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000" w:rsidRPr="009437AF" w:rsidRDefault="00DA7000" w:rsidP="009437AF">
      <w:pPr>
        <w:pStyle w:val="a5"/>
        <w:spacing w:before="0" w:after="0"/>
        <w:ind w:firstLine="709"/>
        <w:jc w:val="center"/>
        <w:rPr>
          <w:rFonts w:cs="Arial"/>
          <w:color w:val="000000"/>
        </w:rPr>
      </w:pPr>
      <w:r w:rsidRPr="009437AF">
        <w:rPr>
          <w:rFonts w:cs="Arial"/>
          <w:color w:val="000000"/>
        </w:rPr>
        <w:t>СОВЕТ НАРОДНЫХ ДЕПУТАТОВ</w:t>
      </w:r>
    </w:p>
    <w:p w:rsidR="00DA7000" w:rsidRPr="009437AF" w:rsidRDefault="00DA7000" w:rsidP="009437AF">
      <w:pPr>
        <w:pStyle w:val="a5"/>
        <w:spacing w:before="0" w:after="0"/>
        <w:ind w:firstLine="709"/>
        <w:jc w:val="center"/>
        <w:rPr>
          <w:rFonts w:cs="Arial"/>
          <w:color w:val="000000"/>
        </w:rPr>
      </w:pPr>
      <w:r w:rsidRPr="009437AF">
        <w:rPr>
          <w:rFonts w:cs="Arial"/>
          <w:color w:val="000000"/>
        </w:rPr>
        <w:t>ЖУРАВСКОГО СЕЛЬСКОГО ПОСЕЛЕНИЯ</w:t>
      </w:r>
    </w:p>
    <w:p w:rsidR="00DA7000" w:rsidRPr="009437AF" w:rsidRDefault="00DA7000" w:rsidP="009437AF">
      <w:pPr>
        <w:pStyle w:val="a5"/>
        <w:spacing w:before="0" w:after="0"/>
        <w:ind w:firstLine="709"/>
        <w:jc w:val="center"/>
        <w:rPr>
          <w:rFonts w:cs="Arial"/>
          <w:color w:val="000000"/>
        </w:rPr>
      </w:pPr>
      <w:r w:rsidRPr="009437AF">
        <w:rPr>
          <w:rFonts w:cs="Arial"/>
          <w:color w:val="000000"/>
        </w:rPr>
        <w:t>КАНТЕМИРОВСКОГО МУНИЦИПАЛЬНОГО РАЙОНА</w:t>
      </w:r>
    </w:p>
    <w:p w:rsidR="00DA7000" w:rsidRPr="009437AF" w:rsidRDefault="00DA7000" w:rsidP="009437AF">
      <w:pPr>
        <w:pStyle w:val="a5"/>
        <w:spacing w:before="0" w:after="0"/>
        <w:ind w:firstLine="709"/>
        <w:jc w:val="center"/>
        <w:rPr>
          <w:rFonts w:cs="Arial"/>
          <w:color w:val="000000"/>
        </w:rPr>
      </w:pPr>
      <w:r w:rsidRPr="009437AF">
        <w:rPr>
          <w:rFonts w:cs="Arial"/>
          <w:color w:val="000000"/>
        </w:rPr>
        <w:t>ВОРОНЕЖСКОЙ ОБЛАСТИ</w:t>
      </w:r>
    </w:p>
    <w:p w:rsidR="00DA7000" w:rsidRPr="009437AF" w:rsidRDefault="00DA7000" w:rsidP="009437AF">
      <w:pPr>
        <w:pStyle w:val="a5"/>
        <w:ind w:firstLine="709"/>
        <w:jc w:val="center"/>
        <w:rPr>
          <w:rFonts w:cs="Arial"/>
          <w:color w:val="000000"/>
        </w:rPr>
      </w:pPr>
      <w:r w:rsidRPr="009437AF">
        <w:rPr>
          <w:rFonts w:cs="Arial"/>
          <w:color w:val="000000"/>
        </w:rPr>
        <w:t>Решение</w:t>
      </w:r>
    </w:p>
    <w:p w:rsidR="00DA7000" w:rsidRPr="009437AF" w:rsidRDefault="00DA7000" w:rsidP="00DA7000">
      <w:pPr>
        <w:ind w:firstLine="709"/>
        <w:rPr>
          <w:rFonts w:cs="Arial"/>
          <w:color w:val="000000"/>
        </w:rPr>
      </w:pPr>
    </w:p>
    <w:p w:rsidR="00DA7000" w:rsidRPr="009437AF" w:rsidRDefault="00DB3E3E" w:rsidP="00DA7000">
      <w:pPr>
        <w:ind w:firstLine="0"/>
        <w:jc w:val="left"/>
        <w:rPr>
          <w:rFonts w:cs="Arial"/>
          <w:color w:val="000000"/>
        </w:rPr>
      </w:pPr>
      <w:r>
        <w:rPr>
          <w:rFonts w:cs="Arial"/>
          <w:color w:val="000000"/>
        </w:rPr>
        <w:t>от 14 ноября 2022 года № 117</w:t>
      </w:r>
    </w:p>
    <w:p w:rsidR="00DA7000" w:rsidRPr="009437AF" w:rsidRDefault="00DA7000" w:rsidP="00DA7000">
      <w:pPr>
        <w:ind w:firstLine="0"/>
        <w:jc w:val="left"/>
        <w:rPr>
          <w:rFonts w:cs="Arial"/>
          <w:color w:val="000000"/>
        </w:rPr>
      </w:pPr>
      <w:r w:rsidRPr="009437AF">
        <w:rPr>
          <w:rFonts w:cs="Arial"/>
          <w:color w:val="000000"/>
        </w:rPr>
        <w:t>с. Журавка</w:t>
      </w:r>
    </w:p>
    <w:p w:rsidR="00DA7000" w:rsidRDefault="00DA7000" w:rsidP="00DA7000">
      <w:pPr>
        <w:ind w:firstLine="0"/>
        <w:jc w:val="left"/>
        <w:rPr>
          <w:rFonts w:cs="Arial"/>
          <w:color w:val="000000"/>
        </w:rPr>
      </w:pPr>
    </w:p>
    <w:p w:rsidR="0089645D" w:rsidRPr="0089645D" w:rsidRDefault="0089645D" w:rsidP="0089645D">
      <w:pPr>
        <w:ind w:firstLine="0"/>
        <w:rPr>
          <w:rFonts w:cs="Arial"/>
          <w:color w:val="000000"/>
          <w:sz w:val="22"/>
          <w:szCs w:val="22"/>
        </w:rPr>
      </w:pPr>
      <w:r w:rsidRPr="0089645D">
        <w:rPr>
          <w:rFonts w:cs="Arial"/>
          <w:color w:val="000000"/>
          <w:sz w:val="22"/>
          <w:szCs w:val="22"/>
        </w:rPr>
        <w:t>О внесении изменений в решение</w:t>
      </w:r>
    </w:p>
    <w:p w:rsidR="0089645D" w:rsidRPr="0089645D" w:rsidRDefault="0089645D" w:rsidP="0089645D">
      <w:pPr>
        <w:ind w:firstLine="0"/>
        <w:rPr>
          <w:rFonts w:cs="Arial"/>
          <w:color w:val="000000"/>
          <w:sz w:val="22"/>
          <w:szCs w:val="22"/>
        </w:rPr>
      </w:pPr>
      <w:r w:rsidRPr="0089645D">
        <w:rPr>
          <w:rFonts w:cs="Arial"/>
          <w:color w:val="000000"/>
          <w:sz w:val="22"/>
          <w:szCs w:val="22"/>
        </w:rPr>
        <w:t xml:space="preserve">Совета народных депутатов Журавского </w:t>
      </w:r>
    </w:p>
    <w:p w:rsidR="0089645D" w:rsidRPr="0089645D" w:rsidRDefault="0089645D" w:rsidP="0089645D">
      <w:pPr>
        <w:ind w:firstLine="0"/>
        <w:rPr>
          <w:rFonts w:cs="Arial"/>
          <w:color w:val="000000"/>
          <w:sz w:val="22"/>
          <w:szCs w:val="22"/>
        </w:rPr>
      </w:pPr>
      <w:r w:rsidRPr="0089645D">
        <w:rPr>
          <w:rFonts w:cs="Arial"/>
          <w:color w:val="000000"/>
          <w:sz w:val="22"/>
          <w:szCs w:val="22"/>
        </w:rPr>
        <w:t xml:space="preserve">сельского поселения Кантемировского </w:t>
      </w:r>
    </w:p>
    <w:p w:rsidR="0089645D" w:rsidRPr="0089645D" w:rsidRDefault="0089645D" w:rsidP="0089645D">
      <w:pPr>
        <w:ind w:firstLine="0"/>
        <w:rPr>
          <w:rFonts w:cs="Arial"/>
          <w:color w:val="000000"/>
          <w:sz w:val="22"/>
          <w:szCs w:val="22"/>
        </w:rPr>
      </w:pPr>
      <w:r w:rsidRPr="0089645D">
        <w:rPr>
          <w:rFonts w:cs="Arial"/>
          <w:color w:val="000000"/>
          <w:sz w:val="22"/>
          <w:szCs w:val="22"/>
        </w:rPr>
        <w:t>муниципального района от 31.01.2014 г. № 163</w:t>
      </w:r>
    </w:p>
    <w:p w:rsidR="0089645D" w:rsidRPr="0089645D" w:rsidRDefault="0089645D" w:rsidP="0089645D">
      <w:pPr>
        <w:ind w:firstLine="0"/>
        <w:rPr>
          <w:rFonts w:cs="Arial"/>
          <w:color w:val="000000"/>
          <w:sz w:val="22"/>
          <w:szCs w:val="22"/>
        </w:rPr>
      </w:pPr>
      <w:r w:rsidRPr="0089645D">
        <w:rPr>
          <w:rFonts w:cs="Arial"/>
          <w:color w:val="000000"/>
          <w:sz w:val="22"/>
          <w:szCs w:val="22"/>
        </w:rPr>
        <w:t>Об утверждении программы «Развитие Журавского</w:t>
      </w:r>
    </w:p>
    <w:p w:rsidR="0089645D" w:rsidRPr="0089645D" w:rsidRDefault="0089645D" w:rsidP="0089645D">
      <w:pPr>
        <w:ind w:firstLine="0"/>
        <w:rPr>
          <w:rFonts w:cs="Arial"/>
          <w:color w:val="000000"/>
          <w:sz w:val="22"/>
          <w:szCs w:val="22"/>
        </w:rPr>
      </w:pPr>
      <w:r w:rsidRPr="0089645D">
        <w:rPr>
          <w:rFonts w:cs="Arial"/>
          <w:color w:val="000000"/>
          <w:sz w:val="22"/>
          <w:szCs w:val="22"/>
        </w:rPr>
        <w:t xml:space="preserve">сельского поселения Кантемировского муниципального района» </w:t>
      </w:r>
    </w:p>
    <w:p w:rsidR="0089645D" w:rsidRDefault="0089645D" w:rsidP="00DA7000">
      <w:pPr>
        <w:ind w:firstLine="0"/>
        <w:jc w:val="left"/>
        <w:rPr>
          <w:rFonts w:cs="Arial"/>
          <w:color w:val="000000"/>
        </w:rPr>
      </w:pPr>
    </w:p>
    <w:p w:rsidR="0089645D" w:rsidRPr="0089645D" w:rsidRDefault="0089645D" w:rsidP="00DA7000">
      <w:pPr>
        <w:ind w:firstLine="0"/>
        <w:jc w:val="left"/>
        <w:rPr>
          <w:rFonts w:cs="Arial"/>
          <w:color w:val="000000"/>
          <w:sz w:val="22"/>
        </w:rPr>
      </w:pPr>
    </w:p>
    <w:p w:rsidR="0089645D" w:rsidRPr="0089645D" w:rsidRDefault="0089645D" w:rsidP="0089645D">
      <w:pPr>
        <w:tabs>
          <w:tab w:val="left" w:pos="5529"/>
        </w:tabs>
        <w:ind w:firstLine="709"/>
        <w:rPr>
          <w:rFonts w:cs="Arial"/>
          <w:color w:val="000000"/>
          <w:sz w:val="22"/>
        </w:rPr>
      </w:pPr>
      <w:r w:rsidRPr="0089645D">
        <w:rPr>
          <w:rFonts w:cs="Arial"/>
          <w:color w:val="000000"/>
          <w:sz w:val="22"/>
        </w:rPr>
        <w:t>В соответствии с Распоряжением Правительства Российской Федерации от 0</w:t>
      </w:r>
      <w:r>
        <w:rPr>
          <w:rFonts w:cs="Arial"/>
          <w:color w:val="000000"/>
          <w:sz w:val="22"/>
        </w:rPr>
        <w:t>2</w:t>
      </w:r>
      <w:r w:rsidRPr="0089645D">
        <w:rPr>
          <w:rFonts w:cs="Arial"/>
          <w:color w:val="000000"/>
          <w:sz w:val="22"/>
        </w:rPr>
        <w:t>.</w:t>
      </w:r>
      <w:r>
        <w:rPr>
          <w:rFonts w:cs="Arial"/>
          <w:color w:val="000000"/>
          <w:sz w:val="22"/>
        </w:rPr>
        <w:t>02</w:t>
      </w:r>
      <w:r w:rsidRPr="0089645D">
        <w:rPr>
          <w:rFonts w:cs="Arial"/>
          <w:color w:val="000000"/>
          <w:sz w:val="22"/>
        </w:rPr>
        <w:t>.201</w:t>
      </w:r>
      <w:r>
        <w:rPr>
          <w:rFonts w:cs="Arial"/>
          <w:color w:val="000000"/>
          <w:sz w:val="22"/>
        </w:rPr>
        <w:t>5</w:t>
      </w:r>
      <w:r w:rsidRPr="0089645D">
        <w:rPr>
          <w:rFonts w:cs="Arial"/>
          <w:color w:val="000000"/>
          <w:sz w:val="22"/>
        </w:rPr>
        <w:t xml:space="preserve"> г</w:t>
      </w:r>
      <w:r>
        <w:rPr>
          <w:rFonts w:cs="Arial"/>
          <w:color w:val="000000"/>
          <w:sz w:val="22"/>
        </w:rPr>
        <w:t>. № 151</w:t>
      </w:r>
      <w:r w:rsidRPr="0089645D">
        <w:rPr>
          <w:rFonts w:cs="Arial"/>
          <w:color w:val="000000"/>
          <w:sz w:val="22"/>
        </w:rPr>
        <w:t>—р «О</w:t>
      </w:r>
      <w:r>
        <w:rPr>
          <w:rFonts w:cs="Arial"/>
          <w:color w:val="000000"/>
          <w:sz w:val="22"/>
        </w:rPr>
        <w:t>б утверждении стратегии</w:t>
      </w:r>
      <w:r w:rsidRPr="0089645D">
        <w:rPr>
          <w:rFonts w:cs="Arial"/>
          <w:color w:val="000000"/>
          <w:sz w:val="22"/>
        </w:rPr>
        <w:t xml:space="preserve">  «Стратегия устойчивого развития сельских территорий Российской Федерации на период до 2030 года, на основании Федерального закона от 06.10.2003 г. «Об общих принципах организации местного самоуправления в Российской Федерации», Постановления администрации Кантемировского муниципального района от 23.10.2013 г № 996 «О порядке разработки реализации и оценки эффективности муниципальных программ Кантемировского муниципального района Воронежской области», Устава </w:t>
      </w:r>
      <w:r>
        <w:rPr>
          <w:rFonts w:cs="Arial"/>
          <w:color w:val="000000"/>
          <w:sz w:val="22"/>
        </w:rPr>
        <w:t>Жура</w:t>
      </w:r>
      <w:r w:rsidRPr="0089645D">
        <w:rPr>
          <w:rFonts w:cs="Arial"/>
          <w:color w:val="000000"/>
          <w:sz w:val="22"/>
        </w:rPr>
        <w:t xml:space="preserve">вского сельского поселения, Совет народных депутатов </w:t>
      </w:r>
      <w:r>
        <w:rPr>
          <w:rFonts w:cs="Arial"/>
          <w:color w:val="000000"/>
          <w:sz w:val="22"/>
        </w:rPr>
        <w:t>Жура</w:t>
      </w:r>
      <w:r w:rsidRPr="0089645D">
        <w:rPr>
          <w:rFonts w:cs="Arial"/>
          <w:color w:val="000000"/>
          <w:sz w:val="22"/>
        </w:rPr>
        <w:t>вского сельского поселения Кантемировского муниципального района Воронежской области</w:t>
      </w:r>
    </w:p>
    <w:p w:rsidR="0089645D" w:rsidRPr="006F24FB" w:rsidRDefault="0089645D" w:rsidP="0089645D">
      <w:pPr>
        <w:tabs>
          <w:tab w:val="left" w:pos="5529"/>
        </w:tabs>
        <w:ind w:firstLine="709"/>
        <w:rPr>
          <w:rFonts w:cs="Arial"/>
          <w:color w:val="000000"/>
        </w:rPr>
      </w:pPr>
    </w:p>
    <w:p w:rsidR="0089645D" w:rsidRPr="0089645D" w:rsidRDefault="0089645D" w:rsidP="0089645D">
      <w:pPr>
        <w:tabs>
          <w:tab w:val="left" w:pos="5529"/>
        </w:tabs>
        <w:ind w:firstLine="709"/>
        <w:rPr>
          <w:rFonts w:cs="Arial"/>
          <w:color w:val="000000"/>
          <w:sz w:val="22"/>
        </w:rPr>
      </w:pPr>
      <w:r w:rsidRPr="0089645D">
        <w:rPr>
          <w:rFonts w:cs="Arial"/>
          <w:color w:val="000000"/>
          <w:sz w:val="22"/>
        </w:rPr>
        <w:t>РЕШИЛ:</w:t>
      </w:r>
    </w:p>
    <w:p w:rsidR="0089645D" w:rsidRPr="0089645D" w:rsidRDefault="0089645D" w:rsidP="0089645D">
      <w:pPr>
        <w:tabs>
          <w:tab w:val="left" w:pos="5529"/>
        </w:tabs>
        <w:ind w:firstLine="709"/>
        <w:rPr>
          <w:rFonts w:cs="Arial"/>
          <w:color w:val="000000"/>
          <w:sz w:val="22"/>
        </w:rPr>
      </w:pPr>
    </w:p>
    <w:p w:rsidR="0089645D" w:rsidRPr="0089645D" w:rsidRDefault="0089645D" w:rsidP="0089645D">
      <w:pPr>
        <w:tabs>
          <w:tab w:val="left" w:pos="5529"/>
        </w:tabs>
        <w:ind w:firstLine="709"/>
        <w:rPr>
          <w:rFonts w:cs="Arial"/>
          <w:color w:val="000000"/>
          <w:sz w:val="22"/>
        </w:rPr>
      </w:pPr>
      <w:r w:rsidRPr="0089645D">
        <w:rPr>
          <w:rFonts w:cs="Arial"/>
          <w:color w:val="000000"/>
          <w:sz w:val="22"/>
        </w:rPr>
        <w:t xml:space="preserve">1. Внести изменения в Решение Совета народных депутатов </w:t>
      </w:r>
      <w:r>
        <w:rPr>
          <w:rFonts w:cs="Arial"/>
          <w:color w:val="000000"/>
          <w:sz w:val="22"/>
        </w:rPr>
        <w:t>Жура</w:t>
      </w:r>
      <w:r w:rsidRPr="0089645D">
        <w:rPr>
          <w:rFonts w:cs="Arial"/>
          <w:color w:val="000000"/>
          <w:sz w:val="22"/>
        </w:rPr>
        <w:t>вского сельского поселения Кантемировского м</w:t>
      </w:r>
      <w:r>
        <w:rPr>
          <w:rFonts w:cs="Arial"/>
          <w:color w:val="000000"/>
          <w:sz w:val="22"/>
        </w:rPr>
        <w:t>униципального района № 163 от 31</w:t>
      </w:r>
      <w:r w:rsidRPr="0089645D">
        <w:rPr>
          <w:rFonts w:cs="Arial"/>
          <w:color w:val="000000"/>
          <w:sz w:val="22"/>
        </w:rPr>
        <w:t>.0</w:t>
      </w:r>
      <w:r>
        <w:rPr>
          <w:rFonts w:cs="Arial"/>
          <w:color w:val="000000"/>
          <w:sz w:val="22"/>
        </w:rPr>
        <w:t>1</w:t>
      </w:r>
      <w:r w:rsidRPr="0089645D">
        <w:rPr>
          <w:rFonts w:cs="Arial"/>
          <w:color w:val="000000"/>
          <w:sz w:val="22"/>
        </w:rPr>
        <w:t>.2014 г.</w:t>
      </w:r>
    </w:p>
    <w:p w:rsidR="0089645D" w:rsidRPr="0089645D" w:rsidRDefault="0089645D" w:rsidP="0089645D">
      <w:pPr>
        <w:tabs>
          <w:tab w:val="left" w:pos="5529"/>
        </w:tabs>
        <w:ind w:firstLine="709"/>
        <w:rPr>
          <w:rFonts w:cs="Arial"/>
          <w:color w:val="000000"/>
          <w:sz w:val="22"/>
        </w:rPr>
      </w:pPr>
    </w:p>
    <w:p w:rsidR="0089645D" w:rsidRPr="0089645D" w:rsidRDefault="0089645D" w:rsidP="0089645D">
      <w:pPr>
        <w:tabs>
          <w:tab w:val="left" w:pos="5529"/>
        </w:tabs>
        <w:ind w:firstLine="709"/>
        <w:rPr>
          <w:rFonts w:cs="Arial"/>
          <w:color w:val="000000"/>
          <w:sz w:val="22"/>
        </w:rPr>
      </w:pPr>
      <w:r w:rsidRPr="0089645D">
        <w:rPr>
          <w:rFonts w:cs="Arial"/>
          <w:color w:val="000000"/>
          <w:sz w:val="22"/>
        </w:rPr>
        <w:t xml:space="preserve">2. Приложение к Решению изложить в новой редакции, согласно приложения к настоящему решению Совета народных депутатов </w:t>
      </w:r>
      <w:r>
        <w:rPr>
          <w:rFonts w:cs="Arial"/>
          <w:color w:val="000000"/>
          <w:sz w:val="22"/>
        </w:rPr>
        <w:t>Жура</w:t>
      </w:r>
      <w:r w:rsidRPr="0089645D">
        <w:rPr>
          <w:rFonts w:cs="Arial"/>
          <w:color w:val="000000"/>
          <w:sz w:val="22"/>
        </w:rPr>
        <w:t>вского сельского поселения Кантемировского муниципального района.</w:t>
      </w:r>
    </w:p>
    <w:p w:rsidR="0089645D" w:rsidRPr="009437AF" w:rsidRDefault="0089645D" w:rsidP="00DA7000">
      <w:pPr>
        <w:ind w:firstLine="0"/>
        <w:jc w:val="left"/>
        <w:rPr>
          <w:rFonts w:cs="Arial"/>
          <w:color w:val="000000"/>
        </w:rPr>
      </w:pPr>
    </w:p>
    <w:p w:rsidR="0089645D" w:rsidRPr="00FD6853" w:rsidRDefault="0089645D" w:rsidP="0089645D">
      <w:pPr>
        <w:rPr>
          <w:sz w:val="22"/>
          <w:szCs w:val="22"/>
        </w:rPr>
      </w:pPr>
      <w:r>
        <w:rPr>
          <w:color w:val="000000"/>
          <w:sz w:val="22"/>
          <w:szCs w:val="22"/>
        </w:rPr>
        <w:t>3</w:t>
      </w:r>
      <w:r w:rsidRPr="00FD6853">
        <w:rPr>
          <w:color w:val="000000"/>
          <w:sz w:val="22"/>
          <w:szCs w:val="22"/>
        </w:rPr>
        <w:t>.</w:t>
      </w:r>
      <w:r>
        <w:rPr>
          <w:color w:val="000000"/>
          <w:sz w:val="22"/>
          <w:szCs w:val="22"/>
        </w:rPr>
        <w:t xml:space="preserve"> </w:t>
      </w:r>
      <w:r w:rsidRPr="00FD6853">
        <w:rPr>
          <w:color w:val="000000"/>
          <w:sz w:val="22"/>
          <w:szCs w:val="22"/>
        </w:rPr>
        <w:t>Опубликовать настоящее решение в «</w:t>
      </w:r>
      <w:proofErr w:type="gramStart"/>
      <w:r w:rsidRPr="00FD6853">
        <w:rPr>
          <w:color w:val="000000"/>
          <w:sz w:val="22"/>
          <w:szCs w:val="22"/>
        </w:rPr>
        <w:t>Вестнике  муниципа</w:t>
      </w:r>
      <w:r>
        <w:rPr>
          <w:color w:val="000000"/>
          <w:sz w:val="22"/>
          <w:szCs w:val="22"/>
        </w:rPr>
        <w:t>льных</w:t>
      </w:r>
      <w:proofErr w:type="gramEnd"/>
      <w:r>
        <w:rPr>
          <w:color w:val="000000"/>
          <w:sz w:val="22"/>
          <w:szCs w:val="22"/>
        </w:rPr>
        <w:t xml:space="preserve"> правовых актов Журавского</w:t>
      </w:r>
      <w:r w:rsidRPr="00FD6853">
        <w:rPr>
          <w:color w:val="000000"/>
          <w:sz w:val="22"/>
          <w:szCs w:val="22"/>
        </w:rPr>
        <w:t xml:space="preserve">   сельского поселения»,</w:t>
      </w:r>
      <w:r w:rsidRPr="00FD6853">
        <w:rPr>
          <w:sz w:val="22"/>
          <w:szCs w:val="22"/>
        </w:rPr>
        <w:t xml:space="preserve"> а также в сети Интернет на  официальном сайте  администрации Кантемировского муниципального района Воронежской области  на страничке </w:t>
      </w:r>
      <w:r>
        <w:rPr>
          <w:sz w:val="22"/>
          <w:szCs w:val="22"/>
        </w:rPr>
        <w:t>Жура</w:t>
      </w:r>
      <w:r w:rsidRPr="00FD6853">
        <w:rPr>
          <w:sz w:val="22"/>
          <w:szCs w:val="22"/>
        </w:rPr>
        <w:t>вского сельского поселения.</w:t>
      </w:r>
    </w:p>
    <w:p w:rsidR="0089645D" w:rsidRPr="00FD6853" w:rsidRDefault="0089645D" w:rsidP="0089645D">
      <w:pPr>
        <w:rPr>
          <w:color w:val="000000"/>
          <w:sz w:val="22"/>
          <w:szCs w:val="22"/>
        </w:rPr>
      </w:pPr>
      <w:r w:rsidRPr="00FD6853">
        <w:rPr>
          <w:color w:val="000000"/>
          <w:sz w:val="22"/>
          <w:szCs w:val="22"/>
        </w:rPr>
        <w:t xml:space="preserve">     </w:t>
      </w:r>
    </w:p>
    <w:p w:rsidR="0089645D" w:rsidRPr="00FD6853" w:rsidRDefault="0089645D" w:rsidP="0089645D">
      <w:pPr>
        <w:rPr>
          <w:color w:val="000000"/>
          <w:sz w:val="22"/>
          <w:szCs w:val="22"/>
        </w:rPr>
      </w:pPr>
      <w:r w:rsidRPr="00FD6853">
        <w:rPr>
          <w:color w:val="000000"/>
          <w:sz w:val="22"/>
          <w:szCs w:val="22"/>
        </w:rPr>
        <w:t>3. Насто</w:t>
      </w:r>
      <w:r>
        <w:rPr>
          <w:color w:val="000000"/>
          <w:sz w:val="22"/>
          <w:szCs w:val="22"/>
        </w:rPr>
        <w:t xml:space="preserve">ящее решение </w:t>
      </w:r>
      <w:r w:rsidRPr="00FD6853">
        <w:rPr>
          <w:color w:val="000000"/>
          <w:sz w:val="22"/>
          <w:szCs w:val="22"/>
        </w:rPr>
        <w:t>вступает в силу со дня его</w:t>
      </w:r>
      <w:r>
        <w:rPr>
          <w:color w:val="000000"/>
          <w:sz w:val="22"/>
          <w:szCs w:val="22"/>
        </w:rPr>
        <w:t xml:space="preserve"> официального опубликования.</w:t>
      </w:r>
    </w:p>
    <w:p w:rsidR="0089645D" w:rsidRPr="00FD6853" w:rsidRDefault="0089645D" w:rsidP="0089645D">
      <w:pPr>
        <w:rPr>
          <w:color w:val="000000"/>
          <w:sz w:val="22"/>
          <w:szCs w:val="22"/>
        </w:rPr>
      </w:pPr>
    </w:p>
    <w:p w:rsidR="0089645D" w:rsidRPr="00FD6853" w:rsidRDefault="0089645D" w:rsidP="0089645D">
      <w:pPr>
        <w:rPr>
          <w:sz w:val="22"/>
          <w:szCs w:val="22"/>
        </w:rPr>
      </w:pPr>
    </w:p>
    <w:p w:rsidR="0089645D" w:rsidRPr="00FD6853" w:rsidRDefault="0089645D" w:rsidP="0089645D">
      <w:pPr>
        <w:rPr>
          <w:sz w:val="22"/>
          <w:szCs w:val="22"/>
        </w:rPr>
      </w:pPr>
      <w:r w:rsidRPr="00FD6853">
        <w:rPr>
          <w:sz w:val="22"/>
          <w:szCs w:val="22"/>
        </w:rPr>
        <w:t xml:space="preserve">Глава </w:t>
      </w:r>
      <w:proofErr w:type="gramStart"/>
      <w:r w:rsidRPr="00FD6853">
        <w:rPr>
          <w:sz w:val="22"/>
          <w:szCs w:val="22"/>
        </w:rPr>
        <w:t>Журавского  сельского</w:t>
      </w:r>
      <w:proofErr w:type="gramEnd"/>
      <w:r w:rsidRPr="00FD6853">
        <w:rPr>
          <w:sz w:val="22"/>
          <w:szCs w:val="22"/>
        </w:rPr>
        <w:t xml:space="preserve"> поселения:                                 Р. В. </w:t>
      </w:r>
      <w:proofErr w:type="spellStart"/>
      <w:r w:rsidRPr="00FD6853">
        <w:rPr>
          <w:sz w:val="22"/>
          <w:szCs w:val="22"/>
        </w:rPr>
        <w:t>Каплиев</w:t>
      </w:r>
      <w:proofErr w:type="spellEnd"/>
    </w:p>
    <w:p w:rsidR="0089645D" w:rsidRPr="00FD6853" w:rsidRDefault="0089645D" w:rsidP="0089645D">
      <w:pPr>
        <w:rPr>
          <w:sz w:val="22"/>
          <w:szCs w:val="22"/>
        </w:rPr>
      </w:pPr>
    </w:p>
    <w:p w:rsidR="0089645D" w:rsidRPr="00FD6853" w:rsidRDefault="0089645D" w:rsidP="0089645D">
      <w:pPr>
        <w:pStyle w:val="ConsNonformat"/>
        <w:widowControl/>
        <w:ind w:left="426" w:right="0"/>
        <w:jc w:val="both"/>
        <w:rPr>
          <w:rFonts w:ascii="Arial" w:hAnsi="Arial" w:cs="Arial"/>
          <w:color w:val="262626"/>
          <w:sz w:val="22"/>
          <w:szCs w:val="22"/>
        </w:rPr>
      </w:pPr>
      <w:r w:rsidRPr="00FD6853">
        <w:rPr>
          <w:rFonts w:ascii="Arial" w:hAnsi="Arial" w:cs="Arial"/>
          <w:color w:val="262626"/>
          <w:sz w:val="22"/>
          <w:szCs w:val="22"/>
        </w:rPr>
        <w:t>Председатель Совета народных депутатов</w:t>
      </w:r>
    </w:p>
    <w:p w:rsidR="0089645D" w:rsidRPr="00FD6853" w:rsidRDefault="0089645D" w:rsidP="0089645D">
      <w:pPr>
        <w:pStyle w:val="ConsNonformat"/>
        <w:widowControl/>
        <w:tabs>
          <w:tab w:val="left" w:pos="7305"/>
        </w:tabs>
        <w:ind w:left="567" w:right="0" w:hanging="141"/>
        <w:jc w:val="both"/>
        <w:rPr>
          <w:rFonts w:ascii="Arial" w:hAnsi="Arial" w:cs="Arial"/>
          <w:color w:val="262626"/>
          <w:sz w:val="22"/>
          <w:szCs w:val="22"/>
        </w:rPr>
      </w:pPr>
      <w:r w:rsidRPr="00FD6853">
        <w:rPr>
          <w:rFonts w:ascii="Arial" w:hAnsi="Arial" w:cs="Arial"/>
          <w:color w:val="262626"/>
          <w:sz w:val="22"/>
          <w:szCs w:val="22"/>
        </w:rPr>
        <w:t xml:space="preserve"> Журавского сельского поселения</w:t>
      </w:r>
      <w:proofErr w:type="gramStart"/>
      <w:r w:rsidRPr="00FD6853">
        <w:rPr>
          <w:rFonts w:ascii="Arial" w:hAnsi="Arial" w:cs="Arial"/>
          <w:color w:val="262626"/>
          <w:sz w:val="22"/>
          <w:szCs w:val="22"/>
        </w:rPr>
        <w:tab/>
        <w:t xml:space="preserve">  </w:t>
      </w:r>
      <w:proofErr w:type="spellStart"/>
      <w:r w:rsidRPr="00FD6853">
        <w:rPr>
          <w:rFonts w:ascii="Arial" w:hAnsi="Arial" w:cs="Arial"/>
          <w:color w:val="262626"/>
          <w:sz w:val="22"/>
          <w:szCs w:val="22"/>
        </w:rPr>
        <w:t>А.Е.Бенда</w:t>
      </w:r>
      <w:proofErr w:type="spellEnd"/>
      <w:proofErr w:type="gramEnd"/>
    </w:p>
    <w:p w:rsidR="0089645D" w:rsidRDefault="00DA7000" w:rsidP="00DA7000">
      <w:pPr>
        <w:tabs>
          <w:tab w:val="left" w:pos="3643"/>
        </w:tabs>
        <w:ind w:left="5103" w:firstLine="0"/>
        <w:rPr>
          <w:rFonts w:cs="Arial"/>
          <w:color w:val="000000"/>
        </w:rPr>
      </w:pPr>
      <w:r w:rsidRPr="009437AF">
        <w:rPr>
          <w:rFonts w:cs="Arial"/>
          <w:color w:val="000000"/>
        </w:rPr>
        <w:br w:type="page"/>
      </w:r>
    </w:p>
    <w:p w:rsidR="0089645D" w:rsidRPr="0089645D" w:rsidRDefault="0089645D" w:rsidP="0089645D">
      <w:pPr>
        <w:tabs>
          <w:tab w:val="left" w:pos="5529"/>
        </w:tabs>
        <w:ind w:firstLine="709"/>
        <w:jc w:val="right"/>
        <w:rPr>
          <w:rFonts w:cs="Arial"/>
          <w:color w:val="000000"/>
          <w:sz w:val="22"/>
        </w:rPr>
      </w:pPr>
      <w:r w:rsidRPr="0089645D">
        <w:rPr>
          <w:rFonts w:cs="Arial"/>
          <w:color w:val="000000"/>
          <w:sz w:val="22"/>
        </w:rPr>
        <w:lastRenderedPageBreak/>
        <w:t xml:space="preserve">Приложение </w:t>
      </w:r>
    </w:p>
    <w:p w:rsidR="0089645D" w:rsidRPr="0089645D" w:rsidRDefault="0089645D" w:rsidP="0089645D">
      <w:pPr>
        <w:tabs>
          <w:tab w:val="left" w:pos="5529"/>
        </w:tabs>
        <w:ind w:firstLine="709"/>
        <w:jc w:val="right"/>
        <w:rPr>
          <w:rFonts w:cs="Arial"/>
          <w:color w:val="000000"/>
          <w:sz w:val="22"/>
        </w:rPr>
      </w:pPr>
      <w:r w:rsidRPr="0089645D">
        <w:rPr>
          <w:rFonts w:cs="Arial"/>
          <w:color w:val="000000"/>
          <w:sz w:val="22"/>
        </w:rPr>
        <w:t>к решению Совета народных депутатов</w:t>
      </w:r>
    </w:p>
    <w:p w:rsidR="0089645D" w:rsidRPr="0089645D" w:rsidRDefault="00DB3E3E" w:rsidP="0089645D">
      <w:pPr>
        <w:tabs>
          <w:tab w:val="left" w:pos="5529"/>
        </w:tabs>
        <w:ind w:firstLine="709"/>
        <w:jc w:val="right"/>
        <w:rPr>
          <w:rFonts w:cs="Arial"/>
          <w:color w:val="000000"/>
          <w:sz w:val="22"/>
        </w:rPr>
      </w:pPr>
      <w:r>
        <w:rPr>
          <w:rFonts w:cs="Arial"/>
          <w:color w:val="000000"/>
          <w:sz w:val="22"/>
        </w:rPr>
        <w:t>Жура</w:t>
      </w:r>
      <w:r w:rsidR="0089645D" w:rsidRPr="0089645D">
        <w:rPr>
          <w:rFonts w:cs="Arial"/>
          <w:color w:val="000000"/>
          <w:sz w:val="22"/>
        </w:rPr>
        <w:t xml:space="preserve">вского сельского поселения                                                                                                 Кантемировского муниципального района </w:t>
      </w:r>
    </w:p>
    <w:p w:rsidR="0089645D" w:rsidRPr="0089645D" w:rsidRDefault="0089645D" w:rsidP="0089645D">
      <w:pPr>
        <w:tabs>
          <w:tab w:val="left" w:pos="5529"/>
        </w:tabs>
        <w:ind w:firstLine="709"/>
        <w:jc w:val="right"/>
        <w:rPr>
          <w:rFonts w:cs="Arial"/>
          <w:color w:val="000000"/>
          <w:sz w:val="22"/>
        </w:rPr>
      </w:pPr>
      <w:r w:rsidRPr="0089645D">
        <w:rPr>
          <w:rFonts w:cs="Arial"/>
          <w:color w:val="000000"/>
          <w:sz w:val="22"/>
        </w:rPr>
        <w:t xml:space="preserve">«О внесении изменений в решение Совета </w:t>
      </w:r>
    </w:p>
    <w:p w:rsidR="0089645D" w:rsidRPr="0089645D" w:rsidRDefault="0089645D" w:rsidP="0089645D">
      <w:pPr>
        <w:tabs>
          <w:tab w:val="left" w:pos="5529"/>
        </w:tabs>
        <w:ind w:firstLine="709"/>
        <w:jc w:val="right"/>
        <w:rPr>
          <w:rFonts w:cs="Arial"/>
          <w:color w:val="000000"/>
          <w:sz w:val="22"/>
        </w:rPr>
      </w:pPr>
      <w:r w:rsidRPr="0089645D">
        <w:rPr>
          <w:rFonts w:cs="Arial"/>
          <w:color w:val="000000"/>
          <w:sz w:val="22"/>
        </w:rPr>
        <w:t xml:space="preserve">народных депутатов </w:t>
      </w:r>
      <w:r w:rsidR="00DB3E3E">
        <w:rPr>
          <w:rFonts w:cs="Arial"/>
          <w:color w:val="000000"/>
          <w:sz w:val="22"/>
        </w:rPr>
        <w:t>Жура</w:t>
      </w:r>
      <w:r w:rsidRPr="0089645D">
        <w:rPr>
          <w:rFonts w:cs="Arial"/>
          <w:color w:val="000000"/>
          <w:sz w:val="22"/>
        </w:rPr>
        <w:t xml:space="preserve">вского сельского </w:t>
      </w:r>
    </w:p>
    <w:p w:rsidR="0089645D" w:rsidRPr="0089645D" w:rsidRDefault="0089645D" w:rsidP="0089645D">
      <w:pPr>
        <w:tabs>
          <w:tab w:val="left" w:pos="5529"/>
        </w:tabs>
        <w:ind w:firstLine="709"/>
        <w:jc w:val="right"/>
        <w:rPr>
          <w:rFonts w:cs="Arial"/>
          <w:color w:val="000000"/>
          <w:sz w:val="22"/>
        </w:rPr>
      </w:pPr>
      <w:proofErr w:type="gramStart"/>
      <w:r w:rsidRPr="0089645D">
        <w:rPr>
          <w:rFonts w:cs="Arial"/>
          <w:color w:val="000000"/>
          <w:sz w:val="22"/>
        </w:rPr>
        <w:t>поселения  Кантемировского</w:t>
      </w:r>
      <w:proofErr w:type="gramEnd"/>
      <w:r w:rsidRPr="0089645D">
        <w:rPr>
          <w:rFonts w:cs="Arial"/>
          <w:color w:val="000000"/>
          <w:sz w:val="22"/>
        </w:rPr>
        <w:t xml:space="preserve"> муниципального</w:t>
      </w:r>
    </w:p>
    <w:p w:rsidR="0089645D" w:rsidRPr="0089645D" w:rsidRDefault="00DB3E3E" w:rsidP="0089645D">
      <w:pPr>
        <w:tabs>
          <w:tab w:val="left" w:pos="5529"/>
        </w:tabs>
        <w:ind w:firstLine="709"/>
        <w:jc w:val="right"/>
        <w:rPr>
          <w:rFonts w:cs="Arial"/>
          <w:color w:val="000000"/>
          <w:sz w:val="22"/>
        </w:rPr>
      </w:pPr>
      <w:r>
        <w:rPr>
          <w:rFonts w:cs="Arial"/>
          <w:color w:val="000000"/>
          <w:sz w:val="22"/>
        </w:rPr>
        <w:t>района от 31 января</w:t>
      </w:r>
      <w:r w:rsidR="0089645D" w:rsidRPr="0089645D">
        <w:rPr>
          <w:rFonts w:cs="Arial"/>
          <w:color w:val="000000"/>
          <w:sz w:val="22"/>
        </w:rPr>
        <w:t xml:space="preserve"> 2014 года № 16</w:t>
      </w:r>
      <w:r>
        <w:rPr>
          <w:rFonts w:cs="Arial"/>
          <w:color w:val="000000"/>
          <w:sz w:val="22"/>
        </w:rPr>
        <w:t>3</w:t>
      </w:r>
      <w:r w:rsidR="0089645D" w:rsidRPr="0089645D">
        <w:rPr>
          <w:rFonts w:cs="Arial"/>
          <w:color w:val="000000"/>
          <w:sz w:val="22"/>
        </w:rPr>
        <w:t xml:space="preserve"> </w:t>
      </w:r>
    </w:p>
    <w:p w:rsidR="00DB3E3E" w:rsidRPr="00DB3E3E" w:rsidRDefault="00DB3E3E" w:rsidP="00DB3E3E">
      <w:pPr>
        <w:tabs>
          <w:tab w:val="left" w:pos="5529"/>
        </w:tabs>
        <w:ind w:firstLine="709"/>
        <w:jc w:val="right"/>
        <w:rPr>
          <w:rFonts w:cs="Arial"/>
          <w:color w:val="000000"/>
          <w:sz w:val="22"/>
        </w:rPr>
      </w:pPr>
      <w:r w:rsidRPr="00DB3E3E">
        <w:rPr>
          <w:rFonts w:cs="Arial"/>
          <w:color w:val="000000"/>
          <w:sz w:val="22"/>
        </w:rPr>
        <w:t>Об утверждении программы «Развитие Журавского</w:t>
      </w:r>
    </w:p>
    <w:p w:rsidR="00DB3E3E" w:rsidRDefault="00DB3E3E" w:rsidP="00DB3E3E">
      <w:pPr>
        <w:tabs>
          <w:tab w:val="left" w:pos="5529"/>
        </w:tabs>
        <w:ind w:firstLine="709"/>
        <w:jc w:val="right"/>
        <w:rPr>
          <w:rFonts w:cs="Arial"/>
          <w:color w:val="000000"/>
          <w:sz w:val="22"/>
        </w:rPr>
      </w:pPr>
      <w:r w:rsidRPr="00DB3E3E">
        <w:rPr>
          <w:rFonts w:cs="Arial"/>
          <w:color w:val="000000"/>
          <w:sz w:val="22"/>
        </w:rPr>
        <w:t>сельского поселения Кантемировского муниципального района»</w:t>
      </w:r>
    </w:p>
    <w:p w:rsidR="0089645D" w:rsidRPr="0089645D" w:rsidRDefault="00DB3E3E" w:rsidP="00DB3E3E">
      <w:pPr>
        <w:tabs>
          <w:tab w:val="left" w:pos="5529"/>
        </w:tabs>
        <w:ind w:firstLine="709"/>
        <w:jc w:val="right"/>
        <w:rPr>
          <w:rFonts w:cs="Arial"/>
          <w:color w:val="000000"/>
          <w:sz w:val="22"/>
        </w:rPr>
      </w:pPr>
      <w:r>
        <w:rPr>
          <w:rFonts w:cs="Arial"/>
          <w:color w:val="000000"/>
          <w:sz w:val="22"/>
        </w:rPr>
        <w:t>№ 117</w:t>
      </w:r>
      <w:r w:rsidR="0089645D" w:rsidRPr="0089645D">
        <w:rPr>
          <w:rFonts w:cs="Arial"/>
          <w:color w:val="000000"/>
          <w:sz w:val="22"/>
        </w:rPr>
        <w:t xml:space="preserve"> от 1</w:t>
      </w:r>
      <w:r>
        <w:rPr>
          <w:rFonts w:cs="Arial"/>
          <w:color w:val="000000"/>
          <w:sz w:val="22"/>
        </w:rPr>
        <w:t>4</w:t>
      </w:r>
      <w:r w:rsidR="0089645D" w:rsidRPr="0089645D">
        <w:rPr>
          <w:rFonts w:cs="Arial"/>
          <w:color w:val="000000"/>
          <w:sz w:val="22"/>
        </w:rPr>
        <w:t xml:space="preserve"> ноября 2022 года</w:t>
      </w:r>
    </w:p>
    <w:p w:rsidR="0089645D" w:rsidRPr="0089645D" w:rsidRDefault="0089645D" w:rsidP="00DA7000">
      <w:pPr>
        <w:tabs>
          <w:tab w:val="left" w:pos="3643"/>
        </w:tabs>
        <w:ind w:left="5103" w:firstLine="0"/>
        <w:rPr>
          <w:rFonts w:cs="Arial"/>
          <w:color w:val="000000"/>
          <w:sz w:val="22"/>
        </w:rPr>
      </w:pPr>
    </w:p>
    <w:p w:rsidR="00DB3E3E" w:rsidRPr="006F24FB" w:rsidRDefault="00DB3E3E" w:rsidP="00DB3E3E">
      <w:pPr>
        <w:tabs>
          <w:tab w:val="left" w:pos="5529"/>
        </w:tabs>
        <w:ind w:firstLine="709"/>
        <w:jc w:val="right"/>
        <w:rPr>
          <w:rFonts w:cs="Arial"/>
          <w:color w:val="000000"/>
        </w:rPr>
      </w:pPr>
      <w:r w:rsidRPr="006F24FB">
        <w:rPr>
          <w:rFonts w:cs="Arial"/>
          <w:color w:val="000000"/>
        </w:rPr>
        <w:t>«Приложение</w:t>
      </w:r>
    </w:p>
    <w:p w:rsidR="00DB3E3E" w:rsidRDefault="00DB3E3E" w:rsidP="00DB3E3E">
      <w:pPr>
        <w:tabs>
          <w:tab w:val="left" w:pos="5529"/>
        </w:tabs>
        <w:ind w:firstLine="709"/>
        <w:jc w:val="right"/>
        <w:rPr>
          <w:rFonts w:cs="Arial"/>
          <w:color w:val="000000"/>
        </w:rPr>
      </w:pPr>
      <w:r w:rsidRPr="006F24FB">
        <w:rPr>
          <w:rFonts w:cs="Arial"/>
          <w:color w:val="000000"/>
        </w:rPr>
        <w:t>к решению Совета народных депутатов</w:t>
      </w:r>
    </w:p>
    <w:p w:rsidR="00DB3E3E" w:rsidRPr="006F24FB" w:rsidRDefault="00DB3E3E" w:rsidP="00DB3E3E">
      <w:pPr>
        <w:tabs>
          <w:tab w:val="left" w:pos="5529"/>
        </w:tabs>
        <w:ind w:firstLine="709"/>
        <w:jc w:val="right"/>
        <w:rPr>
          <w:rFonts w:cs="Arial"/>
          <w:color w:val="000000"/>
        </w:rPr>
      </w:pPr>
      <w:r>
        <w:rPr>
          <w:rFonts w:cs="Arial"/>
          <w:color w:val="000000"/>
        </w:rPr>
        <w:t>Жура</w:t>
      </w:r>
      <w:r w:rsidRPr="006F24FB">
        <w:rPr>
          <w:rFonts w:cs="Arial"/>
          <w:color w:val="000000"/>
        </w:rPr>
        <w:t>вского сельского поселения</w:t>
      </w:r>
    </w:p>
    <w:p w:rsidR="00DB3E3E" w:rsidRPr="006F24FB" w:rsidRDefault="00DB3E3E" w:rsidP="00DB3E3E">
      <w:pPr>
        <w:tabs>
          <w:tab w:val="left" w:pos="5529"/>
        </w:tabs>
        <w:ind w:firstLine="709"/>
        <w:jc w:val="right"/>
        <w:rPr>
          <w:rFonts w:cs="Arial"/>
          <w:color w:val="000000"/>
        </w:rPr>
      </w:pPr>
      <w:r w:rsidRPr="006F24FB">
        <w:rPr>
          <w:rFonts w:cs="Arial"/>
          <w:color w:val="000000"/>
        </w:rPr>
        <w:t>Кантемировского муниципального</w:t>
      </w:r>
    </w:p>
    <w:p w:rsidR="00DB3E3E" w:rsidRPr="006F24FB" w:rsidRDefault="00DB3E3E" w:rsidP="00DB3E3E">
      <w:pPr>
        <w:tabs>
          <w:tab w:val="left" w:pos="5529"/>
        </w:tabs>
        <w:ind w:firstLine="709"/>
        <w:jc w:val="right"/>
        <w:rPr>
          <w:rFonts w:cs="Arial"/>
          <w:color w:val="000000"/>
        </w:rPr>
      </w:pPr>
      <w:r w:rsidRPr="006F24FB">
        <w:rPr>
          <w:rFonts w:cs="Arial"/>
          <w:color w:val="000000"/>
        </w:rPr>
        <w:t>района Воронежской области</w:t>
      </w:r>
    </w:p>
    <w:p w:rsidR="00DA7000" w:rsidRPr="009437AF" w:rsidRDefault="00DB3E3E" w:rsidP="00DB3E3E">
      <w:pPr>
        <w:tabs>
          <w:tab w:val="left" w:pos="3643"/>
        </w:tabs>
        <w:rPr>
          <w:rFonts w:cs="Arial"/>
          <w:color w:val="000000"/>
        </w:rPr>
      </w:pPr>
      <w:r>
        <w:rPr>
          <w:rFonts w:cs="Arial"/>
          <w:color w:val="000000"/>
        </w:rPr>
        <w:t xml:space="preserve">                                                   </w:t>
      </w:r>
      <w:r>
        <w:rPr>
          <w:rFonts w:cs="Arial"/>
          <w:color w:val="000000"/>
        </w:rPr>
        <w:t xml:space="preserve">                                                           от 31.01.2014 г № 163</w:t>
      </w:r>
      <w:r>
        <w:rPr>
          <w:rFonts w:cs="Arial"/>
          <w:color w:val="000000"/>
        </w:rPr>
        <w:t xml:space="preserve">                          </w:t>
      </w:r>
    </w:p>
    <w:p w:rsidR="00DB3E3E" w:rsidRDefault="00DB3E3E" w:rsidP="00DA7000">
      <w:pPr>
        <w:tabs>
          <w:tab w:val="left" w:pos="3643"/>
        </w:tabs>
        <w:ind w:firstLine="709"/>
        <w:jc w:val="center"/>
        <w:rPr>
          <w:rFonts w:cs="Arial"/>
          <w:color w:val="000000"/>
        </w:rPr>
      </w:pPr>
    </w:p>
    <w:p w:rsidR="00DA7000" w:rsidRPr="009437AF" w:rsidRDefault="00DA7000" w:rsidP="00DA7000">
      <w:pPr>
        <w:tabs>
          <w:tab w:val="left" w:pos="3643"/>
        </w:tabs>
        <w:ind w:firstLine="709"/>
        <w:jc w:val="center"/>
        <w:rPr>
          <w:rFonts w:cs="Arial"/>
          <w:color w:val="000000"/>
        </w:rPr>
      </w:pPr>
      <w:r w:rsidRPr="009437AF">
        <w:rPr>
          <w:rFonts w:cs="Arial"/>
          <w:color w:val="000000"/>
        </w:rPr>
        <w:t>Паспорт</w:t>
      </w:r>
    </w:p>
    <w:p w:rsidR="00DA7000" w:rsidRPr="009437AF" w:rsidRDefault="00DA7000" w:rsidP="00DA7000">
      <w:pPr>
        <w:tabs>
          <w:tab w:val="left" w:pos="5529"/>
        </w:tabs>
        <w:ind w:firstLine="709"/>
        <w:jc w:val="center"/>
        <w:rPr>
          <w:rFonts w:cs="Arial"/>
          <w:color w:val="000000"/>
        </w:rPr>
      </w:pPr>
      <w:r w:rsidRPr="009437AF">
        <w:rPr>
          <w:rFonts w:cs="Arial"/>
          <w:bCs/>
          <w:color w:val="000000"/>
        </w:rPr>
        <w:t>Муниципальной программы Журавского сельского поселения «Развитие Журавского сельского поселения Кантемировского муниципального района»</w:t>
      </w:r>
      <w:r w:rsidRPr="009437AF">
        <w:rPr>
          <w:rFonts w:cs="Arial"/>
          <w:color w:val="000000"/>
        </w:rPr>
        <w:t>.</w:t>
      </w:r>
    </w:p>
    <w:p w:rsidR="00DA7000" w:rsidRPr="009437AF" w:rsidRDefault="00DA7000" w:rsidP="00DA7000">
      <w:pPr>
        <w:tabs>
          <w:tab w:val="left" w:pos="5529"/>
        </w:tabs>
        <w:ind w:firstLine="709"/>
        <w:jc w:val="center"/>
        <w:rPr>
          <w:rFonts w:cs="Arial"/>
          <w:color w:val="000000"/>
        </w:rPr>
      </w:pPr>
    </w:p>
    <w:tbl>
      <w:tblPr>
        <w:tblW w:w="10377" w:type="dxa"/>
        <w:tblInd w:w="108" w:type="dxa"/>
        <w:tblLayout w:type="fixed"/>
        <w:tblLook w:val="04A0" w:firstRow="1" w:lastRow="0" w:firstColumn="1" w:lastColumn="0" w:noHBand="0" w:noVBand="1"/>
      </w:tblPr>
      <w:tblGrid>
        <w:gridCol w:w="2297"/>
        <w:gridCol w:w="8080"/>
      </w:tblGrid>
      <w:tr w:rsidR="00DA7000" w:rsidRPr="009437AF" w:rsidTr="00DB3E3E">
        <w:tc>
          <w:tcPr>
            <w:tcW w:w="2297" w:type="dxa"/>
            <w:tcBorders>
              <w:top w:val="single" w:sz="4" w:space="0" w:color="000000"/>
              <w:left w:val="single" w:sz="4" w:space="0" w:color="000000"/>
              <w:bottom w:val="single" w:sz="4" w:space="0" w:color="000000"/>
              <w:right w:val="nil"/>
            </w:tcBorders>
            <w:hideMark/>
          </w:tcPr>
          <w:p w:rsidR="00DA7000" w:rsidRPr="009437AF" w:rsidRDefault="00DA7000">
            <w:pPr>
              <w:tabs>
                <w:tab w:val="left" w:pos="5529"/>
              </w:tabs>
              <w:snapToGrid w:val="0"/>
              <w:ind w:firstLine="0"/>
              <w:rPr>
                <w:rFonts w:cs="Arial"/>
                <w:color w:val="000000"/>
                <w:kern w:val="2"/>
              </w:rPr>
            </w:pPr>
            <w:r w:rsidRPr="009437AF">
              <w:rPr>
                <w:rFonts w:cs="Arial"/>
                <w:color w:val="000000"/>
              </w:rPr>
              <w:t>Наименование Программы</w:t>
            </w:r>
          </w:p>
        </w:tc>
        <w:tc>
          <w:tcPr>
            <w:tcW w:w="8080"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5529"/>
              </w:tabs>
              <w:snapToGrid w:val="0"/>
              <w:ind w:firstLine="0"/>
              <w:rPr>
                <w:rFonts w:cs="Arial"/>
                <w:bCs/>
                <w:color w:val="000000"/>
                <w:kern w:val="2"/>
              </w:rPr>
            </w:pPr>
            <w:r w:rsidRPr="009437AF">
              <w:rPr>
                <w:rFonts w:cs="Arial"/>
                <w:bCs/>
                <w:color w:val="000000"/>
              </w:rPr>
              <w:t xml:space="preserve">Муниципальная программа Журавского сельского поселения «Развитие Журавского сельского поселения Кантемировского муниципального </w:t>
            </w:r>
            <w:proofErr w:type="gramStart"/>
            <w:r w:rsidRPr="009437AF">
              <w:rPr>
                <w:rFonts w:cs="Arial"/>
                <w:bCs/>
                <w:color w:val="000000"/>
              </w:rPr>
              <w:t>района »</w:t>
            </w:r>
            <w:proofErr w:type="gramEnd"/>
          </w:p>
        </w:tc>
      </w:tr>
      <w:tr w:rsidR="00DA7000" w:rsidRPr="009437AF" w:rsidTr="00DB3E3E">
        <w:tc>
          <w:tcPr>
            <w:tcW w:w="2297" w:type="dxa"/>
            <w:tcBorders>
              <w:top w:val="single" w:sz="4" w:space="0" w:color="000000"/>
              <w:left w:val="single" w:sz="4" w:space="0" w:color="000000"/>
              <w:bottom w:val="single" w:sz="4" w:space="0" w:color="000000"/>
              <w:right w:val="nil"/>
            </w:tcBorders>
            <w:hideMark/>
          </w:tcPr>
          <w:p w:rsidR="00DA7000" w:rsidRPr="009437AF" w:rsidRDefault="00DA7000">
            <w:pPr>
              <w:tabs>
                <w:tab w:val="left" w:pos="5529"/>
              </w:tabs>
              <w:snapToGrid w:val="0"/>
              <w:ind w:firstLine="0"/>
              <w:rPr>
                <w:rFonts w:cs="Arial"/>
                <w:color w:val="000000"/>
                <w:kern w:val="2"/>
              </w:rPr>
            </w:pPr>
            <w:r w:rsidRPr="009437AF">
              <w:rPr>
                <w:rFonts w:cs="Arial"/>
                <w:color w:val="000000"/>
              </w:rPr>
              <w:t>Ответственный исполнитель муниципальной программы</w:t>
            </w:r>
          </w:p>
        </w:tc>
        <w:tc>
          <w:tcPr>
            <w:tcW w:w="8080"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5529"/>
              </w:tabs>
              <w:snapToGrid w:val="0"/>
              <w:ind w:firstLine="0"/>
              <w:rPr>
                <w:rFonts w:cs="Arial"/>
                <w:color w:val="000000"/>
                <w:kern w:val="2"/>
              </w:rPr>
            </w:pPr>
            <w:r w:rsidRPr="009437AF">
              <w:rPr>
                <w:rFonts w:cs="Arial"/>
                <w:color w:val="000000"/>
              </w:rPr>
              <w:t>Администрация Журавского сельского поселения Кантемировского муниципального района Воронежской области.</w:t>
            </w:r>
          </w:p>
        </w:tc>
      </w:tr>
      <w:tr w:rsidR="00DA7000" w:rsidRPr="009437AF" w:rsidTr="00DB3E3E">
        <w:tc>
          <w:tcPr>
            <w:tcW w:w="2297" w:type="dxa"/>
            <w:tcBorders>
              <w:top w:val="single" w:sz="4" w:space="0" w:color="000000"/>
              <w:left w:val="single" w:sz="4" w:space="0" w:color="000000"/>
              <w:bottom w:val="single" w:sz="4" w:space="0" w:color="000000"/>
              <w:right w:val="nil"/>
            </w:tcBorders>
            <w:hideMark/>
          </w:tcPr>
          <w:p w:rsidR="00DA7000" w:rsidRPr="009437AF" w:rsidRDefault="00DA7000">
            <w:pPr>
              <w:tabs>
                <w:tab w:val="left" w:pos="5529"/>
              </w:tabs>
              <w:snapToGrid w:val="0"/>
              <w:ind w:firstLine="0"/>
              <w:rPr>
                <w:rFonts w:cs="Arial"/>
                <w:color w:val="000000"/>
                <w:kern w:val="2"/>
              </w:rPr>
            </w:pPr>
            <w:r w:rsidRPr="009437AF">
              <w:rPr>
                <w:rFonts w:cs="Arial"/>
                <w:color w:val="000000"/>
              </w:rPr>
              <w:t>Основной разработчик</w:t>
            </w:r>
          </w:p>
        </w:tc>
        <w:tc>
          <w:tcPr>
            <w:tcW w:w="8080"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5529"/>
              </w:tabs>
              <w:snapToGrid w:val="0"/>
              <w:ind w:firstLine="0"/>
              <w:rPr>
                <w:rFonts w:cs="Arial"/>
                <w:color w:val="000000"/>
                <w:kern w:val="2"/>
              </w:rPr>
            </w:pPr>
            <w:r w:rsidRPr="009437AF">
              <w:rPr>
                <w:rFonts w:cs="Arial"/>
                <w:color w:val="000000"/>
              </w:rPr>
              <w:t xml:space="preserve">Администрация Журавского сельского поселения муниципального района. </w:t>
            </w:r>
          </w:p>
        </w:tc>
      </w:tr>
      <w:tr w:rsidR="00DA7000" w:rsidRPr="009437AF" w:rsidTr="00DB3E3E">
        <w:tc>
          <w:tcPr>
            <w:tcW w:w="2297" w:type="dxa"/>
            <w:tcBorders>
              <w:top w:val="single" w:sz="4" w:space="0" w:color="000000"/>
              <w:left w:val="single" w:sz="4" w:space="0" w:color="000000"/>
              <w:bottom w:val="single" w:sz="4" w:space="0" w:color="000000"/>
              <w:right w:val="nil"/>
            </w:tcBorders>
            <w:hideMark/>
          </w:tcPr>
          <w:p w:rsidR="00DA7000" w:rsidRPr="009437AF" w:rsidRDefault="00DA7000">
            <w:pPr>
              <w:tabs>
                <w:tab w:val="left" w:pos="5529"/>
              </w:tabs>
              <w:snapToGrid w:val="0"/>
              <w:ind w:firstLine="0"/>
              <w:rPr>
                <w:rFonts w:cs="Arial"/>
                <w:color w:val="000000"/>
                <w:kern w:val="2"/>
              </w:rPr>
            </w:pPr>
            <w:r w:rsidRPr="009437AF">
              <w:rPr>
                <w:rFonts w:cs="Arial"/>
                <w:color w:val="000000"/>
              </w:rPr>
              <w:t>Подпрограммы и основные мероприятия</w:t>
            </w:r>
          </w:p>
        </w:tc>
        <w:tc>
          <w:tcPr>
            <w:tcW w:w="8080" w:type="dxa"/>
            <w:tcBorders>
              <w:top w:val="single" w:sz="4" w:space="0" w:color="000000"/>
              <w:left w:val="single" w:sz="4" w:space="0" w:color="000000"/>
              <w:bottom w:val="single" w:sz="4" w:space="0" w:color="000000"/>
              <w:right w:val="single" w:sz="4" w:space="0" w:color="000000"/>
            </w:tcBorders>
          </w:tcPr>
          <w:p w:rsidR="00DA7000" w:rsidRPr="009437AF" w:rsidRDefault="00DA7000">
            <w:pPr>
              <w:snapToGrid w:val="0"/>
              <w:ind w:firstLine="0"/>
              <w:rPr>
                <w:rFonts w:cs="Arial"/>
                <w:bCs/>
                <w:color w:val="000000"/>
                <w:kern w:val="2"/>
              </w:rPr>
            </w:pPr>
            <w:r w:rsidRPr="009437AF">
              <w:rPr>
                <w:rFonts w:cs="Arial"/>
                <w:bCs/>
                <w:color w:val="000000"/>
              </w:rPr>
              <w:t>Подпрограмма «Управление муниципальными финансами, повышение устойчивости бюджета Журавского сельского поселения»</w:t>
            </w:r>
          </w:p>
          <w:p w:rsidR="00DA7000" w:rsidRPr="009437AF" w:rsidRDefault="00DA7000">
            <w:pPr>
              <w:ind w:firstLine="0"/>
              <w:rPr>
                <w:rFonts w:cs="Arial"/>
                <w:bCs/>
                <w:color w:val="000000"/>
              </w:rPr>
            </w:pPr>
          </w:p>
          <w:p w:rsidR="00DA7000" w:rsidRPr="009437AF" w:rsidRDefault="00DA7000">
            <w:pPr>
              <w:ind w:firstLine="0"/>
              <w:rPr>
                <w:rFonts w:cs="Arial"/>
                <w:bCs/>
                <w:color w:val="000000"/>
              </w:rPr>
            </w:pPr>
            <w:r w:rsidRPr="009437AF">
              <w:rPr>
                <w:rFonts w:cs="Arial"/>
                <w:bCs/>
                <w:color w:val="000000"/>
              </w:rPr>
              <w:t xml:space="preserve">Подпрограмма «Осуществление первичного воинского учета граждан на территории Журавского сельского поселения Кантемировского муниципального района" </w:t>
            </w:r>
          </w:p>
          <w:p w:rsidR="00DA7000" w:rsidRPr="009437AF" w:rsidRDefault="00DA7000">
            <w:pPr>
              <w:ind w:firstLine="0"/>
              <w:rPr>
                <w:rFonts w:cs="Arial"/>
                <w:bCs/>
                <w:color w:val="000000"/>
              </w:rPr>
            </w:pPr>
          </w:p>
          <w:p w:rsidR="00DA7000" w:rsidRPr="009437AF" w:rsidRDefault="00DA7000">
            <w:pPr>
              <w:ind w:firstLine="0"/>
              <w:rPr>
                <w:rFonts w:cs="Arial"/>
                <w:bCs/>
                <w:color w:val="000000"/>
              </w:rPr>
            </w:pPr>
            <w:r w:rsidRPr="009437AF">
              <w:rPr>
                <w:rFonts w:cs="Arial"/>
                <w:bCs/>
                <w:color w:val="000000"/>
              </w:rPr>
              <w:t xml:space="preserve">Подпрограмма «Развитие </w:t>
            </w:r>
            <w:proofErr w:type="spellStart"/>
            <w:r w:rsidRPr="009437AF">
              <w:rPr>
                <w:rFonts w:cs="Arial"/>
                <w:bCs/>
                <w:color w:val="000000"/>
              </w:rPr>
              <w:t>внутрипоселковых</w:t>
            </w:r>
            <w:proofErr w:type="spellEnd"/>
            <w:r w:rsidRPr="009437AF">
              <w:rPr>
                <w:rFonts w:cs="Arial"/>
                <w:bCs/>
                <w:color w:val="000000"/>
              </w:rPr>
              <w:t xml:space="preserve"> автомобильных дорог общего пользования местного значения»</w:t>
            </w:r>
          </w:p>
          <w:p w:rsidR="00DA7000" w:rsidRPr="009437AF" w:rsidRDefault="00DA7000">
            <w:pPr>
              <w:ind w:firstLine="0"/>
              <w:rPr>
                <w:rFonts w:cs="Arial"/>
                <w:bCs/>
                <w:color w:val="000000"/>
              </w:rPr>
            </w:pPr>
          </w:p>
          <w:p w:rsidR="00DA7000" w:rsidRPr="009437AF" w:rsidRDefault="00DA7000">
            <w:pPr>
              <w:ind w:firstLine="0"/>
              <w:rPr>
                <w:rFonts w:cs="Arial"/>
                <w:bCs/>
                <w:color w:val="000000"/>
              </w:rPr>
            </w:pPr>
            <w:r w:rsidRPr="009437AF">
              <w:rPr>
                <w:rFonts w:cs="Arial"/>
                <w:bCs/>
                <w:color w:val="000000"/>
              </w:rPr>
              <w:t>Подпрограмма «Землеустройство и землепользование на территории Журавского сельского поселения»</w:t>
            </w:r>
          </w:p>
          <w:p w:rsidR="00DA7000" w:rsidRPr="009437AF" w:rsidRDefault="00DA7000">
            <w:pPr>
              <w:ind w:firstLine="0"/>
              <w:rPr>
                <w:rFonts w:cs="Arial"/>
                <w:bCs/>
                <w:color w:val="000000"/>
              </w:rPr>
            </w:pPr>
          </w:p>
          <w:p w:rsidR="00DA7000" w:rsidRPr="009437AF" w:rsidRDefault="00DA7000">
            <w:pPr>
              <w:ind w:firstLine="0"/>
              <w:rPr>
                <w:rFonts w:cs="Arial"/>
                <w:bCs/>
                <w:color w:val="000000"/>
              </w:rPr>
            </w:pPr>
            <w:r w:rsidRPr="009437AF">
              <w:rPr>
                <w:rFonts w:cs="Arial"/>
                <w:bCs/>
                <w:color w:val="000000"/>
              </w:rPr>
              <w:t>Подпрограмма «Благоустройство Журавского сельского поселения»</w:t>
            </w:r>
          </w:p>
          <w:p w:rsidR="00DA7000" w:rsidRPr="009437AF" w:rsidRDefault="00DA7000">
            <w:pPr>
              <w:ind w:firstLine="0"/>
              <w:rPr>
                <w:rFonts w:cs="Arial"/>
                <w:bCs/>
                <w:color w:val="000000"/>
              </w:rPr>
            </w:pPr>
          </w:p>
          <w:p w:rsidR="00DA7000" w:rsidRPr="009437AF" w:rsidRDefault="00DA7000">
            <w:pPr>
              <w:ind w:firstLine="0"/>
              <w:rPr>
                <w:rFonts w:cs="Arial"/>
                <w:bCs/>
                <w:color w:val="000000"/>
              </w:rPr>
            </w:pPr>
            <w:r w:rsidRPr="009437AF">
              <w:rPr>
                <w:rFonts w:cs="Arial"/>
                <w:bCs/>
                <w:color w:val="000000"/>
              </w:rPr>
              <w:t xml:space="preserve"> Подпрограмма «Комплексное развитие коммунальной инфраструктуры Журавского сельского поселения»</w:t>
            </w:r>
          </w:p>
          <w:p w:rsidR="00DA7000" w:rsidRPr="009437AF" w:rsidRDefault="00DA7000">
            <w:pPr>
              <w:ind w:firstLine="0"/>
              <w:rPr>
                <w:rFonts w:cs="Arial"/>
                <w:bCs/>
                <w:color w:val="000000"/>
              </w:rPr>
            </w:pPr>
          </w:p>
          <w:p w:rsidR="00DA7000" w:rsidRPr="009437AF" w:rsidRDefault="00DA7000">
            <w:pPr>
              <w:ind w:firstLine="0"/>
              <w:rPr>
                <w:rFonts w:cs="Arial"/>
                <w:bCs/>
                <w:color w:val="000000"/>
              </w:rPr>
            </w:pPr>
            <w:r w:rsidRPr="009437AF">
              <w:rPr>
                <w:rFonts w:cs="Arial"/>
                <w:bCs/>
                <w:color w:val="000000"/>
              </w:rPr>
              <w:t>Подпрограмма «Развитие культуры Журавского сельского поселения»</w:t>
            </w:r>
          </w:p>
          <w:p w:rsidR="00DA7000" w:rsidRPr="009437AF" w:rsidRDefault="00DA7000">
            <w:pPr>
              <w:ind w:firstLine="0"/>
              <w:rPr>
                <w:rFonts w:cs="Arial"/>
                <w:bCs/>
                <w:color w:val="000000"/>
              </w:rPr>
            </w:pPr>
          </w:p>
          <w:p w:rsidR="00DA7000" w:rsidRPr="009437AF" w:rsidRDefault="00DA7000">
            <w:pPr>
              <w:tabs>
                <w:tab w:val="left" w:pos="5529"/>
              </w:tabs>
              <w:ind w:firstLine="0"/>
              <w:rPr>
                <w:rFonts w:cs="Arial"/>
                <w:bCs/>
                <w:color w:val="000000"/>
                <w:kern w:val="2"/>
              </w:rPr>
            </w:pPr>
            <w:r w:rsidRPr="009437AF">
              <w:rPr>
                <w:rFonts w:cs="Arial"/>
                <w:bCs/>
                <w:color w:val="000000"/>
              </w:rPr>
              <w:t>Подпрограмма «Развитие физической культуры, спорта и туризма в Журавском сельском поселении»</w:t>
            </w:r>
          </w:p>
        </w:tc>
      </w:tr>
      <w:tr w:rsidR="00DA7000" w:rsidRPr="009437AF" w:rsidTr="00DB3E3E">
        <w:tc>
          <w:tcPr>
            <w:tcW w:w="2297" w:type="dxa"/>
            <w:tcBorders>
              <w:top w:val="single" w:sz="4" w:space="0" w:color="000000"/>
              <w:left w:val="single" w:sz="4" w:space="0" w:color="000000"/>
              <w:bottom w:val="single" w:sz="4" w:space="0" w:color="000000"/>
              <w:right w:val="nil"/>
            </w:tcBorders>
            <w:hideMark/>
          </w:tcPr>
          <w:p w:rsidR="00DA7000" w:rsidRPr="009437AF" w:rsidRDefault="00DA7000">
            <w:pPr>
              <w:tabs>
                <w:tab w:val="left" w:pos="5529"/>
              </w:tabs>
              <w:snapToGrid w:val="0"/>
              <w:ind w:firstLine="0"/>
              <w:rPr>
                <w:rFonts w:cs="Arial"/>
                <w:color w:val="000000"/>
                <w:kern w:val="2"/>
              </w:rPr>
            </w:pPr>
            <w:r w:rsidRPr="009437AF">
              <w:rPr>
                <w:rFonts w:cs="Arial"/>
                <w:color w:val="000000"/>
              </w:rPr>
              <w:t>Цель Программы</w:t>
            </w:r>
          </w:p>
        </w:tc>
        <w:tc>
          <w:tcPr>
            <w:tcW w:w="8080" w:type="dxa"/>
            <w:tcBorders>
              <w:top w:val="single" w:sz="4" w:space="0" w:color="000000"/>
              <w:left w:val="single" w:sz="4" w:space="0" w:color="000000"/>
              <w:bottom w:val="single" w:sz="4" w:space="0" w:color="000000"/>
              <w:right w:val="single" w:sz="4" w:space="0" w:color="000000"/>
            </w:tcBorders>
          </w:tcPr>
          <w:p w:rsidR="00DA7000" w:rsidRPr="009437AF" w:rsidRDefault="00DA7000">
            <w:pPr>
              <w:tabs>
                <w:tab w:val="left" w:pos="5529"/>
              </w:tabs>
              <w:snapToGrid w:val="0"/>
              <w:ind w:firstLine="0"/>
              <w:rPr>
                <w:rFonts w:cs="Arial"/>
                <w:color w:val="000000"/>
                <w:kern w:val="2"/>
              </w:rPr>
            </w:pPr>
            <w:r w:rsidRPr="009437AF">
              <w:rPr>
                <w:rFonts w:cs="Arial"/>
                <w:color w:val="000000"/>
              </w:rPr>
              <w:t>-Повышение благосостояния населения на основе экономического и социального развития поселения</w:t>
            </w:r>
          </w:p>
          <w:p w:rsidR="00DA7000" w:rsidRPr="009437AF" w:rsidRDefault="00DA7000">
            <w:pPr>
              <w:tabs>
                <w:tab w:val="left" w:pos="5529"/>
              </w:tabs>
              <w:ind w:firstLine="0"/>
              <w:rPr>
                <w:rFonts w:cs="Arial"/>
                <w:color w:val="000000"/>
              </w:rPr>
            </w:pPr>
            <w:r w:rsidRPr="009437AF">
              <w:rPr>
                <w:rFonts w:cs="Arial"/>
                <w:color w:val="000000"/>
              </w:rPr>
              <w:lastRenderedPageBreak/>
              <w:t>-Создание необходимых условий для эффективной реализации органами местного самоуправления Журавского сельского поселения полномочий по решению вопросов местного значения</w:t>
            </w:r>
          </w:p>
          <w:p w:rsidR="00DA7000" w:rsidRPr="009437AF" w:rsidRDefault="00DA7000">
            <w:pPr>
              <w:tabs>
                <w:tab w:val="left" w:pos="5529"/>
              </w:tabs>
              <w:ind w:firstLine="0"/>
              <w:rPr>
                <w:rFonts w:cs="Arial"/>
                <w:color w:val="000000"/>
              </w:rPr>
            </w:pPr>
            <w:r w:rsidRPr="009437AF">
              <w:rPr>
                <w:rFonts w:cs="Arial"/>
                <w:color w:val="000000"/>
              </w:rPr>
              <w:t>-Обеспечение осуществления воинского учета на территории Журавского сельского поселения</w:t>
            </w:r>
          </w:p>
          <w:p w:rsidR="00DA7000" w:rsidRPr="009437AF" w:rsidRDefault="00DA7000">
            <w:pPr>
              <w:ind w:firstLine="0"/>
              <w:rPr>
                <w:rFonts w:cs="Arial"/>
                <w:color w:val="000000"/>
              </w:rPr>
            </w:pPr>
            <w:r w:rsidRPr="009437AF">
              <w:rPr>
                <w:rFonts w:cs="Arial"/>
                <w:color w:val="000000"/>
              </w:rPr>
              <w:t>-содействие освоению и развитию территории поселения, решению социальных проблем населения;</w:t>
            </w:r>
          </w:p>
          <w:p w:rsidR="00DA7000" w:rsidRPr="009437AF" w:rsidRDefault="00DA7000">
            <w:pPr>
              <w:ind w:firstLine="0"/>
              <w:rPr>
                <w:rFonts w:cs="Arial"/>
                <w:color w:val="000000"/>
              </w:rPr>
            </w:pPr>
            <w:r w:rsidRPr="009437AF">
              <w:rPr>
                <w:rFonts w:cs="Arial"/>
                <w:color w:val="000000"/>
              </w:rPr>
              <w:t>- приведение улично-дорожной сети в соответствие с потребительскими требованиями на длительный период по критериям безопасности движения, грузоподъемности, долговечности и эксплуатационной надежности;</w:t>
            </w:r>
          </w:p>
          <w:p w:rsidR="00DA7000" w:rsidRPr="009437AF" w:rsidRDefault="00DA7000">
            <w:pPr>
              <w:pStyle w:val="ConsPlusNormal"/>
              <w:widowControl/>
              <w:ind w:firstLine="0"/>
              <w:jc w:val="both"/>
              <w:rPr>
                <w:color w:val="000000"/>
                <w:sz w:val="24"/>
                <w:szCs w:val="24"/>
              </w:rPr>
            </w:pPr>
            <w:r w:rsidRPr="009437AF">
              <w:rPr>
                <w:color w:val="000000"/>
                <w:sz w:val="24"/>
                <w:szCs w:val="24"/>
              </w:rPr>
              <w:t>-обеспечение охраны жизни, здоровья граждан и имущества, гарантий их законных прав на безопасные условия движения на дорогах на основе создания целостного механизма управления всеми видами деятельности по обеспечению безопасности дорожного движения;</w:t>
            </w:r>
          </w:p>
          <w:p w:rsidR="00DA7000" w:rsidRPr="009437AF" w:rsidRDefault="00DA7000">
            <w:pPr>
              <w:widowControl w:val="0"/>
              <w:ind w:firstLine="0"/>
              <w:rPr>
                <w:rFonts w:cs="Arial"/>
                <w:color w:val="000000"/>
              </w:rPr>
            </w:pPr>
            <w:r w:rsidRPr="009437AF">
              <w:rPr>
                <w:rFonts w:cs="Arial"/>
                <w:color w:val="000000"/>
              </w:rPr>
              <w:t xml:space="preserve">-повышение эффективности функционирования коммунальных систем жизнеобеспечения Журавского сельского поселения Кантемировского муниципального района Воронежской области </w:t>
            </w:r>
          </w:p>
          <w:p w:rsidR="00DA7000" w:rsidRPr="009437AF" w:rsidRDefault="00DA7000">
            <w:pPr>
              <w:widowControl w:val="0"/>
              <w:ind w:firstLine="0"/>
              <w:rPr>
                <w:rFonts w:cs="Arial"/>
                <w:color w:val="000000"/>
              </w:rPr>
            </w:pPr>
            <w:r w:rsidRPr="009437AF">
              <w:rPr>
                <w:rFonts w:cs="Arial"/>
                <w:color w:val="000000"/>
              </w:rPr>
              <w:t>- управление процессом доступности и повышение качества жилищно-коммунальных услуг, оказываемых населению;</w:t>
            </w:r>
          </w:p>
          <w:p w:rsidR="00DA7000" w:rsidRPr="009437AF" w:rsidRDefault="00DA7000">
            <w:pPr>
              <w:ind w:firstLine="0"/>
              <w:rPr>
                <w:rFonts w:cs="Arial"/>
                <w:color w:val="000000"/>
              </w:rPr>
            </w:pPr>
            <w:r w:rsidRPr="009437AF">
              <w:rPr>
                <w:rFonts w:cs="Arial"/>
                <w:color w:val="000000"/>
              </w:rPr>
              <w:t>- сохранение и развитие культуры поселения;</w:t>
            </w:r>
          </w:p>
          <w:p w:rsidR="00DA7000" w:rsidRPr="009437AF" w:rsidRDefault="00DA7000">
            <w:pPr>
              <w:ind w:firstLine="0"/>
              <w:rPr>
                <w:rFonts w:cs="Arial"/>
                <w:color w:val="000000"/>
              </w:rPr>
            </w:pPr>
            <w:r w:rsidRPr="009437AF">
              <w:rPr>
                <w:rFonts w:cs="Arial"/>
                <w:color w:val="000000"/>
              </w:rPr>
              <w:t>- укрепление и модернизация материально-технической базы учреждений;</w:t>
            </w:r>
          </w:p>
          <w:p w:rsidR="00DA7000" w:rsidRPr="009437AF" w:rsidRDefault="00DA7000">
            <w:pPr>
              <w:ind w:firstLine="0"/>
              <w:rPr>
                <w:rFonts w:cs="Arial"/>
                <w:color w:val="000000"/>
              </w:rPr>
            </w:pPr>
            <w:r w:rsidRPr="009437AF">
              <w:rPr>
                <w:rFonts w:cs="Arial"/>
                <w:color w:val="000000"/>
              </w:rPr>
              <w:t>- обеспечение благоприятных предпосылок для развития физической культуры и спорта на территории Журавского сельского поселения</w:t>
            </w:r>
          </w:p>
          <w:p w:rsidR="00DA7000" w:rsidRPr="009437AF" w:rsidRDefault="00DA7000">
            <w:pPr>
              <w:ind w:firstLine="0"/>
              <w:rPr>
                <w:rFonts w:cs="Arial"/>
                <w:color w:val="000000"/>
              </w:rPr>
            </w:pPr>
            <w:r w:rsidRPr="009437AF">
              <w:rPr>
                <w:rFonts w:cs="Arial"/>
                <w:color w:val="000000"/>
              </w:rPr>
              <w:t>- организация досуга и формирование здорового образа жизни населения населенных пунктов Журавского сельского поселения;</w:t>
            </w:r>
          </w:p>
          <w:p w:rsidR="00DA7000" w:rsidRPr="009437AF" w:rsidRDefault="00DA7000">
            <w:pPr>
              <w:ind w:firstLine="0"/>
              <w:rPr>
                <w:rFonts w:cs="Arial"/>
                <w:color w:val="000000"/>
              </w:rPr>
            </w:pPr>
            <w:r w:rsidRPr="009437AF">
              <w:rPr>
                <w:rFonts w:cs="Arial"/>
                <w:color w:val="000000"/>
              </w:rPr>
              <w:t>- повышение роли физической культуры и спорта в укреплении здоровья, всестороннего физического развития населения, особенно, молодежи и подростков;</w:t>
            </w:r>
          </w:p>
          <w:p w:rsidR="00DA7000" w:rsidRPr="009437AF" w:rsidRDefault="00DA7000">
            <w:pPr>
              <w:tabs>
                <w:tab w:val="left" w:pos="5529"/>
              </w:tabs>
              <w:ind w:firstLine="0"/>
              <w:rPr>
                <w:rFonts w:cs="Arial"/>
                <w:color w:val="000000"/>
                <w:kern w:val="2"/>
              </w:rPr>
            </w:pPr>
          </w:p>
        </w:tc>
      </w:tr>
      <w:tr w:rsidR="00DA7000" w:rsidRPr="009437AF" w:rsidTr="00DB3E3E">
        <w:tc>
          <w:tcPr>
            <w:tcW w:w="2297" w:type="dxa"/>
            <w:tcBorders>
              <w:top w:val="single" w:sz="4" w:space="0" w:color="000000"/>
              <w:left w:val="single" w:sz="4" w:space="0" w:color="000000"/>
              <w:bottom w:val="single" w:sz="4" w:space="0" w:color="000000"/>
              <w:right w:val="nil"/>
            </w:tcBorders>
            <w:hideMark/>
          </w:tcPr>
          <w:p w:rsidR="00DA7000" w:rsidRPr="009437AF" w:rsidRDefault="00DA7000">
            <w:pPr>
              <w:tabs>
                <w:tab w:val="left" w:pos="5529"/>
              </w:tabs>
              <w:snapToGrid w:val="0"/>
              <w:ind w:firstLine="0"/>
              <w:rPr>
                <w:rFonts w:cs="Arial"/>
                <w:color w:val="000000"/>
                <w:kern w:val="2"/>
              </w:rPr>
            </w:pPr>
            <w:r w:rsidRPr="009437AF">
              <w:rPr>
                <w:rFonts w:cs="Arial"/>
                <w:color w:val="000000"/>
              </w:rPr>
              <w:lastRenderedPageBreak/>
              <w:t>Задачи Программы</w:t>
            </w:r>
          </w:p>
        </w:tc>
        <w:tc>
          <w:tcPr>
            <w:tcW w:w="8080"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5529"/>
              </w:tabs>
              <w:snapToGrid w:val="0"/>
              <w:ind w:firstLine="0"/>
              <w:rPr>
                <w:rFonts w:cs="Arial"/>
                <w:color w:val="000000"/>
                <w:kern w:val="2"/>
              </w:rPr>
            </w:pPr>
            <w:r w:rsidRPr="009437AF">
              <w:rPr>
                <w:rFonts w:cs="Arial"/>
                <w:color w:val="000000"/>
              </w:rPr>
              <w:t>Формирование условий для улучшения качества жизни населения поселения (развитие образования, здравоохранения, физкультуры и спорта, культуры, улучшения демографической и экологической ситуации)</w:t>
            </w:r>
          </w:p>
        </w:tc>
      </w:tr>
      <w:tr w:rsidR="00DA7000" w:rsidRPr="009437AF" w:rsidTr="00DB3E3E">
        <w:tc>
          <w:tcPr>
            <w:tcW w:w="2297" w:type="dxa"/>
            <w:tcBorders>
              <w:top w:val="single" w:sz="4" w:space="0" w:color="000000"/>
              <w:left w:val="single" w:sz="4" w:space="0" w:color="000000"/>
              <w:bottom w:val="single" w:sz="4" w:space="0" w:color="000000"/>
              <w:right w:val="nil"/>
            </w:tcBorders>
            <w:hideMark/>
          </w:tcPr>
          <w:p w:rsidR="00DA7000" w:rsidRPr="009437AF" w:rsidRDefault="00DA7000">
            <w:pPr>
              <w:tabs>
                <w:tab w:val="left" w:pos="5529"/>
              </w:tabs>
              <w:snapToGrid w:val="0"/>
              <w:ind w:firstLine="0"/>
              <w:rPr>
                <w:rFonts w:cs="Arial"/>
                <w:color w:val="000000"/>
                <w:kern w:val="2"/>
              </w:rPr>
            </w:pPr>
            <w:r w:rsidRPr="009437AF">
              <w:rPr>
                <w:rFonts w:cs="Arial"/>
                <w:color w:val="000000"/>
              </w:rPr>
              <w:t xml:space="preserve">Целевые </w:t>
            </w:r>
            <w:r w:rsidRPr="009437AF">
              <w:rPr>
                <w:rFonts w:cs="Arial"/>
                <w:color w:val="000000"/>
                <w:spacing w:val="-2"/>
              </w:rPr>
              <w:t xml:space="preserve">индикаторы и </w:t>
            </w:r>
            <w:r w:rsidRPr="009437AF">
              <w:rPr>
                <w:rFonts w:cs="Arial"/>
                <w:color w:val="000000"/>
              </w:rPr>
              <w:t>показатели подпрограммы</w:t>
            </w:r>
          </w:p>
        </w:tc>
        <w:tc>
          <w:tcPr>
            <w:tcW w:w="8080" w:type="dxa"/>
            <w:tcBorders>
              <w:top w:val="single" w:sz="4" w:space="0" w:color="000000"/>
              <w:left w:val="single" w:sz="4" w:space="0" w:color="000000"/>
              <w:bottom w:val="single" w:sz="4" w:space="0" w:color="000000"/>
              <w:right w:val="single" w:sz="4" w:space="0" w:color="000000"/>
            </w:tcBorders>
          </w:tcPr>
          <w:p w:rsidR="00DA7000" w:rsidRPr="009437AF" w:rsidRDefault="00DA7000">
            <w:pPr>
              <w:tabs>
                <w:tab w:val="left" w:pos="5529"/>
              </w:tabs>
              <w:snapToGrid w:val="0"/>
              <w:ind w:firstLine="0"/>
              <w:rPr>
                <w:rFonts w:cs="Arial"/>
                <w:color w:val="000000"/>
                <w:kern w:val="2"/>
              </w:rPr>
            </w:pPr>
            <w:r w:rsidRPr="009437AF">
              <w:rPr>
                <w:rFonts w:cs="Arial"/>
                <w:color w:val="000000"/>
              </w:rPr>
              <w:t>-Оценка качества управления финансами Журавского сельского поселения.</w:t>
            </w:r>
          </w:p>
          <w:p w:rsidR="00DA7000" w:rsidRPr="009437AF" w:rsidRDefault="00DA7000">
            <w:pPr>
              <w:tabs>
                <w:tab w:val="left" w:pos="5529"/>
              </w:tabs>
              <w:ind w:firstLine="0"/>
              <w:rPr>
                <w:rFonts w:cs="Arial"/>
                <w:color w:val="000000"/>
              </w:rPr>
            </w:pPr>
            <w:r w:rsidRPr="009437AF">
              <w:rPr>
                <w:rFonts w:cs="Arial"/>
                <w:color w:val="000000"/>
              </w:rPr>
              <w:t>-Соблюдение порядка и сроков разработки проекта бюджета поселения, установленных правовым актом Совета народных депутатов Журавского</w:t>
            </w:r>
            <w:r w:rsidRPr="009437AF">
              <w:rPr>
                <w:rFonts w:cs="Arial"/>
                <w:color w:val="000000"/>
                <w:spacing w:val="-1"/>
              </w:rPr>
              <w:t xml:space="preserve"> </w:t>
            </w:r>
            <w:r w:rsidRPr="009437AF">
              <w:rPr>
                <w:rFonts w:cs="Arial"/>
                <w:color w:val="000000"/>
              </w:rPr>
              <w:t>сельского поселения Кантемировского муниципального района</w:t>
            </w:r>
          </w:p>
          <w:p w:rsidR="00DA7000" w:rsidRPr="009437AF" w:rsidRDefault="00DA7000">
            <w:pPr>
              <w:widowControl w:val="0"/>
              <w:ind w:firstLine="0"/>
              <w:rPr>
                <w:rFonts w:cs="Arial"/>
                <w:color w:val="000000"/>
              </w:rPr>
            </w:pPr>
            <w:r w:rsidRPr="009437AF">
              <w:rPr>
                <w:rFonts w:cs="Arial"/>
                <w:color w:val="000000"/>
              </w:rPr>
              <w:t xml:space="preserve">-Повышение эффективности функционирования коммунальных систем жизнеобеспечения Журавского сельского поселения Кантемировского муниципального района Воронежской области </w:t>
            </w:r>
          </w:p>
          <w:p w:rsidR="00DA7000" w:rsidRPr="009437AF" w:rsidRDefault="00DA7000">
            <w:pPr>
              <w:widowControl w:val="0"/>
              <w:ind w:firstLine="0"/>
              <w:rPr>
                <w:rFonts w:cs="Arial"/>
                <w:color w:val="000000"/>
              </w:rPr>
            </w:pPr>
            <w:r w:rsidRPr="009437AF">
              <w:rPr>
                <w:rFonts w:cs="Arial"/>
                <w:color w:val="000000"/>
              </w:rPr>
              <w:t>- управление процессом доступности и повышение качества жилищно-коммунальных услуг, оказываемых населению;</w:t>
            </w:r>
          </w:p>
          <w:p w:rsidR="00DA7000" w:rsidRPr="009437AF" w:rsidRDefault="00DA7000">
            <w:pPr>
              <w:autoSpaceDE w:val="0"/>
              <w:ind w:firstLine="0"/>
              <w:rPr>
                <w:rFonts w:cs="Arial"/>
                <w:color w:val="000000"/>
              </w:rPr>
            </w:pPr>
            <w:r w:rsidRPr="009437AF">
              <w:rPr>
                <w:rFonts w:cs="Arial"/>
                <w:color w:val="000000"/>
              </w:rPr>
              <w:t>-Пополнение доходной части бюджета Журавского сельского поселения.</w:t>
            </w:r>
          </w:p>
          <w:p w:rsidR="00DA7000" w:rsidRPr="009437AF" w:rsidRDefault="00DA7000">
            <w:pPr>
              <w:autoSpaceDE w:val="0"/>
              <w:ind w:firstLine="0"/>
              <w:rPr>
                <w:rFonts w:cs="Arial"/>
                <w:color w:val="000000"/>
              </w:rPr>
            </w:pPr>
            <w:r w:rsidRPr="009437AF">
              <w:rPr>
                <w:rFonts w:cs="Arial"/>
                <w:color w:val="000000"/>
              </w:rPr>
              <w:t>-Эффективное расходование бюджетных средств.</w:t>
            </w:r>
          </w:p>
          <w:p w:rsidR="00DA7000" w:rsidRPr="009437AF" w:rsidRDefault="00DA7000">
            <w:pPr>
              <w:tabs>
                <w:tab w:val="left" w:pos="5529"/>
              </w:tabs>
              <w:ind w:firstLine="0"/>
              <w:rPr>
                <w:rFonts w:cs="Arial"/>
                <w:color w:val="000000"/>
              </w:rPr>
            </w:pPr>
            <w:r w:rsidRPr="009437AF">
              <w:rPr>
                <w:rFonts w:cs="Arial"/>
                <w:color w:val="000000"/>
              </w:rPr>
              <w:t>-Оптимизация учета муниципального имущества</w:t>
            </w:r>
          </w:p>
          <w:p w:rsidR="00DA7000" w:rsidRPr="009437AF" w:rsidRDefault="00DA7000">
            <w:pPr>
              <w:tabs>
                <w:tab w:val="left" w:pos="5529"/>
              </w:tabs>
              <w:ind w:firstLine="0"/>
              <w:rPr>
                <w:rFonts w:cs="Arial"/>
                <w:color w:val="000000"/>
              </w:rPr>
            </w:pPr>
            <w:r w:rsidRPr="009437AF">
              <w:rPr>
                <w:rFonts w:cs="Arial"/>
                <w:color w:val="000000"/>
              </w:rPr>
              <w:t>-увеличение удельного веса населения, участвующего в культурно - досуговых мероприятиях, проводимых поселенческими учреждениями культуры</w:t>
            </w:r>
          </w:p>
          <w:p w:rsidR="00DA7000" w:rsidRPr="009437AF" w:rsidRDefault="00DA7000">
            <w:pPr>
              <w:tabs>
                <w:tab w:val="left" w:pos="5529"/>
              </w:tabs>
              <w:ind w:firstLine="0"/>
              <w:rPr>
                <w:rFonts w:cs="Arial"/>
                <w:color w:val="000000"/>
                <w:kern w:val="2"/>
              </w:rPr>
            </w:pPr>
          </w:p>
        </w:tc>
      </w:tr>
      <w:tr w:rsidR="00DA7000" w:rsidRPr="009437AF" w:rsidTr="00DB3E3E">
        <w:tc>
          <w:tcPr>
            <w:tcW w:w="2297" w:type="dxa"/>
            <w:tcBorders>
              <w:top w:val="single" w:sz="4" w:space="0" w:color="000000"/>
              <w:left w:val="single" w:sz="4" w:space="0" w:color="000000"/>
              <w:bottom w:val="single" w:sz="4" w:space="0" w:color="000000"/>
              <w:right w:val="nil"/>
            </w:tcBorders>
            <w:hideMark/>
          </w:tcPr>
          <w:p w:rsidR="00DA7000" w:rsidRPr="009437AF" w:rsidRDefault="00DA7000">
            <w:pPr>
              <w:tabs>
                <w:tab w:val="left" w:pos="5529"/>
              </w:tabs>
              <w:snapToGrid w:val="0"/>
              <w:ind w:firstLine="0"/>
              <w:rPr>
                <w:rFonts w:cs="Arial"/>
                <w:color w:val="000000"/>
                <w:kern w:val="2"/>
              </w:rPr>
            </w:pPr>
            <w:r w:rsidRPr="009437AF">
              <w:rPr>
                <w:rFonts w:cs="Arial"/>
                <w:color w:val="000000"/>
              </w:rPr>
              <w:lastRenderedPageBreak/>
              <w:t xml:space="preserve">Сроки реализации Программы </w:t>
            </w:r>
          </w:p>
        </w:tc>
        <w:tc>
          <w:tcPr>
            <w:tcW w:w="8080"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5529"/>
              </w:tabs>
              <w:snapToGrid w:val="0"/>
              <w:ind w:firstLine="0"/>
              <w:rPr>
                <w:rFonts w:cs="Arial"/>
                <w:color w:val="000000"/>
                <w:kern w:val="2"/>
              </w:rPr>
            </w:pPr>
            <w:r w:rsidRPr="009437AF">
              <w:rPr>
                <w:rFonts w:cs="Arial"/>
                <w:color w:val="000000"/>
              </w:rPr>
              <w:t>2014-</w:t>
            </w:r>
            <w:r w:rsidR="00DB3E3E">
              <w:rPr>
                <w:rFonts w:cs="Arial"/>
                <w:color w:val="000000"/>
              </w:rPr>
              <w:t>2025</w:t>
            </w:r>
            <w:r w:rsidRPr="009437AF">
              <w:rPr>
                <w:rFonts w:cs="Arial"/>
                <w:color w:val="000000"/>
              </w:rPr>
              <w:t xml:space="preserve"> гг.</w:t>
            </w:r>
          </w:p>
        </w:tc>
      </w:tr>
      <w:tr w:rsidR="00DA7000" w:rsidRPr="009437AF" w:rsidTr="00DB3E3E">
        <w:tc>
          <w:tcPr>
            <w:tcW w:w="2297" w:type="dxa"/>
            <w:tcBorders>
              <w:top w:val="single" w:sz="4" w:space="0" w:color="000000"/>
              <w:left w:val="single" w:sz="4" w:space="0" w:color="000000"/>
              <w:bottom w:val="single" w:sz="4" w:space="0" w:color="000000"/>
              <w:right w:val="nil"/>
            </w:tcBorders>
            <w:hideMark/>
          </w:tcPr>
          <w:p w:rsidR="00DA7000" w:rsidRPr="009437AF" w:rsidRDefault="00DA7000">
            <w:pPr>
              <w:tabs>
                <w:tab w:val="left" w:pos="5529"/>
              </w:tabs>
              <w:snapToGrid w:val="0"/>
              <w:ind w:firstLine="0"/>
              <w:rPr>
                <w:rFonts w:cs="Arial"/>
                <w:color w:val="000000"/>
                <w:kern w:val="2"/>
              </w:rPr>
            </w:pPr>
            <w:r w:rsidRPr="009437AF">
              <w:rPr>
                <w:rFonts w:cs="Arial"/>
                <w:color w:val="000000"/>
              </w:rPr>
              <w:t>Объемы и источники финансирования</w:t>
            </w:r>
          </w:p>
        </w:tc>
        <w:tc>
          <w:tcPr>
            <w:tcW w:w="8080" w:type="dxa"/>
            <w:tcBorders>
              <w:top w:val="single" w:sz="4" w:space="0" w:color="000000"/>
              <w:left w:val="single" w:sz="4" w:space="0" w:color="000000"/>
              <w:bottom w:val="single" w:sz="4" w:space="0" w:color="000000"/>
              <w:right w:val="single" w:sz="4" w:space="0" w:color="000000"/>
            </w:tcBorders>
          </w:tcPr>
          <w:p w:rsidR="00DA7000" w:rsidRPr="009437AF" w:rsidRDefault="00DA7000">
            <w:pPr>
              <w:tabs>
                <w:tab w:val="left" w:pos="5529"/>
              </w:tabs>
              <w:snapToGrid w:val="0"/>
              <w:ind w:firstLine="0"/>
              <w:rPr>
                <w:rFonts w:cs="Arial"/>
                <w:color w:val="000000"/>
                <w:kern w:val="2"/>
              </w:rPr>
            </w:pPr>
            <w:r w:rsidRPr="009437AF">
              <w:rPr>
                <w:rFonts w:cs="Arial"/>
                <w:color w:val="000000"/>
              </w:rPr>
              <w:t xml:space="preserve">Основными источниками финансового обеспечения Программы являются бюджетные средства разных уровней в сумме 61139,8 тыс. руб. </w:t>
            </w:r>
          </w:p>
          <w:p w:rsidR="00DA7000" w:rsidRPr="009437AF" w:rsidRDefault="00DA7000">
            <w:pPr>
              <w:tabs>
                <w:tab w:val="left" w:pos="1830"/>
                <w:tab w:val="left" w:pos="5529"/>
              </w:tabs>
              <w:ind w:firstLine="0"/>
              <w:rPr>
                <w:rFonts w:cs="Arial"/>
                <w:color w:val="000000"/>
                <w:kern w:val="2"/>
              </w:rPr>
            </w:pPr>
          </w:p>
        </w:tc>
      </w:tr>
      <w:tr w:rsidR="00DA7000" w:rsidRPr="009437AF" w:rsidTr="00DB3E3E">
        <w:tc>
          <w:tcPr>
            <w:tcW w:w="2297" w:type="dxa"/>
            <w:tcBorders>
              <w:top w:val="single" w:sz="4" w:space="0" w:color="000000"/>
              <w:left w:val="single" w:sz="4" w:space="0" w:color="000000"/>
              <w:bottom w:val="single" w:sz="4" w:space="0" w:color="000000"/>
              <w:right w:val="nil"/>
            </w:tcBorders>
            <w:hideMark/>
          </w:tcPr>
          <w:p w:rsidR="00DA7000" w:rsidRPr="009437AF" w:rsidRDefault="00DA7000">
            <w:pPr>
              <w:tabs>
                <w:tab w:val="left" w:pos="5529"/>
              </w:tabs>
              <w:snapToGrid w:val="0"/>
              <w:ind w:firstLine="0"/>
              <w:rPr>
                <w:rFonts w:cs="Arial"/>
                <w:color w:val="000000"/>
                <w:kern w:val="2"/>
              </w:rPr>
            </w:pPr>
            <w:r w:rsidRPr="009437AF">
              <w:rPr>
                <w:rFonts w:cs="Arial"/>
                <w:color w:val="000000"/>
              </w:rPr>
              <w:t>Ожидаемые результаты реализации Программы</w:t>
            </w:r>
          </w:p>
        </w:tc>
        <w:tc>
          <w:tcPr>
            <w:tcW w:w="8080" w:type="dxa"/>
            <w:tcBorders>
              <w:top w:val="single" w:sz="4" w:space="0" w:color="000000"/>
              <w:left w:val="single" w:sz="4" w:space="0" w:color="000000"/>
              <w:bottom w:val="single" w:sz="4" w:space="0" w:color="000000"/>
              <w:right w:val="single" w:sz="4" w:space="0" w:color="000000"/>
            </w:tcBorders>
          </w:tcPr>
          <w:p w:rsidR="00DA7000" w:rsidRPr="009437AF" w:rsidRDefault="00DA7000">
            <w:pPr>
              <w:tabs>
                <w:tab w:val="left" w:pos="5529"/>
              </w:tabs>
              <w:snapToGrid w:val="0"/>
              <w:ind w:firstLine="0"/>
              <w:rPr>
                <w:rFonts w:cs="Arial"/>
                <w:color w:val="000000"/>
                <w:kern w:val="2"/>
              </w:rPr>
            </w:pPr>
            <w:r w:rsidRPr="009437AF">
              <w:rPr>
                <w:rFonts w:cs="Arial"/>
                <w:color w:val="000000"/>
              </w:rPr>
              <w:t xml:space="preserve">-Повышение уровня инфраструктуры Журавского сельского поселения увеличение денежных доходов населения до </w:t>
            </w:r>
          </w:p>
          <w:p w:rsidR="00DA7000" w:rsidRPr="009437AF" w:rsidRDefault="00DA7000">
            <w:pPr>
              <w:tabs>
                <w:tab w:val="left" w:pos="5529"/>
              </w:tabs>
              <w:ind w:firstLine="0"/>
              <w:rPr>
                <w:rFonts w:cs="Arial"/>
                <w:color w:val="000000"/>
              </w:rPr>
            </w:pPr>
            <w:r w:rsidRPr="009437AF">
              <w:rPr>
                <w:rFonts w:cs="Arial"/>
                <w:color w:val="000000"/>
              </w:rPr>
              <w:t xml:space="preserve">-ежегодный рост реальных денежных доходов </w:t>
            </w:r>
          </w:p>
          <w:p w:rsidR="00DA7000" w:rsidRPr="009437AF" w:rsidRDefault="00DA7000">
            <w:pPr>
              <w:widowControl w:val="0"/>
              <w:shd w:val="clear" w:color="auto" w:fill="FFFFFF"/>
              <w:tabs>
                <w:tab w:val="left" w:pos="1613"/>
              </w:tabs>
              <w:autoSpaceDE w:val="0"/>
              <w:snapToGrid w:val="0"/>
              <w:ind w:firstLine="0"/>
              <w:rPr>
                <w:rFonts w:cs="Arial"/>
                <w:color w:val="000000"/>
              </w:rPr>
            </w:pPr>
            <w:r w:rsidRPr="009437AF">
              <w:rPr>
                <w:rFonts w:cs="Arial"/>
                <w:color w:val="000000"/>
              </w:rPr>
              <w:t>-повышение обоснованности, эффективности и прозрачности бюджетных расходов.</w:t>
            </w:r>
          </w:p>
          <w:p w:rsidR="00DA7000" w:rsidRPr="009437AF" w:rsidRDefault="00DA7000">
            <w:pPr>
              <w:widowControl w:val="0"/>
              <w:shd w:val="clear" w:color="auto" w:fill="FFFFFF"/>
              <w:tabs>
                <w:tab w:val="left" w:pos="1613"/>
              </w:tabs>
              <w:autoSpaceDE w:val="0"/>
              <w:snapToGrid w:val="0"/>
              <w:ind w:firstLine="0"/>
              <w:rPr>
                <w:rFonts w:cs="Arial"/>
                <w:color w:val="000000"/>
              </w:rPr>
            </w:pPr>
            <w:r w:rsidRPr="009437AF">
              <w:rPr>
                <w:rFonts w:cs="Arial"/>
                <w:color w:val="000000"/>
              </w:rPr>
              <w:t>-развитие транспортной инфраструктуры в сельском поселении</w:t>
            </w:r>
          </w:p>
          <w:p w:rsidR="00DA7000" w:rsidRPr="009437AF" w:rsidRDefault="00DA7000">
            <w:pPr>
              <w:ind w:firstLine="0"/>
              <w:rPr>
                <w:rFonts w:cs="Arial"/>
                <w:color w:val="000000"/>
              </w:rPr>
            </w:pPr>
            <w:r w:rsidRPr="009437AF">
              <w:rPr>
                <w:rFonts w:cs="Arial"/>
                <w:color w:val="000000"/>
              </w:rPr>
              <w:t xml:space="preserve">-удовлетворение потребностей населения Журавского сельского поселения в полноценном отдыхе, </w:t>
            </w:r>
          </w:p>
          <w:p w:rsidR="00DA7000" w:rsidRPr="009437AF" w:rsidRDefault="00DA7000">
            <w:pPr>
              <w:ind w:firstLine="0"/>
              <w:rPr>
                <w:rFonts w:cs="Arial"/>
                <w:color w:val="000000"/>
              </w:rPr>
            </w:pPr>
            <w:r w:rsidRPr="009437AF">
              <w:rPr>
                <w:rFonts w:cs="Arial"/>
                <w:color w:val="000000"/>
              </w:rPr>
              <w:t>-укреплении здоровья, воспитании подрастающего поколения;</w:t>
            </w:r>
          </w:p>
          <w:p w:rsidR="00DA7000" w:rsidRPr="009437AF" w:rsidRDefault="00DA7000">
            <w:pPr>
              <w:tabs>
                <w:tab w:val="left" w:pos="5529"/>
              </w:tabs>
              <w:ind w:firstLine="0"/>
              <w:rPr>
                <w:rFonts w:cs="Arial"/>
                <w:color w:val="000000"/>
                <w:kern w:val="2"/>
              </w:rPr>
            </w:pPr>
          </w:p>
        </w:tc>
      </w:tr>
    </w:tbl>
    <w:p w:rsidR="00DA7000" w:rsidRPr="009437AF" w:rsidRDefault="00DA7000" w:rsidP="00DA7000">
      <w:pPr>
        <w:ind w:firstLine="709"/>
        <w:rPr>
          <w:rFonts w:cs="Arial"/>
          <w:smallCaps/>
          <w:color w:val="000000"/>
          <w:kern w:val="2"/>
        </w:rPr>
      </w:pPr>
    </w:p>
    <w:p w:rsidR="00DA7000" w:rsidRPr="009437AF" w:rsidRDefault="00DA7000" w:rsidP="00DA7000">
      <w:pPr>
        <w:numPr>
          <w:ilvl w:val="0"/>
          <w:numId w:val="2"/>
        </w:numPr>
        <w:ind w:left="0" w:firstLine="709"/>
        <w:rPr>
          <w:rFonts w:cs="Arial"/>
          <w:color w:val="000000"/>
        </w:rPr>
      </w:pPr>
      <w:r w:rsidRPr="009437AF">
        <w:rPr>
          <w:rFonts w:cs="Arial"/>
          <w:color w:val="000000"/>
        </w:rPr>
        <w:t>Характеристика сферы реализации программы, описание основных проблем в указанной сфере и прогноз ее развития.</w:t>
      </w:r>
    </w:p>
    <w:p w:rsidR="00DA7000" w:rsidRPr="009437AF" w:rsidRDefault="00DA7000" w:rsidP="00DA7000">
      <w:pPr>
        <w:ind w:firstLine="709"/>
        <w:rPr>
          <w:rFonts w:cs="Arial"/>
          <w:color w:val="000000"/>
        </w:rPr>
      </w:pPr>
      <w:r w:rsidRPr="009437AF">
        <w:rPr>
          <w:rFonts w:cs="Arial"/>
          <w:color w:val="000000"/>
        </w:rPr>
        <w:t xml:space="preserve">Территорию Журавского сельского поселения составляют исторически сложившиеся земли поселения, прилегающие к нему земли общего пользования, территории традиционного природопользования населения Журавского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Журавского сельского поселения, в том числе населенные пункты с. Журавка, </w:t>
      </w:r>
      <w:proofErr w:type="spellStart"/>
      <w:r w:rsidRPr="009437AF">
        <w:rPr>
          <w:rFonts w:cs="Arial"/>
          <w:color w:val="000000"/>
        </w:rPr>
        <w:t>Касьяновка</w:t>
      </w:r>
      <w:proofErr w:type="spellEnd"/>
      <w:r w:rsidRPr="009437AF">
        <w:rPr>
          <w:rFonts w:cs="Arial"/>
          <w:color w:val="000000"/>
        </w:rPr>
        <w:t xml:space="preserve">, </w:t>
      </w:r>
      <w:proofErr w:type="spellStart"/>
      <w:r w:rsidRPr="009437AF">
        <w:rPr>
          <w:rFonts w:cs="Arial"/>
          <w:color w:val="000000"/>
        </w:rPr>
        <w:t>Пасюковка</w:t>
      </w:r>
      <w:proofErr w:type="spellEnd"/>
      <w:r w:rsidRPr="009437AF">
        <w:rPr>
          <w:rFonts w:cs="Arial"/>
          <w:color w:val="000000"/>
        </w:rPr>
        <w:t>, поселок Охрового Завода, х. Казимировка, не являющиеся поселениями.</w:t>
      </w:r>
    </w:p>
    <w:p w:rsidR="00DA7000" w:rsidRPr="009437AF" w:rsidRDefault="00DA7000" w:rsidP="00DA7000">
      <w:pPr>
        <w:ind w:firstLine="709"/>
        <w:rPr>
          <w:rFonts w:cs="Arial"/>
          <w:color w:val="000000"/>
        </w:rPr>
      </w:pPr>
      <w:r w:rsidRPr="009437AF">
        <w:rPr>
          <w:rFonts w:cs="Arial"/>
          <w:color w:val="000000"/>
        </w:rPr>
        <w:t>Территория Журавского сельского поселения входит в состав территории Кантемировского муниципального района Воронежской области.</w:t>
      </w:r>
    </w:p>
    <w:p w:rsidR="00DA7000" w:rsidRPr="009437AF" w:rsidRDefault="00DA7000" w:rsidP="00DA7000">
      <w:pPr>
        <w:ind w:firstLine="709"/>
        <w:rPr>
          <w:rFonts w:cs="Arial"/>
          <w:color w:val="000000"/>
        </w:rPr>
      </w:pPr>
      <w:r w:rsidRPr="009437AF">
        <w:rPr>
          <w:rFonts w:cs="Arial"/>
          <w:color w:val="000000"/>
        </w:rPr>
        <w:t xml:space="preserve">Журавское сельское поселение находится в центральной части Кантемировского района Воронежской области и примыкает к административной границе </w:t>
      </w:r>
      <w:proofErr w:type="spellStart"/>
      <w:r w:rsidRPr="009437AF">
        <w:rPr>
          <w:rFonts w:cs="Arial"/>
          <w:color w:val="000000"/>
        </w:rPr>
        <w:t>пгт</w:t>
      </w:r>
      <w:proofErr w:type="spellEnd"/>
      <w:r w:rsidRPr="009437AF">
        <w:rPr>
          <w:rFonts w:cs="Arial"/>
          <w:color w:val="000000"/>
        </w:rPr>
        <w:t>. Кантемировка, а также граничит с сельскими поселениями:</w:t>
      </w:r>
    </w:p>
    <w:p w:rsidR="00DA7000" w:rsidRPr="009437AF" w:rsidRDefault="00DA7000" w:rsidP="00DA7000">
      <w:pPr>
        <w:ind w:firstLine="709"/>
        <w:rPr>
          <w:rFonts w:cs="Arial"/>
          <w:color w:val="000000"/>
        </w:rPr>
      </w:pPr>
      <w:proofErr w:type="spellStart"/>
      <w:r w:rsidRPr="009437AF">
        <w:rPr>
          <w:rFonts w:cs="Arial"/>
          <w:color w:val="000000"/>
        </w:rPr>
        <w:t>Пасековское</w:t>
      </w:r>
      <w:proofErr w:type="spellEnd"/>
      <w:r w:rsidRPr="009437AF">
        <w:rPr>
          <w:rFonts w:cs="Arial"/>
          <w:color w:val="000000"/>
        </w:rPr>
        <w:t xml:space="preserve">, </w:t>
      </w:r>
      <w:proofErr w:type="spellStart"/>
      <w:r w:rsidRPr="009437AF">
        <w:rPr>
          <w:rFonts w:cs="Arial"/>
          <w:color w:val="000000"/>
        </w:rPr>
        <w:t>Смаглеевское</w:t>
      </w:r>
      <w:proofErr w:type="spellEnd"/>
      <w:r w:rsidRPr="009437AF">
        <w:rPr>
          <w:rFonts w:cs="Arial"/>
          <w:color w:val="000000"/>
        </w:rPr>
        <w:t xml:space="preserve"> и </w:t>
      </w:r>
      <w:proofErr w:type="spellStart"/>
      <w:r w:rsidRPr="009437AF">
        <w:rPr>
          <w:rFonts w:cs="Arial"/>
          <w:color w:val="000000"/>
        </w:rPr>
        <w:t>Новомарковское</w:t>
      </w:r>
      <w:proofErr w:type="spellEnd"/>
      <w:r w:rsidRPr="009437AF">
        <w:rPr>
          <w:rFonts w:cs="Arial"/>
          <w:color w:val="000000"/>
        </w:rPr>
        <w:t xml:space="preserve">. Его юго-западная административная граница примыкает к населенному пункту Новомарковка. В состав поселения входят населенные пункты: села Журавка (административный центр), </w:t>
      </w:r>
      <w:proofErr w:type="spellStart"/>
      <w:r w:rsidRPr="009437AF">
        <w:rPr>
          <w:rFonts w:cs="Arial"/>
          <w:color w:val="000000"/>
        </w:rPr>
        <w:t>Пасюковка</w:t>
      </w:r>
      <w:proofErr w:type="spellEnd"/>
      <w:r w:rsidRPr="009437AF">
        <w:rPr>
          <w:rFonts w:cs="Arial"/>
          <w:color w:val="000000"/>
        </w:rPr>
        <w:t xml:space="preserve">, </w:t>
      </w:r>
      <w:proofErr w:type="spellStart"/>
      <w:r w:rsidRPr="009437AF">
        <w:rPr>
          <w:rFonts w:cs="Arial"/>
          <w:color w:val="000000"/>
        </w:rPr>
        <w:t>Касьяновка</w:t>
      </w:r>
      <w:proofErr w:type="spellEnd"/>
      <w:r w:rsidRPr="009437AF">
        <w:rPr>
          <w:rFonts w:cs="Arial"/>
          <w:color w:val="000000"/>
        </w:rPr>
        <w:t xml:space="preserve"> и </w:t>
      </w:r>
      <w:proofErr w:type="spellStart"/>
      <w:r w:rsidRPr="009437AF">
        <w:rPr>
          <w:rFonts w:cs="Arial"/>
          <w:color w:val="000000"/>
        </w:rPr>
        <w:t>х.Казимировка</w:t>
      </w:r>
      <w:proofErr w:type="spellEnd"/>
      <w:r w:rsidRPr="009437AF">
        <w:rPr>
          <w:rFonts w:cs="Arial"/>
          <w:color w:val="000000"/>
        </w:rPr>
        <w:t>, а также поселок Охрового завода.</w:t>
      </w:r>
    </w:p>
    <w:p w:rsidR="00DA7000" w:rsidRPr="009437AF" w:rsidRDefault="00DA7000" w:rsidP="00DA7000">
      <w:pPr>
        <w:autoSpaceDE w:val="0"/>
        <w:autoSpaceDN w:val="0"/>
        <w:adjustRightInd w:val="0"/>
        <w:ind w:firstLine="709"/>
        <w:rPr>
          <w:rFonts w:cs="Arial"/>
          <w:color w:val="000000"/>
        </w:rPr>
      </w:pPr>
      <w:r w:rsidRPr="009437AF">
        <w:rPr>
          <w:rFonts w:cs="Arial"/>
          <w:color w:val="000000"/>
        </w:rPr>
        <w:t>Основной профиль хозяйственной деятельности – сельскохозяйственный: земледелие, на территории имеются молочные фермы, а также промышленное предприятие «Охровый завод».</w:t>
      </w:r>
    </w:p>
    <w:p w:rsidR="00DA7000" w:rsidRPr="009437AF" w:rsidRDefault="00DA7000" w:rsidP="00DA7000">
      <w:pPr>
        <w:widowControl w:val="0"/>
        <w:autoSpaceDE w:val="0"/>
        <w:ind w:firstLine="709"/>
        <w:rPr>
          <w:rFonts w:cs="Arial"/>
          <w:color w:val="000000"/>
        </w:rPr>
      </w:pPr>
      <w:r w:rsidRPr="009437AF">
        <w:rPr>
          <w:rFonts w:cs="Arial"/>
          <w:color w:val="000000"/>
        </w:rPr>
        <w:t>Конституция Российской Федерации закрепила местное самоуправление в качестве основополагающего принципа организации управления. Именно на уровне муниципальных образований складываются устойчивые финансовые, хозяйственно-экономические и социальные отношения. Именно местные органы самоуправления решают повседневные, наиболее важные для населения вопросы, что обусловливает высокую управленческую активность и заинтересованность граждан в данной деятельности.</w:t>
      </w:r>
    </w:p>
    <w:p w:rsidR="00DA7000" w:rsidRPr="009437AF" w:rsidRDefault="00DA7000" w:rsidP="00DA7000">
      <w:pPr>
        <w:widowControl w:val="0"/>
        <w:autoSpaceDE w:val="0"/>
        <w:ind w:firstLine="709"/>
        <w:rPr>
          <w:rFonts w:cs="Arial"/>
          <w:color w:val="000000"/>
        </w:rPr>
      </w:pPr>
      <w:r w:rsidRPr="009437AF">
        <w:rPr>
          <w:rFonts w:cs="Arial"/>
          <w:color w:val="000000"/>
        </w:rPr>
        <w:t>В Российской Федерации большое значение приобрел процесс бюджетной, финансовой деятельности органов местного самоуправления, так как укрепление государства невозможно без устойчивой финансовой системы местных сообществ. Четко отлаженный бюджетный процесс в муниципальных образованиях позволяет создать качественно новую экономическую и финансовую основу развития муниципалитетов и всего государства в целом.</w:t>
      </w:r>
    </w:p>
    <w:p w:rsidR="00DA7000" w:rsidRPr="009437AF" w:rsidRDefault="00DA7000" w:rsidP="00DA7000">
      <w:pPr>
        <w:autoSpaceDE w:val="0"/>
        <w:ind w:firstLine="709"/>
        <w:rPr>
          <w:rFonts w:cs="Arial"/>
          <w:color w:val="000000"/>
        </w:rPr>
      </w:pPr>
      <w:r w:rsidRPr="009437AF">
        <w:rPr>
          <w:rFonts w:cs="Arial"/>
          <w:color w:val="000000"/>
        </w:rPr>
        <w:t>Современное состояние и развитие системы управления муниципальными финансами в Журавском сельском поселении Кантемировского муниципального района характеризуется проведением ответственной и прозрачной бюджетной политики, исполнением в полном объеме принятых бюджетных обязательств.</w:t>
      </w:r>
    </w:p>
    <w:p w:rsidR="00DA7000" w:rsidRPr="009437AF" w:rsidRDefault="00DA7000" w:rsidP="00DA7000">
      <w:pPr>
        <w:pStyle w:val="ConsNormal"/>
        <w:widowControl/>
        <w:ind w:firstLine="709"/>
        <w:jc w:val="both"/>
        <w:rPr>
          <w:color w:val="000000"/>
          <w:sz w:val="24"/>
          <w:szCs w:val="24"/>
        </w:rPr>
      </w:pPr>
      <w:r w:rsidRPr="009437AF">
        <w:rPr>
          <w:bCs/>
          <w:color w:val="000000"/>
          <w:sz w:val="24"/>
          <w:szCs w:val="24"/>
        </w:rPr>
        <w:lastRenderedPageBreak/>
        <w:t xml:space="preserve">Администрация Журавского сельского поселения действует на основании положений Федерального закона «Об общих принципах организации местного самоуправления в Российской Федерации» в соответствии с Гражданским кодексом РФ применительно к учреждениям. </w:t>
      </w:r>
      <w:r w:rsidRPr="009437AF">
        <w:rPr>
          <w:color w:val="000000"/>
          <w:sz w:val="24"/>
          <w:szCs w:val="24"/>
        </w:rPr>
        <w:t>Одним из основных приоритетов социально-экономического развития Журавского сельского поселения является увеличение бюджетных доходов в результате развития неналогового потенциала.</w:t>
      </w:r>
    </w:p>
    <w:p w:rsidR="00DA7000" w:rsidRPr="009437AF" w:rsidRDefault="00DA7000" w:rsidP="00DA7000">
      <w:pPr>
        <w:ind w:firstLine="709"/>
        <w:rPr>
          <w:rFonts w:cs="Arial"/>
          <w:color w:val="000000"/>
        </w:rPr>
      </w:pPr>
      <w:r w:rsidRPr="009437AF">
        <w:rPr>
          <w:rFonts w:cs="Arial"/>
          <w:color w:val="000000"/>
        </w:rPr>
        <w:t>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w:t>
      </w:r>
    </w:p>
    <w:p w:rsidR="00DA7000" w:rsidRPr="009437AF" w:rsidRDefault="00DA7000" w:rsidP="00DA7000">
      <w:pPr>
        <w:widowControl w:val="0"/>
        <w:autoSpaceDE w:val="0"/>
        <w:ind w:firstLine="709"/>
        <w:rPr>
          <w:rFonts w:cs="Arial"/>
          <w:color w:val="000000"/>
        </w:rPr>
      </w:pPr>
      <w:r w:rsidRPr="009437AF">
        <w:rPr>
          <w:rFonts w:cs="Arial"/>
          <w:color w:val="000000"/>
        </w:rPr>
        <w:t>Сеть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w:t>
      </w:r>
    </w:p>
    <w:p w:rsidR="00DA7000" w:rsidRPr="009437AF" w:rsidRDefault="00DA7000" w:rsidP="00DA7000">
      <w:pPr>
        <w:ind w:firstLine="709"/>
        <w:rPr>
          <w:rStyle w:val="apple-converted-space"/>
          <w:rFonts w:cs="Arial"/>
        </w:rPr>
      </w:pPr>
      <w:r w:rsidRPr="009437AF">
        <w:rPr>
          <w:rFonts w:cs="Arial"/>
          <w:color w:val="000000"/>
        </w:rPr>
        <w:t>Применение программно-целевого метода в развитии дорожного хозяйства в Журавском сельском поселении позволит системно направлять средства на решение неотложных проблем дорожной отрасли в условиях ограниченных финансовых ресурсов.</w:t>
      </w:r>
      <w:r w:rsidRPr="009437AF">
        <w:rPr>
          <w:rStyle w:val="apple-converted-space"/>
          <w:rFonts w:cs="Arial"/>
          <w:color w:val="000000"/>
        </w:rPr>
        <w:t xml:space="preserve"> </w:t>
      </w:r>
    </w:p>
    <w:p w:rsidR="00DA7000" w:rsidRPr="009437AF" w:rsidRDefault="00DA7000" w:rsidP="00DA7000">
      <w:pPr>
        <w:ind w:firstLine="709"/>
        <w:rPr>
          <w:rFonts w:cs="Arial"/>
        </w:rPr>
      </w:pPr>
      <w:r w:rsidRPr="009437AF">
        <w:rPr>
          <w:rFonts w:cs="Arial"/>
          <w:color w:val="000000"/>
        </w:rPr>
        <w:t>Ремонт и реконструкция имеющихся и создание новых объектов благоустройства и транспортной инфраструктуры в сложившихся условиях является ключевой задачей органов местного самоуправления. Без реализации неотложных мер по повышению уровня благоустройства территории Журавского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DA7000" w:rsidRPr="009437AF" w:rsidRDefault="00DA7000" w:rsidP="00DA7000">
      <w:pPr>
        <w:ind w:firstLine="709"/>
        <w:rPr>
          <w:rFonts w:cs="Arial"/>
          <w:color w:val="000000"/>
        </w:rPr>
      </w:pPr>
      <w:r w:rsidRPr="009437AF">
        <w:rPr>
          <w:rFonts w:cs="Arial"/>
          <w:color w:val="000000"/>
        </w:rPr>
        <w:t>Низкий уровень благоустройства и состояние транспортной инфраструктуры на территории Журавского сельского поселения вызывает дополнительную социальную напряженность в обществе.</w:t>
      </w:r>
    </w:p>
    <w:p w:rsidR="00DA7000" w:rsidRPr="009437AF" w:rsidRDefault="00DA7000" w:rsidP="00DA7000">
      <w:pPr>
        <w:pStyle w:val="310"/>
        <w:spacing w:after="0"/>
        <w:ind w:firstLine="709"/>
        <w:rPr>
          <w:rFonts w:cs="Arial"/>
          <w:color w:val="000000"/>
          <w:sz w:val="24"/>
          <w:szCs w:val="24"/>
        </w:rPr>
      </w:pPr>
      <w:r w:rsidRPr="009437AF">
        <w:rPr>
          <w:rFonts w:cs="Arial"/>
          <w:color w:val="000000"/>
          <w:sz w:val="24"/>
          <w:szCs w:val="24"/>
        </w:rPr>
        <w:t xml:space="preserve">Важной составной частью государственной социально-экономической политики является развитие физической культуры и спорта как одного из основных видов общей культуры современного человека. Ученые и специалисты в области физической культуры отмечают, что в настоящее время в России резко обострилась проблема с состоянием здоровья молодежи, увеличилось количество лиц, употребляющих наркотики, алкоголь и пристрастившихся к курению. По мнению специалистов, к основным причинам, отрицательно влияющим на состояние здоровья молодежи, следует отнести снижение уровня жизни, ухудшение условий учебы, отдыха и состояния окружающей среды, качества и структуры питания, увеличение стрессовых нагрузок, в том числе снижение уровня физической подготовленности и физического развития практически всех социально-демографических групп населения. </w:t>
      </w:r>
    </w:p>
    <w:p w:rsidR="00DA7000" w:rsidRPr="009437AF" w:rsidRDefault="00DA7000" w:rsidP="00DA7000">
      <w:pPr>
        <w:ind w:firstLine="709"/>
        <w:rPr>
          <w:rFonts w:cs="Arial"/>
          <w:color w:val="000000"/>
        </w:rPr>
      </w:pPr>
      <w:r w:rsidRPr="009437AF">
        <w:rPr>
          <w:rFonts w:cs="Arial"/>
          <w:color w:val="000000"/>
        </w:rPr>
        <w:t xml:space="preserve">Государственная поддержка сферы культуры направлена на обеспечение широкого доступа к культурным ценностям, знаниям и информации, сохранение национальной самобытности, развитие профессионального искусства и народного творчества. Разработка данной программы будет способствовать последовательному внедрению программного подхода к определению стратегии и тактики культурного развития отрасли, на решение актуальных задач социально-экономического, социально-творческого характера для обеспечения устойчивого развития культуры Журавского сельского поселения Кантемировского муниципального района. </w:t>
      </w:r>
    </w:p>
    <w:p w:rsidR="00DA7000" w:rsidRPr="009437AF" w:rsidRDefault="00DA7000" w:rsidP="00DA7000">
      <w:pPr>
        <w:ind w:firstLine="709"/>
        <w:rPr>
          <w:rStyle w:val="apple-converted-space"/>
          <w:rFonts w:cs="Arial"/>
        </w:rPr>
      </w:pPr>
    </w:p>
    <w:p w:rsidR="00DA7000" w:rsidRPr="009437AF" w:rsidRDefault="00DA7000" w:rsidP="00DA7000">
      <w:pPr>
        <w:ind w:firstLine="709"/>
        <w:rPr>
          <w:rFonts w:cs="Arial"/>
          <w:bCs/>
        </w:rPr>
      </w:pPr>
      <w:r w:rsidRPr="009437AF">
        <w:rPr>
          <w:rFonts w:cs="Arial"/>
          <w:bCs/>
          <w:color w:val="000000"/>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DA7000" w:rsidRPr="009437AF" w:rsidRDefault="00DA7000" w:rsidP="00DA7000">
      <w:pPr>
        <w:widowControl w:val="0"/>
        <w:shd w:val="clear" w:color="auto" w:fill="FFFFFF"/>
        <w:autoSpaceDE w:val="0"/>
        <w:ind w:firstLine="709"/>
        <w:rPr>
          <w:rFonts w:cs="Arial"/>
          <w:color w:val="000000"/>
        </w:rPr>
      </w:pPr>
      <w:r w:rsidRPr="009437AF">
        <w:rPr>
          <w:rFonts w:cs="Arial"/>
          <w:color w:val="000000"/>
        </w:rPr>
        <w:t xml:space="preserve">Целью муниципальной программы является создание необходимых условий для эффективной реализации органами местного самоуправления Журавского сельского поселения полномочий по решению вопросов местного значения, проведения ответственной бюджетной политики на территории поселения. Обеспечение финансовой стабильности и эффективное управление муниципальными финансами Журавского сельского поселения. </w:t>
      </w:r>
    </w:p>
    <w:p w:rsidR="00DA7000" w:rsidRPr="009437AF" w:rsidRDefault="00DA7000" w:rsidP="00DA7000">
      <w:pPr>
        <w:widowControl w:val="0"/>
        <w:shd w:val="clear" w:color="auto" w:fill="FFFFFF"/>
        <w:autoSpaceDE w:val="0"/>
        <w:ind w:firstLine="709"/>
        <w:rPr>
          <w:rFonts w:cs="Arial"/>
          <w:color w:val="000000"/>
        </w:rPr>
      </w:pPr>
      <w:r w:rsidRPr="009437AF">
        <w:rPr>
          <w:rFonts w:cs="Arial"/>
          <w:color w:val="000000"/>
        </w:rPr>
        <w:lastRenderedPageBreak/>
        <w:t>Приоритеты муниципальной политики в сфере реализации муниципальной подпрограммы определены:</w:t>
      </w:r>
    </w:p>
    <w:p w:rsidR="00DA7000" w:rsidRPr="009437AF" w:rsidRDefault="00DA7000" w:rsidP="00DA7000">
      <w:pPr>
        <w:autoSpaceDE w:val="0"/>
        <w:ind w:firstLine="709"/>
        <w:rPr>
          <w:rFonts w:cs="Arial"/>
          <w:color w:val="000000"/>
        </w:rPr>
      </w:pPr>
      <w:r w:rsidRPr="009437AF">
        <w:rPr>
          <w:rFonts w:cs="Arial"/>
          <w:color w:val="000000"/>
        </w:rPr>
        <w:t>ежегодными Бюджетными посланиями Президента Российской Федерации Федеральному Собранию Российской Федерации;</w:t>
      </w:r>
    </w:p>
    <w:p w:rsidR="00DA7000" w:rsidRPr="009437AF" w:rsidRDefault="00DA7000" w:rsidP="00DA7000">
      <w:pPr>
        <w:widowControl w:val="0"/>
        <w:shd w:val="clear" w:color="auto" w:fill="FFFFFF"/>
        <w:autoSpaceDE w:val="0"/>
        <w:ind w:firstLine="709"/>
        <w:rPr>
          <w:rFonts w:cs="Arial"/>
          <w:smallCaps/>
          <w:color w:val="000000"/>
        </w:rPr>
      </w:pPr>
      <w:r w:rsidRPr="009437AF">
        <w:rPr>
          <w:rFonts w:cs="Arial"/>
          <w:color w:val="000000"/>
        </w:rPr>
        <w:t>основными направлениями бюджетной и налоговой политики Российской Федерации, Воронежской области, Кантемировского муниципального района и Журавского сельского поселения на очередной финансовый год и плановый период.</w:t>
      </w:r>
    </w:p>
    <w:p w:rsidR="00DA7000" w:rsidRPr="009437AF" w:rsidRDefault="00DA7000" w:rsidP="00DA7000">
      <w:pPr>
        <w:widowControl w:val="0"/>
        <w:shd w:val="clear" w:color="auto" w:fill="FFFFFF"/>
        <w:autoSpaceDE w:val="0"/>
        <w:ind w:firstLine="709"/>
        <w:rPr>
          <w:rFonts w:cs="Arial"/>
          <w:color w:val="000000"/>
        </w:rPr>
      </w:pPr>
      <w:r w:rsidRPr="009437AF">
        <w:rPr>
          <w:rFonts w:cs="Arial"/>
          <w:color w:val="000000"/>
        </w:rPr>
        <w:t>В соответствии с указанными документами сформированы следующие приоритеты государственной политики в сфере реализации муниципальной программы.</w:t>
      </w:r>
    </w:p>
    <w:p w:rsidR="00DA7000" w:rsidRPr="009437AF" w:rsidRDefault="00DA7000" w:rsidP="00DA7000">
      <w:pPr>
        <w:widowControl w:val="0"/>
        <w:shd w:val="clear" w:color="auto" w:fill="FFFFFF"/>
        <w:autoSpaceDE w:val="0"/>
        <w:ind w:firstLine="709"/>
        <w:rPr>
          <w:rFonts w:cs="Arial"/>
          <w:color w:val="000000"/>
        </w:rPr>
      </w:pPr>
      <w:r w:rsidRPr="009437AF">
        <w:rPr>
          <w:rFonts w:cs="Arial"/>
          <w:color w:val="000000"/>
        </w:rPr>
        <w:t>1) Обеспечение долгосрочной сбалансированности и устойчивости бюджета Журавского сельского поселения путем:</w:t>
      </w:r>
    </w:p>
    <w:p w:rsidR="00DA7000" w:rsidRPr="009437AF" w:rsidRDefault="00DA7000" w:rsidP="00DA7000">
      <w:pPr>
        <w:widowControl w:val="0"/>
        <w:shd w:val="clear" w:color="auto" w:fill="FFFFFF"/>
        <w:autoSpaceDE w:val="0"/>
        <w:ind w:firstLine="709"/>
        <w:rPr>
          <w:rFonts w:cs="Arial"/>
          <w:color w:val="000000"/>
          <w:spacing w:val="-1"/>
        </w:rPr>
      </w:pPr>
      <w:r w:rsidRPr="009437AF">
        <w:rPr>
          <w:rFonts w:cs="Arial"/>
          <w:color w:val="000000"/>
        </w:rPr>
        <w:t xml:space="preserve">полноты учета и прогнозирования финансовых ресурсов, которые могут </w:t>
      </w:r>
      <w:r w:rsidRPr="009437AF">
        <w:rPr>
          <w:rFonts w:cs="Arial"/>
          <w:color w:val="000000"/>
          <w:spacing w:val="-1"/>
        </w:rPr>
        <w:t>быть направлены на достижение целей государственной политики;</w:t>
      </w:r>
    </w:p>
    <w:p w:rsidR="00DA7000" w:rsidRPr="009437AF" w:rsidRDefault="00DA7000" w:rsidP="00DA7000">
      <w:pPr>
        <w:widowControl w:val="0"/>
        <w:shd w:val="clear" w:color="auto" w:fill="FFFFFF"/>
        <w:autoSpaceDE w:val="0"/>
        <w:ind w:firstLine="709"/>
        <w:rPr>
          <w:rFonts w:cs="Arial"/>
          <w:color w:val="000000"/>
        </w:rPr>
      </w:pPr>
      <w:r w:rsidRPr="009437AF">
        <w:rPr>
          <w:rFonts w:cs="Arial"/>
          <w:color w:val="000000"/>
        </w:rPr>
        <w:t>планирования бюджетных ассигнований исходя из необходимости безусловного исполнения действующих расходных обязательств;</w:t>
      </w:r>
    </w:p>
    <w:p w:rsidR="00DA7000" w:rsidRPr="009437AF" w:rsidRDefault="00DA7000" w:rsidP="00DA7000">
      <w:pPr>
        <w:widowControl w:val="0"/>
        <w:shd w:val="clear" w:color="auto" w:fill="FFFFFF"/>
        <w:autoSpaceDE w:val="0"/>
        <w:ind w:firstLine="709"/>
        <w:rPr>
          <w:rFonts w:cs="Arial"/>
          <w:color w:val="000000"/>
        </w:rPr>
      </w:pPr>
      <w:r w:rsidRPr="009437AF">
        <w:rPr>
          <w:rFonts w:cs="Arial"/>
          <w:color w:val="000000"/>
        </w:rPr>
        <w:t>принятия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p>
    <w:p w:rsidR="00DA7000" w:rsidRPr="009437AF" w:rsidRDefault="00DA7000" w:rsidP="00DA7000">
      <w:pPr>
        <w:widowControl w:val="0"/>
        <w:shd w:val="clear" w:color="auto" w:fill="FFFFFF"/>
        <w:autoSpaceDE w:val="0"/>
        <w:ind w:firstLine="709"/>
        <w:rPr>
          <w:rFonts w:cs="Arial"/>
          <w:color w:val="000000"/>
        </w:rPr>
      </w:pPr>
      <w:r w:rsidRPr="009437AF">
        <w:rPr>
          <w:rFonts w:cs="Arial"/>
          <w:color w:val="000000"/>
        </w:rPr>
        <w:t>соблюдения установленных бюджетных ограничений при принятии новых расходных обязательств, в том числе при условии и в пределах сокращения ранее принятых обязательств (в случае необходимости);</w:t>
      </w:r>
    </w:p>
    <w:p w:rsidR="00DA7000" w:rsidRPr="009437AF" w:rsidRDefault="00DA7000" w:rsidP="00DA7000">
      <w:pPr>
        <w:widowControl w:val="0"/>
        <w:shd w:val="clear" w:color="auto" w:fill="FFFFFF"/>
        <w:autoSpaceDE w:val="0"/>
        <w:ind w:firstLine="709"/>
        <w:rPr>
          <w:rFonts w:cs="Arial"/>
          <w:color w:val="000000"/>
        </w:rPr>
      </w:pPr>
      <w:r w:rsidRPr="009437AF">
        <w:rPr>
          <w:rFonts w:cs="Arial"/>
          <w:color w:val="000000"/>
        </w:rPr>
        <w:t>проведения систематического анализа и оценки рисков для бюджета поселения.</w:t>
      </w:r>
    </w:p>
    <w:p w:rsidR="00DA7000" w:rsidRPr="009437AF" w:rsidRDefault="00DA7000" w:rsidP="00DA7000">
      <w:pPr>
        <w:widowControl w:val="0"/>
        <w:shd w:val="clear" w:color="auto" w:fill="FFFFFF"/>
        <w:autoSpaceDE w:val="0"/>
        <w:ind w:firstLine="709"/>
        <w:rPr>
          <w:rFonts w:cs="Arial"/>
          <w:color w:val="000000"/>
        </w:rPr>
      </w:pPr>
      <w:r w:rsidRPr="009437AF">
        <w:rPr>
          <w:rFonts w:cs="Arial"/>
          <w:color w:val="000000"/>
          <w:spacing w:val="-1"/>
        </w:rPr>
        <w:t xml:space="preserve">2) </w:t>
      </w:r>
      <w:r w:rsidRPr="009437AF">
        <w:rPr>
          <w:rFonts w:cs="Arial"/>
          <w:color w:val="000000"/>
        </w:rPr>
        <w:t>Развитие внутреннего муниципального финансового контроля, осуществляемого администрацией Журавского сельского поселения в соответствии с Бюджетным процессом, а так же внутреннего финансового контроля, направленного на соблюдение внутренних стандартов и процедур составления и исполнения бюджета по расходам, составления бюджетной отчетности и ведения бюджетного учета администрацией Журавского сельского поселения; подготовку и организацию мер по повышению экономности и результативности использования бюджетных средств.</w:t>
      </w:r>
    </w:p>
    <w:p w:rsidR="00DA7000" w:rsidRPr="009437AF" w:rsidRDefault="00DA7000" w:rsidP="00DA7000">
      <w:pPr>
        <w:widowControl w:val="0"/>
        <w:shd w:val="clear" w:color="auto" w:fill="FFFFFF"/>
        <w:tabs>
          <w:tab w:val="left" w:pos="979"/>
        </w:tabs>
        <w:autoSpaceDE w:val="0"/>
        <w:ind w:firstLine="709"/>
        <w:rPr>
          <w:rFonts w:cs="Arial"/>
          <w:color w:val="000000"/>
        </w:rPr>
      </w:pPr>
      <w:r w:rsidRPr="009437AF">
        <w:rPr>
          <w:rFonts w:cs="Arial"/>
          <w:color w:val="000000"/>
          <w:spacing w:val="-1"/>
        </w:rPr>
        <w:t>3)</w:t>
      </w:r>
      <w:r w:rsidRPr="009437AF">
        <w:rPr>
          <w:rFonts w:cs="Arial"/>
          <w:color w:val="000000"/>
        </w:rPr>
        <w:t xml:space="preserve"> Развитие информационной системы управления муниципальными финансами с учетом новых требований к составу и качеству информации о финансовой деятельности публично-правовых образований, а также к открытости информации о результатах их деятельности.</w:t>
      </w:r>
    </w:p>
    <w:p w:rsidR="00DA7000" w:rsidRPr="009437AF" w:rsidRDefault="00DA7000" w:rsidP="00DA7000">
      <w:pPr>
        <w:tabs>
          <w:tab w:val="left" w:pos="1134"/>
        </w:tabs>
        <w:ind w:firstLine="709"/>
        <w:rPr>
          <w:rFonts w:cs="Arial"/>
          <w:color w:val="000000"/>
        </w:rPr>
      </w:pPr>
      <w:r w:rsidRPr="009437AF">
        <w:rPr>
          <w:rFonts w:cs="Arial"/>
          <w:color w:val="000000"/>
        </w:rPr>
        <w:t>4) Создание условий для устойчивого исполнения бюджета поселения.</w:t>
      </w:r>
    </w:p>
    <w:p w:rsidR="00DA7000" w:rsidRPr="009437AF" w:rsidRDefault="00DA7000" w:rsidP="00DA7000">
      <w:pPr>
        <w:tabs>
          <w:tab w:val="left" w:pos="1134"/>
        </w:tabs>
        <w:ind w:firstLine="709"/>
        <w:rPr>
          <w:rFonts w:cs="Arial"/>
          <w:color w:val="000000"/>
        </w:rPr>
      </w:pPr>
      <w:r w:rsidRPr="009437AF">
        <w:rPr>
          <w:rFonts w:cs="Arial"/>
          <w:color w:val="000000"/>
        </w:rPr>
        <w:t>5) Повышение качества управления финансами в Журавском сельском поселении.</w:t>
      </w:r>
    </w:p>
    <w:p w:rsidR="00DA7000" w:rsidRPr="009437AF" w:rsidRDefault="00DA7000" w:rsidP="00DA7000">
      <w:pPr>
        <w:widowControl w:val="0"/>
        <w:shd w:val="clear" w:color="auto" w:fill="FFFFFF"/>
        <w:autoSpaceDE w:val="0"/>
        <w:ind w:firstLine="709"/>
        <w:rPr>
          <w:rFonts w:cs="Arial"/>
          <w:color w:val="000000"/>
        </w:rPr>
      </w:pPr>
      <w:r w:rsidRPr="009437AF">
        <w:rPr>
          <w:rFonts w:cs="Arial"/>
          <w:color w:val="000000"/>
        </w:rPr>
        <w:t xml:space="preserve">Достижение цели муниципальной программы будет осуществляться путем решения задач в рамках соответствующих подпрограмм. </w:t>
      </w:r>
    </w:p>
    <w:p w:rsidR="00DA7000" w:rsidRPr="009437AF" w:rsidRDefault="00DA7000" w:rsidP="00DA7000">
      <w:pPr>
        <w:widowControl w:val="0"/>
        <w:shd w:val="clear" w:color="auto" w:fill="FFFFFF"/>
        <w:autoSpaceDE w:val="0"/>
        <w:ind w:firstLine="709"/>
        <w:rPr>
          <w:rFonts w:cs="Arial"/>
          <w:color w:val="000000"/>
        </w:rPr>
      </w:pPr>
      <w:r w:rsidRPr="009437AF">
        <w:rPr>
          <w:rFonts w:cs="Arial"/>
          <w:color w:val="000000"/>
        </w:rPr>
        <w:t>Состав целей, задач и подпрограмм муниципальной программы приведен в ее паспорте.</w:t>
      </w:r>
    </w:p>
    <w:p w:rsidR="00DA7000" w:rsidRPr="009437AF" w:rsidRDefault="00DA7000" w:rsidP="00DA7000">
      <w:pPr>
        <w:widowControl w:val="0"/>
        <w:shd w:val="clear" w:color="auto" w:fill="FFFFFF"/>
        <w:autoSpaceDE w:val="0"/>
        <w:ind w:firstLine="709"/>
        <w:rPr>
          <w:rFonts w:cs="Arial"/>
          <w:color w:val="000000"/>
        </w:rPr>
      </w:pPr>
      <w:r w:rsidRPr="009437AF">
        <w:rPr>
          <w:rFonts w:cs="Arial"/>
          <w:color w:val="000000"/>
        </w:rPr>
        <w:t xml:space="preserve">Достижение цели каждой подпрограммы муниципальной программы требует </w:t>
      </w:r>
      <w:r w:rsidRPr="009437AF">
        <w:rPr>
          <w:rFonts w:cs="Arial"/>
          <w:color w:val="000000"/>
          <w:spacing w:val="-1"/>
        </w:rPr>
        <w:t xml:space="preserve">решения комплекса задач </w:t>
      </w:r>
      <w:r w:rsidRPr="009437AF">
        <w:rPr>
          <w:rFonts w:cs="Arial"/>
          <w:color w:val="000000"/>
        </w:rPr>
        <w:t>подпрограммы.</w:t>
      </w:r>
    </w:p>
    <w:p w:rsidR="00DA7000" w:rsidRPr="009437AF" w:rsidRDefault="00DA7000" w:rsidP="00DA7000">
      <w:pPr>
        <w:widowControl w:val="0"/>
        <w:shd w:val="clear" w:color="auto" w:fill="FFFFFF"/>
        <w:autoSpaceDE w:val="0"/>
        <w:ind w:firstLine="709"/>
        <w:rPr>
          <w:rFonts w:cs="Arial"/>
          <w:color w:val="000000"/>
        </w:rPr>
      </w:pPr>
      <w:r w:rsidRPr="009437AF">
        <w:rPr>
          <w:rFonts w:cs="Arial"/>
          <w:color w:val="000000"/>
        </w:rPr>
        <w:t>Паспорта муниципальной программы и ее подпрограмм содержат описание ожидаемых результатов их реализации, а также количественные характеристики в виде целевых индикаторов и показателей муниципальной программы (подпрограммы) (согласно Приложению №1 к муниципальной программе).</w:t>
      </w:r>
    </w:p>
    <w:p w:rsidR="00DA7000" w:rsidRPr="009437AF" w:rsidRDefault="00DA7000" w:rsidP="00DA7000">
      <w:pPr>
        <w:autoSpaceDE w:val="0"/>
        <w:ind w:firstLine="709"/>
        <w:rPr>
          <w:rFonts w:cs="Arial"/>
          <w:color w:val="000000"/>
        </w:rPr>
      </w:pPr>
      <w:r w:rsidRPr="009437AF">
        <w:rPr>
          <w:rFonts w:cs="Arial"/>
          <w:color w:val="000000"/>
        </w:rPr>
        <w:t>Достижение запланированных результатов муниципальной программы характеризуется следующими целевыми показателями (индикаторами):</w:t>
      </w:r>
    </w:p>
    <w:p w:rsidR="00DA7000" w:rsidRPr="009437AF" w:rsidRDefault="00DA7000" w:rsidP="00DA7000">
      <w:pPr>
        <w:ind w:firstLine="709"/>
        <w:rPr>
          <w:rFonts w:cs="Arial"/>
          <w:color w:val="000000"/>
        </w:rPr>
      </w:pPr>
      <w:r w:rsidRPr="009437AF">
        <w:rPr>
          <w:rFonts w:cs="Arial"/>
          <w:color w:val="000000"/>
        </w:rPr>
        <w:t>1. Отношение дефицита бюджета поселения к годовому объему доходов бюджета поселения без учета объема безвозмездных поступлений.</w:t>
      </w:r>
    </w:p>
    <w:p w:rsidR="00DA7000" w:rsidRPr="009437AF" w:rsidRDefault="00DA7000" w:rsidP="00DA7000">
      <w:pPr>
        <w:ind w:firstLine="709"/>
        <w:rPr>
          <w:rFonts w:cs="Arial"/>
          <w:color w:val="000000"/>
        </w:rPr>
      </w:pPr>
      <w:r w:rsidRPr="009437AF">
        <w:rPr>
          <w:rFonts w:cs="Arial"/>
          <w:color w:val="000000"/>
        </w:rPr>
        <w:t>Значение указанного показателя планируется сохранить на экономически безопасном уровне.</w:t>
      </w:r>
    </w:p>
    <w:p w:rsidR="00DA7000" w:rsidRPr="009437AF" w:rsidRDefault="00DA7000" w:rsidP="00DA7000">
      <w:pPr>
        <w:autoSpaceDE w:val="0"/>
        <w:ind w:firstLine="709"/>
        <w:rPr>
          <w:rFonts w:cs="Arial"/>
          <w:color w:val="000000"/>
        </w:rPr>
      </w:pPr>
      <w:r w:rsidRPr="009437AF">
        <w:rPr>
          <w:rFonts w:cs="Arial"/>
          <w:color w:val="000000"/>
        </w:rPr>
        <w:t>2. Средняя оценка качества управления муниципальными финансами.</w:t>
      </w:r>
    </w:p>
    <w:p w:rsidR="00DA7000" w:rsidRPr="009437AF" w:rsidRDefault="00DA7000" w:rsidP="00DA7000">
      <w:pPr>
        <w:ind w:firstLine="709"/>
        <w:rPr>
          <w:rFonts w:cs="Arial"/>
          <w:color w:val="000000"/>
        </w:rPr>
      </w:pPr>
      <w:r w:rsidRPr="009437AF">
        <w:rPr>
          <w:rFonts w:cs="Arial"/>
          <w:color w:val="000000"/>
        </w:rPr>
        <w:t xml:space="preserve">Порядок проведения </w:t>
      </w:r>
      <w:r w:rsidRPr="009437AF">
        <w:rPr>
          <w:rFonts w:cs="Arial"/>
          <w:color w:val="000000"/>
          <w:spacing w:val="-2"/>
        </w:rPr>
        <w:t xml:space="preserve">мониторинга </w:t>
      </w:r>
      <w:r w:rsidRPr="009437AF">
        <w:rPr>
          <w:rFonts w:cs="Arial"/>
          <w:color w:val="000000"/>
        </w:rPr>
        <w:t xml:space="preserve">и оценки качества управления муниципальными финансами утвержден постановлениями администрации Кантемировского муниципального </w:t>
      </w:r>
      <w:r w:rsidRPr="009437AF">
        <w:rPr>
          <w:rFonts w:cs="Arial"/>
          <w:color w:val="000000"/>
        </w:rPr>
        <w:lastRenderedPageBreak/>
        <w:t xml:space="preserve">района от 14.07.2011г. № 580 «О мониторинге и оценке эффективности развития поселений Кантемировского муниципального района Воронежской области» </w:t>
      </w:r>
    </w:p>
    <w:p w:rsidR="00DA7000" w:rsidRPr="009437AF" w:rsidRDefault="00DA7000" w:rsidP="00DA7000">
      <w:pPr>
        <w:autoSpaceDE w:val="0"/>
        <w:ind w:firstLine="709"/>
        <w:rPr>
          <w:rFonts w:cs="Arial"/>
          <w:color w:val="000000"/>
        </w:rPr>
      </w:pPr>
      <w:r w:rsidRPr="009437AF">
        <w:rPr>
          <w:rFonts w:cs="Arial"/>
          <w:color w:val="000000"/>
        </w:rPr>
        <w:t>Ожидаемые результаты</w:t>
      </w:r>
      <w:r w:rsidRPr="009437AF">
        <w:rPr>
          <w:rFonts w:cs="Arial"/>
          <w:bCs/>
          <w:color w:val="000000"/>
        </w:rPr>
        <w:t xml:space="preserve"> </w:t>
      </w:r>
      <w:r w:rsidRPr="009437AF">
        <w:rPr>
          <w:rFonts w:cs="Arial"/>
          <w:color w:val="000000"/>
        </w:rPr>
        <w:t>реализации муниципальной программы:</w:t>
      </w:r>
    </w:p>
    <w:p w:rsidR="00DA7000" w:rsidRPr="009437AF" w:rsidRDefault="00DA7000" w:rsidP="00DA7000">
      <w:pPr>
        <w:autoSpaceDE w:val="0"/>
        <w:ind w:firstLine="709"/>
        <w:rPr>
          <w:rFonts w:cs="Arial"/>
          <w:color w:val="000000"/>
        </w:rPr>
      </w:pPr>
      <w:r w:rsidRPr="009437AF">
        <w:rPr>
          <w:rFonts w:cs="Arial"/>
          <w:color w:val="000000"/>
        </w:rPr>
        <w:t>1. Обеспечение долгосрочной сбалансированности бюджета Журавского сельского поселения, усиление взаимосвязи стратегического и бюджетного планирования, повышение качества и объективности планирования бюджетных ассигнований;</w:t>
      </w:r>
    </w:p>
    <w:p w:rsidR="00DA7000" w:rsidRPr="009437AF" w:rsidRDefault="00DA7000" w:rsidP="00DA7000">
      <w:pPr>
        <w:autoSpaceDE w:val="0"/>
        <w:ind w:firstLine="709"/>
        <w:rPr>
          <w:rFonts w:cs="Arial"/>
          <w:color w:val="000000"/>
        </w:rPr>
      </w:pPr>
      <w:r w:rsidRPr="009437AF">
        <w:rPr>
          <w:rFonts w:cs="Arial"/>
          <w:color w:val="000000"/>
        </w:rPr>
        <w:t>2. Улучшение качества прогнозирования основных параметров бюджета Журавского сельского поселения;</w:t>
      </w:r>
    </w:p>
    <w:p w:rsidR="00DA7000" w:rsidRPr="009437AF" w:rsidRDefault="00DA7000" w:rsidP="00DA7000">
      <w:pPr>
        <w:autoSpaceDE w:val="0"/>
        <w:ind w:firstLine="709"/>
        <w:rPr>
          <w:rFonts w:cs="Arial"/>
          <w:color w:val="000000"/>
        </w:rPr>
      </w:pPr>
      <w:r w:rsidRPr="009437AF">
        <w:rPr>
          <w:rFonts w:cs="Arial"/>
          <w:color w:val="000000"/>
        </w:rPr>
        <w:t>3. Соблюдение требований бюджетного законодательства;</w:t>
      </w:r>
    </w:p>
    <w:p w:rsidR="00DA7000" w:rsidRPr="009437AF" w:rsidRDefault="00DA7000" w:rsidP="00DA7000">
      <w:pPr>
        <w:autoSpaceDE w:val="0"/>
        <w:ind w:firstLine="709"/>
        <w:rPr>
          <w:rFonts w:cs="Arial"/>
          <w:color w:val="000000"/>
        </w:rPr>
      </w:pPr>
      <w:r w:rsidRPr="009437AF">
        <w:rPr>
          <w:rFonts w:cs="Arial"/>
          <w:color w:val="000000"/>
        </w:rPr>
        <w:t>4. 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DA7000" w:rsidRPr="009437AF" w:rsidRDefault="00DA7000" w:rsidP="00DA7000">
      <w:pPr>
        <w:autoSpaceDE w:val="0"/>
        <w:ind w:firstLine="709"/>
        <w:rPr>
          <w:rFonts w:cs="Arial"/>
          <w:color w:val="000000"/>
        </w:rPr>
      </w:pPr>
      <w:r w:rsidRPr="009437AF">
        <w:rPr>
          <w:rFonts w:cs="Arial"/>
          <w:color w:val="000000"/>
        </w:rPr>
        <w:t xml:space="preserve">5. Обеспечение открытости и прозрачности деятельности администрации Журавского сельского поселения; </w:t>
      </w:r>
    </w:p>
    <w:p w:rsidR="00DA7000" w:rsidRPr="009437AF" w:rsidRDefault="00DA7000" w:rsidP="00DA7000">
      <w:pPr>
        <w:ind w:firstLine="709"/>
        <w:rPr>
          <w:rFonts w:cs="Arial"/>
          <w:color w:val="000000"/>
        </w:rPr>
      </w:pPr>
      <w:r w:rsidRPr="009437AF">
        <w:rPr>
          <w:rFonts w:cs="Arial"/>
          <w:color w:val="000000"/>
        </w:rPr>
        <w:t>6. Рост качества управления муниципальными финансами.</w:t>
      </w:r>
    </w:p>
    <w:p w:rsidR="00DA7000" w:rsidRPr="009437AF" w:rsidRDefault="00DA7000" w:rsidP="00DA7000">
      <w:pPr>
        <w:ind w:firstLine="709"/>
        <w:rPr>
          <w:rFonts w:cs="Arial"/>
          <w:color w:val="000000"/>
        </w:rPr>
      </w:pPr>
    </w:p>
    <w:p w:rsidR="00DA7000" w:rsidRPr="009437AF" w:rsidRDefault="00DA7000" w:rsidP="00DA7000">
      <w:pPr>
        <w:pStyle w:val="Report"/>
        <w:spacing w:line="240" w:lineRule="auto"/>
        <w:ind w:firstLine="709"/>
        <w:rPr>
          <w:rFonts w:cs="Arial"/>
          <w:bCs/>
          <w:color w:val="000000"/>
          <w:szCs w:val="24"/>
        </w:rPr>
      </w:pPr>
      <w:r w:rsidRPr="009437AF">
        <w:rPr>
          <w:rFonts w:cs="Arial"/>
          <w:bCs/>
          <w:color w:val="000000"/>
          <w:szCs w:val="24"/>
        </w:rPr>
        <w:t xml:space="preserve">3. Обоснование выделения </w:t>
      </w:r>
      <w:proofErr w:type="gramStart"/>
      <w:r w:rsidRPr="009437AF">
        <w:rPr>
          <w:rFonts w:cs="Arial"/>
          <w:bCs/>
          <w:color w:val="000000"/>
          <w:szCs w:val="24"/>
        </w:rPr>
        <w:t>подпрограмм муниципальной программы</w:t>
      </w:r>
      <w:proofErr w:type="gramEnd"/>
      <w:r w:rsidRPr="009437AF">
        <w:rPr>
          <w:rFonts w:cs="Arial"/>
          <w:bCs/>
          <w:color w:val="000000"/>
          <w:szCs w:val="24"/>
        </w:rPr>
        <w:t xml:space="preserve"> и обобщенная характеристика мер муниципального регулирования. </w:t>
      </w:r>
    </w:p>
    <w:p w:rsidR="00DA7000" w:rsidRPr="009437AF" w:rsidRDefault="00DA7000" w:rsidP="00DA7000">
      <w:pPr>
        <w:autoSpaceDE w:val="0"/>
        <w:ind w:firstLine="709"/>
        <w:rPr>
          <w:rFonts w:cs="Arial"/>
          <w:color w:val="000000"/>
        </w:rPr>
      </w:pPr>
      <w:r w:rsidRPr="009437AF">
        <w:rPr>
          <w:rFonts w:cs="Arial"/>
          <w:color w:val="000000"/>
        </w:rPr>
        <w:t>Подпрограммы муниципальной программы выделены исходя из цели, содержания и с учетом специфики механизмов, применяемых для решения определенных задач.</w:t>
      </w:r>
    </w:p>
    <w:p w:rsidR="00DA7000" w:rsidRPr="009437AF" w:rsidRDefault="00DA7000" w:rsidP="00DA7000">
      <w:pPr>
        <w:autoSpaceDE w:val="0"/>
        <w:ind w:firstLine="709"/>
        <w:rPr>
          <w:rFonts w:cs="Arial"/>
          <w:color w:val="000000"/>
        </w:rPr>
      </w:pPr>
      <w:r w:rsidRPr="009437AF">
        <w:rPr>
          <w:rFonts w:cs="Arial"/>
          <w:color w:val="000000"/>
        </w:rPr>
        <w:t xml:space="preserve">Решение задач, связанных с составлением и исполнением бюджета Журавского сельского поселения, контролем за его исполнением, осуществлением бюджетного учета и составлением бюджетной отчетности, управлением резервным фондом администрации Журавского сельского поселения и с обеспечением проведения выборов в Журавском сельском поселении, предусмотрено подпрограммой «Управление муниципальными финансами, повышение устойчивости бюджета Журавского сельского поселения». </w:t>
      </w:r>
    </w:p>
    <w:p w:rsidR="00DA7000" w:rsidRPr="009437AF" w:rsidRDefault="00DA7000" w:rsidP="00DA7000">
      <w:pPr>
        <w:autoSpaceDE w:val="0"/>
        <w:ind w:firstLine="709"/>
        <w:rPr>
          <w:rFonts w:cs="Arial"/>
          <w:color w:val="000000"/>
        </w:rPr>
      </w:pPr>
      <w:r w:rsidRPr="009437AF">
        <w:rPr>
          <w:rFonts w:cs="Arial"/>
          <w:color w:val="000000"/>
        </w:rPr>
        <w:t>Решение задач, связанных с организацией первичного воинского учета на территориях, где отсутствуют военные комиссариаты, будет осуществляться в рамках подпрограммы «Осуществление первичного воинского учета на территории Журавского сельского поселения Кантемировского муниципального района</w:t>
      </w:r>
      <w:r w:rsidRPr="009437AF">
        <w:rPr>
          <w:rFonts w:cs="Arial"/>
          <w:color w:val="000000"/>
          <w:spacing w:val="-10"/>
        </w:rPr>
        <w:t>»</w:t>
      </w:r>
      <w:r w:rsidRPr="009437AF">
        <w:rPr>
          <w:rFonts w:cs="Arial"/>
          <w:color w:val="000000"/>
        </w:rPr>
        <w:t>.</w:t>
      </w:r>
    </w:p>
    <w:p w:rsidR="00DA7000" w:rsidRPr="009437AF" w:rsidRDefault="00DA7000" w:rsidP="00DA7000">
      <w:pPr>
        <w:pStyle w:val="Report"/>
        <w:spacing w:line="240" w:lineRule="auto"/>
        <w:ind w:firstLine="709"/>
        <w:rPr>
          <w:rFonts w:cs="Arial"/>
          <w:color w:val="000000"/>
          <w:szCs w:val="24"/>
        </w:rPr>
      </w:pPr>
      <w:r w:rsidRPr="009437AF">
        <w:rPr>
          <w:rFonts w:cs="Arial"/>
          <w:color w:val="000000"/>
          <w:szCs w:val="24"/>
        </w:rPr>
        <w:t xml:space="preserve">Решение задач, связанных с развитием современной и эффективной автомобильно-дорожной инфраструктурой будет осуществляться в рамках подпрограммы» «Развитие </w:t>
      </w:r>
      <w:proofErr w:type="spellStart"/>
      <w:r w:rsidRPr="009437AF">
        <w:rPr>
          <w:rFonts w:cs="Arial"/>
          <w:color w:val="000000"/>
          <w:szCs w:val="24"/>
        </w:rPr>
        <w:t>внутрипоселковых</w:t>
      </w:r>
      <w:proofErr w:type="spellEnd"/>
      <w:r w:rsidRPr="009437AF">
        <w:rPr>
          <w:rFonts w:cs="Arial"/>
          <w:color w:val="000000"/>
          <w:szCs w:val="24"/>
        </w:rPr>
        <w:t xml:space="preserve"> автомобильных дорог общего пользования местного значения».</w:t>
      </w:r>
    </w:p>
    <w:p w:rsidR="00DA7000" w:rsidRPr="009437AF" w:rsidRDefault="00DA7000" w:rsidP="00DA7000">
      <w:pPr>
        <w:pStyle w:val="Report"/>
        <w:spacing w:line="240" w:lineRule="auto"/>
        <w:ind w:firstLine="709"/>
        <w:rPr>
          <w:rFonts w:cs="Arial"/>
          <w:color w:val="000000"/>
          <w:szCs w:val="24"/>
        </w:rPr>
      </w:pPr>
      <w:r w:rsidRPr="009437AF">
        <w:rPr>
          <w:rFonts w:cs="Arial"/>
          <w:color w:val="000000"/>
          <w:szCs w:val="24"/>
        </w:rPr>
        <w:t>Решение задач, связанных с совершенствованием и развитием систем землепользования будет осуществляться в рамках подпрограммы» «Землеустройство и землепользование на территории Журавского сельского поселения».</w:t>
      </w:r>
    </w:p>
    <w:p w:rsidR="00DA7000" w:rsidRPr="009437AF" w:rsidRDefault="00DA7000" w:rsidP="00DA7000">
      <w:pPr>
        <w:pStyle w:val="Report"/>
        <w:spacing w:line="240" w:lineRule="auto"/>
        <w:ind w:firstLine="709"/>
        <w:rPr>
          <w:rFonts w:cs="Arial"/>
          <w:color w:val="000000"/>
          <w:szCs w:val="24"/>
        </w:rPr>
      </w:pPr>
      <w:r w:rsidRPr="009437AF">
        <w:rPr>
          <w:rFonts w:cs="Arial"/>
          <w:color w:val="000000"/>
          <w:szCs w:val="24"/>
        </w:rPr>
        <w:t>Решение задач, связанных с совершенствованием систем комплексного благоустройства будет осуществляться в рамках подпрограммы» «Благоустройство Журавского сельского поселения».</w:t>
      </w:r>
    </w:p>
    <w:p w:rsidR="00DA7000" w:rsidRPr="009437AF" w:rsidRDefault="00DA7000" w:rsidP="00DA7000">
      <w:pPr>
        <w:pStyle w:val="Report"/>
        <w:spacing w:line="240" w:lineRule="auto"/>
        <w:ind w:firstLine="709"/>
        <w:rPr>
          <w:rFonts w:cs="Arial"/>
          <w:color w:val="000000"/>
          <w:szCs w:val="24"/>
        </w:rPr>
      </w:pPr>
      <w:r w:rsidRPr="009437AF">
        <w:rPr>
          <w:rFonts w:cs="Arial"/>
          <w:color w:val="000000"/>
          <w:szCs w:val="24"/>
        </w:rPr>
        <w:t>Решение задач, связанных с повышением эффективности функционирования систем жизнеобеспечения Журавского сельского поселения будет осуществляться в рамках подпрограммы «Комплексное развитие коммунальной инфраструктуры Журавского сельского поселения».</w:t>
      </w:r>
    </w:p>
    <w:p w:rsidR="00DA7000" w:rsidRPr="009437AF" w:rsidRDefault="00DA7000" w:rsidP="00DA7000">
      <w:pPr>
        <w:pStyle w:val="Report"/>
        <w:spacing w:line="240" w:lineRule="auto"/>
        <w:ind w:firstLine="709"/>
        <w:rPr>
          <w:rFonts w:cs="Arial"/>
          <w:color w:val="000000"/>
          <w:szCs w:val="24"/>
        </w:rPr>
      </w:pPr>
      <w:r w:rsidRPr="009437AF">
        <w:rPr>
          <w:rFonts w:cs="Arial"/>
          <w:color w:val="000000"/>
          <w:szCs w:val="24"/>
        </w:rPr>
        <w:t>Решение задач, связанных с сохранением и развитием культуры и библиотечного обслуживания населения будет осуществляться в рамках подпрограммы» «Развитие культуры Журавского сельского поселения».</w:t>
      </w:r>
    </w:p>
    <w:p w:rsidR="00DA7000" w:rsidRPr="009437AF" w:rsidRDefault="00DA7000" w:rsidP="00DA7000">
      <w:pPr>
        <w:pStyle w:val="Report"/>
        <w:spacing w:line="240" w:lineRule="auto"/>
        <w:ind w:firstLine="709"/>
        <w:rPr>
          <w:rFonts w:cs="Arial"/>
          <w:color w:val="000000"/>
          <w:szCs w:val="24"/>
        </w:rPr>
      </w:pPr>
      <w:r w:rsidRPr="009437AF">
        <w:rPr>
          <w:rFonts w:cs="Arial"/>
          <w:color w:val="000000"/>
          <w:szCs w:val="24"/>
        </w:rPr>
        <w:t>Решение задач, связанных с развитием физической культуры и спорта на территории Журавского сельского поселения будет осуществляться в рамках подпрограммы» «Развитие физической культуры, спорта и туризма в Журавском сельском поселении».</w:t>
      </w:r>
    </w:p>
    <w:p w:rsidR="00DA7000" w:rsidRPr="009437AF" w:rsidRDefault="00DA7000" w:rsidP="00DA7000">
      <w:pPr>
        <w:autoSpaceDE w:val="0"/>
        <w:ind w:firstLine="709"/>
        <w:rPr>
          <w:rFonts w:cs="Arial"/>
          <w:color w:val="000000"/>
        </w:rPr>
      </w:pPr>
      <w:r w:rsidRPr="009437AF">
        <w:rPr>
          <w:rFonts w:cs="Arial"/>
          <w:color w:val="000000"/>
        </w:rPr>
        <w:t>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в сфере управления муниципальными финансами, состоящей из принимаемых и корректируемых ежегодно либо по необходимости решений Совета народных депутатов Журавского сельского поселения, постановлений и распоряжений администрации Журавского сельского поселения.</w:t>
      </w:r>
    </w:p>
    <w:p w:rsidR="00DA7000" w:rsidRPr="009437AF" w:rsidRDefault="00DA7000" w:rsidP="00DA7000">
      <w:pPr>
        <w:ind w:firstLine="709"/>
        <w:rPr>
          <w:rFonts w:cs="Arial"/>
          <w:smallCaps/>
          <w:color w:val="000000"/>
        </w:rPr>
      </w:pPr>
    </w:p>
    <w:p w:rsidR="00DA7000" w:rsidRPr="009437AF" w:rsidRDefault="00DA7000" w:rsidP="00DA7000">
      <w:pPr>
        <w:tabs>
          <w:tab w:val="left" w:pos="525"/>
          <w:tab w:val="center" w:pos="5102"/>
        </w:tabs>
        <w:ind w:firstLine="709"/>
        <w:rPr>
          <w:rFonts w:cs="Arial"/>
          <w:bCs/>
          <w:color w:val="000000"/>
        </w:rPr>
      </w:pPr>
      <w:r w:rsidRPr="009437AF">
        <w:rPr>
          <w:rFonts w:cs="Arial"/>
          <w:bCs/>
          <w:color w:val="000000"/>
        </w:rPr>
        <w:lastRenderedPageBreak/>
        <w:t xml:space="preserve">4. Ресурсное обеспечение программы. </w:t>
      </w:r>
    </w:p>
    <w:p w:rsidR="00DA7000" w:rsidRPr="009437AF" w:rsidRDefault="00DA7000" w:rsidP="00DA7000">
      <w:pPr>
        <w:widowControl w:val="0"/>
        <w:autoSpaceDE w:val="0"/>
        <w:ind w:firstLine="709"/>
        <w:rPr>
          <w:rFonts w:cs="Arial"/>
          <w:color w:val="000000"/>
        </w:rPr>
      </w:pPr>
      <w:r w:rsidRPr="009437AF">
        <w:rPr>
          <w:rFonts w:cs="Arial"/>
          <w:color w:val="000000"/>
        </w:rPr>
        <w:t>Ресурсы, необходимые для реализации муниципальной программы в 2014-</w:t>
      </w:r>
      <w:r w:rsidR="00DB3E3E">
        <w:rPr>
          <w:rFonts w:cs="Arial"/>
          <w:color w:val="000000"/>
        </w:rPr>
        <w:t>2025</w:t>
      </w:r>
      <w:r w:rsidRPr="009437AF">
        <w:rPr>
          <w:rFonts w:cs="Arial"/>
          <w:color w:val="000000"/>
        </w:rPr>
        <w:t xml:space="preserve"> годах, соответствуют объемам бюджетных ассигнований, предусмотренным проектом решения Совета народных депутатов Журавского сельского поселения Кантемировского муниципального района о бюджете поселения на 20</w:t>
      </w:r>
      <w:r w:rsidR="00DB3E3E">
        <w:rPr>
          <w:rFonts w:cs="Arial"/>
          <w:color w:val="000000"/>
        </w:rPr>
        <w:t xml:space="preserve">22 год и на плановый период 2023 </w:t>
      </w:r>
      <w:r w:rsidRPr="009437AF">
        <w:rPr>
          <w:rFonts w:cs="Arial"/>
          <w:color w:val="000000"/>
        </w:rPr>
        <w:t xml:space="preserve">и </w:t>
      </w:r>
      <w:r w:rsidR="00DB3E3E">
        <w:rPr>
          <w:rFonts w:cs="Arial"/>
          <w:color w:val="000000"/>
        </w:rPr>
        <w:t>2024</w:t>
      </w:r>
      <w:r w:rsidRPr="009437AF">
        <w:rPr>
          <w:rFonts w:cs="Arial"/>
          <w:color w:val="000000"/>
        </w:rPr>
        <w:t xml:space="preserve"> годов. На 2023-</w:t>
      </w:r>
      <w:r w:rsidR="00DB3E3E">
        <w:rPr>
          <w:rFonts w:cs="Arial"/>
          <w:color w:val="000000"/>
        </w:rPr>
        <w:t>2025</w:t>
      </w:r>
      <w:r w:rsidRPr="009437AF">
        <w:rPr>
          <w:rFonts w:cs="Arial"/>
          <w:color w:val="000000"/>
        </w:rPr>
        <w:t xml:space="preserve"> годы объемы бюджетных ассигнований рассчитаны исходя из </w:t>
      </w:r>
      <w:proofErr w:type="spellStart"/>
      <w:r w:rsidRPr="009437AF">
        <w:rPr>
          <w:rFonts w:cs="Arial"/>
          <w:color w:val="000000"/>
        </w:rPr>
        <w:t>досчета</w:t>
      </w:r>
      <w:proofErr w:type="spellEnd"/>
      <w:r w:rsidRPr="009437AF">
        <w:rPr>
          <w:rFonts w:cs="Arial"/>
          <w:color w:val="000000"/>
        </w:rPr>
        <w:t xml:space="preserve"> объемов бюджетных ассигнований на продление обязательств длящегося характера (согласно приложению №2 к муниципальной программе). </w:t>
      </w:r>
    </w:p>
    <w:p w:rsidR="00DA7000" w:rsidRPr="009437AF" w:rsidRDefault="00DA7000" w:rsidP="00DA7000">
      <w:pPr>
        <w:pStyle w:val="ac"/>
        <w:tabs>
          <w:tab w:val="left" w:pos="567"/>
        </w:tabs>
        <w:spacing w:after="0"/>
        <w:ind w:firstLine="709"/>
        <w:rPr>
          <w:rFonts w:cs="Arial"/>
          <w:color w:val="000000"/>
          <w:sz w:val="24"/>
          <w:szCs w:val="24"/>
        </w:rPr>
      </w:pPr>
      <w:r w:rsidRPr="009437AF">
        <w:rPr>
          <w:rFonts w:cs="Arial"/>
          <w:color w:val="000000"/>
          <w:sz w:val="24"/>
          <w:szCs w:val="24"/>
        </w:rPr>
        <w:t>Финансирование мероприятий муниципальной программы за счет средств государственных внебюджетных фондов и юридических лиц не предусматривается.</w:t>
      </w:r>
    </w:p>
    <w:p w:rsidR="00DA7000" w:rsidRPr="009437AF" w:rsidRDefault="00DA7000" w:rsidP="00DA7000">
      <w:pPr>
        <w:pStyle w:val="ac"/>
        <w:tabs>
          <w:tab w:val="left" w:pos="567"/>
        </w:tabs>
        <w:spacing w:after="0"/>
        <w:ind w:firstLine="709"/>
        <w:rPr>
          <w:rFonts w:cs="Arial"/>
          <w:color w:val="000000"/>
          <w:sz w:val="24"/>
          <w:szCs w:val="24"/>
        </w:rPr>
      </w:pPr>
    </w:p>
    <w:p w:rsidR="00DA7000" w:rsidRPr="009437AF" w:rsidRDefault="00DA7000" w:rsidP="00DA7000">
      <w:pPr>
        <w:pStyle w:val="ac"/>
        <w:tabs>
          <w:tab w:val="left" w:pos="567"/>
        </w:tabs>
        <w:spacing w:after="0"/>
        <w:ind w:firstLine="709"/>
        <w:rPr>
          <w:rFonts w:cs="Arial"/>
          <w:bCs/>
          <w:color w:val="000000"/>
          <w:sz w:val="24"/>
          <w:szCs w:val="24"/>
        </w:rPr>
      </w:pPr>
      <w:r w:rsidRPr="009437AF">
        <w:rPr>
          <w:rFonts w:cs="Arial"/>
          <w:color w:val="000000"/>
          <w:sz w:val="24"/>
          <w:szCs w:val="24"/>
        </w:rPr>
        <w:t xml:space="preserve">5. </w:t>
      </w:r>
      <w:r w:rsidRPr="009437AF">
        <w:rPr>
          <w:rFonts w:cs="Arial"/>
          <w:bCs/>
          <w:color w:val="000000"/>
          <w:sz w:val="24"/>
          <w:szCs w:val="24"/>
        </w:rPr>
        <w:t>Анализ рисков программы и описание мер управления рисками реализации программы.</w:t>
      </w:r>
    </w:p>
    <w:p w:rsidR="00DA7000" w:rsidRPr="009437AF" w:rsidRDefault="00DA7000" w:rsidP="00DA7000">
      <w:pPr>
        <w:widowControl w:val="0"/>
        <w:shd w:val="clear" w:color="auto" w:fill="FFFFFF"/>
        <w:tabs>
          <w:tab w:val="left" w:pos="7181"/>
        </w:tabs>
        <w:autoSpaceDE w:val="0"/>
        <w:ind w:firstLine="709"/>
        <w:rPr>
          <w:rFonts w:cs="Arial"/>
          <w:color w:val="000000"/>
        </w:rPr>
      </w:pPr>
      <w:r w:rsidRPr="009437AF">
        <w:rPr>
          <w:rFonts w:cs="Arial"/>
          <w:color w:val="000000"/>
        </w:rPr>
        <w:t xml:space="preserve">Основным финансовым риском реализации программы является существенное ухудшение параметров экономической конъюнктуры поселения. Кроме того, имеются риски </w:t>
      </w:r>
      <w:r w:rsidRPr="009437AF">
        <w:rPr>
          <w:rFonts w:cs="Arial"/>
          <w:color w:val="000000"/>
          <w:spacing w:val="-1"/>
        </w:rPr>
        <w:t xml:space="preserve">использования при формировании документов стратегического планирования (в том числе </w:t>
      </w:r>
      <w:r w:rsidRPr="009437AF">
        <w:rPr>
          <w:rFonts w:cs="Arial"/>
          <w:color w:val="000000"/>
        </w:rPr>
        <w:t>муниципальных программ) прогноза расходов, не соответствующего прогнозу доходов бюджета поселения.</w:t>
      </w:r>
    </w:p>
    <w:p w:rsidR="00DA7000" w:rsidRPr="009437AF" w:rsidRDefault="00DA7000" w:rsidP="00DA7000">
      <w:pPr>
        <w:autoSpaceDE w:val="0"/>
        <w:ind w:firstLine="709"/>
        <w:rPr>
          <w:rFonts w:cs="Arial"/>
          <w:color w:val="000000"/>
        </w:rPr>
      </w:pPr>
      <w:r w:rsidRPr="009437AF">
        <w:rPr>
          <w:rFonts w:cs="Arial"/>
          <w:color w:val="000000"/>
        </w:rPr>
        <w:t>На результат реализации программы может влиять изменение бюджетного и налогового законодательства Российской Федерации.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w:t>
      </w:r>
    </w:p>
    <w:p w:rsidR="00DA7000" w:rsidRPr="009437AF" w:rsidRDefault="00DA7000" w:rsidP="00DA7000">
      <w:pPr>
        <w:pStyle w:val="ac"/>
        <w:spacing w:after="0"/>
        <w:ind w:firstLine="709"/>
        <w:rPr>
          <w:rFonts w:cs="Arial"/>
          <w:iCs/>
          <w:color w:val="000000"/>
          <w:sz w:val="24"/>
          <w:szCs w:val="24"/>
        </w:rPr>
      </w:pPr>
      <w:r w:rsidRPr="009437AF">
        <w:rPr>
          <w:rFonts w:cs="Arial"/>
          <w:iCs/>
          <w:color w:val="000000"/>
          <w:sz w:val="24"/>
          <w:szCs w:val="24"/>
        </w:rPr>
        <w:t xml:space="preserve">Следует также учитывать, что качество управления муниципальными финансами, в том числе эффективность расходов бюджета поселения, зависит от действий всех участников бюджетного процесса. </w:t>
      </w:r>
    </w:p>
    <w:p w:rsidR="00DA7000" w:rsidRPr="009437AF" w:rsidRDefault="00DA7000" w:rsidP="00DA7000">
      <w:pPr>
        <w:tabs>
          <w:tab w:val="left" w:pos="1005"/>
          <w:tab w:val="center" w:pos="5386"/>
        </w:tabs>
        <w:ind w:firstLine="709"/>
        <w:rPr>
          <w:rFonts w:cs="Arial"/>
          <w:bCs/>
          <w:color w:val="000000"/>
        </w:rPr>
      </w:pPr>
    </w:p>
    <w:p w:rsidR="00DA7000" w:rsidRPr="009437AF" w:rsidRDefault="00DA7000" w:rsidP="00DA7000">
      <w:pPr>
        <w:tabs>
          <w:tab w:val="left" w:pos="1005"/>
          <w:tab w:val="center" w:pos="5386"/>
        </w:tabs>
        <w:ind w:firstLine="709"/>
        <w:rPr>
          <w:rFonts w:cs="Arial"/>
          <w:bCs/>
          <w:color w:val="000000"/>
        </w:rPr>
      </w:pPr>
      <w:r w:rsidRPr="009437AF">
        <w:rPr>
          <w:rFonts w:cs="Arial"/>
          <w:bCs/>
          <w:color w:val="000000"/>
        </w:rPr>
        <w:t>6.Оценка эффективности реализации программы.</w:t>
      </w:r>
    </w:p>
    <w:p w:rsidR="00DA7000" w:rsidRPr="009437AF" w:rsidRDefault="00DA7000" w:rsidP="00DA7000">
      <w:pPr>
        <w:widowControl w:val="0"/>
        <w:shd w:val="clear" w:color="auto" w:fill="FFFFFF"/>
        <w:tabs>
          <w:tab w:val="left" w:pos="1795"/>
          <w:tab w:val="left" w:pos="3696"/>
          <w:tab w:val="left" w:pos="5189"/>
          <w:tab w:val="left" w:pos="7286"/>
          <w:tab w:val="left" w:pos="8770"/>
        </w:tabs>
        <w:autoSpaceDE w:val="0"/>
        <w:ind w:firstLine="709"/>
        <w:rPr>
          <w:rFonts w:cs="Arial"/>
          <w:color w:val="000000"/>
        </w:rPr>
      </w:pPr>
      <w:r w:rsidRPr="009437AF">
        <w:rPr>
          <w:rFonts w:cs="Arial"/>
          <w:color w:val="000000"/>
          <w:spacing w:val="-1"/>
        </w:rPr>
        <w:t xml:space="preserve">Оценка </w:t>
      </w:r>
      <w:r w:rsidRPr="009437AF">
        <w:rPr>
          <w:rFonts w:cs="Arial"/>
          <w:color w:val="000000"/>
          <w:spacing w:val="-2"/>
        </w:rPr>
        <w:t xml:space="preserve">эффективности реализации муниципальной программы будет </w:t>
      </w:r>
      <w:r w:rsidRPr="009437AF">
        <w:rPr>
          <w:rFonts w:cs="Arial"/>
          <w:color w:val="000000"/>
        </w:rPr>
        <w:t>осуществляться путем ежегодного сопоставления:</w:t>
      </w:r>
    </w:p>
    <w:p w:rsidR="00DA7000" w:rsidRPr="009437AF" w:rsidRDefault="00DA7000" w:rsidP="00DA7000">
      <w:pPr>
        <w:widowControl w:val="0"/>
        <w:numPr>
          <w:ilvl w:val="0"/>
          <w:numId w:val="4"/>
        </w:numPr>
        <w:shd w:val="clear" w:color="auto" w:fill="FFFFFF"/>
        <w:tabs>
          <w:tab w:val="left" w:pos="1190"/>
        </w:tabs>
        <w:autoSpaceDE w:val="0"/>
        <w:ind w:firstLine="709"/>
        <w:rPr>
          <w:rFonts w:cs="Arial"/>
          <w:color w:val="000000"/>
        </w:rPr>
      </w:pPr>
      <w:r w:rsidRPr="009437AF">
        <w:rPr>
          <w:rFonts w:cs="Arial"/>
          <w:color w:val="000000"/>
        </w:rPr>
        <w:t>фактических (в сопоставимых условиях) и планируемых значений целевых индикаторов муниципальной программы (целевой параметр – 100%);</w:t>
      </w:r>
    </w:p>
    <w:p w:rsidR="00DA7000" w:rsidRPr="009437AF" w:rsidRDefault="00DA7000" w:rsidP="00DA7000">
      <w:pPr>
        <w:widowControl w:val="0"/>
        <w:numPr>
          <w:ilvl w:val="0"/>
          <w:numId w:val="4"/>
        </w:numPr>
        <w:shd w:val="clear" w:color="auto" w:fill="FFFFFF"/>
        <w:tabs>
          <w:tab w:val="left" w:pos="1190"/>
        </w:tabs>
        <w:autoSpaceDE w:val="0"/>
        <w:ind w:firstLine="709"/>
        <w:rPr>
          <w:rFonts w:cs="Arial"/>
          <w:color w:val="000000"/>
        </w:rPr>
      </w:pPr>
      <w:r w:rsidRPr="009437AF">
        <w:rPr>
          <w:rFonts w:cs="Arial"/>
          <w:color w:val="000000"/>
        </w:rPr>
        <w:t>фактических (в сопоставимых условиях) и планируемых объемов расходов бюджета поселения на реализацию муниципальной программы и ее основных мероприятий (целевой параметр менее 100%);</w:t>
      </w:r>
    </w:p>
    <w:p w:rsidR="00DA7000" w:rsidRPr="009437AF" w:rsidRDefault="00DA7000" w:rsidP="00DA7000">
      <w:pPr>
        <w:widowControl w:val="0"/>
        <w:numPr>
          <w:ilvl w:val="0"/>
          <w:numId w:val="4"/>
        </w:numPr>
        <w:shd w:val="clear" w:color="auto" w:fill="FFFFFF"/>
        <w:tabs>
          <w:tab w:val="left" w:pos="1190"/>
        </w:tabs>
        <w:autoSpaceDE w:val="0"/>
        <w:ind w:firstLine="709"/>
        <w:rPr>
          <w:rFonts w:cs="Arial"/>
          <w:color w:val="000000"/>
        </w:rPr>
      </w:pPr>
      <w:r w:rsidRPr="009437AF">
        <w:rPr>
          <w:rFonts w:cs="Arial"/>
          <w:color w:val="000000"/>
        </w:rPr>
        <w:t>числа выполненных и планируемых мероприятий, предусмотренных планом реализации муниципальной программы (целевой параметр – 100%).</w:t>
      </w:r>
    </w:p>
    <w:p w:rsidR="00DA7000" w:rsidRPr="009437AF" w:rsidRDefault="00DA7000" w:rsidP="00DA7000">
      <w:pPr>
        <w:ind w:firstLine="709"/>
        <w:rPr>
          <w:rFonts w:cs="Arial"/>
          <w:smallCaps/>
          <w:color w:val="000000"/>
        </w:rPr>
      </w:pPr>
    </w:p>
    <w:p w:rsidR="00DA7000" w:rsidRPr="009437AF" w:rsidRDefault="00DA7000" w:rsidP="00DA7000">
      <w:pPr>
        <w:ind w:firstLine="0"/>
        <w:jc w:val="left"/>
        <w:rPr>
          <w:rFonts w:cs="Arial"/>
          <w:color w:val="000000"/>
        </w:rPr>
        <w:sectPr w:rsidR="00DA7000" w:rsidRPr="009437AF" w:rsidSect="009437AF">
          <w:pgSz w:w="11906" w:h="16838"/>
          <w:pgMar w:top="851" w:right="567" w:bottom="567" w:left="851" w:header="709" w:footer="709" w:gutter="0"/>
          <w:cols w:space="720"/>
        </w:sectPr>
      </w:pPr>
    </w:p>
    <w:p w:rsidR="00DA7000" w:rsidRPr="009437AF" w:rsidRDefault="00DA7000" w:rsidP="00DA7000">
      <w:pPr>
        <w:ind w:left="9072" w:firstLine="0"/>
        <w:rPr>
          <w:rFonts w:cs="Arial"/>
          <w:color w:val="000000"/>
        </w:rPr>
      </w:pPr>
      <w:r w:rsidRPr="009437AF">
        <w:rPr>
          <w:rFonts w:cs="Arial"/>
          <w:color w:val="000000"/>
        </w:rPr>
        <w:lastRenderedPageBreak/>
        <w:t>Приложение № 1</w:t>
      </w:r>
    </w:p>
    <w:p w:rsidR="00DA7000" w:rsidRPr="009437AF" w:rsidRDefault="00DA7000" w:rsidP="00DA7000">
      <w:pPr>
        <w:ind w:left="9072" w:firstLine="0"/>
        <w:rPr>
          <w:rFonts w:cs="Arial"/>
          <w:color w:val="000000"/>
        </w:rPr>
      </w:pPr>
      <w:r w:rsidRPr="009437AF">
        <w:rPr>
          <w:rFonts w:cs="Arial"/>
          <w:color w:val="000000"/>
        </w:rPr>
        <w:t>к муниципальной программе Журавского сельского поселения «</w:t>
      </w:r>
      <w:r w:rsidRPr="009437AF">
        <w:rPr>
          <w:rFonts w:cs="Arial"/>
          <w:bCs/>
          <w:color w:val="000000"/>
        </w:rPr>
        <w:t>Развитие Журавского сельского поселения Кантемировского муниципального района</w:t>
      </w:r>
      <w:r w:rsidRPr="009437AF">
        <w:rPr>
          <w:rFonts w:cs="Arial"/>
          <w:color w:val="000000"/>
        </w:rPr>
        <w:t>»</w:t>
      </w:r>
    </w:p>
    <w:p w:rsidR="00DA7000" w:rsidRPr="009437AF" w:rsidRDefault="00DA7000" w:rsidP="00DA7000">
      <w:pPr>
        <w:ind w:firstLine="709"/>
        <w:rPr>
          <w:rFonts w:cs="Arial"/>
          <w:color w:val="000000"/>
          <w:shd w:val="clear" w:color="auto" w:fill="FFFF00"/>
        </w:rPr>
      </w:pPr>
    </w:p>
    <w:p w:rsidR="00DA7000" w:rsidRPr="009437AF" w:rsidRDefault="00DA7000" w:rsidP="00DA7000">
      <w:pPr>
        <w:ind w:firstLine="709"/>
        <w:jc w:val="center"/>
        <w:rPr>
          <w:rFonts w:cs="Arial"/>
          <w:color w:val="000000"/>
        </w:rPr>
      </w:pPr>
      <w:r w:rsidRPr="009437AF">
        <w:rPr>
          <w:rFonts w:cs="Arial"/>
          <w:color w:val="000000"/>
        </w:rPr>
        <w:t>СВЕДЕНИЯ</w:t>
      </w:r>
    </w:p>
    <w:p w:rsidR="00DA7000" w:rsidRPr="009437AF" w:rsidRDefault="00DA7000" w:rsidP="00DA7000">
      <w:pPr>
        <w:ind w:firstLine="709"/>
        <w:jc w:val="center"/>
        <w:rPr>
          <w:rFonts w:cs="Arial"/>
          <w:color w:val="000000"/>
        </w:rPr>
      </w:pPr>
      <w:r w:rsidRPr="009437AF">
        <w:rPr>
          <w:rFonts w:cs="Arial"/>
          <w:color w:val="000000"/>
        </w:rPr>
        <w:t>о показателях (индикаторах) муниципальной программы Журавского сельского поселения «</w:t>
      </w:r>
      <w:r w:rsidRPr="009437AF">
        <w:rPr>
          <w:rFonts w:cs="Arial"/>
          <w:bCs/>
          <w:color w:val="000000"/>
        </w:rPr>
        <w:t>Развитие Журавского сельского поселения Кантемировского муниципального района</w:t>
      </w:r>
      <w:r w:rsidRPr="009437AF">
        <w:rPr>
          <w:rFonts w:cs="Arial"/>
          <w:color w:val="000000"/>
        </w:rPr>
        <w:t>»</w:t>
      </w:r>
    </w:p>
    <w:p w:rsidR="00DA7000" w:rsidRPr="009437AF" w:rsidRDefault="00DA7000" w:rsidP="00DA7000">
      <w:pPr>
        <w:ind w:firstLine="709"/>
        <w:rPr>
          <w:rFonts w:cs="Arial"/>
          <w:color w:val="000000"/>
        </w:rPr>
      </w:pPr>
    </w:p>
    <w:tbl>
      <w:tblPr>
        <w:tblW w:w="0" w:type="auto"/>
        <w:tblInd w:w="57" w:type="dxa"/>
        <w:tblLayout w:type="fixed"/>
        <w:tblCellMar>
          <w:left w:w="57" w:type="dxa"/>
          <w:right w:w="57" w:type="dxa"/>
        </w:tblCellMar>
        <w:tblLook w:val="04A0" w:firstRow="1" w:lastRow="0" w:firstColumn="1" w:lastColumn="0" w:noHBand="0" w:noVBand="1"/>
      </w:tblPr>
      <w:tblGrid>
        <w:gridCol w:w="482"/>
        <w:gridCol w:w="2330"/>
        <w:gridCol w:w="961"/>
        <w:gridCol w:w="905"/>
        <w:gridCol w:w="790"/>
        <w:gridCol w:w="886"/>
        <w:gridCol w:w="781"/>
        <w:gridCol w:w="24"/>
        <w:gridCol w:w="827"/>
        <w:gridCol w:w="24"/>
        <w:gridCol w:w="826"/>
        <w:gridCol w:w="24"/>
        <w:gridCol w:w="862"/>
        <w:gridCol w:w="886"/>
        <w:gridCol w:w="886"/>
        <w:gridCol w:w="886"/>
        <w:gridCol w:w="886"/>
        <w:gridCol w:w="886"/>
      </w:tblGrid>
      <w:tr w:rsidR="00DB3E3E" w:rsidRPr="009437AF" w:rsidTr="007C396C">
        <w:trPr>
          <w:trHeight w:val="475"/>
          <w:tblHeader/>
        </w:trPr>
        <w:tc>
          <w:tcPr>
            <w:tcW w:w="482" w:type="dxa"/>
            <w:vMerge w:val="restart"/>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 п/п</w:t>
            </w:r>
          </w:p>
        </w:tc>
        <w:tc>
          <w:tcPr>
            <w:tcW w:w="2330" w:type="dxa"/>
            <w:vMerge w:val="restart"/>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Показатель (наименование)</w:t>
            </w:r>
          </w:p>
        </w:tc>
        <w:tc>
          <w:tcPr>
            <w:tcW w:w="961" w:type="dxa"/>
            <w:vMerge w:val="restart"/>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Единица измерения</w:t>
            </w:r>
          </w:p>
        </w:tc>
        <w:tc>
          <w:tcPr>
            <w:tcW w:w="9493" w:type="dxa"/>
            <w:gridSpan w:val="14"/>
            <w:tcBorders>
              <w:top w:val="single" w:sz="4" w:space="0" w:color="000000"/>
              <w:left w:val="single" w:sz="4" w:space="0" w:color="000000"/>
              <w:bottom w:val="single" w:sz="4" w:space="0" w:color="000000"/>
              <w:right w:val="single" w:sz="4" w:space="0" w:color="000000"/>
            </w:tcBorders>
            <w:hideMark/>
          </w:tcPr>
          <w:p w:rsidR="00DB3E3E" w:rsidRPr="009437AF" w:rsidRDefault="00DB3E3E">
            <w:pPr>
              <w:autoSpaceDE w:val="0"/>
              <w:snapToGrid w:val="0"/>
              <w:ind w:firstLine="0"/>
              <w:rPr>
                <w:rFonts w:cs="Arial"/>
                <w:color w:val="000000"/>
              </w:rPr>
            </w:pPr>
            <w:r w:rsidRPr="009437AF">
              <w:rPr>
                <w:rFonts w:cs="Arial"/>
                <w:color w:val="000000"/>
              </w:rPr>
              <w:t>Значения показателей</w:t>
            </w:r>
          </w:p>
        </w:tc>
        <w:tc>
          <w:tcPr>
            <w:tcW w:w="886" w:type="dxa"/>
            <w:tcBorders>
              <w:top w:val="single" w:sz="4" w:space="0" w:color="000000"/>
              <w:left w:val="single" w:sz="4" w:space="0" w:color="000000"/>
              <w:bottom w:val="single" w:sz="4" w:space="0" w:color="000000"/>
              <w:right w:val="single" w:sz="4" w:space="0" w:color="000000"/>
            </w:tcBorders>
          </w:tcPr>
          <w:p w:rsidR="00DB3E3E" w:rsidRPr="009437AF" w:rsidRDefault="00DB3E3E">
            <w:pPr>
              <w:autoSpaceDE w:val="0"/>
              <w:snapToGrid w:val="0"/>
              <w:ind w:firstLine="0"/>
              <w:rPr>
                <w:rFonts w:cs="Arial"/>
                <w:color w:val="000000"/>
              </w:rPr>
            </w:pPr>
          </w:p>
        </w:tc>
      </w:tr>
      <w:tr w:rsidR="00DB3E3E" w:rsidRPr="009437AF" w:rsidTr="007C396C">
        <w:tc>
          <w:tcPr>
            <w:tcW w:w="482" w:type="dxa"/>
            <w:vMerge/>
            <w:tcBorders>
              <w:top w:val="single" w:sz="4" w:space="0" w:color="000000"/>
              <w:left w:val="single" w:sz="4" w:space="0" w:color="000000"/>
              <w:bottom w:val="single" w:sz="4" w:space="0" w:color="000000"/>
              <w:right w:val="nil"/>
            </w:tcBorders>
            <w:vAlign w:val="center"/>
            <w:hideMark/>
          </w:tcPr>
          <w:p w:rsidR="00DB3E3E" w:rsidRPr="009437AF" w:rsidRDefault="00DB3E3E">
            <w:pPr>
              <w:ind w:firstLine="0"/>
              <w:jc w:val="left"/>
              <w:rPr>
                <w:rFonts w:cs="Arial"/>
                <w:color w:val="000000"/>
                <w:kern w:val="2"/>
              </w:rPr>
            </w:pPr>
          </w:p>
        </w:tc>
        <w:tc>
          <w:tcPr>
            <w:tcW w:w="2330" w:type="dxa"/>
            <w:vMerge/>
            <w:tcBorders>
              <w:top w:val="single" w:sz="4" w:space="0" w:color="000000"/>
              <w:left w:val="single" w:sz="4" w:space="0" w:color="000000"/>
              <w:bottom w:val="single" w:sz="4" w:space="0" w:color="000000"/>
              <w:right w:val="nil"/>
            </w:tcBorders>
            <w:vAlign w:val="center"/>
            <w:hideMark/>
          </w:tcPr>
          <w:p w:rsidR="00DB3E3E" w:rsidRPr="009437AF" w:rsidRDefault="00DB3E3E">
            <w:pPr>
              <w:ind w:firstLine="0"/>
              <w:jc w:val="left"/>
              <w:rPr>
                <w:rFonts w:cs="Arial"/>
                <w:color w:val="000000"/>
                <w:kern w:val="2"/>
              </w:rPr>
            </w:pPr>
          </w:p>
        </w:tc>
        <w:tc>
          <w:tcPr>
            <w:tcW w:w="961" w:type="dxa"/>
            <w:vMerge/>
            <w:tcBorders>
              <w:top w:val="single" w:sz="4" w:space="0" w:color="000000"/>
              <w:left w:val="single" w:sz="4" w:space="0" w:color="000000"/>
              <w:bottom w:val="single" w:sz="4" w:space="0" w:color="000000"/>
              <w:right w:val="nil"/>
            </w:tcBorders>
            <w:vAlign w:val="center"/>
            <w:hideMark/>
          </w:tcPr>
          <w:p w:rsidR="00DB3E3E" w:rsidRPr="009437AF" w:rsidRDefault="00DB3E3E">
            <w:pPr>
              <w:ind w:firstLine="0"/>
              <w:jc w:val="left"/>
              <w:rPr>
                <w:rFonts w:cs="Arial"/>
                <w:color w:val="000000"/>
                <w:kern w:val="2"/>
              </w:rPr>
            </w:pPr>
          </w:p>
        </w:tc>
        <w:tc>
          <w:tcPr>
            <w:tcW w:w="905"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2014 год</w:t>
            </w:r>
          </w:p>
        </w:tc>
        <w:tc>
          <w:tcPr>
            <w:tcW w:w="79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2015 год</w:t>
            </w:r>
          </w:p>
        </w:tc>
        <w:tc>
          <w:tcPr>
            <w:tcW w:w="886"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2016 год</w:t>
            </w:r>
          </w:p>
        </w:tc>
        <w:tc>
          <w:tcPr>
            <w:tcW w:w="781"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2017 год</w:t>
            </w:r>
          </w:p>
        </w:tc>
        <w:tc>
          <w:tcPr>
            <w:tcW w:w="851" w:type="dxa"/>
            <w:gridSpan w:val="2"/>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2018 год</w:t>
            </w:r>
          </w:p>
        </w:tc>
        <w:tc>
          <w:tcPr>
            <w:tcW w:w="850" w:type="dxa"/>
            <w:gridSpan w:val="2"/>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2019 год</w:t>
            </w:r>
          </w:p>
        </w:tc>
        <w:tc>
          <w:tcPr>
            <w:tcW w:w="886" w:type="dxa"/>
            <w:gridSpan w:val="2"/>
            <w:tcBorders>
              <w:top w:val="single" w:sz="4" w:space="0" w:color="000000"/>
              <w:left w:val="single" w:sz="4" w:space="0" w:color="000000"/>
              <w:bottom w:val="single" w:sz="4" w:space="0" w:color="000000"/>
              <w:right w:val="single" w:sz="4" w:space="0" w:color="000000"/>
            </w:tcBorders>
            <w:hideMark/>
          </w:tcPr>
          <w:p w:rsidR="00DB3E3E" w:rsidRPr="009437AF" w:rsidRDefault="00DB3E3E">
            <w:pPr>
              <w:autoSpaceDE w:val="0"/>
              <w:snapToGrid w:val="0"/>
              <w:ind w:firstLine="0"/>
              <w:rPr>
                <w:rFonts w:cs="Arial"/>
                <w:color w:val="000000"/>
                <w:kern w:val="2"/>
              </w:rPr>
            </w:pPr>
            <w:r w:rsidRPr="009437AF">
              <w:rPr>
                <w:rFonts w:cs="Arial"/>
                <w:color w:val="000000"/>
              </w:rPr>
              <w:t>2020 год</w:t>
            </w:r>
          </w:p>
        </w:tc>
        <w:tc>
          <w:tcPr>
            <w:tcW w:w="886"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autoSpaceDE w:val="0"/>
              <w:snapToGrid w:val="0"/>
              <w:ind w:firstLine="0"/>
              <w:rPr>
                <w:rFonts w:cs="Arial"/>
                <w:color w:val="000000"/>
                <w:kern w:val="2"/>
              </w:rPr>
            </w:pPr>
            <w:r w:rsidRPr="009437AF">
              <w:rPr>
                <w:rFonts w:cs="Arial"/>
                <w:color w:val="000000"/>
              </w:rPr>
              <w:t>2021 год</w:t>
            </w:r>
          </w:p>
        </w:tc>
        <w:tc>
          <w:tcPr>
            <w:tcW w:w="886"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autoSpaceDE w:val="0"/>
              <w:snapToGrid w:val="0"/>
              <w:ind w:firstLine="0"/>
              <w:rPr>
                <w:rFonts w:cs="Arial"/>
                <w:color w:val="000000"/>
              </w:rPr>
            </w:pPr>
            <w:r w:rsidRPr="009437AF">
              <w:rPr>
                <w:rFonts w:cs="Arial"/>
                <w:color w:val="000000"/>
              </w:rPr>
              <w:t>2022 год</w:t>
            </w:r>
          </w:p>
        </w:tc>
        <w:tc>
          <w:tcPr>
            <w:tcW w:w="886"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autoSpaceDE w:val="0"/>
              <w:snapToGrid w:val="0"/>
              <w:ind w:firstLine="0"/>
              <w:rPr>
                <w:rFonts w:cs="Arial"/>
                <w:color w:val="000000"/>
              </w:rPr>
            </w:pPr>
            <w:r w:rsidRPr="009437AF">
              <w:rPr>
                <w:rFonts w:cs="Arial"/>
                <w:color w:val="000000"/>
              </w:rPr>
              <w:t>2023 год</w:t>
            </w:r>
          </w:p>
        </w:tc>
        <w:tc>
          <w:tcPr>
            <w:tcW w:w="886"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autoSpaceDE w:val="0"/>
              <w:snapToGrid w:val="0"/>
              <w:ind w:firstLine="0"/>
              <w:rPr>
                <w:rFonts w:cs="Arial"/>
                <w:color w:val="000000"/>
              </w:rPr>
            </w:pPr>
            <w:r>
              <w:rPr>
                <w:rFonts w:cs="Arial"/>
                <w:color w:val="000000"/>
              </w:rPr>
              <w:t>2024</w:t>
            </w:r>
            <w:r w:rsidRPr="009437AF">
              <w:rPr>
                <w:rFonts w:cs="Arial"/>
                <w:color w:val="000000"/>
              </w:rPr>
              <w:t xml:space="preserve"> год</w:t>
            </w:r>
          </w:p>
        </w:tc>
        <w:tc>
          <w:tcPr>
            <w:tcW w:w="886" w:type="dxa"/>
            <w:tcBorders>
              <w:top w:val="single" w:sz="4" w:space="0" w:color="000000"/>
              <w:left w:val="single" w:sz="4" w:space="0" w:color="000000"/>
              <w:bottom w:val="single" w:sz="4" w:space="0" w:color="000000"/>
              <w:right w:val="single" w:sz="4" w:space="0" w:color="000000"/>
            </w:tcBorders>
          </w:tcPr>
          <w:p w:rsidR="00DB3E3E" w:rsidRDefault="00DB3E3E">
            <w:pPr>
              <w:autoSpaceDE w:val="0"/>
              <w:snapToGrid w:val="0"/>
              <w:ind w:firstLine="0"/>
              <w:rPr>
                <w:rFonts w:cs="Arial"/>
                <w:color w:val="000000"/>
              </w:rPr>
            </w:pPr>
            <w:r>
              <w:rPr>
                <w:rFonts w:cs="Arial"/>
                <w:color w:val="000000"/>
              </w:rPr>
              <w:t>2025 год</w:t>
            </w:r>
          </w:p>
        </w:tc>
      </w:tr>
      <w:tr w:rsidR="00DB3E3E" w:rsidRPr="009437AF" w:rsidTr="007C396C">
        <w:tc>
          <w:tcPr>
            <w:tcW w:w="482"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1</w:t>
            </w:r>
          </w:p>
        </w:tc>
        <w:tc>
          <w:tcPr>
            <w:tcW w:w="233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2</w:t>
            </w:r>
          </w:p>
        </w:tc>
        <w:tc>
          <w:tcPr>
            <w:tcW w:w="961"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3</w:t>
            </w:r>
          </w:p>
        </w:tc>
        <w:tc>
          <w:tcPr>
            <w:tcW w:w="905"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4</w:t>
            </w:r>
          </w:p>
        </w:tc>
        <w:tc>
          <w:tcPr>
            <w:tcW w:w="79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5</w:t>
            </w:r>
          </w:p>
        </w:tc>
        <w:tc>
          <w:tcPr>
            <w:tcW w:w="886"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6</w:t>
            </w:r>
          </w:p>
        </w:tc>
        <w:tc>
          <w:tcPr>
            <w:tcW w:w="781"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7</w:t>
            </w:r>
          </w:p>
        </w:tc>
        <w:tc>
          <w:tcPr>
            <w:tcW w:w="851" w:type="dxa"/>
            <w:gridSpan w:val="2"/>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8</w:t>
            </w:r>
          </w:p>
        </w:tc>
        <w:tc>
          <w:tcPr>
            <w:tcW w:w="850" w:type="dxa"/>
            <w:gridSpan w:val="2"/>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9</w:t>
            </w:r>
          </w:p>
        </w:tc>
        <w:tc>
          <w:tcPr>
            <w:tcW w:w="886" w:type="dxa"/>
            <w:gridSpan w:val="2"/>
            <w:tcBorders>
              <w:top w:val="single" w:sz="4" w:space="0" w:color="000000"/>
              <w:left w:val="single" w:sz="4" w:space="0" w:color="000000"/>
              <w:bottom w:val="single" w:sz="4" w:space="0" w:color="000000"/>
              <w:right w:val="single" w:sz="4" w:space="0" w:color="000000"/>
            </w:tcBorders>
            <w:hideMark/>
          </w:tcPr>
          <w:p w:rsidR="00DB3E3E" w:rsidRPr="009437AF" w:rsidRDefault="00DB3E3E">
            <w:pPr>
              <w:autoSpaceDE w:val="0"/>
              <w:snapToGrid w:val="0"/>
              <w:ind w:firstLine="0"/>
              <w:rPr>
                <w:rFonts w:cs="Arial"/>
                <w:color w:val="000000"/>
                <w:kern w:val="2"/>
              </w:rPr>
            </w:pPr>
            <w:r w:rsidRPr="009437AF">
              <w:rPr>
                <w:rFonts w:cs="Arial"/>
                <w:color w:val="000000"/>
              </w:rPr>
              <w:t>10</w:t>
            </w:r>
          </w:p>
        </w:tc>
        <w:tc>
          <w:tcPr>
            <w:tcW w:w="886"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autoSpaceDE w:val="0"/>
              <w:snapToGrid w:val="0"/>
              <w:ind w:firstLine="0"/>
              <w:rPr>
                <w:rFonts w:cs="Arial"/>
                <w:color w:val="000000"/>
              </w:rPr>
            </w:pPr>
            <w:r w:rsidRPr="009437AF">
              <w:rPr>
                <w:rFonts w:cs="Arial"/>
                <w:color w:val="000000"/>
              </w:rPr>
              <w:t>11</w:t>
            </w:r>
          </w:p>
        </w:tc>
        <w:tc>
          <w:tcPr>
            <w:tcW w:w="886"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autoSpaceDE w:val="0"/>
              <w:snapToGrid w:val="0"/>
              <w:ind w:firstLine="0"/>
              <w:rPr>
                <w:rFonts w:cs="Arial"/>
                <w:color w:val="000000"/>
              </w:rPr>
            </w:pPr>
            <w:r w:rsidRPr="009437AF">
              <w:rPr>
                <w:rFonts w:cs="Arial"/>
                <w:color w:val="000000"/>
              </w:rPr>
              <w:t>12</w:t>
            </w:r>
          </w:p>
        </w:tc>
        <w:tc>
          <w:tcPr>
            <w:tcW w:w="886"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autoSpaceDE w:val="0"/>
              <w:snapToGrid w:val="0"/>
              <w:ind w:firstLine="0"/>
              <w:rPr>
                <w:rFonts w:cs="Arial"/>
                <w:color w:val="000000"/>
              </w:rPr>
            </w:pPr>
            <w:r w:rsidRPr="009437AF">
              <w:rPr>
                <w:rFonts w:cs="Arial"/>
                <w:color w:val="000000"/>
              </w:rPr>
              <w:t>13</w:t>
            </w:r>
          </w:p>
        </w:tc>
        <w:tc>
          <w:tcPr>
            <w:tcW w:w="886"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autoSpaceDE w:val="0"/>
              <w:snapToGrid w:val="0"/>
              <w:ind w:firstLine="0"/>
              <w:rPr>
                <w:rFonts w:cs="Arial"/>
                <w:color w:val="000000"/>
              </w:rPr>
            </w:pPr>
            <w:r w:rsidRPr="009437AF">
              <w:rPr>
                <w:rFonts w:cs="Arial"/>
                <w:color w:val="000000"/>
              </w:rPr>
              <w:t>14</w:t>
            </w:r>
          </w:p>
        </w:tc>
        <w:tc>
          <w:tcPr>
            <w:tcW w:w="886" w:type="dxa"/>
            <w:tcBorders>
              <w:top w:val="single" w:sz="4" w:space="0" w:color="000000"/>
              <w:left w:val="single" w:sz="4" w:space="0" w:color="000000"/>
              <w:bottom w:val="single" w:sz="4" w:space="0" w:color="000000"/>
              <w:right w:val="single" w:sz="4" w:space="0" w:color="000000"/>
            </w:tcBorders>
          </w:tcPr>
          <w:p w:rsidR="00DB3E3E" w:rsidRPr="009437AF" w:rsidRDefault="00DB3E3E">
            <w:pPr>
              <w:autoSpaceDE w:val="0"/>
              <w:snapToGrid w:val="0"/>
              <w:ind w:firstLine="0"/>
              <w:rPr>
                <w:rFonts w:cs="Arial"/>
                <w:color w:val="000000"/>
              </w:rPr>
            </w:pPr>
            <w:r>
              <w:rPr>
                <w:rFonts w:cs="Arial"/>
                <w:color w:val="000000"/>
              </w:rPr>
              <w:t>15</w:t>
            </w:r>
          </w:p>
        </w:tc>
      </w:tr>
      <w:tr w:rsidR="00DB3E3E" w:rsidRPr="009437AF" w:rsidTr="007C396C">
        <w:tc>
          <w:tcPr>
            <w:tcW w:w="482"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1.</w:t>
            </w:r>
          </w:p>
        </w:tc>
        <w:tc>
          <w:tcPr>
            <w:tcW w:w="233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bCs/>
                <w:color w:val="000000"/>
                <w:kern w:val="2"/>
              </w:rPr>
            </w:pPr>
            <w:r w:rsidRPr="009437AF">
              <w:rPr>
                <w:rFonts w:cs="Arial"/>
                <w:bCs/>
                <w:color w:val="000000"/>
              </w:rPr>
              <w:t>Наличие долгосрочной бюджет ной стратегии</w:t>
            </w:r>
          </w:p>
        </w:tc>
        <w:tc>
          <w:tcPr>
            <w:tcW w:w="961"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да/нет</w:t>
            </w:r>
          </w:p>
        </w:tc>
        <w:tc>
          <w:tcPr>
            <w:tcW w:w="905"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да</w:t>
            </w:r>
          </w:p>
        </w:tc>
        <w:tc>
          <w:tcPr>
            <w:tcW w:w="79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да</w:t>
            </w:r>
          </w:p>
        </w:tc>
        <w:tc>
          <w:tcPr>
            <w:tcW w:w="886"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да</w:t>
            </w:r>
          </w:p>
        </w:tc>
        <w:tc>
          <w:tcPr>
            <w:tcW w:w="805" w:type="dxa"/>
            <w:gridSpan w:val="2"/>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да</w:t>
            </w:r>
          </w:p>
        </w:tc>
        <w:tc>
          <w:tcPr>
            <w:tcW w:w="851" w:type="dxa"/>
            <w:gridSpan w:val="2"/>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да</w:t>
            </w:r>
          </w:p>
        </w:tc>
        <w:tc>
          <w:tcPr>
            <w:tcW w:w="850" w:type="dxa"/>
            <w:gridSpan w:val="2"/>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да</w:t>
            </w:r>
          </w:p>
        </w:tc>
        <w:tc>
          <w:tcPr>
            <w:tcW w:w="862"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autoSpaceDE w:val="0"/>
              <w:snapToGrid w:val="0"/>
              <w:ind w:firstLine="0"/>
              <w:rPr>
                <w:rFonts w:cs="Arial"/>
                <w:color w:val="000000"/>
                <w:kern w:val="2"/>
              </w:rPr>
            </w:pPr>
            <w:r w:rsidRPr="009437AF">
              <w:rPr>
                <w:rFonts w:cs="Arial"/>
                <w:color w:val="000000"/>
              </w:rPr>
              <w:t>да</w:t>
            </w:r>
          </w:p>
        </w:tc>
        <w:tc>
          <w:tcPr>
            <w:tcW w:w="886"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autoSpaceDE w:val="0"/>
              <w:snapToGrid w:val="0"/>
              <w:ind w:firstLine="0"/>
              <w:rPr>
                <w:rFonts w:cs="Arial"/>
                <w:color w:val="000000"/>
              </w:rPr>
            </w:pPr>
            <w:r w:rsidRPr="009437AF">
              <w:rPr>
                <w:rFonts w:cs="Arial"/>
                <w:color w:val="000000"/>
              </w:rPr>
              <w:t>да</w:t>
            </w:r>
          </w:p>
        </w:tc>
        <w:tc>
          <w:tcPr>
            <w:tcW w:w="886"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autoSpaceDE w:val="0"/>
              <w:snapToGrid w:val="0"/>
              <w:ind w:firstLine="0"/>
              <w:rPr>
                <w:rFonts w:cs="Arial"/>
                <w:color w:val="000000"/>
              </w:rPr>
            </w:pPr>
            <w:r w:rsidRPr="009437AF">
              <w:rPr>
                <w:rFonts w:cs="Arial"/>
                <w:color w:val="000000"/>
              </w:rPr>
              <w:t>да</w:t>
            </w:r>
          </w:p>
        </w:tc>
        <w:tc>
          <w:tcPr>
            <w:tcW w:w="886"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autoSpaceDE w:val="0"/>
              <w:snapToGrid w:val="0"/>
              <w:ind w:firstLine="0"/>
              <w:rPr>
                <w:rFonts w:cs="Arial"/>
                <w:color w:val="000000"/>
              </w:rPr>
            </w:pPr>
            <w:r w:rsidRPr="009437AF">
              <w:rPr>
                <w:rFonts w:cs="Arial"/>
                <w:color w:val="000000"/>
              </w:rPr>
              <w:t>да</w:t>
            </w:r>
          </w:p>
        </w:tc>
        <w:tc>
          <w:tcPr>
            <w:tcW w:w="886"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autoSpaceDE w:val="0"/>
              <w:snapToGrid w:val="0"/>
              <w:ind w:firstLine="0"/>
              <w:rPr>
                <w:rFonts w:cs="Arial"/>
                <w:color w:val="000000"/>
              </w:rPr>
            </w:pPr>
            <w:r w:rsidRPr="009437AF">
              <w:rPr>
                <w:rFonts w:cs="Arial"/>
                <w:color w:val="000000"/>
              </w:rPr>
              <w:t>да</w:t>
            </w:r>
          </w:p>
        </w:tc>
        <w:tc>
          <w:tcPr>
            <w:tcW w:w="886" w:type="dxa"/>
            <w:tcBorders>
              <w:top w:val="single" w:sz="4" w:space="0" w:color="000000"/>
              <w:left w:val="single" w:sz="4" w:space="0" w:color="000000"/>
              <w:bottom w:val="single" w:sz="4" w:space="0" w:color="000000"/>
              <w:right w:val="single" w:sz="4" w:space="0" w:color="000000"/>
            </w:tcBorders>
          </w:tcPr>
          <w:p w:rsidR="00DB3E3E" w:rsidRPr="009437AF" w:rsidRDefault="00DB3E3E">
            <w:pPr>
              <w:autoSpaceDE w:val="0"/>
              <w:snapToGrid w:val="0"/>
              <w:ind w:firstLine="0"/>
              <w:rPr>
                <w:rFonts w:cs="Arial"/>
                <w:color w:val="000000"/>
              </w:rPr>
            </w:pPr>
            <w:r>
              <w:rPr>
                <w:rFonts w:cs="Arial"/>
                <w:color w:val="000000"/>
              </w:rPr>
              <w:t>да</w:t>
            </w:r>
          </w:p>
        </w:tc>
      </w:tr>
      <w:tr w:rsidR="00DB3E3E" w:rsidRPr="009437AF" w:rsidTr="007C396C">
        <w:tc>
          <w:tcPr>
            <w:tcW w:w="482"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2.</w:t>
            </w:r>
          </w:p>
        </w:tc>
        <w:tc>
          <w:tcPr>
            <w:tcW w:w="2330" w:type="dxa"/>
            <w:tcBorders>
              <w:top w:val="single" w:sz="4" w:space="0" w:color="000000"/>
              <w:left w:val="single" w:sz="4" w:space="0" w:color="000000"/>
              <w:bottom w:val="single" w:sz="4" w:space="0" w:color="000000"/>
              <w:right w:val="nil"/>
            </w:tcBorders>
            <w:hideMark/>
          </w:tcPr>
          <w:p w:rsidR="00DB3E3E" w:rsidRPr="009437AF" w:rsidRDefault="00DB3E3E">
            <w:pPr>
              <w:snapToGrid w:val="0"/>
              <w:ind w:firstLine="0"/>
              <w:rPr>
                <w:rFonts w:cs="Arial"/>
                <w:bCs/>
                <w:color w:val="000000"/>
                <w:kern w:val="2"/>
              </w:rPr>
            </w:pPr>
            <w:r w:rsidRPr="009437AF">
              <w:rPr>
                <w:rFonts w:cs="Arial"/>
                <w:bCs/>
                <w:color w:val="000000"/>
              </w:rPr>
              <w:t>Объем налоговых и неналоговых доходов бюджета Журавского сельского поселения</w:t>
            </w:r>
          </w:p>
        </w:tc>
        <w:tc>
          <w:tcPr>
            <w:tcW w:w="961"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тыс. рублей</w:t>
            </w:r>
          </w:p>
        </w:tc>
        <w:tc>
          <w:tcPr>
            <w:tcW w:w="905"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spacing w:val="-26"/>
                <w:kern w:val="2"/>
              </w:rPr>
            </w:pPr>
            <w:r w:rsidRPr="009437AF">
              <w:rPr>
                <w:rFonts w:cs="Arial"/>
                <w:color w:val="000000"/>
                <w:spacing w:val="-26"/>
              </w:rPr>
              <w:t xml:space="preserve">3493,1 </w:t>
            </w:r>
          </w:p>
        </w:tc>
        <w:tc>
          <w:tcPr>
            <w:tcW w:w="79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spacing w:val="-26"/>
                <w:kern w:val="2"/>
              </w:rPr>
            </w:pPr>
            <w:r w:rsidRPr="009437AF">
              <w:rPr>
                <w:rFonts w:cs="Arial"/>
                <w:color w:val="000000"/>
                <w:spacing w:val="-26"/>
              </w:rPr>
              <w:t>1860,9</w:t>
            </w:r>
          </w:p>
        </w:tc>
        <w:tc>
          <w:tcPr>
            <w:tcW w:w="886" w:type="dxa"/>
            <w:tcBorders>
              <w:top w:val="single" w:sz="4" w:space="0" w:color="000000"/>
              <w:left w:val="single" w:sz="4" w:space="0" w:color="000000"/>
              <w:bottom w:val="single" w:sz="4" w:space="0" w:color="000000"/>
              <w:right w:val="nil"/>
            </w:tcBorders>
            <w:hideMark/>
          </w:tcPr>
          <w:p w:rsidR="00DB3E3E" w:rsidRPr="009437AF" w:rsidRDefault="00DB3E3E">
            <w:pPr>
              <w:snapToGrid w:val="0"/>
              <w:ind w:firstLine="0"/>
              <w:rPr>
                <w:rFonts w:cs="Arial"/>
                <w:color w:val="000000"/>
                <w:kern w:val="2"/>
              </w:rPr>
            </w:pPr>
            <w:r w:rsidRPr="009437AF">
              <w:rPr>
                <w:rFonts w:cs="Arial"/>
                <w:color w:val="000000"/>
                <w:kern w:val="2"/>
              </w:rPr>
              <w:t>2610,6</w:t>
            </w:r>
          </w:p>
        </w:tc>
        <w:tc>
          <w:tcPr>
            <w:tcW w:w="781" w:type="dxa"/>
            <w:tcBorders>
              <w:top w:val="single" w:sz="4" w:space="0" w:color="000000"/>
              <w:left w:val="single" w:sz="4" w:space="0" w:color="000000"/>
              <w:bottom w:val="single" w:sz="4" w:space="0" w:color="000000"/>
              <w:right w:val="nil"/>
            </w:tcBorders>
            <w:hideMark/>
          </w:tcPr>
          <w:p w:rsidR="00DB3E3E" w:rsidRPr="009437AF" w:rsidRDefault="00DB3E3E">
            <w:pPr>
              <w:snapToGrid w:val="0"/>
              <w:ind w:firstLine="0"/>
              <w:rPr>
                <w:rFonts w:cs="Arial"/>
                <w:color w:val="000000"/>
                <w:kern w:val="2"/>
              </w:rPr>
            </w:pPr>
            <w:r w:rsidRPr="009437AF">
              <w:rPr>
                <w:rFonts w:cs="Arial"/>
                <w:color w:val="000000"/>
              </w:rPr>
              <w:t>1530,0</w:t>
            </w:r>
          </w:p>
        </w:tc>
        <w:tc>
          <w:tcPr>
            <w:tcW w:w="851" w:type="dxa"/>
            <w:gridSpan w:val="2"/>
            <w:tcBorders>
              <w:top w:val="single" w:sz="4" w:space="0" w:color="000000"/>
              <w:left w:val="single" w:sz="4" w:space="0" w:color="000000"/>
              <w:bottom w:val="single" w:sz="4" w:space="0" w:color="000000"/>
              <w:right w:val="nil"/>
            </w:tcBorders>
            <w:hideMark/>
          </w:tcPr>
          <w:p w:rsidR="00DB3E3E" w:rsidRPr="009437AF" w:rsidRDefault="00DB3E3E">
            <w:pPr>
              <w:ind w:firstLine="0"/>
              <w:rPr>
                <w:rFonts w:cs="Arial"/>
                <w:color w:val="000000"/>
                <w:kern w:val="2"/>
              </w:rPr>
            </w:pPr>
            <w:r w:rsidRPr="009437AF">
              <w:rPr>
                <w:rFonts w:cs="Arial"/>
                <w:color w:val="000000"/>
              </w:rPr>
              <w:t>1207,9</w:t>
            </w:r>
          </w:p>
        </w:tc>
        <w:tc>
          <w:tcPr>
            <w:tcW w:w="850" w:type="dxa"/>
            <w:gridSpan w:val="2"/>
            <w:tcBorders>
              <w:top w:val="single" w:sz="4" w:space="0" w:color="000000"/>
              <w:left w:val="single" w:sz="4" w:space="0" w:color="000000"/>
              <w:bottom w:val="single" w:sz="4" w:space="0" w:color="000000"/>
              <w:right w:val="nil"/>
            </w:tcBorders>
            <w:hideMark/>
          </w:tcPr>
          <w:p w:rsidR="00DB3E3E" w:rsidRPr="009437AF" w:rsidRDefault="00DB3E3E">
            <w:pPr>
              <w:ind w:firstLine="0"/>
              <w:rPr>
                <w:rFonts w:cs="Arial"/>
                <w:color w:val="000000"/>
                <w:kern w:val="2"/>
              </w:rPr>
            </w:pPr>
            <w:r w:rsidRPr="009437AF">
              <w:rPr>
                <w:rFonts w:cs="Arial"/>
                <w:color w:val="000000"/>
              </w:rPr>
              <w:t>2700,0</w:t>
            </w:r>
          </w:p>
        </w:tc>
        <w:tc>
          <w:tcPr>
            <w:tcW w:w="886" w:type="dxa"/>
            <w:gridSpan w:val="2"/>
            <w:tcBorders>
              <w:top w:val="single" w:sz="4" w:space="0" w:color="000000"/>
              <w:left w:val="single" w:sz="4" w:space="0" w:color="000000"/>
              <w:bottom w:val="single" w:sz="4" w:space="0" w:color="000000"/>
              <w:right w:val="single" w:sz="4" w:space="0" w:color="000000"/>
            </w:tcBorders>
            <w:hideMark/>
          </w:tcPr>
          <w:p w:rsidR="00DB3E3E" w:rsidRPr="009437AF" w:rsidRDefault="00DB3E3E">
            <w:pPr>
              <w:ind w:firstLine="0"/>
              <w:rPr>
                <w:rFonts w:cs="Arial"/>
                <w:color w:val="000000"/>
                <w:kern w:val="2"/>
              </w:rPr>
            </w:pPr>
            <w:r w:rsidRPr="009437AF">
              <w:rPr>
                <w:rFonts w:cs="Arial"/>
                <w:color w:val="000000"/>
              </w:rPr>
              <w:t>2700,0</w:t>
            </w:r>
          </w:p>
        </w:tc>
        <w:tc>
          <w:tcPr>
            <w:tcW w:w="886"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ind w:firstLine="0"/>
              <w:rPr>
                <w:rFonts w:cs="Arial"/>
                <w:color w:val="000000"/>
                <w:kern w:val="2"/>
              </w:rPr>
            </w:pPr>
            <w:r w:rsidRPr="009437AF">
              <w:rPr>
                <w:rFonts w:cs="Arial"/>
                <w:color w:val="000000"/>
              </w:rPr>
              <w:t>2700,0</w:t>
            </w:r>
          </w:p>
        </w:tc>
        <w:tc>
          <w:tcPr>
            <w:tcW w:w="886"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ind w:firstLine="0"/>
              <w:rPr>
                <w:rFonts w:cs="Arial"/>
                <w:color w:val="000000"/>
                <w:kern w:val="2"/>
              </w:rPr>
            </w:pPr>
            <w:r w:rsidRPr="009437AF">
              <w:rPr>
                <w:rFonts w:cs="Arial"/>
                <w:color w:val="000000"/>
              </w:rPr>
              <w:t>2700,0</w:t>
            </w:r>
          </w:p>
        </w:tc>
        <w:tc>
          <w:tcPr>
            <w:tcW w:w="886"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ind w:firstLine="0"/>
              <w:rPr>
                <w:rFonts w:cs="Arial"/>
                <w:color w:val="000000"/>
                <w:kern w:val="2"/>
              </w:rPr>
            </w:pPr>
            <w:r w:rsidRPr="009437AF">
              <w:rPr>
                <w:rFonts w:cs="Arial"/>
                <w:color w:val="000000"/>
              </w:rPr>
              <w:t>2700,0</w:t>
            </w:r>
          </w:p>
        </w:tc>
        <w:tc>
          <w:tcPr>
            <w:tcW w:w="886"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ind w:firstLine="0"/>
              <w:rPr>
                <w:rFonts w:cs="Arial"/>
                <w:color w:val="000000"/>
                <w:kern w:val="2"/>
              </w:rPr>
            </w:pPr>
            <w:r w:rsidRPr="009437AF">
              <w:rPr>
                <w:rFonts w:cs="Arial"/>
                <w:color w:val="000000"/>
              </w:rPr>
              <w:t>2700,0</w:t>
            </w:r>
          </w:p>
        </w:tc>
        <w:tc>
          <w:tcPr>
            <w:tcW w:w="886" w:type="dxa"/>
            <w:tcBorders>
              <w:top w:val="single" w:sz="4" w:space="0" w:color="000000"/>
              <w:left w:val="single" w:sz="4" w:space="0" w:color="000000"/>
              <w:bottom w:val="single" w:sz="4" w:space="0" w:color="000000"/>
              <w:right w:val="single" w:sz="4" w:space="0" w:color="000000"/>
            </w:tcBorders>
          </w:tcPr>
          <w:p w:rsidR="00DB3E3E" w:rsidRPr="009437AF" w:rsidRDefault="00DB3E3E">
            <w:pPr>
              <w:ind w:firstLine="0"/>
              <w:rPr>
                <w:rFonts w:cs="Arial"/>
                <w:color w:val="000000"/>
              </w:rPr>
            </w:pPr>
            <w:r>
              <w:rPr>
                <w:rFonts w:cs="Arial"/>
                <w:color w:val="000000"/>
              </w:rPr>
              <w:t>2700,0</w:t>
            </w:r>
          </w:p>
        </w:tc>
      </w:tr>
      <w:tr w:rsidR="00DB3E3E" w:rsidRPr="009437AF" w:rsidTr="007C396C">
        <w:tc>
          <w:tcPr>
            <w:tcW w:w="482"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3.</w:t>
            </w:r>
          </w:p>
        </w:tc>
        <w:tc>
          <w:tcPr>
            <w:tcW w:w="2330" w:type="dxa"/>
            <w:tcBorders>
              <w:top w:val="single" w:sz="4" w:space="0" w:color="000000"/>
              <w:left w:val="single" w:sz="4" w:space="0" w:color="000000"/>
              <w:bottom w:val="single" w:sz="4" w:space="0" w:color="000000"/>
              <w:right w:val="nil"/>
            </w:tcBorders>
            <w:hideMark/>
          </w:tcPr>
          <w:p w:rsidR="00DB3E3E" w:rsidRPr="009437AF" w:rsidRDefault="00DB3E3E">
            <w:pPr>
              <w:snapToGrid w:val="0"/>
              <w:ind w:firstLine="0"/>
              <w:rPr>
                <w:rFonts w:cs="Arial"/>
                <w:bCs/>
                <w:color w:val="000000"/>
                <w:kern w:val="2"/>
              </w:rPr>
            </w:pPr>
            <w:r w:rsidRPr="009437AF">
              <w:rPr>
                <w:rFonts w:cs="Arial"/>
                <w:bCs/>
                <w:color w:val="000000"/>
              </w:rPr>
              <w:t xml:space="preserve">Доля расходов бюджета Журавского сельского поселения, формируемых в рамках муниципальных программ Журавского сельского поселения, в общем объеме </w:t>
            </w:r>
            <w:r w:rsidRPr="009437AF">
              <w:rPr>
                <w:rFonts w:cs="Arial"/>
                <w:bCs/>
                <w:color w:val="000000"/>
              </w:rPr>
              <w:lastRenderedPageBreak/>
              <w:t>расходов бюджета Журавского сельского поселения</w:t>
            </w:r>
          </w:p>
        </w:tc>
        <w:tc>
          <w:tcPr>
            <w:tcW w:w="961"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lastRenderedPageBreak/>
              <w:t xml:space="preserve"> процент</w:t>
            </w:r>
          </w:p>
        </w:tc>
        <w:tc>
          <w:tcPr>
            <w:tcW w:w="905"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100</w:t>
            </w:r>
          </w:p>
        </w:tc>
        <w:tc>
          <w:tcPr>
            <w:tcW w:w="790" w:type="dxa"/>
            <w:tcBorders>
              <w:top w:val="single" w:sz="4" w:space="0" w:color="000000"/>
              <w:left w:val="single" w:sz="4" w:space="0" w:color="000000"/>
              <w:bottom w:val="single" w:sz="4" w:space="0" w:color="000000"/>
              <w:right w:val="nil"/>
            </w:tcBorders>
            <w:hideMark/>
          </w:tcPr>
          <w:p w:rsidR="00DB3E3E" w:rsidRPr="009437AF" w:rsidRDefault="00DB3E3E">
            <w:pPr>
              <w:snapToGrid w:val="0"/>
              <w:ind w:firstLine="0"/>
              <w:rPr>
                <w:rFonts w:cs="Arial"/>
                <w:color w:val="000000"/>
                <w:kern w:val="2"/>
              </w:rPr>
            </w:pPr>
            <w:r w:rsidRPr="009437AF">
              <w:rPr>
                <w:rFonts w:cs="Arial"/>
                <w:color w:val="000000"/>
              </w:rPr>
              <w:t>100</w:t>
            </w:r>
          </w:p>
        </w:tc>
        <w:tc>
          <w:tcPr>
            <w:tcW w:w="886" w:type="dxa"/>
            <w:tcBorders>
              <w:top w:val="single" w:sz="4" w:space="0" w:color="000000"/>
              <w:left w:val="single" w:sz="4" w:space="0" w:color="000000"/>
              <w:bottom w:val="single" w:sz="4" w:space="0" w:color="000000"/>
              <w:right w:val="nil"/>
            </w:tcBorders>
            <w:hideMark/>
          </w:tcPr>
          <w:p w:rsidR="00DB3E3E" w:rsidRPr="009437AF" w:rsidRDefault="00DB3E3E">
            <w:pPr>
              <w:snapToGrid w:val="0"/>
              <w:ind w:firstLine="0"/>
              <w:rPr>
                <w:rFonts w:cs="Arial"/>
                <w:color w:val="000000"/>
                <w:kern w:val="2"/>
              </w:rPr>
            </w:pPr>
            <w:r w:rsidRPr="009437AF">
              <w:rPr>
                <w:rFonts w:cs="Arial"/>
                <w:color w:val="000000"/>
              </w:rPr>
              <w:t>100</w:t>
            </w:r>
          </w:p>
        </w:tc>
        <w:tc>
          <w:tcPr>
            <w:tcW w:w="781" w:type="dxa"/>
            <w:tcBorders>
              <w:top w:val="single" w:sz="4" w:space="0" w:color="000000"/>
              <w:left w:val="single" w:sz="4" w:space="0" w:color="000000"/>
              <w:bottom w:val="single" w:sz="4" w:space="0" w:color="000000"/>
              <w:right w:val="nil"/>
            </w:tcBorders>
            <w:hideMark/>
          </w:tcPr>
          <w:p w:rsidR="00DB3E3E" w:rsidRPr="009437AF" w:rsidRDefault="00DB3E3E">
            <w:pPr>
              <w:snapToGrid w:val="0"/>
              <w:ind w:firstLine="0"/>
              <w:rPr>
                <w:rFonts w:cs="Arial"/>
                <w:color w:val="000000"/>
                <w:kern w:val="2"/>
              </w:rPr>
            </w:pPr>
            <w:r w:rsidRPr="009437AF">
              <w:rPr>
                <w:rFonts w:cs="Arial"/>
                <w:color w:val="000000"/>
              </w:rPr>
              <w:t>100</w:t>
            </w:r>
          </w:p>
        </w:tc>
        <w:tc>
          <w:tcPr>
            <w:tcW w:w="851" w:type="dxa"/>
            <w:gridSpan w:val="2"/>
            <w:tcBorders>
              <w:top w:val="single" w:sz="4" w:space="0" w:color="000000"/>
              <w:left w:val="single" w:sz="4" w:space="0" w:color="000000"/>
              <w:bottom w:val="single" w:sz="4" w:space="0" w:color="000000"/>
              <w:right w:val="nil"/>
            </w:tcBorders>
            <w:hideMark/>
          </w:tcPr>
          <w:p w:rsidR="00DB3E3E" w:rsidRPr="009437AF" w:rsidRDefault="00DB3E3E">
            <w:pPr>
              <w:snapToGrid w:val="0"/>
              <w:ind w:firstLine="0"/>
              <w:rPr>
                <w:rFonts w:cs="Arial"/>
                <w:color w:val="000000"/>
                <w:kern w:val="2"/>
              </w:rPr>
            </w:pPr>
            <w:r w:rsidRPr="009437AF">
              <w:rPr>
                <w:rFonts w:cs="Arial"/>
                <w:color w:val="000000"/>
              </w:rPr>
              <w:t>100</w:t>
            </w:r>
          </w:p>
        </w:tc>
        <w:tc>
          <w:tcPr>
            <w:tcW w:w="850" w:type="dxa"/>
            <w:gridSpan w:val="2"/>
            <w:tcBorders>
              <w:top w:val="single" w:sz="4" w:space="0" w:color="000000"/>
              <w:left w:val="single" w:sz="4" w:space="0" w:color="000000"/>
              <w:bottom w:val="single" w:sz="4" w:space="0" w:color="000000"/>
              <w:right w:val="nil"/>
            </w:tcBorders>
            <w:hideMark/>
          </w:tcPr>
          <w:p w:rsidR="00DB3E3E" w:rsidRPr="009437AF" w:rsidRDefault="00DB3E3E">
            <w:pPr>
              <w:snapToGrid w:val="0"/>
              <w:ind w:firstLine="0"/>
              <w:rPr>
                <w:rFonts w:cs="Arial"/>
                <w:color w:val="000000"/>
                <w:kern w:val="2"/>
              </w:rPr>
            </w:pPr>
            <w:r w:rsidRPr="009437AF">
              <w:rPr>
                <w:rFonts w:cs="Arial"/>
                <w:color w:val="000000"/>
              </w:rPr>
              <w:t>100</w:t>
            </w:r>
          </w:p>
        </w:tc>
        <w:tc>
          <w:tcPr>
            <w:tcW w:w="886" w:type="dxa"/>
            <w:gridSpan w:val="2"/>
            <w:tcBorders>
              <w:top w:val="single" w:sz="4" w:space="0" w:color="000000"/>
              <w:left w:val="single" w:sz="4" w:space="0" w:color="000000"/>
              <w:bottom w:val="single" w:sz="4" w:space="0" w:color="000000"/>
              <w:right w:val="single" w:sz="4" w:space="0" w:color="000000"/>
            </w:tcBorders>
            <w:hideMark/>
          </w:tcPr>
          <w:p w:rsidR="00DB3E3E" w:rsidRPr="009437AF" w:rsidRDefault="00DB3E3E">
            <w:pPr>
              <w:snapToGrid w:val="0"/>
              <w:ind w:firstLine="0"/>
              <w:rPr>
                <w:rFonts w:cs="Arial"/>
                <w:color w:val="000000"/>
                <w:kern w:val="2"/>
              </w:rPr>
            </w:pPr>
            <w:r w:rsidRPr="009437AF">
              <w:rPr>
                <w:rFonts w:cs="Arial"/>
                <w:color w:val="000000"/>
              </w:rPr>
              <w:t>100</w:t>
            </w:r>
          </w:p>
        </w:tc>
        <w:tc>
          <w:tcPr>
            <w:tcW w:w="886"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snapToGrid w:val="0"/>
              <w:ind w:firstLine="0"/>
              <w:rPr>
                <w:rFonts w:cs="Arial"/>
                <w:color w:val="000000"/>
                <w:kern w:val="2"/>
              </w:rPr>
            </w:pPr>
            <w:r w:rsidRPr="009437AF">
              <w:rPr>
                <w:rFonts w:cs="Arial"/>
                <w:color w:val="000000"/>
              </w:rPr>
              <w:t>100</w:t>
            </w:r>
          </w:p>
        </w:tc>
        <w:tc>
          <w:tcPr>
            <w:tcW w:w="886"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snapToGrid w:val="0"/>
              <w:ind w:firstLine="0"/>
              <w:rPr>
                <w:rFonts w:cs="Arial"/>
                <w:color w:val="000000"/>
                <w:kern w:val="2"/>
              </w:rPr>
            </w:pPr>
            <w:r w:rsidRPr="009437AF">
              <w:rPr>
                <w:rFonts w:cs="Arial"/>
                <w:color w:val="000000"/>
              </w:rPr>
              <w:t>100</w:t>
            </w:r>
          </w:p>
        </w:tc>
        <w:tc>
          <w:tcPr>
            <w:tcW w:w="886"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snapToGrid w:val="0"/>
              <w:ind w:firstLine="0"/>
              <w:rPr>
                <w:rFonts w:cs="Arial"/>
                <w:color w:val="000000"/>
                <w:kern w:val="2"/>
              </w:rPr>
            </w:pPr>
            <w:r w:rsidRPr="009437AF">
              <w:rPr>
                <w:rFonts w:cs="Arial"/>
                <w:color w:val="000000"/>
              </w:rPr>
              <w:t>100</w:t>
            </w:r>
          </w:p>
        </w:tc>
        <w:tc>
          <w:tcPr>
            <w:tcW w:w="886"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snapToGrid w:val="0"/>
              <w:ind w:firstLine="0"/>
              <w:rPr>
                <w:rFonts w:cs="Arial"/>
                <w:color w:val="000000"/>
                <w:kern w:val="2"/>
              </w:rPr>
            </w:pPr>
            <w:r w:rsidRPr="009437AF">
              <w:rPr>
                <w:rFonts w:cs="Arial"/>
                <w:color w:val="000000"/>
              </w:rPr>
              <w:t>100</w:t>
            </w:r>
          </w:p>
        </w:tc>
        <w:tc>
          <w:tcPr>
            <w:tcW w:w="886"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rPr>
            </w:pPr>
            <w:r>
              <w:rPr>
                <w:rFonts w:cs="Arial"/>
                <w:color w:val="000000"/>
              </w:rPr>
              <w:t>100</w:t>
            </w:r>
          </w:p>
        </w:tc>
      </w:tr>
      <w:tr w:rsidR="00DB3E3E" w:rsidRPr="009437AF" w:rsidTr="007C396C">
        <w:trPr>
          <w:trHeight w:val="629"/>
        </w:trPr>
        <w:tc>
          <w:tcPr>
            <w:tcW w:w="482"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lastRenderedPageBreak/>
              <w:t>4.</w:t>
            </w:r>
          </w:p>
        </w:tc>
        <w:tc>
          <w:tcPr>
            <w:tcW w:w="2330" w:type="dxa"/>
            <w:tcBorders>
              <w:top w:val="single" w:sz="4" w:space="0" w:color="000000"/>
              <w:left w:val="single" w:sz="4" w:space="0" w:color="000000"/>
              <w:bottom w:val="single" w:sz="4" w:space="0" w:color="000000"/>
              <w:right w:val="nil"/>
            </w:tcBorders>
            <w:hideMark/>
          </w:tcPr>
          <w:p w:rsidR="00DB3E3E" w:rsidRPr="009437AF" w:rsidRDefault="00DB3E3E">
            <w:pPr>
              <w:snapToGrid w:val="0"/>
              <w:ind w:firstLine="0"/>
              <w:rPr>
                <w:rFonts w:cs="Arial"/>
                <w:bCs/>
                <w:color w:val="000000"/>
                <w:kern w:val="2"/>
              </w:rPr>
            </w:pPr>
            <w:r w:rsidRPr="009437AF">
              <w:rPr>
                <w:rFonts w:cs="Arial"/>
                <w:bCs/>
                <w:color w:val="000000"/>
              </w:rPr>
              <w:t>Исполнение расходных обязательств бюджета Журавского сельского поселения</w:t>
            </w:r>
          </w:p>
        </w:tc>
        <w:tc>
          <w:tcPr>
            <w:tcW w:w="961"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 xml:space="preserve"> процент</w:t>
            </w:r>
          </w:p>
        </w:tc>
        <w:tc>
          <w:tcPr>
            <w:tcW w:w="905"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100</w:t>
            </w:r>
          </w:p>
        </w:tc>
        <w:tc>
          <w:tcPr>
            <w:tcW w:w="790" w:type="dxa"/>
            <w:tcBorders>
              <w:top w:val="single" w:sz="4" w:space="0" w:color="000000"/>
              <w:left w:val="single" w:sz="4" w:space="0" w:color="000000"/>
              <w:bottom w:val="single" w:sz="4" w:space="0" w:color="000000"/>
              <w:right w:val="nil"/>
            </w:tcBorders>
            <w:hideMark/>
          </w:tcPr>
          <w:p w:rsidR="00DB3E3E" w:rsidRPr="009437AF" w:rsidRDefault="00DB3E3E">
            <w:pPr>
              <w:ind w:firstLine="0"/>
              <w:rPr>
                <w:rFonts w:cs="Arial"/>
                <w:color w:val="000000"/>
                <w:kern w:val="2"/>
              </w:rPr>
            </w:pPr>
            <w:r w:rsidRPr="009437AF">
              <w:rPr>
                <w:rFonts w:cs="Arial"/>
                <w:color w:val="000000"/>
              </w:rPr>
              <w:t>100</w:t>
            </w:r>
          </w:p>
        </w:tc>
        <w:tc>
          <w:tcPr>
            <w:tcW w:w="886" w:type="dxa"/>
            <w:tcBorders>
              <w:top w:val="single" w:sz="4" w:space="0" w:color="000000"/>
              <w:left w:val="single" w:sz="4" w:space="0" w:color="000000"/>
              <w:bottom w:val="single" w:sz="4" w:space="0" w:color="000000"/>
              <w:right w:val="nil"/>
            </w:tcBorders>
            <w:hideMark/>
          </w:tcPr>
          <w:p w:rsidR="00DB3E3E" w:rsidRPr="009437AF" w:rsidRDefault="00DB3E3E">
            <w:pPr>
              <w:ind w:firstLine="0"/>
              <w:rPr>
                <w:rFonts w:cs="Arial"/>
                <w:color w:val="000000"/>
                <w:kern w:val="2"/>
              </w:rPr>
            </w:pPr>
            <w:r w:rsidRPr="009437AF">
              <w:rPr>
                <w:rFonts w:cs="Arial"/>
                <w:color w:val="000000"/>
              </w:rPr>
              <w:t>100</w:t>
            </w:r>
          </w:p>
        </w:tc>
        <w:tc>
          <w:tcPr>
            <w:tcW w:w="781" w:type="dxa"/>
            <w:tcBorders>
              <w:top w:val="single" w:sz="4" w:space="0" w:color="000000"/>
              <w:left w:val="single" w:sz="4" w:space="0" w:color="000000"/>
              <w:bottom w:val="single" w:sz="4" w:space="0" w:color="000000"/>
              <w:right w:val="nil"/>
            </w:tcBorders>
            <w:hideMark/>
          </w:tcPr>
          <w:p w:rsidR="00DB3E3E" w:rsidRPr="009437AF" w:rsidRDefault="00DB3E3E">
            <w:pPr>
              <w:ind w:firstLine="0"/>
              <w:rPr>
                <w:rFonts w:cs="Arial"/>
                <w:color w:val="000000"/>
                <w:kern w:val="2"/>
              </w:rPr>
            </w:pPr>
            <w:r w:rsidRPr="009437AF">
              <w:rPr>
                <w:rFonts w:cs="Arial"/>
                <w:color w:val="000000"/>
              </w:rPr>
              <w:t>100</w:t>
            </w:r>
          </w:p>
        </w:tc>
        <w:tc>
          <w:tcPr>
            <w:tcW w:w="851" w:type="dxa"/>
            <w:gridSpan w:val="2"/>
            <w:tcBorders>
              <w:top w:val="single" w:sz="4" w:space="0" w:color="000000"/>
              <w:left w:val="single" w:sz="4" w:space="0" w:color="000000"/>
              <w:bottom w:val="single" w:sz="4" w:space="0" w:color="000000"/>
              <w:right w:val="nil"/>
            </w:tcBorders>
            <w:hideMark/>
          </w:tcPr>
          <w:p w:rsidR="00DB3E3E" w:rsidRPr="009437AF" w:rsidRDefault="00DB3E3E">
            <w:pPr>
              <w:ind w:firstLine="0"/>
              <w:rPr>
                <w:rFonts w:cs="Arial"/>
                <w:color w:val="000000"/>
                <w:kern w:val="2"/>
              </w:rPr>
            </w:pPr>
            <w:r w:rsidRPr="009437AF">
              <w:rPr>
                <w:rFonts w:cs="Arial"/>
                <w:color w:val="000000"/>
              </w:rPr>
              <w:t>100</w:t>
            </w:r>
          </w:p>
        </w:tc>
        <w:tc>
          <w:tcPr>
            <w:tcW w:w="850" w:type="dxa"/>
            <w:gridSpan w:val="2"/>
            <w:tcBorders>
              <w:top w:val="single" w:sz="4" w:space="0" w:color="000000"/>
              <w:left w:val="single" w:sz="4" w:space="0" w:color="000000"/>
              <w:bottom w:val="single" w:sz="4" w:space="0" w:color="000000"/>
              <w:right w:val="nil"/>
            </w:tcBorders>
            <w:hideMark/>
          </w:tcPr>
          <w:p w:rsidR="00DB3E3E" w:rsidRPr="009437AF" w:rsidRDefault="00DB3E3E">
            <w:pPr>
              <w:ind w:firstLine="0"/>
              <w:rPr>
                <w:rFonts w:cs="Arial"/>
                <w:color w:val="000000"/>
                <w:kern w:val="2"/>
              </w:rPr>
            </w:pPr>
            <w:r w:rsidRPr="009437AF">
              <w:rPr>
                <w:rFonts w:cs="Arial"/>
                <w:color w:val="000000"/>
              </w:rPr>
              <w:t>100</w:t>
            </w:r>
          </w:p>
        </w:tc>
        <w:tc>
          <w:tcPr>
            <w:tcW w:w="886" w:type="dxa"/>
            <w:gridSpan w:val="2"/>
            <w:tcBorders>
              <w:top w:val="single" w:sz="4" w:space="0" w:color="000000"/>
              <w:left w:val="single" w:sz="4" w:space="0" w:color="000000"/>
              <w:bottom w:val="single" w:sz="4" w:space="0" w:color="000000"/>
              <w:right w:val="single" w:sz="4" w:space="0" w:color="000000"/>
            </w:tcBorders>
            <w:hideMark/>
          </w:tcPr>
          <w:p w:rsidR="00DB3E3E" w:rsidRPr="009437AF" w:rsidRDefault="00DB3E3E">
            <w:pPr>
              <w:ind w:firstLine="0"/>
              <w:rPr>
                <w:rFonts w:cs="Arial"/>
                <w:color w:val="000000"/>
                <w:kern w:val="2"/>
              </w:rPr>
            </w:pPr>
            <w:r w:rsidRPr="009437AF">
              <w:rPr>
                <w:rFonts w:cs="Arial"/>
                <w:color w:val="000000"/>
              </w:rPr>
              <w:t>100</w:t>
            </w:r>
          </w:p>
        </w:tc>
        <w:tc>
          <w:tcPr>
            <w:tcW w:w="886" w:type="dxa"/>
            <w:tcBorders>
              <w:top w:val="single" w:sz="4" w:space="0" w:color="000000"/>
              <w:left w:val="single" w:sz="4" w:space="0" w:color="000000"/>
              <w:bottom w:val="single" w:sz="4" w:space="0" w:color="000000"/>
              <w:right w:val="single" w:sz="4" w:space="0" w:color="000000"/>
            </w:tcBorders>
          </w:tcPr>
          <w:p w:rsidR="00DB3E3E" w:rsidRPr="009437AF" w:rsidRDefault="00DB3E3E">
            <w:pPr>
              <w:ind w:firstLine="0"/>
              <w:rPr>
                <w:rFonts w:cs="Arial"/>
                <w:color w:val="000000"/>
              </w:rPr>
            </w:pPr>
          </w:p>
        </w:tc>
        <w:tc>
          <w:tcPr>
            <w:tcW w:w="886" w:type="dxa"/>
            <w:tcBorders>
              <w:top w:val="single" w:sz="4" w:space="0" w:color="000000"/>
              <w:left w:val="single" w:sz="4" w:space="0" w:color="000000"/>
              <w:bottom w:val="single" w:sz="4" w:space="0" w:color="000000"/>
              <w:right w:val="single" w:sz="4" w:space="0" w:color="000000"/>
            </w:tcBorders>
          </w:tcPr>
          <w:p w:rsidR="00DB3E3E" w:rsidRPr="009437AF" w:rsidRDefault="00DB3E3E">
            <w:pPr>
              <w:ind w:firstLine="0"/>
              <w:rPr>
                <w:rFonts w:cs="Arial"/>
                <w:color w:val="000000"/>
              </w:rPr>
            </w:pPr>
          </w:p>
        </w:tc>
        <w:tc>
          <w:tcPr>
            <w:tcW w:w="886" w:type="dxa"/>
            <w:tcBorders>
              <w:top w:val="single" w:sz="4" w:space="0" w:color="000000"/>
              <w:left w:val="single" w:sz="4" w:space="0" w:color="000000"/>
              <w:bottom w:val="single" w:sz="4" w:space="0" w:color="000000"/>
              <w:right w:val="single" w:sz="4" w:space="0" w:color="000000"/>
            </w:tcBorders>
          </w:tcPr>
          <w:p w:rsidR="00DB3E3E" w:rsidRPr="009437AF" w:rsidRDefault="00DB3E3E">
            <w:pPr>
              <w:ind w:firstLine="0"/>
              <w:rPr>
                <w:rFonts w:cs="Arial"/>
                <w:color w:val="000000"/>
              </w:rPr>
            </w:pPr>
          </w:p>
        </w:tc>
        <w:tc>
          <w:tcPr>
            <w:tcW w:w="886" w:type="dxa"/>
            <w:tcBorders>
              <w:top w:val="single" w:sz="4" w:space="0" w:color="000000"/>
              <w:left w:val="single" w:sz="4" w:space="0" w:color="000000"/>
              <w:bottom w:val="single" w:sz="4" w:space="0" w:color="000000"/>
              <w:right w:val="single" w:sz="4" w:space="0" w:color="000000"/>
            </w:tcBorders>
          </w:tcPr>
          <w:p w:rsidR="00DB3E3E" w:rsidRPr="009437AF" w:rsidRDefault="00DB3E3E">
            <w:pPr>
              <w:ind w:firstLine="0"/>
              <w:rPr>
                <w:rFonts w:cs="Arial"/>
                <w:color w:val="000000"/>
              </w:rPr>
            </w:pPr>
          </w:p>
        </w:tc>
        <w:tc>
          <w:tcPr>
            <w:tcW w:w="886" w:type="dxa"/>
            <w:tcBorders>
              <w:top w:val="single" w:sz="4" w:space="0" w:color="000000"/>
              <w:left w:val="single" w:sz="4" w:space="0" w:color="000000"/>
              <w:bottom w:val="single" w:sz="4" w:space="0" w:color="000000"/>
              <w:right w:val="single" w:sz="4" w:space="0" w:color="000000"/>
            </w:tcBorders>
          </w:tcPr>
          <w:p w:rsidR="00DB3E3E" w:rsidRPr="009437AF" w:rsidRDefault="00DB3E3E">
            <w:pPr>
              <w:ind w:firstLine="0"/>
              <w:rPr>
                <w:rFonts w:cs="Arial"/>
                <w:color w:val="000000"/>
              </w:rPr>
            </w:pPr>
          </w:p>
        </w:tc>
      </w:tr>
      <w:tr w:rsidR="00DB3E3E" w:rsidRPr="009437AF" w:rsidTr="007C396C">
        <w:trPr>
          <w:trHeight w:val="528"/>
        </w:trPr>
        <w:tc>
          <w:tcPr>
            <w:tcW w:w="482"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5.</w:t>
            </w:r>
          </w:p>
        </w:tc>
        <w:tc>
          <w:tcPr>
            <w:tcW w:w="2330" w:type="dxa"/>
            <w:tcBorders>
              <w:top w:val="single" w:sz="4" w:space="0" w:color="000000"/>
              <w:left w:val="single" w:sz="4" w:space="0" w:color="000000"/>
              <w:bottom w:val="single" w:sz="4" w:space="0" w:color="000000"/>
              <w:right w:val="nil"/>
            </w:tcBorders>
            <w:hideMark/>
          </w:tcPr>
          <w:p w:rsidR="00DB3E3E" w:rsidRPr="009437AF" w:rsidRDefault="00DB3E3E">
            <w:pPr>
              <w:tabs>
                <w:tab w:val="left" w:pos="266"/>
              </w:tabs>
              <w:autoSpaceDE w:val="0"/>
              <w:snapToGrid w:val="0"/>
              <w:ind w:firstLine="0"/>
              <w:rPr>
                <w:rFonts w:cs="Arial"/>
                <w:bCs/>
                <w:color w:val="000000"/>
                <w:kern w:val="2"/>
              </w:rPr>
            </w:pPr>
            <w:r w:rsidRPr="009437AF">
              <w:rPr>
                <w:rFonts w:cs="Arial"/>
                <w:bCs/>
                <w:color w:val="000000"/>
              </w:rPr>
              <w:t>Доля просроченной кредиторской задолженности к расходам муниципальных образований Журавского сельского поселения</w:t>
            </w:r>
          </w:p>
        </w:tc>
        <w:tc>
          <w:tcPr>
            <w:tcW w:w="961"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bCs/>
                <w:color w:val="000000"/>
                <w:kern w:val="2"/>
              </w:rPr>
            </w:pPr>
            <w:r w:rsidRPr="009437AF">
              <w:rPr>
                <w:rFonts w:cs="Arial"/>
                <w:bCs/>
                <w:color w:val="000000"/>
              </w:rPr>
              <w:t xml:space="preserve"> процент</w:t>
            </w:r>
          </w:p>
        </w:tc>
        <w:tc>
          <w:tcPr>
            <w:tcW w:w="905"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0</w:t>
            </w:r>
          </w:p>
        </w:tc>
        <w:tc>
          <w:tcPr>
            <w:tcW w:w="79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0</w:t>
            </w:r>
          </w:p>
        </w:tc>
        <w:tc>
          <w:tcPr>
            <w:tcW w:w="886"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0</w:t>
            </w:r>
          </w:p>
        </w:tc>
        <w:tc>
          <w:tcPr>
            <w:tcW w:w="781"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0</w:t>
            </w:r>
          </w:p>
        </w:tc>
        <w:tc>
          <w:tcPr>
            <w:tcW w:w="851" w:type="dxa"/>
            <w:gridSpan w:val="2"/>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0</w:t>
            </w:r>
          </w:p>
        </w:tc>
        <w:tc>
          <w:tcPr>
            <w:tcW w:w="850" w:type="dxa"/>
            <w:gridSpan w:val="2"/>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0</w:t>
            </w:r>
          </w:p>
        </w:tc>
        <w:tc>
          <w:tcPr>
            <w:tcW w:w="886" w:type="dxa"/>
            <w:gridSpan w:val="2"/>
            <w:tcBorders>
              <w:top w:val="single" w:sz="4" w:space="0" w:color="000000"/>
              <w:left w:val="single" w:sz="4" w:space="0" w:color="000000"/>
              <w:bottom w:val="single" w:sz="4" w:space="0" w:color="000000"/>
              <w:right w:val="single" w:sz="4" w:space="0" w:color="000000"/>
            </w:tcBorders>
            <w:hideMark/>
          </w:tcPr>
          <w:p w:rsidR="00DB3E3E" w:rsidRPr="009437AF" w:rsidRDefault="00DB3E3E">
            <w:pPr>
              <w:autoSpaceDE w:val="0"/>
              <w:snapToGrid w:val="0"/>
              <w:ind w:firstLine="0"/>
              <w:rPr>
                <w:rFonts w:cs="Arial"/>
                <w:color w:val="000000"/>
                <w:kern w:val="2"/>
              </w:rPr>
            </w:pPr>
            <w:r w:rsidRPr="009437AF">
              <w:rPr>
                <w:rFonts w:cs="Arial"/>
                <w:color w:val="000000"/>
              </w:rPr>
              <w:t>0</w:t>
            </w:r>
          </w:p>
        </w:tc>
        <w:tc>
          <w:tcPr>
            <w:tcW w:w="886" w:type="dxa"/>
            <w:tcBorders>
              <w:top w:val="single" w:sz="4" w:space="0" w:color="000000"/>
              <w:left w:val="single" w:sz="4" w:space="0" w:color="000000"/>
              <w:bottom w:val="single" w:sz="4" w:space="0" w:color="000000"/>
              <w:right w:val="single" w:sz="4" w:space="0" w:color="000000"/>
            </w:tcBorders>
          </w:tcPr>
          <w:p w:rsidR="00DB3E3E" w:rsidRPr="009437AF" w:rsidRDefault="00DB3E3E">
            <w:pPr>
              <w:autoSpaceDE w:val="0"/>
              <w:snapToGrid w:val="0"/>
              <w:ind w:firstLine="0"/>
              <w:rPr>
                <w:rFonts w:cs="Arial"/>
                <w:color w:val="000000"/>
              </w:rPr>
            </w:pPr>
          </w:p>
        </w:tc>
        <w:tc>
          <w:tcPr>
            <w:tcW w:w="886" w:type="dxa"/>
            <w:tcBorders>
              <w:top w:val="single" w:sz="4" w:space="0" w:color="000000"/>
              <w:left w:val="single" w:sz="4" w:space="0" w:color="000000"/>
              <w:bottom w:val="single" w:sz="4" w:space="0" w:color="000000"/>
              <w:right w:val="single" w:sz="4" w:space="0" w:color="000000"/>
            </w:tcBorders>
          </w:tcPr>
          <w:p w:rsidR="00DB3E3E" w:rsidRPr="009437AF" w:rsidRDefault="00DB3E3E">
            <w:pPr>
              <w:autoSpaceDE w:val="0"/>
              <w:snapToGrid w:val="0"/>
              <w:ind w:firstLine="0"/>
              <w:rPr>
                <w:rFonts w:cs="Arial"/>
                <w:color w:val="000000"/>
              </w:rPr>
            </w:pPr>
          </w:p>
        </w:tc>
        <w:tc>
          <w:tcPr>
            <w:tcW w:w="886" w:type="dxa"/>
            <w:tcBorders>
              <w:top w:val="single" w:sz="4" w:space="0" w:color="000000"/>
              <w:left w:val="single" w:sz="4" w:space="0" w:color="000000"/>
              <w:bottom w:val="single" w:sz="4" w:space="0" w:color="000000"/>
              <w:right w:val="single" w:sz="4" w:space="0" w:color="000000"/>
            </w:tcBorders>
          </w:tcPr>
          <w:p w:rsidR="00DB3E3E" w:rsidRPr="009437AF" w:rsidRDefault="00DB3E3E">
            <w:pPr>
              <w:autoSpaceDE w:val="0"/>
              <w:snapToGrid w:val="0"/>
              <w:ind w:firstLine="0"/>
              <w:rPr>
                <w:rFonts w:cs="Arial"/>
                <w:color w:val="000000"/>
              </w:rPr>
            </w:pPr>
          </w:p>
        </w:tc>
        <w:tc>
          <w:tcPr>
            <w:tcW w:w="886" w:type="dxa"/>
            <w:tcBorders>
              <w:top w:val="single" w:sz="4" w:space="0" w:color="000000"/>
              <w:left w:val="single" w:sz="4" w:space="0" w:color="000000"/>
              <w:bottom w:val="single" w:sz="4" w:space="0" w:color="000000"/>
              <w:right w:val="single" w:sz="4" w:space="0" w:color="000000"/>
            </w:tcBorders>
          </w:tcPr>
          <w:p w:rsidR="00DB3E3E" w:rsidRPr="009437AF" w:rsidRDefault="00DB3E3E">
            <w:pPr>
              <w:autoSpaceDE w:val="0"/>
              <w:snapToGrid w:val="0"/>
              <w:ind w:firstLine="0"/>
              <w:rPr>
                <w:rFonts w:cs="Arial"/>
                <w:color w:val="000000"/>
              </w:rPr>
            </w:pPr>
          </w:p>
        </w:tc>
        <w:tc>
          <w:tcPr>
            <w:tcW w:w="886" w:type="dxa"/>
            <w:tcBorders>
              <w:top w:val="single" w:sz="4" w:space="0" w:color="000000"/>
              <w:left w:val="single" w:sz="4" w:space="0" w:color="000000"/>
              <w:bottom w:val="single" w:sz="4" w:space="0" w:color="000000"/>
              <w:right w:val="single" w:sz="4" w:space="0" w:color="000000"/>
            </w:tcBorders>
          </w:tcPr>
          <w:p w:rsidR="00DB3E3E" w:rsidRPr="009437AF" w:rsidRDefault="00DB3E3E">
            <w:pPr>
              <w:autoSpaceDE w:val="0"/>
              <w:snapToGrid w:val="0"/>
              <w:ind w:firstLine="0"/>
              <w:rPr>
                <w:rFonts w:cs="Arial"/>
                <w:color w:val="000000"/>
              </w:rPr>
            </w:pPr>
          </w:p>
        </w:tc>
      </w:tr>
    </w:tbl>
    <w:p w:rsidR="00DA7000" w:rsidRPr="009437AF" w:rsidRDefault="00DA7000" w:rsidP="00DA7000">
      <w:pPr>
        <w:shd w:val="clear" w:color="auto" w:fill="FFFFFF"/>
        <w:tabs>
          <w:tab w:val="left" w:pos="1190"/>
        </w:tabs>
        <w:ind w:firstLine="709"/>
        <w:rPr>
          <w:rFonts w:cs="Arial"/>
          <w:color w:val="000000"/>
          <w:kern w:val="2"/>
        </w:rPr>
      </w:pPr>
    </w:p>
    <w:p w:rsidR="00DA7000" w:rsidRPr="009437AF" w:rsidRDefault="00DA7000" w:rsidP="00DA7000">
      <w:pPr>
        <w:ind w:firstLine="0"/>
        <w:jc w:val="left"/>
        <w:rPr>
          <w:rFonts w:cs="Arial"/>
          <w:color w:val="000000"/>
        </w:rPr>
        <w:sectPr w:rsidR="00DA7000" w:rsidRPr="009437AF" w:rsidSect="009437AF">
          <w:pgSz w:w="16838" w:h="11906" w:orient="landscape"/>
          <w:pgMar w:top="851" w:right="567" w:bottom="567" w:left="851" w:header="709" w:footer="709" w:gutter="0"/>
          <w:cols w:space="720"/>
        </w:sectPr>
      </w:pPr>
    </w:p>
    <w:p w:rsidR="00DA7000" w:rsidRPr="009437AF" w:rsidRDefault="00DA7000" w:rsidP="00DA7000">
      <w:pPr>
        <w:pageBreakBefore/>
        <w:ind w:left="9072" w:firstLine="0"/>
        <w:rPr>
          <w:rFonts w:cs="Arial"/>
          <w:color w:val="000000"/>
        </w:rPr>
      </w:pPr>
      <w:r w:rsidRPr="009437AF">
        <w:rPr>
          <w:rFonts w:cs="Arial"/>
          <w:color w:val="000000"/>
        </w:rPr>
        <w:lastRenderedPageBreak/>
        <w:t>Приложение № 2</w:t>
      </w:r>
    </w:p>
    <w:p w:rsidR="00DA7000" w:rsidRPr="009437AF" w:rsidRDefault="00DA7000" w:rsidP="00DA7000">
      <w:pPr>
        <w:ind w:left="9072" w:firstLine="0"/>
        <w:rPr>
          <w:rFonts w:cs="Arial"/>
          <w:color w:val="000000"/>
        </w:rPr>
      </w:pPr>
      <w:r w:rsidRPr="009437AF">
        <w:rPr>
          <w:rFonts w:cs="Arial"/>
          <w:color w:val="000000"/>
        </w:rPr>
        <w:t>К программе Журавского сельского поселения «</w:t>
      </w:r>
      <w:r w:rsidRPr="009437AF">
        <w:rPr>
          <w:rFonts w:cs="Arial"/>
          <w:bCs/>
          <w:color w:val="000000"/>
        </w:rPr>
        <w:t>Развитие Журавского сельского поселения Кантемировского муниципального района</w:t>
      </w:r>
      <w:r w:rsidRPr="009437AF">
        <w:rPr>
          <w:rFonts w:cs="Arial"/>
          <w:color w:val="000000"/>
        </w:rPr>
        <w:t>»</w:t>
      </w:r>
    </w:p>
    <w:p w:rsidR="00DA7000" w:rsidRPr="009437AF" w:rsidRDefault="00DA7000" w:rsidP="00DA7000">
      <w:pPr>
        <w:autoSpaceDE w:val="0"/>
        <w:ind w:left="9072" w:firstLine="0"/>
        <w:rPr>
          <w:rFonts w:cs="Arial"/>
          <w:color w:val="000000"/>
          <w:shd w:val="clear" w:color="auto" w:fill="FFFF00"/>
        </w:rPr>
      </w:pPr>
    </w:p>
    <w:p w:rsidR="00DA7000" w:rsidRPr="009437AF" w:rsidRDefault="00DA7000" w:rsidP="00DA7000">
      <w:pPr>
        <w:autoSpaceDE w:val="0"/>
        <w:ind w:firstLine="709"/>
        <w:jc w:val="center"/>
        <w:rPr>
          <w:rFonts w:cs="Arial"/>
          <w:color w:val="000000"/>
        </w:rPr>
      </w:pPr>
      <w:r w:rsidRPr="009437AF">
        <w:rPr>
          <w:rFonts w:cs="Arial"/>
          <w:color w:val="000000"/>
        </w:rPr>
        <w:t>РАСХОДЫ</w:t>
      </w:r>
    </w:p>
    <w:p w:rsidR="00DA7000" w:rsidRPr="009437AF" w:rsidRDefault="00DA7000" w:rsidP="00DA7000">
      <w:pPr>
        <w:autoSpaceDE w:val="0"/>
        <w:ind w:firstLine="709"/>
        <w:jc w:val="center"/>
        <w:rPr>
          <w:rFonts w:cs="Arial"/>
          <w:color w:val="000000"/>
        </w:rPr>
      </w:pPr>
      <w:r w:rsidRPr="009437AF">
        <w:rPr>
          <w:rFonts w:cs="Arial"/>
          <w:color w:val="000000"/>
        </w:rPr>
        <w:t>бюджета Журавского сельского поселения, федерального бюджета, областного, местных бюджетов и внебюджетных источников на реализацию программы Журавского сельского поселения «Развитие Журавского сельского поселения Кантемировского муниципального района»</w:t>
      </w:r>
    </w:p>
    <w:tbl>
      <w:tblPr>
        <w:tblpPr w:leftFromText="180" w:rightFromText="180" w:vertAnchor="text" w:horzAnchor="margin" w:tblpXSpec="center" w:tblpY="139"/>
        <w:tblW w:w="15304" w:type="dxa"/>
        <w:tblLayout w:type="fixed"/>
        <w:tblCellMar>
          <w:left w:w="57" w:type="dxa"/>
          <w:right w:w="57" w:type="dxa"/>
        </w:tblCellMar>
        <w:tblLook w:val="04A0" w:firstRow="1" w:lastRow="0" w:firstColumn="1" w:lastColumn="0" w:noHBand="0" w:noVBand="1"/>
      </w:tblPr>
      <w:tblGrid>
        <w:gridCol w:w="1132"/>
        <w:gridCol w:w="2040"/>
        <w:gridCol w:w="1040"/>
        <w:gridCol w:w="949"/>
        <w:gridCol w:w="950"/>
        <w:gridCol w:w="860"/>
        <w:gridCol w:w="951"/>
        <w:gridCol w:w="860"/>
        <w:gridCol w:w="950"/>
        <w:gridCol w:w="951"/>
        <w:gridCol w:w="951"/>
        <w:gridCol w:w="951"/>
        <w:gridCol w:w="951"/>
        <w:gridCol w:w="776"/>
        <w:gridCol w:w="992"/>
      </w:tblGrid>
      <w:tr w:rsidR="00DB3E3E" w:rsidRPr="009437AF" w:rsidTr="00DB3E3E">
        <w:trPr>
          <w:trHeight w:val="418"/>
          <w:tblHeader/>
        </w:trPr>
        <w:tc>
          <w:tcPr>
            <w:tcW w:w="1132" w:type="dxa"/>
            <w:vMerge w:val="restart"/>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Статус</w:t>
            </w:r>
          </w:p>
        </w:tc>
        <w:tc>
          <w:tcPr>
            <w:tcW w:w="2040" w:type="dxa"/>
            <w:vMerge w:val="restart"/>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 xml:space="preserve">Наименование муниципальной программы, </w:t>
            </w:r>
            <w:proofErr w:type="spellStart"/>
            <w:r w:rsidRPr="009437AF">
              <w:rPr>
                <w:rFonts w:cs="Arial"/>
                <w:color w:val="000000"/>
              </w:rPr>
              <w:t>подпро</w:t>
            </w:r>
            <w:proofErr w:type="spellEnd"/>
            <w:r w:rsidRPr="009437AF">
              <w:rPr>
                <w:rFonts w:cs="Arial"/>
                <w:color w:val="000000"/>
              </w:rPr>
              <w:t xml:space="preserve"> граммы муниципальной программы</w:t>
            </w:r>
          </w:p>
        </w:tc>
        <w:tc>
          <w:tcPr>
            <w:tcW w:w="1040" w:type="dxa"/>
            <w:vMerge w:val="restart"/>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proofErr w:type="spellStart"/>
            <w:proofErr w:type="gramStart"/>
            <w:r w:rsidRPr="009437AF">
              <w:rPr>
                <w:rFonts w:cs="Arial"/>
                <w:color w:val="000000"/>
              </w:rPr>
              <w:t>Ответст</w:t>
            </w:r>
            <w:proofErr w:type="spellEnd"/>
            <w:r w:rsidRPr="009437AF">
              <w:rPr>
                <w:rFonts w:cs="Arial"/>
                <w:color w:val="000000"/>
              </w:rPr>
              <w:t>-венный</w:t>
            </w:r>
            <w:proofErr w:type="gramEnd"/>
            <w:r w:rsidRPr="009437AF">
              <w:rPr>
                <w:rFonts w:cs="Arial"/>
                <w:color w:val="000000"/>
              </w:rPr>
              <w:t xml:space="preserve"> исполнитель, </w:t>
            </w:r>
            <w:proofErr w:type="spellStart"/>
            <w:r w:rsidRPr="009437AF">
              <w:rPr>
                <w:rFonts w:cs="Arial"/>
                <w:color w:val="000000"/>
              </w:rPr>
              <w:t>соисполни</w:t>
            </w:r>
            <w:proofErr w:type="spellEnd"/>
            <w:r w:rsidRPr="009437AF">
              <w:rPr>
                <w:rFonts w:cs="Arial"/>
                <w:color w:val="000000"/>
              </w:rPr>
              <w:t xml:space="preserve"> </w:t>
            </w:r>
            <w:proofErr w:type="spellStart"/>
            <w:r w:rsidRPr="009437AF">
              <w:rPr>
                <w:rFonts w:cs="Arial"/>
                <w:color w:val="000000"/>
              </w:rPr>
              <w:t>тели</w:t>
            </w:r>
            <w:proofErr w:type="spellEnd"/>
          </w:p>
        </w:tc>
        <w:tc>
          <w:tcPr>
            <w:tcW w:w="10100" w:type="dxa"/>
            <w:gridSpan w:val="11"/>
            <w:tcBorders>
              <w:top w:val="single" w:sz="4" w:space="0" w:color="000000"/>
              <w:left w:val="single" w:sz="4" w:space="0" w:color="000000"/>
              <w:bottom w:val="single" w:sz="4" w:space="0" w:color="000000"/>
              <w:right w:val="single" w:sz="4" w:space="0" w:color="000000"/>
            </w:tcBorders>
            <w:hideMark/>
          </w:tcPr>
          <w:p w:rsidR="00DB3E3E" w:rsidRPr="009437AF" w:rsidRDefault="00DB3E3E">
            <w:pPr>
              <w:autoSpaceDE w:val="0"/>
              <w:snapToGrid w:val="0"/>
              <w:ind w:firstLine="0"/>
              <w:rPr>
                <w:rFonts w:cs="Arial"/>
                <w:color w:val="000000"/>
              </w:rPr>
            </w:pPr>
            <w:r w:rsidRPr="009437AF">
              <w:rPr>
                <w:rFonts w:cs="Arial"/>
                <w:color w:val="000000"/>
              </w:rPr>
              <w:t>Оценка расходов (тыс. руб.), годы</w:t>
            </w:r>
          </w:p>
        </w:tc>
        <w:tc>
          <w:tcPr>
            <w:tcW w:w="992" w:type="dxa"/>
            <w:tcBorders>
              <w:top w:val="single" w:sz="4" w:space="0" w:color="000000"/>
              <w:left w:val="single" w:sz="4" w:space="0" w:color="000000"/>
              <w:bottom w:val="single" w:sz="4" w:space="0" w:color="000000"/>
              <w:right w:val="single" w:sz="4" w:space="0" w:color="000000"/>
            </w:tcBorders>
          </w:tcPr>
          <w:p w:rsidR="00DB3E3E" w:rsidRPr="009437AF" w:rsidRDefault="00DB3E3E">
            <w:pPr>
              <w:autoSpaceDE w:val="0"/>
              <w:snapToGrid w:val="0"/>
              <w:ind w:firstLine="0"/>
              <w:rPr>
                <w:rFonts w:cs="Arial"/>
                <w:color w:val="000000"/>
              </w:rPr>
            </w:pPr>
          </w:p>
        </w:tc>
      </w:tr>
      <w:tr w:rsidR="00DB3E3E" w:rsidRPr="009437AF" w:rsidTr="00DB3E3E">
        <w:trPr>
          <w:trHeight w:val="272"/>
        </w:trPr>
        <w:tc>
          <w:tcPr>
            <w:tcW w:w="1132" w:type="dxa"/>
            <w:vMerge/>
            <w:tcBorders>
              <w:top w:val="single" w:sz="4" w:space="0" w:color="000000"/>
              <w:left w:val="single" w:sz="4" w:space="0" w:color="000000"/>
              <w:bottom w:val="single" w:sz="4" w:space="0" w:color="000000"/>
              <w:right w:val="nil"/>
            </w:tcBorders>
            <w:vAlign w:val="center"/>
            <w:hideMark/>
          </w:tcPr>
          <w:p w:rsidR="00DB3E3E" w:rsidRPr="009437AF" w:rsidRDefault="00DB3E3E">
            <w:pPr>
              <w:ind w:firstLine="0"/>
              <w:jc w:val="left"/>
              <w:rPr>
                <w:rFonts w:cs="Arial"/>
                <w:color w:val="000000"/>
                <w:kern w:val="2"/>
              </w:rPr>
            </w:pPr>
          </w:p>
        </w:tc>
        <w:tc>
          <w:tcPr>
            <w:tcW w:w="2040" w:type="dxa"/>
            <w:vMerge/>
            <w:tcBorders>
              <w:top w:val="single" w:sz="4" w:space="0" w:color="000000"/>
              <w:left w:val="single" w:sz="4" w:space="0" w:color="000000"/>
              <w:bottom w:val="single" w:sz="4" w:space="0" w:color="000000"/>
              <w:right w:val="nil"/>
            </w:tcBorders>
            <w:vAlign w:val="center"/>
            <w:hideMark/>
          </w:tcPr>
          <w:p w:rsidR="00DB3E3E" w:rsidRPr="009437AF" w:rsidRDefault="00DB3E3E">
            <w:pPr>
              <w:ind w:firstLine="0"/>
              <w:jc w:val="left"/>
              <w:rPr>
                <w:rFonts w:cs="Arial"/>
                <w:color w:val="000000"/>
                <w:kern w:val="2"/>
              </w:rPr>
            </w:pPr>
          </w:p>
        </w:tc>
        <w:tc>
          <w:tcPr>
            <w:tcW w:w="1040" w:type="dxa"/>
            <w:vMerge/>
            <w:tcBorders>
              <w:top w:val="single" w:sz="4" w:space="0" w:color="000000"/>
              <w:left w:val="single" w:sz="4" w:space="0" w:color="000000"/>
              <w:bottom w:val="single" w:sz="4" w:space="0" w:color="000000"/>
              <w:right w:val="nil"/>
            </w:tcBorders>
            <w:vAlign w:val="center"/>
            <w:hideMark/>
          </w:tcPr>
          <w:p w:rsidR="00DB3E3E" w:rsidRPr="009437AF" w:rsidRDefault="00DB3E3E">
            <w:pPr>
              <w:ind w:firstLine="0"/>
              <w:jc w:val="left"/>
              <w:rPr>
                <w:rFonts w:cs="Arial"/>
                <w:color w:val="000000"/>
                <w:kern w:val="2"/>
              </w:rPr>
            </w:pPr>
          </w:p>
        </w:tc>
        <w:tc>
          <w:tcPr>
            <w:tcW w:w="949"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2014 год</w:t>
            </w:r>
          </w:p>
        </w:tc>
        <w:tc>
          <w:tcPr>
            <w:tcW w:w="95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2015 год</w:t>
            </w:r>
          </w:p>
        </w:tc>
        <w:tc>
          <w:tcPr>
            <w:tcW w:w="86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2016 год</w:t>
            </w:r>
          </w:p>
        </w:tc>
        <w:tc>
          <w:tcPr>
            <w:tcW w:w="951"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2017 год</w:t>
            </w:r>
          </w:p>
        </w:tc>
        <w:tc>
          <w:tcPr>
            <w:tcW w:w="86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2018 год</w:t>
            </w:r>
          </w:p>
        </w:tc>
        <w:tc>
          <w:tcPr>
            <w:tcW w:w="95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2019 год</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autoSpaceDE w:val="0"/>
              <w:snapToGrid w:val="0"/>
              <w:ind w:firstLine="0"/>
              <w:rPr>
                <w:rFonts w:cs="Arial"/>
                <w:color w:val="000000"/>
                <w:kern w:val="2"/>
              </w:rPr>
            </w:pPr>
            <w:r w:rsidRPr="009437AF">
              <w:rPr>
                <w:rFonts w:cs="Arial"/>
                <w:color w:val="000000"/>
              </w:rPr>
              <w:t>2020 год</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autoSpaceDE w:val="0"/>
              <w:snapToGrid w:val="0"/>
              <w:ind w:firstLine="0"/>
              <w:rPr>
                <w:rFonts w:cs="Arial"/>
                <w:color w:val="000000"/>
                <w:kern w:val="2"/>
              </w:rPr>
            </w:pPr>
            <w:r w:rsidRPr="009437AF">
              <w:rPr>
                <w:rFonts w:cs="Arial"/>
                <w:color w:val="000000"/>
              </w:rPr>
              <w:t>2021 год</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autoSpaceDE w:val="0"/>
              <w:snapToGrid w:val="0"/>
              <w:ind w:firstLine="0"/>
              <w:rPr>
                <w:rFonts w:cs="Arial"/>
                <w:color w:val="000000"/>
              </w:rPr>
            </w:pPr>
            <w:r w:rsidRPr="009437AF">
              <w:rPr>
                <w:rFonts w:cs="Arial"/>
                <w:color w:val="000000"/>
              </w:rPr>
              <w:t>2022 год</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autoSpaceDE w:val="0"/>
              <w:snapToGrid w:val="0"/>
              <w:ind w:firstLine="0"/>
              <w:rPr>
                <w:rFonts w:cs="Arial"/>
                <w:color w:val="000000"/>
              </w:rPr>
            </w:pPr>
            <w:r w:rsidRPr="009437AF">
              <w:rPr>
                <w:rFonts w:cs="Arial"/>
                <w:color w:val="000000"/>
              </w:rPr>
              <w:t>2023 год</w:t>
            </w:r>
          </w:p>
        </w:tc>
        <w:tc>
          <w:tcPr>
            <w:tcW w:w="776"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autoSpaceDE w:val="0"/>
              <w:snapToGrid w:val="0"/>
              <w:ind w:firstLine="0"/>
              <w:rPr>
                <w:rFonts w:cs="Arial"/>
                <w:color w:val="000000"/>
              </w:rPr>
            </w:pPr>
            <w:r>
              <w:rPr>
                <w:rFonts w:cs="Arial"/>
                <w:color w:val="000000"/>
              </w:rPr>
              <w:t>2024</w:t>
            </w:r>
            <w:r w:rsidRPr="009437AF">
              <w:rPr>
                <w:rFonts w:cs="Arial"/>
                <w:color w:val="000000"/>
              </w:rPr>
              <w:t xml:space="preserve"> год</w:t>
            </w:r>
          </w:p>
        </w:tc>
        <w:tc>
          <w:tcPr>
            <w:tcW w:w="992" w:type="dxa"/>
            <w:tcBorders>
              <w:top w:val="single" w:sz="4" w:space="0" w:color="000000"/>
              <w:left w:val="single" w:sz="4" w:space="0" w:color="000000"/>
              <w:bottom w:val="single" w:sz="4" w:space="0" w:color="000000"/>
              <w:right w:val="single" w:sz="4" w:space="0" w:color="000000"/>
            </w:tcBorders>
          </w:tcPr>
          <w:p w:rsidR="00DB3E3E" w:rsidRDefault="00DB3E3E">
            <w:pPr>
              <w:autoSpaceDE w:val="0"/>
              <w:snapToGrid w:val="0"/>
              <w:ind w:firstLine="0"/>
              <w:rPr>
                <w:rFonts w:cs="Arial"/>
                <w:color w:val="000000"/>
              </w:rPr>
            </w:pPr>
            <w:r>
              <w:rPr>
                <w:rFonts w:cs="Arial"/>
                <w:color w:val="000000"/>
              </w:rPr>
              <w:t>2025 год</w:t>
            </w:r>
          </w:p>
        </w:tc>
      </w:tr>
      <w:tr w:rsidR="00DB3E3E" w:rsidRPr="009437AF" w:rsidTr="00DB3E3E">
        <w:tc>
          <w:tcPr>
            <w:tcW w:w="1132"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1</w:t>
            </w:r>
          </w:p>
        </w:tc>
        <w:tc>
          <w:tcPr>
            <w:tcW w:w="204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2</w:t>
            </w:r>
          </w:p>
        </w:tc>
        <w:tc>
          <w:tcPr>
            <w:tcW w:w="104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3</w:t>
            </w:r>
          </w:p>
        </w:tc>
        <w:tc>
          <w:tcPr>
            <w:tcW w:w="949"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4</w:t>
            </w:r>
          </w:p>
        </w:tc>
        <w:tc>
          <w:tcPr>
            <w:tcW w:w="95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5</w:t>
            </w:r>
          </w:p>
        </w:tc>
        <w:tc>
          <w:tcPr>
            <w:tcW w:w="86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6</w:t>
            </w:r>
          </w:p>
        </w:tc>
        <w:tc>
          <w:tcPr>
            <w:tcW w:w="951"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7</w:t>
            </w:r>
          </w:p>
        </w:tc>
        <w:tc>
          <w:tcPr>
            <w:tcW w:w="86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8</w:t>
            </w:r>
          </w:p>
        </w:tc>
        <w:tc>
          <w:tcPr>
            <w:tcW w:w="95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9</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autoSpaceDE w:val="0"/>
              <w:snapToGrid w:val="0"/>
              <w:ind w:firstLine="0"/>
              <w:rPr>
                <w:rFonts w:cs="Arial"/>
                <w:color w:val="000000"/>
                <w:kern w:val="2"/>
              </w:rPr>
            </w:pPr>
            <w:r w:rsidRPr="009437AF">
              <w:rPr>
                <w:rFonts w:cs="Arial"/>
                <w:color w:val="000000"/>
              </w:rPr>
              <w:t>10</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autoSpaceDE w:val="0"/>
              <w:snapToGrid w:val="0"/>
              <w:ind w:firstLine="0"/>
              <w:rPr>
                <w:rFonts w:cs="Arial"/>
                <w:color w:val="000000"/>
              </w:rPr>
            </w:pPr>
            <w:r w:rsidRPr="009437AF">
              <w:rPr>
                <w:rFonts w:cs="Arial"/>
                <w:color w:val="000000"/>
              </w:rPr>
              <w:t>11</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autoSpaceDE w:val="0"/>
              <w:snapToGrid w:val="0"/>
              <w:ind w:firstLine="0"/>
              <w:rPr>
                <w:rFonts w:cs="Arial"/>
                <w:color w:val="000000"/>
              </w:rPr>
            </w:pPr>
            <w:r w:rsidRPr="009437AF">
              <w:rPr>
                <w:rFonts w:cs="Arial"/>
                <w:color w:val="000000"/>
              </w:rPr>
              <w:t>12</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autoSpaceDE w:val="0"/>
              <w:snapToGrid w:val="0"/>
              <w:ind w:firstLine="0"/>
              <w:rPr>
                <w:rFonts w:cs="Arial"/>
                <w:color w:val="000000"/>
              </w:rPr>
            </w:pPr>
            <w:r w:rsidRPr="009437AF">
              <w:rPr>
                <w:rFonts w:cs="Arial"/>
                <w:color w:val="000000"/>
              </w:rPr>
              <w:t>13</w:t>
            </w:r>
          </w:p>
        </w:tc>
        <w:tc>
          <w:tcPr>
            <w:tcW w:w="776"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autoSpaceDE w:val="0"/>
              <w:snapToGrid w:val="0"/>
              <w:ind w:firstLine="0"/>
              <w:rPr>
                <w:rFonts w:cs="Arial"/>
                <w:color w:val="000000"/>
              </w:rPr>
            </w:pPr>
            <w:r w:rsidRPr="009437AF">
              <w:rPr>
                <w:rFonts w:cs="Arial"/>
                <w:color w:val="000000"/>
              </w:rPr>
              <w:t>14</w:t>
            </w:r>
          </w:p>
        </w:tc>
        <w:tc>
          <w:tcPr>
            <w:tcW w:w="992" w:type="dxa"/>
            <w:tcBorders>
              <w:top w:val="single" w:sz="4" w:space="0" w:color="000000"/>
              <w:left w:val="single" w:sz="4" w:space="0" w:color="000000"/>
              <w:bottom w:val="single" w:sz="4" w:space="0" w:color="000000"/>
              <w:right w:val="single" w:sz="4" w:space="0" w:color="000000"/>
            </w:tcBorders>
          </w:tcPr>
          <w:p w:rsidR="00DB3E3E" w:rsidRPr="009437AF" w:rsidRDefault="005054B7">
            <w:pPr>
              <w:autoSpaceDE w:val="0"/>
              <w:snapToGrid w:val="0"/>
              <w:ind w:firstLine="0"/>
              <w:rPr>
                <w:rFonts w:cs="Arial"/>
                <w:color w:val="000000"/>
              </w:rPr>
            </w:pPr>
            <w:r>
              <w:rPr>
                <w:rFonts w:cs="Arial"/>
                <w:color w:val="000000"/>
              </w:rPr>
              <w:t>15</w:t>
            </w:r>
          </w:p>
        </w:tc>
      </w:tr>
      <w:tr w:rsidR="00DB3E3E" w:rsidRPr="009437AF" w:rsidTr="00DB3E3E">
        <w:tc>
          <w:tcPr>
            <w:tcW w:w="1132" w:type="dxa"/>
            <w:vMerge w:val="restart"/>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 xml:space="preserve">Муниципальная программа </w:t>
            </w:r>
          </w:p>
        </w:tc>
        <w:tc>
          <w:tcPr>
            <w:tcW w:w="2040" w:type="dxa"/>
            <w:vMerge w:val="restart"/>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bCs/>
                <w:color w:val="000000"/>
              </w:rPr>
              <w:t>Развитие Журавского сельского поселения Кантемировского муниципального района</w:t>
            </w:r>
          </w:p>
        </w:tc>
        <w:tc>
          <w:tcPr>
            <w:tcW w:w="104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 xml:space="preserve">всего </w:t>
            </w:r>
          </w:p>
        </w:tc>
        <w:tc>
          <w:tcPr>
            <w:tcW w:w="949"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10381,9</w:t>
            </w:r>
          </w:p>
        </w:tc>
        <w:tc>
          <w:tcPr>
            <w:tcW w:w="95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10157,9</w:t>
            </w:r>
          </w:p>
        </w:tc>
        <w:tc>
          <w:tcPr>
            <w:tcW w:w="86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kern w:val="2"/>
              </w:rPr>
              <w:t>7912,6</w:t>
            </w:r>
          </w:p>
        </w:tc>
        <w:tc>
          <w:tcPr>
            <w:tcW w:w="951" w:type="dxa"/>
            <w:tcBorders>
              <w:top w:val="single" w:sz="4" w:space="0" w:color="000000"/>
              <w:left w:val="single" w:sz="4" w:space="0" w:color="000000"/>
              <w:bottom w:val="single" w:sz="4" w:space="0" w:color="000000"/>
              <w:right w:val="nil"/>
            </w:tcBorders>
            <w:hideMark/>
          </w:tcPr>
          <w:p w:rsidR="00DB3E3E" w:rsidRPr="009437AF" w:rsidRDefault="00DB3E3E">
            <w:pPr>
              <w:ind w:firstLine="0"/>
              <w:rPr>
                <w:rFonts w:cs="Arial"/>
                <w:color w:val="000000"/>
                <w:kern w:val="2"/>
              </w:rPr>
            </w:pPr>
            <w:r w:rsidRPr="009437AF">
              <w:rPr>
                <w:rFonts w:cs="Arial"/>
                <w:color w:val="000000"/>
                <w:kern w:val="2"/>
              </w:rPr>
              <w:t>2884,4</w:t>
            </w:r>
          </w:p>
        </w:tc>
        <w:tc>
          <w:tcPr>
            <w:tcW w:w="860" w:type="dxa"/>
            <w:tcBorders>
              <w:top w:val="single" w:sz="4" w:space="0" w:color="000000"/>
              <w:left w:val="single" w:sz="4" w:space="0" w:color="000000"/>
              <w:bottom w:val="single" w:sz="4" w:space="0" w:color="000000"/>
              <w:right w:val="nil"/>
            </w:tcBorders>
            <w:hideMark/>
          </w:tcPr>
          <w:p w:rsidR="00DB3E3E" w:rsidRPr="009437AF" w:rsidRDefault="00DB3E3E">
            <w:pPr>
              <w:ind w:firstLine="0"/>
              <w:rPr>
                <w:rFonts w:cs="Arial"/>
                <w:color w:val="000000"/>
                <w:kern w:val="2"/>
              </w:rPr>
            </w:pPr>
            <w:r w:rsidRPr="009437AF">
              <w:rPr>
                <w:rFonts w:cs="Arial"/>
                <w:color w:val="000000"/>
              </w:rPr>
              <w:t>7258,6</w:t>
            </w:r>
          </w:p>
        </w:tc>
        <w:tc>
          <w:tcPr>
            <w:tcW w:w="950" w:type="dxa"/>
            <w:tcBorders>
              <w:top w:val="single" w:sz="4" w:space="0" w:color="000000"/>
              <w:left w:val="single" w:sz="4" w:space="0" w:color="000000"/>
              <w:bottom w:val="single" w:sz="4" w:space="0" w:color="000000"/>
              <w:right w:val="nil"/>
            </w:tcBorders>
            <w:hideMark/>
          </w:tcPr>
          <w:p w:rsidR="00DB3E3E" w:rsidRPr="009437AF" w:rsidRDefault="00DB3E3E">
            <w:pPr>
              <w:ind w:firstLine="0"/>
              <w:rPr>
                <w:rFonts w:cs="Arial"/>
                <w:color w:val="000000"/>
                <w:kern w:val="2"/>
              </w:rPr>
            </w:pPr>
            <w:r w:rsidRPr="009437AF">
              <w:rPr>
                <w:rFonts w:cs="Arial"/>
                <w:color w:val="000000"/>
              </w:rPr>
              <w:t>32767,1</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ind w:firstLine="0"/>
              <w:rPr>
                <w:rFonts w:cs="Arial"/>
                <w:color w:val="000000"/>
                <w:kern w:val="2"/>
              </w:rPr>
            </w:pPr>
            <w:r w:rsidRPr="009437AF">
              <w:rPr>
                <w:rFonts w:cs="Arial"/>
                <w:color w:val="000000"/>
              </w:rPr>
              <w:t>33717,5</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ind w:firstLine="0"/>
              <w:rPr>
                <w:rFonts w:cs="Arial"/>
                <w:color w:val="000000"/>
                <w:kern w:val="2"/>
              </w:rPr>
            </w:pPr>
            <w:r w:rsidRPr="009437AF">
              <w:rPr>
                <w:rFonts w:cs="Arial"/>
                <w:color w:val="000000"/>
              </w:rPr>
              <w:t>23363,2</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ind w:firstLine="0"/>
              <w:rPr>
                <w:rFonts w:cs="Arial"/>
                <w:color w:val="000000"/>
                <w:kern w:val="2"/>
              </w:rPr>
            </w:pPr>
            <w:r w:rsidRPr="009437AF">
              <w:rPr>
                <w:rFonts w:cs="Arial"/>
                <w:color w:val="000000"/>
              </w:rPr>
              <w:t>17664,7</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ind w:firstLine="0"/>
              <w:rPr>
                <w:rFonts w:cs="Arial"/>
                <w:color w:val="000000"/>
                <w:kern w:val="2"/>
              </w:rPr>
            </w:pPr>
            <w:r w:rsidRPr="009437AF">
              <w:rPr>
                <w:rFonts w:cs="Arial"/>
                <w:color w:val="000000"/>
              </w:rPr>
              <w:t>3826,6</w:t>
            </w:r>
          </w:p>
        </w:tc>
        <w:tc>
          <w:tcPr>
            <w:tcW w:w="776"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ind w:firstLine="0"/>
              <w:rPr>
                <w:rFonts w:cs="Arial"/>
                <w:color w:val="000000"/>
                <w:kern w:val="2"/>
              </w:rPr>
            </w:pPr>
            <w:r w:rsidRPr="009437AF">
              <w:rPr>
                <w:rFonts w:cs="Arial"/>
                <w:color w:val="000000"/>
              </w:rPr>
              <w:t>3826,6</w:t>
            </w:r>
          </w:p>
        </w:tc>
        <w:tc>
          <w:tcPr>
            <w:tcW w:w="992" w:type="dxa"/>
            <w:tcBorders>
              <w:top w:val="single" w:sz="4" w:space="0" w:color="000000"/>
              <w:left w:val="single" w:sz="4" w:space="0" w:color="000000"/>
              <w:bottom w:val="single" w:sz="4" w:space="0" w:color="000000"/>
              <w:right w:val="single" w:sz="4" w:space="0" w:color="000000"/>
            </w:tcBorders>
          </w:tcPr>
          <w:p w:rsidR="00DB3E3E" w:rsidRPr="009437AF" w:rsidRDefault="005054B7">
            <w:pPr>
              <w:ind w:firstLine="0"/>
              <w:rPr>
                <w:rFonts w:cs="Arial"/>
                <w:color w:val="000000"/>
              </w:rPr>
            </w:pPr>
            <w:r>
              <w:rPr>
                <w:rFonts w:cs="Arial"/>
                <w:color w:val="000000"/>
              </w:rPr>
              <w:t>3826,6</w:t>
            </w:r>
          </w:p>
        </w:tc>
      </w:tr>
      <w:tr w:rsidR="00DB3E3E" w:rsidRPr="009437AF" w:rsidTr="00DB3E3E">
        <w:tc>
          <w:tcPr>
            <w:tcW w:w="1132" w:type="dxa"/>
            <w:vMerge/>
            <w:tcBorders>
              <w:top w:val="single" w:sz="4" w:space="0" w:color="000000"/>
              <w:left w:val="single" w:sz="4" w:space="0" w:color="000000"/>
              <w:bottom w:val="single" w:sz="4" w:space="0" w:color="000000"/>
              <w:right w:val="nil"/>
            </w:tcBorders>
            <w:vAlign w:val="center"/>
            <w:hideMark/>
          </w:tcPr>
          <w:p w:rsidR="00DB3E3E" w:rsidRPr="009437AF" w:rsidRDefault="00DB3E3E">
            <w:pPr>
              <w:ind w:firstLine="0"/>
              <w:jc w:val="left"/>
              <w:rPr>
                <w:rFonts w:cs="Arial"/>
                <w:color w:val="000000"/>
                <w:kern w:val="2"/>
              </w:rPr>
            </w:pPr>
          </w:p>
        </w:tc>
        <w:tc>
          <w:tcPr>
            <w:tcW w:w="2040" w:type="dxa"/>
            <w:vMerge/>
            <w:tcBorders>
              <w:top w:val="single" w:sz="4" w:space="0" w:color="000000"/>
              <w:left w:val="single" w:sz="4" w:space="0" w:color="000000"/>
              <w:bottom w:val="single" w:sz="4" w:space="0" w:color="000000"/>
              <w:right w:val="nil"/>
            </w:tcBorders>
            <w:vAlign w:val="center"/>
            <w:hideMark/>
          </w:tcPr>
          <w:p w:rsidR="00DB3E3E" w:rsidRPr="009437AF" w:rsidRDefault="00DB3E3E">
            <w:pPr>
              <w:ind w:firstLine="0"/>
              <w:jc w:val="left"/>
              <w:rPr>
                <w:rFonts w:cs="Arial"/>
                <w:color w:val="000000"/>
                <w:kern w:val="2"/>
              </w:rPr>
            </w:pPr>
          </w:p>
        </w:tc>
        <w:tc>
          <w:tcPr>
            <w:tcW w:w="104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областной бюджет</w:t>
            </w:r>
          </w:p>
        </w:tc>
        <w:tc>
          <w:tcPr>
            <w:tcW w:w="949" w:type="dxa"/>
            <w:tcBorders>
              <w:top w:val="single" w:sz="4" w:space="0" w:color="000000"/>
              <w:left w:val="single" w:sz="4" w:space="0" w:color="000000"/>
              <w:bottom w:val="single" w:sz="4" w:space="0" w:color="000000"/>
              <w:right w:val="nil"/>
            </w:tcBorders>
          </w:tcPr>
          <w:p w:rsidR="00DB3E3E" w:rsidRPr="009437AF" w:rsidRDefault="00DB3E3E">
            <w:pPr>
              <w:autoSpaceDE w:val="0"/>
              <w:snapToGrid w:val="0"/>
              <w:ind w:firstLine="0"/>
              <w:rPr>
                <w:rFonts w:cs="Arial"/>
                <w:color w:val="000000"/>
                <w:kern w:val="2"/>
              </w:rPr>
            </w:pPr>
          </w:p>
        </w:tc>
        <w:tc>
          <w:tcPr>
            <w:tcW w:w="950" w:type="dxa"/>
            <w:tcBorders>
              <w:top w:val="single" w:sz="4" w:space="0" w:color="000000"/>
              <w:left w:val="single" w:sz="4" w:space="0" w:color="000000"/>
              <w:bottom w:val="single" w:sz="4" w:space="0" w:color="000000"/>
              <w:right w:val="nil"/>
            </w:tcBorders>
          </w:tcPr>
          <w:p w:rsidR="00DB3E3E" w:rsidRPr="009437AF" w:rsidRDefault="00DB3E3E">
            <w:pPr>
              <w:autoSpaceDE w:val="0"/>
              <w:snapToGrid w:val="0"/>
              <w:ind w:firstLine="0"/>
              <w:rPr>
                <w:rFonts w:cs="Arial"/>
                <w:color w:val="000000"/>
                <w:kern w:val="2"/>
              </w:rPr>
            </w:pPr>
          </w:p>
        </w:tc>
        <w:tc>
          <w:tcPr>
            <w:tcW w:w="860" w:type="dxa"/>
            <w:tcBorders>
              <w:top w:val="single" w:sz="4" w:space="0" w:color="000000"/>
              <w:left w:val="single" w:sz="4" w:space="0" w:color="000000"/>
              <w:bottom w:val="single" w:sz="4" w:space="0" w:color="000000"/>
              <w:right w:val="nil"/>
            </w:tcBorders>
          </w:tcPr>
          <w:p w:rsidR="00DB3E3E" w:rsidRPr="009437AF" w:rsidRDefault="00DB3E3E">
            <w:pPr>
              <w:autoSpaceDE w:val="0"/>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nil"/>
            </w:tcBorders>
          </w:tcPr>
          <w:p w:rsidR="00DB3E3E" w:rsidRPr="009437AF" w:rsidRDefault="00DB3E3E">
            <w:pPr>
              <w:snapToGrid w:val="0"/>
              <w:ind w:firstLine="0"/>
              <w:rPr>
                <w:rFonts w:cs="Arial"/>
                <w:color w:val="000000"/>
                <w:kern w:val="2"/>
              </w:rPr>
            </w:pPr>
          </w:p>
        </w:tc>
        <w:tc>
          <w:tcPr>
            <w:tcW w:w="860" w:type="dxa"/>
            <w:tcBorders>
              <w:top w:val="single" w:sz="4" w:space="0" w:color="000000"/>
              <w:left w:val="single" w:sz="4" w:space="0" w:color="000000"/>
              <w:bottom w:val="single" w:sz="4" w:space="0" w:color="000000"/>
              <w:right w:val="nil"/>
            </w:tcBorders>
          </w:tcPr>
          <w:p w:rsidR="00DB3E3E" w:rsidRPr="009437AF" w:rsidRDefault="00DB3E3E">
            <w:pPr>
              <w:snapToGrid w:val="0"/>
              <w:ind w:firstLine="0"/>
              <w:rPr>
                <w:rFonts w:cs="Arial"/>
                <w:color w:val="000000"/>
                <w:kern w:val="2"/>
              </w:rPr>
            </w:pPr>
          </w:p>
        </w:tc>
        <w:tc>
          <w:tcPr>
            <w:tcW w:w="950" w:type="dxa"/>
            <w:tcBorders>
              <w:top w:val="single" w:sz="4" w:space="0" w:color="000000"/>
              <w:left w:val="single" w:sz="4" w:space="0" w:color="000000"/>
              <w:bottom w:val="single" w:sz="4" w:space="0" w:color="000000"/>
              <w:right w:val="nil"/>
            </w:tcBorders>
            <w:hideMark/>
          </w:tcPr>
          <w:p w:rsidR="00DB3E3E" w:rsidRPr="009437AF" w:rsidRDefault="00DB3E3E">
            <w:pPr>
              <w:snapToGrid w:val="0"/>
              <w:ind w:firstLine="0"/>
              <w:rPr>
                <w:rFonts w:cs="Arial"/>
                <w:color w:val="000000"/>
                <w:kern w:val="2"/>
              </w:rPr>
            </w:pPr>
            <w:r w:rsidRPr="009437AF">
              <w:rPr>
                <w:rFonts w:cs="Arial"/>
                <w:color w:val="000000"/>
                <w:kern w:val="2"/>
              </w:rPr>
              <w:t>177,6</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snapToGrid w:val="0"/>
              <w:ind w:firstLine="0"/>
              <w:rPr>
                <w:rFonts w:cs="Arial"/>
                <w:color w:val="000000"/>
                <w:kern w:val="2"/>
              </w:rPr>
            </w:pPr>
            <w:r w:rsidRPr="009437AF">
              <w:rPr>
                <w:rFonts w:cs="Arial"/>
                <w:color w:val="000000"/>
                <w:kern w:val="2"/>
              </w:rPr>
              <w:t>22982,3</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snapToGrid w:val="0"/>
              <w:ind w:firstLine="0"/>
              <w:rPr>
                <w:rFonts w:cs="Arial"/>
                <w:color w:val="000000"/>
                <w:kern w:val="2"/>
              </w:rPr>
            </w:pPr>
            <w:r w:rsidRPr="009437AF">
              <w:rPr>
                <w:rFonts w:cs="Arial"/>
                <w:color w:val="000000"/>
                <w:kern w:val="2"/>
              </w:rPr>
              <w:t>14569,2</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snapToGrid w:val="0"/>
              <w:ind w:firstLine="0"/>
              <w:rPr>
                <w:rFonts w:cs="Arial"/>
                <w:color w:val="000000"/>
                <w:kern w:val="2"/>
              </w:rPr>
            </w:pPr>
            <w:r w:rsidRPr="009437AF">
              <w:rPr>
                <w:rFonts w:cs="Arial"/>
                <w:color w:val="000000"/>
                <w:kern w:val="2"/>
              </w:rPr>
              <w:t>10774,9</w:t>
            </w:r>
          </w:p>
        </w:tc>
        <w:tc>
          <w:tcPr>
            <w:tcW w:w="951"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776"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992"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r>
      <w:tr w:rsidR="00DB3E3E" w:rsidRPr="009437AF" w:rsidTr="00DB3E3E">
        <w:tc>
          <w:tcPr>
            <w:tcW w:w="1132" w:type="dxa"/>
            <w:vMerge/>
            <w:tcBorders>
              <w:top w:val="single" w:sz="4" w:space="0" w:color="000000"/>
              <w:left w:val="single" w:sz="4" w:space="0" w:color="000000"/>
              <w:bottom w:val="single" w:sz="4" w:space="0" w:color="000000"/>
              <w:right w:val="nil"/>
            </w:tcBorders>
            <w:vAlign w:val="center"/>
            <w:hideMark/>
          </w:tcPr>
          <w:p w:rsidR="00DB3E3E" w:rsidRPr="009437AF" w:rsidRDefault="00DB3E3E">
            <w:pPr>
              <w:ind w:firstLine="0"/>
              <w:jc w:val="left"/>
              <w:rPr>
                <w:rFonts w:cs="Arial"/>
                <w:color w:val="000000"/>
                <w:kern w:val="2"/>
              </w:rPr>
            </w:pPr>
          </w:p>
        </w:tc>
        <w:tc>
          <w:tcPr>
            <w:tcW w:w="2040" w:type="dxa"/>
            <w:vMerge/>
            <w:tcBorders>
              <w:top w:val="single" w:sz="4" w:space="0" w:color="000000"/>
              <w:left w:val="single" w:sz="4" w:space="0" w:color="000000"/>
              <w:bottom w:val="single" w:sz="4" w:space="0" w:color="000000"/>
              <w:right w:val="nil"/>
            </w:tcBorders>
            <w:vAlign w:val="center"/>
            <w:hideMark/>
          </w:tcPr>
          <w:p w:rsidR="00DB3E3E" w:rsidRPr="009437AF" w:rsidRDefault="00DB3E3E">
            <w:pPr>
              <w:ind w:firstLine="0"/>
              <w:jc w:val="left"/>
              <w:rPr>
                <w:rFonts w:cs="Arial"/>
                <w:color w:val="000000"/>
                <w:kern w:val="2"/>
              </w:rPr>
            </w:pPr>
          </w:p>
        </w:tc>
        <w:tc>
          <w:tcPr>
            <w:tcW w:w="104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федеральный бюджет</w:t>
            </w:r>
          </w:p>
        </w:tc>
        <w:tc>
          <w:tcPr>
            <w:tcW w:w="949"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146,6</w:t>
            </w:r>
          </w:p>
        </w:tc>
        <w:tc>
          <w:tcPr>
            <w:tcW w:w="95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166,8</w:t>
            </w:r>
          </w:p>
        </w:tc>
        <w:tc>
          <w:tcPr>
            <w:tcW w:w="86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172,3</w:t>
            </w:r>
          </w:p>
        </w:tc>
        <w:tc>
          <w:tcPr>
            <w:tcW w:w="951" w:type="dxa"/>
            <w:tcBorders>
              <w:top w:val="single" w:sz="4" w:space="0" w:color="000000"/>
              <w:left w:val="single" w:sz="4" w:space="0" w:color="000000"/>
              <w:bottom w:val="single" w:sz="4" w:space="0" w:color="000000"/>
              <w:right w:val="nil"/>
            </w:tcBorders>
            <w:hideMark/>
          </w:tcPr>
          <w:p w:rsidR="00DB3E3E" w:rsidRPr="009437AF" w:rsidRDefault="00DB3E3E">
            <w:pPr>
              <w:snapToGrid w:val="0"/>
              <w:ind w:firstLine="0"/>
              <w:rPr>
                <w:rFonts w:cs="Arial"/>
                <w:color w:val="000000"/>
                <w:kern w:val="2"/>
              </w:rPr>
            </w:pPr>
            <w:r w:rsidRPr="009437AF">
              <w:rPr>
                <w:rFonts w:cs="Arial"/>
                <w:color w:val="000000"/>
              </w:rPr>
              <w:t>161,2</w:t>
            </w:r>
          </w:p>
        </w:tc>
        <w:tc>
          <w:tcPr>
            <w:tcW w:w="860" w:type="dxa"/>
            <w:tcBorders>
              <w:top w:val="single" w:sz="4" w:space="0" w:color="000000"/>
              <w:left w:val="single" w:sz="4" w:space="0" w:color="000000"/>
              <w:bottom w:val="single" w:sz="4" w:space="0" w:color="000000"/>
              <w:right w:val="nil"/>
            </w:tcBorders>
            <w:hideMark/>
          </w:tcPr>
          <w:p w:rsidR="00DB3E3E" w:rsidRPr="009437AF" w:rsidRDefault="00DB3E3E">
            <w:pPr>
              <w:snapToGrid w:val="0"/>
              <w:ind w:firstLine="0"/>
              <w:rPr>
                <w:rFonts w:cs="Arial"/>
                <w:color w:val="000000"/>
                <w:kern w:val="2"/>
              </w:rPr>
            </w:pPr>
            <w:r w:rsidRPr="009437AF">
              <w:rPr>
                <w:rFonts w:cs="Arial"/>
                <w:color w:val="000000"/>
              </w:rPr>
              <w:t>68,3</w:t>
            </w:r>
          </w:p>
        </w:tc>
        <w:tc>
          <w:tcPr>
            <w:tcW w:w="950" w:type="dxa"/>
            <w:tcBorders>
              <w:top w:val="single" w:sz="4" w:space="0" w:color="000000"/>
              <w:left w:val="single" w:sz="4" w:space="0" w:color="000000"/>
              <w:bottom w:val="single" w:sz="4" w:space="0" w:color="000000"/>
              <w:right w:val="nil"/>
            </w:tcBorders>
            <w:hideMark/>
          </w:tcPr>
          <w:p w:rsidR="00DB3E3E" w:rsidRPr="009437AF" w:rsidRDefault="00DB3E3E">
            <w:pPr>
              <w:snapToGrid w:val="0"/>
              <w:ind w:firstLine="0"/>
              <w:rPr>
                <w:rFonts w:cs="Arial"/>
                <w:color w:val="000000"/>
                <w:kern w:val="2"/>
              </w:rPr>
            </w:pPr>
            <w:r w:rsidRPr="009437AF">
              <w:rPr>
                <w:rFonts w:cs="Arial"/>
                <w:color w:val="000000"/>
              </w:rPr>
              <w:t>78,8</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snapToGrid w:val="0"/>
              <w:ind w:firstLine="0"/>
              <w:rPr>
                <w:rFonts w:cs="Arial"/>
                <w:color w:val="000000"/>
                <w:kern w:val="2"/>
              </w:rPr>
            </w:pPr>
            <w:r w:rsidRPr="009437AF">
              <w:rPr>
                <w:rFonts w:cs="Arial"/>
                <w:color w:val="000000"/>
              </w:rPr>
              <w:t>88,0</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snapToGrid w:val="0"/>
              <w:ind w:firstLine="0"/>
              <w:rPr>
                <w:rFonts w:cs="Arial"/>
                <w:color w:val="000000"/>
                <w:kern w:val="2"/>
              </w:rPr>
            </w:pPr>
            <w:r w:rsidRPr="009437AF">
              <w:rPr>
                <w:rFonts w:cs="Arial"/>
                <w:color w:val="000000"/>
              </w:rPr>
              <w:t>90,6</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snapToGrid w:val="0"/>
              <w:ind w:firstLine="0"/>
              <w:rPr>
                <w:rFonts w:cs="Arial"/>
                <w:color w:val="000000"/>
                <w:kern w:val="2"/>
              </w:rPr>
            </w:pPr>
            <w:r w:rsidRPr="009437AF">
              <w:rPr>
                <w:rFonts w:cs="Arial"/>
                <w:color w:val="000000"/>
              </w:rPr>
              <w:t>93,5</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snapToGrid w:val="0"/>
              <w:ind w:firstLine="0"/>
              <w:rPr>
                <w:rFonts w:cs="Arial"/>
                <w:color w:val="000000"/>
                <w:kern w:val="2"/>
              </w:rPr>
            </w:pPr>
            <w:r w:rsidRPr="009437AF">
              <w:rPr>
                <w:rFonts w:cs="Arial"/>
                <w:color w:val="000000"/>
              </w:rPr>
              <w:t>96,6</w:t>
            </w:r>
          </w:p>
        </w:tc>
        <w:tc>
          <w:tcPr>
            <w:tcW w:w="776"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snapToGrid w:val="0"/>
              <w:ind w:firstLine="0"/>
              <w:rPr>
                <w:rFonts w:cs="Arial"/>
                <w:color w:val="000000"/>
                <w:kern w:val="2"/>
              </w:rPr>
            </w:pPr>
            <w:r w:rsidRPr="009437AF">
              <w:rPr>
                <w:rFonts w:cs="Arial"/>
                <w:color w:val="000000"/>
              </w:rPr>
              <w:t>99,9</w:t>
            </w:r>
          </w:p>
        </w:tc>
        <w:tc>
          <w:tcPr>
            <w:tcW w:w="992" w:type="dxa"/>
            <w:tcBorders>
              <w:top w:val="single" w:sz="4" w:space="0" w:color="000000"/>
              <w:left w:val="single" w:sz="4" w:space="0" w:color="000000"/>
              <w:bottom w:val="single" w:sz="4" w:space="0" w:color="000000"/>
              <w:right w:val="single" w:sz="4" w:space="0" w:color="000000"/>
            </w:tcBorders>
          </w:tcPr>
          <w:p w:rsidR="00DB3E3E" w:rsidRPr="009437AF" w:rsidRDefault="005054B7">
            <w:pPr>
              <w:snapToGrid w:val="0"/>
              <w:ind w:firstLine="0"/>
              <w:rPr>
                <w:rFonts w:cs="Arial"/>
                <w:color w:val="000000"/>
              </w:rPr>
            </w:pPr>
            <w:r>
              <w:rPr>
                <w:rFonts w:cs="Arial"/>
                <w:color w:val="000000"/>
              </w:rPr>
              <w:t>99,9</w:t>
            </w:r>
          </w:p>
        </w:tc>
      </w:tr>
      <w:tr w:rsidR="00DB3E3E" w:rsidRPr="009437AF" w:rsidTr="00DB3E3E">
        <w:tc>
          <w:tcPr>
            <w:tcW w:w="1132" w:type="dxa"/>
            <w:vMerge/>
            <w:tcBorders>
              <w:top w:val="single" w:sz="4" w:space="0" w:color="000000"/>
              <w:left w:val="single" w:sz="4" w:space="0" w:color="000000"/>
              <w:bottom w:val="single" w:sz="4" w:space="0" w:color="000000"/>
              <w:right w:val="nil"/>
            </w:tcBorders>
            <w:vAlign w:val="center"/>
            <w:hideMark/>
          </w:tcPr>
          <w:p w:rsidR="00DB3E3E" w:rsidRPr="009437AF" w:rsidRDefault="00DB3E3E">
            <w:pPr>
              <w:ind w:firstLine="0"/>
              <w:jc w:val="left"/>
              <w:rPr>
                <w:rFonts w:cs="Arial"/>
                <w:color w:val="000000"/>
                <w:kern w:val="2"/>
              </w:rPr>
            </w:pPr>
          </w:p>
        </w:tc>
        <w:tc>
          <w:tcPr>
            <w:tcW w:w="2040" w:type="dxa"/>
            <w:vMerge/>
            <w:tcBorders>
              <w:top w:val="single" w:sz="4" w:space="0" w:color="000000"/>
              <w:left w:val="single" w:sz="4" w:space="0" w:color="000000"/>
              <w:bottom w:val="single" w:sz="4" w:space="0" w:color="000000"/>
              <w:right w:val="nil"/>
            </w:tcBorders>
            <w:vAlign w:val="center"/>
            <w:hideMark/>
          </w:tcPr>
          <w:p w:rsidR="00DB3E3E" w:rsidRPr="009437AF" w:rsidRDefault="00DB3E3E">
            <w:pPr>
              <w:ind w:firstLine="0"/>
              <w:jc w:val="left"/>
              <w:rPr>
                <w:rFonts w:cs="Arial"/>
                <w:color w:val="000000"/>
                <w:kern w:val="2"/>
              </w:rPr>
            </w:pPr>
          </w:p>
        </w:tc>
        <w:tc>
          <w:tcPr>
            <w:tcW w:w="104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местный бюджет</w:t>
            </w:r>
          </w:p>
        </w:tc>
        <w:tc>
          <w:tcPr>
            <w:tcW w:w="949"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kern w:val="2"/>
              </w:rPr>
              <w:t>10235,3</w:t>
            </w:r>
          </w:p>
        </w:tc>
        <w:tc>
          <w:tcPr>
            <w:tcW w:w="95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9991,1</w:t>
            </w:r>
          </w:p>
        </w:tc>
        <w:tc>
          <w:tcPr>
            <w:tcW w:w="860" w:type="dxa"/>
            <w:tcBorders>
              <w:top w:val="single" w:sz="4" w:space="0" w:color="000000"/>
              <w:left w:val="single" w:sz="4" w:space="0" w:color="000000"/>
              <w:bottom w:val="single" w:sz="4" w:space="0" w:color="000000"/>
              <w:right w:val="nil"/>
            </w:tcBorders>
            <w:hideMark/>
          </w:tcPr>
          <w:p w:rsidR="00DB3E3E" w:rsidRPr="009437AF" w:rsidRDefault="00DB3E3E">
            <w:pPr>
              <w:snapToGrid w:val="0"/>
              <w:ind w:firstLine="0"/>
              <w:rPr>
                <w:rFonts w:cs="Arial"/>
                <w:color w:val="000000"/>
                <w:kern w:val="2"/>
              </w:rPr>
            </w:pPr>
            <w:r w:rsidRPr="009437AF">
              <w:rPr>
                <w:rFonts w:cs="Arial"/>
                <w:color w:val="000000"/>
              </w:rPr>
              <w:t>7740,3</w:t>
            </w:r>
          </w:p>
        </w:tc>
        <w:tc>
          <w:tcPr>
            <w:tcW w:w="951" w:type="dxa"/>
            <w:tcBorders>
              <w:top w:val="single" w:sz="4" w:space="0" w:color="000000"/>
              <w:left w:val="single" w:sz="4" w:space="0" w:color="000000"/>
              <w:bottom w:val="single" w:sz="4" w:space="0" w:color="000000"/>
              <w:right w:val="nil"/>
            </w:tcBorders>
            <w:hideMark/>
          </w:tcPr>
          <w:p w:rsidR="00DB3E3E" w:rsidRPr="009437AF" w:rsidRDefault="00DB3E3E">
            <w:pPr>
              <w:ind w:firstLine="0"/>
              <w:rPr>
                <w:rFonts w:cs="Arial"/>
                <w:color w:val="000000"/>
                <w:kern w:val="2"/>
              </w:rPr>
            </w:pPr>
            <w:r w:rsidRPr="009437AF">
              <w:rPr>
                <w:rFonts w:cs="Arial"/>
                <w:color w:val="000000"/>
              </w:rPr>
              <w:t>2723,2</w:t>
            </w:r>
          </w:p>
        </w:tc>
        <w:tc>
          <w:tcPr>
            <w:tcW w:w="860" w:type="dxa"/>
            <w:tcBorders>
              <w:top w:val="single" w:sz="4" w:space="0" w:color="000000"/>
              <w:left w:val="single" w:sz="4" w:space="0" w:color="000000"/>
              <w:bottom w:val="single" w:sz="4" w:space="0" w:color="000000"/>
              <w:right w:val="nil"/>
            </w:tcBorders>
            <w:hideMark/>
          </w:tcPr>
          <w:p w:rsidR="00DB3E3E" w:rsidRPr="009437AF" w:rsidRDefault="00DB3E3E">
            <w:pPr>
              <w:ind w:firstLine="0"/>
              <w:rPr>
                <w:rFonts w:cs="Arial"/>
                <w:color w:val="000000"/>
                <w:kern w:val="2"/>
              </w:rPr>
            </w:pPr>
            <w:r w:rsidRPr="009437AF">
              <w:rPr>
                <w:rFonts w:cs="Arial"/>
                <w:color w:val="000000"/>
              </w:rPr>
              <w:t>7190,3</w:t>
            </w:r>
          </w:p>
        </w:tc>
        <w:tc>
          <w:tcPr>
            <w:tcW w:w="950" w:type="dxa"/>
            <w:tcBorders>
              <w:top w:val="single" w:sz="4" w:space="0" w:color="000000"/>
              <w:left w:val="single" w:sz="4" w:space="0" w:color="000000"/>
              <w:bottom w:val="single" w:sz="4" w:space="0" w:color="000000"/>
              <w:right w:val="nil"/>
            </w:tcBorders>
            <w:hideMark/>
          </w:tcPr>
          <w:p w:rsidR="00DB3E3E" w:rsidRPr="009437AF" w:rsidRDefault="00DB3E3E">
            <w:pPr>
              <w:ind w:firstLine="0"/>
              <w:rPr>
                <w:rFonts w:cs="Arial"/>
                <w:color w:val="000000"/>
                <w:kern w:val="2"/>
              </w:rPr>
            </w:pPr>
            <w:r w:rsidRPr="009437AF">
              <w:rPr>
                <w:rFonts w:cs="Arial"/>
                <w:color w:val="000000"/>
              </w:rPr>
              <w:t>32510,7</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ind w:firstLine="0"/>
              <w:rPr>
                <w:rFonts w:cs="Arial"/>
                <w:color w:val="000000"/>
                <w:kern w:val="2"/>
              </w:rPr>
            </w:pPr>
            <w:r w:rsidRPr="009437AF">
              <w:rPr>
                <w:rFonts w:cs="Arial"/>
                <w:color w:val="000000"/>
                <w:kern w:val="2"/>
              </w:rPr>
              <w:t>10647,2</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ind w:firstLine="0"/>
              <w:rPr>
                <w:rFonts w:cs="Arial"/>
                <w:color w:val="000000"/>
                <w:kern w:val="2"/>
              </w:rPr>
            </w:pPr>
            <w:r w:rsidRPr="009437AF">
              <w:rPr>
                <w:rFonts w:cs="Arial"/>
                <w:color w:val="000000"/>
                <w:kern w:val="2"/>
              </w:rPr>
              <w:t>8703,4</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ind w:firstLine="0"/>
              <w:rPr>
                <w:rFonts w:cs="Arial"/>
                <w:color w:val="000000"/>
                <w:kern w:val="2"/>
              </w:rPr>
            </w:pPr>
            <w:r w:rsidRPr="009437AF">
              <w:rPr>
                <w:rFonts w:cs="Arial"/>
                <w:color w:val="000000"/>
                <w:kern w:val="2"/>
              </w:rPr>
              <w:t>6796,3</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ind w:firstLine="0"/>
              <w:rPr>
                <w:rFonts w:cs="Arial"/>
                <w:color w:val="000000"/>
                <w:kern w:val="2"/>
              </w:rPr>
            </w:pPr>
            <w:r w:rsidRPr="009437AF">
              <w:rPr>
                <w:rFonts w:cs="Arial"/>
                <w:color w:val="000000"/>
                <w:kern w:val="2"/>
              </w:rPr>
              <w:t>3730,0</w:t>
            </w:r>
          </w:p>
        </w:tc>
        <w:tc>
          <w:tcPr>
            <w:tcW w:w="776"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ind w:firstLine="0"/>
              <w:rPr>
                <w:rFonts w:cs="Arial"/>
                <w:color w:val="000000"/>
                <w:kern w:val="2"/>
              </w:rPr>
            </w:pPr>
            <w:r w:rsidRPr="009437AF">
              <w:rPr>
                <w:rFonts w:cs="Arial"/>
                <w:color w:val="000000"/>
                <w:kern w:val="2"/>
              </w:rPr>
              <w:t>3726,7</w:t>
            </w:r>
          </w:p>
        </w:tc>
        <w:tc>
          <w:tcPr>
            <w:tcW w:w="992" w:type="dxa"/>
            <w:tcBorders>
              <w:top w:val="single" w:sz="4" w:space="0" w:color="000000"/>
              <w:left w:val="single" w:sz="4" w:space="0" w:color="000000"/>
              <w:bottom w:val="single" w:sz="4" w:space="0" w:color="000000"/>
              <w:right w:val="single" w:sz="4" w:space="0" w:color="000000"/>
            </w:tcBorders>
          </w:tcPr>
          <w:p w:rsidR="00DB3E3E" w:rsidRPr="009437AF" w:rsidRDefault="005054B7">
            <w:pPr>
              <w:ind w:firstLine="0"/>
              <w:rPr>
                <w:rFonts w:cs="Arial"/>
                <w:color w:val="000000"/>
                <w:kern w:val="2"/>
              </w:rPr>
            </w:pPr>
            <w:r>
              <w:rPr>
                <w:rFonts w:cs="Arial"/>
                <w:color w:val="000000"/>
                <w:kern w:val="2"/>
              </w:rPr>
              <w:t>3726,7</w:t>
            </w:r>
          </w:p>
        </w:tc>
      </w:tr>
      <w:tr w:rsidR="00DB3E3E" w:rsidRPr="009437AF" w:rsidTr="00DB3E3E">
        <w:tc>
          <w:tcPr>
            <w:tcW w:w="1132" w:type="dxa"/>
            <w:vMerge/>
            <w:tcBorders>
              <w:top w:val="single" w:sz="4" w:space="0" w:color="000000"/>
              <w:left w:val="single" w:sz="4" w:space="0" w:color="000000"/>
              <w:bottom w:val="single" w:sz="4" w:space="0" w:color="000000"/>
              <w:right w:val="nil"/>
            </w:tcBorders>
            <w:vAlign w:val="center"/>
            <w:hideMark/>
          </w:tcPr>
          <w:p w:rsidR="00DB3E3E" w:rsidRPr="009437AF" w:rsidRDefault="00DB3E3E">
            <w:pPr>
              <w:ind w:firstLine="0"/>
              <w:jc w:val="left"/>
              <w:rPr>
                <w:rFonts w:cs="Arial"/>
                <w:color w:val="000000"/>
                <w:kern w:val="2"/>
              </w:rPr>
            </w:pPr>
          </w:p>
        </w:tc>
        <w:tc>
          <w:tcPr>
            <w:tcW w:w="2040" w:type="dxa"/>
            <w:vMerge/>
            <w:tcBorders>
              <w:top w:val="single" w:sz="4" w:space="0" w:color="000000"/>
              <w:left w:val="single" w:sz="4" w:space="0" w:color="000000"/>
              <w:bottom w:val="single" w:sz="4" w:space="0" w:color="000000"/>
              <w:right w:val="nil"/>
            </w:tcBorders>
            <w:vAlign w:val="center"/>
            <w:hideMark/>
          </w:tcPr>
          <w:p w:rsidR="00DB3E3E" w:rsidRPr="009437AF" w:rsidRDefault="00DB3E3E">
            <w:pPr>
              <w:ind w:firstLine="0"/>
              <w:jc w:val="left"/>
              <w:rPr>
                <w:rFonts w:cs="Arial"/>
                <w:color w:val="000000"/>
                <w:kern w:val="2"/>
              </w:rPr>
            </w:pPr>
          </w:p>
        </w:tc>
        <w:tc>
          <w:tcPr>
            <w:tcW w:w="104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proofErr w:type="spellStart"/>
            <w:r w:rsidRPr="009437AF">
              <w:rPr>
                <w:rFonts w:cs="Arial"/>
                <w:color w:val="000000"/>
              </w:rPr>
              <w:t>внебюджет</w:t>
            </w:r>
            <w:proofErr w:type="spellEnd"/>
            <w:r w:rsidRPr="009437AF">
              <w:rPr>
                <w:rFonts w:cs="Arial"/>
                <w:color w:val="000000"/>
              </w:rPr>
              <w:t xml:space="preserve"> </w:t>
            </w:r>
            <w:proofErr w:type="spellStart"/>
            <w:r w:rsidRPr="009437AF">
              <w:rPr>
                <w:rFonts w:cs="Arial"/>
                <w:color w:val="000000"/>
              </w:rPr>
              <w:t>ные</w:t>
            </w:r>
            <w:proofErr w:type="spellEnd"/>
            <w:r w:rsidRPr="009437AF">
              <w:rPr>
                <w:rFonts w:cs="Arial"/>
                <w:color w:val="000000"/>
              </w:rPr>
              <w:t xml:space="preserve"> источники</w:t>
            </w:r>
          </w:p>
        </w:tc>
        <w:tc>
          <w:tcPr>
            <w:tcW w:w="949" w:type="dxa"/>
            <w:tcBorders>
              <w:top w:val="single" w:sz="4" w:space="0" w:color="000000"/>
              <w:left w:val="single" w:sz="4" w:space="0" w:color="000000"/>
              <w:bottom w:val="single" w:sz="4" w:space="0" w:color="000000"/>
              <w:right w:val="nil"/>
            </w:tcBorders>
          </w:tcPr>
          <w:p w:rsidR="00DB3E3E" w:rsidRPr="009437AF" w:rsidRDefault="00DB3E3E">
            <w:pPr>
              <w:autoSpaceDE w:val="0"/>
              <w:snapToGrid w:val="0"/>
              <w:ind w:firstLine="0"/>
              <w:rPr>
                <w:rFonts w:cs="Arial"/>
                <w:color w:val="000000"/>
                <w:kern w:val="2"/>
              </w:rPr>
            </w:pPr>
          </w:p>
        </w:tc>
        <w:tc>
          <w:tcPr>
            <w:tcW w:w="950" w:type="dxa"/>
            <w:tcBorders>
              <w:top w:val="single" w:sz="4" w:space="0" w:color="000000"/>
              <w:left w:val="single" w:sz="4" w:space="0" w:color="000000"/>
              <w:bottom w:val="single" w:sz="4" w:space="0" w:color="000000"/>
              <w:right w:val="nil"/>
            </w:tcBorders>
          </w:tcPr>
          <w:p w:rsidR="00DB3E3E" w:rsidRPr="009437AF" w:rsidRDefault="00DB3E3E">
            <w:pPr>
              <w:autoSpaceDE w:val="0"/>
              <w:snapToGrid w:val="0"/>
              <w:ind w:firstLine="0"/>
              <w:rPr>
                <w:rFonts w:cs="Arial"/>
                <w:color w:val="000000"/>
                <w:kern w:val="2"/>
              </w:rPr>
            </w:pPr>
          </w:p>
        </w:tc>
        <w:tc>
          <w:tcPr>
            <w:tcW w:w="860" w:type="dxa"/>
            <w:tcBorders>
              <w:top w:val="single" w:sz="4" w:space="0" w:color="000000"/>
              <w:left w:val="single" w:sz="4" w:space="0" w:color="000000"/>
              <w:bottom w:val="single" w:sz="4" w:space="0" w:color="000000"/>
              <w:right w:val="nil"/>
            </w:tcBorders>
          </w:tcPr>
          <w:p w:rsidR="00DB3E3E" w:rsidRPr="009437AF" w:rsidRDefault="00DB3E3E">
            <w:pPr>
              <w:autoSpaceDE w:val="0"/>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nil"/>
            </w:tcBorders>
          </w:tcPr>
          <w:p w:rsidR="00DB3E3E" w:rsidRPr="009437AF" w:rsidRDefault="00DB3E3E">
            <w:pPr>
              <w:snapToGrid w:val="0"/>
              <w:ind w:firstLine="0"/>
              <w:rPr>
                <w:rFonts w:cs="Arial"/>
                <w:color w:val="000000"/>
                <w:kern w:val="2"/>
              </w:rPr>
            </w:pPr>
          </w:p>
        </w:tc>
        <w:tc>
          <w:tcPr>
            <w:tcW w:w="860" w:type="dxa"/>
            <w:tcBorders>
              <w:top w:val="single" w:sz="4" w:space="0" w:color="000000"/>
              <w:left w:val="single" w:sz="4" w:space="0" w:color="000000"/>
              <w:bottom w:val="single" w:sz="4" w:space="0" w:color="000000"/>
              <w:right w:val="nil"/>
            </w:tcBorders>
          </w:tcPr>
          <w:p w:rsidR="00DB3E3E" w:rsidRPr="009437AF" w:rsidRDefault="00DB3E3E">
            <w:pPr>
              <w:snapToGrid w:val="0"/>
              <w:ind w:firstLine="0"/>
              <w:rPr>
                <w:rFonts w:cs="Arial"/>
                <w:color w:val="000000"/>
                <w:kern w:val="2"/>
              </w:rPr>
            </w:pPr>
          </w:p>
        </w:tc>
        <w:tc>
          <w:tcPr>
            <w:tcW w:w="950" w:type="dxa"/>
            <w:tcBorders>
              <w:top w:val="single" w:sz="4" w:space="0" w:color="000000"/>
              <w:left w:val="single" w:sz="4" w:space="0" w:color="000000"/>
              <w:bottom w:val="single" w:sz="4" w:space="0" w:color="000000"/>
              <w:right w:val="nil"/>
            </w:tcBorders>
          </w:tcPr>
          <w:p w:rsidR="00DB3E3E" w:rsidRPr="009437AF" w:rsidRDefault="00DB3E3E">
            <w:pPr>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776"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992"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r>
      <w:tr w:rsidR="00DB3E3E" w:rsidRPr="009437AF" w:rsidTr="00DB3E3E">
        <w:tc>
          <w:tcPr>
            <w:tcW w:w="1132" w:type="dxa"/>
            <w:vMerge w:val="restart"/>
            <w:tcBorders>
              <w:top w:val="single" w:sz="4" w:space="0" w:color="000000"/>
              <w:left w:val="single" w:sz="4" w:space="0" w:color="000000"/>
              <w:bottom w:val="single" w:sz="4" w:space="0" w:color="000000"/>
              <w:right w:val="nil"/>
            </w:tcBorders>
          </w:tcPr>
          <w:p w:rsidR="00DB3E3E" w:rsidRPr="009437AF" w:rsidRDefault="00DB3E3E">
            <w:pPr>
              <w:autoSpaceDE w:val="0"/>
              <w:snapToGrid w:val="0"/>
              <w:ind w:firstLine="0"/>
              <w:rPr>
                <w:rFonts w:cs="Arial"/>
                <w:color w:val="000000"/>
                <w:kern w:val="2"/>
              </w:rPr>
            </w:pPr>
          </w:p>
        </w:tc>
        <w:tc>
          <w:tcPr>
            <w:tcW w:w="2040" w:type="dxa"/>
            <w:vMerge w:val="restart"/>
            <w:tcBorders>
              <w:top w:val="single" w:sz="4" w:space="0" w:color="000000"/>
              <w:left w:val="single" w:sz="4" w:space="0" w:color="000000"/>
              <w:bottom w:val="single" w:sz="4" w:space="0" w:color="auto"/>
              <w:right w:val="nil"/>
            </w:tcBorders>
            <w:hideMark/>
          </w:tcPr>
          <w:p w:rsidR="00DB3E3E" w:rsidRPr="009437AF" w:rsidRDefault="00DB3E3E">
            <w:pPr>
              <w:autoSpaceDE w:val="0"/>
              <w:snapToGrid w:val="0"/>
              <w:ind w:firstLine="0"/>
              <w:rPr>
                <w:rFonts w:cs="Arial"/>
                <w:color w:val="000000"/>
                <w:kern w:val="2"/>
              </w:rPr>
            </w:pPr>
            <w:r w:rsidRPr="009437AF">
              <w:rPr>
                <w:rFonts w:cs="Arial"/>
                <w:bCs/>
                <w:color w:val="000000"/>
              </w:rPr>
              <w:t xml:space="preserve">Управление муниципальными финансами, повышение устойчивости </w:t>
            </w:r>
            <w:r w:rsidRPr="009437AF">
              <w:rPr>
                <w:rFonts w:cs="Arial"/>
                <w:bCs/>
                <w:color w:val="000000"/>
              </w:rPr>
              <w:lastRenderedPageBreak/>
              <w:t>бюджета Журавского сельского поселения» муниципальной программы Журавского сельского поселения</w:t>
            </w:r>
          </w:p>
        </w:tc>
        <w:tc>
          <w:tcPr>
            <w:tcW w:w="104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lastRenderedPageBreak/>
              <w:t>всего</w:t>
            </w:r>
          </w:p>
        </w:tc>
        <w:tc>
          <w:tcPr>
            <w:tcW w:w="949"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2114,7</w:t>
            </w:r>
          </w:p>
        </w:tc>
        <w:tc>
          <w:tcPr>
            <w:tcW w:w="95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2087,5</w:t>
            </w:r>
          </w:p>
        </w:tc>
        <w:tc>
          <w:tcPr>
            <w:tcW w:w="860" w:type="dxa"/>
            <w:tcBorders>
              <w:top w:val="single" w:sz="4" w:space="0" w:color="000000"/>
              <w:left w:val="single" w:sz="4" w:space="0" w:color="000000"/>
              <w:bottom w:val="single" w:sz="4" w:space="0" w:color="000000"/>
              <w:right w:val="nil"/>
            </w:tcBorders>
            <w:hideMark/>
          </w:tcPr>
          <w:p w:rsidR="00DB3E3E" w:rsidRPr="009437AF" w:rsidRDefault="00DB3E3E">
            <w:pPr>
              <w:snapToGrid w:val="0"/>
              <w:ind w:firstLine="0"/>
              <w:rPr>
                <w:rFonts w:cs="Arial"/>
                <w:color w:val="000000"/>
                <w:kern w:val="2"/>
              </w:rPr>
            </w:pPr>
            <w:r w:rsidRPr="009437AF">
              <w:rPr>
                <w:rFonts w:cs="Arial"/>
                <w:color w:val="000000"/>
              </w:rPr>
              <w:t>2617,9</w:t>
            </w:r>
          </w:p>
        </w:tc>
        <w:tc>
          <w:tcPr>
            <w:tcW w:w="951" w:type="dxa"/>
            <w:tcBorders>
              <w:top w:val="single" w:sz="4" w:space="0" w:color="000000"/>
              <w:left w:val="single" w:sz="4" w:space="0" w:color="000000"/>
              <w:bottom w:val="single" w:sz="4" w:space="0" w:color="000000"/>
              <w:right w:val="nil"/>
            </w:tcBorders>
            <w:hideMark/>
          </w:tcPr>
          <w:p w:rsidR="00DB3E3E" w:rsidRPr="009437AF" w:rsidRDefault="00DB3E3E">
            <w:pPr>
              <w:snapToGrid w:val="0"/>
              <w:ind w:firstLine="0"/>
              <w:rPr>
                <w:rFonts w:cs="Arial"/>
                <w:color w:val="000000"/>
                <w:kern w:val="2"/>
              </w:rPr>
            </w:pPr>
            <w:r w:rsidRPr="009437AF">
              <w:rPr>
                <w:rFonts w:cs="Arial"/>
                <w:color w:val="000000"/>
              </w:rPr>
              <w:t>1085,1</w:t>
            </w:r>
          </w:p>
        </w:tc>
        <w:tc>
          <w:tcPr>
            <w:tcW w:w="860" w:type="dxa"/>
            <w:tcBorders>
              <w:top w:val="single" w:sz="4" w:space="0" w:color="000000"/>
              <w:left w:val="single" w:sz="4" w:space="0" w:color="000000"/>
              <w:bottom w:val="single" w:sz="4" w:space="0" w:color="000000"/>
              <w:right w:val="nil"/>
            </w:tcBorders>
            <w:hideMark/>
          </w:tcPr>
          <w:p w:rsidR="00DB3E3E" w:rsidRPr="009437AF" w:rsidRDefault="00DB3E3E">
            <w:pPr>
              <w:snapToGrid w:val="0"/>
              <w:ind w:firstLine="0"/>
              <w:rPr>
                <w:rFonts w:cs="Arial"/>
                <w:color w:val="000000"/>
                <w:kern w:val="2"/>
              </w:rPr>
            </w:pPr>
            <w:r w:rsidRPr="009437AF">
              <w:rPr>
                <w:rFonts w:cs="Arial"/>
                <w:color w:val="000000"/>
              </w:rPr>
              <w:t>2139,8</w:t>
            </w:r>
          </w:p>
        </w:tc>
        <w:tc>
          <w:tcPr>
            <w:tcW w:w="950" w:type="dxa"/>
            <w:tcBorders>
              <w:top w:val="single" w:sz="4" w:space="0" w:color="000000"/>
              <w:left w:val="single" w:sz="4" w:space="0" w:color="000000"/>
              <w:bottom w:val="single" w:sz="4" w:space="0" w:color="000000"/>
              <w:right w:val="nil"/>
            </w:tcBorders>
            <w:hideMark/>
          </w:tcPr>
          <w:p w:rsidR="00DB3E3E" w:rsidRPr="009437AF" w:rsidRDefault="00DB3E3E">
            <w:pPr>
              <w:snapToGrid w:val="0"/>
              <w:ind w:firstLine="0"/>
              <w:rPr>
                <w:rFonts w:cs="Arial"/>
                <w:color w:val="000000"/>
                <w:kern w:val="2"/>
              </w:rPr>
            </w:pPr>
            <w:r w:rsidRPr="009437AF">
              <w:rPr>
                <w:rFonts w:cs="Arial"/>
                <w:color w:val="000000"/>
              </w:rPr>
              <w:t>2091,1</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snapToGrid w:val="0"/>
              <w:ind w:firstLine="0"/>
              <w:rPr>
                <w:rFonts w:cs="Arial"/>
                <w:color w:val="000000"/>
                <w:kern w:val="2"/>
              </w:rPr>
            </w:pPr>
            <w:r w:rsidRPr="009437AF">
              <w:rPr>
                <w:rFonts w:cs="Arial"/>
                <w:color w:val="000000"/>
              </w:rPr>
              <w:t>2415,4</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snapToGrid w:val="0"/>
              <w:ind w:firstLine="0"/>
              <w:rPr>
                <w:rFonts w:cs="Arial"/>
                <w:color w:val="000000"/>
                <w:kern w:val="2"/>
              </w:rPr>
            </w:pPr>
            <w:r w:rsidRPr="009437AF">
              <w:rPr>
                <w:rFonts w:cs="Arial"/>
                <w:color w:val="000000"/>
              </w:rPr>
              <w:t>2592,7</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snapToGrid w:val="0"/>
              <w:ind w:firstLine="0"/>
              <w:rPr>
                <w:rFonts w:cs="Arial"/>
                <w:color w:val="000000"/>
                <w:kern w:val="2"/>
              </w:rPr>
            </w:pPr>
            <w:r w:rsidRPr="009437AF">
              <w:rPr>
                <w:rFonts w:cs="Arial"/>
                <w:color w:val="000000"/>
              </w:rPr>
              <w:t>3529,5</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snapToGrid w:val="0"/>
              <w:ind w:firstLine="0"/>
              <w:rPr>
                <w:rFonts w:cs="Arial"/>
                <w:color w:val="000000"/>
                <w:kern w:val="2"/>
              </w:rPr>
            </w:pPr>
            <w:r w:rsidRPr="009437AF">
              <w:rPr>
                <w:rFonts w:cs="Arial"/>
                <w:color w:val="000000"/>
              </w:rPr>
              <w:t>1701,2</w:t>
            </w:r>
          </w:p>
        </w:tc>
        <w:tc>
          <w:tcPr>
            <w:tcW w:w="776"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snapToGrid w:val="0"/>
              <w:ind w:firstLine="0"/>
              <w:rPr>
                <w:rFonts w:cs="Arial"/>
                <w:color w:val="000000"/>
                <w:kern w:val="2"/>
              </w:rPr>
            </w:pPr>
            <w:r w:rsidRPr="009437AF">
              <w:rPr>
                <w:rFonts w:cs="Arial"/>
                <w:color w:val="000000"/>
              </w:rPr>
              <w:t>1640,4</w:t>
            </w:r>
          </w:p>
        </w:tc>
        <w:tc>
          <w:tcPr>
            <w:tcW w:w="992" w:type="dxa"/>
            <w:tcBorders>
              <w:top w:val="single" w:sz="4" w:space="0" w:color="000000"/>
              <w:left w:val="single" w:sz="4" w:space="0" w:color="000000"/>
              <w:bottom w:val="single" w:sz="4" w:space="0" w:color="000000"/>
              <w:right w:val="single" w:sz="4" w:space="0" w:color="000000"/>
            </w:tcBorders>
          </w:tcPr>
          <w:p w:rsidR="00DB3E3E" w:rsidRPr="009437AF" w:rsidRDefault="005054B7">
            <w:pPr>
              <w:snapToGrid w:val="0"/>
              <w:ind w:firstLine="0"/>
              <w:rPr>
                <w:rFonts w:cs="Arial"/>
                <w:color w:val="000000"/>
              </w:rPr>
            </w:pPr>
            <w:r>
              <w:rPr>
                <w:rFonts w:cs="Arial"/>
                <w:color w:val="000000"/>
              </w:rPr>
              <w:t>1640,4</w:t>
            </w:r>
          </w:p>
        </w:tc>
      </w:tr>
      <w:tr w:rsidR="00DB3E3E" w:rsidRPr="009437AF" w:rsidTr="00DB3E3E">
        <w:tc>
          <w:tcPr>
            <w:tcW w:w="1132" w:type="dxa"/>
            <w:vMerge/>
            <w:tcBorders>
              <w:top w:val="single" w:sz="4" w:space="0" w:color="000000"/>
              <w:left w:val="single" w:sz="4" w:space="0" w:color="000000"/>
              <w:bottom w:val="single" w:sz="4" w:space="0" w:color="000000"/>
              <w:right w:val="nil"/>
            </w:tcBorders>
            <w:vAlign w:val="center"/>
            <w:hideMark/>
          </w:tcPr>
          <w:p w:rsidR="00DB3E3E" w:rsidRPr="009437AF" w:rsidRDefault="00DB3E3E">
            <w:pPr>
              <w:ind w:firstLine="0"/>
              <w:jc w:val="left"/>
              <w:rPr>
                <w:rFonts w:cs="Arial"/>
                <w:color w:val="000000"/>
                <w:kern w:val="2"/>
              </w:rPr>
            </w:pPr>
          </w:p>
        </w:tc>
        <w:tc>
          <w:tcPr>
            <w:tcW w:w="2040" w:type="dxa"/>
            <w:vMerge/>
            <w:tcBorders>
              <w:top w:val="single" w:sz="4" w:space="0" w:color="000000"/>
              <w:left w:val="single" w:sz="4" w:space="0" w:color="000000"/>
              <w:bottom w:val="single" w:sz="4" w:space="0" w:color="auto"/>
              <w:right w:val="nil"/>
            </w:tcBorders>
            <w:vAlign w:val="center"/>
            <w:hideMark/>
          </w:tcPr>
          <w:p w:rsidR="00DB3E3E" w:rsidRPr="009437AF" w:rsidRDefault="00DB3E3E">
            <w:pPr>
              <w:ind w:firstLine="0"/>
              <w:jc w:val="left"/>
              <w:rPr>
                <w:rFonts w:cs="Arial"/>
                <w:color w:val="000000"/>
                <w:kern w:val="2"/>
              </w:rPr>
            </w:pPr>
          </w:p>
        </w:tc>
        <w:tc>
          <w:tcPr>
            <w:tcW w:w="104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областной бюджет</w:t>
            </w:r>
          </w:p>
        </w:tc>
        <w:tc>
          <w:tcPr>
            <w:tcW w:w="949" w:type="dxa"/>
            <w:tcBorders>
              <w:top w:val="single" w:sz="4" w:space="0" w:color="000000"/>
              <w:left w:val="single" w:sz="4" w:space="0" w:color="000000"/>
              <w:bottom w:val="single" w:sz="4" w:space="0" w:color="000000"/>
              <w:right w:val="nil"/>
            </w:tcBorders>
          </w:tcPr>
          <w:p w:rsidR="00DB3E3E" w:rsidRPr="009437AF" w:rsidRDefault="00DB3E3E">
            <w:pPr>
              <w:autoSpaceDE w:val="0"/>
              <w:snapToGrid w:val="0"/>
              <w:ind w:firstLine="0"/>
              <w:rPr>
                <w:rFonts w:cs="Arial"/>
                <w:color w:val="000000"/>
                <w:kern w:val="2"/>
              </w:rPr>
            </w:pPr>
          </w:p>
        </w:tc>
        <w:tc>
          <w:tcPr>
            <w:tcW w:w="950" w:type="dxa"/>
            <w:tcBorders>
              <w:top w:val="single" w:sz="4" w:space="0" w:color="000000"/>
              <w:left w:val="single" w:sz="4" w:space="0" w:color="000000"/>
              <w:bottom w:val="single" w:sz="4" w:space="0" w:color="000000"/>
              <w:right w:val="nil"/>
            </w:tcBorders>
          </w:tcPr>
          <w:p w:rsidR="00DB3E3E" w:rsidRPr="009437AF" w:rsidRDefault="00DB3E3E">
            <w:pPr>
              <w:autoSpaceDE w:val="0"/>
              <w:snapToGrid w:val="0"/>
              <w:ind w:firstLine="0"/>
              <w:rPr>
                <w:rFonts w:cs="Arial"/>
                <w:color w:val="000000"/>
                <w:kern w:val="2"/>
              </w:rPr>
            </w:pPr>
          </w:p>
        </w:tc>
        <w:tc>
          <w:tcPr>
            <w:tcW w:w="860" w:type="dxa"/>
            <w:tcBorders>
              <w:top w:val="single" w:sz="4" w:space="0" w:color="000000"/>
              <w:left w:val="single" w:sz="4" w:space="0" w:color="000000"/>
              <w:bottom w:val="single" w:sz="4" w:space="0" w:color="000000"/>
              <w:right w:val="nil"/>
            </w:tcBorders>
          </w:tcPr>
          <w:p w:rsidR="00DB3E3E" w:rsidRPr="009437AF" w:rsidRDefault="00DB3E3E">
            <w:pPr>
              <w:autoSpaceDE w:val="0"/>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nil"/>
            </w:tcBorders>
          </w:tcPr>
          <w:p w:rsidR="00DB3E3E" w:rsidRPr="009437AF" w:rsidRDefault="00DB3E3E">
            <w:pPr>
              <w:snapToGrid w:val="0"/>
              <w:ind w:firstLine="0"/>
              <w:rPr>
                <w:rFonts w:cs="Arial"/>
                <w:color w:val="000000"/>
                <w:kern w:val="2"/>
              </w:rPr>
            </w:pPr>
          </w:p>
        </w:tc>
        <w:tc>
          <w:tcPr>
            <w:tcW w:w="860" w:type="dxa"/>
            <w:tcBorders>
              <w:top w:val="single" w:sz="4" w:space="0" w:color="000000"/>
              <w:left w:val="single" w:sz="4" w:space="0" w:color="000000"/>
              <w:bottom w:val="single" w:sz="4" w:space="0" w:color="000000"/>
              <w:right w:val="nil"/>
            </w:tcBorders>
          </w:tcPr>
          <w:p w:rsidR="00DB3E3E" w:rsidRPr="009437AF" w:rsidRDefault="00DB3E3E">
            <w:pPr>
              <w:snapToGrid w:val="0"/>
              <w:ind w:firstLine="0"/>
              <w:rPr>
                <w:rFonts w:cs="Arial"/>
                <w:color w:val="000000"/>
                <w:kern w:val="2"/>
              </w:rPr>
            </w:pPr>
          </w:p>
        </w:tc>
        <w:tc>
          <w:tcPr>
            <w:tcW w:w="950" w:type="dxa"/>
            <w:tcBorders>
              <w:top w:val="single" w:sz="4" w:space="0" w:color="000000"/>
              <w:left w:val="single" w:sz="4" w:space="0" w:color="000000"/>
              <w:bottom w:val="single" w:sz="4" w:space="0" w:color="000000"/>
              <w:right w:val="nil"/>
            </w:tcBorders>
          </w:tcPr>
          <w:p w:rsidR="00DB3E3E" w:rsidRPr="009437AF" w:rsidRDefault="00DB3E3E">
            <w:pPr>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776"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992"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r>
      <w:tr w:rsidR="00DB3E3E" w:rsidRPr="009437AF" w:rsidTr="00DB3E3E">
        <w:tc>
          <w:tcPr>
            <w:tcW w:w="1132" w:type="dxa"/>
            <w:vMerge/>
            <w:tcBorders>
              <w:top w:val="single" w:sz="4" w:space="0" w:color="000000"/>
              <w:left w:val="single" w:sz="4" w:space="0" w:color="000000"/>
              <w:bottom w:val="single" w:sz="4" w:space="0" w:color="000000"/>
              <w:right w:val="nil"/>
            </w:tcBorders>
            <w:vAlign w:val="center"/>
            <w:hideMark/>
          </w:tcPr>
          <w:p w:rsidR="00DB3E3E" w:rsidRPr="009437AF" w:rsidRDefault="00DB3E3E">
            <w:pPr>
              <w:ind w:firstLine="0"/>
              <w:jc w:val="left"/>
              <w:rPr>
                <w:rFonts w:cs="Arial"/>
                <w:color w:val="000000"/>
                <w:kern w:val="2"/>
              </w:rPr>
            </w:pPr>
          </w:p>
        </w:tc>
        <w:tc>
          <w:tcPr>
            <w:tcW w:w="2040" w:type="dxa"/>
            <w:vMerge/>
            <w:tcBorders>
              <w:top w:val="single" w:sz="4" w:space="0" w:color="000000"/>
              <w:left w:val="single" w:sz="4" w:space="0" w:color="000000"/>
              <w:bottom w:val="single" w:sz="4" w:space="0" w:color="auto"/>
              <w:right w:val="nil"/>
            </w:tcBorders>
            <w:vAlign w:val="center"/>
            <w:hideMark/>
          </w:tcPr>
          <w:p w:rsidR="00DB3E3E" w:rsidRPr="009437AF" w:rsidRDefault="00DB3E3E">
            <w:pPr>
              <w:ind w:firstLine="0"/>
              <w:jc w:val="left"/>
              <w:rPr>
                <w:rFonts w:cs="Arial"/>
                <w:color w:val="000000"/>
                <w:kern w:val="2"/>
              </w:rPr>
            </w:pPr>
          </w:p>
        </w:tc>
        <w:tc>
          <w:tcPr>
            <w:tcW w:w="104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федеральный бюджет</w:t>
            </w:r>
          </w:p>
        </w:tc>
        <w:tc>
          <w:tcPr>
            <w:tcW w:w="949" w:type="dxa"/>
            <w:tcBorders>
              <w:top w:val="single" w:sz="4" w:space="0" w:color="000000"/>
              <w:left w:val="single" w:sz="4" w:space="0" w:color="000000"/>
              <w:bottom w:val="single" w:sz="4" w:space="0" w:color="000000"/>
              <w:right w:val="nil"/>
            </w:tcBorders>
          </w:tcPr>
          <w:p w:rsidR="00DB3E3E" w:rsidRPr="009437AF" w:rsidRDefault="00DB3E3E">
            <w:pPr>
              <w:autoSpaceDE w:val="0"/>
              <w:snapToGrid w:val="0"/>
              <w:ind w:firstLine="0"/>
              <w:rPr>
                <w:rFonts w:cs="Arial"/>
                <w:color w:val="000000"/>
                <w:kern w:val="2"/>
              </w:rPr>
            </w:pPr>
          </w:p>
        </w:tc>
        <w:tc>
          <w:tcPr>
            <w:tcW w:w="950" w:type="dxa"/>
            <w:tcBorders>
              <w:top w:val="single" w:sz="4" w:space="0" w:color="000000"/>
              <w:left w:val="single" w:sz="4" w:space="0" w:color="000000"/>
              <w:bottom w:val="single" w:sz="4" w:space="0" w:color="000000"/>
              <w:right w:val="nil"/>
            </w:tcBorders>
          </w:tcPr>
          <w:p w:rsidR="00DB3E3E" w:rsidRPr="009437AF" w:rsidRDefault="00DB3E3E">
            <w:pPr>
              <w:autoSpaceDE w:val="0"/>
              <w:snapToGrid w:val="0"/>
              <w:ind w:firstLine="0"/>
              <w:rPr>
                <w:rFonts w:cs="Arial"/>
                <w:color w:val="000000"/>
                <w:kern w:val="2"/>
              </w:rPr>
            </w:pPr>
          </w:p>
        </w:tc>
        <w:tc>
          <w:tcPr>
            <w:tcW w:w="860" w:type="dxa"/>
            <w:tcBorders>
              <w:top w:val="single" w:sz="4" w:space="0" w:color="000000"/>
              <w:left w:val="single" w:sz="4" w:space="0" w:color="000000"/>
              <w:bottom w:val="single" w:sz="4" w:space="0" w:color="000000"/>
              <w:right w:val="nil"/>
            </w:tcBorders>
          </w:tcPr>
          <w:p w:rsidR="00DB3E3E" w:rsidRPr="009437AF" w:rsidRDefault="00DB3E3E">
            <w:pPr>
              <w:autoSpaceDE w:val="0"/>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nil"/>
            </w:tcBorders>
          </w:tcPr>
          <w:p w:rsidR="00DB3E3E" w:rsidRPr="009437AF" w:rsidRDefault="00DB3E3E">
            <w:pPr>
              <w:snapToGrid w:val="0"/>
              <w:ind w:firstLine="0"/>
              <w:rPr>
                <w:rFonts w:cs="Arial"/>
                <w:color w:val="000000"/>
                <w:kern w:val="2"/>
              </w:rPr>
            </w:pPr>
          </w:p>
        </w:tc>
        <w:tc>
          <w:tcPr>
            <w:tcW w:w="860" w:type="dxa"/>
            <w:tcBorders>
              <w:top w:val="single" w:sz="4" w:space="0" w:color="000000"/>
              <w:left w:val="single" w:sz="4" w:space="0" w:color="000000"/>
              <w:bottom w:val="single" w:sz="4" w:space="0" w:color="000000"/>
              <w:right w:val="nil"/>
            </w:tcBorders>
          </w:tcPr>
          <w:p w:rsidR="00DB3E3E" w:rsidRPr="009437AF" w:rsidRDefault="00DB3E3E">
            <w:pPr>
              <w:snapToGrid w:val="0"/>
              <w:ind w:firstLine="0"/>
              <w:rPr>
                <w:rFonts w:cs="Arial"/>
                <w:color w:val="000000"/>
                <w:kern w:val="2"/>
              </w:rPr>
            </w:pPr>
          </w:p>
        </w:tc>
        <w:tc>
          <w:tcPr>
            <w:tcW w:w="950" w:type="dxa"/>
            <w:tcBorders>
              <w:top w:val="single" w:sz="4" w:space="0" w:color="000000"/>
              <w:left w:val="single" w:sz="4" w:space="0" w:color="000000"/>
              <w:bottom w:val="single" w:sz="4" w:space="0" w:color="000000"/>
              <w:right w:val="nil"/>
            </w:tcBorders>
          </w:tcPr>
          <w:p w:rsidR="00DB3E3E" w:rsidRPr="009437AF" w:rsidRDefault="00DB3E3E">
            <w:pPr>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776"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992"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r>
      <w:tr w:rsidR="00DB3E3E" w:rsidRPr="009437AF" w:rsidTr="00DB3E3E">
        <w:tc>
          <w:tcPr>
            <w:tcW w:w="1132" w:type="dxa"/>
            <w:vMerge/>
            <w:tcBorders>
              <w:top w:val="single" w:sz="4" w:space="0" w:color="000000"/>
              <w:left w:val="single" w:sz="4" w:space="0" w:color="000000"/>
              <w:bottom w:val="single" w:sz="4" w:space="0" w:color="000000"/>
              <w:right w:val="nil"/>
            </w:tcBorders>
            <w:vAlign w:val="center"/>
            <w:hideMark/>
          </w:tcPr>
          <w:p w:rsidR="00DB3E3E" w:rsidRPr="009437AF" w:rsidRDefault="00DB3E3E">
            <w:pPr>
              <w:ind w:firstLine="0"/>
              <w:jc w:val="left"/>
              <w:rPr>
                <w:rFonts w:cs="Arial"/>
                <w:color w:val="000000"/>
                <w:kern w:val="2"/>
              </w:rPr>
            </w:pPr>
          </w:p>
        </w:tc>
        <w:tc>
          <w:tcPr>
            <w:tcW w:w="2040" w:type="dxa"/>
            <w:vMerge/>
            <w:tcBorders>
              <w:top w:val="single" w:sz="4" w:space="0" w:color="000000"/>
              <w:left w:val="single" w:sz="4" w:space="0" w:color="000000"/>
              <w:bottom w:val="single" w:sz="4" w:space="0" w:color="auto"/>
              <w:right w:val="nil"/>
            </w:tcBorders>
            <w:vAlign w:val="center"/>
            <w:hideMark/>
          </w:tcPr>
          <w:p w:rsidR="00DB3E3E" w:rsidRPr="009437AF" w:rsidRDefault="00DB3E3E">
            <w:pPr>
              <w:ind w:firstLine="0"/>
              <w:jc w:val="left"/>
              <w:rPr>
                <w:rFonts w:cs="Arial"/>
                <w:color w:val="000000"/>
                <w:kern w:val="2"/>
              </w:rPr>
            </w:pPr>
          </w:p>
        </w:tc>
        <w:tc>
          <w:tcPr>
            <w:tcW w:w="104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местный бюджет</w:t>
            </w:r>
          </w:p>
        </w:tc>
        <w:tc>
          <w:tcPr>
            <w:tcW w:w="949"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2114,7</w:t>
            </w:r>
          </w:p>
        </w:tc>
        <w:tc>
          <w:tcPr>
            <w:tcW w:w="95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2087,5</w:t>
            </w:r>
          </w:p>
        </w:tc>
        <w:tc>
          <w:tcPr>
            <w:tcW w:w="860" w:type="dxa"/>
            <w:tcBorders>
              <w:top w:val="single" w:sz="4" w:space="0" w:color="000000"/>
              <w:left w:val="single" w:sz="4" w:space="0" w:color="000000"/>
              <w:bottom w:val="single" w:sz="4" w:space="0" w:color="000000"/>
              <w:right w:val="nil"/>
            </w:tcBorders>
            <w:hideMark/>
          </w:tcPr>
          <w:p w:rsidR="00DB3E3E" w:rsidRPr="009437AF" w:rsidRDefault="00DB3E3E">
            <w:pPr>
              <w:snapToGrid w:val="0"/>
              <w:ind w:firstLine="0"/>
              <w:rPr>
                <w:rFonts w:cs="Arial"/>
                <w:color w:val="000000"/>
                <w:kern w:val="2"/>
              </w:rPr>
            </w:pPr>
            <w:r w:rsidRPr="009437AF">
              <w:rPr>
                <w:rFonts w:cs="Arial"/>
                <w:color w:val="000000"/>
              </w:rPr>
              <w:t>2617,9</w:t>
            </w:r>
          </w:p>
        </w:tc>
        <w:tc>
          <w:tcPr>
            <w:tcW w:w="951" w:type="dxa"/>
            <w:tcBorders>
              <w:top w:val="single" w:sz="4" w:space="0" w:color="000000"/>
              <w:left w:val="single" w:sz="4" w:space="0" w:color="000000"/>
              <w:bottom w:val="single" w:sz="4" w:space="0" w:color="000000"/>
              <w:right w:val="nil"/>
            </w:tcBorders>
            <w:hideMark/>
          </w:tcPr>
          <w:p w:rsidR="00DB3E3E" w:rsidRPr="009437AF" w:rsidRDefault="00DB3E3E">
            <w:pPr>
              <w:snapToGrid w:val="0"/>
              <w:ind w:firstLine="0"/>
              <w:rPr>
                <w:rFonts w:cs="Arial"/>
                <w:color w:val="000000"/>
                <w:kern w:val="2"/>
              </w:rPr>
            </w:pPr>
            <w:r w:rsidRPr="009437AF">
              <w:rPr>
                <w:rFonts w:cs="Arial"/>
                <w:color w:val="000000"/>
              </w:rPr>
              <w:t>1085,1</w:t>
            </w:r>
          </w:p>
        </w:tc>
        <w:tc>
          <w:tcPr>
            <w:tcW w:w="860" w:type="dxa"/>
            <w:tcBorders>
              <w:top w:val="single" w:sz="4" w:space="0" w:color="000000"/>
              <w:left w:val="single" w:sz="4" w:space="0" w:color="000000"/>
              <w:bottom w:val="single" w:sz="4" w:space="0" w:color="000000"/>
              <w:right w:val="nil"/>
            </w:tcBorders>
            <w:hideMark/>
          </w:tcPr>
          <w:p w:rsidR="00DB3E3E" w:rsidRPr="009437AF" w:rsidRDefault="00DB3E3E">
            <w:pPr>
              <w:snapToGrid w:val="0"/>
              <w:ind w:firstLine="0"/>
              <w:rPr>
                <w:rFonts w:cs="Arial"/>
                <w:color w:val="000000"/>
                <w:kern w:val="2"/>
              </w:rPr>
            </w:pPr>
            <w:r w:rsidRPr="009437AF">
              <w:rPr>
                <w:rFonts w:cs="Arial"/>
                <w:color w:val="000000"/>
              </w:rPr>
              <w:t>2139,8</w:t>
            </w:r>
          </w:p>
        </w:tc>
        <w:tc>
          <w:tcPr>
            <w:tcW w:w="950" w:type="dxa"/>
            <w:tcBorders>
              <w:top w:val="single" w:sz="4" w:space="0" w:color="000000"/>
              <w:left w:val="single" w:sz="4" w:space="0" w:color="000000"/>
              <w:bottom w:val="single" w:sz="4" w:space="0" w:color="000000"/>
              <w:right w:val="nil"/>
            </w:tcBorders>
            <w:hideMark/>
          </w:tcPr>
          <w:p w:rsidR="00DB3E3E" w:rsidRPr="009437AF" w:rsidRDefault="00DB3E3E">
            <w:pPr>
              <w:snapToGrid w:val="0"/>
              <w:ind w:firstLine="0"/>
              <w:rPr>
                <w:rFonts w:cs="Arial"/>
                <w:color w:val="000000"/>
                <w:kern w:val="2"/>
              </w:rPr>
            </w:pPr>
            <w:r w:rsidRPr="009437AF">
              <w:rPr>
                <w:rFonts w:cs="Arial"/>
                <w:color w:val="000000"/>
              </w:rPr>
              <w:t>2091,1</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snapToGrid w:val="0"/>
              <w:ind w:firstLine="0"/>
              <w:rPr>
                <w:rFonts w:cs="Arial"/>
                <w:color w:val="000000"/>
                <w:kern w:val="2"/>
              </w:rPr>
            </w:pPr>
            <w:r w:rsidRPr="009437AF">
              <w:rPr>
                <w:rFonts w:cs="Arial"/>
                <w:color w:val="000000"/>
              </w:rPr>
              <w:t>2415,4</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snapToGrid w:val="0"/>
              <w:ind w:firstLine="0"/>
              <w:rPr>
                <w:rFonts w:cs="Arial"/>
                <w:color w:val="000000"/>
                <w:kern w:val="2"/>
              </w:rPr>
            </w:pPr>
            <w:r w:rsidRPr="009437AF">
              <w:rPr>
                <w:rFonts w:cs="Arial"/>
                <w:color w:val="000000"/>
              </w:rPr>
              <w:t>2592,7</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snapToGrid w:val="0"/>
              <w:ind w:firstLine="0"/>
              <w:rPr>
                <w:rFonts w:cs="Arial"/>
                <w:color w:val="000000"/>
                <w:kern w:val="2"/>
              </w:rPr>
            </w:pPr>
            <w:r w:rsidRPr="009437AF">
              <w:rPr>
                <w:rFonts w:cs="Arial"/>
                <w:color w:val="000000"/>
              </w:rPr>
              <w:t>3529,5</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snapToGrid w:val="0"/>
              <w:ind w:firstLine="0"/>
              <w:rPr>
                <w:rFonts w:cs="Arial"/>
                <w:color w:val="000000"/>
                <w:kern w:val="2"/>
              </w:rPr>
            </w:pPr>
            <w:r w:rsidRPr="009437AF">
              <w:rPr>
                <w:rFonts w:cs="Arial"/>
                <w:color w:val="000000"/>
              </w:rPr>
              <w:t>1701,2</w:t>
            </w:r>
          </w:p>
        </w:tc>
        <w:tc>
          <w:tcPr>
            <w:tcW w:w="776"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snapToGrid w:val="0"/>
              <w:ind w:firstLine="0"/>
              <w:rPr>
                <w:rFonts w:cs="Arial"/>
                <w:color w:val="000000"/>
                <w:kern w:val="2"/>
              </w:rPr>
            </w:pPr>
            <w:r w:rsidRPr="009437AF">
              <w:rPr>
                <w:rFonts w:cs="Arial"/>
                <w:color w:val="000000"/>
              </w:rPr>
              <w:t>1640,4</w:t>
            </w:r>
          </w:p>
        </w:tc>
        <w:tc>
          <w:tcPr>
            <w:tcW w:w="992" w:type="dxa"/>
            <w:tcBorders>
              <w:top w:val="single" w:sz="4" w:space="0" w:color="000000"/>
              <w:left w:val="single" w:sz="4" w:space="0" w:color="000000"/>
              <w:bottom w:val="single" w:sz="4" w:space="0" w:color="000000"/>
              <w:right w:val="single" w:sz="4" w:space="0" w:color="000000"/>
            </w:tcBorders>
          </w:tcPr>
          <w:p w:rsidR="00DB3E3E" w:rsidRPr="009437AF" w:rsidRDefault="005054B7">
            <w:pPr>
              <w:snapToGrid w:val="0"/>
              <w:ind w:firstLine="0"/>
              <w:rPr>
                <w:rFonts w:cs="Arial"/>
                <w:color w:val="000000"/>
              </w:rPr>
            </w:pPr>
            <w:r>
              <w:rPr>
                <w:rFonts w:cs="Arial"/>
                <w:color w:val="000000"/>
              </w:rPr>
              <w:t>1640,4</w:t>
            </w:r>
          </w:p>
        </w:tc>
      </w:tr>
      <w:tr w:rsidR="00DB3E3E" w:rsidRPr="009437AF" w:rsidTr="00DB3E3E">
        <w:tc>
          <w:tcPr>
            <w:tcW w:w="1132" w:type="dxa"/>
            <w:vMerge/>
            <w:tcBorders>
              <w:top w:val="single" w:sz="4" w:space="0" w:color="000000"/>
              <w:left w:val="single" w:sz="4" w:space="0" w:color="000000"/>
              <w:bottom w:val="single" w:sz="4" w:space="0" w:color="000000"/>
              <w:right w:val="nil"/>
            </w:tcBorders>
            <w:vAlign w:val="center"/>
            <w:hideMark/>
          </w:tcPr>
          <w:p w:rsidR="00DB3E3E" w:rsidRPr="009437AF" w:rsidRDefault="00DB3E3E">
            <w:pPr>
              <w:ind w:firstLine="0"/>
              <w:jc w:val="left"/>
              <w:rPr>
                <w:rFonts w:cs="Arial"/>
                <w:color w:val="000000"/>
                <w:kern w:val="2"/>
              </w:rPr>
            </w:pPr>
          </w:p>
        </w:tc>
        <w:tc>
          <w:tcPr>
            <w:tcW w:w="2040" w:type="dxa"/>
            <w:vMerge/>
            <w:tcBorders>
              <w:top w:val="single" w:sz="4" w:space="0" w:color="000000"/>
              <w:left w:val="single" w:sz="4" w:space="0" w:color="000000"/>
              <w:bottom w:val="single" w:sz="4" w:space="0" w:color="auto"/>
              <w:right w:val="nil"/>
            </w:tcBorders>
            <w:vAlign w:val="center"/>
            <w:hideMark/>
          </w:tcPr>
          <w:p w:rsidR="00DB3E3E" w:rsidRPr="009437AF" w:rsidRDefault="00DB3E3E">
            <w:pPr>
              <w:ind w:firstLine="0"/>
              <w:jc w:val="left"/>
              <w:rPr>
                <w:rFonts w:cs="Arial"/>
                <w:color w:val="000000"/>
                <w:kern w:val="2"/>
              </w:rPr>
            </w:pPr>
          </w:p>
        </w:tc>
        <w:tc>
          <w:tcPr>
            <w:tcW w:w="1040" w:type="dxa"/>
            <w:tcBorders>
              <w:top w:val="single" w:sz="4" w:space="0" w:color="000000"/>
              <w:left w:val="single" w:sz="4" w:space="0" w:color="000000"/>
              <w:bottom w:val="single" w:sz="4" w:space="0" w:color="auto"/>
              <w:right w:val="nil"/>
            </w:tcBorders>
            <w:hideMark/>
          </w:tcPr>
          <w:p w:rsidR="00DB3E3E" w:rsidRPr="009437AF" w:rsidRDefault="00DB3E3E">
            <w:pPr>
              <w:autoSpaceDE w:val="0"/>
              <w:snapToGrid w:val="0"/>
              <w:ind w:firstLine="0"/>
              <w:rPr>
                <w:rFonts w:cs="Arial"/>
                <w:color w:val="000000"/>
                <w:kern w:val="2"/>
              </w:rPr>
            </w:pPr>
            <w:proofErr w:type="spellStart"/>
            <w:r w:rsidRPr="009437AF">
              <w:rPr>
                <w:rFonts w:cs="Arial"/>
                <w:color w:val="000000"/>
              </w:rPr>
              <w:t>внебюджет</w:t>
            </w:r>
            <w:proofErr w:type="spellEnd"/>
            <w:r w:rsidRPr="009437AF">
              <w:rPr>
                <w:rFonts w:cs="Arial"/>
                <w:color w:val="000000"/>
              </w:rPr>
              <w:t xml:space="preserve"> </w:t>
            </w:r>
            <w:proofErr w:type="spellStart"/>
            <w:r w:rsidRPr="009437AF">
              <w:rPr>
                <w:rFonts w:cs="Arial"/>
                <w:color w:val="000000"/>
              </w:rPr>
              <w:t>ные</w:t>
            </w:r>
            <w:proofErr w:type="spellEnd"/>
            <w:r w:rsidRPr="009437AF">
              <w:rPr>
                <w:rFonts w:cs="Arial"/>
                <w:color w:val="000000"/>
              </w:rPr>
              <w:t xml:space="preserve"> </w:t>
            </w:r>
          </w:p>
          <w:p w:rsidR="00DB3E3E" w:rsidRPr="009437AF" w:rsidRDefault="00DB3E3E">
            <w:pPr>
              <w:autoSpaceDE w:val="0"/>
              <w:ind w:firstLine="0"/>
              <w:rPr>
                <w:rFonts w:cs="Arial"/>
                <w:color w:val="000000"/>
                <w:kern w:val="2"/>
              </w:rPr>
            </w:pPr>
            <w:r w:rsidRPr="009437AF">
              <w:rPr>
                <w:rFonts w:cs="Arial"/>
                <w:color w:val="000000"/>
              </w:rPr>
              <w:t>источники</w:t>
            </w:r>
          </w:p>
        </w:tc>
        <w:tc>
          <w:tcPr>
            <w:tcW w:w="949" w:type="dxa"/>
            <w:tcBorders>
              <w:top w:val="single" w:sz="4" w:space="0" w:color="000000"/>
              <w:left w:val="single" w:sz="4" w:space="0" w:color="000000"/>
              <w:bottom w:val="single" w:sz="4" w:space="0" w:color="auto"/>
              <w:right w:val="nil"/>
            </w:tcBorders>
          </w:tcPr>
          <w:p w:rsidR="00DB3E3E" w:rsidRPr="009437AF" w:rsidRDefault="00DB3E3E">
            <w:pPr>
              <w:autoSpaceDE w:val="0"/>
              <w:snapToGrid w:val="0"/>
              <w:ind w:firstLine="0"/>
              <w:rPr>
                <w:rFonts w:cs="Arial"/>
                <w:color w:val="000000"/>
                <w:kern w:val="2"/>
              </w:rPr>
            </w:pPr>
          </w:p>
        </w:tc>
        <w:tc>
          <w:tcPr>
            <w:tcW w:w="950" w:type="dxa"/>
            <w:tcBorders>
              <w:top w:val="single" w:sz="4" w:space="0" w:color="000000"/>
              <w:left w:val="single" w:sz="4" w:space="0" w:color="000000"/>
              <w:bottom w:val="single" w:sz="4" w:space="0" w:color="auto"/>
              <w:right w:val="nil"/>
            </w:tcBorders>
          </w:tcPr>
          <w:p w:rsidR="00DB3E3E" w:rsidRPr="009437AF" w:rsidRDefault="00DB3E3E">
            <w:pPr>
              <w:autoSpaceDE w:val="0"/>
              <w:snapToGrid w:val="0"/>
              <w:ind w:firstLine="0"/>
              <w:rPr>
                <w:rFonts w:cs="Arial"/>
                <w:color w:val="000000"/>
                <w:kern w:val="2"/>
              </w:rPr>
            </w:pPr>
          </w:p>
        </w:tc>
        <w:tc>
          <w:tcPr>
            <w:tcW w:w="860" w:type="dxa"/>
            <w:tcBorders>
              <w:top w:val="single" w:sz="4" w:space="0" w:color="000000"/>
              <w:left w:val="single" w:sz="4" w:space="0" w:color="000000"/>
              <w:bottom w:val="single" w:sz="4" w:space="0" w:color="auto"/>
              <w:right w:val="nil"/>
            </w:tcBorders>
          </w:tcPr>
          <w:p w:rsidR="00DB3E3E" w:rsidRPr="009437AF" w:rsidRDefault="00DB3E3E">
            <w:pPr>
              <w:autoSpaceDE w:val="0"/>
              <w:snapToGrid w:val="0"/>
              <w:ind w:firstLine="0"/>
              <w:rPr>
                <w:rFonts w:cs="Arial"/>
                <w:color w:val="000000"/>
                <w:kern w:val="2"/>
              </w:rPr>
            </w:pPr>
          </w:p>
        </w:tc>
        <w:tc>
          <w:tcPr>
            <w:tcW w:w="951" w:type="dxa"/>
            <w:tcBorders>
              <w:top w:val="single" w:sz="4" w:space="0" w:color="000000"/>
              <w:left w:val="single" w:sz="4" w:space="0" w:color="000000"/>
              <w:bottom w:val="single" w:sz="4" w:space="0" w:color="auto"/>
              <w:right w:val="nil"/>
            </w:tcBorders>
          </w:tcPr>
          <w:p w:rsidR="00DB3E3E" w:rsidRPr="009437AF" w:rsidRDefault="00DB3E3E">
            <w:pPr>
              <w:snapToGrid w:val="0"/>
              <w:ind w:firstLine="0"/>
              <w:rPr>
                <w:rFonts w:cs="Arial"/>
                <w:color w:val="000000"/>
                <w:kern w:val="2"/>
              </w:rPr>
            </w:pPr>
          </w:p>
        </w:tc>
        <w:tc>
          <w:tcPr>
            <w:tcW w:w="860" w:type="dxa"/>
            <w:tcBorders>
              <w:top w:val="single" w:sz="4" w:space="0" w:color="000000"/>
              <w:left w:val="single" w:sz="4" w:space="0" w:color="000000"/>
              <w:bottom w:val="single" w:sz="4" w:space="0" w:color="auto"/>
              <w:right w:val="nil"/>
            </w:tcBorders>
          </w:tcPr>
          <w:p w:rsidR="00DB3E3E" w:rsidRPr="009437AF" w:rsidRDefault="00DB3E3E">
            <w:pPr>
              <w:snapToGrid w:val="0"/>
              <w:ind w:firstLine="0"/>
              <w:rPr>
                <w:rFonts w:cs="Arial"/>
                <w:color w:val="000000"/>
                <w:kern w:val="2"/>
              </w:rPr>
            </w:pPr>
          </w:p>
        </w:tc>
        <w:tc>
          <w:tcPr>
            <w:tcW w:w="950" w:type="dxa"/>
            <w:tcBorders>
              <w:top w:val="single" w:sz="4" w:space="0" w:color="000000"/>
              <w:left w:val="single" w:sz="4" w:space="0" w:color="000000"/>
              <w:bottom w:val="single" w:sz="4" w:space="0" w:color="auto"/>
              <w:right w:val="nil"/>
            </w:tcBorders>
          </w:tcPr>
          <w:p w:rsidR="00DB3E3E" w:rsidRPr="009437AF" w:rsidRDefault="00DB3E3E">
            <w:pPr>
              <w:snapToGrid w:val="0"/>
              <w:ind w:firstLine="0"/>
              <w:rPr>
                <w:rFonts w:cs="Arial"/>
                <w:color w:val="000000"/>
                <w:kern w:val="2"/>
              </w:rPr>
            </w:pPr>
          </w:p>
        </w:tc>
        <w:tc>
          <w:tcPr>
            <w:tcW w:w="951" w:type="dxa"/>
            <w:tcBorders>
              <w:top w:val="single" w:sz="4" w:space="0" w:color="000000"/>
              <w:left w:val="single" w:sz="4" w:space="0" w:color="000000"/>
              <w:bottom w:val="single" w:sz="4" w:space="0" w:color="auto"/>
              <w:right w:val="single" w:sz="4" w:space="0" w:color="000000"/>
            </w:tcBorders>
          </w:tcPr>
          <w:p w:rsidR="00DB3E3E" w:rsidRPr="009437AF" w:rsidRDefault="00DB3E3E">
            <w:pPr>
              <w:snapToGrid w:val="0"/>
              <w:ind w:firstLine="0"/>
              <w:rPr>
                <w:rFonts w:cs="Arial"/>
                <w:color w:val="000000"/>
                <w:kern w:val="2"/>
              </w:rPr>
            </w:pPr>
          </w:p>
        </w:tc>
        <w:tc>
          <w:tcPr>
            <w:tcW w:w="951" w:type="dxa"/>
            <w:tcBorders>
              <w:top w:val="single" w:sz="4" w:space="0" w:color="000000"/>
              <w:left w:val="single" w:sz="4" w:space="0" w:color="000000"/>
              <w:bottom w:val="single" w:sz="4" w:space="0" w:color="auto"/>
              <w:right w:val="single" w:sz="4" w:space="0" w:color="000000"/>
            </w:tcBorders>
          </w:tcPr>
          <w:p w:rsidR="00DB3E3E" w:rsidRPr="009437AF" w:rsidRDefault="00DB3E3E">
            <w:pPr>
              <w:snapToGrid w:val="0"/>
              <w:ind w:firstLine="0"/>
              <w:rPr>
                <w:rFonts w:cs="Arial"/>
                <w:color w:val="000000"/>
                <w:kern w:val="2"/>
              </w:rPr>
            </w:pPr>
          </w:p>
        </w:tc>
        <w:tc>
          <w:tcPr>
            <w:tcW w:w="951" w:type="dxa"/>
            <w:tcBorders>
              <w:top w:val="single" w:sz="4" w:space="0" w:color="000000"/>
              <w:left w:val="single" w:sz="4" w:space="0" w:color="000000"/>
              <w:bottom w:val="single" w:sz="4" w:space="0" w:color="auto"/>
              <w:right w:val="single" w:sz="4" w:space="0" w:color="000000"/>
            </w:tcBorders>
          </w:tcPr>
          <w:p w:rsidR="00DB3E3E" w:rsidRPr="009437AF" w:rsidRDefault="00DB3E3E">
            <w:pPr>
              <w:snapToGrid w:val="0"/>
              <w:ind w:firstLine="0"/>
              <w:rPr>
                <w:rFonts w:cs="Arial"/>
                <w:color w:val="000000"/>
                <w:kern w:val="2"/>
              </w:rPr>
            </w:pPr>
          </w:p>
        </w:tc>
        <w:tc>
          <w:tcPr>
            <w:tcW w:w="951" w:type="dxa"/>
            <w:tcBorders>
              <w:top w:val="single" w:sz="4" w:space="0" w:color="000000"/>
              <w:left w:val="single" w:sz="4" w:space="0" w:color="000000"/>
              <w:bottom w:val="single" w:sz="4" w:space="0" w:color="auto"/>
              <w:right w:val="single" w:sz="4" w:space="0" w:color="000000"/>
            </w:tcBorders>
          </w:tcPr>
          <w:p w:rsidR="00DB3E3E" w:rsidRPr="009437AF" w:rsidRDefault="00DB3E3E">
            <w:pPr>
              <w:snapToGrid w:val="0"/>
              <w:ind w:firstLine="0"/>
              <w:rPr>
                <w:rFonts w:cs="Arial"/>
                <w:color w:val="000000"/>
                <w:kern w:val="2"/>
              </w:rPr>
            </w:pPr>
          </w:p>
        </w:tc>
        <w:tc>
          <w:tcPr>
            <w:tcW w:w="776" w:type="dxa"/>
            <w:tcBorders>
              <w:top w:val="single" w:sz="4" w:space="0" w:color="000000"/>
              <w:left w:val="single" w:sz="4" w:space="0" w:color="000000"/>
              <w:bottom w:val="single" w:sz="4" w:space="0" w:color="auto"/>
              <w:right w:val="single" w:sz="4" w:space="0" w:color="000000"/>
            </w:tcBorders>
          </w:tcPr>
          <w:p w:rsidR="00DB3E3E" w:rsidRPr="009437AF" w:rsidRDefault="00DB3E3E">
            <w:pPr>
              <w:snapToGrid w:val="0"/>
              <w:ind w:firstLine="0"/>
              <w:rPr>
                <w:rFonts w:cs="Arial"/>
                <w:color w:val="000000"/>
                <w:kern w:val="2"/>
              </w:rPr>
            </w:pPr>
          </w:p>
        </w:tc>
        <w:tc>
          <w:tcPr>
            <w:tcW w:w="992" w:type="dxa"/>
            <w:tcBorders>
              <w:top w:val="single" w:sz="4" w:space="0" w:color="000000"/>
              <w:left w:val="single" w:sz="4" w:space="0" w:color="000000"/>
              <w:bottom w:val="single" w:sz="4" w:space="0" w:color="auto"/>
              <w:right w:val="single" w:sz="4" w:space="0" w:color="000000"/>
            </w:tcBorders>
          </w:tcPr>
          <w:p w:rsidR="00DB3E3E" w:rsidRPr="009437AF" w:rsidRDefault="00DB3E3E">
            <w:pPr>
              <w:snapToGrid w:val="0"/>
              <w:ind w:firstLine="0"/>
              <w:rPr>
                <w:rFonts w:cs="Arial"/>
                <w:color w:val="000000"/>
                <w:kern w:val="2"/>
              </w:rPr>
            </w:pPr>
          </w:p>
        </w:tc>
      </w:tr>
      <w:tr w:rsidR="00DB3E3E" w:rsidRPr="009437AF" w:rsidTr="00DB3E3E">
        <w:tc>
          <w:tcPr>
            <w:tcW w:w="1132" w:type="dxa"/>
            <w:vMerge w:val="restart"/>
            <w:tcBorders>
              <w:top w:val="single" w:sz="4" w:space="0" w:color="auto"/>
              <w:left w:val="single" w:sz="4" w:space="0" w:color="000000"/>
              <w:bottom w:val="single" w:sz="4" w:space="0" w:color="auto"/>
              <w:right w:val="single" w:sz="4" w:space="0" w:color="auto"/>
            </w:tcBorders>
          </w:tcPr>
          <w:p w:rsidR="00DB3E3E" w:rsidRPr="009437AF" w:rsidRDefault="00DB3E3E">
            <w:pPr>
              <w:autoSpaceDE w:val="0"/>
              <w:snapToGrid w:val="0"/>
              <w:ind w:firstLine="0"/>
              <w:rPr>
                <w:rFonts w:cs="Arial"/>
                <w:color w:val="000000"/>
                <w:kern w:val="2"/>
              </w:rPr>
            </w:pPr>
          </w:p>
        </w:tc>
        <w:tc>
          <w:tcPr>
            <w:tcW w:w="2040" w:type="dxa"/>
            <w:vMerge w:val="restart"/>
            <w:tcBorders>
              <w:top w:val="single" w:sz="4" w:space="0" w:color="auto"/>
              <w:left w:val="single" w:sz="4" w:space="0" w:color="auto"/>
              <w:bottom w:val="single" w:sz="4" w:space="0" w:color="auto"/>
              <w:right w:val="single" w:sz="4" w:space="0" w:color="auto"/>
            </w:tcBorders>
            <w:hideMark/>
          </w:tcPr>
          <w:p w:rsidR="00DB3E3E" w:rsidRPr="009437AF" w:rsidRDefault="00DB3E3E">
            <w:pPr>
              <w:autoSpaceDE w:val="0"/>
              <w:snapToGrid w:val="0"/>
              <w:ind w:firstLine="0"/>
              <w:rPr>
                <w:rFonts w:cs="Arial"/>
                <w:color w:val="000000"/>
                <w:kern w:val="2"/>
              </w:rPr>
            </w:pPr>
            <w:r w:rsidRPr="009437AF">
              <w:rPr>
                <w:rFonts w:cs="Arial"/>
                <w:bCs/>
                <w:color w:val="000000"/>
              </w:rPr>
              <w:t>Осуществление первичного воинского учета граждан на территории Журавского сельского поселения Кантемировского муниципального района</w:t>
            </w:r>
          </w:p>
        </w:tc>
        <w:tc>
          <w:tcPr>
            <w:tcW w:w="1040" w:type="dxa"/>
            <w:tcBorders>
              <w:top w:val="single" w:sz="4" w:space="0" w:color="auto"/>
              <w:left w:val="single" w:sz="4" w:space="0" w:color="auto"/>
              <w:bottom w:val="single" w:sz="4" w:space="0" w:color="auto"/>
              <w:right w:val="single" w:sz="4" w:space="0" w:color="auto"/>
            </w:tcBorders>
            <w:hideMark/>
          </w:tcPr>
          <w:p w:rsidR="00DB3E3E" w:rsidRPr="009437AF" w:rsidRDefault="00DB3E3E">
            <w:pPr>
              <w:autoSpaceDE w:val="0"/>
              <w:snapToGrid w:val="0"/>
              <w:ind w:firstLine="0"/>
              <w:rPr>
                <w:rFonts w:cs="Arial"/>
                <w:color w:val="000000"/>
                <w:kern w:val="2"/>
              </w:rPr>
            </w:pPr>
            <w:r w:rsidRPr="009437AF">
              <w:rPr>
                <w:rFonts w:cs="Arial"/>
                <w:color w:val="000000"/>
              </w:rPr>
              <w:t>всего</w:t>
            </w:r>
          </w:p>
        </w:tc>
        <w:tc>
          <w:tcPr>
            <w:tcW w:w="949" w:type="dxa"/>
            <w:tcBorders>
              <w:top w:val="single" w:sz="4" w:space="0" w:color="auto"/>
              <w:left w:val="single" w:sz="4" w:space="0" w:color="auto"/>
              <w:bottom w:val="single" w:sz="4" w:space="0" w:color="auto"/>
              <w:right w:val="single" w:sz="4" w:space="0" w:color="auto"/>
            </w:tcBorders>
            <w:hideMark/>
          </w:tcPr>
          <w:p w:rsidR="00DB3E3E" w:rsidRPr="009437AF" w:rsidRDefault="00DB3E3E">
            <w:pPr>
              <w:autoSpaceDE w:val="0"/>
              <w:snapToGrid w:val="0"/>
              <w:ind w:firstLine="0"/>
              <w:rPr>
                <w:rFonts w:cs="Arial"/>
                <w:color w:val="000000"/>
                <w:kern w:val="2"/>
              </w:rPr>
            </w:pPr>
            <w:r w:rsidRPr="009437AF">
              <w:rPr>
                <w:rFonts w:cs="Arial"/>
                <w:color w:val="000000"/>
              </w:rPr>
              <w:t>146,6</w:t>
            </w:r>
          </w:p>
        </w:tc>
        <w:tc>
          <w:tcPr>
            <w:tcW w:w="950" w:type="dxa"/>
            <w:tcBorders>
              <w:top w:val="single" w:sz="4" w:space="0" w:color="auto"/>
              <w:left w:val="single" w:sz="4" w:space="0" w:color="auto"/>
              <w:bottom w:val="single" w:sz="4" w:space="0" w:color="auto"/>
              <w:right w:val="single" w:sz="4" w:space="0" w:color="auto"/>
            </w:tcBorders>
            <w:hideMark/>
          </w:tcPr>
          <w:p w:rsidR="00DB3E3E" w:rsidRPr="009437AF" w:rsidRDefault="00DB3E3E">
            <w:pPr>
              <w:autoSpaceDE w:val="0"/>
              <w:snapToGrid w:val="0"/>
              <w:ind w:firstLine="0"/>
              <w:rPr>
                <w:rFonts w:cs="Arial"/>
                <w:color w:val="000000"/>
                <w:kern w:val="2"/>
              </w:rPr>
            </w:pPr>
            <w:r w:rsidRPr="009437AF">
              <w:rPr>
                <w:rFonts w:cs="Arial"/>
                <w:color w:val="000000"/>
              </w:rPr>
              <w:t>166,8</w:t>
            </w:r>
          </w:p>
        </w:tc>
        <w:tc>
          <w:tcPr>
            <w:tcW w:w="860" w:type="dxa"/>
            <w:tcBorders>
              <w:top w:val="single" w:sz="4" w:space="0" w:color="auto"/>
              <w:left w:val="single" w:sz="4" w:space="0" w:color="auto"/>
              <w:bottom w:val="single" w:sz="4" w:space="0" w:color="auto"/>
              <w:right w:val="single" w:sz="4" w:space="0" w:color="auto"/>
            </w:tcBorders>
            <w:hideMark/>
          </w:tcPr>
          <w:p w:rsidR="00DB3E3E" w:rsidRPr="009437AF" w:rsidRDefault="00DB3E3E">
            <w:pPr>
              <w:autoSpaceDE w:val="0"/>
              <w:snapToGrid w:val="0"/>
              <w:ind w:firstLine="0"/>
              <w:rPr>
                <w:rFonts w:cs="Arial"/>
                <w:color w:val="000000"/>
                <w:kern w:val="2"/>
              </w:rPr>
            </w:pPr>
            <w:r w:rsidRPr="009437AF">
              <w:rPr>
                <w:rFonts w:cs="Arial"/>
                <w:color w:val="000000"/>
              </w:rPr>
              <w:t xml:space="preserve">172,3 </w:t>
            </w:r>
          </w:p>
        </w:tc>
        <w:tc>
          <w:tcPr>
            <w:tcW w:w="951" w:type="dxa"/>
            <w:tcBorders>
              <w:top w:val="single" w:sz="4" w:space="0" w:color="auto"/>
              <w:left w:val="single" w:sz="4" w:space="0" w:color="auto"/>
              <w:bottom w:val="single" w:sz="4" w:space="0" w:color="auto"/>
              <w:right w:val="single" w:sz="4" w:space="0" w:color="auto"/>
            </w:tcBorders>
            <w:hideMark/>
          </w:tcPr>
          <w:p w:rsidR="00DB3E3E" w:rsidRPr="009437AF" w:rsidRDefault="00DB3E3E">
            <w:pPr>
              <w:snapToGrid w:val="0"/>
              <w:ind w:firstLine="0"/>
              <w:rPr>
                <w:rFonts w:cs="Arial"/>
                <w:color w:val="000000"/>
                <w:kern w:val="2"/>
              </w:rPr>
            </w:pPr>
            <w:r w:rsidRPr="009437AF">
              <w:rPr>
                <w:rFonts w:cs="Arial"/>
                <w:color w:val="000000"/>
              </w:rPr>
              <w:t>161,2</w:t>
            </w:r>
          </w:p>
        </w:tc>
        <w:tc>
          <w:tcPr>
            <w:tcW w:w="860" w:type="dxa"/>
            <w:tcBorders>
              <w:top w:val="single" w:sz="4" w:space="0" w:color="auto"/>
              <w:left w:val="single" w:sz="4" w:space="0" w:color="auto"/>
              <w:bottom w:val="single" w:sz="4" w:space="0" w:color="auto"/>
              <w:right w:val="single" w:sz="4" w:space="0" w:color="auto"/>
            </w:tcBorders>
            <w:hideMark/>
          </w:tcPr>
          <w:p w:rsidR="00DB3E3E" w:rsidRPr="009437AF" w:rsidRDefault="00DB3E3E">
            <w:pPr>
              <w:snapToGrid w:val="0"/>
              <w:ind w:firstLine="0"/>
              <w:rPr>
                <w:rFonts w:cs="Arial"/>
                <w:color w:val="000000"/>
                <w:kern w:val="2"/>
              </w:rPr>
            </w:pPr>
            <w:r w:rsidRPr="009437AF">
              <w:rPr>
                <w:rFonts w:cs="Arial"/>
                <w:color w:val="000000"/>
              </w:rPr>
              <w:t>68,3</w:t>
            </w:r>
          </w:p>
        </w:tc>
        <w:tc>
          <w:tcPr>
            <w:tcW w:w="950" w:type="dxa"/>
            <w:tcBorders>
              <w:top w:val="single" w:sz="4" w:space="0" w:color="auto"/>
              <w:left w:val="single" w:sz="4" w:space="0" w:color="auto"/>
              <w:bottom w:val="single" w:sz="4" w:space="0" w:color="auto"/>
              <w:right w:val="single" w:sz="4" w:space="0" w:color="auto"/>
            </w:tcBorders>
            <w:hideMark/>
          </w:tcPr>
          <w:p w:rsidR="00DB3E3E" w:rsidRPr="009437AF" w:rsidRDefault="00DB3E3E">
            <w:pPr>
              <w:snapToGrid w:val="0"/>
              <w:ind w:firstLine="0"/>
              <w:rPr>
                <w:rFonts w:cs="Arial"/>
                <w:color w:val="000000"/>
                <w:kern w:val="2"/>
              </w:rPr>
            </w:pPr>
            <w:r w:rsidRPr="009437AF">
              <w:rPr>
                <w:rFonts w:cs="Arial"/>
                <w:color w:val="000000"/>
              </w:rPr>
              <w:t>78,8</w:t>
            </w:r>
          </w:p>
        </w:tc>
        <w:tc>
          <w:tcPr>
            <w:tcW w:w="951" w:type="dxa"/>
            <w:tcBorders>
              <w:top w:val="single" w:sz="4" w:space="0" w:color="auto"/>
              <w:left w:val="single" w:sz="4" w:space="0" w:color="auto"/>
              <w:bottom w:val="single" w:sz="4" w:space="0" w:color="auto"/>
              <w:right w:val="single" w:sz="4" w:space="0" w:color="auto"/>
            </w:tcBorders>
            <w:hideMark/>
          </w:tcPr>
          <w:p w:rsidR="00DB3E3E" w:rsidRPr="009437AF" w:rsidRDefault="00DB3E3E">
            <w:pPr>
              <w:snapToGrid w:val="0"/>
              <w:ind w:firstLine="0"/>
              <w:rPr>
                <w:rFonts w:cs="Arial"/>
                <w:color w:val="000000"/>
                <w:kern w:val="2"/>
              </w:rPr>
            </w:pPr>
            <w:r w:rsidRPr="009437AF">
              <w:rPr>
                <w:rFonts w:cs="Arial"/>
                <w:color w:val="000000"/>
              </w:rPr>
              <w:t>88,0</w:t>
            </w:r>
          </w:p>
        </w:tc>
        <w:tc>
          <w:tcPr>
            <w:tcW w:w="951" w:type="dxa"/>
            <w:tcBorders>
              <w:top w:val="single" w:sz="4" w:space="0" w:color="auto"/>
              <w:left w:val="single" w:sz="4" w:space="0" w:color="auto"/>
              <w:bottom w:val="single" w:sz="4" w:space="0" w:color="auto"/>
              <w:right w:val="single" w:sz="4" w:space="0" w:color="auto"/>
            </w:tcBorders>
            <w:hideMark/>
          </w:tcPr>
          <w:p w:rsidR="00DB3E3E" w:rsidRPr="009437AF" w:rsidRDefault="00DB3E3E">
            <w:pPr>
              <w:snapToGrid w:val="0"/>
              <w:ind w:firstLine="0"/>
              <w:rPr>
                <w:rFonts w:cs="Arial"/>
                <w:color w:val="000000"/>
                <w:kern w:val="2"/>
              </w:rPr>
            </w:pPr>
            <w:r w:rsidRPr="009437AF">
              <w:rPr>
                <w:rFonts w:cs="Arial"/>
                <w:color w:val="000000"/>
              </w:rPr>
              <w:t>90,6</w:t>
            </w:r>
          </w:p>
        </w:tc>
        <w:tc>
          <w:tcPr>
            <w:tcW w:w="951" w:type="dxa"/>
            <w:tcBorders>
              <w:top w:val="single" w:sz="4" w:space="0" w:color="auto"/>
              <w:left w:val="single" w:sz="4" w:space="0" w:color="auto"/>
              <w:bottom w:val="single" w:sz="4" w:space="0" w:color="auto"/>
              <w:right w:val="single" w:sz="4" w:space="0" w:color="auto"/>
            </w:tcBorders>
            <w:hideMark/>
          </w:tcPr>
          <w:p w:rsidR="00DB3E3E" w:rsidRPr="009437AF" w:rsidRDefault="00DB3E3E">
            <w:pPr>
              <w:snapToGrid w:val="0"/>
              <w:ind w:firstLine="0"/>
              <w:rPr>
                <w:rFonts w:cs="Arial"/>
                <w:color w:val="000000"/>
                <w:kern w:val="2"/>
              </w:rPr>
            </w:pPr>
            <w:r w:rsidRPr="009437AF">
              <w:rPr>
                <w:rFonts w:cs="Arial"/>
                <w:color w:val="000000"/>
                <w:kern w:val="2"/>
              </w:rPr>
              <w:t>93,5</w:t>
            </w:r>
          </w:p>
        </w:tc>
        <w:tc>
          <w:tcPr>
            <w:tcW w:w="951" w:type="dxa"/>
            <w:tcBorders>
              <w:top w:val="single" w:sz="4" w:space="0" w:color="auto"/>
              <w:left w:val="single" w:sz="4" w:space="0" w:color="auto"/>
              <w:bottom w:val="single" w:sz="4" w:space="0" w:color="auto"/>
              <w:right w:val="single" w:sz="4" w:space="0" w:color="auto"/>
            </w:tcBorders>
            <w:hideMark/>
          </w:tcPr>
          <w:p w:rsidR="00DB3E3E" w:rsidRPr="009437AF" w:rsidRDefault="00DB3E3E">
            <w:pPr>
              <w:snapToGrid w:val="0"/>
              <w:ind w:firstLine="0"/>
              <w:rPr>
                <w:rFonts w:cs="Arial"/>
                <w:color w:val="000000"/>
                <w:kern w:val="2"/>
              </w:rPr>
            </w:pPr>
            <w:r w:rsidRPr="009437AF">
              <w:rPr>
                <w:rFonts w:cs="Arial"/>
                <w:color w:val="000000"/>
              </w:rPr>
              <w:t>96,6</w:t>
            </w:r>
          </w:p>
        </w:tc>
        <w:tc>
          <w:tcPr>
            <w:tcW w:w="776" w:type="dxa"/>
            <w:tcBorders>
              <w:top w:val="single" w:sz="4" w:space="0" w:color="auto"/>
              <w:left w:val="single" w:sz="4" w:space="0" w:color="auto"/>
              <w:bottom w:val="single" w:sz="4" w:space="0" w:color="auto"/>
              <w:right w:val="single" w:sz="4" w:space="0" w:color="auto"/>
            </w:tcBorders>
            <w:hideMark/>
          </w:tcPr>
          <w:p w:rsidR="00DB3E3E" w:rsidRPr="009437AF" w:rsidRDefault="00DB3E3E">
            <w:pPr>
              <w:snapToGrid w:val="0"/>
              <w:ind w:firstLine="0"/>
              <w:rPr>
                <w:rFonts w:cs="Arial"/>
                <w:color w:val="000000"/>
                <w:kern w:val="2"/>
              </w:rPr>
            </w:pPr>
            <w:r w:rsidRPr="009437AF">
              <w:rPr>
                <w:rFonts w:cs="Arial"/>
                <w:color w:val="000000"/>
              </w:rPr>
              <w:t>99,9</w:t>
            </w:r>
          </w:p>
        </w:tc>
        <w:tc>
          <w:tcPr>
            <w:tcW w:w="992" w:type="dxa"/>
            <w:tcBorders>
              <w:top w:val="single" w:sz="4" w:space="0" w:color="auto"/>
              <w:left w:val="single" w:sz="4" w:space="0" w:color="auto"/>
              <w:bottom w:val="single" w:sz="4" w:space="0" w:color="auto"/>
              <w:right w:val="single" w:sz="4" w:space="0" w:color="auto"/>
            </w:tcBorders>
          </w:tcPr>
          <w:p w:rsidR="00DB3E3E" w:rsidRPr="009437AF" w:rsidRDefault="005054B7">
            <w:pPr>
              <w:snapToGrid w:val="0"/>
              <w:ind w:firstLine="0"/>
              <w:rPr>
                <w:rFonts w:cs="Arial"/>
                <w:color w:val="000000"/>
              </w:rPr>
            </w:pPr>
            <w:r>
              <w:rPr>
                <w:rFonts w:cs="Arial"/>
                <w:color w:val="000000"/>
              </w:rPr>
              <w:t>99,9</w:t>
            </w:r>
          </w:p>
        </w:tc>
      </w:tr>
      <w:tr w:rsidR="00DB3E3E" w:rsidRPr="009437AF" w:rsidTr="00DB3E3E">
        <w:tc>
          <w:tcPr>
            <w:tcW w:w="1132" w:type="dxa"/>
            <w:vMerge/>
            <w:tcBorders>
              <w:top w:val="single" w:sz="4" w:space="0" w:color="auto"/>
              <w:left w:val="single" w:sz="4" w:space="0" w:color="000000"/>
              <w:bottom w:val="single" w:sz="4" w:space="0" w:color="auto"/>
              <w:right w:val="single" w:sz="4" w:space="0" w:color="auto"/>
            </w:tcBorders>
            <w:vAlign w:val="center"/>
            <w:hideMark/>
          </w:tcPr>
          <w:p w:rsidR="00DB3E3E" w:rsidRPr="009437AF" w:rsidRDefault="00DB3E3E">
            <w:pPr>
              <w:ind w:firstLine="0"/>
              <w:jc w:val="left"/>
              <w:rPr>
                <w:rFonts w:cs="Arial"/>
                <w:color w:val="000000"/>
                <w:kern w:val="2"/>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DB3E3E" w:rsidRPr="009437AF" w:rsidRDefault="00DB3E3E">
            <w:pPr>
              <w:ind w:firstLine="0"/>
              <w:jc w:val="left"/>
              <w:rPr>
                <w:rFonts w:cs="Arial"/>
                <w:color w:val="000000"/>
                <w:kern w:val="2"/>
              </w:rPr>
            </w:pPr>
          </w:p>
        </w:tc>
        <w:tc>
          <w:tcPr>
            <w:tcW w:w="1040" w:type="dxa"/>
            <w:tcBorders>
              <w:top w:val="single" w:sz="4" w:space="0" w:color="auto"/>
              <w:left w:val="single" w:sz="4" w:space="0" w:color="auto"/>
              <w:bottom w:val="single" w:sz="4" w:space="0" w:color="auto"/>
              <w:right w:val="single" w:sz="4" w:space="0" w:color="auto"/>
            </w:tcBorders>
            <w:hideMark/>
          </w:tcPr>
          <w:p w:rsidR="00DB3E3E" w:rsidRPr="009437AF" w:rsidRDefault="00DB3E3E">
            <w:pPr>
              <w:autoSpaceDE w:val="0"/>
              <w:snapToGrid w:val="0"/>
              <w:ind w:firstLine="0"/>
              <w:rPr>
                <w:rFonts w:cs="Arial"/>
                <w:color w:val="000000"/>
                <w:kern w:val="2"/>
              </w:rPr>
            </w:pPr>
            <w:r w:rsidRPr="009437AF">
              <w:rPr>
                <w:rFonts w:cs="Arial"/>
                <w:color w:val="000000"/>
              </w:rPr>
              <w:t>областной бюджет</w:t>
            </w:r>
          </w:p>
        </w:tc>
        <w:tc>
          <w:tcPr>
            <w:tcW w:w="949" w:type="dxa"/>
            <w:tcBorders>
              <w:top w:val="single" w:sz="4" w:space="0" w:color="auto"/>
              <w:left w:val="single" w:sz="4" w:space="0" w:color="auto"/>
              <w:bottom w:val="single" w:sz="4" w:space="0" w:color="auto"/>
              <w:right w:val="single" w:sz="4" w:space="0" w:color="auto"/>
            </w:tcBorders>
          </w:tcPr>
          <w:p w:rsidR="00DB3E3E" w:rsidRPr="009437AF" w:rsidRDefault="00DB3E3E">
            <w:pPr>
              <w:autoSpaceDE w:val="0"/>
              <w:snapToGrid w:val="0"/>
              <w:ind w:firstLine="0"/>
              <w:rPr>
                <w:rFonts w:cs="Arial"/>
                <w:color w:val="000000"/>
                <w:kern w:val="2"/>
              </w:rPr>
            </w:pPr>
          </w:p>
        </w:tc>
        <w:tc>
          <w:tcPr>
            <w:tcW w:w="950" w:type="dxa"/>
            <w:tcBorders>
              <w:top w:val="single" w:sz="4" w:space="0" w:color="auto"/>
              <w:left w:val="single" w:sz="4" w:space="0" w:color="auto"/>
              <w:bottom w:val="single" w:sz="4" w:space="0" w:color="auto"/>
              <w:right w:val="single" w:sz="4" w:space="0" w:color="auto"/>
            </w:tcBorders>
          </w:tcPr>
          <w:p w:rsidR="00DB3E3E" w:rsidRPr="009437AF" w:rsidRDefault="00DB3E3E">
            <w:pPr>
              <w:autoSpaceDE w:val="0"/>
              <w:snapToGrid w:val="0"/>
              <w:ind w:firstLine="0"/>
              <w:rPr>
                <w:rFonts w:cs="Arial"/>
                <w:color w:val="000000"/>
                <w:kern w:val="2"/>
              </w:rPr>
            </w:pPr>
          </w:p>
        </w:tc>
        <w:tc>
          <w:tcPr>
            <w:tcW w:w="860" w:type="dxa"/>
            <w:tcBorders>
              <w:top w:val="single" w:sz="4" w:space="0" w:color="auto"/>
              <w:left w:val="single" w:sz="4" w:space="0" w:color="auto"/>
              <w:bottom w:val="single" w:sz="4" w:space="0" w:color="auto"/>
              <w:right w:val="single" w:sz="4" w:space="0" w:color="auto"/>
            </w:tcBorders>
          </w:tcPr>
          <w:p w:rsidR="00DB3E3E" w:rsidRPr="009437AF" w:rsidRDefault="00DB3E3E">
            <w:pPr>
              <w:autoSpaceDE w:val="0"/>
              <w:snapToGrid w:val="0"/>
              <w:ind w:firstLine="0"/>
              <w:rPr>
                <w:rFonts w:cs="Arial"/>
                <w:color w:val="000000"/>
                <w:kern w:val="2"/>
              </w:rPr>
            </w:pPr>
          </w:p>
        </w:tc>
        <w:tc>
          <w:tcPr>
            <w:tcW w:w="951" w:type="dxa"/>
            <w:tcBorders>
              <w:top w:val="single" w:sz="4" w:space="0" w:color="auto"/>
              <w:left w:val="single" w:sz="4" w:space="0" w:color="auto"/>
              <w:bottom w:val="single" w:sz="4" w:space="0" w:color="auto"/>
              <w:right w:val="single" w:sz="4" w:space="0" w:color="auto"/>
            </w:tcBorders>
          </w:tcPr>
          <w:p w:rsidR="00DB3E3E" w:rsidRPr="009437AF" w:rsidRDefault="00DB3E3E">
            <w:pPr>
              <w:snapToGrid w:val="0"/>
              <w:ind w:firstLine="0"/>
              <w:rPr>
                <w:rFonts w:cs="Arial"/>
                <w:color w:val="000000"/>
                <w:kern w:val="2"/>
              </w:rPr>
            </w:pPr>
          </w:p>
        </w:tc>
        <w:tc>
          <w:tcPr>
            <w:tcW w:w="860" w:type="dxa"/>
            <w:tcBorders>
              <w:top w:val="single" w:sz="4" w:space="0" w:color="auto"/>
              <w:left w:val="single" w:sz="4" w:space="0" w:color="auto"/>
              <w:bottom w:val="single" w:sz="4" w:space="0" w:color="auto"/>
              <w:right w:val="single" w:sz="4" w:space="0" w:color="auto"/>
            </w:tcBorders>
          </w:tcPr>
          <w:p w:rsidR="00DB3E3E" w:rsidRPr="009437AF" w:rsidRDefault="00DB3E3E">
            <w:pPr>
              <w:snapToGrid w:val="0"/>
              <w:ind w:firstLine="0"/>
              <w:rPr>
                <w:rFonts w:cs="Arial"/>
                <w:color w:val="000000"/>
                <w:kern w:val="2"/>
              </w:rPr>
            </w:pPr>
          </w:p>
        </w:tc>
        <w:tc>
          <w:tcPr>
            <w:tcW w:w="950" w:type="dxa"/>
            <w:tcBorders>
              <w:top w:val="single" w:sz="4" w:space="0" w:color="auto"/>
              <w:left w:val="single" w:sz="4" w:space="0" w:color="auto"/>
              <w:bottom w:val="single" w:sz="4" w:space="0" w:color="auto"/>
              <w:right w:val="single" w:sz="4" w:space="0" w:color="auto"/>
            </w:tcBorders>
          </w:tcPr>
          <w:p w:rsidR="00DB3E3E" w:rsidRPr="009437AF" w:rsidRDefault="00DB3E3E">
            <w:pPr>
              <w:snapToGrid w:val="0"/>
              <w:ind w:firstLine="0"/>
              <w:rPr>
                <w:rFonts w:cs="Arial"/>
                <w:color w:val="000000"/>
                <w:kern w:val="2"/>
              </w:rPr>
            </w:pPr>
          </w:p>
        </w:tc>
        <w:tc>
          <w:tcPr>
            <w:tcW w:w="951" w:type="dxa"/>
            <w:tcBorders>
              <w:top w:val="single" w:sz="4" w:space="0" w:color="auto"/>
              <w:left w:val="single" w:sz="4" w:space="0" w:color="auto"/>
              <w:bottom w:val="single" w:sz="4" w:space="0" w:color="auto"/>
              <w:right w:val="single" w:sz="4" w:space="0" w:color="auto"/>
            </w:tcBorders>
          </w:tcPr>
          <w:p w:rsidR="00DB3E3E" w:rsidRPr="009437AF" w:rsidRDefault="00DB3E3E">
            <w:pPr>
              <w:snapToGrid w:val="0"/>
              <w:ind w:firstLine="0"/>
              <w:rPr>
                <w:rFonts w:cs="Arial"/>
                <w:color w:val="000000"/>
                <w:kern w:val="2"/>
              </w:rPr>
            </w:pPr>
          </w:p>
        </w:tc>
        <w:tc>
          <w:tcPr>
            <w:tcW w:w="951" w:type="dxa"/>
            <w:tcBorders>
              <w:top w:val="single" w:sz="4" w:space="0" w:color="auto"/>
              <w:left w:val="single" w:sz="4" w:space="0" w:color="auto"/>
              <w:bottom w:val="single" w:sz="4" w:space="0" w:color="auto"/>
              <w:right w:val="single" w:sz="4" w:space="0" w:color="auto"/>
            </w:tcBorders>
          </w:tcPr>
          <w:p w:rsidR="00DB3E3E" w:rsidRPr="009437AF" w:rsidRDefault="00DB3E3E">
            <w:pPr>
              <w:snapToGrid w:val="0"/>
              <w:ind w:firstLine="0"/>
              <w:rPr>
                <w:rFonts w:cs="Arial"/>
                <w:color w:val="000000"/>
                <w:kern w:val="2"/>
              </w:rPr>
            </w:pPr>
          </w:p>
        </w:tc>
        <w:tc>
          <w:tcPr>
            <w:tcW w:w="951" w:type="dxa"/>
            <w:tcBorders>
              <w:top w:val="single" w:sz="4" w:space="0" w:color="auto"/>
              <w:left w:val="single" w:sz="4" w:space="0" w:color="auto"/>
              <w:bottom w:val="single" w:sz="4" w:space="0" w:color="auto"/>
              <w:right w:val="single" w:sz="4" w:space="0" w:color="auto"/>
            </w:tcBorders>
          </w:tcPr>
          <w:p w:rsidR="00DB3E3E" w:rsidRPr="009437AF" w:rsidRDefault="00DB3E3E">
            <w:pPr>
              <w:snapToGrid w:val="0"/>
              <w:ind w:firstLine="0"/>
              <w:rPr>
                <w:rFonts w:cs="Arial"/>
                <w:color w:val="000000"/>
                <w:kern w:val="2"/>
              </w:rPr>
            </w:pPr>
          </w:p>
        </w:tc>
        <w:tc>
          <w:tcPr>
            <w:tcW w:w="951" w:type="dxa"/>
            <w:tcBorders>
              <w:top w:val="single" w:sz="4" w:space="0" w:color="auto"/>
              <w:left w:val="single" w:sz="4" w:space="0" w:color="auto"/>
              <w:bottom w:val="single" w:sz="4" w:space="0" w:color="auto"/>
              <w:right w:val="single" w:sz="4" w:space="0" w:color="auto"/>
            </w:tcBorders>
          </w:tcPr>
          <w:p w:rsidR="00DB3E3E" w:rsidRPr="009437AF" w:rsidRDefault="00DB3E3E">
            <w:pPr>
              <w:snapToGrid w:val="0"/>
              <w:ind w:firstLine="0"/>
              <w:rPr>
                <w:rFonts w:cs="Arial"/>
                <w:color w:val="000000"/>
                <w:kern w:val="2"/>
              </w:rPr>
            </w:pPr>
          </w:p>
        </w:tc>
        <w:tc>
          <w:tcPr>
            <w:tcW w:w="776" w:type="dxa"/>
            <w:tcBorders>
              <w:top w:val="single" w:sz="4" w:space="0" w:color="auto"/>
              <w:left w:val="single" w:sz="4" w:space="0" w:color="auto"/>
              <w:bottom w:val="single" w:sz="4" w:space="0" w:color="auto"/>
              <w:right w:val="single" w:sz="4" w:space="0" w:color="auto"/>
            </w:tcBorders>
          </w:tcPr>
          <w:p w:rsidR="00DB3E3E" w:rsidRPr="009437AF" w:rsidRDefault="00DB3E3E">
            <w:pPr>
              <w:snapToGrid w:val="0"/>
              <w:ind w:firstLine="0"/>
              <w:rPr>
                <w:rFonts w:cs="Arial"/>
                <w:color w:val="000000"/>
                <w:kern w:val="2"/>
              </w:rPr>
            </w:pPr>
          </w:p>
        </w:tc>
        <w:tc>
          <w:tcPr>
            <w:tcW w:w="992" w:type="dxa"/>
            <w:tcBorders>
              <w:top w:val="single" w:sz="4" w:space="0" w:color="auto"/>
              <w:left w:val="single" w:sz="4" w:space="0" w:color="auto"/>
              <w:bottom w:val="single" w:sz="4" w:space="0" w:color="auto"/>
              <w:right w:val="single" w:sz="4" w:space="0" w:color="auto"/>
            </w:tcBorders>
          </w:tcPr>
          <w:p w:rsidR="00DB3E3E" w:rsidRPr="009437AF" w:rsidRDefault="00DB3E3E">
            <w:pPr>
              <w:snapToGrid w:val="0"/>
              <w:ind w:firstLine="0"/>
              <w:rPr>
                <w:rFonts w:cs="Arial"/>
                <w:color w:val="000000"/>
                <w:kern w:val="2"/>
              </w:rPr>
            </w:pPr>
          </w:p>
        </w:tc>
      </w:tr>
      <w:tr w:rsidR="00DB3E3E" w:rsidRPr="009437AF" w:rsidTr="00DB3E3E">
        <w:tc>
          <w:tcPr>
            <w:tcW w:w="1132" w:type="dxa"/>
            <w:vMerge/>
            <w:tcBorders>
              <w:top w:val="single" w:sz="4" w:space="0" w:color="auto"/>
              <w:left w:val="single" w:sz="4" w:space="0" w:color="000000"/>
              <w:bottom w:val="single" w:sz="4" w:space="0" w:color="auto"/>
              <w:right w:val="single" w:sz="4" w:space="0" w:color="auto"/>
            </w:tcBorders>
            <w:vAlign w:val="center"/>
            <w:hideMark/>
          </w:tcPr>
          <w:p w:rsidR="00DB3E3E" w:rsidRPr="009437AF" w:rsidRDefault="00DB3E3E">
            <w:pPr>
              <w:ind w:firstLine="0"/>
              <w:jc w:val="left"/>
              <w:rPr>
                <w:rFonts w:cs="Arial"/>
                <w:color w:val="000000"/>
                <w:kern w:val="2"/>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DB3E3E" w:rsidRPr="009437AF" w:rsidRDefault="00DB3E3E">
            <w:pPr>
              <w:ind w:firstLine="0"/>
              <w:jc w:val="left"/>
              <w:rPr>
                <w:rFonts w:cs="Arial"/>
                <w:color w:val="000000"/>
                <w:kern w:val="2"/>
              </w:rPr>
            </w:pPr>
          </w:p>
        </w:tc>
        <w:tc>
          <w:tcPr>
            <w:tcW w:w="1040" w:type="dxa"/>
            <w:tcBorders>
              <w:top w:val="single" w:sz="4" w:space="0" w:color="auto"/>
              <w:left w:val="single" w:sz="4" w:space="0" w:color="auto"/>
              <w:bottom w:val="single" w:sz="4" w:space="0" w:color="auto"/>
              <w:right w:val="single" w:sz="4" w:space="0" w:color="auto"/>
            </w:tcBorders>
            <w:hideMark/>
          </w:tcPr>
          <w:p w:rsidR="00DB3E3E" w:rsidRPr="009437AF" w:rsidRDefault="00DB3E3E">
            <w:pPr>
              <w:autoSpaceDE w:val="0"/>
              <w:snapToGrid w:val="0"/>
              <w:ind w:firstLine="0"/>
              <w:rPr>
                <w:rFonts w:cs="Arial"/>
                <w:color w:val="000000"/>
                <w:kern w:val="2"/>
              </w:rPr>
            </w:pPr>
            <w:r w:rsidRPr="009437AF">
              <w:rPr>
                <w:rFonts w:cs="Arial"/>
                <w:color w:val="000000"/>
              </w:rPr>
              <w:t>федеральный бюджет</w:t>
            </w:r>
          </w:p>
        </w:tc>
        <w:tc>
          <w:tcPr>
            <w:tcW w:w="949" w:type="dxa"/>
            <w:tcBorders>
              <w:top w:val="single" w:sz="4" w:space="0" w:color="auto"/>
              <w:left w:val="single" w:sz="4" w:space="0" w:color="auto"/>
              <w:bottom w:val="single" w:sz="4" w:space="0" w:color="auto"/>
              <w:right w:val="single" w:sz="4" w:space="0" w:color="auto"/>
            </w:tcBorders>
            <w:hideMark/>
          </w:tcPr>
          <w:p w:rsidR="00DB3E3E" w:rsidRPr="009437AF" w:rsidRDefault="00DB3E3E">
            <w:pPr>
              <w:autoSpaceDE w:val="0"/>
              <w:snapToGrid w:val="0"/>
              <w:ind w:firstLine="0"/>
              <w:rPr>
                <w:rFonts w:cs="Arial"/>
                <w:color w:val="000000"/>
                <w:kern w:val="2"/>
              </w:rPr>
            </w:pPr>
            <w:r w:rsidRPr="009437AF">
              <w:rPr>
                <w:rFonts w:cs="Arial"/>
                <w:color w:val="000000"/>
              </w:rPr>
              <w:t>146,6</w:t>
            </w:r>
          </w:p>
        </w:tc>
        <w:tc>
          <w:tcPr>
            <w:tcW w:w="950" w:type="dxa"/>
            <w:tcBorders>
              <w:top w:val="single" w:sz="4" w:space="0" w:color="auto"/>
              <w:left w:val="single" w:sz="4" w:space="0" w:color="auto"/>
              <w:bottom w:val="single" w:sz="4" w:space="0" w:color="auto"/>
              <w:right w:val="single" w:sz="4" w:space="0" w:color="auto"/>
            </w:tcBorders>
            <w:hideMark/>
          </w:tcPr>
          <w:p w:rsidR="00DB3E3E" w:rsidRPr="009437AF" w:rsidRDefault="00DB3E3E">
            <w:pPr>
              <w:autoSpaceDE w:val="0"/>
              <w:snapToGrid w:val="0"/>
              <w:ind w:firstLine="0"/>
              <w:rPr>
                <w:rFonts w:cs="Arial"/>
                <w:color w:val="000000"/>
                <w:kern w:val="2"/>
              </w:rPr>
            </w:pPr>
            <w:r w:rsidRPr="009437AF">
              <w:rPr>
                <w:rFonts w:cs="Arial"/>
                <w:color w:val="000000"/>
              </w:rPr>
              <w:t>166,8</w:t>
            </w:r>
          </w:p>
        </w:tc>
        <w:tc>
          <w:tcPr>
            <w:tcW w:w="860" w:type="dxa"/>
            <w:tcBorders>
              <w:top w:val="single" w:sz="4" w:space="0" w:color="auto"/>
              <w:left w:val="single" w:sz="4" w:space="0" w:color="auto"/>
              <w:bottom w:val="single" w:sz="4" w:space="0" w:color="auto"/>
              <w:right w:val="single" w:sz="4" w:space="0" w:color="auto"/>
            </w:tcBorders>
            <w:hideMark/>
          </w:tcPr>
          <w:p w:rsidR="00DB3E3E" w:rsidRPr="009437AF" w:rsidRDefault="00DB3E3E">
            <w:pPr>
              <w:autoSpaceDE w:val="0"/>
              <w:snapToGrid w:val="0"/>
              <w:ind w:firstLine="0"/>
              <w:rPr>
                <w:rFonts w:cs="Arial"/>
                <w:color w:val="000000"/>
                <w:kern w:val="2"/>
              </w:rPr>
            </w:pPr>
            <w:r w:rsidRPr="009437AF">
              <w:rPr>
                <w:rFonts w:cs="Arial"/>
                <w:color w:val="000000"/>
              </w:rPr>
              <w:t>172,3</w:t>
            </w:r>
          </w:p>
        </w:tc>
        <w:tc>
          <w:tcPr>
            <w:tcW w:w="951" w:type="dxa"/>
            <w:tcBorders>
              <w:top w:val="single" w:sz="4" w:space="0" w:color="auto"/>
              <w:left w:val="single" w:sz="4" w:space="0" w:color="auto"/>
              <w:bottom w:val="single" w:sz="4" w:space="0" w:color="auto"/>
              <w:right w:val="single" w:sz="4" w:space="0" w:color="auto"/>
            </w:tcBorders>
            <w:hideMark/>
          </w:tcPr>
          <w:p w:rsidR="00DB3E3E" w:rsidRPr="009437AF" w:rsidRDefault="00DB3E3E">
            <w:pPr>
              <w:snapToGrid w:val="0"/>
              <w:ind w:firstLine="0"/>
              <w:rPr>
                <w:rFonts w:cs="Arial"/>
                <w:color w:val="000000"/>
                <w:kern w:val="2"/>
              </w:rPr>
            </w:pPr>
            <w:r w:rsidRPr="009437AF">
              <w:rPr>
                <w:rFonts w:cs="Arial"/>
                <w:color w:val="000000"/>
              </w:rPr>
              <w:t>161,2</w:t>
            </w:r>
          </w:p>
        </w:tc>
        <w:tc>
          <w:tcPr>
            <w:tcW w:w="860" w:type="dxa"/>
            <w:tcBorders>
              <w:top w:val="single" w:sz="4" w:space="0" w:color="auto"/>
              <w:left w:val="single" w:sz="4" w:space="0" w:color="auto"/>
              <w:bottom w:val="single" w:sz="4" w:space="0" w:color="auto"/>
              <w:right w:val="single" w:sz="4" w:space="0" w:color="auto"/>
            </w:tcBorders>
            <w:hideMark/>
          </w:tcPr>
          <w:p w:rsidR="00DB3E3E" w:rsidRPr="009437AF" w:rsidRDefault="00DB3E3E">
            <w:pPr>
              <w:snapToGrid w:val="0"/>
              <w:ind w:firstLine="0"/>
              <w:rPr>
                <w:rFonts w:cs="Arial"/>
                <w:color w:val="000000"/>
                <w:kern w:val="2"/>
              </w:rPr>
            </w:pPr>
            <w:r w:rsidRPr="009437AF">
              <w:rPr>
                <w:rFonts w:cs="Arial"/>
                <w:color w:val="000000"/>
              </w:rPr>
              <w:t>68,3</w:t>
            </w:r>
          </w:p>
        </w:tc>
        <w:tc>
          <w:tcPr>
            <w:tcW w:w="950" w:type="dxa"/>
            <w:tcBorders>
              <w:top w:val="single" w:sz="4" w:space="0" w:color="auto"/>
              <w:left w:val="single" w:sz="4" w:space="0" w:color="auto"/>
              <w:bottom w:val="single" w:sz="4" w:space="0" w:color="auto"/>
              <w:right w:val="single" w:sz="4" w:space="0" w:color="auto"/>
            </w:tcBorders>
            <w:hideMark/>
          </w:tcPr>
          <w:p w:rsidR="00DB3E3E" w:rsidRPr="009437AF" w:rsidRDefault="00DB3E3E">
            <w:pPr>
              <w:snapToGrid w:val="0"/>
              <w:ind w:firstLine="0"/>
              <w:rPr>
                <w:rFonts w:cs="Arial"/>
                <w:color w:val="000000"/>
                <w:kern w:val="2"/>
              </w:rPr>
            </w:pPr>
            <w:r w:rsidRPr="009437AF">
              <w:rPr>
                <w:rFonts w:cs="Arial"/>
                <w:color w:val="000000"/>
              </w:rPr>
              <w:t>78,8</w:t>
            </w:r>
          </w:p>
        </w:tc>
        <w:tc>
          <w:tcPr>
            <w:tcW w:w="951" w:type="dxa"/>
            <w:tcBorders>
              <w:top w:val="single" w:sz="4" w:space="0" w:color="auto"/>
              <w:left w:val="single" w:sz="4" w:space="0" w:color="auto"/>
              <w:bottom w:val="single" w:sz="4" w:space="0" w:color="auto"/>
              <w:right w:val="single" w:sz="4" w:space="0" w:color="auto"/>
            </w:tcBorders>
            <w:hideMark/>
          </w:tcPr>
          <w:p w:rsidR="00DB3E3E" w:rsidRPr="009437AF" w:rsidRDefault="00DB3E3E">
            <w:pPr>
              <w:snapToGrid w:val="0"/>
              <w:ind w:firstLine="0"/>
              <w:rPr>
                <w:rFonts w:cs="Arial"/>
                <w:color w:val="000000"/>
                <w:kern w:val="2"/>
              </w:rPr>
            </w:pPr>
            <w:r w:rsidRPr="009437AF">
              <w:rPr>
                <w:rFonts w:cs="Arial"/>
                <w:color w:val="000000"/>
              </w:rPr>
              <w:t>88,0</w:t>
            </w:r>
          </w:p>
        </w:tc>
        <w:tc>
          <w:tcPr>
            <w:tcW w:w="951" w:type="dxa"/>
            <w:tcBorders>
              <w:top w:val="single" w:sz="4" w:space="0" w:color="auto"/>
              <w:left w:val="single" w:sz="4" w:space="0" w:color="auto"/>
              <w:bottom w:val="single" w:sz="4" w:space="0" w:color="auto"/>
              <w:right w:val="single" w:sz="4" w:space="0" w:color="auto"/>
            </w:tcBorders>
            <w:hideMark/>
          </w:tcPr>
          <w:p w:rsidR="00DB3E3E" w:rsidRPr="009437AF" w:rsidRDefault="00DB3E3E">
            <w:pPr>
              <w:snapToGrid w:val="0"/>
              <w:ind w:firstLine="0"/>
              <w:rPr>
                <w:rFonts w:cs="Arial"/>
                <w:color w:val="000000"/>
                <w:kern w:val="2"/>
              </w:rPr>
            </w:pPr>
            <w:r w:rsidRPr="009437AF">
              <w:rPr>
                <w:rFonts w:cs="Arial"/>
                <w:color w:val="000000"/>
              </w:rPr>
              <w:t>90,6</w:t>
            </w:r>
          </w:p>
        </w:tc>
        <w:tc>
          <w:tcPr>
            <w:tcW w:w="951" w:type="dxa"/>
            <w:tcBorders>
              <w:top w:val="single" w:sz="4" w:space="0" w:color="auto"/>
              <w:left w:val="single" w:sz="4" w:space="0" w:color="auto"/>
              <w:bottom w:val="single" w:sz="4" w:space="0" w:color="auto"/>
              <w:right w:val="single" w:sz="4" w:space="0" w:color="auto"/>
            </w:tcBorders>
            <w:hideMark/>
          </w:tcPr>
          <w:p w:rsidR="00DB3E3E" w:rsidRPr="009437AF" w:rsidRDefault="00DB3E3E">
            <w:pPr>
              <w:snapToGrid w:val="0"/>
              <w:ind w:firstLine="0"/>
              <w:rPr>
                <w:rFonts w:cs="Arial"/>
                <w:color w:val="000000"/>
                <w:kern w:val="2"/>
              </w:rPr>
            </w:pPr>
            <w:r w:rsidRPr="009437AF">
              <w:rPr>
                <w:rFonts w:cs="Arial"/>
                <w:color w:val="000000"/>
              </w:rPr>
              <w:t>93,5</w:t>
            </w:r>
          </w:p>
        </w:tc>
        <w:tc>
          <w:tcPr>
            <w:tcW w:w="951" w:type="dxa"/>
            <w:tcBorders>
              <w:top w:val="single" w:sz="4" w:space="0" w:color="auto"/>
              <w:left w:val="single" w:sz="4" w:space="0" w:color="auto"/>
              <w:bottom w:val="single" w:sz="4" w:space="0" w:color="auto"/>
              <w:right w:val="single" w:sz="4" w:space="0" w:color="auto"/>
            </w:tcBorders>
            <w:hideMark/>
          </w:tcPr>
          <w:p w:rsidR="00DB3E3E" w:rsidRPr="009437AF" w:rsidRDefault="00DB3E3E">
            <w:pPr>
              <w:snapToGrid w:val="0"/>
              <w:ind w:firstLine="0"/>
              <w:rPr>
                <w:rFonts w:cs="Arial"/>
                <w:color w:val="000000"/>
                <w:kern w:val="2"/>
              </w:rPr>
            </w:pPr>
            <w:r w:rsidRPr="009437AF">
              <w:rPr>
                <w:rFonts w:cs="Arial"/>
                <w:color w:val="000000"/>
              </w:rPr>
              <w:t>96,6</w:t>
            </w:r>
          </w:p>
        </w:tc>
        <w:tc>
          <w:tcPr>
            <w:tcW w:w="776" w:type="dxa"/>
            <w:tcBorders>
              <w:top w:val="single" w:sz="4" w:space="0" w:color="auto"/>
              <w:left w:val="single" w:sz="4" w:space="0" w:color="auto"/>
              <w:bottom w:val="single" w:sz="4" w:space="0" w:color="auto"/>
              <w:right w:val="single" w:sz="4" w:space="0" w:color="auto"/>
            </w:tcBorders>
            <w:hideMark/>
          </w:tcPr>
          <w:p w:rsidR="00DB3E3E" w:rsidRPr="009437AF" w:rsidRDefault="00DB3E3E">
            <w:pPr>
              <w:snapToGrid w:val="0"/>
              <w:ind w:firstLine="0"/>
              <w:rPr>
                <w:rFonts w:cs="Arial"/>
                <w:color w:val="000000"/>
                <w:kern w:val="2"/>
              </w:rPr>
            </w:pPr>
            <w:r w:rsidRPr="009437AF">
              <w:rPr>
                <w:rFonts w:cs="Arial"/>
                <w:color w:val="000000"/>
              </w:rPr>
              <w:t>99,9</w:t>
            </w:r>
          </w:p>
        </w:tc>
        <w:tc>
          <w:tcPr>
            <w:tcW w:w="992" w:type="dxa"/>
            <w:tcBorders>
              <w:top w:val="single" w:sz="4" w:space="0" w:color="auto"/>
              <w:left w:val="single" w:sz="4" w:space="0" w:color="auto"/>
              <w:bottom w:val="single" w:sz="4" w:space="0" w:color="auto"/>
              <w:right w:val="single" w:sz="4" w:space="0" w:color="auto"/>
            </w:tcBorders>
          </w:tcPr>
          <w:p w:rsidR="00DB3E3E" w:rsidRPr="009437AF" w:rsidRDefault="005054B7">
            <w:pPr>
              <w:snapToGrid w:val="0"/>
              <w:ind w:firstLine="0"/>
              <w:rPr>
                <w:rFonts w:cs="Arial"/>
                <w:color w:val="000000"/>
              </w:rPr>
            </w:pPr>
            <w:r>
              <w:rPr>
                <w:rFonts w:cs="Arial"/>
                <w:color w:val="000000"/>
              </w:rPr>
              <w:t>99,9</w:t>
            </w:r>
          </w:p>
        </w:tc>
      </w:tr>
      <w:tr w:rsidR="00DB3E3E" w:rsidRPr="009437AF" w:rsidTr="00DB3E3E">
        <w:tc>
          <w:tcPr>
            <w:tcW w:w="1132" w:type="dxa"/>
            <w:vMerge/>
            <w:tcBorders>
              <w:top w:val="single" w:sz="4" w:space="0" w:color="auto"/>
              <w:left w:val="single" w:sz="4" w:space="0" w:color="000000"/>
              <w:bottom w:val="single" w:sz="4" w:space="0" w:color="auto"/>
              <w:right w:val="single" w:sz="4" w:space="0" w:color="auto"/>
            </w:tcBorders>
            <w:vAlign w:val="center"/>
            <w:hideMark/>
          </w:tcPr>
          <w:p w:rsidR="00DB3E3E" w:rsidRPr="009437AF" w:rsidRDefault="00DB3E3E">
            <w:pPr>
              <w:ind w:firstLine="0"/>
              <w:jc w:val="left"/>
              <w:rPr>
                <w:rFonts w:cs="Arial"/>
                <w:color w:val="000000"/>
                <w:kern w:val="2"/>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DB3E3E" w:rsidRPr="009437AF" w:rsidRDefault="00DB3E3E">
            <w:pPr>
              <w:ind w:firstLine="0"/>
              <w:jc w:val="left"/>
              <w:rPr>
                <w:rFonts w:cs="Arial"/>
                <w:color w:val="000000"/>
                <w:kern w:val="2"/>
              </w:rPr>
            </w:pPr>
          </w:p>
        </w:tc>
        <w:tc>
          <w:tcPr>
            <w:tcW w:w="1040" w:type="dxa"/>
            <w:tcBorders>
              <w:top w:val="single" w:sz="4" w:space="0" w:color="auto"/>
              <w:left w:val="single" w:sz="4" w:space="0" w:color="auto"/>
              <w:bottom w:val="single" w:sz="4" w:space="0" w:color="auto"/>
              <w:right w:val="single" w:sz="4" w:space="0" w:color="auto"/>
            </w:tcBorders>
            <w:hideMark/>
          </w:tcPr>
          <w:p w:rsidR="00DB3E3E" w:rsidRPr="009437AF" w:rsidRDefault="00DB3E3E">
            <w:pPr>
              <w:autoSpaceDE w:val="0"/>
              <w:snapToGrid w:val="0"/>
              <w:ind w:firstLine="0"/>
              <w:rPr>
                <w:rFonts w:cs="Arial"/>
                <w:color w:val="000000"/>
                <w:kern w:val="2"/>
              </w:rPr>
            </w:pPr>
            <w:r w:rsidRPr="009437AF">
              <w:rPr>
                <w:rFonts w:cs="Arial"/>
                <w:color w:val="000000"/>
              </w:rPr>
              <w:t>местный бюджет</w:t>
            </w:r>
          </w:p>
        </w:tc>
        <w:tc>
          <w:tcPr>
            <w:tcW w:w="949" w:type="dxa"/>
            <w:tcBorders>
              <w:top w:val="single" w:sz="4" w:space="0" w:color="auto"/>
              <w:left w:val="single" w:sz="4" w:space="0" w:color="auto"/>
              <w:bottom w:val="single" w:sz="4" w:space="0" w:color="auto"/>
              <w:right w:val="single" w:sz="4" w:space="0" w:color="auto"/>
            </w:tcBorders>
          </w:tcPr>
          <w:p w:rsidR="00DB3E3E" w:rsidRPr="009437AF" w:rsidRDefault="00DB3E3E">
            <w:pPr>
              <w:autoSpaceDE w:val="0"/>
              <w:snapToGrid w:val="0"/>
              <w:ind w:firstLine="0"/>
              <w:rPr>
                <w:rFonts w:cs="Arial"/>
                <w:color w:val="000000"/>
                <w:kern w:val="2"/>
              </w:rPr>
            </w:pPr>
          </w:p>
        </w:tc>
        <w:tc>
          <w:tcPr>
            <w:tcW w:w="950" w:type="dxa"/>
            <w:tcBorders>
              <w:top w:val="single" w:sz="4" w:space="0" w:color="auto"/>
              <w:left w:val="single" w:sz="4" w:space="0" w:color="auto"/>
              <w:bottom w:val="single" w:sz="4" w:space="0" w:color="auto"/>
              <w:right w:val="single" w:sz="4" w:space="0" w:color="auto"/>
            </w:tcBorders>
          </w:tcPr>
          <w:p w:rsidR="00DB3E3E" w:rsidRPr="009437AF" w:rsidRDefault="00DB3E3E">
            <w:pPr>
              <w:autoSpaceDE w:val="0"/>
              <w:snapToGrid w:val="0"/>
              <w:ind w:firstLine="0"/>
              <w:rPr>
                <w:rFonts w:cs="Arial"/>
                <w:color w:val="000000"/>
                <w:kern w:val="2"/>
              </w:rPr>
            </w:pPr>
          </w:p>
        </w:tc>
        <w:tc>
          <w:tcPr>
            <w:tcW w:w="860" w:type="dxa"/>
            <w:tcBorders>
              <w:top w:val="single" w:sz="4" w:space="0" w:color="auto"/>
              <w:left w:val="single" w:sz="4" w:space="0" w:color="auto"/>
              <w:bottom w:val="single" w:sz="4" w:space="0" w:color="auto"/>
              <w:right w:val="single" w:sz="4" w:space="0" w:color="auto"/>
            </w:tcBorders>
          </w:tcPr>
          <w:p w:rsidR="00DB3E3E" w:rsidRPr="009437AF" w:rsidRDefault="00DB3E3E">
            <w:pPr>
              <w:autoSpaceDE w:val="0"/>
              <w:snapToGrid w:val="0"/>
              <w:ind w:firstLine="0"/>
              <w:rPr>
                <w:rFonts w:cs="Arial"/>
                <w:color w:val="000000"/>
                <w:kern w:val="2"/>
              </w:rPr>
            </w:pPr>
          </w:p>
        </w:tc>
        <w:tc>
          <w:tcPr>
            <w:tcW w:w="951" w:type="dxa"/>
            <w:tcBorders>
              <w:top w:val="single" w:sz="4" w:space="0" w:color="auto"/>
              <w:left w:val="single" w:sz="4" w:space="0" w:color="auto"/>
              <w:bottom w:val="single" w:sz="4" w:space="0" w:color="auto"/>
              <w:right w:val="single" w:sz="4" w:space="0" w:color="auto"/>
            </w:tcBorders>
          </w:tcPr>
          <w:p w:rsidR="00DB3E3E" w:rsidRPr="009437AF" w:rsidRDefault="00DB3E3E">
            <w:pPr>
              <w:snapToGrid w:val="0"/>
              <w:ind w:firstLine="0"/>
              <w:rPr>
                <w:rFonts w:cs="Arial"/>
                <w:color w:val="000000"/>
                <w:kern w:val="2"/>
              </w:rPr>
            </w:pPr>
          </w:p>
        </w:tc>
        <w:tc>
          <w:tcPr>
            <w:tcW w:w="860" w:type="dxa"/>
            <w:tcBorders>
              <w:top w:val="single" w:sz="4" w:space="0" w:color="auto"/>
              <w:left w:val="single" w:sz="4" w:space="0" w:color="auto"/>
              <w:bottom w:val="single" w:sz="4" w:space="0" w:color="auto"/>
              <w:right w:val="single" w:sz="4" w:space="0" w:color="auto"/>
            </w:tcBorders>
          </w:tcPr>
          <w:p w:rsidR="00DB3E3E" w:rsidRPr="009437AF" w:rsidRDefault="00DB3E3E">
            <w:pPr>
              <w:snapToGrid w:val="0"/>
              <w:ind w:firstLine="0"/>
              <w:rPr>
                <w:rFonts w:cs="Arial"/>
                <w:color w:val="000000"/>
                <w:kern w:val="2"/>
              </w:rPr>
            </w:pPr>
          </w:p>
        </w:tc>
        <w:tc>
          <w:tcPr>
            <w:tcW w:w="950" w:type="dxa"/>
            <w:tcBorders>
              <w:top w:val="single" w:sz="4" w:space="0" w:color="auto"/>
              <w:left w:val="single" w:sz="4" w:space="0" w:color="auto"/>
              <w:bottom w:val="single" w:sz="4" w:space="0" w:color="auto"/>
              <w:right w:val="single" w:sz="4" w:space="0" w:color="auto"/>
            </w:tcBorders>
          </w:tcPr>
          <w:p w:rsidR="00DB3E3E" w:rsidRPr="009437AF" w:rsidRDefault="00DB3E3E">
            <w:pPr>
              <w:snapToGrid w:val="0"/>
              <w:ind w:firstLine="0"/>
              <w:rPr>
                <w:rFonts w:cs="Arial"/>
                <w:color w:val="000000"/>
                <w:kern w:val="2"/>
              </w:rPr>
            </w:pPr>
          </w:p>
        </w:tc>
        <w:tc>
          <w:tcPr>
            <w:tcW w:w="951" w:type="dxa"/>
            <w:tcBorders>
              <w:top w:val="single" w:sz="4" w:space="0" w:color="auto"/>
              <w:left w:val="single" w:sz="4" w:space="0" w:color="auto"/>
              <w:bottom w:val="single" w:sz="4" w:space="0" w:color="auto"/>
              <w:right w:val="single" w:sz="4" w:space="0" w:color="auto"/>
            </w:tcBorders>
          </w:tcPr>
          <w:p w:rsidR="00DB3E3E" w:rsidRPr="009437AF" w:rsidRDefault="00DB3E3E">
            <w:pPr>
              <w:snapToGrid w:val="0"/>
              <w:ind w:firstLine="0"/>
              <w:rPr>
                <w:rFonts w:cs="Arial"/>
                <w:color w:val="000000"/>
                <w:kern w:val="2"/>
              </w:rPr>
            </w:pPr>
          </w:p>
        </w:tc>
        <w:tc>
          <w:tcPr>
            <w:tcW w:w="951" w:type="dxa"/>
            <w:tcBorders>
              <w:top w:val="single" w:sz="4" w:space="0" w:color="auto"/>
              <w:left w:val="single" w:sz="4" w:space="0" w:color="auto"/>
              <w:bottom w:val="single" w:sz="4" w:space="0" w:color="auto"/>
              <w:right w:val="single" w:sz="4" w:space="0" w:color="auto"/>
            </w:tcBorders>
          </w:tcPr>
          <w:p w:rsidR="00DB3E3E" w:rsidRPr="009437AF" w:rsidRDefault="00DB3E3E">
            <w:pPr>
              <w:snapToGrid w:val="0"/>
              <w:ind w:firstLine="0"/>
              <w:rPr>
                <w:rFonts w:cs="Arial"/>
                <w:color w:val="000000"/>
                <w:kern w:val="2"/>
              </w:rPr>
            </w:pPr>
          </w:p>
        </w:tc>
        <w:tc>
          <w:tcPr>
            <w:tcW w:w="951" w:type="dxa"/>
            <w:tcBorders>
              <w:top w:val="single" w:sz="4" w:space="0" w:color="auto"/>
              <w:left w:val="single" w:sz="4" w:space="0" w:color="auto"/>
              <w:bottom w:val="single" w:sz="4" w:space="0" w:color="auto"/>
              <w:right w:val="single" w:sz="4" w:space="0" w:color="auto"/>
            </w:tcBorders>
          </w:tcPr>
          <w:p w:rsidR="00DB3E3E" w:rsidRPr="009437AF" w:rsidRDefault="00DB3E3E">
            <w:pPr>
              <w:snapToGrid w:val="0"/>
              <w:ind w:firstLine="0"/>
              <w:rPr>
                <w:rFonts w:cs="Arial"/>
                <w:color w:val="000000"/>
                <w:kern w:val="2"/>
              </w:rPr>
            </w:pPr>
          </w:p>
        </w:tc>
        <w:tc>
          <w:tcPr>
            <w:tcW w:w="951" w:type="dxa"/>
            <w:tcBorders>
              <w:top w:val="single" w:sz="4" w:space="0" w:color="auto"/>
              <w:left w:val="single" w:sz="4" w:space="0" w:color="auto"/>
              <w:bottom w:val="single" w:sz="4" w:space="0" w:color="auto"/>
              <w:right w:val="single" w:sz="4" w:space="0" w:color="auto"/>
            </w:tcBorders>
          </w:tcPr>
          <w:p w:rsidR="00DB3E3E" w:rsidRPr="009437AF" w:rsidRDefault="00DB3E3E">
            <w:pPr>
              <w:snapToGrid w:val="0"/>
              <w:ind w:firstLine="0"/>
              <w:rPr>
                <w:rFonts w:cs="Arial"/>
                <w:color w:val="000000"/>
                <w:kern w:val="2"/>
              </w:rPr>
            </w:pPr>
          </w:p>
        </w:tc>
        <w:tc>
          <w:tcPr>
            <w:tcW w:w="776" w:type="dxa"/>
            <w:tcBorders>
              <w:top w:val="single" w:sz="4" w:space="0" w:color="auto"/>
              <w:left w:val="single" w:sz="4" w:space="0" w:color="auto"/>
              <w:bottom w:val="single" w:sz="4" w:space="0" w:color="auto"/>
              <w:right w:val="single" w:sz="4" w:space="0" w:color="auto"/>
            </w:tcBorders>
          </w:tcPr>
          <w:p w:rsidR="00DB3E3E" w:rsidRPr="009437AF" w:rsidRDefault="00DB3E3E">
            <w:pPr>
              <w:snapToGrid w:val="0"/>
              <w:ind w:firstLine="0"/>
              <w:rPr>
                <w:rFonts w:cs="Arial"/>
                <w:color w:val="000000"/>
                <w:kern w:val="2"/>
              </w:rPr>
            </w:pPr>
          </w:p>
        </w:tc>
        <w:tc>
          <w:tcPr>
            <w:tcW w:w="992" w:type="dxa"/>
            <w:tcBorders>
              <w:top w:val="single" w:sz="4" w:space="0" w:color="auto"/>
              <w:left w:val="single" w:sz="4" w:space="0" w:color="auto"/>
              <w:bottom w:val="single" w:sz="4" w:space="0" w:color="auto"/>
              <w:right w:val="single" w:sz="4" w:space="0" w:color="auto"/>
            </w:tcBorders>
          </w:tcPr>
          <w:p w:rsidR="00DB3E3E" w:rsidRPr="009437AF" w:rsidRDefault="00DB3E3E">
            <w:pPr>
              <w:snapToGrid w:val="0"/>
              <w:ind w:firstLine="0"/>
              <w:rPr>
                <w:rFonts w:cs="Arial"/>
                <w:color w:val="000000"/>
                <w:kern w:val="2"/>
              </w:rPr>
            </w:pPr>
          </w:p>
        </w:tc>
      </w:tr>
      <w:tr w:rsidR="00DB3E3E" w:rsidRPr="009437AF" w:rsidTr="00DB3E3E">
        <w:tc>
          <w:tcPr>
            <w:tcW w:w="1132" w:type="dxa"/>
            <w:vMerge/>
            <w:tcBorders>
              <w:top w:val="single" w:sz="4" w:space="0" w:color="auto"/>
              <w:left w:val="single" w:sz="4" w:space="0" w:color="000000"/>
              <w:bottom w:val="single" w:sz="4" w:space="0" w:color="auto"/>
              <w:right w:val="single" w:sz="4" w:space="0" w:color="auto"/>
            </w:tcBorders>
            <w:vAlign w:val="center"/>
            <w:hideMark/>
          </w:tcPr>
          <w:p w:rsidR="00DB3E3E" w:rsidRPr="009437AF" w:rsidRDefault="00DB3E3E">
            <w:pPr>
              <w:ind w:firstLine="0"/>
              <w:jc w:val="left"/>
              <w:rPr>
                <w:rFonts w:cs="Arial"/>
                <w:color w:val="000000"/>
                <w:kern w:val="2"/>
              </w:rPr>
            </w:pPr>
          </w:p>
        </w:tc>
        <w:tc>
          <w:tcPr>
            <w:tcW w:w="2040" w:type="dxa"/>
            <w:vMerge/>
            <w:tcBorders>
              <w:top w:val="single" w:sz="4" w:space="0" w:color="auto"/>
              <w:left w:val="single" w:sz="4" w:space="0" w:color="auto"/>
              <w:bottom w:val="single" w:sz="4" w:space="0" w:color="auto"/>
              <w:right w:val="single" w:sz="4" w:space="0" w:color="auto"/>
            </w:tcBorders>
            <w:vAlign w:val="center"/>
            <w:hideMark/>
          </w:tcPr>
          <w:p w:rsidR="00DB3E3E" w:rsidRPr="009437AF" w:rsidRDefault="00DB3E3E">
            <w:pPr>
              <w:ind w:firstLine="0"/>
              <w:jc w:val="left"/>
              <w:rPr>
                <w:rFonts w:cs="Arial"/>
                <w:color w:val="000000"/>
                <w:kern w:val="2"/>
              </w:rPr>
            </w:pPr>
          </w:p>
        </w:tc>
        <w:tc>
          <w:tcPr>
            <w:tcW w:w="1040" w:type="dxa"/>
            <w:tcBorders>
              <w:top w:val="single" w:sz="4" w:space="0" w:color="auto"/>
              <w:left w:val="single" w:sz="4" w:space="0" w:color="auto"/>
              <w:bottom w:val="single" w:sz="4" w:space="0" w:color="auto"/>
              <w:right w:val="single" w:sz="4" w:space="0" w:color="auto"/>
            </w:tcBorders>
            <w:hideMark/>
          </w:tcPr>
          <w:p w:rsidR="00DB3E3E" w:rsidRPr="009437AF" w:rsidRDefault="00DB3E3E">
            <w:pPr>
              <w:autoSpaceDE w:val="0"/>
              <w:snapToGrid w:val="0"/>
              <w:ind w:firstLine="0"/>
              <w:rPr>
                <w:rFonts w:cs="Arial"/>
                <w:color w:val="000000"/>
                <w:kern w:val="2"/>
              </w:rPr>
            </w:pPr>
            <w:r w:rsidRPr="009437AF">
              <w:rPr>
                <w:rFonts w:cs="Arial"/>
                <w:color w:val="000000"/>
              </w:rPr>
              <w:t>внебюджетные источники</w:t>
            </w:r>
          </w:p>
        </w:tc>
        <w:tc>
          <w:tcPr>
            <w:tcW w:w="949" w:type="dxa"/>
            <w:tcBorders>
              <w:top w:val="single" w:sz="4" w:space="0" w:color="auto"/>
              <w:left w:val="single" w:sz="4" w:space="0" w:color="auto"/>
              <w:bottom w:val="single" w:sz="4" w:space="0" w:color="auto"/>
              <w:right w:val="single" w:sz="4" w:space="0" w:color="auto"/>
            </w:tcBorders>
          </w:tcPr>
          <w:p w:rsidR="00DB3E3E" w:rsidRPr="009437AF" w:rsidRDefault="00DB3E3E">
            <w:pPr>
              <w:autoSpaceDE w:val="0"/>
              <w:snapToGrid w:val="0"/>
              <w:ind w:firstLine="0"/>
              <w:rPr>
                <w:rFonts w:cs="Arial"/>
                <w:color w:val="000000"/>
                <w:kern w:val="2"/>
              </w:rPr>
            </w:pPr>
          </w:p>
        </w:tc>
        <w:tc>
          <w:tcPr>
            <w:tcW w:w="950" w:type="dxa"/>
            <w:tcBorders>
              <w:top w:val="single" w:sz="4" w:space="0" w:color="auto"/>
              <w:left w:val="single" w:sz="4" w:space="0" w:color="auto"/>
              <w:bottom w:val="single" w:sz="4" w:space="0" w:color="auto"/>
              <w:right w:val="single" w:sz="4" w:space="0" w:color="auto"/>
            </w:tcBorders>
          </w:tcPr>
          <w:p w:rsidR="00DB3E3E" w:rsidRPr="009437AF" w:rsidRDefault="00DB3E3E">
            <w:pPr>
              <w:autoSpaceDE w:val="0"/>
              <w:snapToGrid w:val="0"/>
              <w:ind w:firstLine="0"/>
              <w:rPr>
                <w:rFonts w:cs="Arial"/>
                <w:color w:val="000000"/>
                <w:kern w:val="2"/>
              </w:rPr>
            </w:pPr>
          </w:p>
        </w:tc>
        <w:tc>
          <w:tcPr>
            <w:tcW w:w="860" w:type="dxa"/>
            <w:tcBorders>
              <w:top w:val="single" w:sz="4" w:space="0" w:color="auto"/>
              <w:left w:val="single" w:sz="4" w:space="0" w:color="auto"/>
              <w:bottom w:val="single" w:sz="4" w:space="0" w:color="auto"/>
              <w:right w:val="single" w:sz="4" w:space="0" w:color="auto"/>
            </w:tcBorders>
          </w:tcPr>
          <w:p w:rsidR="00DB3E3E" w:rsidRPr="009437AF" w:rsidRDefault="00DB3E3E">
            <w:pPr>
              <w:autoSpaceDE w:val="0"/>
              <w:snapToGrid w:val="0"/>
              <w:ind w:firstLine="0"/>
              <w:rPr>
                <w:rFonts w:cs="Arial"/>
                <w:color w:val="000000"/>
                <w:kern w:val="2"/>
              </w:rPr>
            </w:pPr>
          </w:p>
        </w:tc>
        <w:tc>
          <w:tcPr>
            <w:tcW w:w="951" w:type="dxa"/>
            <w:tcBorders>
              <w:top w:val="single" w:sz="4" w:space="0" w:color="auto"/>
              <w:left w:val="single" w:sz="4" w:space="0" w:color="auto"/>
              <w:bottom w:val="single" w:sz="4" w:space="0" w:color="auto"/>
              <w:right w:val="single" w:sz="4" w:space="0" w:color="auto"/>
            </w:tcBorders>
          </w:tcPr>
          <w:p w:rsidR="00DB3E3E" w:rsidRPr="009437AF" w:rsidRDefault="00DB3E3E">
            <w:pPr>
              <w:snapToGrid w:val="0"/>
              <w:ind w:firstLine="0"/>
              <w:rPr>
                <w:rFonts w:cs="Arial"/>
                <w:color w:val="000000"/>
                <w:kern w:val="2"/>
              </w:rPr>
            </w:pPr>
          </w:p>
        </w:tc>
        <w:tc>
          <w:tcPr>
            <w:tcW w:w="860" w:type="dxa"/>
            <w:tcBorders>
              <w:top w:val="single" w:sz="4" w:space="0" w:color="auto"/>
              <w:left w:val="single" w:sz="4" w:space="0" w:color="auto"/>
              <w:bottom w:val="single" w:sz="4" w:space="0" w:color="auto"/>
              <w:right w:val="single" w:sz="4" w:space="0" w:color="auto"/>
            </w:tcBorders>
          </w:tcPr>
          <w:p w:rsidR="00DB3E3E" w:rsidRPr="009437AF" w:rsidRDefault="00DB3E3E">
            <w:pPr>
              <w:snapToGrid w:val="0"/>
              <w:ind w:firstLine="0"/>
              <w:rPr>
                <w:rFonts w:cs="Arial"/>
                <w:color w:val="000000"/>
                <w:kern w:val="2"/>
              </w:rPr>
            </w:pPr>
          </w:p>
        </w:tc>
        <w:tc>
          <w:tcPr>
            <w:tcW w:w="950" w:type="dxa"/>
            <w:tcBorders>
              <w:top w:val="single" w:sz="4" w:space="0" w:color="auto"/>
              <w:left w:val="single" w:sz="4" w:space="0" w:color="auto"/>
              <w:bottom w:val="single" w:sz="4" w:space="0" w:color="auto"/>
              <w:right w:val="single" w:sz="4" w:space="0" w:color="auto"/>
            </w:tcBorders>
          </w:tcPr>
          <w:p w:rsidR="00DB3E3E" w:rsidRPr="009437AF" w:rsidRDefault="00DB3E3E">
            <w:pPr>
              <w:snapToGrid w:val="0"/>
              <w:ind w:firstLine="0"/>
              <w:rPr>
                <w:rFonts w:cs="Arial"/>
                <w:color w:val="000000"/>
                <w:kern w:val="2"/>
              </w:rPr>
            </w:pPr>
          </w:p>
        </w:tc>
        <w:tc>
          <w:tcPr>
            <w:tcW w:w="951" w:type="dxa"/>
            <w:tcBorders>
              <w:top w:val="single" w:sz="4" w:space="0" w:color="auto"/>
              <w:left w:val="single" w:sz="4" w:space="0" w:color="auto"/>
              <w:bottom w:val="single" w:sz="4" w:space="0" w:color="auto"/>
              <w:right w:val="single" w:sz="4" w:space="0" w:color="auto"/>
            </w:tcBorders>
          </w:tcPr>
          <w:p w:rsidR="00DB3E3E" w:rsidRPr="009437AF" w:rsidRDefault="00DB3E3E">
            <w:pPr>
              <w:snapToGrid w:val="0"/>
              <w:ind w:firstLine="0"/>
              <w:rPr>
                <w:rFonts w:cs="Arial"/>
                <w:color w:val="000000"/>
                <w:kern w:val="2"/>
              </w:rPr>
            </w:pPr>
          </w:p>
        </w:tc>
        <w:tc>
          <w:tcPr>
            <w:tcW w:w="951" w:type="dxa"/>
            <w:tcBorders>
              <w:top w:val="single" w:sz="4" w:space="0" w:color="auto"/>
              <w:left w:val="single" w:sz="4" w:space="0" w:color="auto"/>
              <w:bottom w:val="single" w:sz="4" w:space="0" w:color="auto"/>
              <w:right w:val="single" w:sz="4" w:space="0" w:color="auto"/>
            </w:tcBorders>
          </w:tcPr>
          <w:p w:rsidR="00DB3E3E" w:rsidRPr="009437AF" w:rsidRDefault="00DB3E3E">
            <w:pPr>
              <w:snapToGrid w:val="0"/>
              <w:ind w:firstLine="0"/>
              <w:rPr>
                <w:rFonts w:cs="Arial"/>
                <w:color w:val="000000"/>
                <w:kern w:val="2"/>
              </w:rPr>
            </w:pPr>
          </w:p>
        </w:tc>
        <w:tc>
          <w:tcPr>
            <w:tcW w:w="951" w:type="dxa"/>
            <w:tcBorders>
              <w:top w:val="single" w:sz="4" w:space="0" w:color="auto"/>
              <w:left w:val="single" w:sz="4" w:space="0" w:color="auto"/>
              <w:bottom w:val="single" w:sz="4" w:space="0" w:color="auto"/>
              <w:right w:val="single" w:sz="4" w:space="0" w:color="auto"/>
            </w:tcBorders>
          </w:tcPr>
          <w:p w:rsidR="00DB3E3E" w:rsidRPr="009437AF" w:rsidRDefault="00DB3E3E">
            <w:pPr>
              <w:snapToGrid w:val="0"/>
              <w:ind w:firstLine="0"/>
              <w:rPr>
                <w:rFonts w:cs="Arial"/>
                <w:color w:val="000000"/>
                <w:kern w:val="2"/>
              </w:rPr>
            </w:pPr>
          </w:p>
        </w:tc>
        <w:tc>
          <w:tcPr>
            <w:tcW w:w="951" w:type="dxa"/>
            <w:tcBorders>
              <w:top w:val="single" w:sz="4" w:space="0" w:color="auto"/>
              <w:left w:val="single" w:sz="4" w:space="0" w:color="auto"/>
              <w:bottom w:val="single" w:sz="4" w:space="0" w:color="auto"/>
              <w:right w:val="single" w:sz="4" w:space="0" w:color="auto"/>
            </w:tcBorders>
          </w:tcPr>
          <w:p w:rsidR="00DB3E3E" w:rsidRPr="009437AF" w:rsidRDefault="00DB3E3E">
            <w:pPr>
              <w:snapToGrid w:val="0"/>
              <w:ind w:firstLine="0"/>
              <w:rPr>
                <w:rFonts w:cs="Arial"/>
                <w:color w:val="000000"/>
                <w:kern w:val="2"/>
              </w:rPr>
            </w:pPr>
          </w:p>
        </w:tc>
        <w:tc>
          <w:tcPr>
            <w:tcW w:w="776" w:type="dxa"/>
            <w:tcBorders>
              <w:top w:val="single" w:sz="4" w:space="0" w:color="auto"/>
              <w:left w:val="single" w:sz="4" w:space="0" w:color="auto"/>
              <w:bottom w:val="single" w:sz="4" w:space="0" w:color="auto"/>
              <w:right w:val="single" w:sz="4" w:space="0" w:color="auto"/>
            </w:tcBorders>
          </w:tcPr>
          <w:p w:rsidR="00DB3E3E" w:rsidRPr="009437AF" w:rsidRDefault="00DB3E3E">
            <w:pPr>
              <w:snapToGrid w:val="0"/>
              <w:ind w:firstLine="0"/>
              <w:rPr>
                <w:rFonts w:cs="Arial"/>
                <w:color w:val="000000"/>
                <w:kern w:val="2"/>
              </w:rPr>
            </w:pPr>
          </w:p>
        </w:tc>
        <w:tc>
          <w:tcPr>
            <w:tcW w:w="992" w:type="dxa"/>
            <w:tcBorders>
              <w:top w:val="single" w:sz="4" w:space="0" w:color="auto"/>
              <w:left w:val="single" w:sz="4" w:space="0" w:color="auto"/>
              <w:bottom w:val="single" w:sz="4" w:space="0" w:color="auto"/>
              <w:right w:val="single" w:sz="4" w:space="0" w:color="auto"/>
            </w:tcBorders>
          </w:tcPr>
          <w:p w:rsidR="00DB3E3E" w:rsidRPr="009437AF" w:rsidRDefault="00DB3E3E">
            <w:pPr>
              <w:snapToGrid w:val="0"/>
              <w:ind w:firstLine="0"/>
              <w:rPr>
                <w:rFonts w:cs="Arial"/>
                <w:color w:val="000000"/>
                <w:kern w:val="2"/>
              </w:rPr>
            </w:pPr>
          </w:p>
        </w:tc>
      </w:tr>
      <w:tr w:rsidR="00DB3E3E" w:rsidRPr="009437AF" w:rsidTr="00DB3E3E">
        <w:tc>
          <w:tcPr>
            <w:tcW w:w="1132" w:type="dxa"/>
            <w:vMerge w:val="restart"/>
            <w:tcBorders>
              <w:top w:val="single" w:sz="4" w:space="0" w:color="auto"/>
              <w:left w:val="single" w:sz="4" w:space="0" w:color="000000"/>
              <w:bottom w:val="single" w:sz="4" w:space="0" w:color="000000"/>
              <w:right w:val="nil"/>
            </w:tcBorders>
          </w:tcPr>
          <w:p w:rsidR="00DB3E3E" w:rsidRPr="009437AF" w:rsidRDefault="00DB3E3E">
            <w:pPr>
              <w:autoSpaceDE w:val="0"/>
              <w:snapToGrid w:val="0"/>
              <w:ind w:firstLine="0"/>
              <w:rPr>
                <w:rFonts w:cs="Arial"/>
                <w:color w:val="000000"/>
                <w:kern w:val="2"/>
              </w:rPr>
            </w:pPr>
          </w:p>
        </w:tc>
        <w:tc>
          <w:tcPr>
            <w:tcW w:w="2040" w:type="dxa"/>
            <w:vMerge w:val="restart"/>
            <w:tcBorders>
              <w:top w:val="single" w:sz="4" w:space="0" w:color="auto"/>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bCs/>
                <w:color w:val="000000"/>
              </w:rPr>
              <w:t xml:space="preserve">Развитие </w:t>
            </w:r>
            <w:proofErr w:type="spellStart"/>
            <w:r w:rsidRPr="009437AF">
              <w:rPr>
                <w:rFonts w:cs="Arial"/>
                <w:bCs/>
                <w:color w:val="000000"/>
              </w:rPr>
              <w:t>внутрипоселковых</w:t>
            </w:r>
            <w:proofErr w:type="spellEnd"/>
            <w:r w:rsidRPr="009437AF">
              <w:rPr>
                <w:rFonts w:cs="Arial"/>
                <w:bCs/>
                <w:color w:val="000000"/>
              </w:rPr>
              <w:t xml:space="preserve"> автомобильных дорог общего пользования местного значения</w:t>
            </w:r>
          </w:p>
        </w:tc>
        <w:tc>
          <w:tcPr>
            <w:tcW w:w="1040" w:type="dxa"/>
            <w:tcBorders>
              <w:top w:val="single" w:sz="4" w:space="0" w:color="auto"/>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всего</w:t>
            </w:r>
          </w:p>
        </w:tc>
        <w:tc>
          <w:tcPr>
            <w:tcW w:w="949" w:type="dxa"/>
            <w:tcBorders>
              <w:top w:val="single" w:sz="4" w:space="0" w:color="auto"/>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383,6</w:t>
            </w:r>
          </w:p>
        </w:tc>
        <w:tc>
          <w:tcPr>
            <w:tcW w:w="950" w:type="dxa"/>
            <w:tcBorders>
              <w:top w:val="single" w:sz="4" w:space="0" w:color="auto"/>
              <w:left w:val="single" w:sz="4" w:space="0" w:color="000000"/>
              <w:bottom w:val="single" w:sz="4" w:space="0" w:color="000000"/>
              <w:right w:val="nil"/>
            </w:tcBorders>
            <w:hideMark/>
          </w:tcPr>
          <w:p w:rsidR="00DB3E3E" w:rsidRPr="009437AF" w:rsidRDefault="00DB3E3E">
            <w:pPr>
              <w:ind w:firstLine="0"/>
              <w:rPr>
                <w:rFonts w:cs="Arial"/>
                <w:color w:val="000000"/>
                <w:kern w:val="2"/>
              </w:rPr>
            </w:pPr>
            <w:r w:rsidRPr="009437AF">
              <w:rPr>
                <w:rFonts w:cs="Arial"/>
                <w:color w:val="000000"/>
                <w:kern w:val="2"/>
              </w:rPr>
              <w:t>676,0</w:t>
            </w:r>
          </w:p>
        </w:tc>
        <w:tc>
          <w:tcPr>
            <w:tcW w:w="860" w:type="dxa"/>
            <w:tcBorders>
              <w:top w:val="single" w:sz="4" w:space="0" w:color="auto"/>
              <w:left w:val="single" w:sz="4" w:space="0" w:color="000000"/>
              <w:bottom w:val="single" w:sz="4" w:space="0" w:color="000000"/>
              <w:right w:val="nil"/>
            </w:tcBorders>
            <w:hideMark/>
          </w:tcPr>
          <w:p w:rsidR="00DB3E3E" w:rsidRPr="009437AF" w:rsidRDefault="00DB3E3E">
            <w:pPr>
              <w:ind w:firstLine="0"/>
              <w:rPr>
                <w:rFonts w:cs="Arial"/>
                <w:color w:val="000000"/>
                <w:kern w:val="2"/>
              </w:rPr>
            </w:pPr>
            <w:r w:rsidRPr="009437AF">
              <w:rPr>
                <w:rFonts w:cs="Arial"/>
                <w:color w:val="000000"/>
                <w:kern w:val="2"/>
              </w:rPr>
              <w:t>797,3</w:t>
            </w:r>
          </w:p>
        </w:tc>
        <w:tc>
          <w:tcPr>
            <w:tcW w:w="951" w:type="dxa"/>
            <w:tcBorders>
              <w:top w:val="single" w:sz="4" w:space="0" w:color="auto"/>
              <w:left w:val="single" w:sz="4" w:space="0" w:color="000000"/>
              <w:bottom w:val="single" w:sz="4" w:space="0" w:color="000000"/>
              <w:right w:val="nil"/>
            </w:tcBorders>
            <w:hideMark/>
          </w:tcPr>
          <w:p w:rsidR="00DB3E3E" w:rsidRPr="009437AF" w:rsidRDefault="00DB3E3E">
            <w:pPr>
              <w:ind w:firstLine="0"/>
              <w:rPr>
                <w:rFonts w:cs="Arial"/>
                <w:color w:val="000000"/>
                <w:kern w:val="2"/>
              </w:rPr>
            </w:pPr>
            <w:r w:rsidRPr="009437AF">
              <w:rPr>
                <w:rFonts w:cs="Arial"/>
                <w:color w:val="000000"/>
                <w:kern w:val="2"/>
              </w:rPr>
              <w:t>513,0</w:t>
            </w:r>
          </w:p>
        </w:tc>
        <w:tc>
          <w:tcPr>
            <w:tcW w:w="860" w:type="dxa"/>
            <w:tcBorders>
              <w:top w:val="single" w:sz="4" w:space="0" w:color="auto"/>
              <w:left w:val="single" w:sz="4" w:space="0" w:color="000000"/>
              <w:bottom w:val="single" w:sz="4" w:space="0" w:color="000000"/>
              <w:right w:val="nil"/>
            </w:tcBorders>
            <w:hideMark/>
          </w:tcPr>
          <w:p w:rsidR="00DB3E3E" w:rsidRPr="009437AF" w:rsidRDefault="00DB3E3E">
            <w:pPr>
              <w:ind w:firstLine="0"/>
              <w:rPr>
                <w:rFonts w:cs="Arial"/>
                <w:color w:val="000000"/>
                <w:kern w:val="2"/>
              </w:rPr>
            </w:pPr>
            <w:r w:rsidRPr="009437AF">
              <w:rPr>
                <w:rFonts w:cs="Arial"/>
                <w:color w:val="000000"/>
              </w:rPr>
              <w:t>544,3</w:t>
            </w:r>
          </w:p>
        </w:tc>
        <w:tc>
          <w:tcPr>
            <w:tcW w:w="950" w:type="dxa"/>
            <w:tcBorders>
              <w:top w:val="single" w:sz="4" w:space="0" w:color="auto"/>
              <w:left w:val="single" w:sz="4" w:space="0" w:color="000000"/>
              <w:bottom w:val="single" w:sz="4" w:space="0" w:color="000000"/>
              <w:right w:val="nil"/>
            </w:tcBorders>
            <w:hideMark/>
          </w:tcPr>
          <w:p w:rsidR="00DB3E3E" w:rsidRPr="009437AF" w:rsidRDefault="00DB3E3E">
            <w:pPr>
              <w:ind w:firstLine="0"/>
              <w:rPr>
                <w:rFonts w:cs="Arial"/>
                <w:color w:val="000000"/>
                <w:kern w:val="2"/>
              </w:rPr>
            </w:pPr>
            <w:r w:rsidRPr="009437AF">
              <w:rPr>
                <w:rFonts w:cs="Arial"/>
                <w:color w:val="000000"/>
              </w:rPr>
              <w:t>26046,7</w:t>
            </w:r>
          </w:p>
        </w:tc>
        <w:tc>
          <w:tcPr>
            <w:tcW w:w="951" w:type="dxa"/>
            <w:tcBorders>
              <w:top w:val="single" w:sz="4" w:space="0" w:color="auto"/>
              <w:left w:val="single" w:sz="4" w:space="0" w:color="000000"/>
              <w:bottom w:val="single" w:sz="4" w:space="0" w:color="000000"/>
              <w:right w:val="single" w:sz="4" w:space="0" w:color="000000"/>
            </w:tcBorders>
            <w:hideMark/>
          </w:tcPr>
          <w:p w:rsidR="00DB3E3E" w:rsidRPr="009437AF" w:rsidRDefault="00DB3E3E">
            <w:pPr>
              <w:ind w:firstLine="0"/>
              <w:rPr>
                <w:rFonts w:cs="Arial"/>
                <w:color w:val="000000"/>
                <w:kern w:val="2"/>
              </w:rPr>
            </w:pPr>
            <w:r w:rsidRPr="009437AF">
              <w:rPr>
                <w:rFonts w:cs="Arial"/>
                <w:color w:val="000000"/>
              </w:rPr>
              <w:t>27550,2</w:t>
            </w:r>
          </w:p>
        </w:tc>
        <w:tc>
          <w:tcPr>
            <w:tcW w:w="951" w:type="dxa"/>
            <w:tcBorders>
              <w:top w:val="single" w:sz="4" w:space="0" w:color="auto"/>
              <w:left w:val="single" w:sz="4" w:space="0" w:color="000000"/>
              <w:bottom w:val="single" w:sz="4" w:space="0" w:color="000000"/>
              <w:right w:val="single" w:sz="4" w:space="0" w:color="000000"/>
            </w:tcBorders>
            <w:hideMark/>
          </w:tcPr>
          <w:p w:rsidR="00DB3E3E" w:rsidRPr="009437AF" w:rsidRDefault="00DB3E3E">
            <w:pPr>
              <w:ind w:firstLine="0"/>
              <w:rPr>
                <w:rFonts w:cs="Arial"/>
                <w:color w:val="000000"/>
                <w:kern w:val="2"/>
              </w:rPr>
            </w:pPr>
            <w:r w:rsidRPr="009437AF">
              <w:rPr>
                <w:rFonts w:cs="Arial"/>
                <w:color w:val="000000"/>
              </w:rPr>
              <w:t>14488,5</w:t>
            </w:r>
          </w:p>
        </w:tc>
        <w:tc>
          <w:tcPr>
            <w:tcW w:w="951" w:type="dxa"/>
            <w:tcBorders>
              <w:top w:val="single" w:sz="4" w:space="0" w:color="auto"/>
              <w:left w:val="single" w:sz="4" w:space="0" w:color="000000"/>
              <w:bottom w:val="single" w:sz="4" w:space="0" w:color="000000"/>
              <w:right w:val="single" w:sz="4" w:space="0" w:color="000000"/>
            </w:tcBorders>
            <w:hideMark/>
          </w:tcPr>
          <w:p w:rsidR="00DB3E3E" w:rsidRPr="009437AF" w:rsidRDefault="00DB3E3E">
            <w:pPr>
              <w:ind w:firstLine="0"/>
              <w:rPr>
                <w:rFonts w:cs="Arial"/>
                <w:color w:val="000000"/>
                <w:kern w:val="2"/>
              </w:rPr>
            </w:pPr>
            <w:r w:rsidRPr="009437AF">
              <w:rPr>
                <w:rFonts w:cs="Arial"/>
                <w:color w:val="000000"/>
              </w:rPr>
              <w:t>8835,9</w:t>
            </w:r>
          </w:p>
        </w:tc>
        <w:tc>
          <w:tcPr>
            <w:tcW w:w="951" w:type="dxa"/>
            <w:tcBorders>
              <w:top w:val="single" w:sz="4" w:space="0" w:color="auto"/>
              <w:left w:val="single" w:sz="4" w:space="0" w:color="000000"/>
              <w:bottom w:val="single" w:sz="4" w:space="0" w:color="000000"/>
              <w:right w:val="single" w:sz="4" w:space="0" w:color="000000"/>
            </w:tcBorders>
            <w:hideMark/>
          </w:tcPr>
          <w:p w:rsidR="00DB3E3E" w:rsidRPr="009437AF" w:rsidRDefault="00DB3E3E">
            <w:pPr>
              <w:ind w:firstLine="0"/>
              <w:rPr>
                <w:rFonts w:cs="Arial"/>
                <w:color w:val="000000"/>
                <w:kern w:val="2"/>
              </w:rPr>
            </w:pPr>
            <w:r w:rsidRPr="009437AF">
              <w:rPr>
                <w:rFonts w:cs="Arial"/>
                <w:color w:val="000000"/>
              </w:rPr>
              <w:t>477,5</w:t>
            </w:r>
          </w:p>
        </w:tc>
        <w:tc>
          <w:tcPr>
            <w:tcW w:w="776" w:type="dxa"/>
            <w:tcBorders>
              <w:top w:val="single" w:sz="4" w:space="0" w:color="auto"/>
              <w:left w:val="single" w:sz="4" w:space="0" w:color="000000"/>
              <w:bottom w:val="single" w:sz="4" w:space="0" w:color="000000"/>
              <w:right w:val="single" w:sz="4" w:space="0" w:color="000000"/>
            </w:tcBorders>
            <w:hideMark/>
          </w:tcPr>
          <w:p w:rsidR="00DB3E3E" w:rsidRPr="009437AF" w:rsidRDefault="00DB3E3E">
            <w:pPr>
              <w:ind w:firstLine="0"/>
              <w:rPr>
                <w:rFonts w:cs="Arial"/>
                <w:color w:val="000000"/>
                <w:kern w:val="2"/>
              </w:rPr>
            </w:pPr>
            <w:r w:rsidRPr="009437AF">
              <w:rPr>
                <w:rFonts w:cs="Arial"/>
                <w:color w:val="000000"/>
              </w:rPr>
              <w:t>477,5</w:t>
            </w:r>
          </w:p>
        </w:tc>
        <w:tc>
          <w:tcPr>
            <w:tcW w:w="992" w:type="dxa"/>
            <w:tcBorders>
              <w:top w:val="single" w:sz="4" w:space="0" w:color="auto"/>
              <w:left w:val="single" w:sz="4" w:space="0" w:color="000000"/>
              <w:bottom w:val="single" w:sz="4" w:space="0" w:color="000000"/>
              <w:right w:val="single" w:sz="4" w:space="0" w:color="000000"/>
            </w:tcBorders>
          </w:tcPr>
          <w:p w:rsidR="00DB3E3E" w:rsidRPr="009437AF" w:rsidRDefault="005054B7">
            <w:pPr>
              <w:ind w:firstLine="0"/>
              <w:rPr>
                <w:rFonts w:cs="Arial"/>
                <w:color w:val="000000"/>
              </w:rPr>
            </w:pPr>
            <w:r>
              <w:rPr>
                <w:rFonts w:cs="Arial"/>
                <w:color w:val="000000"/>
              </w:rPr>
              <w:t>477,5</w:t>
            </w:r>
          </w:p>
        </w:tc>
      </w:tr>
      <w:tr w:rsidR="00DB3E3E" w:rsidRPr="009437AF" w:rsidTr="00DB3E3E">
        <w:tc>
          <w:tcPr>
            <w:tcW w:w="1132" w:type="dxa"/>
            <w:vMerge/>
            <w:tcBorders>
              <w:top w:val="single" w:sz="4" w:space="0" w:color="auto"/>
              <w:left w:val="single" w:sz="4" w:space="0" w:color="000000"/>
              <w:bottom w:val="single" w:sz="4" w:space="0" w:color="000000"/>
              <w:right w:val="nil"/>
            </w:tcBorders>
            <w:vAlign w:val="center"/>
            <w:hideMark/>
          </w:tcPr>
          <w:p w:rsidR="00DB3E3E" w:rsidRPr="009437AF" w:rsidRDefault="00DB3E3E">
            <w:pPr>
              <w:ind w:firstLine="0"/>
              <w:jc w:val="left"/>
              <w:rPr>
                <w:rFonts w:cs="Arial"/>
                <w:color w:val="000000"/>
                <w:kern w:val="2"/>
              </w:rPr>
            </w:pPr>
          </w:p>
        </w:tc>
        <w:tc>
          <w:tcPr>
            <w:tcW w:w="2040" w:type="dxa"/>
            <w:vMerge/>
            <w:tcBorders>
              <w:top w:val="single" w:sz="4" w:space="0" w:color="auto"/>
              <w:left w:val="single" w:sz="4" w:space="0" w:color="000000"/>
              <w:bottom w:val="single" w:sz="4" w:space="0" w:color="000000"/>
              <w:right w:val="nil"/>
            </w:tcBorders>
            <w:vAlign w:val="center"/>
            <w:hideMark/>
          </w:tcPr>
          <w:p w:rsidR="00DB3E3E" w:rsidRPr="009437AF" w:rsidRDefault="00DB3E3E">
            <w:pPr>
              <w:ind w:firstLine="0"/>
              <w:jc w:val="left"/>
              <w:rPr>
                <w:rFonts w:cs="Arial"/>
                <w:color w:val="000000"/>
                <w:kern w:val="2"/>
              </w:rPr>
            </w:pPr>
          </w:p>
        </w:tc>
        <w:tc>
          <w:tcPr>
            <w:tcW w:w="104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областной бюджет</w:t>
            </w:r>
          </w:p>
        </w:tc>
        <w:tc>
          <w:tcPr>
            <w:tcW w:w="949" w:type="dxa"/>
            <w:tcBorders>
              <w:top w:val="single" w:sz="4" w:space="0" w:color="000000"/>
              <w:left w:val="single" w:sz="4" w:space="0" w:color="000000"/>
              <w:bottom w:val="single" w:sz="4" w:space="0" w:color="000000"/>
              <w:right w:val="nil"/>
            </w:tcBorders>
          </w:tcPr>
          <w:p w:rsidR="00DB3E3E" w:rsidRPr="009437AF" w:rsidRDefault="00DB3E3E">
            <w:pPr>
              <w:autoSpaceDE w:val="0"/>
              <w:snapToGrid w:val="0"/>
              <w:ind w:firstLine="0"/>
              <w:rPr>
                <w:rFonts w:cs="Arial"/>
                <w:color w:val="000000"/>
                <w:kern w:val="2"/>
              </w:rPr>
            </w:pPr>
          </w:p>
        </w:tc>
        <w:tc>
          <w:tcPr>
            <w:tcW w:w="950" w:type="dxa"/>
            <w:tcBorders>
              <w:top w:val="single" w:sz="4" w:space="0" w:color="000000"/>
              <w:left w:val="single" w:sz="4" w:space="0" w:color="000000"/>
              <w:bottom w:val="single" w:sz="4" w:space="0" w:color="000000"/>
              <w:right w:val="nil"/>
            </w:tcBorders>
          </w:tcPr>
          <w:p w:rsidR="00DB3E3E" w:rsidRPr="009437AF" w:rsidRDefault="00DB3E3E">
            <w:pPr>
              <w:autoSpaceDE w:val="0"/>
              <w:snapToGrid w:val="0"/>
              <w:ind w:firstLine="0"/>
              <w:rPr>
                <w:rFonts w:cs="Arial"/>
                <w:color w:val="000000"/>
                <w:kern w:val="2"/>
              </w:rPr>
            </w:pPr>
          </w:p>
        </w:tc>
        <w:tc>
          <w:tcPr>
            <w:tcW w:w="860" w:type="dxa"/>
            <w:tcBorders>
              <w:top w:val="single" w:sz="4" w:space="0" w:color="000000"/>
              <w:left w:val="single" w:sz="4" w:space="0" w:color="000000"/>
              <w:bottom w:val="single" w:sz="4" w:space="0" w:color="000000"/>
              <w:right w:val="nil"/>
            </w:tcBorders>
          </w:tcPr>
          <w:p w:rsidR="00DB3E3E" w:rsidRPr="009437AF" w:rsidRDefault="00DB3E3E">
            <w:pPr>
              <w:autoSpaceDE w:val="0"/>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nil"/>
            </w:tcBorders>
          </w:tcPr>
          <w:p w:rsidR="00DB3E3E" w:rsidRPr="009437AF" w:rsidRDefault="00DB3E3E">
            <w:pPr>
              <w:snapToGrid w:val="0"/>
              <w:ind w:firstLine="0"/>
              <w:rPr>
                <w:rFonts w:cs="Arial"/>
                <w:color w:val="000000"/>
                <w:kern w:val="2"/>
              </w:rPr>
            </w:pPr>
          </w:p>
        </w:tc>
        <w:tc>
          <w:tcPr>
            <w:tcW w:w="860" w:type="dxa"/>
            <w:tcBorders>
              <w:top w:val="single" w:sz="4" w:space="0" w:color="000000"/>
              <w:left w:val="single" w:sz="4" w:space="0" w:color="000000"/>
              <w:bottom w:val="single" w:sz="4" w:space="0" w:color="000000"/>
              <w:right w:val="nil"/>
            </w:tcBorders>
          </w:tcPr>
          <w:p w:rsidR="00DB3E3E" w:rsidRPr="009437AF" w:rsidRDefault="00DB3E3E">
            <w:pPr>
              <w:snapToGrid w:val="0"/>
              <w:ind w:firstLine="0"/>
              <w:rPr>
                <w:rFonts w:cs="Arial"/>
                <w:color w:val="000000"/>
                <w:kern w:val="2"/>
              </w:rPr>
            </w:pPr>
          </w:p>
        </w:tc>
        <w:tc>
          <w:tcPr>
            <w:tcW w:w="950" w:type="dxa"/>
            <w:tcBorders>
              <w:top w:val="single" w:sz="4" w:space="0" w:color="000000"/>
              <w:left w:val="single" w:sz="4" w:space="0" w:color="000000"/>
              <w:bottom w:val="single" w:sz="4" w:space="0" w:color="000000"/>
              <w:right w:val="nil"/>
            </w:tcBorders>
          </w:tcPr>
          <w:p w:rsidR="00DB3E3E" w:rsidRPr="009437AF" w:rsidRDefault="00DB3E3E">
            <w:pPr>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snapToGrid w:val="0"/>
              <w:ind w:firstLine="0"/>
              <w:rPr>
                <w:rFonts w:cs="Arial"/>
                <w:color w:val="000000"/>
                <w:kern w:val="2"/>
              </w:rPr>
            </w:pPr>
            <w:r w:rsidRPr="009437AF">
              <w:rPr>
                <w:rFonts w:cs="Arial"/>
                <w:color w:val="000000"/>
                <w:kern w:val="2"/>
              </w:rPr>
              <w:t>22730,7</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snapToGrid w:val="0"/>
              <w:ind w:firstLine="0"/>
              <w:rPr>
                <w:rFonts w:cs="Arial"/>
                <w:color w:val="000000"/>
                <w:kern w:val="2"/>
              </w:rPr>
            </w:pPr>
            <w:r w:rsidRPr="009437AF">
              <w:rPr>
                <w:rFonts w:cs="Arial"/>
                <w:color w:val="000000"/>
                <w:kern w:val="2"/>
              </w:rPr>
              <w:t>13078,4</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snapToGrid w:val="0"/>
              <w:ind w:firstLine="0"/>
              <w:rPr>
                <w:rFonts w:cs="Arial"/>
                <w:color w:val="000000"/>
                <w:kern w:val="2"/>
              </w:rPr>
            </w:pPr>
            <w:r w:rsidRPr="009437AF">
              <w:rPr>
                <w:rFonts w:cs="Arial"/>
                <w:color w:val="000000"/>
                <w:kern w:val="2"/>
              </w:rPr>
              <w:t>8157,2</w:t>
            </w:r>
          </w:p>
        </w:tc>
        <w:tc>
          <w:tcPr>
            <w:tcW w:w="951"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776"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992"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r>
      <w:tr w:rsidR="00DB3E3E" w:rsidRPr="009437AF" w:rsidTr="00DB3E3E">
        <w:tc>
          <w:tcPr>
            <w:tcW w:w="1132" w:type="dxa"/>
            <w:vMerge/>
            <w:tcBorders>
              <w:top w:val="single" w:sz="4" w:space="0" w:color="auto"/>
              <w:left w:val="single" w:sz="4" w:space="0" w:color="000000"/>
              <w:bottom w:val="single" w:sz="4" w:space="0" w:color="000000"/>
              <w:right w:val="nil"/>
            </w:tcBorders>
            <w:vAlign w:val="center"/>
            <w:hideMark/>
          </w:tcPr>
          <w:p w:rsidR="00DB3E3E" w:rsidRPr="009437AF" w:rsidRDefault="00DB3E3E">
            <w:pPr>
              <w:ind w:firstLine="0"/>
              <w:jc w:val="left"/>
              <w:rPr>
                <w:rFonts w:cs="Arial"/>
                <w:color w:val="000000"/>
                <w:kern w:val="2"/>
              </w:rPr>
            </w:pPr>
          </w:p>
        </w:tc>
        <w:tc>
          <w:tcPr>
            <w:tcW w:w="2040" w:type="dxa"/>
            <w:vMerge/>
            <w:tcBorders>
              <w:top w:val="single" w:sz="4" w:space="0" w:color="auto"/>
              <w:left w:val="single" w:sz="4" w:space="0" w:color="000000"/>
              <w:bottom w:val="single" w:sz="4" w:space="0" w:color="000000"/>
              <w:right w:val="nil"/>
            </w:tcBorders>
            <w:vAlign w:val="center"/>
            <w:hideMark/>
          </w:tcPr>
          <w:p w:rsidR="00DB3E3E" w:rsidRPr="009437AF" w:rsidRDefault="00DB3E3E">
            <w:pPr>
              <w:ind w:firstLine="0"/>
              <w:jc w:val="left"/>
              <w:rPr>
                <w:rFonts w:cs="Arial"/>
                <w:color w:val="000000"/>
                <w:kern w:val="2"/>
              </w:rPr>
            </w:pPr>
          </w:p>
        </w:tc>
        <w:tc>
          <w:tcPr>
            <w:tcW w:w="104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федеральный бюджет</w:t>
            </w:r>
          </w:p>
        </w:tc>
        <w:tc>
          <w:tcPr>
            <w:tcW w:w="949" w:type="dxa"/>
            <w:tcBorders>
              <w:top w:val="single" w:sz="4" w:space="0" w:color="000000"/>
              <w:left w:val="single" w:sz="4" w:space="0" w:color="000000"/>
              <w:bottom w:val="single" w:sz="4" w:space="0" w:color="000000"/>
              <w:right w:val="nil"/>
            </w:tcBorders>
          </w:tcPr>
          <w:p w:rsidR="00DB3E3E" w:rsidRPr="009437AF" w:rsidRDefault="00DB3E3E">
            <w:pPr>
              <w:autoSpaceDE w:val="0"/>
              <w:snapToGrid w:val="0"/>
              <w:ind w:firstLine="0"/>
              <w:rPr>
                <w:rFonts w:cs="Arial"/>
                <w:color w:val="000000"/>
                <w:kern w:val="2"/>
              </w:rPr>
            </w:pPr>
          </w:p>
        </w:tc>
        <w:tc>
          <w:tcPr>
            <w:tcW w:w="950" w:type="dxa"/>
            <w:tcBorders>
              <w:top w:val="single" w:sz="4" w:space="0" w:color="000000"/>
              <w:left w:val="single" w:sz="4" w:space="0" w:color="000000"/>
              <w:bottom w:val="single" w:sz="4" w:space="0" w:color="000000"/>
              <w:right w:val="nil"/>
            </w:tcBorders>
          </w:tcPr>
          <w:p w:rsidR="00DB3E3E" w:rsidRPr="009437AF" w:rsidRDefault="00DB3E3E">
            <w:pPr>
              <w:autoSpaceDE w:val="0"/>
              <w:snapToGrid w:val="0"/>
              <w:ind w:firstLine="0"/>
              <w:rPr>
                <w:rFonts w:cs="Arial"/>
                <w:color w:val="000000"/>
                <w:kern w:val="2"/>
              </w:rPr>
            </w:pPr>
          </w:p>
        </w:tc>
        <w:tc>
          <w:tcPr>
            <w:tcW w:w="860" w:type="dxa"/>
            <w:tcBorders>
              <w:top w:val="single" w:sz="4" w:space="0" w:color="000000"/>
              <w:left w:val="single" w:sz="4" w:space="0" w:color="000000"/>
              <w:bottom w:val="single" w:sz="4" w:space="0" w:color="000000"/>
              <w:right w:val="nil"/>
            </w:tcBorders>
          </w:tcPr>
          <w:p w:rsidR="00DB3E3E" w:rsidRPr="009437AF" w:rsidRDefault="00DB3E3E">
            <w:pPr>
              <w:autoSpaceDE w:val="0"/>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nil"/>
            </w:tcBorders>
          </w:tcPr>
          <w:p w:rsidR="00DB3E3E" w:rsidRPr="009437AF" w:rsidRDefault="00DB3E3E">
            <w:pPr>
              <w:snapToGrid w:val="0"/>
              <w:ind w:firstLine="0"/>
              <w:rPr>
                <w:rFonts w:cs="Arial"/>
                <w:color w:val="000000"/>
                <w:kern w:val="2"/>
              </w:rPr>
            </w:pPr>
          </w:p>
        </w:tc>
        <w:tc>
          <w:tcPr>
            <w:tcW w:w="860" w:type="dxa"/>
            <w:tcBorders>
              <w:top w:val="single" w:sz="4" w:space="0" w:color="000000"/>
              <w:left w:val="single" w:sz="4" w:space="0" w:color="000000"/>
              <w:bottom w:val="single" w:sz="4" w:space="0" w:color="000000"/>
              <w:right w:val="nil"/>
            </w:tcBorders>
          </w:tcPr>
          <w:p w:rsidR="00DB3E3E" w:rsidRPr="009437AF" w:rsidRDefault="00DB3E3E">
            <w:pPr>
              <w:snapToGrid w:val="0"/>
              <w:ind w:firstLine="0"/>
              <w:rPr>
                <w:rFonts w:cs="Arial"/>
                <w:color w:val="000000"/>
                <w:kern w:val="2"/>
              </w:rPr>
            </w:pPr>
          </w:p>
        </w:tc>
        <w:tc>
          <w:tcPr>
            <w:tcW w:w="950" w:type="dxa"/>
            <w:tcBorders>
              <w:top w:val="single" w:sz="4" w:space="0" w:color="000000"/>
              <w:left w:val="single" w:sz="4" w:space="0" w:color="000000"/>
              <w:bottom w:val="single" w:sz="4" w:space="0" w:color="000000"/>
              <w:right w:val="nil"/>
            </w:tcBorders>
          </w:tcPr>
          <w:p w:rsidR="00DB3E3E" w:rsidRPr="009437AF" w:rsidRDefault="00DB3E3E">
            <w:pPr>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776"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992"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r>
      <w:tr w:rsidR="00DB3E3E" w:rsidRPr="009437AF" w:rsidTr="00DB3E3E">
        <w:tc>
          <w:tcPr>
            <w:tcW w:w="1132" w:type="dxa"/>
            <w:vMerge/>
            <w:tcBorders>
              <w:top w:val="single" w:sz="4" w:space="0" w:color="auto"/>
              <w:left w:val="single" w:sz="4" w:space="0" w:color="000000"/>
              <w:bottom w:val="single" w:sz="4" w:space="0" w:color="000000"/>
              <w:right w:val="nil"/>
            </w:tcBorders>
            <w:vAlign w:val="center"/>
            <w:hideMark/>
          </w:tcPr>
          <w:p w:rsidR="00DB3E3E" w:rsidRPr="009437AF" w:rsidRDefault="00DB3E3E">
            <w:pPr>
              <w:ind w:firstLine="0"/>
              <w:jc w:val="left"/>
              <w:rPr>
                <w:rFonts w:cs="Arial"/>
                <w:color w:val="000000"/>
                <w:kern w:val="2"/>
              </w:rPr>
            </w:pPr>
          </w:p>
        </w:tc>
        <w:tc>
          <w:tcPr>
            <w:tcW w:w="2040" w:type="dxa"/>
            <w:vMerge/>
            <w:tcBorders>
              <w:top w:val="single" w:sz="4" w:space="0" w:color="auto"/>
              <w:left w:val="single" w:sz="4" w:space="0" w:color="000000"/>
              <w:bottom w:val="single" w:sz="4" w:space="0" w:color="000000"/>
              <w:right w:val="nil"/>
            </w:tcBorders>
            <w:vAlign w:val="center"/>
            <w:hideMark/>
          </w:tcPr>
          <w:p w:rsidR="00DB3E3E" w:rsidRPr="009437AF" w:rsidRDefault="00DB3E3E">
            <w:pPr>
              <w:ind w:firstLine="0"/>
              <w:jc w:val="left"/>
              <w:rPr>
                <w:rFonts w:cs="Arial"/>
                <w:color w:val="000000"/>
                <w:kern w:val="2"/>
              </w:rPr>
            </w:pPr>
          </w:p>
        </w:tc>
        <w:tc>
          <w:tcPr>
            <w:tcW w:w="104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местный бюджет</w:t>
            </w:r>
          </w:p>
        </w:tc>
        <w:tc>
          <w:tcPr>
            <w:tcW w:w="949" w:type="dxa"/>
            <w:tcBorders>
              <w:top w:val="single" w:sz="4" w:space="0" w:color="000000"/>
              <w:left w:val="single" w:sz="4" w:space="0" w:color="000000"/>
              <w:bottom w:val="single" w:sz="4" w:space="0" w:color="000000"/>
              <w:right w:val="nil"/>
            </w:tcBorders>
            <w:hideMark/>
          </w:tcPr>
          <w:p w:rsidR="00DB3E3E" w:rsidRPr="009437AF" w:rsidRDefault="00DB3E3E">
            <w:pPr>
              <w:ind w:firstLine="0"/>
              <w:rPr>
                <w:rFonts w:cs="Arial"/>
                <w:color w:val="000000"/>
                <w:kern w:val="2"/>
              </w:rPr>
            </w:pPr>
            <w:r w:rsidRPr="009437AF">
              <w:rPr>
                <w:rFonts w:cs="Arial"/>
                <w:color w:val="000000"/>
              </w:rPr>
              <w:t>383,6</w:t>
            </w:r>
          </w:p>
        </w:tc>
        <w:tc>
          <w:tcPr>
            <w:tcW w:w="950" w:type="dxa"/>
            <w:tcBorders>
              <w:top w:val="single" w:sz="4" w:space="0" w:color="000000"/>
              <w:left w:val="single" w:sz="4" w:space="0" w:color="000000"/>
              <w:bottom w:val="single" w:sz="4" w:space="0" w:color="000000"/>
              <w:right w:val="nil"/>
            </w:tcBorders>
            <w:hideMark/>
          </w:tcPr>
          <w:p w:rsidR="00DB3E3E" w:rsidRPr="009437AF" w:rsidRDefault="00DB3E3E">
            <w:pPr>
              <w:ind w:firstLine="0"/>
              <w:rPr>
                <w:rFonts w:cs="Arial"/>
                <w:color w:val="000000"/>
                <w:kern w:val="2"/>
              </w:rPr>
            </w:pPr>
            <w:r w:rsidRPr="009437AF">
              <w:rPr>
                <w:rFonts w:cs="Arial"/>
                <w:color w:val="000000"/>
                <w:kern w:val="2"/>
              </w:rPr>
              <w:t>676,0</w:t>
            </w:r>
          </w:p>
        </w:tc>
        <w:tc>
          <w:tcPr>
            <w:tcW w:w="860" w:type="dxa"/>
            <w:tcBorders>
              <w:top w:val="single" w:sz="4" w:space="0" w:color="000000"/>
              <w:left w:val="single" w:sz="4" w:space="0" w:color="000000"/>
              <w:bottom w:val="single" w:sz="4" w:space="0" w:color="000000"/>
              <w:right w:val="nil"/>
            </w:tcBorders>
            <w:hideMark/>
          </w:tcPr>
          <w:p w:rsidR="00DB3E3E" w:rsidRPr="009437AF" w:rsidRDefault="00DB3E3E">
            <w:pPr>
              <w:ind w:firstLine="0"/>
              <w:rPr>
                <w:rFonts w:cs="Arial"/>
                <w:color w:val="000000"/>
                <w:kern w:val="2"/>
              </w:rPr>
            </w:pPr>
            <w:r w:rsidRPr="009437AF">
              <w:rPr>
                <w:rFonts w:cs="Arial"/>
                <w:color w:val="000000"/>
                <w:kern w:val="2"/>
              </w:rPr>
              <w:t>797,3</w:t>
            </w:r>
          </w:p>
        </w:tc>
        <w:tc>
          <w:tcPr>
            <w:tcW w:w="951" w:type="dxa"/>
            <w:tcBorders>
              <w:top w:val="single" w:sz="4" w:space="0" w:color="000000"/>
              <w:left w:val="single" w:sz="4" w:space="0" w:color="000000"/>
              <w:bottom w:val="single" w:sz="4" w:space="0" w:color="000000"/>
              <w:right w:val="nil"/>
            </w:tcBorders>
            <w:hideMark/>
          </w:tcPr>
          <w:p w:rsidR="00DB3E3E" w:rsidRPr="009437AF" w:rsidRDefault="00DB3E3E">
            <w:pPr>
              <w:ind w:firstLine="0"/>
              <w:rPr>
                <w:rFonts w:cs="Arial"/>
                <w:color w:val="000000"/>
                <w:kern w:val="2"/>
              </w:rPr>
            </w:pPr>
            <w:r w:rsidRPr="009437AF">
              <w:rPr>
                <w:rFonts w:cs="Arial"/>
                <w:color w:val="000000"/>
                <w:kern w:val="2"/>
              </w:rPr>
              <w:t>513,0</w:t>
            </w:r>
          </w:p>
        </w:tc>
        <w:tc>
          <w:tcPr>
            <w:tcW w:w="860" w:type="dxa"/>
            <w:tcBorders>
              <w:top w:val="single" w:sz="4" w:space="0" w:color="000000"/>
              <w:left w:val="single" w:sz="4" w:space="0" w:color="000000"/>
              <w:bottom w:val="single" w:sz="4" w:space="0" w:color="000000"/>
              <w:right w:val="nil"/>
            </w:tcBorders>
            <w:hideMark/>
          </w:tcPr>
          <w:p w:rsidR="00DB3E3E" w:rsidRPr="009437AF" w:rsidRDefault="00DB3E3E">
            <w:pPr>
              <w:ind w:firstLine="0"/>
              <w:rPr>
                <w:rFonts w:cs="Arial"/>
                <w:color w:val="000000"/>
                <w:kern w:val="2"/>
              </w:rPr>
            </w:pPr>
            <w:r w:rsidRPr="009437AF">
              <w:rPr>
                <w:rFonts w:cs="Arial"/>
                <w:color w:val="000000"/>
              </w:rPr>
              <w:t>544,3</w:t>
            </w:r>
          </w:p>
        </w:tc>
        <w:tc>
          <w:tcPr>
            <w:tcW w:w="950" w:type="dxa"/>
            <w:tcBorders>
              <w:top w:val="single" w:sz="4" w:space="0" w:color="000000"/>
              <w:left w:val="single" w:sz="4" w:space="0" w:color="000000"/>
              <w:bottom w:val="single" w:sz="4" w:space="0" w:color="000000"/>
              <w:right w:val="nil"/>
            </w:tcBorders>
            <w:hideMark/>
          </w:tcPr>
          <w:p w:rsidR="00DB3E3E" w:rsidRPr="009437AF" w:rsidRDefault="00DB3E3E">
            <w:pPr>
              <w:ind w:firstLine="0"/>
              <w:rPr>
                <w:rFonts w:cs="Arial"/>
                <w:color w:val="000000"/>
                <w:kern w:val="2"/>
              </w:rPr>
            </w:pPr>
            <w:r w:rsidRPr="009437AF">
              <w:rPr>
                <w:rFonts w:cs="Arial"/>
                <w:color w:val="000000"/>
              </w:rPr>
              <w:t>26046,7</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ind w:firstLine="0"/>
              <w:rPr>
                <w:rFonts w:cs="Arial"/>
                <w:color w:val="000000"/>
                <w:kern w:val="2"/>
              </w:rPr>
            </w:pPr>
            <w:r w:rsidRPr="009437AF">
              <w:rPr>
                <w:rFonts w:cs="Arial"/>
                <w:color w:val="000000"/>
              </w:rPr>
              <w:t>4855,5</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ind w:firstLine="0"/>
              <w:rPr>
                <w:rFonts w:cs="Arial"/>
                <w:color w:val="000000"/>
                <w:kern w:val="2"/>
              </w:rPr>
            </w:pPr>
            <w:r w:rsidRPr="009437AF">
              <w:rPr>
                <w:rFonts w:cs="Arial"/>
                <w:color w:val="000000"/>
              </w:rPr>
              <w:t>1410,2</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ind w:firstLine="0"/>
              <w:rPr>
                <w:rFonts w:cs="Arial"/>
                <w:color w:val="000000"/>
                <w:kern w:val="2"/>
              </w:rPr>
            </w:pPr>
            <w:r w:rsidRPr="009437AF">
              <w:rPr>
                <w:rFonts w:cs="Arial"/>
                <w:color w:val="000000"/>
              </w:rPr>
              <w:t>678,7</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ind w:firstLine="0"/>
              <w:rPr>
                <w:rFonts w:cs="Arial"/>
                <w:color w:val="000000"/>
                <w:kern w:val="2"/>
              </w:rPr>
            </w:pPr>
            <w:r w:rsidRPr="009437AF">
              <w:rPr>
                <w:rFonts w:cs="Arial"/>
                <w:color w:val="000000"/>
              </w:rPr>
              <w:t>477,5</w:t>
            </w:r>
          </w:p>
        </w:tc>
        <w:tc>
          <w:tcPr>
            <w:tcW w:w="776"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ind w:firstLine="0"/>
              <w:rPr>
                <w:rFonts w:cs="Arial"/>
                <w:color w:val="000000"/>
                <w:kern w:val="2"/>
              </w:rPr>
            </w:pPr>
            <w:r w:rsidRPr="009437AF">
              <w:rPr>
                <w:rFonts w:cs="Arial"/>
                <w:color w:val="000000"/>
              </w:rPr>
              <w:t>477,5</w:t>
            </w:r>
          </w:p>
        </w:tc>
        <w:tc>
          <w:tcPr>
            <w:tcW w:w="992" w:type="dxa"/>
            <w:tcBorders>
              <w:top w:val="single" w:sz="4" w:space="0" w:color="000000"/>
              <w:left w:val="single" w:sz="4" w:space="0" w:color="000000"/>
              <w:bottom w:val="single" w:sz="4" w:space="0" w:color="000000"/>
              <w:right w:val="single" w:sz="4" w:space="0" w:color="000000"/>
            </w:tcBorders>
          </w:tcPr>
          <w:p w:rsidR="00DB3E3E" w:rsidRPr="009437AF" w:rsidRDefault="005054B7">
            <w:pPr>
              <w:ind w:firstLine="0"/>
              <w:rPr>
                <w:rFonts w:cs="Arial"/>
                <w:color w:val="000000"/>
              </w:rPr>
            </w:pPr>
            <w:r>
              <w:rPr>
                <w:rFonts w:cs="Arial"/>
                <w:color w:val="000000"/>
              </w:rPr>
              <w:t>477,5</w:t>
            </w:r>
          </w:p>
        </w:tc>
      </w:tr>
      <w:tr w:rsidR="00DB3E3E" w:rsidRPr="009437AF" w:rsidTr="00DB3E3E">
        <w:tc>
          <w:tcPr>
            <w:tcW w:w="1132" w:type="dxa"/>
            <w:vMerge/>
            <w:tcBorders>
              <w:top w:val="single" w:sz="4" w:space="0" w:color="auto"/>
              <w:left w:val="single" w:sz="4" w:space="0" w:color="000000"/>
              <w:bottom w:val="single" w:sz="4" w:space="0" w:color="000000"/>
              <w:right w:val="nil"/>
            </w:tcBorders>
            <w:vAlign w:val="center"/>
            <w:hideMark/>
          </w:tcPr>
          <w:p w:rsidR="00DB3E3E" w:rsidRPr="009437AF" w:rsidRDefault="00DB3E3E">
            <w:pPr>
              <w:ind w:firstLine="0"/>
              <w:jc w:val="left"/>
              <w:rPr>
                <w:rFonts w:cs="Arial"/>
                <w:color w:val="000000"/>
                <w:kern w:val="2"/>
              </w:rPr>
            </w:pPr>
          </w:p>
        </w:tc>
        <w:tc>
          <w:tcPr>
            <w:tcW w:w="2040" w:type="dxa"/>
            <w:vMerge/>
            <w:tcBorders>
              <w:top w:val="single" w:sz="4" w:space="0" w:color="auto"/>
              <w:left w:val="single" w:sz="4" w:space="0" w:color="000000"/>
              <w:bottom w:val="single" w:sz="4" w:space="0" w:color="000000"/>
              <w:right w:val="nil"/>
            </w:tcBorders>
            <w:vAlign w:val="center"/>
            <w:hideMark/>
          </w:tcPr>
          <w:p w:rsidR="00DB3E3E" w:rsidRPr="009437AF" w:rsidRDefault="00DB3E3E">
            <w:pPr>
              <w:ind w:firstLine="0"/>
              <w:jc w:val="left"/>
              <w:rPr>
                <w:rFonts w:cs="Arial"/>
                <w:color w:val="000000"/>
                <w:kern w:val="2"/>
              </w:rPr>
            </w:pPr>
          </w:p>
        </w:tc>
        <w:tc>
          <w:tcPr>
            <w:tcW w:w="104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 xml:space="preserve">внебюджетные </w:t>
            </w:r>
            <w:r w:rsidRPr="009437AF">
              <w:rPr>
                <w:rFonts w:cs="Arial"/>
                <w:color w:val="000000"/>
              </w:rPr>
              <w:lastRenderedPageBreak/>
              <w:t>источники</w:t>
            </w:r>
          </w:p>
        </w:tc>
        <w:tc>
          <w:tcPr>
            <w:tcW w:w="949" w:type="dxa"/>
            <w:tcBorders>
              <w:top w:val="single" w:sz="4" w:space="0" w:color="000000"/>
              <w:left w:val="single" w:sz="4" w:space="0" w:color="000000"/>
              <w:bottom w:val="single" w:sz="4" w:space="0" w:color="000000"/>
              <w:right w:val="nil"/>
            </w:tcBorders>
          </w:tcPr>
          <w:p w:rsidR="00DB3E3E" w:rsidRPr="009437AF" w:rsidRDefault="00DB3E3E">
            <w:pPr>
              <w:autoSpaceDE w:val="0"/>
              <w:snapToGrid w:val="0"/>
              <w:ind w:firstLine="0"/>
              <w:rPr>
                <w:rFonts w:cs="Arial"/>
                <w:color w:val="000000"/>
                <w:kern w:val="2"/>
              </w:rPr>
            </w:pPr>
          </w:p>
        </w:tc>
        <w:tc>
          <w:tcPr>
            <w:tcW w:w="950" w:type="dxa"/>
            <w:tcBorders>
              <w:top w:val="single" w:sz="4" w:space="0" w:color="000000"/>
              <w:left w:val="single" w:sz="4" w:space="0" w:color="000000"/>
              <w:bottom w:val="single" w:sz="4" w:space="0" w:color="000000"/>
              <w:right w:val="nil"/>
            </w:tcBorders>
          </w:tcPr>
          <w:p w:rsidR="00DB3E3E" w:rsidRPr="009437AF" w:rsidRDefault="00DB3E3E">
            <w:pPr>
              <w:autoSpaceDE w:val="0"/>
              <w:snapToGrid w:val="0"/>
              <w:ind w:firstLine="0"/>
              <w:rPr>
                <w:rFonts w:cs="Arial"/>
                <w:color w:val="000000"/>
                <w:kern w:val="2"/>
              </w:rPr>
            </w:pPr>
          </w:p>
        </w:tc>
        <w:tc>
          <w:tcPr>
            <w:tcW w:w="860" w:type="dxa"/>
            <w:tcBorders>
              <w:top w:val="single" w:sz="4" w:space="0" w:color="000000"/>
              <w:left w:val="single" w:sz="4" w:space="0" w:color="000000"/>
              <w:bottom w:val="single" w:sz="4" w:space="0" w:color="000000"/>
              <w:right w:val="nil"/>
            </w:tcBorders>
          </w:tcPr>
          <w:p w:rsidR="00DB3E3E" w:rsidRPr="009437AF" w:rsidRDefault="00DB3E3E">
            <w:pPr>
              <w:autoSpaceDE w:val="0"/>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nil"/>
            </w:tcBorders>
          </w:tcPr>
          <w:p w:rsidR="00DB3E3E" w:rsidRPr="009437AF" w:rsidRDefault="00DB3E3E">
            <w:pPr>
              <w:snapToGrid w:val="0"/>
              <w:ind w:firstLine="0"/>
              <w:rPr>
                <w:rFonts w:cs="Arial"/>
                <w:color w:val="000000"/>
                <w:kern w:val="2"/>
              </w:rPr>
            </w:pPr>
          </w:p>
        </w:tc>
        <w:tc>
          <w:tcPr>
            <w:tcW w:w="860" w:type="dxa"/>
            <w:tcBorders>
              <w:top w:val="single" w:sz="4" w:space="0" w:color="000000"/>
              <w:left w:val="single" w:sz="4" w:space="0" w:color="000000"/>
              <w:bottom w:val="single" w:sz="4" w:space="0" w:color="000000"/>
              <w:right w:val="nil"/>
            </w:tcBorders>
          </w:tcPr>
          <w:p w:rsidR="00DB3E3E" w:rsidRPr="009437AF" w:rsidRDefault="00DB3E3E">
            <w:pPr>
              <w:snapToGrid w:val="0"/>
              <w:ind w:firstLine="0"/>
              <w:rPr>
                <w:rFonts w:cs="Arial"/>
                <w:color w:val="000000"/>
                <w:kern w:val="2"/>
              </w:rPr>
            </w:pPr>
          </w:p>
        </w:tc>
        <w:tc>
          <w:tcPr>
            <w:tcW w:w="950" w:type="dxa"/>
            <w:tcBorders>
              <w:top w:val="single" w:sz="4" w:space="0" w:color="000000"/>
              <w:left w:val="single" w:sz="4" w:space="0" w:color="000000"/>
              <w:bottom w:val="single" w:sz="4" w:space="0" w:color="000000"/>
              <w:right w:val="nil"/>
            </w:tcBorders>
          </w:tcPr>
          <w:p w:rsidR="00DB3E3E" w:rsidRPr="009437AF" w:rsidRDefault="00DB3E3E">
            <w:pPr>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776"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992"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r>
      <w:tr w:rsidR="00DB3E3E" w:rsidRPr="009437AF" w:rsidTr="00DB3E3E">
        <w:tc>
          <w:tcPr>
            <w:tcW w:w="1132" w:type="dxa"/>
            <w:vMerge w:val="restart"/>
            <w:tcBorders>
              <w:top w:val="single" w:sz="4" w:space="0" w:color="000000"/>
              <w:left w:val="single" w:sz="4" w:space="0" w:color="000000"/>
              <w:bottom w:val="single" w:sz="4" w:space="0" w:color="000000"/>
              <w:right w:val="nil"/>
            </w:tcBorders>
            <w:vAlign w:val="center"/>
          </w:tcPr>
          <w:p w:rsidR="00DB3E3E" w:rsidRPr="009437AF" w:rsidRDefault="00DB3E3E">
            <w:pPr>
              <w:ind w:firstLine="0"/>
              <w:rPr>
                <w:rFonts w:cs="Arial"/>
                <w:color w:val="000000"/>
                <w:kern w:val="2"/>
              </w:rPr>
            </w:pPr>
          </w:p>
        </w:tc>
        <w:tc>
          <w:tcPr>
            <w:tcW w:w="2040" w:type="dxa"/>
            <w:vMerge w:val="restart"/>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bCs/>
                <w:color w:val="000000"/>
              </w:rPr>
              <w:t>Землеустройство и землепользование на территории Журавского сельского поселения</w:t>
            </w:r>
          </w:p>
        </w:tc>
        <w:tc>
          <w:tcPr>
            <w:tcW w:w="104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всего</w:t>
            </w:r>
          </w:p>
        </w:tc>
        <w:tc>
          <w:tcPr>
            <w:tcW w:w="949"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15,9</w:t>
            </w:r>
          </w:p>
        </w:tc>
        <w:tc>
          <w:tcPr>
            <w:tcW w:w="950" w:type="dxa"/>
            <w:tcBorders>
              <w:top w:val="single" w:sz="4" w:space="0" w:color="000000"/>
              <w:left w:val="single" w:sz="4" w:space="0" w:color="000000"/>
              <w:bottom w:val="single" w:sz="4" w:space="0" w:color="000000"/>
              <w:right w:val="nil"/>
            </w:tcBorders>
            <w:hideMark/>
          </w:tcPr>
          <w:p w:rsidR="00DB3E3E" w:rsidRPr="009437AF" w:rsidRDefault="00DB3E3E">
            <w:pPr>
              <w:ind w:firstLine="0"/>
              <w:rPr>
                <w:rFonts w:cs="Arial"/>
                <w:color w:val="000000"/>
                <w:kern w:val="2"/>
              </w:rPr>
            </w:pPr>
            <w:r w:rsidRPr="009437AF">
              <w:rPr>
                <w:rFonts w:cs="Arial"/>
                <w:color w:val="000000"/>
              </w:rPr>
              <w:t>13,8</w:t>
            </w:r>
          </w:p>
        </w:tc>
        <w:tc>
          <w:tcPr>
            <w:tcW w:w="860" w:type="dxa"/>
            <w:tcBorders>
              <w:top w:val="single" w:sz="4" w:space="0" w:color="000000"/>
              <w:left w:val="single" w:sz="4" w:space="0" w:color="000000"/>
              <w:bottom w:val="single" w:sz="4" w:space="0" w:color="000000"/>
              <w:right w:val="nil"/>
            </w:tcBorders>
            <w:hideMark/>
          </w:tcPr>
          <w:p w:rsidR="00DB3E3E" w:rsidRPr="009437AF" w:rsidRDefault="00DB3E3E">
            <w:pPr>
              <w:ind w:firstLine="0"/>
              <w:rPr>
                <w:rFonts w:cs="Arial"/>
                <w:color w:val="000000"/>
                <w:kern w:val="2"/>
              </w:rPr>
            </w:pPr>
            <w:r w:rsidRPr="009437AF">
              <w:rPr>
                <w:rFonts w:cs="Arial"/>
                <w:color w:val="000000"/>
                <w:kern w:val="2"/>
              </w:rPr>
              <w:t>0,00</w:t>
            </w:r>
          </w:p>
        </w:tc>
        <w:tc>
          <w:tcPr>
            <w:tcW w:w="951" w:type="dxa"/>
            <w:tcBorders>
              <w:top w:val="single" w:sz="4" w:space="0" w:color="000000"/>
              <w:left w:val="single" w:sz="4" w:space="0" w:color="000000"/>
              <w:bottom w:val="single" w:sz="4" w:space="0" w:color="000000"/>
              <w:right w:val="nil"/>
            </w:tcBorders>
          </w:tcPr>
          <w:p w:rsidR="00DB3E3E" w:rsidRPr="009437AF" w:rsidRDefault="00DB3E3E">
            <w:pPr>
              <w:ind w:firstLine="0"/>
              <w:rPr>
                <w:rFonts w:cs="Arial"/>
                <w:color w:val="000000"/>
                <w:kern w:val="2"/>
              </w:rPr>
            </w:pPr>
          </w:p>
        </w:tc>
        <w:tc>
          <w:tcPr>
            <w:tcW w:w="860" w:type="dxa"/>
            <w:tcBorders>
              <w:top w:val="single" w:sz="4" w:space="0" w:color="000000"/>
              <w:left w:val="single" w:sz="4" w:space="0" w:color="000000"/>
              <w:bottom w:val="single" w:sz="4" w:space="0" w:color="000000"/>
              <w:right w:val="nil"/>
            </w:tcBorders>
            <w:hideMark/>
          </w:tcPr>
          <w:p w:rsidR="00DB3E3E" w:rsidRPr="009437AF" w:rsidRDefault="00DB3E3E">
            <w:pPr>
              <w:ind w:firstLine="0"/>
              <w:rPr>
                <w:rFonts w:cs="Arial"/>
                <w:color w:val="000000"/>
                <w:kern w:val="2"/>
              </w:rPr>
            </w:pPr>
            <w:r w:rsidRPr="009437AF">
              <w:rPr>
                <w:rFonts w:cs="Arial"/>
                <w:color w:val="000000"/>
              </w:rPr>
              <w:t>181,6</w:t>
            </w:r>
          </w:p>
        </w:tc>
        <w:tc>
          <w:tcPr>
            <w:tcW w:w="950" w:type="dxa"/>
            <w:tcBorders>
              <w:top w:val="single" w:sz="4" w:space="0" w:color="000000"/>
              <w:left w:val="single" w:sz="4" w:space="0" w:color="000000"/>
              <w:bottom w:val="single" w:sz="4" w:space="0" w:color="000000"/>
              <w:right w:val="nil"/>
            </w:tcBorders>
            <w:hideMark/>
          </w:tcPr>
          <w:p w:rsidR="00DB3E3E" w:rsidRPr="009437AF" w:rsidRDefault="00DB3E3E">
            <w:pPr>
              <w:ind w:firstLine="0"/>
              <w:rPr>
                <w:rFonts w:cs="Arial"/>
                <w:color w:val="000000"/>
                <w:kern w:val="2"/>
              </w:rPr>
            </w:pPr>
            <w:r w:rsidRPr="009437AF">
              <w:rPr>
                <w:rFonts w:cs="Arial"/>
                <w:color w:val="000000"/>
              </w:rPr>
              <w:t>0,0</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ind w:firstLine="0"/>
              <w:rPr>
                <w:rFonts w:cs="Arial"/>
                <w:color w:val="000000"/>
                <w:kern w:val="2"/>
              </w:rPr>
            </w:pPr>
            <w:r w:rsidRPr="009437AF">
              <w:rPr>
                <w:rFonts w:cs="Arial"/>
                <w:color w:val="000000"/>
              </w:rPr>
              <w:t>36,0</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ind w:firstLine="0"/>
              <w:rPr>
                <w:rFonts w:cs="Arial"/>
                <w:color w:val="000000"/>
                <w:kern w:val="2"/>
              </w:rPr>
            </w:pPr>
            <w:r w:rsidRPr="009437AF">
              <w:rPr>
                <w:rFonts w:cs="Arial"/>
                <w:color w:val="000000"/>
              </w:rPr>
              <w:t>445,0</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ind w:firstLine="0"/>
              <w:rPr>
                <w:rFonts w:cs="Arial"/>
                <w:color w:val="000000"/>
                <w:kern w:val="2"/>
              </w:rPr>
            </w:pPr>
            <w:r w:rsidRPr="009437AF">
              <w:rPr>
                <w:rFonts w:cs="Arial"/>
                <w:color w:val="000000"/>
              </w:rPr>
              <w:t>60,0</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ind w:firstLine="0"/>
              <w:rPr>
                <w:rFonts w:cs="Arial"/>
                <w:color w:val="000000"/>
                <w:kern w:val="2"/>
              </w:rPr>
            </w:pPr>
            <w:r w:rsidRPr="009437AF">
              <w:rPr>
                <w:rFonts w:cs="Arial"/>
                <w:color w:val="000000"/>
              </w:rPr>
              <w:t>1,0</w:t>
            </w:r>
          </w:p>
        </w:tc>
        <w:tc>
          <w:tcPr>
            <w:tcW w:w="776"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ind w:firstLine="0"/>
              <w:rPr>
                <w:rFonts w:cs="Arial"/>
                <w:color w:val="000000"/>
                <w:kern w:val="2"/>
              </w:rPr>
            </w:pPr>
            <w:r w:rsidRPr="009437AF">
              <w:rPr>
                <w:rFonts w:cs="Arial"/>
                <w:color w:val="000000"/>
              </w:rPr>
              <w:t>1,0</w:t>
            </w:r>
          </w:p>
        </w:tc>
        <w:tc>
          <w:tcPr>
            <w:tcW w:w="992" w:type="dxa"/>
            <w:tcBorders>
              <w:top w:val="single" w:sz="4" w:space="0" w:color="000000"/>
              <w:left w:val="single" w:sz="4" w:space="0" w:color="000000"/>
              <w:bottom w:val="single" w:sz="4" w:space="0" w:color="000000"/>
              <w:right w:val="single" w:sz="4" w:space="0" w:color="000000"/>
            </w:tcBorders>
          </w:tcPr>
          <w:p w:rsidR="00DB3E3E" w:rsidRPr="009437AF" w:rsidRDefault="005054B7">
            <w:pPr>
              <w:ind w:firstLine="0"/>
              <w:rPr>
                <w:rFonts w:cs="Arial"/>
                <w:color w:val="000000"/>
              </w:rPr>
            </w:pPr>
            <w:r>
              <w:rPr>
                <w:rFonts w:cs="Arial"/>
                <w:color w:val="000000"/>
              </w:rPr>
              <w:t>1,0</w:t>
            </w:r>
          </w:p>
        </w:tc>
      </w:tr>
      <w:tr w:rsidR="00DB3E3E" w:rsidRPr="009437AF" w:rsidTr="00DB3E3E">
        <w:tc>
          <w:tcPr>
            <w:tcW w:w="1132" w:type="dxa"/>
            <w:vMerge/>
            <w:tcBorders>
              <w:top w:val="single" w:sz="4" w:space="0" w:color="000000"/>
              <w:left w:val="single" w:sz="4" w:space="0" w:color="000000"/>
              <w:bottom w:val="single" w:sz="4" w:space="0" w:color="000000"/>
              <w:right w:val="nil"/>
            </w:tcBorders>
            <w:vAlign w:val="center"/>
            <w:hideMark/>
          </w:tcPr>
          <w:p w:rsidR="00DB3E3E" w:rsidRPr="009437AF" w:rsidRDefault="00DB3E3E">
            <w:pPr>
              <w:ind w:firstLine="0"/>
              <w:jc w:val="left"/>
              <w:rPr>
                <w:rFonts w:cs="Arial"/>
                <w:color w:val="000000"/>
                <w:kern w:val="2"/>
              </w:rPr>
            </w:pPr>
          </w:p>
        </w:tc>
        <w:tc>
          <w:tcPr>
            <w:tcW w:w="2040" w:type="dxa"/>
            <w:vMerge/>
            <w:tcBorders>
              <w:top w:val="single" w:sz="4" w:space="0" w:color="000000"/>
              <w:left w:val="single" w:sz="4" w:space="0" w:color="000000"/>
              <w:bottom w:val="single" w:sz="4" w:space="0" w:color="000000"/>
              <w:right w:val="nil"/>
            </w:tcBorders>
            <w:vAlign w:val="center"/>
            <w:hideMark/>
          </w:tcPr>
          <w:p w:rsidR="00DB3E3E" w:rsidRPr="009437AF" w:rsidRDefault="00DB3E3E">
            <w:pPr>
              <w:ind w:firstLine="0"/>
              <w:jc w:val="left"/>
              <w:rPr>
                <w:rFonts w:cs="Arial"/>
                <w:color w:val="000000"/>
                <w:kern w:val="2"/>
              </w:rPr>
            </w:pPr>
          </w:p>
        </w:tc>
        <w:tc>
          <w:tcPr>
            <w:tcW w:w="104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rPr>
            </w:pPr>
            <w:r w:rsidRPr="009437AF">
              <w:rPr>
                <w:rFonts w:cs="Arial"/>
                <w:color w:val="000000"/>
              </w:rPr>
              <w:t>областной бюджет</w:t>
            </w:r>
          </w:p>
        </w:tc>
        <w:tc>
          <w:tcPr>
            <w:tcW w:w="949" w:type="dxa"/>
            <w:tcBorders>
              <w:top w:val="single" w:sz="4" w:space="0" w:color="000000"/>
              <w:left w:val="single" w:sz="4" w:space="0" w:color="000000"/>
              <w:bottom w:val="single" w:sz="4" w:space="0" w:color="000000"/>
              <w:right w:val="nil"/>
            </w:tcBorders>
          </w:tcPr>
          <w:p w:rsidR="00DB3E3E" w:rsidRPr="009437AF" w:rsidRDefault="00DB3E3E">
            <w:pPr>
              <w:autoSpaceDE w:val="0"/>
              <w:snapToGrid w:val="0"/>
              <w:ind w:firstLine="0"/>
              <w:rPr>
                <w:rFonts w:cs="Arial"/>
                <w:color w:val="000000"/>
                <w:kern w:val="2"/>
              </w:rPr>
            </w:pPr>
          </w:p>
        </w:tc>
        <w:tc>
          <w:tcPr>
            <w:tcW w:w="950" w:type="dxa"/>
            <w:tcBorders>
              <w:top w:val="single" w:sz="4" w:space="0" w:color="000000"/>
              <w:left w:val="single" w:sz="4" w:space="0" w:color="000000"/>
              <w:bottom w:val="single" w:sz="4" w:space="0" w:color="000000"/>
              <w:right w:val="nil"/>
            </w:tcBorders>
          </w:tcPr>
          <w:p w:rsidR="00DB3E3E" w:rsidRPr="009437AF" w:rsidRDefault="00DB3E3E">
            <w:pPr>
              <w:autoSpaceDE w:val="0"/>
              <w:snapToGrid w:val="0"/>
              <w:ind w:firstLine="0"/>
              <w:rPr>
                <w:rFonts w:cs="Arial"/>
                <w:color w:val="000000"/>
                <w:kern w:val="2"/>
              </w:rPr>
            </w:pPr>
          </w:p>
        </w:tc>
        <w:tc>
          <w:tcPr>
            <w:tcW w:w="860" w:type="dxa"/>
            <w:tcBorders>
              <w:top w:val="single" w:sz="4" w:space="0" w:color="000000"/>
              <w:left w:val="single" w:sz="4" w:space="0" w:color="000000"/>
              <w:bottom w:val="single" w:sz="4" w:space="0" w:color="000000"/>
              <w:right w:val="nil"/>
            </w:tcBorders>
          </w:tcPr>
          <w:p w:rsidR="00DB3E3E" w:rsidRPr="009437AF" w:rsidRDefault="00DB3E3E">
            <w:pPr>
              <w:autoSpaceDE w:val="0"/>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nil"/>
            </w:tcBorders>
          </w:tcPr>
          <w:p w:rsidR="00DB3E3E" w:rsidRPr="009437AF" w:rsidRDefault="00DB3E3E">
            <w:pPr>
              <w:snapToGrid w:val="0"/>
              <w:ind w:firstLine="0"/>
              <w:rPr>
                <w:rFonts w:cs="Arial"/>
                <w:color w:val="000000"/>
                <w:kern w:val="2"/>
              </w:rPr>
            </w:pPr>
          </w:p>
        </w:tc>
        <w:tc>
          <w:tcPr>
            <w:tcW w:w="860" w:type="dxa"/>
            <w:tcBorders>
              <w:top w:val="single" w:sz="4" w:space="0" w:color="000000"/>
              <w:left w:val="single" w:sz="4" w:space="0" w:color="000000"/>
              <w:bottom w:val="single" w:sz="4" w:space="0" w:color="000000"/>
              <w:right w:val="nil"/>
            </w:tcBorders>
          </w:tcPr>
          <w:p w:rsidR="00DB3E3E" w:rsidRPr="009437AF" w:rsidRDefault="00DB3E3E">
            <w:pPr>
              <w:snapToGrid w:val="0"/>
              <w:ind w:firstLine="0"/>
              <w:rPr>
                <w:rFonts w:cs="Arial"/>
                <w:color w:val="000000"/>
                <w:kern w:val="2"/>
              </w:rPr>
            </w:pPr>
          </w:p>
        </w:tc>
        <w:tc>
          <w:tcPr>
            <w:tcW w:w="950" w:type="dxa"/>
            <w:tcBorders>
              <w:top w:val="single" w:sz="4" w:space="0" w:color="000000"/>
              <w:left w:val="single" w:sz="4" w:space="0" w:color="000000"/>
              <w:bottom w:val="single" w:sz="4" w:space="0" w:color="000000"/>
              <w:right w:val="nil"/>
            </w:tcBorders>
          </w:tcPr>
          <w:p w:rsidR="00DB3E3E" w:rsidRPr="009437AF" w:rsidRDefault="00DB3E3E">
            <w:pPr>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snapToGrid w:val="0"/>
              <w:ind w:firstLine="0"/>
              <w:rPr>
                <w:rFonts w:cs="Arial"/>
                <w:color w:val="000000"/>
                <w:kern w:val="2"/>
              </w:rPr>
            </w:pPr>
            <w:r w:rsidRPr="009437AF">
              <w:rPr>
                <w:rFonts w:cs="Arial"/>
                <w:color w:val="000000"/>
                <w:kern w:val="2"/>
              </w:rPr>
              <w:t>380,0</w:t>
            </w:r>
          </w:p>
        </w:tc>
        <w:tc>
          <w:tcPr>
            <w:tcW w:w="951"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776"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992"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r>
      <w:tr w:rsidR="00DB3E3E" w:rsidRPr="009437AF" w:rsidTr="00DB3E3E">
        <w:tc>
          <w:tcPr>
            <w:tcW w:w="1132" w:type="dxa"/>
            <w:vMerge/>
            <w:tcBorders>
              <w:top w:val="single" w:sz="4" w:space="0" w:color="000000"/>
              <w:left w:val="single" w:sz="4" w:space="0" w:color="000000"/>
              <w:bottom w:val="single" w:sz="4" w:space="0" w:color="000000"/>
              <w:right w:val="nil"/>
            </w:tcBorders>
            <w:vAlign w:val="center"/>
            <w:hideMark/>
          </w:tcPr>
          <w:p w:rsidR="00DB3E3E" w:rsidRPr="009437AF" w:rsidRDefault="00DB3E3E">
            <w:pPr>
              <w:ind w:firstLine="0"/>
              <w:jc w:val="left"/>
              <w:rPr>
                <w:rFonts w:cs="Arial"/>
                <w:color w:val="000000"/>
                <w:kern w:val="2"/>
              </w:rPr>
            </w:pPr>
          </w:p>
        </w:tc>
        <w:tc>
          <w:tcPr>
            <w:tcW w:w="2040" w:type="dxa"/>
            <w:vMerge/>
            <w:tcBorders>
              <w:top w:val="single" w:sz="4" w:space="0" w:color="000000"/>
              <w:left w:val="single" w:sz="4" w:space="0" w:color="000000"/>
              <w:bottom w:val="single" w:sz="4" w:space="0" w:color="000000"/>
              <w:right w:val="nil"/>
            </w:tcBorders>
            <w:vAlign w:val="center"/>
            <w:hideMark/>
          </w:tcPr>
          <w:p w:rsidR="00DB3E3E" w:rsidRPr="009437AF" w:rsidRDefault="00DB3E3E">
            <w:pPr>
              <w:ind w:firstLine="0"/>
              <w:jc w:val="left"/>
              <w:rPr>
                <w:rFonts w:cs="Arial"/>
                <w:color w:val="000000"/>
                <w:kern w:val="2"/>
              </w:rPr>
            </w:pPr>
          </w:p>
        </w:tc>
        <w:tc>
          <w:tcPr>
            <w:tcW w:w="104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rPr>
            </w:pPr>
            <w:r w:rsidRPr="009437AF">
              <w:rPr>
                <w:rFonts w:cs="Arial"/>
                <w:color w:val="000000"/>
              </w:rPr>
              <w:t>федеральный бюджет</w:t>
            </w:r>
          </w:p>
        </w:tc>
        <w:tc>
          <w:tcPr>
            <w:tcW w:w="949" w:type="dxa"/>
            <w:tcBorders>
              <w:top w:val="single" w:sz="4" w:space="0" w:color="000000"/>
              <w:left w:val="single" w:sz="4" w:space="0" w:color="000000"/>
              <w:bottom w:val="single" w:sz="4" w:space="0" w:color="000000"/>
              <w:right w:val="nil"/>
            </w:tcBorders>
          </w:tcPr>
          <w:p w:rsidR="00DB3E3E" w:rsidRPr="009437AF" w:rsidRDefault="00DB3E3E">
            <w:pPr>
              <w:autoSpaceDE w:val="0"/>
              <w:snapToGrid w:val="0"/>
              <w:ind w:firstLine="0"/>
              <w:rPr>
                <w:rFonts w:cs="Arial"/>
                <w:color w:val="000000"/>
                <w:kern w:val="2"/>
              </w:rPr>
            </w:pPr>
          </w:p>
        </w:tc>
        <w:tc>
          <w:tcPr>
            <w:tcW w:w="950" w:type="dxa"/>
            <w:tcBorders>
              <w:top w:val="single" w:sz="4" w:space="0" w:color="000000"/>
              <w:left w:val="single" w:sz="4" w:space="0" w:color="000000"/>
              <w:bottom w:val="single" w:sz="4" w:space="0" w:color="000000"/>
              <w:right w:val="nil"/>
            </w:tcBorders>
          </w:tcPr>
          <w:p w:rsidR="00DB3E3E" w:rsidRPr="009437AF" w:rsidRDefault="00DB3E3E">
            <w:pPr>
              <w:autoSpaceDE w:val="0"/>
              <w:snapToGrid w:val="0"/>
              <w:ind w:firstLine="0"/>
              <w:rPr>
                <w:rFonts w:cs="Arial"/>
                <w:color w:val="000000"/>
                <w:kern w:val="2"/>
              </w:rPr>
            </w:pPr>
          </w:p>
        </w:tc>
        <w:tc>
          <w:tcPr>
            <w:tcW w:w="860" w:type="dxa"/>
            <w:tcBorders>
              <w:top w:val="single" w:sz="4" w:space="0" w:color="000000"/>
              <w:left w:val="single" w:sz="4" w:space="0" w:color="000000"/>
              <w:bottom w:val="single" w:sz="4" w:space="0" w:color="000000"/>
              <w:right w:val="nil"/>
            </w:tcBorders>
          </w:tcPr>
          <w:p w:rsidR="00DB3E3E" w:rsidRPr="009437AF" w:rsidRDefault="00DB3E3E">
            <w:pPr>
              <w:autoSpaceDE w:val="0"/>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nil"/>
            </w:tcBorders>
          </w:tcPr>
          <w:p w:rsidR="00DB3E3E" w:rsidRPr="009437AF" w:rsidRDefault="00DB3E3E">
            <w:pPr>
              <w:snapToGrid w:val="0"/>
              <w:ind w:firstLine="0"/>
              <w:rPr>
                <w:rFonts w:cs="Arial"/>
                <w:color w:val="000000"/>
                <w:kern w:val="2"/>
              </w:rPr>
            </w:pPr>
          </w:p>
        </w:tc>
        <w:tc>
          <w:tcPr>
            <w:tcW w:w="860" w:type="dxa"/>
            <w:tcBorders>
              <w:top w:val="single" w:sz="4" w:space="0" w:color="000000"/>
              <w:left w:val="single" w:sz="4" w:space="0" w:color="000000"/>
              <w:bottom w:val="single" w:sz="4" w:space="0" w:color="000000"/>
              <w:right w:val="nil"/>
            </w:tcBorders>
          </w:tcPr>
          <w:p w:rsidR="00DB3E3E" w:rsidRPr="009437AF" w:rsidRDefault="00DB3E3E">
            <w:pPr>
              <w:snapToGrid w:val="0"/>
              <w:ind w:firstLine="0"/>
              <w:rPr>
                <w:rFonts w:cs="Arial"/>
                <w:color w:val="000000"/>
                <w:kern w:val="2"/>
              </w:rPr>
            </w:pPr>
          </w:p>
        </w:tc>
        <w:tc>
          <w:tcPr>
            <w:tcW w:w="950" w:type="dxa"/>
            <w:tcBorders>
              <w:top w:val="single" w:sz="4" w:space="0" w:color="000000"/>
              <w:left w:val="single" w:sz="4" w:space="0" w:color="000000"/>
              <w:bottom w:val="single" w:sz="4" w:space="0" w:color="000000"/>
              <w:right w:val="nil"/>
            </w:tcBorders>
          </w:tcPr>
          <w:p w:rsidR="00DB3E3E" w:rsidRPr="009437AF" w:rsidRDefault="00DB3E3E">
            <w:pPr>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776"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992"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r>
      <w:tr w:rsidR="00DB3E3E" w:rsidRPr="009437AF" w:rsidTr="00DB3E3E">
        <w:tc>
          <w:tcPr>
            <w:tcW w:w="1132" w:type="dxa"/>
            <w:vMerge/>
            <w:tcBorders>
              <w:top w:val="single" w:sz="4" w:space="0" w:color="000000"/>
              <w:left w:val="single" w:sz="4" w:space="0" w:color="000000"/>
              <w:bottom w:val="single" w:sz="4" w:space="0" w:color="000000"/>
              <w:right w:val="nil"/>
            </w:tcBorders>
            <w:vAlign w:val="center"/>
            <w:hideMark/>
          </w:tcPr>
          <w:p w:rsidR="00DB3E3E" w:rsidRPr="009437AF" w:rsidRDefault="00DB3E3E">
            <w:pPr>
              <w:ind w:firstLine="0"/>
              <w:jc w:val="left"/>
              <w:rPr>
                <w:rFonts w:cs="Arial"/>
                <w:color w:val="000000"/>
                <w:kern w:val="2"/>
              </w:rPr>
            </w:pPr>
          </w:p>
        </w:tc>
        <w:tc>
          <w:tcPr>
            <w:tcW w:w="2040" w:type="dxa"/>
            <w:vMerge/>
            <w:tcBorders>
              <w:top w:val="single" w:sz="4" w:space="0" w:color="000000"/>
              <w:left w:val="single" w:sz="4" w:space="0" w:color="000000"/>
              <w:bottom w:val="single" w:sz="4" w:space="0" w:color="000000"/>
              <w:right w:val="nil"/>
            </w:tcBorders>
            <w:vAlign w:val="center"/>
            <w:hideMark/>
          </w:tcPr>
          <w:p w:rsidR="00DB3E3E" w:rsidRPr="009437AF" w:rsidRDefault="00DB3E3E">
            <w:pPr>
              <w:ind w:firstLine="0"/>
              <w:jc w:val="left"/>
              <w:rPr>
                <w:rFonts w:cs="Arial"/>
                <w:color w:val="000000"/>
                <w:kern w:val="2"/>
              </w:rPr>
            </w:pPr>
          </w:p>
        </w:tc>
        <w:tc>
          <w:tcPr>
            <w:tcW w:w="104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rPr>
            </w:pPr>
            <w:r w:rsidRPr="009437AF">
              <w:rPr>
                <w:rFonts w:cs="Arial"/>
                <w:color w:val="000000"/>
              </w:rPr>
              <w:t>местный бюджет</w:t>
            </w:r>
          </w:p>
        </w:tc>
        <w:tc>
          <w:tcPr>
            <w:tcW w:w="949"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15,9</w:t>
            </w:r>
          </w:p>
        </w:tc>
        <w:tc>
          <w:tcPr>
            <w:tcW w:w="95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13,8</w:t>
            </w:r>
          </w:p>
        </w:tc>
        <w:tc>
          <w:tcPr>
            <w:tcW w:w="86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kern w:val="2"/>
              </w:rPr>
              <w:t>0,00</w:t>
            </w:r>
          </w:p>
        </w:tc>
        <w:tc>
          <w:tcPr>
            <w:tcW w:w="951" w:type="dxa"/>
            <w:tcBorders>
              <w:top w:val="single" w:sz="4" w:space="0" w:color="000000"/>
              <w:left w:val="single" w:sz="4" w:space="0" w:color="000000"/>
              <w:bottom w:val="single" w:sz="4" w:space="0" w:color="000000"/>
              <w:right w:val="nil"/>
            </w:tcBorders>
          </w:tcPr>
          <w:p w:rsidR="00DB3E3E" w:rsidRPr="009437AF" w:rsidRDefault="00DB3E3E">
            <w:pPr>
              <w:snapToGrid w:val="0"/>
              <w:ind w:firstLine="0"/>
              <w:rPr>
                <w:rFonts w:cs="Arial"/>
                <w:color w:val="000000"/>
                <w:kern w:val="2"/>
              </w:rPr>
            </w:pPr>
          </w:p>
        </w:tc>
        <w:tc>
          <w:tcPr>
            <w:tcW w:w="860" w:type="dxa"/>
            <w:tcBorders>
              <w:top w:val="single" w:sz="4" w:space="0" w:color="000000"/>
              <w:left w:val="single" w:sz="4" w:space="0" w:color="000000"/>
              <w:bottom w:val="single" w:sz="4" w:space="0" w:color="000000"/>
              <w:right w:val="nil"/>
            </w:tcBorders>
            <w:hideMark/>
          </w:tcPr>
          <w:p w:rsidR="00DB3E3E" w:rsidRPr="009437AF" w:rsidRDefault="00DB3E3E">
            <w:pPr>
              <w:snapToGrid w:val="0"/>
              <w:ind w:firstLine="0"/>
              <w:rPr>
                <w:rFonts w:cs="Arial"/>
                <w:color w:val="000000"/>
                <w:kern w:val="2"/>
              </w:rPr>
            </w:pPr>
            <w:r w:rsidRPr="009437AF">
              <w:rPr>
                <w:rFonts w:cs="Arial"/>
                <w:color w:val="000000"/>
              </w:rPr>
              <w:t>181,6</w:t>
            </w:r>
          </w:p>
        </w:tc>
        <w:tc>
          <w:tcPr>
            <w:tcW w:w="950" w:type="dxa"/>
            <w:tcBorders>
              <w:top w:val="single" w:sz="4" w:space="0" w:color="000000"/>
              <w:left w:val="single" w:sz="4" w:space="0" w:color="000000"/>
              <w:bottom w:val="single" w:sz="4" w:space="0" w:color="000000"/>
              <w:right w:val="nil"/>
            </w:tcBorders>
            <w:hideMark/>
          </w:tcPr>
          <w:p w:rsidR="00DB3E3E" w:rsidRPr="009437AF" w:rsidRDefault="00DB3E3E">
            <w:pPr>
              <w:snapToGrid w:val="0"/>
              <w:ind w:firstLine="0"/>
              <w:rPr>
                <w:rFonts w:cs="Arial"/>
                <w:color w:val="000000"/>
                <w:kern w:val="2"/>
              </w:rPr>
            </w:pPr>
            <w:r w:rsidRPr="009437AF">
              <w:rPr>
                <w:rFonts w:cs="Arial"/>
                <w:color w:val="000000"/>
              </w:rPr>
              <w:t>0,0</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snapToGrid w:val="0"/>
              <w:ind w:firstLine="0"/>
              <w:rPr>
                <w:rFonts w:cs="Arial"/>
                <w:color w:val="000000"/>
                <w:kern w:val="2"/>
              </w:rPr>
            </w:pPr>
            <w:r w:rsidRPr="009437AF">
              <w:rPr>
                <w:rFonts w:cs="Arial"/>
                <w:color w:val="000000"/>
              </w:rPr>
              <w:t>36,0</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snapToGrid w:val="0"/>
              <w:ind w:firstLine="0"/>
              <w:rPr>
                <w:rFonts w:cs="Arial"/>
                <w:color w:val="000000"/>
                <w:kern w:val="2"/>
              </w:rPr>
            </w:pPr>
            <w:r w:rsidRPr="009437AF">
              <w:rPr>
                <w:rFonts w:cs="Arial"/>
                <w:color w:val="000000"/>
              </w:rPr>
              <w:t>65,0</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snapToGrid w:val="0"/>
              <w:ind w:firstLine="0"/>
              <w:rPr>
                <w:rFonts w:cs="Arial"/>
                <w:color w:val="000000"/>
                <w:kern w:val="2"/>
              </w:rPr>
            </w:pPr>
            <w:r w:rsidRPr="009437AF">
              <w:rPr>
                <w:rFonts w:cs="Arial"/>
                <w:color w:val="000000"/>
              </w:rPr>
              <w:t>60,0</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snapToGrid w:val="0"/>
              <w:ind w:firstLine="0"/>
              <w:rPr>
                <w:rFonts w:cs="Arial"/>
                <w:color w:val="000000"/>
                <w:kern w:val="2"/>
              </w:rPr>
            </w:pPr>
            <w:r w:rsidRPr="009437AF">
              <w:rPr>
                <w:rFonts w:cs="Arial"/>
                <w:color w:val="000000"/>
              </w:rPr>
              <w:t>1,0</w:t>
            </w:r>
          </w:p>
        </w:tc>
        <w:tc>
          <w:tcPr>
            <w:tcW w:w="776"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snapToGrid w:val="0"/>
              <w:ind w:firstLine="0"/>
              <w:rPr>
                <w:rFonts w:cs="Arial"/>
                <w:color w:val="000000"/>
                <w:kern w:val="2"/>
              </w:rPr>
            </w:pPr>
            <w:r w:rsidRPr="009437AF">
              <w:rPr>
                <w:rFonts w:cs="Arial"/>
                <w:color w:val="000000"/>
              </w:rPr>
              <w:t>1,0</w:t>
            </w:r>
          </w:p>
        </w:tc>
        <w:tc>
          <w:tcPr>
            <w:tcW w:w="992" w:type="dxa"/>
            <w:tcBorders>
              <w:top w:val="single" w:sz="4" w:space="0" w:color="000000"/>
              <w:left w:val="single" w:sz="4" w:space="0" w:color="000000"/>
              <w:bottom w:val="single" w:sz="4" w:space="0" w:color="000000"/>
              <w:right w:val="single" w:sz="4" w:space="0" w:color="000000"/>
            </w:tcBorders>
          </w:tcPr>
          <w:p w:rsidR="00DB3E3E" w:rsidRPr="009437AF" w:rsidRDefault="005054B7">
            <w:pPr>
              <w:snapToGrid w:val="0"/>
              <w:ind w:firstLine="0"/>
              <w:rPr>
                <w:rFonts w:cs="Arial"/>
                <w:color w:val="000000"/>
              </w:rPr>
            </w:pPr>
            <w:r>
              <w:rPr>
                <w:rFonts w:cs="Arial"/>
                <w:color w:val="000000"/>
              </w:rPr>
              <w:t>1,0</w:t>
            </w:r>
          </w:p>
        </w:tc>
      </w:tr>
      <w:tr w:rsidR="00DB3E3E" w:rsidRPr="009437AF" w:rsidTr="00DB3E3E">
        <w:tc>
          <w:tcPr>
            <w:tcW w:w="1132" w:type="dxa"/>
            <w:vMerge/>
            <w:tcBorders>
              <w:top w:val="single" w:sz="4" w:space="0" w:color="000000"/>
              <w:left w:val="single" w:sz="4" w:space="0" w:color="000000"/>
              <w:bottom w:val="single" w:sz="4" w:space="0" w:color="000000"/>
              <w:right w:val="nil"/>
            </w:tcBorders>
            <w:vAlign w:val="center"/>
            <w:hideMark/>
          </w:tcPr>
          <w:p w:rsidR="00DB3E3E" w:rsidRPr="009437AF" w:rsidRDefault="00DB3E3E">
            <w:pPr>
              <w:ind w:firstLine="0"/>
              <w:jc w:val="left"/>
              <w:rPr>
                <w:rFonts w:cs="Arial"/>
                <w:color w:val="000000"/>
                <w:kern w:val="2"/>
              </w:rPr>
            </w:pPr>
          </w:p>
        </w:tc>
        <w:tc>
          <w:tcPr>
            <w:tcW w:w="2040" w:type="dxa"/>
            <w:vMerge/>
            <w:tcBorders>
              <w:top w:val="single" w:sz="4" w:space="0" w:color="000000"/>
              <w:left w:val="single" w:sz="4" w:space="0" w:color="000000"/>
              <w:bottom w:val="single" w:sz="4" w:space="0" w:color="000000"/>
              <w:right w:val="nil"/>
            </w:tcBorders>
            <w:vAlign w:val="center"/>
            <w:hideMark/>
          </w:tcPr>
          <w:p w:rsidR="00DB3E3E" w:rsidRPr="009437AF" w:rsidRDefault="00DB3E3E">
            <w:pPr>
              <w:ind w:firstLine="0"/>
              <w:jc w:val="left"/>
              <w:rPr>
                <w:rFonts w:cs="Arial"/>
                <w:color w:val="000000"/>
                <w:kern w:val="2"/>
              </w:rPr>
            </w:pPr>
          </w:p>
        </w:tc>
        <w:tc>
          <w:tcPr>
            <w:tcW w:w="104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rPr>
            </w:pPr>
            <w:r w:rsidRPr="009437AF">
              <w:rPr>
                <w:rFonts w:cs="Arial"/>
                <w:color w:val="000000"/>
              </w:rPr>
              <w:t>внебюджетные источники</w:t>
            </w:r>
          </w:p>
        </w:tc>
        <w:tc>
          <w:tcPr>
            <w:tcW w:w="949" w:type="dxa"/>
            <w:tcBorders>
              <w:top w:val="single" w:sz="4" w:space="0" w:color="000000"/>
              <w:left w:val="single" w:sz="4" w:space="0" w:color="000000"/>
              <w:bottom w:val="single" w:sz="4" w:space="0" w:color="000000"/>
              <w:right w:val="nil"/>
            </w:tcBorders>
          </w:tcPr>
          <w:p w:rsidR="00DB3E3E" w:rsidRPr="009437AF" w:rsidRDefault="00DB3E3E">
            <w:pPr>
              <w:autoSpaceDE w:val="0"/>
              <w:snapToGrid w:val="0"/>
              <w:ind w:firstLine="0"/>
              <w:rPr>
                <w:rFonts w:cs="Arial"/>
                <w:color w:val="000000"/>
                <w:kern w:val="2"/>
              </w:rPr>
            </w:pPr>
          </w:p>
        </w:tc>
        <w:tc>
          <w:tcPr>
            <w:tcW w:w="950" w:type="dxa"/>
            <w:tcBorders>
              <w:top w:val="single" w:sz="4" w:space="0" w:color="000000"/>
              <w:left w:val="single" w:sz="4" w:space="0" w:color="000000"/>
              <w:bottom w:val="single" w:sz="4" w:space="0" w:color="000000"/>
              <w:right w:val="nil"/>
            </w:tcBorders>
          </w:tcPr>
          <w:p w:rsidR="00DB3E3E" w:rsidRPr="009437AF" w:rsidRDefault="00DB3E3E">
            <w:pPr>
              <w:autoSpaceDE w:val="0"/>
              <w:snapToGrid w:val="0"/>
              <w:ind w:firstLine="0"/>
              <w:rPr>
                <w:rFonts w:cs="Arial"/>
                <w:color w:val="000000"/>
                <w:kern w:val="2"/>
              </w:rPr>
            </w:pPr>
          </w:p>
        </w:tc>
        <w:tc>
          <w:tcPr>
            <w:tcW w:w="860" w:type="dxa"/>
            <w:tcBorders>
              <w:top w:val="single" w:sz="4" w:space="0" w:color="000000"/>
              <w:left w:val="single" w:sz="4" w:space="0" w:color="000000"/>
              <w:bottom w:val="single" w:sz="4" w:space="0" w:color="000000"/>
              <w:right w:val="nil"/>
            </w:tcBorders>
          </w:tcPr>
          <w:p w:rsidR="00DB3E3E" w:rsidRPr="009437AF" w:rsidRDefault="00DB3E3E">
            <w:pPr>
              <w:autoSpaceDE w:val="0"/>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nil"/>
            </w:tcBorders>
          </w:tcPr>
          <w:p w:rsidR="00DB3E3E" w:rsidRPr="009437AF" w:rsidRDefault="00DB3E3E">
            <w:pPr>
              <w:snapToGrid w:val="0"/>
              <w:ind w:firstLine="0"/>
              <w:rPr>
                <w:rFonts w:cs="Arial"/>
                <w:color w:val="000000"/>
                <w:kern w:val="2"/>
              </w:rPr>
            </w:pPr>
          </w:p>
        </w:tc>
        <w:tc>
          <w:tcPr>
            <w:tcW w:w="860" w:type="dxa"/>
            <w:tcBorders>
              <w:top w:val="single" w:sz="4" w:space="0" w:color="000000"/>
              <w:left w:val="single" w:sz="4" w:space="0" w:color="000000"/>
              <w:bottom w:val="single" w:sz="4" w:space="0" w:color="000000"/>
              <w:right w:val="nil"/>
            </w:tcBorders>
          </w:tcPr>
          <w:p w:rsidR="00DB3E3E" w:rsidRPr="009437AF" w:rsidRDefault="00DB3E3E">
            <w:pPr>
              <w:snapToGrid w:val="0"/>
              <w:ind w:firstLine="0"/>
              <w:rPr>
                <w:rFonts w:cs="Arial"/>
                <w:color w:val="000000"/>
                <w:kern w:val="2"/>
              </w:rPr>
            </w:pPr>
          </w:p>
        </w:tc>
        <w:tc>
          <w:tcPr>
            <w:tcW w:w="950" w:type="dxa"/>
            <w:tcBorders>
              <w:top w:val="single" w:sz="4" w:space="0" w:color="000000"/>
              <w:left w:val="single" w:sz="4" w:space="0" w:color="000000"/>
              <w:bottom w:val="single" w:sz="4" w:space="0" w:color="000000"/>
              <w:right w:val="nil"/>
            </w:tcBorders>
          </w:tcPr>
          <w:p w:rsidR="00DB3E3E" w:rsidRPr="009437AF" w:rsidRDefault="00DB3E3E">
            <w:pPr>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776"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992"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r>
      <w:tr w:rsidR="00DB3E3E" w:rsidRPr="009437AF" w:rsidTr="00DB3E3E">
        <w:tc>
          <w:tcPr>
            <w:tcW w:w="1132" w:type="dxa"/>
            <w:vMerge w:val="restart"/>
            <w:tcBorders>
              <w:top w:val="single" w:sz="4" w:space="0" w:color="000000"/>
              <w:left w:val="single" w:sz="4" w:space="0" w:color="000000"/>
              <w:bottom w:val="single" w:sz="4" w:space="0" w:color="000000"/>
              <w:right w:val="nil"/>
            </w:tcBorders>
            <w:vAlign w:val="center"/>
          </w:tcPr>
          <w:p w:rsidR="00DB3E3E" w:rsidRPr="009437AF" w:rsidRDefault="00DB3E3E">
            <w:pPr>
              <w:ind w:firstLine="0"/>
              <w:rPr>
                <w:rFonts w:cs="Arial"/>
                <w:color w:val="000000"/>
                <w:kern w:val="2"/>
              </w:rPr>
            </w:pPr>
          </w:p>
        </w:tc>
        <w:tc>
          <w:tcPr>
            <w:tcW w:w="2040" w:type="dxa"/>
            <w:vMerge w:val="restart"/>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bCs/>
                <w:color w:val="000000"/>
              </w:rPr>
              <w:t>Благоустройство Журавского сельского поселения</w:t>
            </w:r>
          </w:p>
        </w:tc>
        <w:tc>
          <w:tcPr>
            <w:tcW w:w="104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всего</w:t>
            </w:r>
          </w:p>
        </w:tc>
        <w:tc>
          <w:tcPr>
            <w:tcW w:w="949"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1530,2</w:t>
            </w:r>
          </w:p>
        </w:tc>
        <w:tc>
          <w:tcPr>
            <w:tcW w:w="95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3976,0</w:t>
            </w:r>
          </w:p>
        </w:tc>
        <w:tc>
          <w:tcPr>
            <w:tcW w:w="86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1355,0</w:t>
            </w:r>
          </w:p>
        </w:tc>
        <w:tc>
          <w:tcPr>
            <w:tcW w:w="951" w:type="dxa"/>
            <w:tcBorders>
              <w:top w:val="single" w:sz="4" w:space="0" w:color="000000"/>
              <w:left w:val="single" w:sz="4" w:space="0" w:color="000000"/>
              <w:bottom w:val="single" w:sz="4" w:space="0" w:color="000000"/>
              <w:right w:val="nil"/>
            </w:tcBorders>
            <w:hideMark/>
          </w:tcPr>
          <w:p w:rsidR="00DB3E3E" w:rsidRPr="009437AF" w:rsidRDefault="00DB3E3E">
            <w:pPr>
              <w:snapToGrid w:val="0"/>
              <w:ind w:firstLine="0"/>
              <w:rPr>
                <w:rFonts w:cs="Arial"/>
                <w:color w:val="000000"/>
                <w:kern w:val="2"/>
              </w:rPr>
            </w:pPr>
            <w:r w:rsidRPr="009437AF">
              <w:rPr>
                <w:rFonts w:cs="Arial"/>
                <w:color w:val="000000"/>
              </w:rPr>
              <w:t>1,5</w:t>
            </w:r>
          </w:p>
        </w:tc>
        <w:tc>
          <w:tcPr>
            <w:tcW w:w="860" w:type="dxa"/>
            <w:tcBorders>
              <w:top w:val="single" w:sz="4" w:space="0" w:color="000000"/>
              <w:left w:val="single" w:sz="4" w:space="0" w:color="000000"/>
              <w:bottom w:val="single" w:sz="4" w:space="0" w:color="000000"/>
              <w:right w:val="nil"/>
            </w:tcBorders>
            <w:hideMark/>
          </w:tcPr>
          <w:p w:rsidR="00DB3E3E" w:rsidRPr="009437AF" w:rsidRDefault="00DB3E3E">
            <w:pPr>
              <w:snapToGrid w:val="0"/>
              <w:ind w:firstLine="0"/>
              <w:rPr>
                <w:rFonts w:cs="Arial"/>
                <w:color w:val="000000"/>
                <w:kern w:val="2"/>
              </w:rPr>
            </w:pPr>
            <w:r w:rsidRPr="009437AF">
              <w:rPr>
                <w:rFonts w:cs="Arial"/>
                <w:color w:val="000000"/>
              </w:rPr>
              <w:t>263,7</w:t>
            </w:r>
          </w:p>
        </w:tc>
        <w:tc>
          <w:tcPr>
            <w:tcW w:w="950" w:type="dxa"/>
            <w:tcBorders>
              <w:top w:val="single" w:sz="4" w:space="0" w:color="000000"/>
              <w:left w:val="single" w:sz="4" w:space="0" w:color="000000"/>
              <w:bottom w:val="single" w:sz="4" w:space="0" w:color="000000"/>
              <w:right w:val="nil"/>
            </w:tcBorders>
            <w:hideMark/>
          </w:tcPr>
          <w:p w:rsidR="00DB3E3E" w:rsidRPr="009437AF" w:rsidRDefault="00DB3E3E">
            <w:pPr>
              <w:snapToGrid w:val="0"/>
              <w:ind w:firstLine="0"/>
              <w:rPr>
                <w:rFonts w:cs="Arial"/>
                <w:color w:val="000000"/>
                <w:kern w:val="2"/>
              </w:rPr>
            </w:pPr>
            <w:r w:rsidRPr="009437AF">
              <w:rPr>
                <w:rFonts w:cs="Arial"/>
                <w:color w:val="000000"/>
              </w:rPr>
              <w:t>442,6</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snapToGrid w:val="0"/>
              <w:ind w:firstLine="0"/>
              <w:rPr>
                <w:rFonts w:cs="Arial"/>
                <w:color w:val="000000"/>
                <w:kern w:val="2"/>
              </w:rPr>
            </w:pPr>
            <w:r w:rsidRPr="009437AF">
              <w:rPr>
                <w:rFonts w:cs="Arial"/>
                <w:color w:val="000000"/>
              </w:rPr>
              <w:t>313,5</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snapToGrid w:val="0"/>
              <w:ind w:firstLine="0"/>
              <w:rPr>
                <w:rFonts w:cs="Arial"/>
                <w:color w:val="000000"/>
                <w:kern w:val="2"/>
              </w:rPr>
            </w:pPr>
            <w:r w:rsidRPr="009437AF">
              <w:rPr>
                <w:rFonts w:cs="Arial"/>
                <w:color w:val="000000"/>
              </w:rPr>
              <w:t>753,2</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snapToGrid w:val="0"/>
              <w:ind w:firstLine="0"/>
              <w:rPr>
                <w:rFonts w:cs="Arial"/>
                <w:color w:val="000000"/>
                <w:kern w:val="2"/>
              </w:rPr>
            </w:pPr>
            <w:r w:rsidRPr="009437AF">
              <w:rPr>
                <w:rFonts w:cs="Arial"/>
                <w:color w:val="000000"/>
              </w:rPr>
              <w:t>1906,9</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snapToGrid w:val="0"/>
              <w:ind w:firstLine="0"/>
              <w:rPr>
                <w:rFonts w:cs="Arial"/>
                <w:color w:val="000000"/>
                <w:kern w:val="2"/>
              </w:rPr>
            </w:pPr>
            <w:r w:rsidRPr="009437AF">
              <w:rPr>
                <w:rFonts w:cs="Arial"/>
                <w:color w:val="000000"/>
              </w:rPr>
              <w:t>206,1</w:t>
            </w:r>
          </w:p>
        </w:tc>
        <w:tc>
          <w:tcPr>
            <w:tcW w:w="776"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snapToGrid w:val="0"/>
              <w:ind w:firstLine="0"/>
              <w:rPr>
                <w:rFonts w:cs="Arial"/>
                <w:color w:val="000000"/>
                <w:kern w:val="2"/>
              </w:rPr>
            </w:pPr>
            <w:r w:rsidRPr="009437AF">
              <w:rPr>
                <w:rFonts w:cs="Arial"/>
                <w:color w:val="000000"/>
              </w:rPr>
              <w:t>206,1</w:t>
            </w:r>
          </w:p>
        </w:tc>
        <w:tc>
          <w:tcPr>
            <w:tcW w:w="992" w:type="dxa"/>
            <w:tcBorders>
              <w:top w:val="single" w:sz="4" w:space="0" w:color="000000"/>
              <w:left w:val="single" w:sz="4" w:space="0" w:color="000000"/>
              <w:bottom w:val="single" w:sz="4" w:space="0" w:color="000000"/>
              <w:right w:val="single" w:sz="4" w:space="0" w:color="000000"/>
            </w:tcBorders>
          </w:tcPr>
          <w:p w:rsidR="00DB3E3E" w:rsidRPr="009437AF" w:rsidRDefault="005054B7">
            <w:pPr>
              <w:snapToGrid w:val="0"/>
              <w:ind w:firstLine="0"/>
              <w:rPr>
                <w:rFonts w:cs="Arial"/>
                <w:color w:val="000000"/>
              </w:rPr>
            </w:pPr>
            <w:r>
              <w:rPr>
                <w:rFonts w:cs="Arial"/>
                <w:color w:val="000000"/>
              </w:rPr>
              <w:t>206,1</w:t>
            </w:r>
          </w:p>
        </w:tc>
      </w:tr>
      <w:tr w:rsidR="00DB3E3E" w:rsidRPr="009437AF" w:rsidTr="00DB3E3E">
        <w:tc>
          <w:tcPr>
            <w:tcW w:w="1132" w:type="dxa"/>
            <w:vMerge/>
            <w:tcBorders>
              <w:top w:val="single" w:sz="4" w:space="0" w:color="000000"/>
              <w:left w:val="single" w:sz="4" w:space="0" w:color="000000"/>
              <w:bottom w:val="single" w:sz="4" w:space="0" w:color="000000"/>
              <w:right w:val="nil"/>
            </w:tcBorders>
            <w:vAlign w:val="center"/>
            <w:hideMark/>
          </w:tcPr>
          <w:p w:rsidR="00DB3E3E" w:rsidRPr="009437AF" w:rsidRDefault="00DB3E3E">
            <w:pPr>
              <w:ind w:firstLine="0"/>
              <w:jc w:val="left"/>
              <w:rPr>
                <w:rFonts w:cs="Arial"/>
                <w:color w:val="000000"/>
                <w:kern w:val="2"/>
              </w:rPr>
            </w:pPr>
          </w:p>
        </w:tc>
        <w:tc>
          <w:tcPr>
            <w:tcW w:w="2040" w:type="dxa"/>
            <w:vMerge/>
            <w:tcBorders>
              <w:top w:val="single" w:sz="4" w:space="0" w:color="000000"/>
              <w:left w:val="single" w:sz="4" w:space="0" w:color="000000"/>
              <w:bottom w:val="single" w:sz="4" w:space="0" w:color="000000"/>
              <w:right w:val="nil"/>
            </w:tcBorders>
            <w:vAlign w:val="center"/>
            <w:hideMark/>
          </w:tcPr>
          <w:p w:rsidR="00DB3E3E" w:rsidRPr="009437AF" w:rsidRDefault="00DB3E3E">
            <w:pPr>
              <w:ind w:firstLine="0"/>
              <w:jc w:val="left"/>
              <w:rPr>
                <w:rFonts w:cs="Arial"/>
                <w:color w:val="000000"/>
                <w:kern w:val="2"/>
              </w:rPr>
            </w:pPr>
          </w:p>
        </w:tc>
        <w:tc>
          <w:tcPr>
            <w:tcW w:w="104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rPr>
            </w:pPr>
            <w:r w:rsidRPr="009437AF">
              <w:rPr>
                <w:rFonts w:cs="Arial"/>
                <w:color w:val="000000"/>
              </w:rPr>
              <w:t>областной бюджет</w:t>
            </w:r>
          </w:p>
        </w:tc>
        <w:tc>
          <w:tcPr>
            <w:tcW w:w="949" w:type="dxa"/>
            <w:tcBorders>
              <w:top w:val="single" w:sz="4" w:space="0" w:color="000000"/>
              <w:left w:val="single" w:sz="4" w:space="0" w:color="000000"/>
              <w:bottom w:val="single" w:sz="4" w:space="0" w:color="000000"/>
              <w:right w:val="nil"/>
            </w:tcBorders>
          </w:tcPr>
          <w:p w:rsidR="00DB3E3E" w:rsidRPr="009437AF" w:rsidRDefault="00DB3E3E">
            <w:pPr>
              <w:autoSpaceDE w:val="0"/>
              <w:snapToGrid w:val="0"/>
              <w:ind w:firstLine="0"/>
              <w:rPr>
                <w:rFonts w:cs="Arial"/>
                <w:color w:val="000000"/>
                <w:kern w:val="2"/>
              </w:rPr>
            </w:pPr>
          </w:p>
        </w:tc>
        <w:tc>
          <w:tcPr>
            <w:tcW w:w="950" w:type="dxa"/>
            <w:tcBorders>
              <w:top w:val="single" w:sz="4" w:space="0" w:color="000000"/>
              <w:left w:val="single" w:sz="4" w:space="0" w:color="000000"/>
              <w:bottom w:val="single" w:sz="4" w:space="0" w:color="000000"/>
              <w:right w:val="nil"/>
            </w:tcBorders>
          </w:tcPr>
          <w:p w:rsidR="00DB3E3E" w:rsidRPr="009437AF" w:rsidRDefault="00DB3E3E">
            <w:pPr>
              <w:autoSpaceDE w:val="0"/>
              <w:snapToGrid w:val="0"/>
              <w:ind w:firstLine="0"/>
              <w:rPr>
                <w:rFonts w:cs="Arial"/>
                <w:color w:val="000000"/>
                <w:kern w:val="2"/>
              </w:rPr>
            </w:pPr>
          </w:p>
        </w:tc>
        <w:tc>
          <w:tcPr>
            <w:tcW w:w="860" w:type="dxa"/>
            <w:tcBorders>
              <w:top w:val="single" w:sz="4" w:space="0" w:color="000000"/>
              <w:left w:val="single" w:sz="4" w:space="0" w:color="000000"/>
              <w:bottom w:val="single" w:sz="4" w:space="0" w:color="000000"/>
              <w:right w:val="nil"/>
            </w:tcBorders>
          </w:tcPr>
          <w:p w:rsidR="00DB3E3E" w:rsidRPr="009437AF" w:rsidRDefault="00DB3E3E">
            <w:pPr>
              <w:autoSpaceDE w:val="0"/>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nil"/>
            </w:tcBorders>
          </w:tcPr>
          <w:p w:rsidR="00DB3E3E" w:rsidRPr="009437AF" w:rsidRDefault="00DB3E3E">
            <w:pPr>
              <w:snapToGrid w:val="0"/>
              <w:ind w:firstLine="0"/>
              <w:rPr>
                <w:rFonts w:cs="Arial"/>
                <w:color w:val="000000"/>
                <w:kern w:val="2"/>
              </w:rPr>
            </w:pPr>
          </w:p>
        </w:tc>
        <w:tc>
          <w:tcPr>
            <w:tcW w:w="860" w:type="dxa"/>
            <w:tcBorders>
              <w:top w:val="single" w:sz="4" w:space="0" w:color="000000"/>
              <w:left w:val="single" w:sz="4" w:space="0" w:color="000000"/>
              <w:bottom w:val="single" w:sz="4" w:space="0" w:color="000000"/>
              <w:right w:val="nil"/>
            </w:tcBorders>
          </w:tcPr>
          <w:p w:rsidR="00DB3E3E" w:rsidRPr="009437AF" w:rsidRDefault="00DB3E3E">
            <w:pPr>
              <w:snapToGrid w:val="0"/>
              <w:ind w:firstLine="0"/>
              <w:rPr>
                <w:rFonts w:cs="Arial"/>
                <w:color w:val="000000"/>
                <w:kern w:val="2"/>
              </w:rPr>
            </w:pPr>
          </w:p>
        </w:tc>
        <w:tc>
          <w:tcPr>
            <w:tcW w:w="950" w:type="dxa"/>
            <w:tcBorders>
              <w:top w:val="single" w:sz="4" w:space="0" w:color="000000"/>
              <w:left w:val="single" w:sz="4" w:space="0" w:color="000000"/>
              <w:bottom w:val="single" w:sz="4" w:space="0" w:color="000000"/>
              <w:right w:val="nil"/>
            </w:tcBorders>
            <w:hideMark/>
          </w:tcPr>
          <w:p w:rsidR="00DB3E3E" w:rsidRPr="009437AF" w:rsidRDefault="00DB3E3E">
            <w:pPr>
              <w:snapToGrid w:val="0"/>
              <w:ind w:firstLine="0"/>
              <w:rPr>
                <w:rFonts w:cs="Arial"/>
                <w:color w:val="000000"/>
                <w:kern w:val="2"/>
              </w:rPr>
            </w:pPr>
            <w:r w:rsidRPr="009437AF">
              <w:rPr>
                <w:rFonts w:cs="Arial"/>
                <w:color w:val="000000"/>
                <w:kern w:val="2"/>
              </w:rPr>
              <w:t>121,4</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snapToGrid w:val="0"/>
              <w:ind w:firstLine="0"/>
              <w:rPr>
                <w:rFonts w:cs="Arial"/>
                <w:color w:val="000000"/>
                <w:kern w:val="2"/>
              </w:rPr>
            </w:pPr>
            <w:r w:rsidRPr="009437AF">
              <w:rPr>
                <w:rFonts w:cs="Arial"/>
                <w:color w:val="000000"/>
                <w:kern w:val="2"/>
              </w:rPr>
              <w:t>159,9</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snapToGrid w:val="0"/>
              <w:ind w:firstLine="0"/>
              <w:rPr>
                <w:rFonts w:cs="Arial"/>
                <w:color w:val="000000"/>
                <w:kern w:val="2"/>
              </w:rPr>
            </w:pPr>
            <w:r w:rsidRPr="009437AF">
              <w:rPr>
                <w:rFonts w:cs="Arial"/>
                <w:color w:val="000000"/>
                <w:kern w:val="2"/>
              </w:rPr>
              <w:t>122,8</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snapToGrid w:val="0"/>
              <w:ind w:firstLine="0"/>
              <w:rPr>
                <w:rFonts w:cs="Arial"/>
                <w:color w:val="000000"/>
                <w:kern w:val="2"/>
              </w:rPr>
            </w:pPr>
            <w:r w:rsidRPr="009437AF">
              <w:rPr>
                <w:rFonts w:cs="Arial"/>
                <w:color w:val="000000"/>
                <w:kern w:val="2"/>
              </w:rPr>
              <w:t>1404,1</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snapToGrid w:val="0"/>
              <w:ind w:firstLine="0"/>
              <w:rPr>
                <w:rFonts w:cs="Arial"/>
                <w:color w:val="000000"/>
                <w:kern w:val="2"/>
              </w:rPr>
            </w:pPr>
            <w:r w:rsidRPr="009437AF">
              <w:rPr>
                <w:rFonts w:cs="Arial"/>
                <w:color w:val="000000"/>
                <w:kern w:val="2"/>
              </w:rPr>
              <w:t>183,1</w:t>
            </w:r>
          </w:p>
        </w:tc>
        <w:tc>
          <w:tcPr>
            <w:tcW w:w="776"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snapToGrid w:val="0"/>
              <w:ind w:firstLine="0"/>
              <w:rPr>
                <w:rFonts w:cs="Arial"/>
                <w:color w:val="000000"/>
                <w:kern w:val="2"/>
              </w:rPr>
            </w:pPr>
            <w:r w:rsidRPr="009437AF">
              <w:rPr>
                <w:rFonts w:cs="Arial"/>
                <w:color w:val="000000"/>
                <w:kern w:val="2"/>
              </w:rPr>
              <w:t>183,1</w:t>
            </w:r>
          </w:p>
        </w:tc>
        <w:tc>
          <w:tcPr>
            <w:tcW w:w="992" w:type="dxa"/>
            <w:tcBorders>
              <w:top w:val="single" w:sz="4" w:space="0" w:color="000000"/>
              <w:left w:val="single" w:sz="4" w:space="0" w:color="000000"/>
              <w:bottom w:val="single" w:sz="4" w:space="0" w:color="000000"/>
              <w:right w:val="single" w:sz="4" w:space="0" w:color="000000"/>
            </w:tcBorders>
          </w:tcPr>
          <w:p w:rsidR="00DB3E3E" w:rsidRPr="009437AF" w:rsidRDefault="005054B7">
            <w:pPr>
              <w:snapToGrid w:val="0"/>
              <w:ind w:firstLine="0"/>
              <w:rPr>
                <w:rFonts w:cs="Arial"/>
                <w:color w:val="000000"/>
                <w:kern w:val="2"/>
              </w:rPr>
            </w:pPr>
            <w:r>
              <w:rPr>
                <w:rFonts w:cs="Arial"/>
                <w:color w:val="000000"/>
                <w:kern w:val="2"/>
              </w:rPr>
              <w:t>183,1</w:t>
            </w:r>
          </w:p>
        </w:tc>
      </w:tr>
      <w:tr w:rsidR="00DB3E3E" w:rsidRPr="009437AF" w:rsidTr="00DB3E3E">
        <w:tc>
          <w:tcPr>
            <w:tcW w:w="1132" w:type="dxa"/>
            <w:vMerge/>
            <w:tcBorders>
              <w:top w:val="single" w:sz="4" w:space="0" w:color="000000"/>
              <w:left w:val="single" w:sz="4" w:space="0" w:color="000000"/>
              <w:bottom w:val="single" w:sz="4" w:space="0" w:color="000000"/>
              <w:right w:val="nil"/>
            </w:tcBorders>
            <w:vAlign w:val="center"/>
            <w:hideMark/>
          </w:tcPr>
          <w:p w:rsidR="00DB3E3E" w:rsidRPr="009437AF" w:rsidRDefault="00DB3E3E">
            <w:pPr>
              <w:ind w:firstLine="0"/>
              <w:jc w:val="left"/>
              <w:rPr>
                <w:rFonts w:cs="Arial"/>
                <w:color w:val="000000"/>
                <w:kern w:val="2"/>
              </w:rPr>
            </w:pPr>
          </w:p>
        </w:tc>
        <w:tc>
          <w:tcPr>
            <w:tcW w:w="2040" w:type="dxa"/>
            <w:vMerge/>
            <w:tcBorders>
              <w:top w:val="single" w:sz="4" w:space="0" w:color="000000"/>
              <w:left w:val="single" w:sz="4" w:space="0" w:color="000000"/>
              <w:bottom w:val="single" w:sz="4" w:space="0" w:color="000000"/>
              <w:right w:val="nil"/>
            </w:tcBorders>
            <w:vAlign w:val="center"/>
            <w:hideMark/>
          </w:tcPr>
          <w:p w:rsidR="00DB3E3E" w:rsidRPr="009437AF" w:rsidRDefault="00DB3E3E">
            <w:pPr>
              <w:ind w:firstLine="0"/>
              <w:jc w:val="left"/>
              <w:rPr>
                <w:rFonts w:cs="Arial"/>
                <w:color w:val="000000"/>
                <w:kern w:val="2"/>
              </w:rPr>
            </w:pPr>
          </w:p>
        </w:tc>
        <w:tc>
          <w:tcPr>
            <w:tcW w:w="104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rPr>
            </w:pPr>
            <w:r w:rsidRPr="009437AF">
              <w:rPr>
                <w:rFonts w:cs="Arial"/>
                <w:color w:val="000000"/>
              </w:rPr>
              <w:t>федеральный бюджет</w:t>
            </w:r>
          </w:p>
        </w:tc>
        <w:tc>
          <w:tcPr>
            <w:tcW w:w="949" w:type="dxa"/>
            <w:tcBorders>
              <w:top w:val="single" w:sz="4" w:space="0" w:color="000000"/>
              <w:left w:val="single" w:sz="4" w:space="0" w:color="000000"/>
              <w:bottom w:val="single" w:sz="4" w:space="0" w:color="000000"/>
              <w:right w:val="nil"/>
            </w:tcBorders>
          </w:tcPr>
          <w:p w:rsidR="00DB3E3E" w:rsidRPr="009437AF" w:rsidRDefault="00DB3E3E">
            <w:pPr>
              <w:autoSpaceDE w:val="0"/>
              <w:snapToGrid w:val="0"/>
              <w:ind w:firstLine="0"/>
              <w:rPr>
                <w:rFonts w:cs="Arial"/>
                <w:color w:val="000000"/>
                <w:kern w:val="2"/>
              </w:rPr>
            </w:pPr>
          </w:p>
        </w:tc>
        <w:tc>
          <w:tcPr>
            <w:tcW w:w="950" w:type="dxa"/>
            <w:tcBorders>
              <w:top w:val="single" w:sz="4" w:space="0" w:color="000000"/>
              <w:left w:val="single" w:sz="4" w:space="0" w:color="000000"/>
              <w:bottom w:val="single" w:sz="4" w:space="0" w:color="000000"/>
              <w:right w:val="nil"/>
            </w:tcBorders>
          </w:tcPr>
          <w:p w:rsidR="00DB3E3E" w:rsidRPr="009437AF" w:rsidRDefault="00DB3E3E">
            <w:pPr>
              <w:autoSpaceDE w:val="0"/>
              <w:snapToGrid w:val="0"/>
              <w:ind w:firstLine="0"/>
              <w:rPr>
                <w:rFonts w:cs="Arial"/>
                <w:color w:val="000000"/>
                <w:kern w:val="2"/>
              </w:rPr>
            </w:pPr>
          </w:p>
        </w:tc>
        <w:tc>
          <w:tcPr>
            <w:tcW w:w="860" w:type="dxa"/>
            <w:tcBorders>
              <w:top w:val="single" w:sz="4" w:space="0" w:color="000000"/>
              <w:left w:val="single" w:sz="4" w:space="0" w:color="000000"/>
              <w:bottom w:val="single" w:sz="4" w:space="0" w:color="000000"/>
              <w:right w:val="nil"/>
            </w:tcBorders>
          </w:tcPr>
          <w:p w:rsidR="00DB3E3E" w:rsidRPr="009437AF" w:rsidRDefault="00DB3E3E">
            <w:pPr>
              <w:autoSpaceDE w:val="0"/>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nil"/>
            </w:tcBorders>
          </w:tcPr>
          <w:p w:rsidR="00DB3E3E" w:rsidRPr="009437AF" w:rsidRDefault="00DB3E3E">
            <w:pPr>
              <w:snapToGrid w:val="0"/>
              <w:ind w:firstLine="0"/>
              <w:rPr>
                <w:rFonts w:cs="Arial"/>
                <w:color w:val="000000"/>
                <w:kern w:val="2"/>
              </w:rPr>
            </w:pPr>
          </w:p>
        </w:tc>
        <w:tc>
          <w:tcPr>
            <w:tcW w:w="860" w:type="dxa"/>
            <w:tcBorders>
              <w:top w:val="single" w:sz="4" w:space="0" w:color="000000"/>
              <w:left w:val="single" w:sz="4" w:space="0" w:color="000000"/>
              <w:bottom w:val="single" w:sz="4" w:space="0" w:color="000000"/>
              <w:right w:val="nil"/>
            </w:tcBorders>
          </w:tcPr>
          <w:p w:rsidR="00DB3E3E" w:rsidRPr="009437AF" w:rsidRDefault="00DB3E3E">
            <w:pPr>
              <w:snapToGrid w:val="0"/>
              <w:ind w:firstLine="0"/>
              <w:rPr>
                <w:rFonts w:cs="Arial"/>
                <w:color w:val="000000"/>
                <w:kern w:val="2"/>
              </w:rPr>
            </w:pPr>
          </w:p>
        </w:tc>
        <w:tc>
          <w:tcPr>
            <w:tcW w:w="950" w:type="dxa"/>
            <w:tcBorders>
              <w:top w:val="single" w:sz="4" w:space="0" w:color="000000"/>
              <w:left w:val="single" w:sz="4" w:space="0" w:color="000000"/>
              <w:bottom w:val="single" w:sz="4" w:space="0" w:color="000000"/>
              <w:right w:val="nil"/>
            </w:tcBorders>
          </w:tcPr>
          <w:p w:rsidR="00DB3E3E" w:rsidRPr="009437AF" w:rsidRDefault="00DB3E3E">
            <w:pPr>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776"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992"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r>
      <w:tr w:rsidR="00DB3E3E" w:rsidRPr="009437AF" w:rsidTr="00DB3E3E">
        <w:tc>
          <w:tcPr>
            <w:tcW w:w="1132" w:type="dxa"/>
            <w:vMerge/>
            <w:tcBorders>
              <w:top w:val="single" w:sz="4" w:space="0" w:color="000000"/>
              <w:left w:val="single" w:sz="4" w:space="0" w:color="000000"/>
              <w:bottom w:val="single" w:sz="4" w:space="0" w:color="000000"/>
              <w:right w:val="nil"/>
            </w:tcBorders>
            <w:vAlign w:val="center"/>
            <w:hideMark/>
          </w:tcPr>
          <w:p w:rsidR="00DB3E3E" w:rsidRPr="009437AF" w:rsidRDefault="00DB3E3E">
            <w:pPr>
              <w:ind w:firstLine="0"/>
              <w:jc w:val="left"/>
              <w:rPr>
                <w:rFonts w:cs="Arial"/>
                <w:color w:val="000000"/>
                <w:kern w:val="2"/>
              </w:rPr>
            </w:pPr>
          </w:p>
        </w:tc>
        <w:tc>
          <w:tcPr>
            <w:tcW w:w="2040" w:type="dxa"/>
            <w:vMerge/>
            <w:tcBorders>
              <w:top w:val="single" w:sz="4" w:space="0" w:color="000000"/>
              <w:left w:val="single" w:sz="4" w:space="0" w:color="000000"/>
              <w:bottom w:val="single" w:sz="4" w:space="0" w:color="000000"/>
              <w:right w:val="nil"/>
            </w:tcBorders>
            <w:vAlign w:val="center"/>
            <w:hideMark/>
          </w:tcPr>
          <w:p w:rsidR="00DB3E3E" w:rsidRPr="009437AF" w:rsidRDefault="00DB3E3E">
            <w:pPr>
              <w:ind w:firstLine="0"/>
              <w:jc w:val="left"/>
              <w:rPr>
                <w:rFonts w:cs="Arial"/>
                <w:color w:val="000000"/>
                <w:kern w:val="2"/>
              </w:rPr>
            </w:pPr>
          </w:p>
        </w:tc>
        <w:tc>
          <w:tcPr>
            <w:tcW w:w="104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rPr>
            </w:pPr>
            <w:r w:rsidRPr="009437AF">
              <w:rPr>
                <w:rFonts w:cs="Arial"/>
                <w:color w:val="000000"/>
              </w:rPr>
              <w:t>местный бюджет</w:t>
            </w:r>
          </w:p>
        </w:tc>
        <w:tc>
          <w:tcPr>
            <w:tcW w:w="949"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1530,2</w:t>
            </w:r>
          </w:p>
        </w:tc>
        <w:tc>
          <w:tcPr>
            <w:tcW w:w="95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3976,0</w:t>
            </w:r>
          </w:p>
        </w:tc>
        <w:tc>
          <w:tcPr>
            <w:tcW w:w="86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1355,0</w:t>
            </w:r>
          </w:p>
        </w:tc>
        <w:tc>
          <w:tcPr>
            <w:tcW w:w="951" w:type="dxa"/>
            <w:tcBorders>
              <w:top w:val="single" w:sz="4" w:space="0" w:color="000000"/>
              <w:left w:val="single" w:sz="4" w:space="0" w:color="000000"/>
              <w:bottom w:val="single" w:sz="4" w:space="0" w:color="000000"/>
              <w:right w:val="nil"/>
            </w:tcBorders>
            <w:hideMark/>
          </w:tcPr>
          <w:p w:rsidR="00DB3E3E" w:rsidRPr="009437AF" w:rsidRDefault="00DB3E3E">
            <w:pPr>
              <w:snapToGrid w:val="0"/>
              <w:ind w:firstLine="0"/>
              <w:rPr>
                <w:rFonts w:cs="Arial"/>
                <w:color w:val="000000"/>
                <w:kern w:val="2"/>
              </w:rPr>
            </w:pPr>
            <w:r w:rsidRPr="009437AF">
              <w:rPr>
                <w:rFonts w:cs="Arial"/>
                <w:color w:val="000000"/>
              </w:rPr>
              <w:t>1,5</w:t>
            </w:r>
          </w:p>
        </w:tc>
        <w:tc>
          <w:tcPr>
            <w:tcW w:w="860" w:type="dxa"/>
            <w:tcBorders>
              <w:top w:val="single" w:sz="4" w:space="0" w:color="000000"/>
              <w:left w:val="single" w:sz="4" w:space="0" w:color="000000"/>
              <w:bottom w:val="single" w:sz="4" w:space="0" w:color="000000"/>
              <w:right w:val="nil"/>
            </w:tcBorders>
            <w:hideMark/>
          </w:tcPr>
          <w:p w:rsidR="00DB3E3E" w:rsidRPr="009437AF" w:rsidRDefault="00DB3E3E">
            <w:pPr>
              <w:snapToGrid w:val="0"/>
              <w:ind w:firstLine="0"/>
              <w:rPr>
                <w:rFonts w:cs="Arial"/>
                <w:color w:val="000000"/>
                <w:kern w:val="2"/>
              </w:rPr>
            </w:pPr>
            <w:r w:rsidRPr="009437AF">
              <w:rPr>
                <w:rFonts w:cs="Arial"/>
                <w:color w:val="000000"/>
              </w:rPr>
              <w:t>263,7</w:t>
            </w:r>
          </w:p>
        </w:tc>
        <w:tc>
          <w:tcPr>
            <w:tcW w:w="950" w:type="dxa"/>
            <w:tcBorders>
              <w:top w:val="single" w:sz="4" w:space="0" w:color="000000"/>
              <w:left w:val="single" w:sz="4" w:space="0" w:color="000000"/>
              <w:bottom w:val="single" w:sz="4" w:space="0" w:color="000000"/>
              <w:right w:val="nil"/>
            </w:tcBorders>
            <w:hideMark/>
          </w:tcPr>
          <w:p w:rsidR="00DB3E3E" w:rsidRPr="009437AF" w:rsidRDefault="00DB3E3E">
            <w:pPr>
              <w:snapToGrid w:val="0"/>
              <w:ind w:firstLine="0"/>
              <w:rPr>
                <w:rFonts w:cs="Arial"/>
                <w:color w:val="000000"/>
                <w:kern w:val="2"/>
              </w:rPr>
            </w:pPr>
            <w:r w:rsidRPr="009437AF">
              <w:rPr>
                <w:rFonts w:cs="Arial"/>
                <w:color w:val="000000"/>
              </w:rPr>
              <w:t>321,2</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snapToGrid w:val="0"/>
              <w:ind w:firstLine="0"/>
              <w:rPr>
                <w:rFonts w:cs="Arial"/>
                <w:color w:val="000000"/>
                <w:kern w:val="2"/>
              </w:rPr>
            </w:pPr>
            <w:r w:rsidRPr="009437AF">
              <w:rPr>
                <w:rFonts w:cs="Arial"/>
                <w:color w:val="000000"/>
              </w:rPr>
              <w:t>153,6</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snapToGrid w:val="0"/>
              <w:ind w:firstLine="0"/>
              <w:rPr>
                <w:rFonts w:cs="Arial"/>
                <w:color w:val="000000"/>
                <w:kern w:val="2"/>
              </w:rPr>
            </w:pPr>
            <w:r w:rsidRPr="009437AF">
              <w:rPr>
                <w:rFonts w:cs="Arial"/>
                <w:color w:val="000000"/>
              </w:rPr>
              <w:t>630,4</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snapToGrid w:val="0"/>
              <w:ind w:firstLine="0"/>
              <w:rPr>
                <w:rFonts w:cs="Arial"/>
                <w:color w:val="000000"/>
                <w:kern w:val="2"/>
              </w:rPr>
            </w:pPr>
            <w:r w:rsidRPr="009437AF">
              <w:rPr>
                <w:rFonts w:cs="Arial"/>
                <w:color w:val="000000"/>
              </w:rPr>
              <w:t>502,8</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snapToGrid w:val="0"/>
              <w:ind w:firstLine="0"/>
              <w:rPr>
                <w:rFonts w:cs="Arial"/>
                <w:color w:val="000000"/>
                <w:kern w:val="2"/>
              </w:rPr>
            </w:pPr>
            <w:r w:rsidRPr="009437AF">
              <w:rPr>
                <w:rFonts w:cs="Arial"/>
                <w:color w:val="000000"/>
              </w:rPr>
              <w:t>23,0</w:t>
            </w:r>
          </w:p>
        </w:tc>
        <w:tc>
          <w:tcPr>
            <w:tcW w:w="776"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snapToGrid w:val="0"/>
              <w:ind w:firstLine="0"/>
              <w:rPr>
                <w:rFonts w:cs="Arial"/>
                <w:color w:val="000000"/>
                <w:kern w:val="2"/>
              </w:rPr>
            </w:pPr>
            <w:r w:rsidRPr="009437AF">
              <w:rPr>
                <w:rFonts w:cs="Arial"/>
                <w:color w:val="000000"/>
              </w:rPr>
              <w:t>23,0</w:t>
            </w:r>
          </w:p>
        </w:tc>
        <w:tc>
          <w:tcPr>
            <w:tcW w:w="992" w:type="dxa"/>
            <w:tcBorders>
              <w:top w:val="single" w:sz="4" w:space="0" w:color="000000"/>
              <w:left w:val="single" w:sz="4" w:space="0" w:color="000000"/>
              <w:bottom w:val="single" w:sz="4" w:space="0" w:color="000000"/>
              <w:right w:val="single" w:sz="4" w:space="0" w:color="000000"/>
            </w:tcBorders>
          </w:tcPr>
          <w:p w:rsidR="00DB3E3E" w:rsidRPr="009437AF" w:rsidRDefault="005054B7">
            <w:pPr>
              <w:snapToGrid w:val="0"/>
              <w:ind w:firstLine="0"/>
              <w:rPr>
                <w:rFonts w:cs="Arial"/>
                <w:color w:val="000000"/>
              </w:rPr>
            </w:pPr>
            <w:r>
              <w:rPr>
                <w:rFonts w:cs="Arial"/>
                <w:color w:val="000000"/>
              </w:rPr>
              <w:t>23,0</w:t>
            </w:r>
          </w:p>
        </w:tc>
      </w:tr>
      <w:tr w:rsidR="00DB3E3E" w:rsidRPr="009437AF" w:rsidTr="00DB3E3E">
        <w:tc>
          <w:tcPr>
            <w:tcW w:w="1132" w:type="dxa"/>
            <w:vMerge/>
            <w:tcBorders>
              <w:top w:val="single" w:sz="4" w:space="0" w:color="000000"/>
              <w:left w:val="single" w:sz="4" w:space="0" w:color="000000"/>
              <w:bottom w:val="single" w:sz="4" w:space="0" w:color="000000"/>
              <w:right w:val="nil"/>
            </w:tcBorders>
            <w:vAlign w:val="center"/>
            <w:hideMark/>
          </w:tcPr>
          <w:p w:rsidR="00DB3E3E" w:rsidRPr="009437AF" w:rsidRDefault="00DB3E3E">
            <w:pPr>
              <w:ind w:firstLine="0"/>
              <w:jc w:val="left"/>
              <w:rPr>
                <w:rFonts w:cs="Arial"/>
                <w:color w:val="000000"/>
                <w:kern w:val="2"/>
              </w:rPr>
            </w:pPr>
          </w:p>
        </w:tc>
        <w:tc>
          <w:tcPr>
            <w:tcW w:w="2040" w:type="dxa"/>
            <w:vMerge/>
            <w:tcBorders>
              <w:top w:val="single" w:sz="4" w:space="0" w:color="000000"/>
              <w:left w:val="single" w:sz="4" w:space="0" w:color="000000"/>
              <w:bottom w:val="single" w:sz="4" w:space="0" w:color="000000"/>
              <w:right w:val="nil"/>
            </w:tcBorders>
            <w:vAlign w:val="center"/>
            <w:hideMark/>
          </w:tcPr>
          <w:p w:rsidR="00DB3E3E" w:rsidRPr="009437AF" w:rsidRDefault="00DB3E3E">
            <w:pPr>
              <w:ind w:firstLine="0"/>
              <w:jc w:val="left"/>
              <w:rPr>
                <w:rFonts w:cs="Arial"/>
                <w:color w:val="000000"/>
                <w:kern w:val="2"/>
              </w:rPr>
            </w:pPr>
          </w:p>
        </w:tc>
        <w:tc>
          <w:tcPr>
            <w:tcW w:w="104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rPr>
            </w:pPr>
            <w:r w:rsidRPr="009437AF">
              <w:rPr>
                <w:rFonts w:cs="Arial"/>
                <w:color w:val="000000"/>
              </w:rPr>
              <w:t>внебюджетные источники</w:t>
            </w:r>
          </w:p>
        </w:tc>
        <w:tc>
          <w:tcPr>
            <w:tcW w:w="949" w:type="dxa"/>
            <w:tcBorders>
              <w:top w:val="single" w:sz="4" w:space="0" w:color="000000"/>
              <w:left w:val="single" w:sz="4" w:space="0" w:color="000000"/>
              <w:bottom w:val="single" w:sz="4" w:space="0" w:color="000000"/>
              <w:right w:val="nil"/>
            </w:tcBorders>
          </w:tcPr>
          <w:p w:rsidR="00DB3E3E" w:rsidRPr="009437AF" w:rsidRDefault="00DB3E3E">
            <w:pPr>
              <w:autoSpaceDE w:val="0"/>
              <w:snapToGrid w:val="0"/>
              <w:ind w:firstLine="0"/>
              <w:rPr>
                <w:rFonts w:cs="Arial"/>
                <w:color w:val="000000"/>
                <w:kern w:val="2"/>
              </w:rPr>
            </w:pPr>
          </w:p>
        </w:tc>
        <w:tc>
          <w:tcPr>
            <w:tcW w:w="950" w:type="dxa"/>
            <w:tcBorders>
              <w:top w:val="single" w:sz="4" w:space="0" w:color="000000"/>
              <w:left w:val="single" w:sz="4" w:space="0" w:color="000000"/>
              <w:bottom w:val="single" w:sz="4" w:space="0" w:color="000000"/>
              <w:right w:val="nil"/>
            </w:tcBorders>
          </w:tcPr>
          <w:p w:rsidR="00DB3E3E" w:rsidRPr="009437AF" w:rsidRDefault="00DB3E3E">
            <w:pPr>
              <w:autoSpaceDE w:val="0"/>
              <w:snapToGrid w:val="0"/>
              <w:ind w:firstLine="0"/>
              <w:rPr>
                <w:rFonts w:cs="Arial"/>
                <w:color w:val="000000"/>
                <w:kern w:val="2"/>
              </w:rPr>
            </w:pPr>
          </w:p>
        </w:tc>
        <w:tc>
          <w:tcPr>
            <w:tcW w:w="860" w:type="dxa"/>
            <w:tcBorders>
              <w:top w:val="single" w:sz="4" w:space="0" w:color="000000"/>
              <w:left w:val="single" w:sz="4" w:space="0" w:color="000000"/>
              <w:bottom w:val="single" w:sz="4" w:space="0" w:color="000000"/>
              <w:right w:val="nil"/>
            </w:tcBorders>
          </w:tcPr>
          <w:p w:rsidR="00DB3E3E" w:rsidRPr="009437AF" w:rsidRDefault="00DB3E3E">
            <w:pPr>
              <w:autoSpaceDE w:val="0"/>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nil"/>
            </w:tcBorders>
          </w:tcPr>
          <w:p w:rsidR="00DB3E3E" w:rsidRPr="009437AF" w:rsidRDefault="00DB3E3E">
            <w:pPr>
              <w:snapToGrid w:val="0"/>
              <w:ind w:firstLine="0"/>
              <w:rPr>
                <w:rFonts w:cs="Arial"/>
                <w:color w:val="000000"/>
                <w:kern w:val="2"/>
              </w:rPr>
            </w:pPr>
          </w:p>
        </w:tc>
        <w:tc>
          <w:tcPr>
            <w:tcW w:w="860" w:type="dxa"/>
            <w:tcBorders>
              <w:top w:val="single" w:sz="4" w:space="0" w:color="000000"/>
              <w:left w:val="single" w:sz="4" w:space="0" w:color="000000"/>
              <w:bottom w:val="single" w:sz="4" w:space="0" w:color="000000"/>
              <w:right w:val="nil"/>
            </w:tcBorders>
          </w:tcPr>
          <w:p w:rsidR="00DB3E3E" w:rsidRPr="009437AF" w:rsidRDefault="00DB3E3E">
            <w:pPr>
              <w:snapToGrid w:val="0"/>
              <w:ind w:firstLine="0"/>
              <w:rPr>
                <w:rFonts w:cs="Arial"/>
                <w:color w:val="000000"/>
                <w:kern w:val="2"/>
              </w:rPr>
            </w:pPr>
          </w:p>
        </w:tc>
        <w:tc>
          <w:tcPr>
            <w:tcW w:w="950" w:type="dxa"/>
            <w:tcBorders>
              <w:top w:val="single" w:sz="4" w:space="0" w:color="000000"/>
              <w:left w:val="single" w:sz="4" w:space="0" w:color="000000"/>
              <w:bottom w:val="single" w:sz="4" w:space="0" w:color="000000"/>
              <w:right w:val="nil"/>
            </w:tcBorders>
          </w:tcPr>
          <w:p w:rsidR="00DB3E3E" w:rsidRPr="009437AF" w:rsidRDefault="00DB3E3E">
            <w:pPr>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776"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992"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r>
      <w:tr w:rsidR="00DB3E3E" w:rsidRPr="009437AF" w:rsidTr="00DB3E3E">
        <w:tc>
          <w:tcPr>
            <w:tcW w:w="1132" w:type="dxa"/>
            <w:vMerge w:val="restart"/>
            <w:tcBorders>
              <w:top w:val="single" w:sz="4" w:space="0" w:color="000000"/>
              <w:left w:val="single" w:sz="4" w:space="0" w:color="000000"/>
              <w:bottom w:val="single" w:sz="4" w:space="0" w:color="000000"/>
              <w:right w:val="nil"/>
            </w:tcBorders>
            <w:vAlign w:val="center"/>
          </w:tcPr>
          <w:p w:rsidR="00DB3E3E" w:rsidRPr="009437AF" w:rsidRDefault="00DB3E3E">
            <w:pPr>
              <w:ind w:firstLine="0"/>
              <w:rPr>
                <w:rFonts w:cs="Arial"/>
                <w:color w:val="000000"/>
                <w:kern w:val="2"/>
              </w:rPr>
            </w:pPr>
          </w:p>
        </w:tc>
        <w:tc>
          <w:tcPr>
            <w:tcW w:w="2040" w:type="dxa"/>
            <w:vMerge w:val="restart"/>
            <w:tcBorders>
              <w:top w:val="single" w:sz="4" w:space="0" w:color="000000"/>
              <w:left w:val="single" w:sz="4" w:space="0" w:color="000000"/>
              <w:bottom w:val="single" w:sz="4" w:space="0" w:color="000000"/>
              <w:right w:val="nil"/>
            </w:tcBorders>
            <w:hideMark/>
          </w:tcPr>
          <w:p w:rsidR="00DB3E3E" w:rsidRPr="009437AF" w:rsidRDefault="00DB3E3E">
            <w:pPr>
              <w:ind w:firstLine="0"/>
              <w:rPr>
                <w:rFonts w:cs="Arial"/>
                <w:color w:val="000000"/>
                <w:kern w:val="2"/>
              </w:rPr>
            </w:pPr>
            <w:r w:rsidRPr="009437AF">
              <w:rPr>
                <w:rFonts w:cs="Arial"/>
                <w:bCs/>
                <w:color w:val="000000"/>
              </w:rPr>
              <w:t>Комплексное развитие коммунальной инфраструктуры Журавского сельского поселения</w:t>
            </w:r>
          </w:p>
        </w:tc>
        <w:tc>
          <w:tcPr>
            <w:tcW w:w="104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всего</w:t>
            </w:r>
          </w:p>
        </w:tc>
        <w:tc>
          <w:tcPr>
            <w:tcW w:w="949"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3620,4</w:t>
            </w:r>
          </w:p>
        </w:tc>
        <w:tc>
          <w:tcPr>
            <w:tcW w:w="95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184,6</w:t>
            </w:r>
          </w:p>
        </w:tc>
        <w:tc>
          <w:tcPr>
            <w:tcW w:w="86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kern w:val="2"/>
              </w:rPr>
              <w:t>555,5</w:t>
            </w:r>
          </w:p>
        </w:tc>
        <w:tc>
          <w:tcPr>
            <w:tcW w:w="951" w:type="dxa"/>
            <w:tcBorders>
              <w:top w:val="single" w:sz="4" w:space="0" w:color="000000"/>
              <w:left w:val="single" w:sz="4" w:space="0" w:color="000000"/>
              <w:bottom w:val="single" w:sz="4" w:space="0" w:color="000000"/>
              <w:right w:val="nil"/>
            </w:tcBorders>
          </w:tcPr>
          <w:p w:rsidR="00DB3E3E" w:rsidRPr="009437AF" w:rsidRDefault="00DB3E3E">
            <w:pPr>
              <w:snapToGrid w:val="0"/>
              <w:ind w:firstLine="0"/>
              <w:rPr>
                <w:rFonts w:cs="Arial"/>
                <w:color w:val="000000"/>
                <w:kern w:val="2"/>
              </w:rPr>
            </w:pPr>
          </w:p>
        </w:tc>
        <w:tc>
          <w:tcPr>
            <w:tcW w:w="860" w:type="dxa"/>
            <w:tcBorders>
              <w:top w:val="single" w:sz="4" w:space="0" w:color="000000"/>
              <w:left w:val="single" w:sz="4" w:space="0" w:color="000000"/>
              <w:bottom w:val="single" w:sz="4" w:space="0" w:color="000000"/>
              <w:right w:val="nil"/>
            </w:tcBorders>
            <w:hideMark/>
          </w:tcPr>
          <w:p w:rsidR="00DB3E3E" w:rsidRPr="009437AF" w:rsidRDefault="00DB3E3E">
            <w:pPr>
              <w:snapToGrid w:val="0"/>
              <w:ind w:firstLine="0"/>
              <w:rPr>
                <w:rFonts w:cs="Arial"/>
                <w:color w:val="000000"/>
                <w:kern w:val="2"/>
              </w:rPr>
            </w:pPr>
            <w:r w:rsidRPr="009437AF">
              <w:rPr>
                <w:rFonts w:cs="Arial"/>
                <w:color w:val="000000"/>
              </w:rPr>
              <w:t>277,9</w:t>
            </w:r>
          </w:p>
        </w:tc>
        <w:tc>
          <w:tcPr>
            <w:tcW w:w="950" w:type="dxa"/>
            <w:tcBorders>
              <w:top w:val="single" w:sz="4" w:space="0" w:color="000000"/>
              <w:left w:val="single" w:sz="4" w:space="0" w:color="000000"/>
              <w:bottom w:val="single" w:sz="4" w:space="0" w:color="000000"/>
              <w:right w:val="nil"/>
            </w:tcBorders>
            <w:hideMark/>
          </w:tcPr>
          <w:p w:rsidR="00DB3E3E" w:rsidRPr="009437AF" w:rsidRDefault="00DB3E3E">
            <w:pPr>
              <w:snapToGrid w:val="0"/>
              <w:ind w:firstLine="0"/>
              <w:rPr>
                <w:rFonts w:cs="Arial"/>
                <w:color w:val="000000"/>
                <w:kern w:val="2"/>
              </w:rPr>
            </w:pPr>
            <w:r w:rsidRPr="009437AF">
              <w:rPr>
                <w:rFonts w:cs="Arial"/>
                <w:color w:val="000000"/>
              </w:rPr>
              <w:t>1130,1</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snapToGrid w:val="0"/>
              <w:ind w:firstLine="0"/>
              <w:rPr>
                <w:rFonts w:cs="Arial"/>
                <w:color w:val="000000"/>
                <w:kern w:val="2"/>
              </w:rPr>
            </w:pPr>
            <w:r w:rsidRPr="009437AF">
              <w:rPr>
                <w:rFonts w:cs="Arial"/>
                <w:color w:val="000000"/>
              </w:rPr>
              <w:t>449,7</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snapToGrid w:val="0"/>
              <w:ind w:firstLine="0"/>
              <w:rPr>
                <w:rFonts w:cs="Arial"/>
                <w:color w:val="000000"/>
                <w:kern w:val="2"/>
              </w:rPr>
            </w:pPr>
            <w:r w:rsidRPr="009437AF">
              <w:rPr>
                <w:rFonts w:cs="Arial"/>
                <w:color w:val="000000"/>
              </w:rPr>
              <w:t>1064,2</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snapToGrid w:val="0"/>
              <w:ind w:firstLine="0"/>
              <w:rPr>
                <w:rFonts w:cs="Arial"/>
                <w:color w:val="000000"/>
                <w:kern w:val="2"/>
              </w:rPr>
            </w:pPr>
            <w:r w:rsidRPr="009437AF">
              <w:rPr>
                <w:rFonts w:cs="Arial"/>
                <w:color w:val="000000"/>
              </w:rPr>
              <w:t>140,0</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snapToGrid w:val="0"/>
              <w:ind w:firstLine="0"/>
              <w:rPr>
                <w:rFonts w:cs="Arial"/>
                <w:color w:val="000000"/>
                <w:kern w:val="2"/>
              </w:rPr>
            </w:pPr>
            <w:r w:rsidRPr="009437AF">
              <w:rPr>
                <w:rFonts w:cs="Arial"/>
                <w:color w:val="000000"/>
              </w:rPr>
              <w:t>10,0</w:t>
            </w:r>
          </w:p>
        </w:tc>
        <w:tc>
          <w:tcPr>
            <w:tcW w:w="776"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snapToGrid w:val="0"/>
              <w:ind w:firstLine="0"/>
              <w:rPr>
                <w:rFonts w:cs="Arial"/>
                <w:color w:val="000000"/>
                <w:kern w:val="2"/>
              </w:rPr>
            </w:pPr>
            <w:r w:rsidRPr="009437AF">
              <w:rPr>
                <w:rFonts w:cs="Arial"/>
                <w:color w:val="000000"/>
              </w:rPr>
              <w:t>10,0</w:t>
            </w:r>
          </w:p>
        </w:tc>
        <w:tc>
          <w:tcPr>
            <w:tcW w:w="992" w:type="dxa"/>
            <w:tcBorders>
              <w:top w:val="single" w:sz="4" w:space="0" w:color="000000"/>
              <w:left w:val="single" w:sz="4" w:space="0" w:color="000000"/>
              <w:bottom w:val="single" w:sz="4" w:space="0" w:color="000000"/>
              <w:right w:val="single" w:sz="4" w:space="0" w:color="000000"/>
            </w:tcBorders>
          </w:tcPr>
          <w:p w:rsidR="00DB3E3E" w:rsidRPr="009437AF" w:rsidRDefault="005054B7">
            <w:pPr>
              <w:snapToGrid w:val="0"/>
              <w:ind w:firstLine="0"/>
              <w:rPr>
                <w:rFonts w:cs="Arial"/>
                <w:color w:val="000000"/>
              </w:rPr>
            </w:pPr>
            <w:r>
              <w:rPr>
                <w:rFonts w:cs="Arial"/>
                <w:color w:val="000000"/>
              </w:rPr>
              <w:t>10,0</w:t>
            </w:r>
          </w:p>
        </w:tc>
      </w:tr>
      <w:tr w:rsidR="00DB3E3E" w:rsidRPr="009437AF" w:rsidTr="00DB3E3E">
        <w:tc>
          <w:tcPr>
            <w:tcW w:w="1132" w:type="dxa"/>
            <w:vMerge/>
            <w:tcBorders>
              <w:top w:val="single" w:sz="4" w:space="0" w:color="000000"/>
              <w:left w:val="single" w:sz="4" w:space="0" w:color="000000"/>
              <w:bottom w:val="single" w:sz="4" w:space="0" w:color="000000"/>
              <w:right w:val="nil"/>
            </w:tcBorders>
            <w:vAlign w:val="center"/>
            <w:hideMark/>
          </w:tcPr>
          <w:p w:rsidR="00DB3E3E" w:rsidRPr="009437AF" w:rsidRDefault="00DB3E3E">
            <w:pPr>
              <w:ind w:firstLine="0"/>
              <w:jc w:val="left"/>
              <w:rPr>
                <w:rFonts w:cs="Arial"/>
                <w:color w:val="000000"/>
                <w:kern w:val="2"/>
              </w:rPr>
            </w:pPr>
          </w:p>
        </w:tc>
        <w:tc>
          <w:tcPr>
            <w:tcW w:w="2040" w:type="dxa"/>
            <w:vMerge/>
            <w:tcBorders>
              <w:top w:val="single" w:sz="4" w:space="0" w:color="000000"/>
              <w:left w:val="single" w:sz="4" w:space="0" w:color="000000"/>
              <w:bottom w:val="single" w:sz="4" w:space="0" w:color="000000"/>
              <w:right w:val="nil"/>
            </w:tcBorders>
            <w:vAlign w:val="center"/>
            <w:hideMark/>
          </w:tcPr>
          <w:p w:rsidR="00DB3E3E" w:rsidRPr="009437AF" w:rsidRDefault="00DB3E3E">
            <w:pPr>
              <w:ind w:firstLine="0"/>
              <w:jc w:val="left"/>
              <w:rPr>
                <w:rFonts w:cs="Arial"/>
                <w:color w:val="000000"/>
                <w:kern w:val="2"/>
              </w:rPr>
            </w:pPr>
          </w:p>
        </w:tc>
        <w:tc>
          <w:tcPr>
            <w:tcW w:w="104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rPr>
            </w:pPr>
            <w:r w:rsidRPr="009437AF">
              <w:rPr>
                <w:rFonts w:cs="Arial"/>
                <w:color w:val="000000"/>
              </w:rPr>
              <w:t>областной бюджет</w:t>
            </w:r>
          </w:p>
        </w:tc>
        <w:tc>
          <w:tcPr>
            <w:tcW w:w="949" w:type="dxa"/>
            <w:tcBorders>
              <w:top w:val="single" w:sz="4" w:space="0" w:color="000000"/>
              <w:left w:val="single" w:sz="4" w:space="0" w:color="000000"/>
              <w:bottom w:val="single" w:sz="4" w:space="0" w:color="000000"/>
              <w:right w:val="nil"/>
            </w:tcBorders>
          </w:tcPr>
          <w:p w:rsidR="00DB3E3E" w:rsidRPr="009437AF" w:rsidRDefault="00DB3E3E">
            <w:pPr>
              <w:autoSpaceDE w:val="0"/>
              <w:snapToGrid w:val="0"/>
              <w:ind w:firstLine="0"/>
              <w:rPr>
                <w:rFonts w:cs="Arial"/>
                <w:color w:val="000000"/>
                <w:kern w:val="2"/>
              </w:rPr>
            </w:pPr>
          </w:p>
        </w:tc>
        <w:tc>
          <w:tcPr>
            <w:tcW w:w="950" w:type="dxa"/>
            <w:tcBorders>
              <w:top w:val="single" w:sz="4" w:space="0" w:color="000000"/>
              <w:left w:val="single" w:sz="4" w:space="0" w:color="000000"/>
              <w:bottom w:val="single" w:sz="4" w:space="0" w:color="000000"/>
              <w:right w:val="nil"/>
            </w:tcBorders>
          </w:tcPr>
          <w:p w:rsidR="00DB3E3E" w:rsidRPr="009437AF" w:rsidRDefault="00DB3E3E">
            <w:pPr>
              <w:autoSpaceDE w:val="0"/>
              <w:snapToGrid w:val="0"/>
              <w:ind w:firstLine="0"/>
              <w:rPr>
                <w:rFonts w:cs="Arial"/>
                <w:color w:val="000000"/>
                <w:kern w:val="2"/>
              </w:rPr>
            </w:pPr>
          </w:p>
        </w:tc>
        <w:tc>
          <w:tcPr>
            <w:tcW w:w="860" w:type="dxa"/>
            <w:tcBorders>
              <w:top w:val="single" w:sz="4" w:space="0" w:color="000000"/>
              <w:left w:val="single" w:sz="4" w:space="0" w:color="000000"/>
              <w:bottom w:val="single" w:sz="4" w:space="0" w:color="000000"/>
              <w:right w:val="nil"/>
            </w:tcBorders>
          </w:tcPr>
          <w:p w:rsidR="00DB3E3E" w:rsidRPr="009437AF" w:rsidRDefault="00DB3E3E">
            <w:pPr>
              <w:autoSpaceDE w:val="0"/>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nil"/>
            </w:tcBorders>
          </w:tcPr>
          <w:p w:rsidR="00DB3E3E" w:rsidRPr="009437AF" w:rsidRDefault="00DB3E3E">
            <w:pPr>
              <w:snapToGrid w:val="0"/>
              <w:ind w:firstLine="0"/>
              <w:rPr>
                <w:rFonts w:cs="Arial"/>
                <w:color w:val="000000"/>
                <w:kern w:val="2"/>
              </w:rPr>
            </w:pPr>
          </w:p>
        </w:tc>
        <w:tc>
          <w:tcPr>
            <w:tcW w:w="860" w:type="dxa"/>
            <w:tcBorders>
              <w:top w:val="single" w:sz="4" w:space="0" w:color="000000"/>
              <w:left w:val="single" w:sz="4" w:space="0" w:color="000000"/>
              <w:bottom w:val="single" w:sz="4" w:space="0" w:color="000000"/>
              <w:right w:val="nil"/>
            </w:tcBorders>
          </w:tcPr>
          <w:p w:rsidR="00DB3E3E" w:rsidRPr="009437AF" w:rsidRDefault="00DB3E3E">
            <w:pPr>
              <w:snapToGrid w:val="0"/>
              <w:ind w:firstLine="0"/>
              <w:rPr>
                <w:rFonts w:cs="Arial"/>
                <w:color w:val="000000"/>
                <w:kern w:val="2"/>
              </w:rPr>
            </w:pPr>
          </w:p>
        </w:tc>
        <w:tc>
          <w:tcPr>
            <w:tcW w:w="950" w:type="dxa"/>
            <w:tcBorders>
              <w:top w:val="single" w:sz="4" w:space="0" w:color="000000"/>
              <w:left w:val="single" w:sz="4" w:space="0" w:color="000000"/>
              <w:bottom w:val="single" w:sz="4" w:space="0" w:color="000000"/>
              <w:right w:val="nil"/>
            </w:tcBorders>
          </w:tcPr>
          <w:p w:rsidR="00DB3E3E" w:rsidRPr="009437AF" w:rsidRDefault="00DB3E3E">
            <w:pPr>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snapToGrid w:val="0"/>
              <w:ind w:firstLine="0"/>
              <w:rPr>
                <w:rFonts w:cs="Arial"/>
                <w:color w:val="000000"/>
                <w:kern w:val="2"/>
              </w:rPr>
            </w:pPr>
            <w:r w:rsidRPr="009437AF">
              <w:rPr>
                <w:rFonts w:cs="Arial"/>
                <w:color w:val="000000"/>
                <w:kern w:val="2"/>
              </w:rPr>
              <w:t>677,9</w:t>
            </w:r>
          </w:p>
        </w:tc>
        <w:tc>
          <w:tcPr>
            <w:tcW w:w="951"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776"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992"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r>
      <w:tr w:rsidR="00DB3E3E" w:rsidRPr="009437AF" w:rsidTr="00DB3E3E">
        <w:tc>
          <w:tcPr>
            <w:tcW w:w="1132" w:type="dxa"/>
            <w:vMerge/>
            <w:tcBorders>
              <w:top w:val="single" w:sz="4" w:space="0" w:color="000000"/>
              <w:left w:val="single" w:sz="4" w:space="0" w:color="000000"/>
              <w:bottom w:val="single" w:sz="4" w:space="0" w:color="000000"/>
              <w:right w:val="nil"/>
            </w:tcBorders>
            <w:vAlign w:val="center"/>
            <w:hideMark/>
          </w:tcPr>
          <w:p w:rsidR="00DB3E3E" w:rsidRPr="009437AF" w:rsidRDefault="00DB3E3E">
            <w:pPr>
              <w:ind w:firstLine="0"/>
              <w:jc w:val="left"/>
              <w:rPr>
                <w:rFonts w:cs="Arial"/>
                <w:color w:val="000000"/>
                <w:kern w:val="2"/>
              </w:rPr>
            </w:pPr>
          </w:p>
        </w:tc>
        <w:tc>
          <w:tcPr>
            <w:tcW w:w="2040" w:type="dxa"/>
            <w:vMerge/>
            <w:tcBorders>
              <w:top w:val="single" w:sz="4" w:space="0" w:color="000000"/>
              <w:left w:val="single" w:sz="4" w:space="0" w:color="000000"/>
              <w:bottom w:val="single" w:sz="4" w:space="0" w:color="000000"/>
              <w:right w:val="nil"/>
            </w:tcBorders>
            <w:vAlign w:val="center"/>
            <w:hideMark/>
          </w:tcPr>
          <w:p w:rsidR="00DB3E3E" w:rsidRPr="009437AF" w:rsidRDefault="00DB3E3E">
            <w:pPr>
              <w:ind w:firstLine="0"/>
              <w:jc w:val="left"/>
              <w:rPr>
                <w:rFonts w:cs="Arial"/>
                <w:color w:val="000000"/>
                <w:kern w:val="2"/>
              </w:rPr>
            </w:pPr>
          </w:p>
        </w:tc>
        <w:tc>
          <w:tcPr>
            <w:tcW w:w="104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rPr>
            </w:pPr>
            <w:r w:rsidRPr="009437AF">
              <w:rPr>
                <w:rFonts w:cs="Arial"/>
                <w:color w:val="000000"/>
              </w:rPr>
              <w:t>федеральный бюджет</w:t>
            </w:r>
          </w:p>
        </w:tc>
        <w:tc>
          <w:tcPr>
            <w:tcW w:w="949" w:type="dxa"/>
            <w:tcBorders>
              <w:top w:val="single" w:sz="4" w:space="0" w:color="000000"/>
              <w:left w:val="single" w:sz="4" w:space="0" w:color="000000"/>
              <w:bottom w:val="single" w:sz="4" w:space="0" w:color="000000"/>
              <w:right w:val="nil"/>
            </w:tcBorders>
          </w:tcPr>
          <w:p w:rsidR="00DB3E3E" w:rsidRPr="009437AF" w:rsidRDefault="00DB3E3E">
            <w:pPr>
              <w:autoSpaceDE w:val="0"/>
              <w:snapToGrid w:val="0"/>
              <w:ind w:firstLine="0"/>
              <w:rPr>
                <w:rFonts w:cs="Arial"/>
                <w:color w:val="000000"/>
                <w:kern w:val="2"/>
              </w:rPr>
            </w:pPr>
          </w:p>
        </w:tc>
        <w:tc>
          <w:tcPr>
            <w:tcW w:w="950" w:type="dxa"/>
            <w:tcBorders>
              <w:top w:val="single" w:sz="4" w:space="0" w:color="000000"/>
              <w:left w:val="single" w:sz="4" w:space="0" w:color="000000"/>
              <w:bottom w:val="single" w:sz="4" w:space="0" w:color="000000"/>
              <w:right w:val="nil"/>
            </w:tcBorders>
          </w:tcPr>
          <w:p w:rsidR="00DB3E3E" w:rsidRPr="009437AF" w:rsidRDefault="00DB3E3E">
            <w:pPr>
              <w:autoSpaceDE w:val="0"/>
              <w:snapToGrid w:val="0"/>
              <w:ind w:firstLine="0"/>
              <w:rPr>
                <w:rFonts w:cs="Arial"/>
                <w:color w:val="000000"/>
                <w:kern w:val="2"/>
              </w:rPr>
            </w:pPr>
          </w:p>
        </w:tc>
        <w:tc>
          <w:tcPr>
            <w:tcW w:w="860" w:type="dxa"/>
            <w:tcBorders>
              <w:top w:val="single" w:sz="4" w:space="0" w:color="000000"/>
              <w:left w:val="single" w:sz="4" w:space="0" w:color="000000"/>
              <w:bottom w:val="single" w:sz="4" w:space="0" w:color="000000"/>
              <w:right w:val="nil"/>
            </w:tcBorders>
          </w:tcPr>
          <w:p w:rsidR="00DB3E3E" w:rsidRPr="009437AF" w:rsidRDefault="00DB3E3E">
            <w:pPr>
              <w:autoSpaceDE w:val="0"/>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nil"/>
            </w:tcBorders>
          </w:tcPr>
          <w:p w:rsidR="00DB3E3E" w:rsidRPr="009437AF" w:rsidRDefault="00DB3E3E">
            <w:pPr>
              <w:snapToGrid w:val="0"/>
              <w:ind w:firstLine="0"/>
              <w:rPr>
                <w:rFonts w:cs="Arial"/>
                <w:color w:val="000000"/>
                <w:kern w:val="2"/>
              </w:rPr>
            </w:pPr>
          </w:p>
        </w:tc>
        <w:tc>
          <w:tcPr>
            <w:tcW w:w="860" w:type="dxa"/>
            <w:tcBorders>
              <w:top w:val="single" w:sz="4" w:space="0" w:color="000000"/>
              <w:left w:val="single" w:sz="4" w:space="0" w:color="000000"/>
              <w:bottom w:val="single" w:sz="4" w:space="0" w:color="000000"/>
              <w:right w:val="nil"/>
            </w:tcBorders>
          </w:tcPr>
          <w:p w:rsidR="00DB3E3E" w:rsidRPr="009437AF" w:rsidRDefault="00DB3E3E">
            <w:pPr>
              <w:snapToGrid w:val="0"/>
              <w:ind w:firstLine="0"/>
              <w:rPr>
                <w:rFonts w:cs="Arial"/>
                <w:color w:val="000000"/>
                <w:kern w:val="2"/>
              </w:rPr>
            </w:pPr>
          </w:p>
        </w:tc>
        <w:tc>
          <w:tcPr>
            <w:tcW w:w="950" w:type="dxa"/>
            <w:tcBorders>
              <w:top w:val="single" w:sz="4" w:space="0" w:color="000000"/>
              <w:left w:val="single" w:sz="4" w:space="0" w:color="000000"/>
              <w:bottom w:val="single" w:sz="4" w:space="0" w:color="000000"/>
              <w:right w:val="nil"/>
            </w:tcBorders>
          </w:tcPr>
          <w:p w:rsidR="00DB3E3E" w:rsidRPr="009437AF" w:rsidRDefault="00DB3E3E">
            <w:pPr>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776"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992"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r>
      <w:tr w:rsidR="00DB3E3E" w:rsidRPr="009437AF" w:rsidTr="00DB3E3E">
        <w:tc>
          <w:tcPr>
            <w:tcW w:w="1132" w:type="dxa"/>
            <w:vMerge/>
            <w:tcBorders>
              <w:top w:val="single" w:sz="4" w:space="0" w:color="000000"/>
              <w:left w:val="single" w:sz="4" w:space="0" w:color="000000"/>
              <w:bottom w:val="single" w:sz="4" w:space="0" w:color="000000"/>
              <w:right w:val="nil"/>
            </w:tcBorders>
            <w:vAlign w:val="center"/>
            <w:hideMark/>
          </w:tcPr>
          <w:p w:rsidR="00DB3E3E" w:rsidRPr="009437AF" w:rsidRDefault="00DB3E3E">
            <w:pPr>
              <w:ind w:firstLine="0"/>
              <w:jc w:val="left"/>
              <w:rPr>
                <w:rFonts w:cs="Arial"/>
                <w:color w:val="000000"/>
                <w:kern w:val="2"/>
              </w:rPr>
            </w:pPr>
          </w:p>
        </w:tc>
        <w:tc>
          <w:tcPr>
            <w:tcW w:w="2040" w:type="dxa"/>
            <w:vMerge/>
            <w:tcBorders>
              <w:top w:val="single" w:sz="4" w:space="0" w:color="000000"/>
              <w:left w:val="single" w:sz="4" w:space="0" w:color="000000"/>
              <w:bottom w:val="single" w:sz="4" w:space="0" w:color="000000"/>
              <w:right w:val="nil"/>
            </w:tcBorders>
            <w:vAlign w:val="center"/>
            <w:hideMark/>
          </w:tcPr>
          <w:p w:rsidR="00DB3E3E" w:rsidRPr="009437AF" w:rsidRDefault="00DB3E3E">
            <w:pPr>
              <w:ind w:firstLine="0"/>
              <w:jc w:val="left"/>
              <w:rPr>
                <w:rFonts w:cs="Arial"/>
                <w:color w:val="000000"/>
                <w:kern w:val="2"/>
              </w:rPr>
            </w:pPr>
          </w:p>
        </w:tc>
        <w:tc>
          <w:tcPr>
            <w:tcW w:w="104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rPr>
            </w:pPr>
            <w:r w:rsidRPr="009437AF">
              <w:rPr>
                <w:rFonts w:cs="Arial"/>
                <w:color w:val="000000"/>
              </w:rPr>
              <w:t>местный бюджет</w:t>
            </w:r>
          </w:p>
        </w:tc>
        <w:tc>
          <w:tcPr>
            <w:tcW w:w="949"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3620,4</w:t>
            </w:r>
          </w:p>
        </w:tc>
        <w:tc>
          <w:tcPr>
            <w:tcW w:w="95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184,6</w:t>
            </w:r>
          </w:p>
        </w:tc>
        <w:tc>
          <w:tcPr>
            <w:tcW w:w="86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kern w:val="2"/>
              </w:rPr>
              <w:t>555,5</w:t>
            </w:r>
          </w:p>
        </w:tc>
        <w:tc>
          <w:tcPr>
            <w:tcW w:w="951" w:type="dxa"/>
            <w:tcBorders>
              <w:top w:val="single" w:sz="4" w:space="0" w:color="000000"/>
              <w:left w:val="single" w:sz="4" w:space="0" w:color="000000"/>
              <w:bottom w:val="single" w:sz="4" w:space="0" w:color="000000"/>
              <w:right w:val="nil"/>
            </w:tcBorders>
          </w:tcPr>
          <w:p w:rsidR="00DB3E3E" w:rsidRPr="009437AF" w:rsidRDefault="00DB3E3E">
            <w:pPr>
              <w:snapToGrid w:val="0"/>
              <w:ind w:firstLine="0"/>
              <w:rPr>
                <w:rFonts w:cs="Arial"/>
                <w:color w:val="000000"/>
                <w:kern w:val="2"/>
              </w:rPr>
            </w:pPr>
          </w:p>
        </w:tc>
        <w:tc>
          <w:tcPr>
            <w:tcW w:w="860" w:type="dxa"/>
            <w:tcBorders>
              <w:top w:val="single" w:sz="4" w:space="0" w:color="000000"/>
              <w:left w:val="single" w:sz="4" w:space="0" w:color="000000"/>
              <w:bottom w:val="single" w:sz="4" w:space="0" w:color="000000"/>
              <w:right w:val="nil"/>
            </w:tcBorders>
            <w:hideMark/>
          </w:tcPr>
          <w:p w:rsidR="00DB3E3E" w:rsidRPr="009437AF" w:rsidRDefault="00DB3E3E">
            <w:pPr>
              <w:snapToGrid w:val="0"/>
              <w:ind w:firstLine="0"/>
              <w:rPr>
                <w:rFonts w:cs="Arial"/>
                <w:color w:val="000000"/>
                <w:kern w:val="2"/>
              </w:rPr>
            </w:pPr>
            <w:r w:rsidRPr="009437AF">
              <w:rPr>
                <w:rFonts w:cs="Arial"/>
                <w:color w:val="000000"/>
              </w:rPr>
              <w:t>277,9</w:t>
            </w:r>
          </w:p>
        </w:tc>
        <w:tc>
          <w:tcPr>
            <w:tcW w:w="950" w:type="dxa"/>
            <w:tcBorders>
              <w:top w:val="single" w:sz="4" w:space="0" w:color="000000"/>
              <w:left w:val="single" w:sz="4" w:space="0" w:color="000000"/>
              <w:bottom w:val="single" w:sz="4" w:space="0" w:color="000000"/>
              <w:right w:val="nil"/>
            </w:tcBorders>
            <w:hideMark/>
          </w:tcPr>
          <w:p w:rsidR="00DB3E3E" w:rsidRPr="009437AF" w:rsidRDefault="00DB3E3E">
            <w:pPr>
              <w:snapToGrid w:val="0"/>
              <w:ind w:firstLine="0"/>
              <w:rPr>
                <w:rFonts w:cs="Arial"/>
                <w:color w:val="000000"/>
                <w:kern w:val="2"/>
              </w:rPr>
            </w:pPr>
            <w:r w:rsidRPr="009437AF">
              <w:rPr>
                <w:rFonts w:cs="Arial"/>
                <w:color w:val="000000"/>
              </w:rPr>
              <w:t>1130,1</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snapToGrid w:val="0"/>
              <w:ind w:firstLine="0"/>
              <w:rPr>
                <w:rFonts w:cs="Arial"/>
                <w:color w:val="000000"/>
                <w:kern w:val="2"/>
              </w:rPr>
            </w:pPr>
            <w:r w:rsidRPr="009437AF">
              <w:rPr>
                <w:rFonts w:cs="Arial"/>
                <w:color w:val="000000"/>
              </w:rPr>
              <w:t>449,7</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snapToGrid w:val="0"/>
              <w:ind w:firstLine="0"/>
              <w:rPr>
                <w:rFonts w:cs="Arial"/>
                <w:color w:val="000000"/>
                <w:kern w:val="2"/>
              </w:rPr>
            </w:pPr>
            <w:r w:rsidRPr="009437AF">
              <w:rPr>
                <w:rFonts w:cs="Arial"/>
                <w:color w:val="000000"/>
              </w:rPr>
              <w:t>386,3</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snapToGrid w:val="0"/>
              <w:ind w:firstLine="0"/>
              <w:rPr>
                <w:rFonts w:cs="Arial"/>
                <w:color w:val="000000"/>
                <w:kern w:val="2"/>
              </w:rPr>
            </w:pPr>
            <w:r w:rsidRPr="009437AF">
              <w:rPr>
                <w:rFonts w:cs="Arial"/>
                <w:color w:val="000000"/>
              </w:rPr>
              <w:t>140,0</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snapToGrid w:val="0"/>
              <w:ind w:firstLine="0"/>
              <w:rPr>
                <w:rFonts w:cs="Arial"/>
                <w:color w:val="000000"/>
                <w:kern w:val="2"/>
              </w:rPr>
            </w:pPr>
            <w:r w:rsidRPr="009437AF">
              <w:rPr>
                <w:rFonts w:cs="Arial"/>
                <w:color w:val="000000"/>
              </w:rPr>
              <w:t>10,0</w:t>
            </w:r>
          </w:p>
        </w:tc>
        <w:tc>
          <w:tcPr>
            <w:tcW w:w="776"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snapToGrid w:val="0"/>
              <w:ind w:firstLine="0"/>
              <w:rPr>
                <w:rFonts w:cs="Arial"/>
                <w:color w:val="000000"/>
                <w:kern w:val="2"/>
              </w:rPr>
            </w:pPr>
            <w:r w:rsidRPr="009437AF">
              <w:rPr>
                <w:rFonts w:cs="Arial"/>
                <w:color w:val="000000"/>
              </w:rPr>
              <w:t>10,0</w:t>
            </w:r>
          </w:p>
        </w:tc>
        <w:tc>
          <w:tcPr>
            <w:tcW w:w="992" w:type="dxa"/>
            <w:tcBorders>
              <w:top w:val="single" w:sz="4" w:space="0" w:color="000000"/>
              <w:left w:val="single" w:sz="4" w:space="0" w:color="000000"/>
              <w:bottom w:val="single" w:sz="4" w:space="0" w:color="000000"/>
              <w:right w:val="single" w:sz="4" w:space="0" w:color="000000"/>
            </w:tcBorders>
          </w:tcPr>
          <w:p w:rsidR="00DB3E3E" w:rsidRPr="009437AF" w:rsidRDefault="005054B7">
            <w:pPr>
              <w:snapToGrid w:val="0"/>
              <w:ind w:firstLine="0"/>
              <w:rPr>
                <w:rFonts w:cs="Arial"/>
                <w:color w:val="000000"/>
              </w:rPr>
            </w:pPr>
            <w:r>
              <w:rPr>
                <w:rFonts w:cs="Arial"/>
                <w:color w:val="000000"/>
              </w:rPr>
              <w:t>10,0</w:t>
            </w:r>
          </w:p>
        </w:tc>
      </w:tr>
      <w:tr w:rsidR="00DB3E3E" w:rsidRPr="009437AF" w:rsidTr="00DB3E3E">
        <w:tc>
          <w:tcPr>
            <w:tcW w:w="1132" w:type="dxa"/>
            <w:vMerge/>
            <w:tcBorders>
              <w:top w:val="single" w:sz="4" w:space="0" w:color="000000"/>
              <w:left w:val="single" w:sz="4" w:space="0" w:color="000000"/>
              <w:bottom w:val="single" w:sz="4" w:space="0" w:color="000000"/>
              <w:right w:val="nil"/>
            </w:tcBorders>
            <w:vAlign w:val="center"/>
            <w:hideMark/>
          </w:tcPr>
          <w:p w:rsidR="00DB3E3E" w:rsidRPr="009437AF" w:rsidRDefault="00DB3E3E">
            <w:pPr>
              <w:ind w:firstLine="0"/>
              <w:jc w:val="left"/>
              <w:rPr>
                <w:rFonts w:cs="Arial"/>
                <w:color w:val="000000"/>
                <w:kern w:val="2"/>
              </w:rPr>
            </w:pPr>
          </w:p>
        </w:tc>
        <w:tc>
          <w:tcPr>
            <w:tcW w:w="2040" w:type="dxa"/>
            <w:vMerge/>
            <w:tcBorders>
              <w:top w:val="single" w:sz="4" w:space="0" w:color="000000"/>
              <w:left w:val="single" w:sz="4" w:space="0" w:color="000000"/>
              <w:bottom w:val="single" w:sz="4" w:space="0" w:color="000000"/>
              <w:right w:val="nil"/>
            </w:tcBorders>
            <w:vAlign w:val="center"/>
            <w:hideMark/>
          </w:tcPr>
          <w:p w:rsidR="00DB3E3E" w:rsidRPr="009437AF" w:rsidRDefault="00DB3E3E">
            <w:pPr>
              <w:ind w:firstLine="0"/>
              <w:jc w:val="left"/>
              <w:rPr>
                <w:rFonts w:cs="Arial"/>
                <w:color w:val="000000"/>
                <w:kern w:val="2"/>
              </w:rPr>
            </w:pPr>
          </w:p>
        </w:tc>
        <w:tc>
          <w:tcPr>
            <w:tcW w:w="104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rPr>
            </w:pPr>
            <w:r w:rsidRPr="009437AF">
              <w:rPr>
                <w:rFonts w:cs="Arial"/>
                <w:color w:val="000000"/>
              </w:rPr>
              <w:t>внебюджетные источники</w:t>
            </w:r>
          </w:p>
        </w:tc>
        <w:tc>
          <w:tcPr>
            <w:tcW w:w="949" w:type="dxa"/>
            <w:tcBorders>
              <w:top w:val="single" w:sz="4" w:space="0" w:color="000000"/>
              <w:left w:val="single" w:sz="4" w:space="0" w:color="000000"/>
              <w:bottom w:val="single" w:sz="4" w:space="0" w:color="000000"/>
              <w:right w:val="nil"/>
            </w:tcBorders>
          </w:tcPr>
          <w:p w:rsidR="00DB3E3E" w:rsidRPr="009437AF" w:rsidRDefault="00DB3E3E">
            <w:pPr>
              <w:autoSpaceDE w:val="0"/>
              <w:snapToGrid w:val="0"/>
              <w:ind w:firstLine="0"/>
              <w:rPr>
                <w:rFonts w:cs="Arial"/>
                <w:color w:val="000000"/>
                <w:kern w:val="2"/>
              </w:rPr>
            </w:pPr>
          </w:p>
        </w:tc>
        <w:tc>
          <w:tcPr>
            <w:tcW w:w="950" w:type="dxa"/>
            <w:tcBorders>
              <w:top w:val="single" w:sz="4" w:space="0" w:color="000000"/>
              <w:left w:val="single" w:sz="4" w:space="0" w:color="000000"/>
              <w:bottom w:val="single" w:sz="4" w:space="0" w:color="000000"/>
              <w:right w:val="nil"/>
            </w:tcBorders>
          </w:tcPr>
          <w:p w:rsidR="00DB3E3E" w:rsidRPr="009437AF" w:rsidRDefault="00DB3E3E">
            <w:pPr>
              <w:autoSpaceDE w:val="0"/>
              <w:snapToGrid w:val="0"/>
              <w:ind w:firstLine="0"/>
              <w:rPr>
                <w:rFonts w:cs="Arial"/>
                <w:color w:val="000000"/>
                <w:kern w:val="2"/>
              </w:rPr>
            </w:pPr>
          </w:p>
        </w:tc>
        <w:tc>
          <w:tcPr>
            <w:tcW w:w="860" w:type="dxa"/>
            <w:tcBorders>
              <w:top w:val="single" w:sz="4" w:space="0" w:color="000000"/>
              <w:left w:val="single" w:sz="4" w:space="0" w:color="000000"/>
              <w:bottom w:val="single" w:sz="4" w:space="0" w:color="000000"/>
              <w:right w:val="nil"/>
            </w:tcBorders>
          </w:tcPr>
          <w:p w:rsidR="00DB3E3E" w:rsidRPr="009437AF" w:rsidRDefault="00DB3E3E">
            <w:pPr>
              <w:autoSpaceDE w:val="0"/>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nil"/>
            </w:tcBorders>
          </w:tcPr>
          <w:p w:rsidR="00DB3E3E" w:rsidRPr="009437AF" w:rsidRDefault="00DB3E3E">
            <w:pPr>
              <w:snapToGrid w:val="0"/>
              <w:ind w:firstLine="0"/>
              <w:rPr>
                <w:rFonts w:cs="Arial"/>
                <w:color w:val="000000"/>
                <w:kern w:val="2"/>
              </w:rPr>
            </w:pPr>
          </w:p>
        </w:tc>
        <w:tc>
          <w:tcPr>
            <w:tcW w:w="860" w:type="dxa"/>
            <w:tcBorders>
              <w:top w:val="single" w:sz="4" w:space="0" w:color="000000"/>
              <w:left w:val="single" w:sz="4" w:space="0" w:color="000000"/>
              <w:bottom w:val="single" w:sz="4" w:space="0" w:color="000000"/>
              <w:right w:val="nil"/>
            </w:tcBorders>
          </w:tcPr>
          <w:p w:rsidR="00DB3E3E" w:rsidRPr="009437AF" w:rsidRDefault="00DB3E3E">
            <w:pPr>
              <w:snapToGrid w:val="0"/>
              <w:ind w:firstLine="0"/>
              <w:rPr>
                <w:rFonts w:cs="Arial"/>
                <w:color w:val="000000"/>
                <w:kern w:val="2"/>
              </w:rPr>
            </w:pPr>
          </w:p>
        </w:tc>
        <w:tc>
          <w:tcPr>
            <w:tcW w:w="950" w:type="dxa"/>
            <w:tcBorders>
              <w:top w:val="single" w:sz="4" w:space="0" w:color="000000"/>
              <w:left w:val="single" w:sz="4" w:space="0" w:color="000000"/>
              <w:bottom w:val="single" w:sz="4" w:space="0" w:color="000000"/>
              <w:right w:val="nil"/>
            </w:tcBorders>
          </w:tcPr>
          <w:p w:rsidR="00DB3E3E" w:rsidRPr="009437AF" w:rsidRDefault="00DB3E3E">
            <w:pPr>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776"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992"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r>
      <w:tr w:rsidR="00DB3E3E" w:rsidRPr="009437AF" w:rsidTr="00DB3E3E">
        <w:tc>
          <w:tcPr>
            <w:tcW w:w="1132" w:type="dxa"/>
            <w:vMerge w:val="restart"/>
            <w:tcBorders>
              <w:top w:val="single" w:sz="4" w:space="0" w:color="000000"/>
              <w:left w:val="single" w:sz="4" w:space="0" w:color="000000"/>
              <w:bottom w:val="single" w:sz="4" w:space="0" w:color="000000"/>
              <w:right w:val="nil"/>
            </w:tcBorders>
            <w:vAlign w:val="center"/>
          </w:tcPr>
          <w:p w:rsidR="00DB3E3E" w:rsidRPr="009437AF" w:rsidRDefault="00DB3E3E">
            <w:pPr>
              <w:ind w:firstLine="0"/>
              <w:rPr>
                <w:rFonts w:cs="Arial"/>
                <w:color w:val="000000"/>
                <w:kern w:val="2"/>
              </w:rPr>
            </w:pPr>
          </w:p>
        </w:tc>
        <w:tc>
          <w:tcPr>
            <w:tcW w:w="2040" w:type="dxa"/>
            <w:vMerge w:val="restart"/>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bCs/>
                <w:color w:val="000000"/>
              </w:rPr>
              <w:t>Развитие культуры Журавского сельского поселения</w:t>
            </w:r>
          </w:p>
        </w:tc>
        <w:tc>
          <w:tcPr>
            <w:tcW w:w="104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всего</w:t>
            </w:r>
          </w:p>
        </w:tc>
        <w:tc>
          <w:tcPr>
            <w:tcW w:w="949"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2570,5</w:t>
            </w:r>
          </w:p>
        </w:tc>
        <w:tc>
          <w:tcPr>
            <w:tcW w:w="95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3033,2</w:t>
            </w:r>
          </w:p>
        </w:tc>
        <w:tc>
          <w:tcPr>
            <w:tcW w:w="86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2669,3</w:t>
            </w:r>
          </w:p>
        </w:tc>
        <w:tc>
          <w:tcPr>
            <w:tcW w:w="951" w:type="dxa"/>
            <w:tcBorders>
              <w:top w:val="single" w:sz="4" w:space="0" w:color="000000"/>
              <w:left w:val="single" w:sz="4" w:space="0" w:color="000000"/>
              <w:bottom w:val="single" w:sz="4" w:space="0" w:color="000000"/>
              <w:right w:val="nil"/>
            </w:tcBorders>
            <w:hideMark/>
          </w:tcPr>
          <w:p w:rsidR="00DB3E3E" w:rsidRPr="009437AF" w:rsidRDefault="00DB3E3E">
            <w:pPr>
              <w:ind w:firstLine="0"/>
              <w:rPr>
                <w:rFonts w:cs="Arial"/>
                <w:color w:val="000000"/>
                <w:kern w:val="2"/>
              </w:rPr>
            </w:pPr>
            <w:r w:rsidRPr="009437AF">
              <w:rPr>
                <w:rFonts w:cs="Arial"/>
                <w:color w:val="000000"/>
              </w:rPr>
              <w:t>1123,6</w:t>
            </w:r>
          </w:p>
        </w:tc>
        <w:tc>
          <w:tcPr>
            <w:tcW w:w="860" w:type="dxa"/>
            <w:tcBorders>
              <w:top w:val="single" w:sz="4" w:space="0" w:color="000000"/>
              <w:left w:val="single" w:sz="4" w:space="0" w:color="000000"/>
              <w:bottom w:val="single" w:sz="4" w:space="0" w:color="000000"/>
              <w:right w:val="nil"/>
            </w:tcBorders>
            <w:hideMark/>
          </w:tcPr>
          <w:p w:rsidR="00DB3E3E" w:rsidRPr="009437AF" w:rsidRDefault="00DB3E3E">
            <w:pPr>
              <w:ind w:firstLine="0"/>
              <w:rPr>
                <w:rFonts w:cs="Arial"/>
                <w:color w:val="000000"/>
                <w:kern w:val="2"/>
              </w:rPr>
            </w:pPr>
            <w:r w:rsidRPr="009437AF">
              <w:rPr>
                <w:rFonts w:cs="Arial"/>
                <w:color w:val="000000"/>
              </w:rPr>
              <w:t>3141,5</w:t>
            </w:r>
          </w:p>
        </w:tc>
        <w:tc>
          <w:tcPr>
            <w:tcW w:w="950" w:type="dxa"/>
            <w:tcBorders>
              <w:top w:val="single" w:sz="4" w:space="0" w:color="000000"/>
              <w:left w:val="single" w:sz="4" w:space="0" w:color="000000"/>
              <w:bottom w:val="single" w:sz="4" w:space="0" w:color="000000"/>
              <w:right w:val="nil"/>
            </w:tcBorders>
            <w:hideMark/>
          </w:tcPr>
          <w:p w:rsidR="00DB3E3E" w:rsidRPr="009437AF" w:rsidRDefault="00DB3E3E">
            <w:pPr>
              <w:ind w:firstLine="0"/>
              <w:rPr>
                <w:rFonts w:cs="Arial"/>
                <w:color w:val="000000"/>
                <w:kern w:val="2"/>
              </w:rPr>
            </w:pPr>
            <w:r w:rsidRPr="009437AF">
              <w:rPr>
                <w:rFonts w:cs="Arial"/>
                <w:color w:val="000000"/>
              </w:rPr>
              <w:t>2717,9</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ind w:firstLine="0"/>
              <w:rPr>
                <w:rFonts w:cs="Arial"/>
                <w:color w:val="000000"/>
                <w:kern w:val="2"/>
              </w:rPr>
            </w:pPr>
            <w:r w:rsidRPr="009437AF">
              <w:rPr>
                <w:rFonts w:cs="Arial"/>
                <w:color w:val="000000"/>
              </w:rPr>
              <w:t>2546,2</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ind w:firstLine="0"/>
              <w:rPr>
                <w:rFonts w:cs="Arial"/>
                <w:color w:val="000000"/>
                <w:kern w:val="2"/>
              </w:rPr>
            </w:pPr>
            <w:r w:rsidRPr="009437AF">
              <w:rPr>
                <w:rFonts w:cs="Arial"/>
                <w:color w:val="000000"/>
              </w:rPr>
              <w:t>3465,8</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ind w:firstLine="0"/>
              <w:rPr>
                <w:rFonts w:cs="Arial"/>
                <w:color w:val="000000"/>
                <w:kern w:val="2"/>
              </w:rPr>
            </w:pPr>
            <w:r w:rsidRPr="009437AF">
              <w:rPr>
                <w:rFonts w:cs="Arial"/>
                <w:color w:val="000000"/>
              </w:rPr>
              <w:t>2756,2</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ind w:firstLine="0"/>
              <w:rPr>
                <w:rFonts w:cs="Arial"/>
                <w:color w:val="000000"/>
                <w:kern w:val="2"/>
              </w:rPr>
            </w:pPr>
            <w:r w:rsidRPr="009437AF">
              <w:rPr>
                <w:rFonts w:cs="Arial"/>
                <w:color w:val="000000"/>
              </w:rPr>
              <w:t>1256,1</w:t>
            </w:r>
          </w:p>
        </w:tc>
        <w:tc>
          <w:tcPr>
            <w:tcW w:w="776"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ind w:firstLine="0"/>
              <w:rPr>
                <w:rFonts w:cs="Arial"/>
                <w:color w:val="000000"/>
                <w:kern w:val="2"/>
              </w:rPr>
            </w:pPr>
            <w:r w:rsidRPr="009437AF">
              <w:rPr>
                <w:rFonts w:cs="Arial"/>
                <w:color w:val="000000"/>
              </w:rPr>
              <w:t>1304,2</w:t>
            </w:r>
          </w:p>
        </w:tc>
        <w:tc>
          <w:tcPr>
            <w:tcW w:w="992" w:type="dxa"/>
            <w:tcBorders>
              <w:top w:val="single" w:sz="4" w:space="0" w:color="000000"/>
              <w:left w:val="single" w:sz="4" w:space="0" w:color="000000"/>
              <w:bottom w:val="single" w:sz="4" w:space="0" w:color="000000"/>
              <w:right w:val="single" w:sz="4" w:space="0" w:color="000000"/>
            </w:tcBorders>
          </w:tcPr>
          <w:p w:rsidR="00DB3E3E" w:rsidRPr="009437AF" w:rsidRDefault="005054B7">
            <w:pPr>
              <w:ind w:firstLine="0"/>
              <w:rPr>
                <w:rFonts w:cs="Arial"/>
                <w:color w:val="000000"/>
              </w:rPr>
            </w:pPr>
            <w:r>
              <w:rPr>
                <w:rFonts w:cs="Arial"/>
                <w:color w:val="000000"/>
              </w:rPr>
              <w:t>1304,2</w:t>
            </w:r>
          </w:p>
        </w:tc>
      </w:tr>
      <w:tr w:rsidR="00DB3E3E" w:rsidRPr="009437AF" w:rsidTr="00DB3E3E">
        <w:tc>
          <w:tcPr>
            <w:tcW w:w="1132" w:type="dxa"/>
            <w:vMerge/>
            <w:tcBorders>
              <w:top w:val="single" w:sz="4" w:space="0" w:color="000000"/>
              <w:left w:val="single" w:sz="4" w:space="0" w:color="000000"/>
              <w:bottom w:val="single" w:sz="4" w:space="0" w:color="000000"/>
              <w:right w:val="nil"/>
            </w:tcBorders>
            <w:vAlign w:val="center"/>
            <w:hideMark/>
          </w:tcPr>
          <w:p w:rsidR="00DB3E3E" w:rsidRPr="009437AF" w:rsidRDefault="00DB3E3E">
            <w:pPr>
              <w:ind w:firstLine="0"/>
              <w:jc w:val="left"/>
              <w:rPr>
                <w:rFonts w:cs="Arial"/>
                <w:color w:val="000000"/>
                <w:kern w:val="2"/>
              </w:rPr>
            </w:pPr>
          </w:p>
        </w:tc>
        <w:tc>
          <w:tcPr>
            <w:tcW w:w="2040" w:type="dxa"/>
            <w:vMerge/>
            <w:tcBorders>
              <w:top w:val="single" w:sz="4" w:space="0" w:color="000000"/>
              <w:left w:val="single" w:sz="4" w:space="0" w:color="000000"/>
              <w:bottom w:val="single" w:sz="4" w:space="0" w:color="000000"/>
              <w:right w:val="nil"/>
            </w:tcBorders>
            <w:vAlign w:val="center"/>
            <w:hideMark/>
          </w:tcPr>
          <w:p w:rsidR="00DB3E3E" w:rsidRPr="009437AF" w:rsidRDefault="00DB3E3E">
            <w:pPr>
              <w:ind w:firstLine="0"/>
              <w:jc w:val="left"/>
              <w:rPr>
                <w:rFonts w:cs="Arial"/>
                <w:color w:val="000000"/>
                <w:kern w:val="2"/>
              </w:rPr>
            </w:pPr>
          </w:p>
        </w:tc>
        <w:tc>
          <w:tcPr>
            <w:tcW w:w="104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rPr>
            </w:pPr>
            <w:r w:rsidRPr="009437AF">
              <w:rPr>
                <w:rFonts w:cs="Arial"/>
                <w:color w:val="000000"/>
              </w:rPr>
              <w:t>областной бюджет</w:t>
            </w:r>
          </w:p>
        </w:tc>
        <w:tc>
          <w:tcPr>
            <w:tcW w:w="949" w:type="dxa"/>
            <w:tcBorders>
              <w:top w:val="single" w:sz="4" w:space="0" w:color="000000"/>
              <w:left w:val="single" w:sz="4" w:space="0" w:color="000000"/>
              <w:bottom w:val="single" w:sz="4" w:space="0" w:color="000000"/>
              <w:right w:val="nil"/>
            </w:tcBorders>
          </w:tcPr>
          <w:p w:rsidR="00DB3E3E" w:rsidRPr="009437AF" w:rsidRDefault="00DB3E3E">
            <w:pPr>
              <w:autoSpaceDE w:val="0"/>
              <w:snapToGrid w:val="0"/>
              <w:ind w:firstLine="0"/>
              <w:rPr>
                <w:rFonts w:cs="Arial"/>
                <w:color w:val="000000"/>
                <w:kern w:val="2"/>
              </w:rPr>
            </w:pPr>
          </w:p>
        </w:tc>
        <w:tc>
          <w:tcPr>
            <w:tcW w:w="950" w:type="dxa"/>
            <w:tcBorders>
              <w:top w:val="single" w:sz="4" w:space="0" w:color="000000"/>
              <w:left w:val="single" w:sz="4" w:space="0" w:color="000000"/>
              <w:bottom w:val="single" w:sz="4" w:space="0" w:color="000000"/>
              <w:right w:val="nil"/>
            </w:tcBorders>
          </w:tcPr>
          <w:p w:rsidR="00DB3E3E" w:rsidRPr="009437AF" w:rsidRDefault="00DB3E3E">
            <w:pPr>
              <w:autoSpaceDE w:val="0"/>
              <w:snapToGrid w:val="0"/>
              <w:ind w:firstLine="0"/>
              <w:rPr>
                <w:rFonts w:cs="Arial"/>
                <w:color w:val="000000"/>
                <w:kern w:val="2"/>
              </w:rPr>
            </w:pPr>
          </w:p>
        </w:tc>
        <w:tc>
          <w:tcPr>
            <w:tcW w:w="860" w:type="dxa"/>
            <w:tcBorders>
              <w:top w:val="single" w:sz="4" w:space="0" w:color="000000"/>
              <w:left w:val="single" w:sz="4" w:space="0" w:color="000000"/>
              <w:bottom w:val="single" w:sz="4" w:space="0" w:color="000000"/>
              <w:right w:val="nil"/>
            </w:tcBorders>
          </w:tcPr>
          <w:p w:rsidR="00DB3E3E" w:rsidRPr="009437AF" w:rsidRDefault="00DB3E3E">
            <w:pPr>
              <w:autoSpaceDE w:val="0"/>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nil"/>
            </w:tcBorders>
          </w:tcPr>
          <w:p w:rsidR="00DB3E3E" w:rsidRPr="009437AF" w:rsidRDefault="00DB3E3E">
            <w:pPr>
              <w:snapToGrid w:val="0"/>
              <w:ind w:firstLine="0"/>
              <w:rPr>
                <w:rFonts w:cs="Arial"/>
                <w:color w:val="000000"/>
                <w:kern w:val="2"/>
              </w:rPr>
            </w:pPr>
          </w:p>
        </w:tc>
        <w:tc>
          <w:tcPr>
            <w:tcW w:w="860" w:type="dxa"/>
            <w:tcBorders>
              <w:top w:val="single" w:sz="4" w:space="0" w:color="000000"/>
              <w:left w:val="single" w:sz="4" w:space="0" w:color="000000"/>
              <w:bottom w:val="single" w:sz="4" w:space="0" w:color="000000"/>
              <w:right w:val="nil"/>
            </w:tcBorders>
          </w:tcPr>
          <w:p w:rsidR="00DB3E3E" w:rsidRPr="009437AF" w:rsidRDefault="00DB3E3E">
            <w:pPr>
              <w:snapToGrid w:val="0"/>
              <w:ind w:firstLine="0"/>
              <w:rPr>
                <w:rFonts w:cs="Arial"/>
                <w:color w:val="000000"/>
                <w:kern w:val="2"/>
              </w:rPr>
            </w:pPr>
          </w:p>
        </w:tc>
        <w:tc>
          <w:tcPr>
            <w:tcW w:w="950" w:type="dxa"/>
            <w:tcBorders>
              <w:top w:val="single" w:sz="4" w:space="0" w:color="000000"/>
              <w:left w:val="single" w:sz="4" w:space="0" w:color="000000"/>
              <w:bottom w:val="single" w:sz="4" w:space="0" w:color="000000"/>
              <w:right w:val="nil"/>
            </w:tcBorders>
            <w:hideMark/>
          </w:tcPr>
          <w:p w:rsidR="00DB3E3E" w:rsidRPr="009437AF" w:rsidRDefault="00DB3E3E">
            <w:pPr>
              <w:snapToGrid w:val="0"/>
              <w:ind w:firstLine="0"/>
              <w:rPr>
                <w:rFonts w:cs="Arial"/>
                <w:color w:val="000000"/>
                <w:kern w:val="2"/>
              </w:rPr>
            </w:pPr>
            <w:r w:rsidRPr="009437AF">
              <w:rPr>
                <w:rFonts w:cs="Arial"/>
                <w:color w:val="000000"/>
                <w:kern w:val="2"/>
              </w:rPr>
              <w:t>45,0</w:t>
            </w:r>
          </w:p>
        </w:tc>
        <w:tc>
          <w:tcPr>
            <w:tcW w:w="951"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snapToGrid w:val="0"/>
              <w:ind w:firstLine="0"/>
              <w:rPr>
                <w:rFonts w:cs="Arial"/>
                <w:color w:val="000000"/>
                <w:kern w:val="2"/>
              </w:rPr>
            </w:pPr>
            <w:r w:rsidRPr="009437AF">
              <w:rPr>
                <w:rFonts w:cs="Arial"/>
                <w:color w:val="000000"/>
                <w:kern w:val="2"/>
              </w:rPr>
              <w:t>300,0</w:t>
            </w:r>
          </w:p>
        </w:tc>
        <w:tc>
          <w:tcPr>
            <w:tcW w:w="951"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776"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992"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r>
      <w:tr w:rsidR="00DB3E3E" w:rsidRPr="009437AF" w:rsidTr="00DB3E3E">
        <w:tc>
          <w:tcPr>
            <w:tcW w:w="1132" w:type="dxa"/>
            <w:vMerge/>
            <w:tcBorders>
              <w:top w:val="single" w:sz="4" w:space="0" w:color="000000"/>
              <w:left w:val="single" w:sz="4" w:space="0" w:color="000000"/>
              <w:bottom w:val="single" w:sz="4" w:space="0" w:color="000000"/>
              <w:right w:val="nil"/>
            </w:tcBorders>
            <w:vAlign w:val="center"/>
            <w:hideMark/>
          </w:tcPr>
          <w:p w:rsidR="00DB3E3E" w:rsidRPr="009437AF" w:rsidRDefault="00DB3E3E">
            <w:pPr>
              <w:ind w:firstLine="0"/>
              <w:jc w:val="left"/>
              <w:rPr>
                <w:rFonts w:cs="Arial"/>
                <w:color w:val="000000"/>
                <w:kern w:val="2"/>
              </w:rPr>
            </w:pPr>
          </w:p>
        </w:tc>
        <w:tc>
          <w:tcPr>
            <w:tcW w:w="2040" w:type="dxa"/>
            <w:vMerge/>
            <w:tcBorders>
              <w:top w:val="single" w:sz="4" w:space="0" w:color="000000"/>
              <w:left w:val="single" w:sz="4" w:space="0" w:color="000000"/>
              <w:bottom w:val="single" w:sz="4" w:space="0" w:color="000000"/>
              <w:right w:val="nil"/>
            </w:tcBorders>
            <w:vAlign w:val="center"/>
            <w:hideMark/>
          </w:tcPr>
          <w:p w:rsidR="00DB3E3E" w:rsidRPr="009437AF" w:rsidRDefault="00DB3E3E">
            <w:pPr>
              <w:ind w:firstLine="0"/>
              <w:jc w:val="left"/>
              <w:rPr>
                <w:rFonts w:cs="Arial"/>
                <w:color w:val="000000"/>
                <w:kern w:val="2"/>
              </w:rPr>
            </w:pPr>
          </w:p>
        </w:tc>
        <w:tc>
          <w:tcPr>
            <w:tcW w:w="104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rPr>
            </w:pPr>
            <w:r w:rsidRPr="009437AF">
              <w:rPr>
                <w:rFonts w:cs="Arial"/>
                <w:color w:val="000000"/>
              </w:rPr>
              <w:t>федеральный бюджет</w:t>
            </w:r>
          </w:p>
        </w:tc>
        <w:tc>
          <w:tcPr>
            <w:tcW w:w="949" w:type="dxa"/>
            <w:tcBorders>
              <w:top w:val="single" w:sz="4" w:space="0" w:color="000000"/>
              <w:left w:val="single" w:sz="4" w:space="0" w:color="000000"/>
              <w:bottom w:val="single" w:sz="4" w:space="0" w:color="000000"/>
              <w:right w:val="nil"/>
            </w:tcBorders>
          </w:tcPr>
          <w:p w:rsidR="00DB3E3E" w:rsidRPr="009437AF" w:rsidRDefault="00DB3E3E">
            <w:pPr>
              <w:autoSpaceDE w:val="0"/>
              <w:snapToGrid w:val="0"/>
              <w:ind w:firstLine="0"/>
              <w:rPr>
                <w:rFonts w:cs="Arial"/>
                <w:color w:val="000000"/>
                <w:kern w:val="2"/>
              </w:rPr>
            </w:pPr>
          </w:p>
        </w:tc>
        <w:tc>
          <w:tcPr>
            <w:tcW w:w="950" w:type="dxa"/>
            <w:tcBorders>
              <w:top w:val="single" w:sz="4" w:space="0" w:color="000000"/>
              <w:left w:val="single" w:sz="4" w:space="0" w:color="000000"/>
              <w:bottom w:val="single" w:sz="4" w:space="0" w:color="000000"/>
              <w:right w:val="nil"/>
            </w:tcBorders>
          </w:tcPr>
          <w:p w:rsidR="00DB3E3E" w:rsidRPr="009437AF" w:rsidRDefault="00DB3E3E">
            <w:pPr>
              <w:autoSpaceDE w:val="0"/>
              <w:snapToGrid w:val="0"/>
              <w:ind w:firstLine="0"/>
              <w:rPr>
                <w:rFonts w:cs="Arial"/>
                <w:color w:val="000000"/>
                <w:kern w:val="2"/>
              </w:rPr>
            </w:pPr>
          </w:p>
        </w:tc>
        <w:tc>
          <w:tcPr>
            <w:tcW w:w="860" w:type="dxa"/>
            <w:tcBorders>
              <w:top w:val="single" w:sz="4" w:space="0" w:color="000000"/>
              <w:left w:val="single" w:sz="4" w:space="0" w:color="000000"/>
              <w:bottom w:val="single" w:sz="4" w:space="0" w:color="000000"/>
              <w:right w:val="nil"/>
            </w:tcBorders>
          </w:tcPr>
          <w:p w:rsidR="00DB3E3E" w:rsidRPr="009437AF" w:rsidRDefault="00DB3E3E">
            <w:pPr>
              <w:autoSpaceDE w:val="0"/>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nil"/>
            </w:tcBorders>
          </w:tcPr>
          <w:p w:rsidR="00DB3E3E" w:rsidRPr="009437AF" w:rsidRDefault="00DB3E3E">
            <w:pPr>
              <w:snapToGrid w:val="0"/>
              <w:ind w:firstLine="0"/>
              <w:rPr>
                <w:rFonts w:cs="Arial"/>
                <w:color w:val="000000"/>
                <w:kern w:val="2"/>
              </w:rPr>
            </w:pPr>
          </w:p>
        </w:tc>
        <w:tc>
          <w:tcPr>
            <w:tcW w:w="860" w:type="dxa"/>
            <w:tcBorders>
              <w:top w:val="single" w:sz="4" w:space="0" w:color="000000"/>
              <w:left w:val="single" w:sz="4" w:space="0" w:color="000000"/>
              <w:bottom w:val="single" w:sz="4" w:space="0" w:color="000000"/>
              <w:right w:val="nil"/>
            </w:tcBorders>
          </w:tcPr>
          <w:p w:rsidR="00DB3E3E" w:rsidRPr="009437AF" w:rsidRDefault="00DB3E3E">
            <w:pPr>
              <w:snapToGrid w:val="0"/>
              <w:ind w:firstLine="0"/>
              <w:rPr>
                <w:rFonts w:cs="Arial"/>
                <w:color w:val="000000"/>
                <w:kern w:val="2"/>
              </w:rPr>
            </w:pPr>
          </w:p>
        </w:tc>
        <w:tc>
          <w:tcPr>
            <w:tcW w:w="950" w:type="dxa"/>
            <w:tcBorders>
              <w:top w:val="single" w:sz="4" w:space="0" w:color="000000"/>
              <w:left w:val="single" w:sz="4" w:space="0" w:color="000000"/>
              <w:bottom w:val="single" w:sz="4" w:space="0" w:color="000000"/>
              <w:right w:val="nil"/>
            </w:tcBorders>
          </w:tcPr>
          <w:p w:rsidR="00DB3E3E" w:rsidRPr="009437AF" w:rsidRDefault="00DB3E3E">
            <w:pPr>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776"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992"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r>
      <w:tr w:rsidR="00DB3E3E" w:rsidRPr="009437AF" w:rsidTr="00DB3E3E">
        <w:tc>
          <w:tcPr>
            <w:tcW w:w="1132" w:type="dxa"/>
            <w:vMerge/>
            <w:tcBorders>
              <w:top w:val="single" w:sz="4" w:space="0" w:color="000000"/>
              <w:left w:val="single" w:sz="4" w:space="0" w:color="000000"/>
              <w:bottom w:val="single" w:sz="4" w:space="0" w:color="000000"/>
              <w:right w:val="nil"/>
            </w:tcBorders>
            <w:vAlign w:val="center"/>
            <w:hideMark/>
          </w:tcPr>
          <w:p w:rsidR="00DB3E3E" w:rsidRPr="009437AF" w:rsidRDefault="00DB3E3E">
            <w:pPr>
              <w:ind w:firstLine="0"/>
              <w:jc w:val="left"/>
              <w:rPr>
                <w:rFonts w:cs="Arial"/>
                <w:color w:val="000000"/>
                <w:kern w:val="2"/>
              </w:rPr>
            </w:pPr>
          </w:p>
        </w:tc>
        <w:tc>
          <w:tcPr>
            <w:tcW w:w="2040" w:type="dxa"/>
            <w:vMerge/>
            <w:tcBorders>
              <w:top w:val="single" w:sz="4" w:space="0" w:color="000000"/>
              <w:left w:val="single" w:sz="4" w:space="0" w:color="000000"/>
              <w:bottom w:val="single" w:sz="4" w:space="0" w:color="000000"/>
              <w:right w:val="nil"/>
            </w:tcBorders>
            <w:vAlign w:val="center"/>
            <w:hideMark/>
          </w:tcPr>
          <w:p w:rsidR="00DB3E3E" w:rsidRPr="009437AF" w:rsidRDefault="00DB3E3E">
            <w:pPr>
              <w:ind w:firstLine="0"/>
              <w:jc w:val="left"/>
              <w:rPr>
                <w:rFonts w:cs="Arial"/>
                <w:color w:val="000000"/>
                <w:kern w:val="2"/>
              </w:rPr>
            </w:pPr>
          </w:p>
        </w:tc>
        <w:tc>
          <w:tcPr>
            <w:tcW w:w="104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rPr>
            </w:pPr>
            <w:r w:rsidRPr="009437AF">
              <w:rPr>
                <w:rFonts w:cs="Arial"/>
                <w:color w:val="000000"/>
              </w:rPr>
              <w:t>местный бюджет</w:t>
            </w:r>
          </w:p>
        </w:tc>
        <w:tc>
          <w:tcPr>
            <w:tcW w:w="949"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2570,5</w:t>
            </w:r>
          </w:p>
        </w:tc>
        <w:tc>
          <w:tcPr>
            <w:tcW w:w="95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3033,2</w:t>
            </w:r>
          </w:p>
        </w:tc>
        <w:tc>
          <w:tcPr>
            <w:tcW w:w="86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2669,3</w:t>
            </w:r>
          </w:p>
        </w:tc>
        <w:tc>
          <w:tcPr>
            <w:tcW w:w="951" w:type="dxa"/>
            <w:tcBorders>
              <w:top w:val="single" w:sz="4" w:space="0" w:color="000000"/>
              <w:left w:val="single" w:sz="4" w:space="0" w:color="000000"/>
              <w:bottom w:val="single" w:sz="4" w:space="0" w:color="000000"/>
              <w:right w:val="nil"/>
            </w:tcBorders>
            <w:hideMark/>
          </w:tcPr>
          <w:p w:rsidR="00DB3E3E" w:rsidRPr="009437AF" w:rsidRDefault="00DB3E3E">
            <w:pPr>
              <w:snapToGrid w:val="0"/>
              <w:ind w:firstLine="0"/>
              <w:rPr>
                <w:rFonts w:cs="Arial"/>
                <w:color w:val="000000"/>
                <w:kern w:val="2"/>
              </w:rPr>
            </w:pPr>
            <w:r w:rsidRPr="009437AF">
              <w:rPr>
                <w:rFonts w:cs="Arial"/>
                <w:color w:val="000000"/>
              </w:rPr>
              <w:t>1123,6</w:t>
            </w:r>
          </w:p>
        </w:tc>
        <w:tc>
          <w:tcPr>
            <w:tcW w:w="860" w:type="dxa"/>
            <w:tcBorders>
              <w:top w:val="single" w:sz="4" w:space="0" w:color="000000"/>
              <w:left w:val="single" w:sz="4" w:space="0" w:color="000000"/>
              <w:bottom w:val="single" w:sz="4" w:space="0" w:color="000000"/>
              <w:right w:val="nil"/>
            </w:tcBorders>
            <w:hideMark/>
          </w:tcPr>
          <w:p w:rsidR="00DB3E3E" w:rsidRPr="009437AF" w:rsidRDefault="00DB3E3E">
            <w:pPr>
              <w:snapToGrid w:val="0"/>
              <w:ind w:firstLine="0"/>
              <w:rPr>
                <w:rFonts w:cs="Arial"/>
                <w:color w:val="000000"/>
                <w:kern w:val="2"/>
              </w:rPr>
            </w:pPr>
            <w:r w:rsidRPr="009437AF">
              <w:rPr>
                <w:rFonts w:cs="Arial"/>
                <w:color w:val="000000"/>
              </w:rPr>
              <w:t>3141,5</w:t>
            </w:r>
          </w:p>
        </w:tc>
        <w:tc>
          <w:tcPr>
            <w:tcW w:w="950" w:type="dxa"/>
            <w:tcBorders>
              <w:top w:val="single" w:sz="4" w:space="0" w:color="000000"/>
              <w:left w:val="single" w:sz="4" w:space="0" w:color="000000"/>
              <w:bottom w:val="single" w:sz="4" w:space="0" w:color="000000"/>
              <w:right w:val="nil"/>
            </w:tcBorders>
            <w:hideMark/>
          </w:tcPr>
          <w:p w:rsidR="00DB3E3E" w:rsidRPr="009437AF" w:rsidRDefault="00DB3E3E">
            <w:pPr>
              <w:snapToGrid w:val="0"/>
              <w:ind w:firstLine="0"/>
              <w:rPr>
                <w:rFonts w:cs="Arial"/>
                <w:color w:val="000000"/>
                <w:kern w:val="2"/>
              </w:rPr>
            </w:pPr>
            <w:r w:rsidRPr="009437AF">
              <w:rPr>
                <w:rFonts w:cs="Arial"/>
                <w:color w:val="000000"/>
              </w:rPr>
              <w:t>2672,9</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snapToGrid w:val="0"/>
              <w:ind w:firstLine="0"/>
              <w:rPr>
                <w:rFonts w:cs="Arial"/>
                <w:color w:val="000000"/>
                <w:kern w:val="2"/>
              </w:rPr>
            </w:pPr>
            <w:r w:rsidRPr="009437AF">
              <w:rPr>
                <w:rFonts w:cs="Arial"/>
                <w:color w:val="000000"/>
              </w:rPr>
              <w:t>2546,2</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snapToGrid w:val="0"/>
              <w:ind w:firstLine="0"/>
              <w:rPr>
                <w:rFonts w:cs="Arial"/>
                <w:color w:val="000000"/>
                <w:kern w:val="2"/>
              </w:rPr>
            </w:pPr>
            <w:r w:rsidRPr="009437AF">
              <w:rPr>
                <w:rFonts w:cs="Arial"/>
                <w:color w:val="000000"/>
              </w:rPr>
              <w:t>3165,8</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snapToGrid w:val="0"/>
              <w:ind w:firstLine="0"/>
              <w:rPr>
                <w:rFonts w:cs="Arial"/>
                <w:color w:val="000000"/>
                <w:kern w:val="2"/>
              </w:rPr>
            </w:pPr>
            <w:r w:rsidRPr="009437AF">
              <w:rPr>
                <w:rFonts w:cs="Arial"/>
                <w:color w:val="000000"/>
              </w:rPr>
              <w:t>2756,2</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snapToGrid w:val="0"/>
              <w:ind w:firstLine="0"/>
              <w:rPr>
                <w:rFonts w:cs="Arial"/>
                <w:color w:val="000000"/>
                <w:kern w:val="2"/>
              </w:rPr>
            </w:pPr>
            <w:r w:rsidRPr="009437AF">
              <w:rPr>
                <w:rFonts w:cs="Arial"/>
                <w:color w:val="000000"/>
              </w:rPr>
              <w:t>1256,1</w:t>
            </w:r>
          </w:p>
        </w:tc>
        <w:tc>
          <w:tcPr>
            <w:tcW w:w="776"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snapToGrid w:val="0"/>
              <w:ind w:firstLine="0"/>
              <w:rPr>
                <w:rFonts w:cs="Arial"/>
                <w:color w:val="000000"/>
                <w:kern w:val="2"/>
              </w:rPr>
            </w:pPr>
            <w:r w:rsidRPr="009437AF">
              <w:rPr>
                <w:rFonts w:cs="Arial"/>
                <w:color w:val="000000"/>
              </w:rPr>
              <w:t>1304,2</w:t>
            </w:r>
          </w:p>
        </w:tc>
        <w:tc>
          <w:tcPr>
            <w:tcW w:w="992" w:type="dxa"/>
            <w:tcBorders>
              <w:top w:val="single" w:sz="4" w:space="0" w:color="000000"/>
              <w:left w:val="single" w:sz="4" w:space="0" w:color="000000"/>
              <w:bottom w:val="single" w:sz="4" w:space="0" w:color="000000"/>
              <w:right w:val="single" w:sz="4" w:space="0" w:color="000000"/>
            </w:tcBorders>
          </w:tcPr>
          <w:p w:rsidR="00DB3E3E" w:rsidRPr="009437AF" w:rsidRDefault="005054B7">
            <w:pPr>
              <w:snapToGrid w:val="0"/>
              <w:ind w:firstLine="0"/>
              <w:rPr>
                <w:rFonts w:cs="Arial"/>
                <w:color w:val="000000"/>
              </w:rPr>
            </w:pPr>
            <w:r>
              <w:rPr>
                <w:rFonts w:cs="Arial"/>
                <w:color w:val="000000"/>
              </w:rPr>
              <w:t>1304,2</w:t>
            </w:r>
          </w:p>
        </w:tc>
      </w:tr>
      <w:tr w:rsidR="00DB3E3E" w:rsidRPr="009437AF" w:rsidTr="00DB3E3E">
        <w:tc>
          <w:tcPr>
            <w:tcW w:w="1132" w:type="dxa"/>
            <w:vMerge/>
            <w:tcBorders>
              <w:top w:val="single" w:sz="4" w:space="0" w:color="000000"/>
              <w:left w:val="single" w:sz="4" w:space="0" w:color="000000"/>
              <w:bottom w:val="single" w:sz="4" w:space="0" w:color="000000"/>
              <w:right w:val="nil"/>
            </w:tcBorders>
            <w:vAlign w:val="center"/>
            <w:hideMark/>
          </w:tcPr>
          <w:p w:rsidR="00DB3E3E" w:rsidRPr="009437AF" w:rsidRDefault="00DB3E3E">
            <w:pPr>
              <w:ind w:firstLine="0"/>
              <w:jc w:val="left"/>
              <w:rPr>
                <w:rFonts w:cs="Arial"/>
                <w:color w:val="000000"/>
                <w:kern w:val="2"/>
              </w:rPr>
            </w:pPr>
          </w:p>
        </w:tc>
        <w:tc>
          <w:tcPr>
            <w:tcW w:w="2040" w:type="dxa"/>
            <w:vMerge/>
            <w:tcBorders>
              <w:top w:val="single" w:sz="4" w:space="0" w:color="000000"/>
              <w:left w:val="single" w:sz="4" w:space="0" w:color="000000"/>
              <w:bottom w:val="single" w:sz="4" w:space="0" w:color="000000"/>
              <w:right w:val="nil"/>
            </w:tcBorders>
            <w:vAlign w:val="center"/>
            <w:hideMark/>
          </w:tcPr>
          <w:p w:rsidR="00DB3E3E" w:rsidRPr="009437AF" w:rsidRDefault="00DB3E3E">
            <w:pPr>
              <w:ind w:firstLine="0"/>
              <w:jc w:val="left"/>
              <w:rPr>
                <w:rFonts w:cs="Arial"/>
                <w:color w:val="000000"/>
                <w:kern w:val="2"/>
              </w:rPr>
            </w:pPr>
          </w:p>
        </w:tc>
        <w:tc>
          <w:tcPr>
            <w:tcW w:w="104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rPr>
            </w:pPr>
            <w:r w:rsidRPr="009437AF">
              <w:rPr>
                <w:rFonts w:cs="Arial"/>
                <w:color w:val="000000"/>
              </w:rPr>
              <w:t>внебюджетные источники</w:t>
            </w:r>
          </w:p>
        </w:tc>
        <w:tc>
          <w:tcPr>
            <w:tcW w:w="949" w:type="dxa"/>
            <w:tcBorders>
              <w:top w:val="single" w:sz="4" w:space="0" w:color="000000"/>
              <w:left w:val="single" w:sz="4" w:space="0" w:color="000000"/>
              <w:bottom w:val="single" w:sz="4" w:space="0" w:color="000000"/>
              <w:right w:val="nil"/>
            </w:tcBorders>
          </w:tcPr>
          <w:p w:rsidR="00DB3E3E" w:rsidRPr="009437AF" w:rsidRDefault="00DB3E3E">
            <w:pPr>
              <w:autoSpaceDE w:val="0"/>
              <w:snapToGrid w:val="0"/>
              <w:ind w:firstLine="0"/>
              <w:rPr>
                <w:rFonts w:cs="Arial"/>
                <w:color w:val="000000"/>
                <w:kern w:val="2"/>
              </w:rPr>
            </w:pPr>
          </w:p>
        </w:tc>
        <w:tc>
          <w:tcPr>
            <w:tcW w:w="950" w:type="dxa"/>
            <w:tcBorders>
              <w:top w:val="single" w:sz="4" w:space="0" w:color="000000"/>
              <w:left w:val="single" w:sz="4" w:space="0" w:color="000000"/>
              <w:bottom w:val="single" w:sz="4" w:space="0" w:color="000000"/>
              <w:right w:val="nil"/>
            </w:tcBorders>
          </w:tcPr>
          <w:p w:rsidR="00DB3E3E" w:rsidRPr="009437AF" w:rsidRDefault="00DB3E3E">
            <w:pPr>
              <w:autoSpaceDE w:val="0"/>
              <w:snapToGrid w:val="0"/>
              <w:ind w:firstLine="0"/>
              <w:rPr>
                <w:rFonts w:cs="Arial"/>
                <w:color w:val="000000"/>
                <w:kern w:val="2"/>
              </w:rPr>
            </w:pPr>
          </w:p>
        </w:tc>
        <w:tc>
          <w:tcPr>
            <w:tcW w:w="860" w:type="dxa"/>
            <w:tcBorders>
              <w:top w:val="single" w:sz="4" w:space="0" w:color="000000"/>
              <w:left w:val="single" w:sz="4" w:space="0" w:color="000000"/>
              <w:bottom w:val="single" w:sz="4" w:space="0" w:color="000000"/>
              <w:right w:val="nil"/>
            </w:tcBorders>
          </w:tcPr>
          <w:p w:rsidR="00DB3E3E" w:rsidRPr="009437AF" w:rsidRDefault="00DB3E3E">
            <w:pPr>
              <w:autoSpaceDE w:val="0"/>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nil"/>
            </w:tcBorders>
          </w:tcPr>
          <w:p w:rsidR="00DB3E3E" w:rsidRPr="009437AF" w:rsidRDefault="00DB3E3E">
            <w:pPr>
              <w:snapToGrid w:val="0"/>
              <w:ind w:firstLine="0"/>
              <w:rPr>
                <w:rFonts w:cs="Arial"/>
                <w:color w:val="000000"/>
                <w:kern w:val="2"/>
              </w:rPr>
            </w:pPr>
          </w:p>
        </w:tc>
        <w:tc>
          <w:tcPr>
            <w:tcW w:w="860" w:type="dxa"/>
            <w:tcBorders>
              <w:top w:val="single" w:sz="4" w:space="0" w:color="000000"/>
              <w:left w:val="single" w:sz="4" w:space="0" w:color="000000"/>
              <w:bottom w:val="single" w:sz="4" w:space="0" w:color="000000"/>
              <w:right w:val="nil"/>
            </w:tcBorders>
          </w:tcPr>
          <w:p w:rsidR="00DB3E3E" w:rsidRPr="009437AF" w:rsidRDefault="00DB3E3E">
            <w:pPr>
              <w:snapToGrid w:val="0"/>
              <w:ind w:firstLine="0"/>
              <w:rPr>
                <w:rFonts w:cs="Arial"/>
                <w:color w:val="000000"/>
                <w:kern w:val="2"/>
              </w:rPr>
            </w:pPr>
          </w:p>
        </w:tc>
        <w:tc>
          <w:tcPr>
            <w:tcW w:w="950" w:type="dxa"/>
            <w:tcBorders>
              <w:top w:val="single" w:sz="4" w:space="0" w:color="000000"/>
              <w:left w:val="single" w:sz="4" w:space="0" w:color="000000"/>
              <w:bottom w:val="single" w:sz="4" w:space="0" w:color="000000"/>
              <w:right w:val="nil"/>
            </w:tcBorders>
          </w:tcPr>
          <w:p w:rsidR="00DB3E3E" w:rsidRPr="009437AF" w:rsidRDefault="00DB3E3E">
            <w:pPr>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776"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992"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r>
      <w:tr w:rsidR="00DB3E3E" w:rsidRPr="009437AF" w:rsidTr="00DB3E3E">
        <w:tc>
          <w:tcPr>
            <w:tcW w:w="1132" w:type="dxa"/>
            <w:vMerge w:val="restart"/>
            <w:tcBorders>
              <w:top w:val="single" w:sz="4" w:space="0" w:color="000000"/>
              <w:left w:val="single" w:sz="4" w:space="0" w:color="000000"/>
              <w:bottom w:val="single" w:sz="4" w:space="0" w:color="000000"/>
              <w:right w:val="nil"/>
            </w:tcBorders>
            <w:vAlign w:val="center"/>
          </w:tcPr>
          <w:p w:rsidR="00DB3E3E" w:rsidRPr="009437AF" w:rsidRDefault="00DB3E3E">
            <w:pPr>
              <w:ind w:firstLine="0"/>
              <w:rPr>
                <w:rFonts w:cs="Arial"/>
                <w:color w:val="000000"/>
                <w:kern w:val="2"/>
              </w:rPr>
            </w:pPr>
          </w:p>
        </w:tc>
        <w:tc>
          <w:tcPr>
            <w:tcW w:w="2040" w:type="dxa"/>
            <w:vMerge w:val="restart"/>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bCs/>
                <w:color w:val="000000"/>
              </w:rPr>
              <w:t>Развитие физической культуры, спорта и туризма в Журавском сельском поселении</w:t>
            </w:r>
          </w:p>
        </w:tc>
        <w:tc>
          <w:tcPr>
            <w:tcW w:w="104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всего</w:t>
            </w:r>
          </w:p>
        </w:tc>
        <w:tc>
          <w:tcPr>
            <w:tcW w:w="949"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0</w:t>
            </w:r>
          </w:p>
        </w:tc>
        <w:tc>
          <w:tcPr>
            <w:tcW w:w="95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20,0</w:t>
            </w:r>
          </w:p>
        </w:tc>
        <w:tc>
          <w:tcPr>
            <w:tcW w:w="86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kern w:val="2"/>
              </w:rPr>
              <w:t>20,0</w:t>
            </w:r>
          </w:p>
        </w:tc>
        <w:tc>
          <w:tcPr>
            <w:tcW w:w="951" w:type="dxa"/>
            <w:tcBorders>
              <w:top w:val="single" w:sz="4" w:space="0" w:color="000000"/>
              <w:left w:val="single" w:sz="4" w:space="0" w:color="000000"/>
              <w:bottom w:val="single" w:sz="4" w:space="0" w:color="000000"/>
              <w:right w:val="nil"/>
            </w:tcBorders>
            <w:hideMark/>
          </w:tcPr>
          <w:p w:rsidR="00DB3E3E" w:rsidRPr="009437AF" w:rsidRDefault="00DB3E3E">
            <w:pPr>
              <w:snapToGrid w:val="0"/>
              <w:ind w:firstLine="0"/>
              <w:rPr>
                <w:rFonts w:cs="Arial"/>
                <w:color w:val="000000"/>
                <w:kern w:val="2"/>
              </w:rPr>
            </w:pPr>
            <w:r w:rsidRPr="009437AF">
              <w:rPr>
                <w:rFonts w:cs="Arial"/>
                <w:color w:val="000000"/>
                <w:kern w:val="2"/>
              </w:rPr>
              <w:t>20,0</w:t>
            </w:r>
          </w:p>
        </w:tc>
        <w:tc>
          <w:tcPr>
            <w:tcW w:w="860" w:type="dxa"/>
            <w:tcBorders>
              <w:top w:val="single" w:sz="4" w:space="0" w:color="000000"/>
              <w:left w:val="single" w:sz="4" w:space="0" w:color="000000"/>
              <w:bottom w:val="single" w:sz="4" w:space="0" w:color="000000"/>
              <w:right w:val="nil"/>
            </w:tcBorders>
            <w:hideMark/>
          </w:tcPr>
          <w:p w:rsidR="00DB3E3E" w:rsidRPr="009437AF" w:rsidRDefault="00DB3E3E">
            <w:pPr>
              <w:snapToGrid w:val="0"/>
              <w:ind w:firstLine="0"/>
              <w:rPr>
                <w:rFonts w:cs="Arial"/>
                <w:color w:val="000000"/>
                <w:kern w:val="2"/>
              </w:rPr>
            </w:pPr>
            <w:r w:rsidRPr="009437AF">
              <w:rPr>
                <w:rFonts w:cs="Arial"/>
                <w:color w:val="000000"/>
              </w:rPr>
              <w:t>27,0</w:t>
            </w:r>
          </w:p>
        </w:tc>
        <w:tc>
          <w:tcPr>
            <w:tcW w:w="950" w:type="dxa"/>
            <w:tcBorders>
              <w:top w:val="single" w:sz="4" w:space="0" w:color="000000"/>
              <w:left w:val="single" w:sz="4" w:space="0" w:color="000000"/>
              <w:bottom w:val="single" w:sz="4" w:space="0" w:color="000000"/>
              <w:right w:val="nil"/>
            </w:tcBorders>
            <w:hideMark/>
          </w:tcPr>
          <w:p w:rsidR="00DB3E3E" w:rsidRPr="009437AF" w:rsidRDefault="00DB3E3E">
            <w:pPr>
              <w:snapToGrid w:val="0"/>
              <w:ind w:firstLine="0"/>
              <w:rPr>
                <w:rFonts w:cs="Arial"/>
                <w:color w:val="000000"/>
                <w:kern w:val="2"/>
              </w:rPr>
            </w:pPr>
            <w:r w:rsidRPr="009437AF">
              <w:rPr>
                <w:rFonts w:cs="Arial"/>
                <w:color w:val="000000"/>
              </w:rPr>
              <w:t>10,0</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snapToGrid w:val="0"/>
              <w:ind w:firstLine="0"/>
              <w:rPr>
                <w:rFonts w:cs="Arial"/>
                <w:color w:val="000000"/>
                <w:kern w:val="2"/>
              </w:rPr>
            </w:pPr>
            <w:r w:rsidRPr="009437AF">
              <w:rPr>
                <w:rFonts w:cs="Arial"/>
                <w:color w:val="000000"/>
              </w:rPr>
              <w:t>100</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snapToGrid w:val="0"/>
              <w:ind w:firstLine="0"/>
              <w:rPr>
                <w:rFonts w:cs="Arial"/>
                <w:color w:val="000000"/>
                <w:kern w:val="2"/>
              </w:rPr>
            </w:pPr>
            <w:r w:rsidRPr="009437AF">
              <w:rPr>
                <w:rFonts w:cs="Arial"/>
                <w:color w:val="000000"/>
              </w:rPr>
              <w:t>0,0</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snapToGrid w:val="0"/>
              <w:ind w:firstLine="0"/>
              <w:rPr>
                <w:rFonts w:cs="Arial"/>
                <w:color w:val="000000"/>
                <w:kern w:val="2"/>
              </w:rPr>
            </w:pPr>
            <w:r w:rsidRPr="009437AF">
              <w:rPr>
                <w:rFonts w:cs="Arial"/>
                <w:color w:val="000000"/>
              </w:rPr>
              <w:t>217,7</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snapToGrid w:val="0"/>
              <w:ind w:firstLine="0"/>
              <w:rPr>
                <w:rFonts w:cs="Arial"/>
                <w:color w:val="000000"/>
                <w:kern w:val="2"/>
              </w:rPr>
            </w:pPr>
            <w:r w:rsidRPr="009437AF">
              <w:rPr>
                <w:rFonts w:cs="Arial"/>
                <w:color w:val="000000"/>
              </w:rPr>
              <w:t>213,7</w:t>
            </w:r>
          </w:p>
        </w:tc>
        <w:tc>
          <w:tcPr>
            <w:tcW w:w="776"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snapToGrid w:val="0"/>
              <w:ind w:firstLine="0"/>
              <w:rPr>
                <w:rFonts w:cs="Arial"/>
                <w:color w:val="000000"/>
                <w:kern w:val="2"/>
              </w:rPr>
            </w:pPr>
            <w:r w:rsidRPr="009437AF">
              <w:rPr>
                <w:rFonts w:cs="Arial"/>
                <w:color w:val="000000"/>
              </w:rPr>
              <w:t>213,7</w:t>
            </w:r>
          </w:p>
        </w:tc>
        <w:tc>
          <w:tcPr>
            <w:tcW w:w="992" w:type="dxa"/>
            <w:tcBorders>
              <w:top w:val="single" w:sz="4" w:space="0" w:color="000000"/>
              <w:left w:val="single" w:sz="4" w:space="0" w:color="000000"/>
              <w:bottom w:val="single" w:sz="4" w:space="0" w:color="000000"/>
              <w:right w:val="single" w:sz="4" w:space="0" w:color="000000"/>
            </w:tcBorders>
          </w:tcPr>
          <w:p w:rsidR="00DB3E3E" w:rsidRPr="009437AF" w:rsidRDefault="005054B7">
            <w:pPr>
              <w:snapToGrid w:val="0"/>
              <w:ind w:firstLine="0"/>
              <w:rPr>
                <w:rFonts w:cs="Arial"/>
                <w:color w:val="000000"/>
              </w:rPr>
            </w:pPr>
            <w:r>
              <w:rPr>
                <w:rFonts w:cs="Arial"/>
                <w:color w:val="000000"/>
              </w:rPr>
              <w:t>213,7</w:t>
            </w:r>
          </w:p>
        </w:tc>
      </w:tr>
      <w:tr w:rsidR="00DB3E3E" w:rsidRPr="009437AF" w:rsidTr="00DB3E3E">
        <w:tc>
          <w:tcPr>
            <w:tcW w:w="1132" w:type="dxa"/>
            <w:vMerge/>
            <w:tcBorders>
              <w:top w:val="single" w:sz="4" w:space="0" w:color="000000"/>
              <w:left w:val="single" w:sz="4" w:space="0" w:color="000000"/>
              <w:bottom w:val="single" w:sz="4" w:space="0" w:color="000000"/>
              <w:right w:val="nil"/>
            </w:tcBorders>
            <w:vAlign w:val="center"/>
            <w:hideMark/>
          </w:tcPr>
          <w:p w:rsidR="00DB3E3E" w:rsidRPr="009437AF" w:rsidRDefault="00DB3E3E">
            <w:pPr>
              <w:ind w:firstLine="0"/>
              <w:jc w:val="left"/>
              <w:rPr>
                <w:rFonts w:cs="Arial"/>
                <w:color w:val="000000"/>
                <w:kern w:val="2"/>
              </w:rPr>
            </w:pPr>
          </w:p>
        </w:tc>
        <w:tc>
          <w:tcPr>
            <w:tcW w:w="2040" w:type="dxa"/>
            <w:vMerge/>
            <w:tcBorders>
              <w:top w:val="single" w:sz="4" w:space="0" w:color="000000"/>
              <w:left w:val="single" w:sz="4" w:space="0" w:color="000000"/>
              <w:bottom w:val="single" w:sz="4" w:space="0" w:color="000000"/>
              <w:right w:val="nil"/>
            </w:tcBorders>
            <w:vAlign w:val="center"/>
            <w:hideMark/>
          </w:tcPr>
          <w:p w:rsidR="00DB3E3E" w:rsidRPr="009437AF" w:rsidRDefault="00DB3E3E">
            <w:pPr>
              <w:ind w:firstLine="0"/>
              <w:jc w:val="left"/>
              <w:rPr>
                <w:rFonts w:cs="Arial"/>
                <w:color w:val="000000"/>
                <w:kern w:val="2"/>
              </w:rPr>
            </w:pPr>
          </w:p>
        </w:tc>
        <w:tc>
          <w:tcPr>
            <w:tcW w:w="104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rPr>
            </w:pPr>
            <w:r w:rsidRPr="009437AF">
              <w:rPr>
                <w:rFonts w:cs="Arial"/>
                <w:color w:val="000000"/>
              </w:rPr>
              <w:t>областной бюджет</w:t>
            </w:r>
          </w:p>
        </w:tc>
        <w:tc>
          <w:tcPr>
            <w:tcW w:w="949" w:type="dxa"/>
            <w:tcBorders>
              <w:top w:val="single" w:sz="4" w:space="0" w:color="000000"/>
              <w:left w:val="single" w:sz="4" w:space="0" w:color="000000"/>
              <w:bottom w:val="single" w:sz="4" w:space="0" w:color="000000"/>
              <w:right w:val="nil"/>
            </w:tcBorders>
          </w:tcPr>
          <w:p w:rsidR="00DB3E3E" w:rsidRPr="009437AF" w:rsidRDefault="00DB3E3E">
            <w:pPr>
              <w:autoSpaceDE w:val="0"/>
              <w:snapToGrid w:val="0"/>
              <w:ind w:firstLine="0"/>
              <w:rPr>
                <w:rFonts w:cs="Arial"/>
                <w:color w:val="000000"/>
                <w:kern w:val="2"/>
              </w:rPr>
            </w:pPr>
          </w:p>
        </w:tc>
        <w:tc>
          <w:tcPr>
            <w:tcW w:w="950" w:type="dxa"/>
            <w:tcBorders>
              <w:top w:val="single" w:sz="4" w:space="0" w:color="000000"/>
              <w:left w:val="single" w:sz="4" w:space="0" w:color="000000"/>
              <w:bottom w:val="single" w:sz="4" w:space="0" w:color="000000"/>
              <w:right w:val="nil"/>
            </w:tcBorders>
          </w:tcPr>
          <w:p w:rsidR="00DB3E3E" w:rsidRPr="009437AF" w:rsidRDefault="00DB3E3E">
            <w:pPr>
              <w:autoSpaceDE w:val="0"/>
              <w:snapToGrid w:val="0"/>
              <w:ind w:firstLine="0"/>
              <w:rPr>
                <w:rFonts w:cs="Arial"/>
                <w:color w:val="000000"/>
                <w:kern w:val="2"/>
              </w:rPr>
            </w:pPr>
          </w:p>
        </w:tc>
        <w:tc>
          <w:tcPr>
            <w:tcW w:w="860" w:type="dxa"/>
            <w:tcBorders>
              <w:top w:val="single" w:sz="4" w:space="0" w:color="000000"/>
              <w:left w:val="single" w:sz="4" w:space="0" w:color="000000"/>
              <w:bottom w:val="single" w:sz="4" w:space="0" w:color="000000"/>
              <w:right w:val="nil"/>
            </w:tcBorders>
          </w:tcPr>
          <w:p w:rsidR="00DB3E3E" w:rsidRPr="009437AF" w:rsidRDefault="00DB3E3E">
            <w:pPr>
              <w:autoSpaceDE w:val="0"/>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nil"/>
            </w:tcBorders>
          </w:tcPr>
          <w:p w:rsidR="00DB3E3E" w:rsidRPr="009437AF" w:rsidRDefault="00DB3E3E">
            <w:pPr>
              <w:snapToGrid w:val="0"/>
              <w:ind w:firstLine="0"/>
              <w:rPr>
                <w:rFonts w:cs="Arial"/>
                <w:color w:val="000000"/>
                <w:kern w:val="2"/>
              </w:rPr>
            </w:pPr>
          </w:p>
        </w:tc>
        <w:tc>
          <w:tcPr>
            <w:tcW w:w="860" w:type="dxa"/>
            <w:tcBorders>
              <w:top w:val="single" w:sz="4" w:space="0" w:color="000000"/>
              <w:left w:val="single" w:sz="4" w:space="0" w:color="000000"/>
              <w:bottom w:val="single" w:sz="4" w:space="0" w:color="000000"/>
              <w:right w:val="nil"/>
            </w:tcBorders>
          </w:tcPr>
          <w:p w:rsidR="00DB3E3E" w:rsidRPr="009437AF" w:rsidRDefault="00DB3E3E">
            <w:pPr>
              <w:snapToGrid w:val="0"/>
              <w:ind w:firstLine="0"/>
              <w:rPr>
                <w:rFonts w:cs="Arial"/>
                <w:color w:val="000000"/>
                <w:kern w:val="2"/>
              </w:rPr>
            </w:pPr>
          </w:p>
        </w:tc>
        <w:tc>
          <w:tcPr>
            <w:tcW w:w="950" w:type="dxa"/>
            <w:tcBorders>
              <w:top w:val="single" w:sz="4" w:space="0" w:color="000000"/>
              <w:left w:val="single" w:sz="4" w:space="0" w:color="000000"/>
              <w:bottom w:val="single" w:sz="4" w:space="0" w:color="000000"/>
              <w:right w:val="nil"/>
            </w:tcBorders>
          </w:tcPr>
          <w:p w:rsidR="00DB3E3E" w:rsidRPr="009437AF" w:rsidRDefault="00DB3E3E">
            <w:pPr>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snapToGrid w:val="0"/>
              <w:ind w:firstLine="0"/>
              <w:rPr>
                <w:rFonts w:cs="Arial"/>
                <w:color w:val="000000"/>
                <w:kern w:val="2"/>
              </w:rPr>
            </w:pPr>
            <w:r w:rsidRPr="009437AF">
              <w:rPr>
                <w:rFonts w:cs="Arial"/>
                <w:color w:val="000000"/>
                <w:kern w:val="2"/>
              </w:rPr>
              <w:t>200,0</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snapToGrid w:val="0"/>
              <w:ind w:firstLine="0"/>
              <w:rPr>
                <w:rFonts w:cs="Arial"/>
                <w:color w:val="000000"/>
                <w:kern w:val="2"/>
              </w:rPr>
            </w:pPr>
            <w:r w:rsidRPr="009437AF">
              <w:rPr>
                <w:rFonts w:cs="Arial"/>
                <w:color w:val="000000"/>
                <w:kern w:val="2"/>
              </w:rPr>
              <w:t>200,0</w:t>
            </w:r>
          </w:p>
        </w:tc>
        <w:tc>
          <w:tcPr>
            <w:tcW w:w="776"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snapToGrid w:val="0"/>
              <w:ind w:firstLine="0"/>
              <w:rPr>
                <w:rFonts w:cs="Arial"/>
                <w:color w:val="000000"/>
                <w:kern w:val="2"/>
              </w:rPr>
            </w:pPr>
            <w:r w:rsidRPr="009437AF">
              <w:rPr>
                <w:rFonts w:cs="Arial"/>
                <w:color w:val="000000"/>
                <w:kern w:val="2"/>
              </w:rPr>
              <w:t>200,0</w:t>
            </w:r>
          </w:p>
        </w:tc>
        <w:tc>
          <w:tcPr>
            <w:tcW w:w="992" w:type="dxa"/>
            <w:tcBorders>
              <w:top w:val="single" w:sz="4" w:space="0" w:color="000000"/>
              <w:left w:val="single" w:sz="4" w:space="0" w:color="000000"/>
              <w:bottom w:val="single" w:sz="4" w:space="0" w:color="000000"/>
              <w:right w:val="single" w:sz="4" w:space="0" w:color="000000"/>
            </w:tcBorders>
          </w:tcPr>
          <w:p w:rsidR="00DB3E3E" w:rsidRPr="009437AF" w:rsidRDefault="005054B7">
            <w:pPr>
              <w:snapToGrid w:val="0"/>
              <w:ind w:firstLine="0"/>
              <w:rPr>
                <w:rFonts w:cs="Arial"/>
                <w:color w:val="000000"/>
                <w:kern w:val="2"/>
              </w:rPr>
            </w:pPr>
            <w:r>
              <w:rPr>
                <w:rFonts w:cs="Arial"/>
                <w:color w:val="000000"/>
                <w:kern w:val="2"/>
              </w:rPr>
              <w:t>200,0</w:t>
            </w:r>
          </w:p>
        </w:tc>
      </w:tr>
      <w:tr w:rsidR="00DB3E3E" w:rsidRPr="009437AF" w:rsidTr="00DB3E3E">
        <w:tc>
          <w:tcPr>
            <w:tcW w:w="1132" w:type="dxa"/>
            <w:vMerge/>
            <w:tcBorders>
              <w:top w:val="single" w:sz="4" w:space="0" w:color="000000"/>
              <w:left w:val="single" w:sz="4" w:space="0" w:color="000000"/>
              <w:bottom w:val="single" w:sz="4" w:space="0" w:color="000000"/>
              <w:right w:val="nil"/>
            </w:tcBorders>
            <w:vAlign w:val="center"/>
            <w:hideMark/>
          </w:tcPr>
          <w:p w:rsidR="00DB3E3E" w:rsidRPr="009437AF" w:rsidRDefault="00DB3E3E">
            <w:pPr>
              <w:ind w:firstLine="0"/>
              <w:jc w:val="left"/>
              <w:rPr>
                <w:rFonts w:cs="Arial"/>
                <w:color w:val="000000"/>
                <w:kern w:val="2"/>
              </w:rPr>
            </w:pPr>
          </w:p>
        </w:tc>
        <w:tc>
          <w:tcPr>
            <w:tcW w:w="2040" w:type="dxa"/>
            <w:vMerge/>
            <w:tcBorders>
              <w:top w:val="single" w:sz="4" w:space="0" w:color="000000"/>
              <w:left w:val="single" w:sz="4" w:space="0" w:color="000000"/>
              <w:bottom w:val="single" w:sz="4" w:space="0" w:color="000000"/>
              <w:right w:val="nil"/>
            </w:tcBorders>
            <w:vAlign w:val="center"/>
            <w:hideMark/>
          </w:tcPr>
          <w:p w:rsidR="00DB3E3E" w:rsidRPr="009437AF" w:rsidRDefault="00DB3E3E">
            <w:pPr>
              <w:ind w:firstLine="0"/>
              <w:jc w:val="left"/>
              <w:rPr>
                <w:rFonts w:cs="Arial"/>
                <w:color w:val="000000"/>
                <w:kern w:val="2"/>
              </w:rPr>
            </w:pPr>
          </w:p>
        </w:tc>
        <w:tc>
          <w:tcPr>
            <w:tcW w:w="104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rPr>
            </w:pPr>
            <w:r w:rsidRPr="009437AF">
              <w:rPr>
                <w:rFonts w:cs="Arial"/>
                <w:color w:val="000000"/>
              </w:rPr>
              <w:t>федеральный бюджет</w:t>
            </w:r>
          </w:p>
        </w:tc>
        <w:tc>
          <w:tcPr>
            <w:tcW w:w="949" w:type="dxa"/>
            <w:tcBorders>
              <w:top w:val="single" w:sz="4" w:space="0" w:color="000000"/>
              <w:left w:val="single" w:sz="4" w:space="0" w:color="000000"/>
              <w:bottom w:val="single" w:sz="4" w:space="0" w:color="000000"/>
              <w:right w:val="nil"/>
            </w:tcBorders>
          </w:tcPr>
          <w:p w:rsidR="00DB3E3E" w:rsidRPr="009437AF" w:rsidRDefault="00DB3E3E">
            <w:pPr>
              <w:autoSpaceDE w:val="0"/>
              <w:snapToGrid w:val="0"/>
              <w:ind w:firstLine="0"/>
              <w:rPr>
                <w:rFonts w:cs="Arial"/>
                <w:color w:val="000000"/>
                <w:kern w:val="2"/>
              </w:rPr>
            </w:pPr>
          </w:p>
        </w:tc>
        <w:tc>
          <w:tcPr>
            <w:tcW w:w="950" w:type="dxa"/>
            <w:tcBorders>
              <w:top w:val="single" w:sz="4" w:space="0" w:color="000000"/>
              <w:left w:val="single" w:sz="4" w:space="0" w:color="000000"/>
              <w:bottom w:val="single" w:sz="4" w:space="0" w:color="000000"/>
              <w:right w:val="nil"/>
            </w:tcBorders>
          </w:tcPr>
          <w:p w:rsidR="00DB3E3E" w:rsidRPr="009437AF" w:rsidRDefault="00DB3E3E">
            <w:pPr>
              <w:autoSpaceDE w:val="0"/>
              <w:snapToGrid w:val="0"/>
              <w:ind w:firstLine="0"/>
              <w:rPr>
                <w:rFonts w:cs="Arial"/>
                <w:color w:val="000000"/>
                <w:kern w:val="2"/>
              </w:rPr>
            </w:pPr>
          </w:p>
        </w:tc>
        <w:tc>
          <w:tcPr>
            <w:tcW w:w="860" w:type="dxa"/>
            <w:tcBorders>
              <w:top w:val="single" w:sz="4" w:space="0" w:color="000000"/>
              <w:left w:val="single" w:sz="4" w:space="0" w:color="000000"/>
              <w:bottom w:val="single" w:sz="4" w:space="0" w:color="000000"/>
              <w:right w:val="nil"/>
            </w:tcBorders>
          </w:tcPr>
          <w:p w:rsidR="00DB3E3E" w:rsidRPr="009437AF" w:rsidRDefault="00DB3E3E">
            <w:pPr>
              <w:autoSpaceDE w:val="0"/>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nil"/>
            </w:tcBorders>
          </w:tcPr>
          <w:p w:rsidR="00DB3E3E" w:rsidRPr="009437AF" w:rsidRDefault="00DB3E3E">
            <w:pPr>
              <w:snapToGrid w:val="0"/>
              <w:ind w:firstLine="0"/>
              <w:rPr>
                <w:rFonts w:cs="Arial"/>
                <w:color w:val="000000"/>
                <w:kern w:val="2"/>
              </w:rPr>
            </w:pPr>
          </w:p>
        </w:tc>
        <w:tc>
          <w:tcPr>
            <w:tcW w:w="860" w:type="dxa"/>
            <w:tcBorders>
              <w:top w:val="single" w:sz="4" w:space="0" w:color="000000"/>
              <w:left w:val="single" w:sz="4" w:space="0" w:color="000000"/>
              <w:bottom w:val="single" w:sz="4" w:space="0" w:color="000000"/>
              <w:right w:val="nil"/>
            </w:tcBorders>
          </w:tcPr>
          <w:p w:rsidR="00DB3E3E" w:rsidRPr="009437AF" w:rsidRDefault="00DB3E3E">
            <w:pPr>
              <w:snapToGrid w:val="0"/>
              <w:ind w:firstLine="0"/>
              <w:rPr>
                <w:rFonts w:cs="Arial"/>
                <w:color w:val="000000"/>
                <w:kern w:val="2"/>
              </w:rPr>
            </w:pPr>
          </w:p>
        </w:tc>
        <w:tc>
          <w:tcPr>
            <w:tcW w:w="950" w:type="dxa"/>
            <w:tcBorders>
              <w:top w:val="single" w:sz="4" w:space="0" w:color="000000"/>
              <w:left w:val="single" w:sz="4" w:space="0" w:color="000000"/>
              <w:bottom w:val="single" w:sz="4" w:space="0" w:color="000000"/>
              <w:right w:val="nil"/>
            </w:tcBorders>
          </w:tcPr>
          <w:p w:rsidR="00DB3E3E" w:rsidRPr="009437AF" w:rsidRDefault="00DB3E3E">
            <w:pPr>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776"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992"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r>
      <w:tr w:rsidR="00DB3E3E" w:rsidRPr="009437AF" w:rsidTr="00DB3E3E">
        <w:tc>
          <w:tcPr>
            <w:tcW w:w="1132" w:type="dxa"/>
            <w:vMerge/>
            <w:tcBorders>
              <w:top w:val="single" w:sz="4" w:space="0" w:color="000000"/>
              <w:left w:val="single" w:sz="4" w:space="0" w:color="000000"/>
              <w:bottom w:val="single" w:sz="4" w:space="0" w:color="000000"/>
              <w:right w:val="nil"/>
            </w:tcBorders>
            <w:vAlign w:val="center"/>
            <w:hideMark/>
          </w:tcPr>
          <w:p w:rsidR="00DB3E3E" w:rsidRPr="009437AF" w:rsidRDefault="00DB3E3E">
            <w:pPr>
              <w:ind w:firstLine="0"/>
              <w:jc w:val="left"/>
              <w:rPr>
                <w:rFonts w:cs="Arial"/>
                <w:color w:val="000000"/>
                <w:kern w:val="2"/>
              </w:rPr>
            </w:pPr>
          </w:p>
        </w:tc>
        <w:tc>
          <w:tcPr>
            <w:tcW w:w="2040" w:type="dxa"/>
            <w:vMerge/>
            <w:tcBorders>
              <w:top w:val="single" w:sz="4" w:space="0" w:color="000000"/>
              <w:left w:val="single" w:sz="4" w:space="0" w:color="000000"/>
              <w:bottom w:val="single" w:sz="4" w:space="0" w:color="000000"/>
              <w:right w:val="nil"/>
            </w:tcBorders>
            <w:vAlign w:val="center"/>
            <w:hideMark/>
          </w:tcPr>
          <w:p w:rsidR="00DB3E3E" w:rsidRPr="009437AF" w:rsidRDefault="00DB3E3E">
            <w:pPr>
              <w:ind w:firstLine="0"/>
              <w:jc w:val="left"/>
              <w:rPr>
                <w:rFonts w:cs="Arial"/>
                <w:color w:val="000000"/>
                <w:kern w:val="2"/>
              </w:rPr>
            </w:pPr>
          </w:p>
        </w:tc>
        <w:tc>
          <w:tcPr>
            <w:tcW w:w="104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rPr>
            </w:pPr>
            <w:r w:rsidRPr="009437AF">
              <w:rPr>
                <w:rFonts w:cs="Arial"/>
                <w:color w:val="000000"/>
              </w:rPr>
              <w:t>местный бюджет</w:t>
            </w:r>
          </w:p>
        </w:tc>
        <w:tc>
          <w:tcPr>
            <w:tcW w:w="949"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0</w:t>
            </w:r>
          </w:p>
        </w:tc>
        <w:tc>
          <w:tcPr>
            <w:tcW w:w="95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rPr>
              <w:t>20,0</w:t>
            </w:r>
          </w:p>
        </w:tc>
        <w:tc>
          <w:tcPr>
            <w:tcW w:w="86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kern w:val="2"/>
              </w:rPr>
            </w:pPr>
            <w:r w:rsidRPr="009437AF">
              <w:rPr>
                <w:rFonts w:cs="Arial"/>
                <w:color w:val="000000"/>
                <w:kern w:val="2"/>
              </w:rPr>
              <w:t>20,0</w:t>
            </w:r>
          </w:p>
        </w:tc>
        <w:tc>
          <w:tcPr>
            <w:tcW w:w="951" w:type="dxa"/>
            <w:tcBorders>
              <w:top w:val="single" w:sz="4" w:space="0" w:color="000000"/>
              <w:left w:val="single" w:sz="4" w:space="0" w:color="000000"/>
              <w:bottom w:val="single" w:sz="4" w:space="0" w:color="000000"/>
              <w:right w:val="nil"/>
            </w:tcBorders>
            <w:hideMark/>
          </w:tcPr>
          <w:p w:rsidR="00DB3E3E" w:rsidRPr="009437AF" w:rsidRDefault="00DB3E3E">
            <w:pPr>
              <w:snapToGrid w:val="0"/>
              <w:ind w:firstLine="0"/>
              <w:rPr>
                <w:rFonts w:cs="Arial"/>
                <w:color w:val="000000"/>
                <w:kern w:val="2"/>
              </w:rPr>
            </w:pPr>
            <w:r w:rsidRPr="009437AF">
              <w:rPr>
                <w:rFonts w:cs="Arial"/>
                <w:color w:val="000000"/>
                <w:kern w:val="2"/>
              </w:rPr>
              <w:t>20,0</w:t>
            </w:r>
          </w:p>
        </w:tc>
        <w:tc>
          <w:tcPr>
            <w:tcW w:w="860" w:type="dxa"/>
            <w:tcBorders>
              <w:top w:val="single" w:sz="4" w:space="0" w:color="000000"/>
              <w:left w:val="single" w:sz="4" w:space="0" w:color="000000"/>
              <w:bottom w:val="single" w:sz="4" w:space="0" w:color="000000"/>
              <w:right w:val="nil"/>
            </w:tcBorders>
            <w:hideMark/>
          </w:tcPr>
          <w:p w:rsidR="00DB3E3E" w:rsidRPr="009437AF" w:rsidRDefault="00DB3E3E">
            <w:pPr>
              <w:snapToGrid w:val="0"/>
              <w:ind w:firstLine="0"/>
              <w:rPr>
                <w:rFonts w:cs="Arial"/>
                <w:color w:val="000000"/>
                <w:kern w:val="2"/>
              </w:rPr>
            </w:pPr>
            <w:r w:rsidRPr="009437AF">
              <w:rPr>
                <w:rFonts w:cs="Arial"/>
                <w:color w:val="000000"/>
              </w:rPr>
              <w:t>27,0</w:t>
            </w:r>
          </w:p>
        </w:tc>
        <w:tc>
          <w:tcPr>
            <w:tcW w:w="950" w:type="dxa"/>
            <w:tcBorders>
              <w:top w:val="single" w:sz="4" w:space="0" w:color="000000"/>
              <w:left w:val="single" w:sz="4" w:space="0" w:color="000000"/>
              <w:bottom w:val="single" w:sz="4" w:space="0" w:color="000000"/>
              <w:right w:val="nil"/>
            </w:tcBorders>
            <w:hideMark/>
          </w:tcPr>
          <w:p w:rsidR="00DB3E3E" w:rsidRPr="009437AF" w:rsidRDefault="00DB3E3E">
            <w:pPr>
              <w:snapToGrid w:val="0"/>
              <w:ind w:firstLine="0"/>
              <w:rPr>
                <w:rFonts w:cs="Arial"/>
                <w:color w:val="000000"/>
                <w:kern w:val="2"/>
              </w:rPr>
            </w:pPr>
            <w:r w:rsidRPr="009437AF">
              <w:rPr>
                <w:rFonts w:cs="Arial"/>
                <w:color w:val="000000"/>
              </w:rPr>
              <w:t>10,0</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snapToGrid w:val="0"/>
              <w:ind w:firstLine="0"/>
              <w:rPr>
                <w:rFonts w:cs="Arial"/>
                <w:color w:val="000000"/>
                <w:kern w:val="2"/>
              </w:rPr>
            </w:pPr>
            <w:r w:rsidRPr="009437AF">
              <w:rPr>
                <w:rFonts w:cs="Arial"/>
                <w:color w:val="000000"/>
              </w:rPr>
              <w:t>0</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snapToGrid w:val="0"/>
              <w:ind w:firstLine="0"/>
              <w:rPr>
                <w:rFonts w:cs="Arial"/>
                <w:color w:val="000000"/>
                <w:kern w:val="2"/>
              </w:rPr>
            </w:pPr>
            <w:r w:rsidRPr="009437AF">
              <w:rPr>
                <w:rFonts w:cs="Arial"/>
                <w:color w:val="000000"/>
              </w:rPr>
              <w:t>0,0</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snapToGrid w:val="0"/>
              <w:ind w:firstLine="0"/>
              <w:rPr>
                <w:rFonts w:cs="Arial"/>
                <w:color w:val="000000"/>
                <w:kern w:val="2"/>
              </w:rPr>
            </w:pPr>
            <w:r w:rsidRPr="009437AF">
              <w:rPr>
                <w:rFonts w:cs="Arial"/>
                <w:color w:val="000000"/>
              </w:rPr>
              <w:t>17,7</w:t>
            </w:r>
          </w:p>
        </w:tc>
        <w:tc>
          <w:tcPr>
            <w:tcW w:w="951"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snapToGrid w:val="0"/>
              <w:ind w:firstLine="0"/>
              <w:rPr>
                <w:rFonts w:cs="Arial"/>
                <w:color w:val="000000"/>
                <w:kern w:val="2"/>
              </w:rPr>
            </w:pPr>
            <w:r w:rsidRPr="009437AF">
              <w:rPr>
                <w:rFonts w:cs="Arial"/>
                <w:color w:val="000000"/>
              </w:rPr>
              <w:t>13,7</w:t>
            </w:r>
          </w:p>
        </w:tc>
        <w:tc>
          <w:tcPr>
            <w:tcW w:w="776" w:type="dxa"/>
            <w:tcBorders>
              <w:top w:val="single" w:sz="4" w:space="0" w:color="000000"/>
              <w:left w:val="single" w:sz="4" w:space="0" w:color="000000"/>
              <w:bottom w:val="single" w:sz="4" w:space="0" w:color="000000"/>
              <w:right w:val="single" w:sz="4" w:space="0" w:color="000000"/>
            </w:tcBorders>
            <w:hideMark/>
          </w:tcPr>
          <w:p w:rsidR="00DB3E3E" w:rsidRPr="009437AF" w:rsidRDefault="00DB3E3E">
            <w:pPr>
              <w:snapToGrid w:val="0"/>
              <w:ind w:firstLine="0"/>
              <w:rPr>
                <w:rFonts w:cs="Arial"/>
                <w:color w:val="000000"/>
                <w:kern w:val="2"/>
              </w:rPr>
            </w:pPr>
            <w:r w:rsidRPr="009437AF">
              <w:rPr>
                <w:rFonts w:cs="Arial"/>
                <w:color w:val="000000"/>
              </w:rPr>
              <w:t>13,7</w:t>
            </w:r>
          </w:p>
        </w:tc>
        <w:tc>
          <w:tcPr>
            <w:tcW w:w="992" w:type="dxa"/>
            <w:tcBorders>
              <w:top w:val="single" w:sz="4" w:space="0" w:color="000000"/>
              <w:left w:val="single" w:sz="4" w:space="0" w:color="000000"/>
              <w:bottom w:val="single" w:sz="4" w:space="0" w:color="000000"/>
              <w:right w:val="single" w:sz="4" w:space="0" w:color="000000"/>
            </w:tcBorders>
          </w:tcPr>
          <w:p w:rsidR="00DB3E3E" w:rsidRPr="009437AF" w:rsidRDefault="005054B7">
            <w:pPr>
              <w:snapToGrid w:val="0"/>
              <w:ind w:firstLine="0"/>
              <w:rPr>
                <w:rFonts w:cs="Arial"/>
                <w:color w:val="000000"/>
              </w:rPr>
            </w:pPr>
            <w:r>
              <w:rPr>
                <w:rFonts w:cs="Arial"/>
                <w:color w:val="000000"/>
              </w:rPr>
              <w:t>13,7</w:t>
            </w:r>
          </w:p>
        </w:tc>
      </w:tr>
      <w:tr w:rsidR="00DB3E3E" w:rsidRPr="009437AF" w:rsidTr="00DB3E3E">
        <w:tc>
          <w:tcPr>
            <w:tcW w:w="1132" w:type="dxa"/>
            <w:vMerge/>
            <w:tcBorders>
              <w:top w:val="single" w:sz="4" w:space="0" w:color="000000"/>
              <w:left w:val="single" w:sz="4" w:space="0" w:color="000000"/>
              <w:bottom w:val="single" w:sz="4" w:space="0" w:color="000000"/>
              <w:right w:val="nil"/>
            </w:tcBorders>
            <w:vAlign w:val="center"/>
            <w:hideMark/>
          </w:tcPr>
          <w:p w:rsidR="00DB3E3E" w:rsidRPr="009437AF" w:rsidRDefault="00DB3E3E">
            <w:pPr>
              <w:ind w:firstLine="0"/>
              <w:jc w:val="left"/>
              <w:rPr>
                <w:rFonts w:cs="Arial"/>
                <w:color w:val="000000"/>
                <w:kern w:val="2"/>
              </w:rPr>
            </w:pPr>
          </w:p>
        </w:tc>
        <w:tc>
          <w:tcPr>
            <w:tcW w:w="2040" w:type="dxa"/>
            <w:vMerge/>
            <w:tcBorders>
              <w:top w:val="single" w:sz="4" w:space="0" w:color="000000"/>
              <w:left w:val="single" w:sz="4" w:space="0" w:color="000000"/>
              <w:bottom w:val="single" w:sz="4" w:space="0" w:color="000000"/>
              <w:right w:val="nil"/>
            </w:tcBorders>
            <w:vAlign w:val="center"/>
            <w:hideMark/>
          </w:tcPr>
          <w:p w:rsidR="00DB3E3E" w:rsidRPr="009437AF" w:rsidRDefault="00DB3E3E">
            <w:pPr>
              <w:ind w:firstLine="0"/>
              <w:jc w:val="left"/>
              <w:rPr>
                <w:rFonts w:cs="Arial"/>
                <w:color w:val="000000"/>
                <w:kern w:val="2"/>
              </w:rPr>
            </w:pPr>
          </w:p>
        </w:tc>
        <w:tc>
          <w:tcPr>
            <w:tcW w:w="1040" w:type="dxa"/>
            <w:tcBorders>
              <w:top w:val="single" w:sz="4" w:space="0" w:color="000000"/>
              <w:left w:val="single" w:sz="4" w:space="0" w:color="000000"/>
              <w:bottom w:val="single" w:sz="4" w:space="0" w:color="000000"/>
              <w:right w:val="nil"/>
            </w:tcBorders>
            <w:hideMark/>
          </w:tcPr>
          <w:p w:rsidR="00DB3E3E" w:rsidRPr="009437AF" w:rsidRDefault="00DB3E3E">
            <w:pPr>
              <w:autoSpaceDE w:val="0"/>
              <w:snapToGrid w:val="0"/>
              <w:ind w:firstLine="0"/>
              <w:rPr>
                <w:rFonts w:cs="Arial"/>
                <w:color w:val="000000"/>
              </w:rPr>
            </w:pPr>
            <w:r w:rsidRPr="009437AF">
              <w:rPr>
                <w:rFonts w:cs="Arial"/>
                <w:color w:val="000000"/>
              </w:rPr>
              <w:t>внебюджетные источники</w:t>
            </w:r>
          </w:p>
        </w:tc>
        <w:tc>
          <w:tcPr>
            <w:tcW w:w="949" w:type="dxa"/>
            <w:tcBorders>
              <w:top w:val="single" w:sz="4" w:space="0" w:color="000000"/>
              <w:left w:val="single" w:sz="4" w:space="0" w:color="000000"/>
              <w:bottom w:val="single" w:sz="4" w:space="0" w:color="000000"/>
              <w:right w:val="nil"/>
            </w:tcBorders>
          </w:tcPr>
          <w:p w:rsidR="00DB3E3E" w:rsidRPr="009437AF" w:rsidRDefault="00DB3E3E">
            <w:pPr>
              <w:autoSpaceDE w:val="0"/>
              <w:snapToGrid w:val="0"/>
              <w:ind w:firstLine="0"/>
              <w:rPr>
                <w:rFonts w:cs="Arial"/>
                <w:color w:val="000000"/>
                <w:kern w:val="2"/>
              </w:rPr>
            </w:pPr>
          </w:p>
        </w:tc>
        <w:tc>
          <w:tcPr>
            <w:tcW w:w="950" w:type="dxa"/>
            <w:tcBorders>
              <w:top w:val="single" w:sz="4" w:space="0" w:color="000000"/>
              <w:left w:val="single" w:sz="4" w:space="0" w:color="000000"/>
              <w:bottom w:val="single" w:sz="4" w:space="0" w:color="000000"/>
              <w:right w:val="nil"/>
            </w:tcBorders>
          </w:tcPr>
          <w:p w:rsidR="00DB3E3E" w:rsidRPr="009437AF" w:rsidRDefault="00DB3E3E">
            <w:pPr>
              <w:autoSpaceDE w:val="0"/>
              <w:snapToGrid w:val="0"/>
              <w:ind w:firstLine="0"/>
              <w:rPr>
                <w:rFonts w:cs="Arial"/>
                <w:color w:val="000000"/>
                <w:kern w:val="2"/>
              </w:rPr>
            </w:pPr>
          </w:p>
        </w:tc>
        <w:tc>
          <w:tcPr>
            <w:tcW w:w="860" w:type="dxa"/>
            <w:tcBorders>
              <w:top w:val="single" w:sz="4" w:space="0" w:color="000000"/>
              <w:left w:val="single" w:sz="4" w:space="0" w:color="000000"/>
              <w:bottom w:val="single" w:sz="4" w:space="0" w:color="000000"/>
              <w:right w:val="nil"/>
            </w:tcBorders>
          </w:tcPr>
          <w:p w:rsidR="00DB3E3E" w:rsidRPr="009437AF" w:rsidRDefault="00DB3E3E">
            <w:pPr>
              <w:autoSpaceDE w:val="0"/>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nil"/>
            </w:tcBorders>
          </w:tcPr>
          <w:p w:rsidR="00DB3E3E" w:rsidRPr="009437AF" w:rsidRDefault="00DB3E3E">
            <w:pPr>
              <w:snapToGrid w:val="0"/>
              <w:ind w:firstLine="0"/>
              <w:rPr>
                <w:rFonts w:cs="Arial"/>
                <w:color w:val="000000"/>
                <w:kern w:val="2"/>
              </w:rPr>
            </w:pPr>
          </w:p>
        </w:tc>
        <w:tc>
          <w:tcPr>
            <w:tcW w:w="860" w:type="dxa"/>
            <w:tcBorders>
              <w:top w:val="single" w:sz="4" w:space="0" w:color="000000"/>
              <w:left w:val="single" w:sz="4" w:space="0" w:color="000000"/>
              <w:bottom w:val="single" w:sz="4" w:space="0" w:color="000000"/>
              <w:right w:val="nil"/>
            </w:tcBorders>
          </w:tcPr>
          <w:p w:rsidR="00DB3E3E" w:rsidRPr="009437AF" w:rsidRDefault="00DB3E3E">
            <w:pPr>
              <w:snapToGrid w:val="0"/>
              <w:ind w:firstLine="0"/>
              <w:rPr>
                <w:rFonts w:cs="Arial"/>
                <w:color w:val="000000"/>
                <w:kern w:val="2"/>
              </w:rPr>
            </w:pPr>
          </w:p>
        </w:tc>
        <w:tc>
          <w:tcPr>
            <w:tcW w:w="950" w:type="dxa"/>
            <w:tcBorders>
              <w:top w:val="single" w:sz="4" w:space="0" w:color="000000"/>
              <w:left w:val="single" w:sz="4" w:space="0" w:color="000000"/>
              <w:bottom w:val="single" w:sz="4" w:space="0" w:color="000000"/>
              <w:right w:val="nil"/>
            </w:tcBorders>
          </w:tcPr>
          <w:p w:rsidR="00DB3E3E" w:rsidRPr="009437AF" w:rsidRDefault="00DB3E3E">
            <w:pPr>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951"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776"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c>
          <w:tcPr>
            <w:tcW w:w="992" w:type="dxa"/>
            <w:tcBorders>
              <w:top w:val="single" w:sz="4" w:space="0" w:color="000000"/>
              <w:left w:val="single" w:sz="4" w:space="0" w:color="000000"/>
              <w:bottom w:val="single" w:sz="4" w:space="0" w:color="000000"/>
              <w:right w:val="single" w:sz="4" w:space="0" w:color="000000"/>
            </w:tcBorders>
          </w:tcPr>
          <w:p w:rsidR="00DB3E3E" w:rsidRPr="009437AF" w:rsidRDefault="00DB3E3E">
            <w:pPr>
              <w:snapToGrid w:val="0"/>
              <w:ind w:firstLine="0"/>
              <w:rPr>
                <w:rFonts w:cs="Arial"/>
                <w:color w:val="000000"/>
                <w:kern w:val="2"/>
              </w:rPr>
            </w:pPr>
          </w:p>
        </w:tc>
      </w:tr>
    </w:tbl>
    <w:p w:rsidR="00DA7000" w:rsidRPr="009437AF" w:rsidRDefault="00DA7000" w:rsidP="00DA7000">
      <w:pPr>
        <w:ind w:firstLine="0"/>
        <w:jc w:val="left"/>
        <w:rPr>
          <w:rFonts w:cs="Arial"/>
          <w:color w:val="000000"/>
        </w:rPr>
        <w:sectPr w:rsidR="00DA7000" w:rsidRPr="009437AF" w:rsidSect="009437AF">
          <w:pgSz w:w="16838" w:h="11906" w:orient="landscape"/>
          <w:pgMar w:top="851" w:right="567" w:bottom="567" w:left="851" w:header="709" w:footer="709" w:gutter="0"/>
          <w:cols w:space="720"/>
        </w:sectPr>
      </w:pPr>
    </w:p>
    <w:p w:rsidR="00DA7000" w:rsidRPr="009437AF" w:rsidRDefault="00DA7000" w:rsidP="00DA7000">
      <w:pPr>
        <w:ind w:firstLine="709"/>
        <w:jc w:val="center"/>
        <w:rPr>
          <w:rFonts w:cs="Arial"/>
          <w:bCs/>
          <w:color w:val="000000"/>
          <w:kern w:val="2"/>
        </w:rPr>
      </w:pPr>
      <w:r w:rsidRPr="009437AF">
        <w:rPr>
          <w:rFonts w:cs="Arial"/>
          <w:bCs/>
          <w:color w:val="000000"/>
        </w:rPr>
        <w:lastRenderedPageBreak/>
        <w:t>ПАСПОРТ</w:t>
      </w:r>
    </w:p>
    <w:p w:rsidR="00DA7000" w:rsidRPr="009437AF" w:rsidRDefault="00DA7000" w:rsidP="00DA7000">
      <w:pPr>
        <w:ind w:firstLine="709"/>
        <w:jc w:val="center"/>
        <w:rPr>
          <w:rFonts w:cs="Arial"/>
          <w:color w:val="000000"/>
        </w:rPr>
      </w:pPr>
      <w:r w:rsidRPr="009437AF">
        <w:rPr>
          <w:rFonts w:cs="Arial"/>
          <w:bCs/>
          <w:color w:val="000000"/>
        </w:rPr>
        <w:t>Подпрограммы «Управление муниципальными финансами, повышение устойчивости бюджета Журавского сельского поселения» муниципальной программы Журавского сельского поселения «Развитие Журавского сельского поселения Кантемировского муниципального района»</w:t>
      </w:r>
      <w:r w:rsidRPr="009437AF">
        <w:rPr>
          <w:rFonts w:cs="Arial"/>
          <w:color w:val="000000"/>
        </w:rPr>
        <w:t>.</w:t>
      </w:r>
    </w:p>
    <w:p w:rsidR="00DA7000" w:rsidRPr="009437AF" w:rsidRDefault="00DA7000" w:rsidP="00DA7000">
      <w:pPr>
        <w:ind w:firstLine="709"/>
        <w:rPr>
          <w:rFonts w:cs="Arial"/>
          <w:color w:val="000000"/>
        </w:rPr>
      </w:pPr>
    </w:p>
    <w:tbl>
      <w:tblPr>
        <w:tblW w:w="0" w:type="auto"/>
        <w:tblInd w:w="108" w:type="dxa"/>
        <w:tblLayout w:type="fixed"/>
        <w:tblLook w:val="04A0" w:firstRow="1" w:lastRow="0" w:firstColumn="1" w:lastColumn="0" w:noHBand="0" w:noVBand="1"/>
      </w:tblPr>
      <w:tblGrid>
        <w:gridCol w:w="1841"/>
        <w:gridCol w:w="7798"/>
      </w:tblGrid>
      <w:tr w:rsidR="00DA7000" w:rsidRPr="009437AF" w:rsidTr="00DA7000">
        <w:tc>
          <w:tcPr>
            <w:tcW w:w="1841" w:type="dxa"/>
            <w:tcBorders>
              <w:top w:val="single" w:sz="4" w:space="0" w:color="000000"/>
              <w:left w:val="single" w:sz="4" w:space="0" w:color="000000"/>
              <w:bottom w:val="single" w:sz="4" w:space="0" w:color="000000"/>
              <w:right w:val="nil"/>
            </w:tcBorders>
            <w:hideMark/>
          </w:tcPr>
          <w:p w:rsidR="00DA7000" w:rsidRPr="009437AF" w:rsidRDefault="00DA7000">
            <w:pPr>
              <w:snapToGrid w:val="0"/>
              <w:ind w:firstLine="0"/>
              <w:rPr>
                <w:rFonts w:cs="Arial"/>
                <w:color w:val="000000"/>
                <w:kern w:val="2"/>
              </w:rPr>
            </w:pPr>
            <w:r w:rsidRPr="009437AF">
              <w:rPr>
                <w:rFonts w:cs="Arial"/>
                <w:color w:val="000000"/>
              </w:rPr>
              <w:t>Ответственный исполнитель подпрограммы</w:t>
            </w:r>
          </w:p>
        </w:tc>
        <w:tc>
          <w:tcPr>
            <w:tcW w:w="7798"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snapToGrid w:val="0"/>
              <w:ind w:firstLine="0"/>
              <w:rPr>
                <w:rFonts w:cs="Arial"/>
                <w:color w:val="000000"/>
                <w:kern w:val="2"/>
              </w:rPr>
            </w:pPr>
            <w:r w:rsidRPr="009437AF">
              <w:rPr>
                <w:rFonts w:cs="Arial"/>
                <w:color w:val="000000"/>
              </w:rPr>
              <w:t>Администрация Журавского сельского поселения Кантемировского муниципального района Воронежской области</w:t>
            </w:r>
          </w:p>
        </w:tc>
      </w:tr>
      <w:tr w:rsidR="00DA7000" w:rsidRPr="009437AF" w:rsidTr="00DA7000">
        <w:tc>
          <w:tcPr>
            <w:tcW w:w="1841" w:type="dxa"/>
            <w:tcBorders>
              <w:top w:val="single" w:sz="4" w:space="0" w:color="000000"/>
              <w:left w:val="single" w:sz="4" w:space="0" w:color="000000"/>
              <w:bottom w:val="single" w:sz="4" w:space="0" w:color="000000"/>
              <w:right w:val="nil"/>
            </w:tcBorders>
            <w:hideMark/>
          </w:tcPr>
          <w:p w:rsidR="00DA7000" w:rsidRPr="009437AF" w:rsidRDefault="00DA7000">
            <w:pPr>
              <w:snapToGrid w:val="0"/>
              <w:ind w:firstLine="0"/>
              <w:rPr>
                <w:rFonts w:cs="Arial"/>
                <w:color w:val="000000"/>
                <w:kern w:val="2"/>
              </w:rPr>
            </w:pPr>
            <w:r w:rsidRPr="009437AF">
              <w:rPr>
                <w:rFonts w:cs="Arial"/>
                <w:color w:val="000000"/>
              </w:rPr>
              <w:t>Исполнители подпрограммы</w:t>
            </w:r>
          </w:p>
        </w:tc>
        <w:tc>
          <w:tcPr>
            <w:tcW w:w="7798"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snapToGrid w:val="0"/>
              <w:ind w:firstLine="0"/>
              <w:rPr>
                <w:rFonts w:cs="Arial"/>
                <w:color w:val="000000"/>
                <w:kern w:val="2"/>
              </w:rPr>
            </w:pPr>
            <w:r w:rsidRPr="009437AF">
              <w:rPr>
                <w:rFonts w:cs="Arial"/>
                <w:color w:val="000000"/>
              </w:rPr>
              <w:t>Администрация Журавского сельского поселения Кантемировского муниципального района Воронежской области</w:t>
            </w:r>
          </w:p>
        </w:tc>
      </w:tr>
      <w:tr w:rsidR="00DA7000" w:rsidRPr="009437AF" w:rsidTr="00DA7000">
        <w:trPr>
          <w:trHeight w:val="462"/>
        </w:trPr>
        <w:tc>
          <w:tcPr>
            <w:tcW w:w="1841" w:type="dxa"/>
            <w:tcBorders>
              <w:top w:val="single" w:sz="4" w:space="0" w:color="000000"/>
              <w:left w:val="single" w:sz="4" w:space="0" w:color="000000"/>
              <w:bottom w:val="single" w:sz="4" w:space="0" w:color="000000"/>
              <w:right w:val="nil"/>
            </w:tcBorders>
            <w:hideMark/>
          </w:tcPr>
          <w:p w:rsidR="00DA7000" w:rsidRPr="009437AF" w:rsidRDefault="00DA7000">
            <w:pPr>
              <w:snapToGrid w:val="0"/>
              <w:ind w:firstLine="0"/>
              <w:rPr>
                <w:rFonts w:cs="Arial"/>
                <w:color w:val="000000"/>
                <w:kern w:val="2"/>
              </w:rPr>
            </w:pPr>
            <w:r w:rsidRPr="009437AF">
              <w:rPr>
                <w:rFonts w:cs="Arial"/>
                <w:color w:val="000000"/>
              </w:rPr>
              <w:t xml:space="preserve">Основные разработчики подпрограммы </w:t>
            </w:r>
          </w:p>
        </w:tc>
        <w:tc>
          <w:tcPr>
            <w:tcW w:w="7798"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pStyle w:val="ConsPlusNormal"/>
              <w:widowControl/>
              <w:snapToGrid w:val="0"/>
              <w:ind w:firstLine="0"/>
              <w:jc w:val="both"/>
              <w:rPr>
                <w:color w:val="000000"/>
                <w:sz w:val="24"/>
                <w:szCs w:val="24"/>
              </w:rPr>
            </w:pPr>
            <w:r w:rsidRPr="009437AF">
              <w:rPr>
                <w:color w:val="000000"/>
                <w:sz w:val="24"/>
                <w:szCs w:val="24"/>
              </w:rPr>
              <w:t>Администрация Журавского сельского поселения Кантемировского муниципального района Воронежской области.</w:t>
            </w:r>
          </w:p>
        </w:tc>
      </w:tr>
      <w:tr w:rsidR="00DA7000" w:rsidRPr="009437AF" w:rsidTr="00DA7000">
        <w:tc>
          <w:tcPr>
            <w:tcW w:w="1841" w:type="dxa"/>
            <w:tcBorders>
              <w:top w:val="single" w:sz="4" w:space="0" w:color="000000"/>
              <w:left w:val="single" w:sz="4" w:space="0" w:color="000000"/>
              <w:bottom w:val="single" w:sz="4" w:space="0" w:color="000000"/>
              <w:right w:val="nil"/>
            </w:tcBorders>
            <w:hideMark/>
          </w:tcPr>
          <w:p w:rsidR="00DA7000" w:rsidRPr="009437AF" w:rsidRDefault="00DA7000">
            <w:pPr>
              <w:widowControl w:val="0"/>
              <w:shd w:val="clear" w:color="auto" w:fill="FFFFFF"/>
              <w:autoSpaceDE w:val="0"/>
              <w:snapToGrid w:val="0"/>
              <w:ind w:firstLine="0"/>
              <w:rPr>
                <w:rFonts w:cs="Arial"/>
                <w:color w:val="000000"/>
                <w:spacing w:val="-2"/>
                <w:kern w:val="2"/>
              </w:rPr>
            </w:pPr>
            <w:r w:rsidRPr="009437AF">
              <w:rPr>
                <w:rFonts w:cs="Arial"/>
                <w:color w:val="000000"/>
                <w:spacing w:val="-2"/>
              </w:rPr>
              <w:t>Основные мероприятия</w:t>
            </w:r>
          </w:p>
        </w:tc>
        <w:tc>
          <w:tcPr>
            <w:tcW w:w="7798"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widowControl w:val="0"/>
              <w:numPr>
                <w:ilvl w:val="0"/>
                <w:numId w:val="6"/>
              </w:numPr>
              <w:shd w:val="clear" w:color="auto" w:fill="FFFFFF"/>
              <w:tabs>
                <w:tab w:val="left" w:pos="182"/>
              </w:tabs>
              <w:autoSpaceDE w:val="0"/>
              <w:snapToGrid w:val="0"/>
              <w:ind w:left="0" w:firstLine="0"/>
              <w:rPr>
                <w:rFonts w:cs="Arial"/>
                <w:color w:val="000000"/>
                <w:kern w:val="2"/>
              </w:rPr>
            </w:pPr>
            <w:r w:rsidRPr="009437AF">
              <w:rPr>
                <w:rFonts w:cs="Arial"/>
                <w:color w:val="000000"/>
              </w:rPr>
              <w:t xml:space="preserve"> Развитие и совершенствование муниципального управления, повышение его эффективности;</w:t>
            </w:r>
          </w:p>
          <w:p w:rsidR="00DA7000" w:rsidRPr="009437AF" w:rsidRDefault="00DA7000">
            <w:pPr>
              <w:widowControl w:val="0"/>
              <w:numPr>
                <w:ilvl w:val="0"/>
                <w:numId w:val="6"/>
              </w:numPr>
              <w:shd w:val="clear" w:color="auto" w:fill="FFFFFF"/>
              <w:tabs>
                <w:tab w:val="left" w:pos="182"/>
              </w:tabs>
              <w:autoSpaceDE w:val="0"/>
              <w:snapToGrid w:val="0"/>
              <w:ind w:left="0" w:firstLine="0"/>
              <w:rPr>
                <w:rFonts w:cs="Arial"/>
                <w:color w:val="000000"/>
              </w:rPr>
            </w:pPr>
            <w:r w:rsidRPr="009437AF">
              <w:rPr>
                <w:rFonts w:cs="Arial"/>
                <w:color w:val="000000"/>
              </w:rPr>
              <w:t xml:space="preserve">Управление муниципальным долгом Журавского сельского поселения; </w:t>
            </w:r>
          </w:p>
          <w:p w:rsidR="00DA7000" w:rsidRPr="009437AF" w:rsidRDefault="00DA7000">
            <w:pPr>
              <w:widowControl w:val="0"/>
              <w:numPr>
                <w:ilvl w:val="0"/>
                <w:numId w:val="6"/>
              </w:numPr>
              <w:shd w:val="clear" w:color="auto" w:fill="FFFFFF"/>
              <w:tabs>
                <w:tab w:val="left" w:pos="182"/>
              </w:tabs>
              <w:autoSpaceDE w:val="0"/>
              <w:snapToGrid w:val="0"/>
              <w:ind w:left="0" w:firstLine="0"/>
              <w:rPr>
                <w:rFonts w:cs="Arial"/>
                <w:color w:val="000000"/>
                <w:kern w:val="2"/>
              </w:rPr>
            </w:pPr>
            <w:r w:rsidRPr="009437AF">
              <w:rPr>
                <w:rFonts w:cs="Arial"/>
                <w:color w:val="000000"/>
              </w:rPr>
              <w:t>Предоставление межбюджетных трансфертов из бюджета Журавского сельского поселения.</w:t>
            </w:r>
          </w:p>
        </w:tc>
      </w:tr>
      <w:tr w:rsidR="00DA7000" w:rsidRPr="009437AF" w:rsidTr="00DA7000">
        <w:tc>
          <w:tcPr>
            <w:tcW w:w="1841" w:type="dxa"/>
            <w:tcBorders>
              <w:top w:val="nil"/>
              <w:left w:val="single" w:sz="4" w:space="0" w:color="000000"/>
              <w:bottom w:val="single" w:sz="4" w:space="0" w:color="000000"/>
              <w:right w:val="nil"/>
            </w:tcBorders>
            <w:hideMark/>
          </w:tcPr>
          <w:p w:rsidR="00DA7000" w:rsidRPr="009437AF" w:rsidRDefault="00DA7000">
            <w:pPr>
              <w:snapToGrid w:val="0"/>
              <w:ind w:firstLine="0"/>
              <w:rPr>
                <w:rFonts w:cs="Arial"/>
                <w:color w:val="000000"/>
                <w:kern w:val="2"/>
              </w:rPr>
            </w:pPr>
            <w:r w:rsidRPr="009437AF">
              <w:rPr>
                <w:rFonts w:cs="Arial"/>
                <w:color w:val="000000"/>
              </w:rPr>
              <w:t>Цель подпрограммы</w:t>
            </w:r>
          </w:p>
        </w:tc>
        <w:tc>
          <w:tcPr>
            <w:tcW w:w="7798" w:type="dxa"/>
            <w:tcBorders>
              <w:top w:val="nil"/>
              <w:left w:val="single" w:sz="4" w:space="0" w:color="000000"/>
              <w:bottom w:val="single" w:sz="4" w:space="0" w:color="000000"/>
              <w:right w:val="single" w:sz="4" w:space="0" w:color="000000"/>
            </w:tcBorders>
            <w:hideMark/>
          </w:tcPr>
          <w:p w:rsidR="00DA7000" w:rsidRPr="009437AF" w:rsidRDefault="00DA7000">
            <w:pPr>
              <w:pStyle w:val="ConsPlusNormal"/>
              <w:widowControl/>
              <w:snapToGrid w:val="0"/>
              <w:ind w:firstLine="0"/>
              <w:jc w:val="both"/>
              <w:rPr>
                <w:color w:val="000000"/>
                <w:spacing w:val="-5"/>
                <w:sz w:val="24"/>
                <w:szCs w:val="24"/>
              </w:rPr>
            </w:pPr>
            <w:r w:rsidRPr="009437AF">
              <w:rPr>
                <w:color w:val="000000"/>
                <w:sz w:val="24"/>
                <w:szCs w:val="24"/>
              </w:rPr>
              <w:t xml:space="preserve">Создание необходимых условий для эффективной реализации органами местного самоуправления Журавского сельского поселения полномочий по решению вопросов местного значения; </w:t>
            </w:r>
            <w:r w:rsidRPr="009437AF">
              <w:rPr>
                <w:color w:val="000000"/>
                <w:spacing w:val="-5"/>
                <w:sz w:val="24"/>
                <w:szCs w:val="24"/>
              </w:rPr>
              <w:t>проведения ответственной бюджетной политики на территории поселения. Обеспечение финансовой стабильности и эффективное управление муниципальными финансами Журавского сельского поселения.</w:t>
            </w:r>
          </w:p>
        </w:tc>
      </w:tr>
      <w:tr w:rsidR="00DA7000" w:rsidRPr="009437AF" w:rsidTr="00DA7000">
        <w:tc>
          <w:tcPr>
            <w:tcW w:w="1841" w:type="dxa"/>
            <w:tcBorders>
              <w:top w:val="single" w:sz="4" w:space="0" w:color="000000"/>
              <w:left w:val="single" w:sz="4" w:space="0" w:color="000000"/>
              <w:bottom w:val="single" w:sz="4" w:space="0" w:color="000000"/>
              <w:right w:val="nil"/>
            </w:tcBorders>
            <w:hideMark/>
          </w:tcPr>
          <w:p w:rsidR="00DA7000" w:rsidRPr="009437AF" w:rsidRDefault="00DA7000">
            <w:pPr>
              <w:snapToGrid w:val="0"/>
              <w:ind w:firstLine="0"/>
              <w:rPr>
                <w:rFonts w:cs="Arial"/>
                <w:color w:val="000000"/>
                <w:kern w:val="2"/>
              </w:rPr>
            </w:pPr>
            <w:r w:rsidRPr="009437AF">
              <w:rPr>
                <w:rFonts w:cs="Arial"/>
                <w:color w:val="000000"/>
              </w:rPr>
              <w:t>Задачи подпрограммы</w:t>
            </w:r>
          </w:p>
        </w:tc>
        <w:tc>
          <w:tcPr>
            <w:tcW w:w="7798"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autoSpaceDE w:val="0"/>
              <w:snapToGrid w:val="0"/>
              <w:ind w:firstLine="0"/>
              <w:rPr>
                <w:rFonts w:cs="Arial"/>
                <w:color w:val="000000"/>
                <w:kern w:val="2"/>
              </w:rPr>
            </w:pPr>
            <w:r w:rsidRPr="009437AF">
              <w:rPr>
                <w:rFonts w:cs="Arial"/>
                <w:color w:val="000000"/>
              </w:rPr>
              <w:t>1. Организация бюджетного процесса;</w:t>
            </w:r>
          </w:p>
          <w:p w:rsidR="00DA7000" w:rsidRPr="009437AF" w:rsidRDefault="00DA7000">
            <w:pPr>
              <w:autoSpaceDE w:val="0"/>
              <w:ind w:firstLine="0"/>
              <w:rPr>
                <w:rFonts w:cs="Arial"/>
                <w:color w:val="000000"/>
              </w:rPr>
            </w:pPr>
            <w:r w:rsidRPr="009437AF">
              <w:rPr>
                <w:rFonts w:cs="Arial"/>
                <w:color w:val="000000"/>
              </w:rPr>
              <w:t>2. Обеспечение сбалансированности и устойчивости бюджета Журавского сельского поселения;</w:t>
            </w:r>
          </w:p>
          <w:p w:rsidR="00DA7000" w:rsidRPr="009437AF" w:rsidRDefault="00DA7000">
            <w:pPr>
              <w:autoSpaceDE w:val="0"/>
              <w:ind w:firstLine="0"/>
              <w:rPr>
                <w:rFonts w:cs="Arial"/>
                <w:color w:val="000000"/>
              </w:rPr>
            </w:pPr>
            <w:r w:rsidRPr="009437AF">
              <w:rPr>
                <w:rFonts w:cs="Arial"/>
                <w:color w:val="000000"/>
              </w:rPr>
              <w:t>3. Повышение эффективности управления муниципальными финансами;</w:t>
            </w:r>
          </w:p>
          <w:p w:rsidR="00DA7000" w:rsidRPr="009437AF" w:rsidRDefault="00DA7000">
            <w:pPr>
              <w:autoSpaceDE w:val="0"/>
              <w:ind w:firstLine="0"/>
              <w:rPr>
                <w:rFonts w:cs="Arial"/>
                <w:color w:val="000000"/>
              </w:rPr>
            </w:pPr>
            <w:r w:rsidRPr="009437AF">
              <w:rPr>
                <w:rFonts w:cs="Arial"/>
                <w:color w:val="000000"/>
              </w:rPr>
              <w:t>4. Обеспечение эффективного и оптимального расходования бюджетных средств;</w:t>
            </w:r>
          </w:p>
          <w:p w:rsidR="00DA7000" w:rsidRPr="009437AF" w:rsidRDefault="00DA7000">
            <w:pPr>
              <w:autoSpaceDE w:val="0"/>
              <w:snapToGrid w:val="0"/>
              <w:ind w:firstLine="0"/>
              <w:rPr>
                <w:rFonts w:cs="Arial"/>
                <w:color w:val="000000"/>
                <w:kern w:val="2"/>
              </w:rPr>
            </w:pPr>
            <w:r w:rsidRPr="009437AF">
              <w:rPr>
                <w:rFonts w:cs="Arial"/>
                <w:color w:val="000000"/>
              </w:rPr>
              <w:t>5. Внедрение и применение современных подходов и методов работы в органах местного самоуправления Журавского сельского поселения по решению вопросов местного значения;</w:t>
            </w:r>
          </w:p>
        </w:tc>
      </w:tr>
      <w:tr w:rsidR="00DA7000" w:rsidRPr="009437AF" w:rsidTr="00DA7000">
        <w:tc>
          <w:tcPr>
            <w:tcW w:w="1841" w:type="dxa"/>
            <w:tcBorders>
              <w:top w:val="nil"/>
              <w:left w:val="single" w:sz="4" w:space="0" w:color="000000"/>
              <w:bottom w:val="single" w:sz="4" w:space="0" w:color="000000"/>
              <w:right w:val="nil"/>
            </w:tcBorders>
            <w:hideMark/>
          </w:tcPr>
          <w:p w:rsidR="00DA7000" w:rsidRPr="009437AF" w:rsidRDefault="00DA7000">
            <w:pPr>
              <w:widowControl w:val="0"/>
              <w:shd w:val="clear" w:color="auto" w:fill="FFFFFF"/>
              <w:autoSpaceDE w:val="0"/>
              <w:snapToGrid w:val="0"/>
              <w:ind w:firstLine="0"/>
              <w:rPr>
                <w:rFonts w:cs="Arial"/>
                <w:color w:val="000000"/>
                <w:kern w:val="2"/>
              </w:rPr>
            </w:pPr>
            <w:r w:rsidRPr="009437AF">
              <w:rPr>
                <w:rFonts w:cs="Arial"/>
                <w:color w:val="000000"/>
              </w:rPr>
              <w:t xml:space="preserve">Целевые </w:t>
            </w:r>
            <w:r w:rsidRPr="009437AF">
              <w:rPr>
                <w:rFonts w:cs="Arial"/>
                <w:color w:val="000000"/>
                <w:spacing w:val="-2"/>
              </w:rPr>
              <w:t xml:space="preserve">индикаторы и </w:t>
            </w:r>
            <w:r w:rsidRPr="009437AF">
              <w:rPr>
                <w:rFonts w:cs="Arial"/>
                <w:color w:val="000000"/>
              </w:rPr>
              <w:t>показатели подпрограммы</w:t>
            </w:r>
          </w:p>
        </w:tc>
        <w:tc>
          <w:tcPr>
            <w:tcW w:w="7798" w:type="dxa"/>
            <w:tcBorders>
              <w:top w:val="nil"/>
              <w:left w:val="single" w:sz="4" w:space="0" w:color="000000"/>
              <w:bottom w:val="single" w:sz="4" w:space="0" w:color="000000"/>
              <w:right w:val="single" w:sz="4" w:space="0" w:color="000000"/>
            </w:tcBorders>
            <w:hideMark/>
          </w:tcPr>
          <w:p w:rsidR="00DA7000" w:rsidRPr="009437AF" w:rsidRDefault="00DA7000">
            <w:pPr>
              <w:autoSpaceDE w:val="0"/>
              <w:snapToGrid w:val="0"/>
              <w:ind w:firstLine="0"/>
              <w:rPr>
                <w:rFonts w:cs="Arial"/>
                <w:color w:val="000000"/>
                <w:kern w:val="2"/>
              </w:rPr>
            </w:pPr>
            <w:r w:rsidRPr="009437AF">
              <w:rPr>
                <w:rFonts w:cs="Arial"/>
                <w:color w:val="000000"/>
              </w:rPr>
              <w:t>1. Дефицит бюджета поселения по отношению к годовому объему доходов без учета утвержденного объема безвозмездных поступлений.</w:t>
            </w:r>
          </w:p>
          <w:p w:rsidR="00DA7000" w:rsidRPr="009437AF" w:rsidRDefault="00DA7000">
            <w:pPr>
              <w:autoSpaceDE w:val="0"/>
              <w:ind w:firstLine="0"/>
              <w:rPr>
                <w:rFonts w:cs="Arial"/>
                <w:color w:val="000000"/>
                <w:kern w:val="2"/>
              </w:rPr>
            </w:pPr>
            <w:r w:rsidRPr="009437AF">
              <w:rPr>
                <w:rFonts w:cs="Arial"/>
                <w:color w:val="000000"/>
              </w:rPr>
              <w:t>2. Средняя оценка качества управления финансами Журавского сельского поселения.</w:t>
            </w:r>
          </w:p>
        </w:tc>
      </w:tr>
      <w:tr w:rsidR="00DA7000" w:rsidRPr="009437AF" w:rsidTr="00DA7000">
        <w:tc>
          <w:tcPr>
            <w:tcW w:w="1841" w:type="dxa"/>
            <w:tcBorders>
              <w:top w:val="single" w:sz="4" w:space="0" w:color="000000"/>
              <w:left w:val="single" w:sz="4" w:space="0" w:color="000000"/>
              <w:bottom w:val="single" w:sz="4" w:space="0" w:color="000000"/>
              <w:right w:val="nil"/>
            </w:tcBorders>
            <w:hideMark/>
          </w:tcPr>
          <w:p w:rsidR="00DA7000" w:rsidRPr="009437AF" w:rsidRDefault="00DA7000">
            <w:pPr>
              <w:snapToGrid w:val="0"/>
              <w:ind w:firstLine="0"/>
              <w:rPr>
                <w:rFonts w:cs="Arial"/>
                <w:color w:val="000000"/>
                <w:kern w:val="2"/>
              </w:rPr>
            </w:pPr>
            <w:r w:rsidRPr="009437AF">
              <w:rPr>
                <w:rFonts w:cs="Arial"/>
                <w:color w:val="000000"/>
              </w:rPr>
              <w:t>Этапы и сроки реализации подпрограммы</w:t>
            </w:r>
          </w:p>
        </w:tc>
        <w:tc>
          <w:tcPr>
            <w:tcW w:w="7798" w:type="dxa"/>
            <w:tcBorders>
              <w:top w:val="single" w:sz="4" w:space="0" w:color="000000"/>
              <w:left w:val="single" w:sz="4" w:space="0" w:color="000000"/>
              <w:bottom w:val="single" w:sz="4" w:space="0" w:color="000000"/>
              <w:right w:val="single" w:sz="4" w:space="0" w:color="000000"/>
            </w:tcBorders>
          </w:tcPr>
          <w:p w:rsidR="00DA7000" w:rsidRPr="009437AF" w:rsidRDefault="00DA7000">
            <w:pPr>
              <w:widowControl w:val="0"/>
              <w:shd w:val="clear" w:color="auto" w:fill="FFFFFF"/>
              <w:autoSpaceDE w:val="0"/>
              <w:snapToGrid w:val="0"/>
              <w:ind w:firstLine="0"/>
              <w:rPr>
                <w:rFonts w:cs="Arial"/>
                <w:color w:val="000000"/>
                <w:kern w:val="2"/>
              </w:rPr>
            </w:pPr>
            <w:r w:rsidRPr="009437AF">
              <w:rPr>
                <w:rFonts w:cs="Arial"/>
                <w:color w:val="000000"/>
              </w:rPr>
              <w:t xml:space="preserve">2014 — </w:t>
            </w:r>
            <w:r w:rsidR="00DB3E3E">
              <w:rPr>
                <w:rFonts w:cs="Arial"/>
                <w:color w:val="000000"/>
              </w:rPr>
              <w:t>2025</w:t>
            </w:r>
            <w:r w:rsidRPr="009437AF">
              <w:rPr>
                <w:rFonts w:cs="Arial"/>
                <w:color w:val="000000"/>
              </w:rPr>
              <w:t xml:space="preserve"> годы </w:t>
            </w:r>
          </w:p>
          <w:p w:rsidR="00DA7000" w:rsidRPr="009437AF" w:rsidRDefault="00DA7000">
            <w:pPr>
              <w:ind w:firstLine="0"/>
              <w:rPr>
                <w:rFonts w:cs="Arial"/>
                <w:color w:val="000000"/>
                <w:kern w:val="2"/>
              </w:rPr>
            </w:pPr>
          </w:p>
        </w:tc>
      </w:tr>
      <w:tr w:rsidR="00DA7000" w:rsidRPr="009437AF" w:rsidTr="00DA7000">
        <w:tc>
          <w:tcPr>
            <w:tcW w:w="1841" w:type="dxa"/>
            <w:tcBorders>
              <w:top w:val="single" w:sz="4" w:space="0" w:color="000000"/>
              <w:left w:val="single" w:sz="4" w:space="0" w:color="000000"/>
              <w:bottom w:val="single" w:sz="4" w:space="0" w:color="000000"/>
              <w:right w:val="nil"/>
            </w:tcBorders>
            <w:hideMark/>
          </w:tcPr>
          <w:p w:rsidR="00DA7000" w:rsidRPr="009437AF" w:rsidRDefault="00DA7000" w:rsidP="005054B7">
            <w:pPr>
              <w:snapToGrid w:val="0"/>
              <w:ind w:firstLine="0"/>
              <w:rPr>
                <w:rFonts w:cs="Arial"/>
                <w:color w:val="000000"/>
                <w:kern w:val="2"/>
              </w:rPr>
            </w:pPr>
            <w:r w:rsidRPr="009437AF">
              <w:rPr>
                <w:rFonts w:cs="Arial"/>
                <w:color w:val="000000"/>
              </w:rPr>
              <w:t xml:space="preserve">Объемы и источники финансирования подпрограммы </w:t>
            </w:r>
          </w:p>
        </w:tc>
        <w:tc>
          <w:tcPr>
            <w:tcW w:w="7798"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widowControl w:val="0"/>
              <w:shd w:val="clear" w:color="auto" w:fill="FFFFFF"/>
              <w:autoSpaceDE w:val="0"/>
              <w:snapToGrid w:val="0"/>
              <w:ind w:firstLine="709"/>
              <w:rPr>
                <w:rFonts w:cs="Arial"/>
                <w:color w:val="000000"/>
                <w:kern w:val="2"/>
              </w:rPr>
            </w:pPr>
            <w:r w:rsidRPr="009437AF">
              <w:rPr>
                <w:rFonts w:cs="Arial"/>
                <w:color w:val="000000"/>
              </w:rPr>
              <w:t>Объем бюджетных ассигнований на реализацию подпрограммы составляет 20527,8 тыс. руб., в том числе:</w:t>
            </w:r>
          </w:p>
          <w:p w:rsidR="00DA7000" w:rsidRPr="009437AF" w:rsidRDefault="00DA7000">
            <w:pPr>
              <w:widowControl w:val="0"/>
              <w:shd w:val="clear" w:color="auto" w:fill="FFFFFF"/>
              <w:tabs>
                <w:tab w:val="center" w:pos="3695"/>
              </w:tabs>
              <w:autoSpaceDE w:val="0"/>
              <w:snapToGrid w:val="0"/>
              <w:ind w:firstLine="709"/>
              <w:rPr>
                <w:rFonts w:cs="Arial"/>
                <w:color w:val="000000"/>
              </w:rPr>
            </w:pPr>
            <w:r w:rsidRPr="009437AF">
              <w:rPr>
                <w:rFonts w:cs="Arial"/>
                <w:color w:val="000000"/>
              </w:rPr>
              <w:t>2014 год 2114,7 тыс. рублей; 2021 год 2592,7 тыс. рублей</w:t>
            </w:r>
          </w:p>
          <w:p w:rsidR="00DA7000" w:rsidRPr="009437AF" w:rsidRDefault="00DA7000">
            <w:pPr>
              <w:widowControl w:val="0"/>
              <w:shd w:val="clear" w:color="auto" w:fill="FFFFFF"/>
              <w:autoSpaceDE w:val="0"/>
              <w:snapToGrid w:val="0"/>
              <w:ind w:firstLine="709"/>
              <w:rPr>
                <w:rFonts w:cs="Arial"/>
                <w:color w:val="000000"/>
              </w:rPr>
            </w:pPr>
            <w:r w:rsidRPr="009437AF">
              <w:rPr>
                <w:rFonts w:cs="Arial"/>
                <w:color w:val="000000"/>
              </w:rPr>
              <w:t>2015 год 2087,5 тыс. рублей; 2022 год 3529,5 тыс. рублей</w:t>
            </w:r>
          </w:p>
          <w:p w:rsidR="00DA7000" w:rsidRPr="009437AF" w:rsidRDefault="00DA7000">
            <w:pPr>
              <w:widowControl w:val="0"/>
              <w:shd w:val="clear" w:color="auto" w:fill="FFFFFF"/>
              <w:autoSpaceDE w:val="0"/>
              <w:snapToGrid w:val="0"/>
              <w:ind w:firstLine="709"/>
              <w:rPr>
                <w:rFonts w:cs="Arial"/>
                <w:color w:val="000000"/>
              </w:rPr>
            </w:pPr>
            <w:r w:rsidRPr="009437AF">
              <w:rPr>
                <w:rFonts w:cs="Arial"/>
                <w:color w:val="000000"/>
              </w:rPr>
              <w:t>2016 год 2610,6 тыс. рублей; 2023 год 1701,2 тыс. рублей</w:t>
            </w:r>
          </w:p>
          <w:p w:rsidR="00DA7000" w:rsidRPr="009437AF" w:rsidRDefault="00DA7000">
            <w:pPr>
              <w:widowControl w:val="0"/>
              <w:shd w:val="clear" w:color="auto" w:fill="FFFFFF"/>
              <w:autoSpaceDE w:val="0"/>
              <w:snapToGrid w:val="0"/>
              <w:ind w:firstLine="709"/>
              <w:rPr>
                <w:rFonts w:cs="Arial"/>
                <w:color w:val="000000"/>
              </w:rPr>
            </w:pPr>
            <w:r w:rsidRPr="009437AF">
              <w:rPr>
                <w:rFonts w:cs="Arial"/>
                <w:color w:val="000000"/>
              </w:rPr>
              <w:t xml:space="preserve">2017 год 1085,1 тыс. рублей; </w:t>
            </w:r>
            <w:r w:rsidR="00DB3E3E">
              <w:rPr>
                <w:rFonts w:cs="Arial"/>
                <w:color w:val="000000"/>
              </w:rPr>
              <w:t>2025</w:t>
            </w:r>
            <w:r w:rsidRPr="009437AF">
              <w:rPr>
                <w:rFonts w:cs="Arial"/>
                <w:color w:val="000000"/>
              </w:rPr>
              <w:t xml:space="preserve"> год 1640,4 тыс. рублей</w:t>
            </w:r>
          </w:p>
          <w:p w:rsidR="00DA7000" w:rsidRPr="009437AF" w:rsidRDefault="00DA7000">
            <w:pPr>
              <w:widowControl w:val="0"/>
              <w:shd w:val="clear" w:color="auto" w:fill="FFFFFF"/>
              <w:autoSpaceDE w:val="0"/>
              <w:snapToGrid w:val="0"/>
              <w:ind w:firstLine="709"/>
              <w:rPr>
                <w:rFonts w:cs="Arial"/>
                <w:color w:val="000000"/>
              </w:rPr>
            </w:pPr>
            <w:r w:rsidRPr="009437AF">
              <w:rPr>
                <w:rFonts w:cs="Arial"/>
                <w:color w:val="000000"/>
              </w:rPr>
              <w:lastRenderedPageBreak/>
              <w:t>2018 год 2139,8 тыс. рублей;</w:t>
            </w:r>
          </w:p>
          <w:p w:rsidR="00DA7000" w:rsidRPr="009437AF" w:rsidRDefault="00DA7000">
            <w:pPr>
              <w:widowControl w:val="0"/>
              <w:shd w:val="clear" w:color="auto" w:fill="FFFFFF"/>
              <w:autoSpaceDE w:val="0"/>
              <w:snapToGrid w:val="0"/>
              <w:ind w:firstLine="709"/>
              <w:rPr>
                <w:rFonts w:cs="Arial"/>
                <w:color w:val="000000"/>
              </w:rPr>
            </w:pPr>
            <w:r w:rsidRPr="009437AF">
              <w:rPr>
                <w:rFonts w:cs="Arial"/>
                <w:color w:val="000000"/>
              </w:rPr>
              <w:t>2019 год 2010,2 тыс. рублей;</w:t>
            </w:r>
          </w:p>
          <w:p w:rsidR="00DA7000" w:rsidRPr="009437AF" w:rsidRDefault="00DA7000">
            <w:pPr>
              <w:widowControl w:val="0"/>
              <w:shd w:val="clear" w:color="auto" w:fill="FFFFFF"/>
              <w:autoSpaceDE w:val="0"/>
              <w:snapToGrid w:val="0"/>
              <w:ind w:firstLine="0"/>
              <w:rPr>
                <w:rFonts w:cs="Arial"/>
                <w:color w:val="000000"/>
                <w:kern w:val="2"/>
              </w:rPr>
            </w:pPr>
            <w:r w:rsidRPr="009437AF">
              <w:rPr>
                <w:rFonts w:cs="Arial"/>
                <w:color w:val="000000"/>
              </w:rPr>
              <w:t>2020</w:t>
            </w:r>
            <w:r w:rsidR="005054B7">
              <w:rPr>
                <w:rFonts w:cs="Arial"/>
                <w:color w:val="000000"/>
              </w:rPr>
              <w:t>-2025 год 8</w:t>
            </w:r>
            <w:r w:rsidRPr="009437AF">
              <w:rPr>
                <w:rFonts w:cs="Arial"/>
                <w:color w:val="000000"/>
              </w:rPr>
              <w:t>415,4 тыс. рублей.</w:t>
            </w:r>
          </w:p>
        </w:tc>
      </w:tr>
      <w:tr w:rsidR="00DA7000" w:rsidRPr="009437AF" w:rsidTr="00DA7000">
        <w:tc>
          <w:tcPr>
            <w:tcW w:w="1841" w:type="dxa"/>
            <w:tcBorders>
              <w:top w:val="single" w:sz="4" w:space="0" w:color="000000"/>
              <w:left w:val="single" w:sz="4" w:space="0" w:color="000000"/>
              <w:bottom w:val="single" w:sz="4" w:space="0" w:color="000000"/>
              <w:right w:val="nil"/>
            </w:tcBorders>
            <w:hideMark/>
          </w:tcPr>
          <w:p w:rsidR="00DA7000" w:rsidRPr="009437AF" w:rsidRDefault="00DA7000">
            <w:pPr>
              <w:snapToGrid w:val="0"/>
              <w:ind w:firstLine="0"/>
              <w:rPr>
                <w:rFonts w:cs="Arial"/>
                <w:color w:val="000000"/>
                <w:kern w:val="2"/>
              </w:rPr>
            </w:pPr>
            <w:r w:rsidRPr="009437AF">
              <w:rPr>
                <w:rFonts w:cs="Arial"/>
                <w:color w:val="000000"/>
              </w:rPr>
              <w:lastRenderedPageBreak/>
              <w:t>Ожидаемые конечные результаты реализации подпрограммы</w:t>
            </w:r>
          </w:p>
        </w:tc>
        <w:tc>
          <w:tcPr>
            <w:tcW w:w="7798"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autoSpaceDE w:val="0"/>
              <w:snapToGrid w:val="0"/>
              <w:ind w:firstLine="0"/>
              <w:rPr>
                <w:rFonts w:cs="Arial"/>
                <w:color w:val="000000"/>
                <w:kern w:val="2"/>
              </w:rPr>
            </w:pPr>
            <w:r w:rsidRPr="009437AF">
              <w:rPr>
                <w:rFonts w:cs="Arial"/>
                <w:color w:val="000000"/>
              </w:rPr>
              <w:t>1.Обеспечение долгосрочной сбалансированности бюджета Журавского сельского поселения, усиление взаимосвязи стратегического и бюджетного планирования, повышение качества и объективности планирования бюджетных ассигнований;</w:t>
            </w:r>
          </w:p>
          <w:p w:rsidR="00DA7000" w:rsidRPr="009437AF" w:rsidRDefault="00DA7000">
            <w:pPr>
              <w:autoSpaceDE w:val="0"/>
              <w:ind w:firstLine="0"/>
              <w:rPr>
                <w:rFonts w:cs="Arial"/>
                <w:color w:val="000000"/>
              </w:rPr>
            </w:pPr>
            <w:r w:rsidRPr="009437AF">
              <w:rPr>
                <w:rFonts w:cs="Arial"/>
                <w:color w:val="000000"/>
              </w:rPr>
              <w:t>2.Улучшение качества прогнозирования основных параметров бюджета поселения, соблюдение требований бюджетного законодательства;</w:t>
            </w:r>
          </w:p>
          <w:p w:rsidR="00DA7000" w:rsidRPr="009437AF" w:rsidRDefault="00DA7000">
            <w:pPr>
              <w:autoSpaceDE w:val="0"/>
              <w:ind w:firstLine="0"/>
              <w:rPr>
                <w:rFonts w:cs="Arial"/>
                <w:color w:val="000000"/>
              </w:rPr>
            </w:pPr>
            <w:r w:rsidRPr="009437AF">
              <w:rPr>
                <w:rFonts w:cs="Arial"/>
                <w:color w:val="000000"/>
              </w:rPr>
              <w:t>3.Повышение эффективности использования средств бюджета поселения;</w:t>
            </w:r>
          </w:p>
          <w:p w:rsidR="00DA7000" w:rsidRPr="009437AF" w:rsidRDefault="00DA7000">
            <w:pPr>
              <w:autoSpaceDE w:val="0"/>
              <w:ind w:firstLine="0"/>
              <w:rPr>
                <w:rFonts w:cs="Arial"/>
                <w:color w:val="000000"/>
              </w:rPr>
            </w:pPr>
            <w:r w:rsidRPr="009437AF">
              <w:rPr>
                <w:rFonts w:cs="Arial"/>
                <w:color w:val="000000"/>
              </w:rPr>
              <w:t>4. Обеспечение открытости и прозрачности деятельности администрации Журавского сельского поселения Кантемировского муниципального района;</w:t>
            </w:r>
          </w:p>
          <w:p w:rsidR="00DA7000" w:rsidRPr="009437AF" w:rsidRDefault="00DA7000">
            <w:pPr>
              <w:pStyle w:val="af6"/>
              <w:jc w:val="both"/>
              <w:rPr>
                <w:rFonts w:ascii="Arial" w:hAnsi="Arial" w:cs="Arial"/>
                <w:color w:val="000000"/>
                <w:sz w:val="24"/>
                <w:szCs w:val="24"/>
              </w:rPr>
            </w:pPr>
            <w:r w:rsidRPr="009437AF">
              <w:rPr>
                <w:rFonts w:ascii="Arial" w:hAnsi="Arial" w:cs="Arial"/>
                <w:color w:val="000000"/>
                <w:sz w:val="24"/>
                <w:szCs w:val="24"/>
              </w:rPr>
              <w:t xml:space="preserve"> 5.Рост качества управления муниципальными финансами.</w:t>
            </w:r>
          </w:p>
        </w:tc>
      </w:tr>
    </w:tbl>
    <w:p w:rsidR="00DA7000" w:rsidRPr="009437AF" w:rsidRDefault="00DA7000" w:rsidP="00DA7000">
      <w:pPr>
        <w:ind w:firstLine="709"/>
        <w:rPr>
          <w:rFonts w:cs="Arial"/>
          <w:color w:val="000000"/>
        </w:rPr>
      </w:pPr>
    </w:p>
    <w:p w:rsidR="00DA7000" w:rsidRPr="009437AF" w:rsidRDefault="00DA7000" w:rsidP="00DA7000">
      <w:pPr>
        <w:ind w:firstLine="709"/>
        <w:rPr>
          <w:rFonts w:cs="Arial"/>
          <w:color w:val="000000"/>
        </w:rPr>
      </w:pPr>
      <w:r w:rsidRPr="009437AF">
        <w:rPr>
          <w:rFonts w:cs="Arial"/>
          <w:color w:val="000000"/>
        </w:rPr>
        <w:t>1.Характеристика сферы реализации подпрограммы, описание основных проблем в указанной сфере и прогноз ее развития.</w:t>
      </w:r>
    </w:p>
    <w:p w:rsidR="00DA7000" w:rsidRPr="009437AF" w:rsidRDefault="00DA7000" w:rsidP="00DA7000">
      <w:pPr>
        <w:widowControl w:val="0"/>
        <w:autoSpaceDE w:val="0"/>
        <w:ind w:firstLine="709"/>
        <w:rPr>
          <w:rFonts w:cs="Arial"/>
          <w:color w:val="000000"/>
        </w:rPr>
      </w:pPr>
      <w:r w:rsidRPr="009437AF">
        <w:rPr>
          <w:rFonts w:cs="Arial"/>
          <w:color w:val="000000"/>
        </w:rPr>
        <w:t>Конституция Российской Федерации закрепила местное самоуправление в качестве основополагающего принципа организации управления. Именно на уровне муниципальных образований складываются устойчивые финансовые, хозяйственно-экономические и социальные отношения. Именно местные органы самоуправления решают повседневные, наиболее важные для населения вопросы, что обусловливает высокую управленческую активность и заинтересованность граждан в данной деятельности.</w:t>
      </w:r>
    </w:p>
    <w:p w:rsidR="00DA7000" w:rsidRPr="009437AF" w:rsidRDefault="00DA7000" w:rsidP="00DA7000">
      <w:pPr>
        <w:widowControl w:val="0"/>
        <w:autoSpaceDE w:val="0"/>
        <w:ind w:firstLine="709"/>
        <w:rPr>
          <w:rFonts w:cs="Arial"/>
          <w:color w:val="000000"/>
        </w:rPr>
      </w:pPr>
      <w:r w:rsidRPr="009437AF">
        <w:rPr>
          <w:rFonts w:cs="Arial"/>
          <w:color w:val="000000"/>
        </w:rPr>
        <w:t>В Российской Федерации большое значение приобрел процесс бюджетной, финансовой деятельности органов местного самоуправления, так как укрепление государства невозможно без устойчивой финансовой системы местных сообществ. Четко отлаженный бюджетный процесс в муниципальных образованиях позволяет создать качественно новую экономическую и финансовую основу развития муниципалитетов и всего государства в целом.</w:t>
      </w:r>
    </w:p>
    <w:p w:rsidR="00DA7000" w:rsidRPr="009437AF" w:rsidRDefault="00DA7000" w:rsidP="00DA7000">
      <w:pPr>
        <w:autoSpaceDE w:val="0"/>
        <w:ind w:firstLine="709"/>
        <w:rPr>
          <w:rFonts w:cs="Arial"/>
          <w:color w:val="000000"/>
        </w:rPr>
      </w:pPr>
      <w:r w:rsidRPr="009437AF">
        <w:rPr>
          <w:rFonts w:cs="Arial"/>
          <w:color w:val="000000"/>
        </w:rPr>
        <w:t>Современное состояние и развитие системы управления муниципальными финансами в Журавском сельском поселении Кантемировского муниципального района характеризуется проведением ответственной и прозрачной бюджетной политики, исполнением в полном объеме принятых бюджетных обязательств.</w:t>
      </w:r>
    </w:p>
    <w:p w:rsidR="00DA7000" w:rsidRPr="009437AF" w:rsidRDefault="00DA7000" w:rsidP="00DA7000">
      <w:pPr>
        <w:widowControl w:val="0"/>
        <w:autoSpaceDE w:val="0"/>
        <w:ind w:firstLine="709"/>
        <w:rPr>
          <w:rFonts w:cs="Arial"/>
          <w:color w:val="000000"/>
        </w:rPr>
      </w:pPr>
      <w:r w:rsidRPr="009437AF">
        <w:rPr>
          <w:rFonts w:cs="Arial"/>
          <w:color w:val="000000"/>
        </w:rPr>
        <w:t>В Журавском сельском поселении процессы повышения качества управления муниципальными финансами прошли несколько этапов развития. Результат данных реформ - формирование современной системы управления муниципальными финансами, в том числе:</w:t>
      </w:r>
    </w:p>
    <w:p w:rsidR="00DA7000" w:rsidRPr="009437AF" w:rsidRDefault="00DA7000" w:rsidP="00DA7000">
      <w:pPr>
        <w:autoSpaceDE w:val="0"/>
        <w:ind w:firstLine="709"/>
        <w:rPr>
          <w:rFonts w:cs="Arial"/>
          <w:color w:val="000000"/>
        </w:rPr>
      </w:pPr>
      <w:r w:rsidRPr="009437AF">
        <w:rPr>
          <w:rFonts w:cs="Arial"/>
          <w:color w:val="000000"/>
        </w:rPr>
        <w:t>создание четкой законодательной регламентации процесса формирования и исполнения бюджета Журавского сельского поселения, осуществления финансового контроля за использованием бюджетных средств;</w:t>
      </w:r>
    </w:p>
    <w:p w:rsidR="00DA7000" w:rsidRPr="009437AF" w:rsidRDefault="00DA7000" w:rsidP="00DA7000">
      <w:pPr>
        <w:autoSpaceDE w:val="0"/>
        <w:ind w:firstLine="709"/>
        <w:rPr>
          <w:rFonts w:cs="Arial"/>
          <w:color w:val="000000"/>
        </w:rPr>
      </w:pPr>
      <w:r w:rsidRPr="009437AF">
        <w:rPr>
          <w:rFonts w:cs="Arial"/>
          <w:color w:val="000000"/>
        </w:rPr>
        <w:t>осуществление перехода от годового к среднесрочному формированию бюджета поселения на трехлетний период;</w:t>
      </w:r>
    </w:p>
    <w:p w:rsidR="00DA7000" w:rsidRPr="009437AF" w:rsidRDefault="00DA7000" w:rsidP="00DA7000">
      <w:pPr>
        <w:widowControl w:val="0"/>
        <w:autoSpaceDE w:val="0"/>
        <w:ind w:firstLine="709"/>
        <w:rPr>
          <w:rFonts w:cs="Arial"/>
          <w:color w:val="000000"/>
        </w:rPr>
      </w:pPr>
      <w:r w:rsidRPr="009437AF">
        <w:rPr>
          <w:rFonts w:cs="Arial"/>
          <w:color w:val="000000"/>
        </w:rPr>
        <w:t>внедрение системы казначейского исполнения бюджета поселения;</w:t>
      </w:r>
    </w:p>
    <w:p w:rsidR="00DA7000" w:rsidRPr="009437AF" w:rsidRDefault="00DA7000" w:rsidP="00DA7000">
      <w:pPr>
        <w:widowControl w:val="0"/>
        <w:autoSpaceDE w:val="0"/>
        <w:ind w:firstLine="709"/>
        <w:rPr>
          <w:rFonts w:cs="Arial"/>
          <w:color w:val="000000"/>
        </w:rPr>
      </w:pPr>
      <w:r w:rsidRPr="009437AF">
        <w:rPr>
          <w:rFonts w:cs="Arial"/>
          <w:color w:val="000000"/>
        </w:rPr>
        <w:t>модернизация системы бюджетного учета и отчетности;</w:t>
      </w:r>
    </w:p>
    <w:p w:rsidR="00DA7000" w:rsidRPr="009437AF" w:rsidRDefault="00DA7000" w:rsidP="00DA7000">
      <w:pPr>
        <w:widowControl w:val="0"/>
        <w:autoSpaceDE w:val="0"/>
        <w:ind w:firstLine="709"/>
        <w:rPr>
          <w:rFonts w:cs="Arial"/>
          <w:color w:val="000000"/>
        </w:rPr>
      </w:pPr>
      <w:r w:rsidRPr="009437AF">
        <w:rPr>
          <w:rFonts w:cs="Arial"/>
          <w:color w:val="000000"/>
        </w:rPr>
        <w:t>обеспечение прозрачности бюджетной системы и публичности бюджетного процесса в поселении;</w:t>
      </w:r>
    </w:p>
    <w:p w:rsidR="00DA7000" w:rsidRPr="009437AF" w:rsidRDefault="00DA7000" w:rsidP="00DA7000">
      <w:pPr>
        <w:widowControl w:val="0"/>
        <w:autoSpaceDE w:val="0"/>
        <w:ind w:firstLine="709"/>
        <w:rPr>
          <w:rFonts w:cs="Arial"/>
          <w:color w:val="000000"/>
        </w:rPr>
      </w:pPr>
      <w:r w:rsidRPr="009437AF">
        <w:rPr>
          <w:rFonts w:cs="Arial"/>
          <w:color w:val="000000"/>
        </w:rPr>
        <w:t>осуществление автоматизации бюджетного процесса Журавского сельского поселения Кантемировского муниципального района.</w:t>
      </w:r>
    </w:p>
    <w:p w:rsidR="00DA7000" w:rsidRPr="009437AF" w:rsidRDefault="00DA7000" w:rsidP="00DA7000">
      <w:pPr>
        <w:autoSpaceDE w:val="0"/>
        <w:ind w:firstLine="709"/>
        <w:rPr>
          <w:rFonts w:cs="Arial"/>
          <w:color w:val="000000"/>
        </w:rPr>
      </w:pPr>
      <w:r w:rsidRPr="009437AF">
        <w:rPr>
          <w:rFonts w:cs="Arial"/>
          <w:color w:val="000000"/>
        </w:rPr>
        <w:t>На современном этапе основными направлениями дальнейшего реформирования сферы муниципальных финансов и совершенствования бюджетной политики являются:</w:t>
      </w:r>
    </w:p>
    <w:p w:rsidR="00DA7000" w:rsidRPr="009437AF" w:rsidRDefault="00DA7000" w:rsidP="00DA7000">
      <w:pPr>
        <w:autoSpaceDE w:val="0"/>
        <w:ind w:firstLine="709"/>
        <w:rPr>
          <w:rFonts w:cs="Arial"/>
          <w:color w:val="000000"/>
        </w:rPr>
      </w:pPr>
      <w:r w:rsidRPr="009437AF">
        <w:rPr>
          <w:rFonts w:cs="Arial"/>
          <w:color w:val="000000"/>
        </w:rPr>
        <w:t>переход на новый этап развития бюджетирования, ориентированного на достижение результата, в том числе завершение в 2013 году этапа перехода на программный бюджет, повышение качества оказания муниципальных услуг;</w:t>
      </w:r>
    </w:p>
    <w:p w:rsidR="00DA7000" w:rsidRPr="009437AF" w:rsidRDefault="00DA7000" w:rsidP="00DA7000">
      <w:pPr>
        <w:autoSpaceDE w:val="0"/>
        <w:ind w:firstLine="709"/>
        <w:rPr>
          <w:rFonts w:cs="Arial"/>
          <w:color w:val="000000"/>
        </w:rPr>
      </w:pPr>
      <w:r w:rsidRPr="009437AF">
        <w:rPr>
          <w:rFonts w:cs="Arial"/>
          <w:color w:val="000000"/>
        </w:rPr>
        <w:lastRenderedPageBreak/>
        <w:t>расширение применения современных информационно-коммуникационных технологий для формирования и совершенствования интегрированной системы управления муниципальными финансами в поселении;</w:t>
      </w:r>
    </w:p>
    <w:p w:rsidR="00DA7000" w:rsidRPr="009437AF" w:rsidRDefault="00DA7000" w:rsidP="00DA7000">
      <w:pPr>
        <w:autoSpaceDE w:val="0"/>
        <w:ind w:firstLine="709"/>
        <w:rPr>
          <w:rFonts w:cs="Arial"/>
          <w:color w:val="000000"/>
        </w:rPr>
      </w:pPr>
      <w:r w:rsidRPr="009437AF">
        <w:rPr>
          <w:rFonts w:cs="Arial"/>
          <w:color w:val="000000"/>
        </w:rPr>
        <w:t>создание условий для эффективного управления финансами в муниципальном образовании.</w:t>
      </w:r>
    </w:p>
    <w:p w:rsidR="00DA7000" w:rsidRPr="009437AF" w:rsidRDefault="00DA7000" w:rsidP="00DA7000">
      <w:pPr>
        <w:widowControl w:val="0"/>
        <w:shd w:val="clear" w:color="auto" w:fill="FFFFFF"/>
        <w:autoSpaceDE w:val="0"/>
        <w:ind w:firstLine="709"/>
        <w:rPr>
          <w:rFonts w:cs="Arial"/>
          <w:color w:val="000000"/>
        </w:rPr>
      </w:pPr>
      <w:r w:rsidRPr="009437AF">
        <w:rPr>
          <w:rFonts w:cs="Arial"/>
          <w:color w:val="000000"/>
        </w:rPr>
        <w:t>Вопрос совершенствования системы управления муниципальными финансами и межбюджетными отношениями носит комплексный характер и требует для своего решения согласованных действий органов местного самоуправления района и органов власти поселения.</w:t>
      </w:r>
    </w:p>
    <w:p w:rsidR="00DA7000" w:rsidRPr="009437AF" w:rsidRDefault="00DA7000" w:rsidP="00DA7000">
      <w:pPr>
        <w:ind w:firstLine="709"/>
        <w:rPr>
          <w:rFonts w:cs="Arial"/>
          <w:bCs/>
          <w:color w:val="000000"/>
        </w:rPr>
      </w:pPr>
    </w:p>
    <w:p w:rsidR="00DA7000" w:rsidRPr="009437AF" w:rsidRDefault="00DA7000" w:rsidP="00DA7000">
      <w:pPr>
        <w:ind w:firstLine="709"/>
        <w:rPr>
          <w:rFonts w:cs="Arial"/>
          <w:bCs/>
          <w:color w:val="000000"/>
        </w:rPr>
      </w:pPr>
      <w:r w:rsidRPr="009437AF">
        <w:rPr>
          <w:rFonts w:cs="Arial"/>
          <w:bCs/>
          <w:color w:val="000000"/>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DA7000" w:rsidRPr="009437AF" w:rsidRDefault="00DA7000" w:rsidP="00DA7000">
      <w:pPr>
        <w:widowControl w:val="0"/>
        <w:shd w:val="clear" w:color="auto" w:fill="FFFFFF"/>
        <w:autoSpaceDE w:val="0"/>
        <w:ind w:firstLine="709"/>
        <w:rPr>
          <w:rFonts w:cs="Arial"/>
          <w:color w:val="000000"/>
        </w:rPr>
      </w:pPr>
      <w:r w:rsidRPr="009437AF">
        <w:rPr>
          <w:rFonts w:cs="Arial"/>
          <w:color w:val="000000"/>
        </w:rPr>
        <w:t xml:space="preserve">Целью подпрограммы является создание необходимых условий для эффективной реализации органами местного самоуправления Журавского сельского поселения полномочий по решению вопросов местного значения, проведения ответственной бюджетной политики на территории поселения. Обеспечение финансовой стабильности и эффективное управление муниципальными финансами Журавского сельского поселения. </w:t>
      </w:r>
    </w:p>
    <w:p w:rsidR="00DA7000" w:rsidRPr="009437AF" w:rsidRDefault="00DA7000" w:rsidP="00DA7000">
      <w:pPr>
        <w:widowControl w:val="0"/>
        <w:shd w:val="clear" w:color="auto" w:fill="FFFFFF"/>
        <w:autoSpaceDE w:val="0"/>
        <w:ind w:firstLine="709"/>
        <w:rPr>
          <w:rFonts w:cs="Arial"/>
          <w:color w:val="000000"/>
        </w:rPr>
      </w:pPr>
      <w:r w:rsidRPr="009437AF">
        <w:rPr>
          <w:rFonts w:cs="Arial"/>
          <w:color w:val="000000"/>
        </w:rPr>
        <w:t>Приоритеты муниципальной политики в сфере реализации подпрограммы определены:</w:t>
      </w:r>
    </w:p>
    <w:p w:rsidR="00DA7000" w:rsidRPr="009437AF" w:rsidRDefault="00DA7000" w:rsidP="00DA7000">
      <w:pPr>
        <w:autoSpaceDE w:val="0"/>
        <w:ind w:firstLine="709"/>
        <w:rPr>
          <w:rFonts w:cs="Arial"/>
          <w:color w:val="000000"/>
        </w:rPr>
      </w:pPr>
      <w:r w:rsidRPr="009437AF">
        <w:rPr>
          <w:rFonts w:cs="Arial"/>
          <w:color w:val="000000"/>
        </w:rPr>
        <w:t>ежегодными Бюджетными посланиями Президента Российской Федерации Федеральному Собранию Российской Федерации;</w:t>
      </w:r>
    </w:p>
    <w:p w:rsidR="00DA7000" w:rsidRPr="009437AF" w:rsidRDefault="00DA7000" w:rsidP="00DA7000">
      <w:pPr>
        <w:widowControl w:val="0"/>
        <w:shd w:val="clear" w:color="auto" w:fill="FFFFFF"/>
        <w:autoSpaceDE w:val="0"/>
        <w:ind w:firstLine="709"/>
        <w:rPr>
          <w:rFonts w:cs="Arial"/>
          <w:color w:val="000000"/>
        </w:rPr>
      </w:pPr>
      <w:r w:rsidRPr="009437AF">
        <w:rPr>
          <w:rFonts w:cs="Arial"/>
          <w:color w:val="000000"/>
        </w:rPr>
        <w:t>основными направлениями бюджетной и налоговой политики Российской Федерации, Воронежской области, Кантемировского муниципального района и Журавского сельского поселения на очередной финансовый год и плановый период.</w:t>
      </w:r>
    </w:p>
    <w:p w:rsidR="00DA7000" w:rsidRPr="009437AF" w:rsidRDefault="00DA7000" w:rsidP="00DA7000">
      <w:pPr>
        <w:widowControl w:val="0"/>
        <w:shd w:val="clear" w:color="auto" w:fill="FFFFFF"/>
        <w:autoSpaceDE w:val="0"/>
        <w:ind w:firstLine="709"/>
        <w:rPr>
          <w:rFonts w:cs="Arial"/>
          <w:color w:val="000000"/>
        </w:rPr>
      </w:pPr>
      <w:r w:rsidRPr="009437AF">
        <w:rPr>
          <w:rFonts w:cs="Arial"/>
          <w:color w:val="000000"/>
        </w:rPr>
        <w:t>В соответствии с указанными документами сформированы следующие приоритеты муниципальной политики в сфере реализации муниципальной подпрограммы.</w:t>
      </w:r>
    </w:p>
    <w:p w:rsidR="00DA7000" w:rsidRPr="009437AF" w:rsidRDefault="00DA7000" w:rsidP="00DA7000">
      <w:pPr>
        <w:widowControl w:val="0"/>
        <w:shd w:val="clear" w:color="auto" w:fill="FFFFFF"/>
        <w:autoSpaceDE w:val="0"/>
        <w:ind w:firstLine="709"/>
        <w:rPr>
          <w:rFonts w:cs="Arial"/>
          <w:color w:val="000000"/>
        </w:rPr>
      </w:pPr>
      <w:r w:rsidRPr="009437AF">
        <w:rPr>
          <w:rFonts w:cs="Arial"/>
          <w:color w:val="000000"/>
        </w:rPr>
        <w:t>1) Обеспечение долгосрочной сбалансированности и устойчивости бюджета Журавского сельского поселения путем:</w:t>
      </w:r>
    </w:p>
    <w:p w:rsidR="00DA7000" w:rsidRPr="009437AF" w:rsidRDefault="00DA7000" w:rsidP="00DA7000">
      <w:pPr>
        <w:widowControl w:val="0"/>
        <w:shd w:val="clear" w:color="auto" w:fill="FFFFFF"/>
        <w:autoSpaceDE w:val="0"/>
        <w:ind w:firstLine="709"/>
        <w:rPr>
          <w:rFonts w:cs="Arial"/>
          <w:color w:val="000000"/>
          <w:spacing w:val="-1"/>
        </w:rPr>
      </w:pPr>
      <w:r w:rsidRPr="009437AF">
        <w:rPr>
          <w:rFonts w:cs="Arial"/>
          <w:color w:val="000000"/>
        </w:rPr>
        <w:t xml:space="preserve">полноты учета и прогнозирования финансовых ресурсов, которые могут </w:t>
      </w:r>
      <w:r w:rsidRPr="009437AF">
        <w:rPr>
          <w:rFonts w:cs="Arial"/>
          <w:color w:val="000000"/>
          <w:spacing w:val="-1"/>
        </w:rPr>
        <w:t>быть направлены на достижение целей муниципальной политики;</w:t>
      </w:r>
    </w:p>
    <w:p w:rsidR="00DA7000" w:rsidRPr="009437AF" w:rsidRDefault="00DA7000" w:rsidP="00DA7000">
      <w:pPr>
        <w:widowControl w:val="0"/>
        <w:shd w:val="clear" w:color="auto" w:fill="FFFFFF"/>
        <w:autoSpaceDE w:val="0"/>
        <w:ind w:firstLine="709"/>
        <w:rPr>
          <w:rFonts w:cs="Arial"/>
          <w:color w:val="000000"/>
        </w:rPr>
      </w:pPr>
      <w:r w:rsidRPr="009437AF">
        <w:rPr>
          <w:rFonts w:cs="Arial"/>
          <w:color w:val="000000"/>
        </w:rPr>
        <w:t>планирования бюджетных ассигнований исходя из необходимости безусловного исполнения действующих расходных обязательств;</w:t>
      </w:r>
    </w:p>
    <w:p w:rsidR="00DA7000" w:rsidRPr="009437AF" w:rsidRDefault="00DA7000" w:rsidP="00DA7000">
      <w:pPr>
        <w:widowControl w:val="0"/>
        <w:shd w:val="clear" w:color="auto" w:fill="FFFFFF"/>
        <w:autoSpaceDE w:val="0"/>
        <w:ind w:firstLine="709"/>
        <w:rPr>
          <w:rFonts w:cs="Arial"/>
          <w:color w:val="000000"/>
        </w:rPr>
      </w:pPr>
      <w:r w:rsidRPr="009437AF">
        <w:rPr>
          <w:rFonts w:cs="Arial"/>
          <w:color w:val="000000"/>
        </w:rPr>
        <w:t>принятия новых расходных обязательств при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p>
    <w:p w:rsidR="00DA7000" w:rsidRPr="009437AF" w:rsidRDefault="00DA7000" w:rsidP="00DA7000">
      <w:pPr>
        <w:widowControl w:val="0"/>
        <w:shd w:val="clear" w:color="auto" w:fill="FFFFFF"/>
        <w:autoSpaceDE w:val="0"/>
        <w:ind w:firstLine="709"/>
        <w:rPr>
          <w:rFonts w:cs="Arial"/>
          <w:color w:val="000000"/>
        </w:rPr>
      </w:pPr>
      <w:r w:rsidRPr="009437AF">
        <w:rPr>
          <w:rFonts w:cs="Arial"/>
          <w:color w:val="000000"/>
        </w:rPr>
        <w:t>соблюдения установленных бюджетных ограничений при принятии новых расходных обязательств, в том числе при условии и в пределах сокращения ранее принятых обязательств (в случае необходимости);</w:t>
      </w:r>
    </w:p>
    <w:p w:rsidR="00DA7000" w:rsidRPr="009437AF" w:rsidRDefault="00DA7000" w:rsidP="00DA7000">
      <w:pPr>
        <w:widowControl w:val="0"/>
        <w:shd w:val="clear" w:color="auto" w:fill="FFFFFF"/>
        <w:autoSpaceDE w:val="0"/>
        <w:ind w:firstLine="709"/>
        <w:rPr>
          <w:rFonts w:cs="Arial"/>
          <w:color w:val="000000"/>
        </w:rPr>
      </w:pPr>
      <w:r w:rsidRPr="009437AF">
        <w:rPr>
          <w:rFonts w:cs="Arial"/>
          <w:color w:val="000000"/>
        </w:rPr>
        <w:t>проведения систематического анализа и оценки рисков для бюджета поселения.</w:t>
      </w:r>
    </w:p>
    <w:p w:rsidR="00DA7000" w:rsidRPr="009437AF" w:rsidRDefault="00DA7000" w:rsidP="00DA7000">
      <w:pPr>
        <w:widowControl w:val="0"/>
        <w:shd w:val="clear" w:color="auto" w:fill="FFFFFF"/>
        <w:autoSpaceDE w:val="0"/>
        <w:ind w:firstLine="709"/>
        <w:rPr>
          <w:rFonts w:cs="Arial"/>
          <w:color w:val="000000"/>
        </w:rPr>
      </w:pPr>
      <w:r w:rsidRPr="009437AF">
        <w:rPr>
          <w:rFonts w:cs="Arial"/>
          <w:color w:val="000000"/>
          <w:spacing w:val="-1"/>
        </w:rPr>
        <w:t xml:space="preserve">2) </w:t>
      </w:r>
      <w:r w:rsidRPr="009437AF">
        <w:rPr>
          <w:rFonts w:cs="Arial"/>
          <w:color w:val="000000"/>
        </w:rPr>
        <w:t>Развитие внутреннего муниципального финансового контроля, осуществляемого администрацией Журавского сельского поселения в соответствии с Бюджетным процессом, а так же внутреннего финансового контроля, направленного на соблюдение внутренних стандартов и процедур составления и исполнения бюджета по расходам, составления бюджетной отчетности и ведения бюджетного учета администрацией Журавского сельского поселения; подготовку и организацию мер по повышению экономности и результативности использования бюджетных средств.</w:t>
      </w:r>
    </w:p>
    <w:p w:rsidR="00DA7000" w:rsidRPr="009437AF" w:rsidRDefault="00DA7000" w:rsidP="00DA7000">
      <w:pPr>
        <w:widowControl w:val="0"/>
        <w:shd w:val="clear" w:color="auto" w:fill="FFFFFF"/>
        <w:tabs>
          <w:tab w:val="left" w:pos="979"/>
        </w:tabs>
        <w:autoSpaceDE w:val="0"/>
        <w:ind w:firstLine="709"/>
        <w:rPr>
          <w:rFonts w:cs="Arial"/>
          <w:color w:val="000000"/>
        </w:rPr>
      </w:pPr>
      <w:r w:rsidRPr="009437AF">
        <w:rPr>
          <w:rFonts w:cs="Arial"/>
          <w:color w:val="000000"/>
          <w:spacing w:val="-1"/>
        </w:rPr>
        <w:t>3)</w:t>
      </w:r>
      <w:r w:rsidRPr="009437AF">
        <w:rPr>
          <w:rFonts w:cs="Arial"/>
          <w:color w:val="000000"/>
        </w:rPr>
        <w:t xml:space="preserve"> Развитие информационной системы управления муниципальными финансами с учетом новых требований к составу и качеству информации о финансовой деятельности публично-правовых образований, а также к открытости информации о результатах их деятельности.</w:t>
      </w:r>
    </w:p>
    <w:p w:rsidR="00DA7000" w:rsidRPr="009437AF" w:rsidRDefault="00DA7000" w:rsidP="00DA7000">
      <w:pPr>
        <w:tabs>
          <w:tab w:val="left" w:pos="1134"/>
        </w:tabs>
        <w:ind w:firstLine="709"/>
        <w:rPr>
          <w:rFonts w:cs="Arial"/>
          <w:color w:val="000000"/>
        </w:rPr>
      </w:pPr>
      <w:r w:rsidRPr="009437AF">
        <w:rPr>
          <w:rFonts w:cs="Arial"/>
          <w:color w:val="000000"/>
        </w:rPr>
        <w:t>4) Создание условий для устойчивого исполнения бюджета поселения.</w:t>
      </w:r>
    </w:p>
    <w:p w:rsidR="00DA7000" w:rsidRPr="009437AF" w:rsidRDefault="00DA7000" w:rsidP="00DA7000">
      <w:pPr>
        <w:tabs>
          <w:tab w:val="left" w:pos="1134"/>
        </w:tabs>
        <w:ind w:firstLine="709"/>
        <w:rPr>
          <w:rFonts w:cs="Arial"/>
          <w:color w:val="000000"/>
        </w:rPr>
      </w:pPr>
      <w:r w:rsidRPr="009437AF">
        <w:rPr>
          <w:rFonts w:cs="Arial"/>
          <w:color w:val="000000"/>
        </w:rPr>
        <w:t>5) Повышение качества управления финансами в Журавском сельском поселении.</w:t>
      </w:r>
    </w:p>
    <w:p w:rsidR="00DA7000" w:rsidRPr="009437AF" w:rsidRDefault="00DA7000" w:rsidP="00DA7000">
      <w:pPr>
        <w:widowControl w:val="0"/>
        <w:shd w:val="clear" w:color="auto" w:fill="FFFFFF"/>
        <w:autoSpaceDE w:val="0"/>
        <w:ind w:firstLine="709"/>
        <w:rPr>
          <w:rFonts w:cs="Arial"/>
          <w:color w:val="000000"/>
        </w:rPr>
      </w:pPr>
      <w:r w:rsidRPr="009437AF">
        <w:rPr>
          <w:rFonts w:cs="Arial"/>
          <w:color w:val="000000"/>
        </w:rPr>
        <w:t xml:space="preserve">Достижение цели подпрограммы муниципальной программы требует </w:t>
      </w:r>
      <w:r w:rsidRPr="009437AF">
        <w:rPr>
          <w:rFonts w:cs="Arial"/>
          <w:color w:val="000000"/>
          <w:spacing w:val="-1"/>
        </w:rPr>
        <w:t>решения комплекса задач</w:t>
      </w:r>
      <w:r w:rsidRPr="009437AF">
        <w:rPr>
          <w:rFonts w:cs="Arial"/>
          <w:color w:val="000000"/>
        </w:rPr>
        <w:t>.</w:t>
      </w:r>
    </w:p>
    <w:p w:rsidR="00DA7000" w:rsidRPr="009437AF" w:rsidRDefault="00DA7000" w:rsidP="00DA7000">
      <w:pPr>
        <w:widowControl w:val="0"/>
        <w:shd w:val="clear" w:color="auto" w:fill="FFFFFF"/>
        <w:autoSpaceDE w:val="0"/>
        <w:ind w:firstLine="709"/>
        <w:rPr>
          <w:rFonts w:cs="Arial"/>
          <w:color w:val="000000"/>
        </w:rPr>
      </w:pPr>
      <w:r w:rsidRPr="009437AF">
        <w:rPr>
          <w:rFonts w:cs="Arial"/>
          <w:color w:val="000000"/>
        </w:rPr>
        <w:lastRenderedPageBreak/>
        <w:t>Паспорт подпрограммы содержат описание ожидаемых результатов их реализации, а также количественные характеристики в виде целевых индикаторов и показателей муниципальной подпрограммы.</w:t>
      </w:r>
    </w:p>
    <w:p w:rsidR="00DA7000" w:rsidRPr="009437AF" w:rsidRDefault="00DA7000" w:rsidP="00DA7000">
      <w:pPr>
        <w:autoSpaceDE w:val="0"/>
        <w:ind w:firstLine="709"/>
        <w:rPr>
          <w:rFonts w:cs="Arial"/>
          <w:color w:val="000000"/>
        </w:rPr>
      </w:pPr>
      <w:r w:rsidRPr="009437AF">
        <w:rPr>
          <w:rFonts w:cs="Arial"/>
          <w:color w:val="000000"/>
        </w:rPr>
        <w:t>Достижение запланированных результатов муниципальной подпрограммы характеризуется следующими целевыми показателями (индикаторами):</w:t>
      </w:r>
    </w:p>
    <w:p w:rsidR="00DA7000" w:rsidRPr="009437AF" w:rsidRDefault="00DA7000" w:rsidP="00DA7000">
      <w:pPr>
        <w:ind w:firstLine="709"/>
        <w:rPr>
          <w:rFonts w:cs="Arial"/>
          <w:color w:val="000000"/>
        </w:rPr>
      </w:pPr>
      <w:r w:rsidRPr="009437AF">
        <w:rPr>
          <w:rFonts w:cs="Arial"/>
          <w:color w:val="000000"/>
        </w:rPr>
        <w:t>1. Отношение дефицита бюджета поселения к годовому объему доходов бюджета поселения без учета объема безвозмездных поступлений.</w:t>
      </w:r>
    </w:p>
    <w:p w:rsidR="00DA7000" w:rsidRPr="009437AF" w:rsidRDefault="00DA7000" w:rsidP="00DA7000">
      <w:pPr>
        <w:ind w:firstLine="709"/>
        <w:rPr>
          <w:rFonts w:cs="Arial"/>
          <w:color w:val="000000"/>
        </w:rPr>
      </w:pPr>
      <w:r w:rsidRPr="009437AF">
        <w:rPr>
          <w:rFonts w:cs="Arial"/>
          <w:color w:val="000000"/>
        </w:rPr>
        <w:t>Значение указанного показателя планируется сохранить на экономически безопасном уровне.</w:t>
      </w:r>
    </w:p>
    <w:p w:rsidR="00DA7000" w:rsidRPr="009437AF" w:rsidRDefault="00DA7000" w:rsidP="00DA7000">
      <w:pPr>
        <w:autoSpaceDE w:val="0"/>
        <w:ind w:firstLine="709"/>
        <w:rPr>
          <w:rFonts w:cs="Arial"/>
          <w:color w:val="000000"/>
        </w:rPr>
      </w:pPr>
      <w:r w:rsidRPr="009437AF">
        <w:rPr>
          <w:rFonts w:cs="Arial"/>
          <w:color w:val="000000"/>
        </w:rPr>
        <w:t>2. Средняя оценка качества управления муниципальными финансами.</w:t>
      </w:r>
    </w:p>
    <w:p w:rsidR="00DA7000" w:rsidRPr="009437AF" w:rsidRDefault="00DA7000" w:rsidP="00DA7000">
      <w:pPr>
        <w:autoSpaceDE w:val="0"/>
        <w:ind w:firstLine="709"/>
        <w:rPr>
          <w:rFonts w:cs="Arial"/>
          <w:color w:val="000000"/>
        </w:rPr>
      </w:pPr>
      <w:r w:rsidRPr="009437AF">
        <w:rPr>
          <w:rFonts w:cs="Arial"/>
          <w:color w:val="000000"/>
        </w:rPr>
        <w:t>Между администрацией Кантемировского муниципального района и администрацией Журавского сельского поселения Кантемировского муниципального района Воронежской области заключено соглашение о достижении значений показателей эффективности развития поселений Кантемировского муниципального района Воронежской области.</w:t>
      </w:r>
    </w:p>
    <w:p w:rsidR="00DA7000" w:rsidRPr="009437AF" w:rsidRDefault="00DA7000" w:rsidP="00DA7000">
      <w:pPr>
        <w:autoSpaceDE w:val="0"/>
        <w:ind w:firstLine="709"/>
        <w:rPr>
          <w:rFonts w:cs="Arial"/>
          <w:color w:val="000000"/>
        </w:rPr>
      </w:pPr>
      <w:r w:rsidRPr="009437AF">
        <w:rPr>
          <w:rFonts w:cs="Arial"/>
          <w:color w:val="000000"/>
        </w:rPr>
        <w:t>Ожидаемые результаты</w:t>
      </w:r>
      <w:r w:rsidRPr="009437AF">
        <w:rPr>
          <w:rFonts w:cs="Arial"/>
          <w:bCs/>
          <w:color w:val="000000"/>
        </w:rPr>
        <w:t xml:space="preserve"> </w:t>
      </w:r>
      <w:r w:rsidRPr="009437AF">
        <w:rPr>
          <w:rFonts w:cs="Arial"/>
          <w:color w:val="000000"/>
        </w:rPr>
        <w:t>реализации муниципальной подпрограммы:</w:t>
      </w:r>
    </w:p>
    <w:p w:rsidR="00DA7000" w:rsidRPr="009437AF" w:rsidRDefault="00DA7000" w:rsidP="00DA7000">
      <w:pPr>
        <w:autoSpaceDE w:val="0"/>
        <w:ind w:firstLine="709"/>
        <w:rPr>
          <w:rFonts w:cs="Arial"/>
          <w:color w:val="000000"/>
        </w:rPr>
      </w:pPr>
      <w:r w:rsidRPr="009437AF">
        <w:rPr>
          <w:rFonts w:cs="Arial"/>
          <w:color w:val="000000"/>
        </w:rPr>
        <w:t>1. Обеспечение долгосрочной сбалансированности бюджета Журавского сельского поселения, усиление взаимосвязи стратегического и бюджетного планирования, повышение качества и объективности планирования бюджетных ассигнований;</w:t>
      </w:r>
    </w:p>
    <w:p w:rsidR="00DA7000" w:rsidRPr="009437AF" w:rsidRDefault="00DA7000" w:rsidP="00DA7000">
      <w:pPr>
        <w:autoSpaceDE w:val="0"/>
        <w:ind w:firstLine="709"/>
        <w:rPr>
          <w:rFonts w:cs="Arial"/>
          <w:color w:val="000000"/>
        </w:rPr>
      </w:pPr>
      <w:r w:rsidRPr="009437AF">
        <w:rPr>
          <w:rFonts w:cs="Arial"/>
          <w:color w:val="000000"/>
        </w:rPr>
        <w:t>2. Улучшение качества прогнозирования основных параметров бюджета Журавского сельского поселения;</w:t>
      </w:r>
    </w:p>
    <w:p w:rsidR="00DA7000" w:rsidRPr="009437AF" w:rsidRDefault="00DA7000" w:rsidP="00DA7000">
      <w:pPr>
        <w:autoSpaceDE w:val="0"/>
        <w:ind w:firstLine="709"/>
        <w:rPr>
          <w:rFonts w:cs="Arial"/>
          <w:color w:val="000000"/>
        </w:rPr>
      </w:pPr>
      <w:r w:rsidRPr="009437AF">
        <w:rPr>
          <w:rFonts w:cs="Arial"/>
          <w:color w:val="000000"/>
        </w:rPr>
        <w:t>3. Соблюдение требований бюджетного законодательства;</w:t>
      </w:r>
    </w:p>
    <w:p w:rsidR="00DA7000" w:rsidRPr="009437AF" w:rsidRDefault="00DA7000" w:rsidP="00DA7000">
      <w:pPr>
        <w:autoSpaceDE w:val="0"/>
        <w:ind w:firstLine="709"/>
        <w:rPr>
          <w:rFonts w:cs="Arial"/>
          <w:color w:val="000000"/>
        </w:rPr>
      </w:pPr>
      <w:r w:rsidRPr="009437AF">
        <w:rPr>
          <w:rFonts w:cs="Arial"/>
          <w:color w:val="000000"/>
        </w:rPr>
        <w:t>4. 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DA7000" w:rsidRPr="009437AF" w:rsidRDefault="00DA7000" w:rsidP="00DA7000">
      <w:pPr>
        <w:autoSpaceDE w:val="0"/>
        <w:ind w:firstLine="709"/>
        <w:rPr>
          <w:rFonts w:cs="Arial"/>
          <w:color w:val="000000"/>
        </w:rPr>
      </w:pPr>
      <w:r w:rsidRPr="009437AF">
        <w:rPr>
          <w:rFonts w:cs="Arial"/>
          <w:color w:val="000000"/>
        </w:rPr>
        <w:t xml:space="preserve">5. Обеспечение открытости и прозрачности деятельности администрации Журавского сельского поселения; </w:t>
      </w:r>
    </w:p>
    <w:p w:rsidR="00DA7000" w:rsidRPr="009437AF" w:rsidRDefault="00DA7000" w:rsidP="00DA7000">
      <w:pPr>
        <w:ind w:firstLine="709"/>
        <w:rPr>
          <w:rFonts w:cs="Arial"/>
          <w:color w:val="000000"/>
        </w:rPr>
      </w:pPr>
      <w:r w:rsidRPr="009437AF">
        <w:rPr>
          <w:rFonts w:cs="Arial"/>
          <w:color w:val="000000"/>
        </w:rPr>
        <w:t>6. Рост качества управления муниципальными финансами.</w:t>
      </w:r>
    </w:p>
    <w:p w:rsidR="00DA7000" w:rsidRPr="009437AF" w:rsidRDefault="00DA7000" w:rsidP="00DA7000">
      <w:pPr>
        <w:autoSpaceDE w:val="0"/>
        <w:ind w:firstLine="709"/>
        <w:rPr>
          <w:rFonts w:cs="Arial"/>
          <w:color w:val="000000"/>
        </w:rPr>
      </w:pPr>
      <w:r w:rsidRPr="009437AF">
        <w:rPr>
          <w:rFonts w:cs="Arial"/>
          <w:color w:val="000000"/>
        </w:rPr>
        <w:t>В качестве основных мер правового регулирования в рамках реализации муниципальной подпрограммы предусматриваются формирование и развитие нормативной правовой базы в сфере управления муниципальными финансами, состоящей из принимаемых и корректируемых ежегодно либо по необходимости решений Совета народных депутатов Журавского сельского поселения, постановлений и распоряжений администрации Журавского сельского поселения.</w:t>
      </w:r>
    </w:p>
    <w:p w:rsidR="00DA7000" w:rsidRPr="009437AF" w:rsidRDefault="00DA7000" w:rsidP="00DA7000">
      <w:pPr>
        <w:autoSpaceDE w:val="0"/>
        <w:ind w:firstLine="709"/>
        <w:rPr>
          <w:rFonts w:cs="Arial"/>
          <w:color w:val="000000"/>
        </w:rPr>
      </w:pPr>
    </w:p>
    <w:p w:rsidR="00DA7000" w:rsidRPr="009437AF" w:rsidRDefault="00DA7000" w:rsidP="00DA7000">
      <w:pPr>
        <w:ind w:firstLine="709"/>
        <w:rPr>
          <w:rFonts w:cs="Arial"/>
          <w:bCs/>
          <w:color w:val="000000"/>
        </w:rPr>
      </w:pPr>
      <w:r w:rsidRPr="009437AF">
        <w:rPr>
          <w:rFonts w:cs="Arial"/>
          <w:bCs/>
          <w:color w:val="000000"/>
        </w:rPr>
        <w:t xml:space="preserve">3.Финансовое обеспечение подпрограммы. </w:t>
      </w:r>
    </w:p>
    <w:p w:rsidR="00DA7000" w:rsidRPr="009437AF" w:rsidRDefault="00DA7000" w:rsidP="00DA7000">
      <w:pPr>
        <w:widowControl w:val="0"/>
        <w:autoSpaceDE w:val="0"/>
        <w:ind w:firstLine="709"/>
        <w:rPr>
          <w:rFonts w:cs="Arial"/>
          <w:color w:val="000000"/>
        </w:rPr>
      </w:pPr>
      <w:r w:rsidRPr="009437AF">
        <w:rPr>
          <w:rFonts w:cs="Arial"/>
          <w:color w:val="000000"/>
        </w:rPr>
        <w:t>Финансовые ресурсы, необходимые для реализации муниципальной подпрограммы в 2014-</w:t>
      </w:r>
      <w:r w:rsidR="00DB3E3E">
        <w:rPr>
          <w:rFonts w:cs="Arial"/>
          <w:color w:val="000000"/>
        </w:rPr>
        <w:t>2025</w:t>
      </w:r>
      <w:r w:rsidRPr="009437AF">
        <w:rPr>
          <w:rFonts w:cs="Arial"/>
          <w:color w:val="000000"/>
        </w:rPr>
        <w:t xml:space="preserve"> годах, соответствуют объемам бюджетных ассигнований, предусмотренным проектом решения Совета народных депутатов Журавского сельского поселения Кантемировского муниципального района о бюджете поселения на 2022 год и на плановый период 2023 и </w:t>
      </w:r>
      <w:r w:rsidR="005054B7">
        <w:rPr>
          <w:rFonts w:cs="Arial"/>
          <w:color w:val="000000"/>
        </w:rPr>
        <w:t>2024</w:t>
      </w:r>
      <w:r w:rsidRPr="009437AF">
        <w:rPr>
          <w:rFonts w:cs="Arial"/>
          <w:color w:val="000000"/>
        </w:rPr>
        <w:t xml:space="preserve"> годов. На 2023-</w:t>
      </w:r>
      <w:r w:rsidR="00DB3E3E">
        <w:rPr>
          <w:rFonts w:cs="Arial"/>
          <w:color w:val="000000"/>
        </w:rPr>
        <w:t>2025</w:t>
      </w:r>
      <w:r w:rsidRPr="009437AF">
        <w:rPr>
          <w:rFonts w:cs="Arial"/>
          <w:color w:val="000000"/>
        </w:rPr>
        <w:t xml:space="preserve"> годы объемы бюджетных ассигнований рассчитаны исходя из расчета объемов бюджетных ассигнований на продление обязательств длящегося характера.</w:t>
      </w:r>
    </w:p>
    <w:p w:rsidR="00DA7000" w:rsidRPr="009437AF" w:rsidRDefault="00DA7000" w:rsidP="00DA7000">
      <w:pPr>
        <w:ind w:firstLine="709"/>
        <w:rPr>
          <w:rFonts w:cs="Arial"/>
          <w:color w:val="000000"/>
        </w:rPr>
      </w:pPr>
      <w:r w:rsidRPr="009437AF">
        <w:rPr>
          <w:rFonts w:cs="Arial"/>
          <w:color w:val="000000"/>
        </w:rPr>
        <w:t>Финансирование мероприятий муниципальной подпрограммы за счет средств государственных внебюджетных фондов и юридических лиц не предусматривается.</w:t>
      </w:r>
    </w:p>
    <w:p w:rsidR="00DA7000" w:rsidRPr="009437AF" w:rsidRDefault="00DA7000" w:rsidP="00DA7000">
      <w:pPr>
        <w:ind w:firstLine="709"/>
        <w:rPr>
          <w:rFonts w:cs="Arial"/>
          <w:color w:val="000000"/>
        </w:rPr>
      </w:pPr>
    </w:p>
    <w:p w:rsidR="00DA7000" w:rsidRPr="009437AF" w:rsidRDefault="00DA7000" w:rsidP="00DA7000">
      <w:pPr>
        <w:pStyle w:val="ac"/>
        <w:spacing w:after="0"/>
        <w:ind w:firstLine="709"/>
        <w:rPr>
          <w:rFonts w:cs="Arial"/>
          <w:bCs/>
          <w:color w:val="000000"/>
          <w:sz w:val="24"/>
          <w:szCs w:val="24"/>
        </w:rPr>
      </w:pPr>
      <w:r w:rsidRPr="009437AF">
        <w:rPr>
          <w:rFonts w:cs="Arial"/>
          <w:color w:val="000000"/>
          <w:sz w:val="24"/>
          <w:szCs w:val="24"/>
        </w:rPr>
        <w:t xml:space="preserve">4. </w:t>
      </w:r>
      <w:r w:rsidRPr="009437AF">
        <w:rPr>
          <w:rFonts w:cs="Arial"/>
          <w:bCs/>
          <w:color w:val="000000"/>
          <w:sz w:val="24"/>
          <w:szCs w:val="24"/>
        </w:rPr>
        <w:t>Анализ рисков подпрограммы и описание мер управления рисками реализации подпрограммы.</w:t>
      </w:r>
    </w:p>
    <w:p w:rsidR="00DA7000" w:rsidRPr="009437AF" w:rsidRDefault="00DA7000" w:rsidP="00DA7000">
      <w:pPr>
        <w:widowControl w:val="0"/>
        <w:shd w:val="clear" w:color="auto" w:fill="FFFFFF"/>
        <w:tabs>
          <w:tab w:val="left" w:pos="7181"/>
        </w:tabs>
        <w:autoSpaceDE w:val="0"/>
        <w:ind w:firstLine="709"/>
        <w:rPr>
          <w:rFonts w:cs="Arial"/>
          <w:color w:val="000000"/>
        </w:rPr>
      </w:pPr>
      <w:r w:rsidRPr="009437AF">
        <w:rPr>
          <w:rFonts w:cs="Arial"/>
          <w:color w:val="000000"/>
        </w:rPr>
        <w:t xml:space="preserve">Основным финансовым риском реализации подпрограммы является существенное ухудшение параметров экономической конъюнктуры поселения. Кроме того, имеются риски </w:t>
      </w:r>
      <w:r w:rsidRPr="009437AF">
        <w:rPr>
          <w:rFonts w:cs="Arial"/>
          <w:color w:val="000000"/>
          <w:spacing w:val="-1"/>
        </w:rPr>
        <w:t xml:space="preserve">использования при формировании документов стратегического планирования (в том числе </w:t>
      </w:r>
      <w:r w:rsidRPr="009437AF">
        <w:rPr>
          <w:rFonts w:cs="Arial"/>
          <w:color w:val="000000"/>
        </w:rPr>
        <w:t>муниципальных программ) прогноза расходов, не соответствующего прогнозу доходов бюджета поселения.</w:t>
      </w:r>
    </w:p>
    <w:p w:rsidR="00DA7000" w:rsidRPr="009437AF" w:rsidRDefault="00DA7000" w:rsidP="00DA7000">
      <w:pPr>
        <w:autoSpaceDE w:val="0"/>
        <w:ind w:firstLine="709"/>
        <w:rPr>
          <w:rFonts w:cs="Arial"/>
          <w:color w:val="000000"/>
        </w:rPr>
      </w:pPr>
      <w:r w:rsidRPr="009437AF">
        <w:rPr>
          <w:rFonts w:cs="Arial"/>
          <w:color w:val="000000"/>
        </w:rPr>
        <w:t>На результат реализации подпрограммы может влиять изменение бюджетного и налогового законодательства Российской Федерации.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w:t>
      </w:r>
    </w:p>
    <w:p w:rsidR="00DA7000" w:rsidRPr="009437AF" w:rsidRDefault="00DA7000" w:rsidP="00DA7000">
      <w:pPr>
        <w:pStyle w:val="ac"/>
        <w:spacing w:after="0"/>
        <w:ind w:firstLine="709"/>
        <w:rPr>
          <w:rFonts w:cs="Arial"/>
          <w:iCs/>
          <w:color w:val="000000"/>
          <w:sz w:val="24"/>
          <w:szCs w:val="24"/>
        </w:rPr>
      </w:pPr>
      <w:r w:rsidRPr="009437AF">
        <w:rPr>
          <w:rFonts w:cs="Arial"/>
          <w:iCs/>
          <w:color w:val="000000"/>
          <w:sz w:val="24"/>
          <w:szCs w:val="24"/>
        </w:rPr>
        <w:lastRenderedPageBreak/>
        <w:t>Следует также учитывать, что качество управления муниципальными финансами, в том числе эффективность расходов бюджета поселения, зависит от действий всех участников бюджетного процесса.</w:t>
      </w:r>
    </w:p>
    <w:p w:rsidR="00DA7000" w:rsidRPr="009437AF" w:rsidRDefault="00DA7000" w:rsidP="00DA7000">
      <w:pPr>
        <w:ind w:firstLine="709"/>
        <w:rPr>
          <w:rFonts w:cs="Arial"/>
          <w:bCs/>
          <w:color w:val="000000"/>
        </w:rPr>
      </w:pPr>
    </w:p>
    <w:p w:rsidR="00DA7000" w:rsidRPr="009437AF" w:rsidRDefault="00DA7000" w:rsidP="00DA7000">
      <w:pPr>
        <w:ind w:firstLine="709"/>
        <w:rPr>
          <w:rFonts w:cs="Arial"/>
          <w:bCs/>
          <w:color w:val="000000"/>
        </w:rPr>
      </w:pPr>
      <w:r w:rsidRPr="009437AF">
        <w:rPr>
          <w:rFonts w:cs="Arial"/>
          <w:bCs/>
          <w:color w:val="000000"/>
        </w:rPr>
        <w:t>5.Оценка эффективности реализации подпрограммы.</w:t>
      </w:r>
    </w:p>
    <w:p w:rsidR="00DA7000" w:rsidRPr="009437AF" w:rsidRDefault="00DA7000" w:rsidP="00DA7000">
      <w:pPr>
        <w:widowControl w:val="0"/>
        <w:shd w:val="clear" w:color="auto" w:fill="FFFFFF"/>
        <w:tabs>
          <w:tab w:val="left" w:pos="1795"/>
          <w:tab w:val="left" w:pos="3696"/>
          <w:tab w:val="left" w:pos="5189"/>
          <w:tab w:val="left" w:pos="7286"/>
          <w:tab w:val="left" w:pos="8770"/>
        </w:tabs>
        <w:autoSpaceDE w:val="0"/>
        <w:ind w:firstLine="709"/>
        <w:rPr>
          <w:rFonts w:cs="Arial"/>
          <w:color w:val="000000"/>
        </w:rPr>
      </w:pPr>
      <w:r w:rsidRPr="009437AF">
        <w:rPr>
          <w:rFonts w:cs="Arial"/>
          <w:color w:val="000000"/>
          <w:spacing w:val="-1"/>
        </w:rPr>
        <w:t xml:space="preserve">Оценка </w:t>
      </w:r>
      <w:r w:rsidRPr="009437AF">
        <w:rPr>
          <w:rFonts w:cs="Arial"/>
          <w:color w:val="000000"/>
          <w:spacing w:val="-2"/>
        </w:rPr>
        <w:t xml:space="preserve">эффективности реализации подпрограммы будет </w:t>
      </w:r>
      <w:r w:rsidRPr="009437AF">
        <w:rPr>
          <w:rFonts w:cs="Arial"/>
          <w:color w:val="000000"/>
        </w:rPr>
        <w:t>осуществляться путем ежегодного сопоставления:</w:t>
      </w:r>
    </w:p>
    <w:p w:rsidR="00DA7000" w:rsidRPr="009437AF" w:rsidRDefault="00DA7000" w:rsidP="00DA7000">
      <w:pPr>
        <w:widowControl w:val="0"/>
        <w:numPr>
          <w:ilvl w:val="0"/>
          <w:numId w:val="4"/>
        </w:numPr>
        <w:shd w:val="clear" w:color="auto" w:fill="FFFFFF"/>
        <w:tabs>
          <w:tab w:val="left" w:pos="1190"/>
        </w:tabs>
        <w:autoSpaceDE w:val="0"/>
        <w:ind w:firstLine="709"/>
        <w:rPr>
          <w:rFonts w:cs="Arial"/>
          <w:color w:val="000000"/>
        </w:rPr>
      </w:pPr>
      <w:r w:rsidRPr="009437AF">
        <w:rPr>
          <w:rFonts w:cs="Arial"/>
          <w:color w:val="000000"/>
        </w:rPr>
        <w:t>фактических (в сопоставимых условиях) и планируемых значений целевых индикаторов муниципальной подпрограммы (целевой параметр – 100%);</w:t>
      </w:r>
    </w:p>
    <w:p w:rsidR="00DA7000" w:rsidRPr="009437AF" w:rsidRDefault="00DA7000" w:rsidP="00DA7000">
      <w:pPr>
        <w:widowControl w:val="0"/>
        <w:numPr>
          <w:ilvl w:val="0"/>
          <w:numId w:val="4"/>
        </w:numPr>
        <w:shd w:val="clear" w:color="auto" w:fill="FFFFFF"/>
        <w:tabs>
          <w:tab w:val="left" w:pos="1190"/>
        </w:tabs>
        <w:autoSpaceDE w:val="0"/>
        <w:ind w:firstLine="709"/>
        <w:rPr>
          <w:rFonts w:cs="Arial"/>
          <w:color w:val="000000"/>
        </w:rPr>
      </w:pPr>
      <w:r w:rsidRPr="009437AF">
        <w:rPr>
          <w:rFonts w:cs="Arial"/>
          <w:color w:val="000000"/>
        </w:rPr>
        <w:t>фактических (в сопоставимых условиях) и планируемых объемов расходов бюджета поселения на реализацию муниципальной подпрограммы и ее основных мероприятий (целевой параметр менее 100%);</w:t>
      </w:r>
    </w:p>
    <w:p w:rsidR="00DA7000" w:rsidRPr="009437AF" w:rsidRDefault="00DA7000" w:rsidP="00DA7000">
      <w:pPr>
        <w:widowControl w:val="0"/>
        <w:numPr>
          <w:ilvl w:val="0"/>
          <w:numId w:val="4"/>
        </w:numPr>
        <w:shd w:val="clear" w:color="auto" w:fill="FFFFFF"/>
        <w:tabs>
          <w:tab w:val="left" w:pos="1190"/>
        </w:tabs>
        <w:autoSpaceDE w:val="0"/>
        <w:ind w:firstLine="709"/>
        <w:rPr>
          <w:rFonts w:cs="Arial"/>
          <w:color w:val="000000"/>
        </w:rPr>
      </w:pPr>
      <w:r w:rsidRPr="009437AF">
        <w:rPr>
          <w:rFonts w:cs="Arial"/>
          <w:color w:val="000000"/>
        </w:rPr>
        <w:t>числа выполненных и планируемых мероприятий, предусмотренных планом реализации муниципальной подпрограммы (целевой параметр – 100%).</w:t>
      </w:r>
    </w:p>
    <w:p w:rsidR="00DA7000" w:rsidRPr="009437AF" w:rsidRDefault="00DA7000" w:rsidP="00DA7000">
      <w:pPr>
        <w:shd w:val="clear" w:color="auto" w:fill="FFFFFF"/>
        <w:tabs>
          <w:tab w:val="left" w:pos="1190"/>
        </w:tabs>
        <w:ind w:firstLine="709"/>
        <w:jc w:val="center"/>
        <w:rPr>
          <w:rFonts w:cs="Arial"/>
          <w:color w:val="000000"/>
        </w:rPr>
      </w:pPr>
      <w:r w:rsidRPr="009437AF">
        <w:rPr>
          <w:rFonts w:cs="Arial"/>
          <w:color w:val="000000"/>
        </w:rPr>
        <w:br w:type="page"/>
      </w:r>
      <w:r w:rsidRPr="009437AF">
        <w:rPr>
          <w:rFonts w:cs="Arial"/>
          <w:color w:val="000000"/>
        </w:rPr>
        <w:lastRenderedPageBreak/>
        <w:t>ПАСПОРТ</w:t>
      </w:r>
    </w:p>
    <w:p w:rsidR="00DA7000" w:rsidRPr="009437AF" w:rsidRDefault="00DA7000" w:rsidP="00DA7000">
      <w:pPr>
        <w:ind w:firstLine="709"/>
        <w:jc w:val="center"/>
        <w:rPr>
          <w:rFonts w:cs="Arial"/>
          <w:color w:val="000000"/>
        </w:rPr>
      </w:pPr>
      <w:r w:rsidRPr="009437AF">
        <w:rPr>
          <w:rFonts w:cs="Arial"/>
          <w:bCs/>
          <w:color w:val="000000"/>
          <w:spacing w:val="-1"/>
        </w:rPr>
        <w:t xml:space="preserve">подпрограммы </w:t>
      </w:r>
      <w:r w:rsidRPr="009437AF">
        <w:rPr>
          <w:rFonts w:cs="Arial"/>
          <w:bCs/>
          <w:color w:val="000000"/>
        </w:rPr>
        <w:t>«Осуществление первичного воинского учета граждан на территории Журавского сельского поселения Кантемировского муниципального района» муниципальной программы Журавского сельского поселения «Развитие Журавского сельского поселения Кантемировского муниципального района»</w:t>
      </w:r>
      <w:r w:rsidRPr="009437AF">
        <w:rPr>
          <w:rFonts w:cs="Arial"/>
          <w:color w:val="000000"/>
        </w:rPr>
        <w:t>.</w:t>
      </w:r>
    </w:p>
    <w:p w:rsidR="00DA7000" w:rsidRPr="009437AF" w:rsidRDefault="00DA7000" w:rsidP="00DA7000">
      <w:pPr>
        <w:ind w:firstLine="709"/>
        <w:rPr>
          <w:rFonts w:cs="Arial"/>
          <w:color w:val="000000"/>
        </w:rPr>
      </w:pPr>
    </w:p>
    <w:tbl>
      <w:tblPr>
        <w:tblW w:w="9705" w:type="dxa"/>
        <w:tblInd w:w="-22" w:type="dxa"/>
        <w:tblLayout w:type="fixed"/>
        <w:tblCellMar>
          <w:left w:w="40" w:type="dxa"/>
          <w:right w:w="40" w:type="dxa"/>
        </w:tblCellMar>
        <w:tblLook w:val="04A0" w:firstRow="1" w:lastRow="0" w:firstColumn="1" w:lastColumn="0" w:noHBand="0" w:noVBand="1"/>
      </w:tblPr>
      <w:tblGrid>
        <w:gridCol w:w="2594"/>
        <w:gridCol w:w="7111"/>
      </w:tblGrid>
      <w:tr w:rsidR="00DA7000" w:rsidRPr="009437AF" w:rsidTr="00DA7000">
        <w:tc>
          <w:tcPr>
            <w:tcW w:w="2594" w:type="dxa"/>
            <w:tcBorders>
              <w:top w:val="single" w:sz="4" w:space="0" w:color="000000"/>
              <w:left w:val="single" w:sz="4" w:space="0" w:color="000000"/>
              <w:bottom w:val="single" w:sz="4" w:space="0" w:color="000000"/>
              <w:right w:val="nil"/>
            </w:tcBorders>
            <w:shd w:val="clear" w:color="auto" w:fill="FFFFFF"/>
            <w:hideMark/>
          </w:tcPr>
          <w:p w:rsidR="00DA7000" w:rsidRPr="009437AF" w:rsidRDefault="00DA7000">
            <w:pPr>
              <w:widowControl w:val="0"/>
              <w:shd w:val="clear" w:color="auto" w:fill="FFFFFF"/>
              <w:autoSpaceDE w:val="0"/>
              <w:snapToGrid w:val="0"/>
              <w:ind w:firstLine="0"/>
              <w:rPr>
                <w:rFonts w:cs="Arial"/>
                <w:bCs/>
                <w:color w:val="000000"/>
                <w:kern w:val="2"/>
              </w:rPr>
            </w:pPr>
            <w:r w:rsidRPr="009437AF">
              <w:rPr>
                <w:rFonts w:cs="Arial"/>
                <w:bCs/>
                <w:color w:val="000000"/>
              </w:rPr>
              <w:t>Исполнители подпрограммы муниципальной программы</w:t>
            </w:r>
          </w:p>
        </w:tc>
        <w:tc>
          <w:tcPr>
            <w:tcW w:w="7111" w:type="dxa"/>
            <w:tcBorders>
              <w:top w:val="single" w:sz="4" w:space="0" w:color="000000"/>
              <w:left w:val="single" w:sz="4" w:space="0" w:color="000000"/>
              <w:bottom w:val="single" w:sz="4" w:space="0" w:color="000000"/>
              <w:right w:val="single" w:sz="4" w:space="0" w:color="000000"/>
            </w:tcBorders>
            <w:shd w:val="clear" w:color="auto" w:fill="FFFFFF"/>
            <w:hideMark/>
          </w:tcPr>
          <w:p w:rsidR="00DA7000" w:rsidRPr="009437AF" w:rsidRDefault="00DA7000">
            <w:pPr>
              <w:widowControl w:val="0"/>
              <w:shd w:val="clear" w:color="auto" w:fill="FFFFFF"/>
              <w:autoSpaceDE w:val="0"/>
              <w:snapToGrid w:val="0"/>
              <w:ind w:firstLine="0"/>
              <w:rPr>
                <w:rFonts w:cs="Arial"/>
                <w:color w:val="000000"/>
                <w:spacing w:val="-1"/>
                <w:kern w:val="2"/>
              </w:rPr>
            </w:pPr>
            <w:r w:rsidRPr="009437AF">
              <w:rPr>
                <w:rFonts w:cs="Arial"/>
                <w:color w:val="000000"/>
                <w:spacing w:val="-1"/>
              </w:rPr>
              <w:t>Администрация Журавского сельского поселения Кантемировского муниципального района Воронежской области</w:t>
            </w:r>
          </w:p>
        </w:tc>
      </w:tr>
      <w:tr w:rsidR="00DA7000" w:rsidRPr="009437AF" w:rsidTr="00DA7000">
        <w:tc>
          <w:tcPr>
            <w:tcW w:w="2594" w:type="dxa"/>
            <w:tcBorders>
              <w:top w:val="single" w:sz="4" w:space="0" w:color="000000"/>
              <w:left w:val="single" w:sz="4" w:space="0" w:color="000000"/>
              <w:bottom w:val="single" w:sz="4" w:space="0" w:color="000000"/>
              <w:right w:val="nil"/>
            </w:tcBorders>
            <w:shd w:val="clear" w:color="auto" w:fill="FFFFFF"/>
            <w:hideMark/>
          </w:tcPr>
          <w:p w:rsidR="00DA7000" w:rsidRPr="009437AF" w:rsidRDefault="00DA7000">
            <w:pPr>
              <w:widowControl w:val="0"/>
              <w:shd w:val="clear" w:color="auto" w:fill="FFFFFF"/>
              <w:autoSpaceDE w:val="0"/>
              <w:snapToGrid w:val="0"/>
              <w:ind w:firstLine="0"/>
              <w:rPr>
                <w:rFonts w:cs="Arial"/>
                <w:bCs/>
                <w:color w:val="000000"/>
                <w:spacing w:val="-2"/>
                <w:kern w:val="2"/>
              </w:rPr>
            </w:pPr>
            <w:r w:rsidRPr="009437AF">
              <w:rPr>
                <w:rFonts w:cs="Arial"/>
                <w:bCs/>
                <w:color w:val="000000"/>
                <w:spacing w:val="-2"/>
              </w:rPr>
              <w:t xml:space="preserve">Основные мероприятия, входящие в состав подпрограммы </w:t>
            </w:r>
            <w:r w:rsidRPr="009437AF">
              <w:rPr>
                <w:rFonts w:cs="Arial"/>
                <w:bCs/>
                <w:color w:val="000000"/>
              </w:rPr>
              <w:t>муниципальной</w:t>
            </w:r>
            <w:r w:rsidRPr="009437AF">
              <w:rPr>
                <w:rFonts w:cs="Arial"/>
                <w:bCs/>
                <w:color w:val="000000"/>
                <w:spacing w:val="-2"/>
              </w:rPr>
              <w:t xml:space="preserve"> программы</w:t>
            </w:r>
          </w:p>
        </w:tc>
        <w:tc>
          <w:tcPr>
            <w:tcW w:w="7111" w:type="dxa"/>
            <w:tcBorders>
              <w:top w:val="single" w:sz="4" w:space="0" w:color="000000"/>
              <w:left w:val="single" w:sz="4" w:space="0" w:color="000000"/>
              <w:bottom w:val="single" w:sz="4" w:space="0" w:color="000000"/>
              <w:right w:val="single" w:sz="4" w:space="0" w:color="000000"/>
            </w:tcBorders>
            <w:shd w:val="clear" w:color="auto" w:fill="FFFFFF"/>
            <w:hideMark/>
          </w:tcPr>
          <w:p w:rsidR="00DA7000" w:rsidRPr="009437AF" w:rsidRDefault="00DA7000">
            <w:pPr>
              <w:autoSpaceDE w:val="0"/>
              <w:snapToGrid w:val="0"/>
              <w:ind w:firstLine="0"/>
              <w:rPr>
                <w:rFonts w:cs="Arial"/>
                <w:color w:val="000000"/>
                <w:kern w:val="2"/>
              </w:rPr>
            </w:pPr>
            <w:r w:rsidRPr="009437AF">
              <w:rPr>
                <w:rFonts w:cs="Arial"/>
                <w:color w:val="000000"/>
              </w:rPr>
              <w:t>Первичный воинский учет граждан, проживающих или пребывающих на территории Журавского сельского поселения</w:t>
            </w:r>
          </w:p>
        </w:tc>
      </w:tr>
      <w:tr w:rsidR="00DA7000" w:rsidRPr="009437AF" w:rsidTr="00DA7000">
        <w:tc>
          <w:tcPr>
            <w:tcW w:w="2594" w:type="dxa"/>
            <w:tcBorders>
              <w:top w:val="single" w:sz="4" w:space="0" w:color="000000"/>
              <w:left w:val="single" w:sz="4" w:space="0" w:color="000000"/>
              <w:bottom w:val="single" w:sz="4" w:space="0" w:color="000000"/>
              <w:right w:val="nil"/>
            </w:tcBorders>
            <w:shd w:val="clear" w:color="auto" w:fill="FFFFFF"/>
            <w:hideMark/>
          </w:tcPr>
          <w:p w:rsidR="00DA7000" w:rsidRPr="009437AF" w:rsidRDefault="00DA7000">
            <w:pPr>
              <w:widowControl w:val="0"/>
              <w:shd w:val="clear" w:color="auto" w:fill="FFFFFF"/>
              <w:autoSpaceDE w:val="0"/>
              <w:snapToGrid w:val="0"/>
              <w:ind w:firstLine="0"/>
              <w:rPr>
                <w:rFonts w:cs="Arial"/>
                <w:bCs/>
                <w:color w:val="000000"/>
                <w:spacing w:val="-2"/>
                <w:kern w:val="2"/>
              </w:rPr>
            </w:pPr>
            <w:r w:rsidRPr="009437AF">
              <w:rPr>
                <w:rFonts w:cs="Arial"/>
                <w:bCs/>
                <w:color w:val="000000"/>
              </w:rPr>
              <w:t>Цель подпрограммы муниципальной</w:t>
            </w:r>
            <w:r w:rsidRPr="009437AF">
              <w:rPr>
                <w:rFonts w:cs="Arial"/>
                <w:bCs/>
                <w:color w:val="000000"/>
                <w:spacing w:val="-2"/>
              </w:rPr>
              <w:t xml:space="preserve"> программы</w:t>
            </w:r>
          </w:p>
        </w:tc>
        <w:tc>
          <w:tcPr>
            <w:tcW w:w="7111" w:type="dxa"/>
            <w:tcBorders>
              <w:top w:val="single" w:sz="4" w:space="0" w:color="000000"/>
              <w:left w:val="single" w:sz="4" w:space="0" w:color="000000"/>
              <w:bottom w:val="single" w:sz="4" w:space="0" w:color="000000"/>
              <w:right w:val="single" w:sz="4" w:space="0" w:color="000000"/>
            </w:tcBorders>
            <w:shd w:val="clear" w:color="auto" w:fill="FFFFFF"/>
            <w:hideMark/>
          </w:tcPr>
          <w:p w:rsidR="00DA7000" w:rsidRPr="009437AF" w:rsidRDefault="00DA7000">
            <w:pPr>
              <w:autoSpaceDE w:val="0"/>
              <w:snapToGrid w:val="0"/>
              <w:ind w:firstLine="0"/>
              <w:rPr>
                <w:rFonts w:cs="Arial"/>
                <w:color w:val="000000"/>
                <w:kern w:val="2"/>
              </w:rPr>
            </w:pPr>
            <w:r w:rsidRPr="009437AF">
              <w:rPr>
                <w:rFonts w:cs="Arial"/>
                <w:color w:val="000000"/>
              </w:rPr>
              <w:t>Обеспечение осуществления воинского учета на территории Журавского сельского поселения</w:t>
            </w:r>
          </w:p>
        </w:tc>
      </w:tr>
      <w:tr w:rsidR="00DA7000" w:rsidRPr="009437AF" w:rsidTr="00DA7000">
        <w:tc>
          <w:tcPr>
            <w:tcW w:w="2594" w:type="dxa"/>
            <w:tcBorders>
              <w:top w:val="single" w:sz="4" w:space="0" w:color="000000"/>
              <w:left w:val="single" w:sz="4" w:space="0" w:color="000000"/>
              <w:bottom w:val="single" w:sz="4" w:space="0" w:color="000000"/>
              <w:right w:val="nil"/>
            </w:tcBorders>
            <w:shd w:val="clear" w:color="auto" w:fill="FFFFFF"/>
            <w:hideMark/>
          </w:tcPr>
          <w:p w:rsidR="00DA7000" w:rsidRPr="009437AF" w:rsidRDefault="00DA7000">
            <w:pPr>
              <w:widowControl w:val="0"/>
              <w:shd w:val="clear" w:color="auto" w:fill="FFFFFF"/>
              <w:autoSpaceDE w:val="0"/>
              <w:snapToGrid w:val="0"/>
              <w:ind w:firstLine="0"/>
              <w:rPr>
                <w:rFonts w:cs="Arial"/>
                <w:bCs/>
                <w:color w:val="000000"/>
                <w:spacing w:val="-2"/>
                <w:kern w:val="2"/>
              </w:rPr>
            </w:pPr>
            <w:r w:rsidRPr="009437AF">
              <w:rPr>
                <w:rFonts w:cs="Arial"/>
                <w:bCs/>
                <w:color w:val="000000"/>
              </w:rPr>
              <w:t>Задачи подпрограммы муниципальной</w:t>
            </w:r>
            <w:r w:rsidRPr="009437AF">
              <w:rPr>
                <w:rFonts w:cs="Arial"/>
                <w:bCs/>
                <w:color w:val="000000"/>
                <w:spacing w:val="-2"/>
              </w:rPr>
              <w:t xml:space="preserve"> программы</w:t>
            </w:r>
          </w:p>
        </w:tc>
        <w:tc>
          <w:tcPr>
            <w:tcW w:w="7111" w:type="dxa"/>
            <w:tcBorders>
              <w:top w:val="single" w:sz="4" w:space="0" w:color="000000"/>
              <w:left w:val="single" w:sz="4" w:space="0" w:color="000000"/>
              <w:bottom w:val="single" w:sz="4" w:space="0" w:color="000000"/>
              <w:right w:val="single" w:sz="4" w:space="0" w:color="000000"/>
            </w:tcBorders>
            <w:shd w:val="clear" w:color="auto" w:fill="FFFFFF"/>
            <w:hideMark/>
          </w:tcPr>
          <w:p w:rsidR="00DA7000" w:rsidRPr="009437AF" w:rsidRDefault="00DA7000">
            <w:pPr>
              <w:widowControl w:val="0"/>
              <w:shd w:val="clear" w:color="auto" w:fill="FFFFFF"/>
              <w:tabs>
                <w:tab w:val="left" w:pos="261"/>
              </w:tabs>
              <w:autoSpaceDE w:val="0"/>
              <w:snapToGrid w:val="0"/>
              <w:ind w:firstLine="0"/>
              <w:rPr>
                <w:rFonts w:cs="Arial"/>
                <w:color w:val="000000"/>
                <w:kern w:val="2"/>
              </w:rPr>
            </w:pPr>
            <w:r w:rsidRPr="009437AF">
              <w:rPr>
                <w:rFonts w:cs="Arial"/>
                <w:color w:val="000000"/>
              </w:rPr>
              <w:t>Обеспечение условий для осуществления воинского учета на территории Журавского сельского поселения.</w:t>
            </w:r>
          </w:p>
        </w:tc>
      </w:tr>
      <w:tr w:rsidR="00DA7000" w:rsidRPr="009437AF" w:rsidTr="00DA7000">
        <w:tc>
          <w:tcPr>
            <w:tcW w:w="2594" w:type="dxa"/>
            <w:tcBorders>
              <w:top w:val="single" w:sz="4" w:space="0" w:color="000000"/>
              <w:left w:val="single" w:sz="4" w:space="0" w:color="000000"/>
              <w:bottom w:val="single" w:sz="4" w:space="0" w:color="000000"/>
              <w:right w:val="nil"/>
            </w:tcBorders>
            <w:shd w:val="clear" w:color="auto" w:fill="FFFFFF"/>
            <w:hideMark/>
          </w:tcPr>
          <w:p w:rsidR="00DA7000" w:rsidRPr="009437AF" w:rsidRDefault="00DA7000">
            <w:pPr>
              <w:widowControl w:val="0"/>
              <w:shd w:val="clear" w:color="auto" w:fill="FFFFFF"/>
              <w:autoSpaceDE w:val="0"/>
              <w:snapToGrid w:val="0"/>
              <w:ind w:firstLine="0"/>
              <w:rPr>
                <w:rFonts w:cs="Arial"/>
                <w:bCs/>
                <w:color w:val="000000"/>
                <w:spacing w:val="-2"/>
                <w:kern w:val="2"/>
              </w:rPr>
            </w:pPr>
            <w:r w:rsidRPr="009437AF">
              <w:rPr>
                <w:rFonts w:cs="Arial"/>
                <w:bCs/>
                <w:color w:val="000000"/>
                <w:spacing w:val="-2"/>
              </w:rPr>
              <w:t xml:space="preserve">Сроки </w:t>
            </w:r>
            <w:r w:rsidRPr="009437AF">
              <w:rPr>
                <w:rFonts w:cs="Arial"/>
                <w:bCs/>
                <w:color w:val="000000"/>
              </w:rPr>
              <w:t xml:space="preserve">реализации подпрограммы муниципальной </w:t>
            </w:r>
            <w:r w:rsidRPr="009437AF">
              <w:rPr>
                <w:rFonts w:cs="Arial"/>
                <w:bCs/>
                <w:color w:val="000000"/>
                <w:spacing w:val="-2"/>
              </w:rPr>
              <w:t>программы</w:t>
            </w:r>
          </w:p>
        </w:tc>
        <w:tc>
          <w:tcPr>
            <w:tcW w:w="7111" w:type="dxa"/>
            <w:tcBorders>
              <w:top w:val="single" w:sz="4" w:space="0" w:color="000000"/>
              <w:left w:val="single" w:sz="4" w:space="0" w:color="000000"/>
              <w:bottom w:val="single" w:sz="4" w:space="0" w:color="000000"/>
              <w:right w:val="single" w:sz="4" w:space="0" w:color="000000"/>
            </w:tcBorders>
            <w:shd w:val="clear" w:color="auto" w:fill="FFFFFF"/>
            <w:hideMark/>
          </w:tcPr>
          <w:p w:rsidR="00DA7000" w:rsidRPr="009437AF" w:rsidRDefault="00DA7000">
            <w:pPr>
              <w:widowControl w:val="0"/>
              <w:shd w:val="clear" w:color="auto" w:fill="FFFFFF"/>
              <w:autoSpaceDE w:val="0"/>
              <w:snapToGrid w:val="0"/>
              <w:ind w:firstLine="0"/>
              <w:rPr>
                <w:rFonts w:cs="Arial"/>
                <w:color w:val="000000"/>
                <w:kern w:val="2"/>
              </w:rPr>
            </w:pPr>
            <w:r w:rsidRPr="009437AF">
              <w:rPr>
                <w:rFonts w:cs="Arial"/>
                <w:color w:val="000000"/>
              </w:rPr>
              <w:t xml:space="preserve">2014 — </w:t>
            </w:r>
            <w:r w:rsidR="00DB3E3E">
              <w:rPr>
                <w:rFonts w:cs="Arial"/>
                <w:color w:val="000000"/>
              </w:rPr>
              <w:t>2025</w:t>
            </w:r>
            <w:r w:rsidRPr="009437AF">
              <w:rPr>
                <w:rFonts w:cs="Arial"/>
                <w:color w:val="000000"/>
              </w:rPr>
              <w:t xml:space="preserve"> годы</w:t>
            </w:r>
          </w:p>
        </w:tc>
      </w:tr>
      <w:tr w:rsidR="00DA7000" w:rsidRPr="009437AF" w:rsidTr="00DA7000">
        <w:trPr>
          <w:trHeight w:val="2999"/>
        </w:trPr>
        <w:tc>
          <w:tcPr>
            <w:tcW w:w="2594" w:type="dxa"/>
            <w:tcBorders>
              <w:top w:val="single" w:sz="4" w:space="0" w:color="000000"/>
              <w:left w:val="single" w:sz="4" w:space="0" w:color="000000"/>
              <w:bottom w:val="nil"/>
              <w:right w:val="nil"/>
            </w:tcBorders>
            <w:shd w:val="clear" w:color="auto" w:fill="FFFFFF"/>
            <w:hideMark/>
          </w:tcPr>
          <w:p w:rsidR="00DA7000" w:rsidRPr="009437AF" w:rsidRDefault="00DA7000" w:rsidP="005054B7">
            <w:pPr>
              <w:widowControl w:val="0"/>
              <w:shd w:val="clear" w:color="auto" w:fill="FFFFFF"/>
              <w:autoSpaceDE w:val="0"/>
              <w:snapToGrid w:val="0"/>
              <w:ind w:firstLine="0"/>
              <w:rPr>
                <w:rFonts w:cs="Arial"/>
                <w:bCs/>
                <w:color w:val="000000"/>
                <w:kern w:val="2"/>
              </w:rPr>
            </w:pPr>
            <w:r w:rsidRPr="009437AF">
              <w:rPr>
                <w:rFonts w:cs="Arial"/>
                <w:bCs/>
                <w:color w:val="000000"/>
              </w:rPr>
              <w:t xml:space="preserve">Объемы и источники финансирования подпрограммы муниципальной программы (в действующих ценах каждого года реализации подпрограммы муниципальной программы) </w:t>
            </w:r>
          </w:p>
        </w:tc>
        <w:tc>
          <w:tcPr>
            <w:tcW w:w="7111" w:type="dxa"/>
            <w:tcBorders>
              <w:top w:val="single" w:sz="4" w:space="0" w:color="000000"/>
              <w:left w:val="single" w:sz="4" w:space="0" w:color="000000"/>
              <w:bottom w:val="nil"/>
              <w:right w:val="single" w:sz="4" w:space="0" w:color="000000"/>
            </w:tcBorders>
            <w:shd w:val="clear" w:color="auto" w:fill="FFFFFF"/>
            <w:hideMark/>
          </w:tcPr>
          <w:tbl>
            <w:tblPr>
              <w:tblW w:w="5000" w:type="pct"/>
              <w:tblLayout w:type="fixed"/>
              <w:tblCellMar>
                <w:left w:w="40" w:type="dxa"/>
                <w:right w:w="40" w:type="dxa"/>
              </w:tblCellMar>
              <w:tblLook w:val="04A0" w:firstRow="1" w:lastRow="0" w:firstColumn="1" w:lastColumn="0" w:noHBand="0" w:noVBand="1"/>
            </w:tblPr>
            <w:tblGrid>
              <w:gridCol w:w="1719"/>
              <w:gridCol w:w="1717"/>
              <w:gridCol w:w="3585"/>
            </w:tblGrid>
            <w:tr w:rsidR="00DA7000" w:rsidRPr="009437AF">
              <w:tc>
                <w:tcPr>
                  <w:tcW w:w="5000" w:type="pct"/>
                  <w:gridSpan w:val="3"/>
                  <w:tcBorders>
                    <w:top w:val="single" w:sz="4" w:space="0" w:color="000000"/>
                    <w:left w:val="single" w:sz="4" w:space="0" w:color="000000"/>
                    <w:bottom w:val="single" w:sz="4" w:space="0" w:color="000000"/>
                    <w:right w:val="single" w:sz="4" w:space="0" w:color="000000"/>
                  </w:tcBorders>
                  <w:shd w:val="clear" w:color="auto" w:fill="FFFFFF"/>
                  <w:hideMark/>
                </w:tcPr>
                <w:p w:rsidR="00DA7000" w:rsidRPr="009437AF" w:rsidRDefault="00DA7000">
                  <w:pPr>
                    <w:widowControl w:val="0"/>
                    <w:shd w:val="clear" w:color="auto" w:fill="FFFFFF"/>
                    <w:autoSpaceDE w:val="0"/>
                    <w:snapToGrid w:val="0"/>
                    <w:ind w:firstLine="0"/>
                    <w:rPr>
                      <w:rFonts w:cs="Arial"/>
                      <w:color w:val="000000"/>
                      <w:kern w:val="2"/>
                      <w:lang w:eastAsia="ar-SA"/>
                    </w:rPr>
                  </w:pPr>
                  <w:r w:rsidRPr="009437AF">
                    <w:rPr>
                      <w:rFonts w:cs="Arial"/>
                      <w:color w:val="000000"/>
                    </w:rPr>
                    <w:t>Объем бюджетных ассигнований на реализацию подпрограммы из средств федерального бюджета – 885,2 тыс. рублей, в том числе:</w:t>
                  </w:r>
                </w:p>
              </w:tc>
            </w:tr>
            <w:tr w:rsidR="00DA7000" w:rsidRPr="009437AF">
              <w:trPr>
                <w:trHeight w:val="395"/>
              </w:trPr>
              <w:tc>
                <w:tcPr>
                  <w:tcW w:w="1224" w:type="pct"/>
                  <w:tcBorders>
                    <w:top w:val="single" w:sz="4" w:space="0" w:color="000000"/>
                    <w:left w:val="single" w:sz="4" w:space="0" w:color="000000"/>
                    <w:bottom w:val="single" w:sz="4" w:space="0" w:color="000000"/>
                    <w:right w:val="nil"/>
                  </w:tcBorders>
                  <w:shd w:val="clear" w:color="auto" w:fill="FFFFFF"/>
                  <w:hideMark/>
                </w:tcPr>
                <w:p w:rsidR="00DA7000" w:rsidRPr="009437AF" w:rsidRDefault="00DA7000">
                  <w:pPr>
                    <w:widowControl w:val="0"/>
                    <w:shd w:val="clear" w:color="auto" w:fill="FFFFFF"/>
                    <w:autoSpaceDE w:val="0"/>
                    <w:snapToGrid w:val="0"/>
                    <w:ind w:firstLine="0"/>
                    <w:rPr>
                      <w:rFonts w:cs="Arial"/>
                      <w:color w:val="000000"/>
                      <w:kern w:val="2"/>
                      <w:lang w:eastAsia="ar-SA"/>
                    </w:rPr>
                  </w:pPr>
                  <w:r w:rsidRPr="009437AF">
                    <w:rPr>
                      <w:rFonts w:cs="Arial"/>
                      <w:color w:val="000000"/>
                    </w:rPr>
                    <w:t>Год</w:t>
                  </w:r>
                </w:p>
              </w:tc>
              <w:tc>
                <w:tcPr>
                  <w:tcW w:w="1223" w:type="pct"/>
                  <w:tcBorders>
                    <w:top w:val="single" w:sz="4" w:space="0" w:color="000000"/>
                    <w:left w:val="single" w:sz="4" w:space="0" w:color="000000"/>
                    <w:bottom w:val="single" w:sz="4" w:space="0" w:color="000000"/>
                    <w:right w:val="nil"/>
                  </w:tcBorders>
                  <w:shd w:val="clear" w:color="auto" w:fill="FFFFFF"/>
                  <w:hideMark/>
                </w:tcPr>
                <w:p w:rsidR="00DA7000" w:rsidRPr="009437AF" w:rsidRDefault="00DA7000">
                  <w:pPr>
                    <w:widowControl w:val="0"/>
                    <w:shd w:val="clear" w:color="auto" w:fill="FFFFFF"/>
                    <w:autoSpaceDE w:val="0"/>
                    <w:snapToGrid w:val="0"/>
                    <w:ind w:firstLine="0"/>
                    <w:rPr>
                      <w:rFonts w:cs="Arial"/>
                      <w:color w:val="000000"/>
                      <w:kern w:val="2"/>
                      <w:lang w:eastAsia="ar-SA"/>
                    </w:rPr>
                  </w:pPr>
                  <w:r w:rsidRPr="009437AF">
                    <w:rPr>
                      <w:rFonts w:cs="Arial"/>
                      <w:color w:val="000000"/>
                    </w:rPr>
                    <w:t>Всего</w:t>
                  </w:r>
                </w:p>
              </w:tc>
              <w:tc>
                <w:tcPr>
                  <w:tcW w:w="2553" w:type="pct"/>
                  <w:tcBorders>
                    <w:top w:val="single" w:sz="4" w:space="0" w:color="000000"/>
                    <w:left w:val="single" w:sz="4" w:space="0" w:color="000000"/>
                    <w:bottom w:val="single" w:sz="4" w:space="0" w:color="000000"/>
                    <w:right w:val="single" w:sz="4" w:space="0" w:color="000000"/>
                  </w:tcBorders>
                  <w:shd w:val="clear" w:color="auto" w:fill="FFFFFF"/>
                  <w:hideMark/>
                </w:tcPr>
                <w:p w:rsidR="00DA7000" w:rsidRPr="009437AF" w:rsidRDefault="00DA7000">
                  <w:pPr>
                    <w:widowControl w:val="0"/>
                    <w:shd w:val="clear" w:color="auto" w:fill="FFFFFF"/>
                    <w:autoSpaceDE w:val="0"/>
                    <w:snapToGrid w:val="0"/>
                    <w:ind w:firstLine="0"/>
                    <w:rPr>
                      <w:rFonts w:cs="Arial"/>
                      <w:color w:val="000000"/>
                      <w:kern w:val="2"/>
                      <w:lang w:eastAsia="ar-SA"/>
                    </w:rPr>
                  </w:pPr>
                  <w:r w:rsidRPr="009437AF">
                    <w:rPr>
                      <w:rFonts w:cs="Arial"/>
                      <w:color w:val="000000"/>
                    </w:rPr>
                    <w:t>Федеральный бюджет</w:t>
                  </w:r>
                </w:p>
              </w:tc>
            </w:tr>
            <w:tr w:rsidR="00DA7000" w:rsidRPr="009437AF">
              <w:tc>
                <w:tcPr>
                  <w:tcW w:w="1224" w:type="pct"/>
                  <w:tcBorders>
                    <w:top w:val="single" w:sz="4" w:space="0" w:color="000000"/>
                    <w:left w:val="single" w:sz="4" w:space="0" w:color="000000"/>
                    <w:bottom w:val="single" w:sz="4" w:space="0" w:color="000000"/>
                    <w:right w:val="nil"/>
                  </w:tcBorders>
                  <w:shd w:val="clear" w:color="auto" w:fill="FFFFFF"/>
                  <w:hideMark/>
                </w:tcPr>
                <w:p w:rsidR="00DA7000" w:rsidRPr="009437AF" w:rsidRDefault="00DA7000">
                  <w:pPr>
                    <w:widowControl w:val="0"/>
                    <w:shd w:val="clear" w:color="auto" w:fill="FFFFFF"/>
                    <w:autoSpaceDE w:val="0"/>
                    <w:snapToGrid w:val="0"/>
                    <w:ind w:firstLine="0"/>
                    <w:rPr>
                      <w:rFonts w:cs="Arial"/>
                      <w:color w:val="000000"/>
                      <w:kern w:val="2"/>
                      <w:lang w:eastAsia="ar-SA"/>
                    </w:rPr>
                  </w:pPr>
                  <w:r w:rsidRPr="009437AF">
                    <w:rPr>
                      <w:rFonts w:cs="Arial"/>
                      <w:color w:val="000000"/>
                    </w:rPr>
                    <w:t>2014</w:t>
                  </w:r>
                </w:p>
              </w:tc>
              <w:tc>
                <w:tcPr>
                  <w:tcW w:w="1223" w:type="pct"/>
                  <w:tcBorders>
                    <w:top w:val="single" w:sz="4" w:space="0" w:color="000000"/>
                    <w:left w:val="single" w:sz="4" w:space="0" w:color="000000"/>
                    <w:bottom w:val="single" w:sz="4" w:space="0" w:color="000000"/>
                    <w:right w:val="nil"/>
                  </w:tcBorders>
                  <w:shd w:val="clear" w:color="auto" w:fill="FFFFFF"/>
                  <w:hideMark/>
                </w:tcPr>
                <w:p w:rsidR="00DA7000" w:rsidRPr="009437AF" w:rsidRDefault="00DA7000">
                  <w:pPr>
                    <w:widowControl w:val="0"/>
                    <w:shd w:val="clear" w:color="auto" w:fill="FFFFFF"/>
                    <w:autoSpaceDE w:val="0"/>
                    <w:snapToGrid w:val="0"/>
                    <w:ind w:firstLine="0"/>
                    <w:rPr>
                      <w:rFonts w:cs="Arial"/>
                      <w:color w:val="000000"/>
                      <w:kern w:val="2"/>
                      <w:lang w:eastAsia="ar-SA"/>
                    </w:rPr>
                  </w:pPr>
                  <w:r w:rsidRPr="009437AF">
                    <w:rPr>
                      <w:rFonts w:cs="Arial"/>
                      <w:color w:val="000000"/>
                    </w:rPr>
                    <w:t>58,6</w:t>
                  </w:r>
                </w:p>
              </w:tc>
              <w:tc>
                <w:tcPr>
                  <w:tcW w:w="2553" w:type="pct"/>
                  <w:tcBorders>
                    <w:top w:val="single" w:sz="4" w:space="0" w:color="000000"/>
                    <w:left w:val="single" w:sz="4" w:space="0" w:color="000000"/>
                    <w:bottom w:val="single" w:sz="4" w:space="0" w:color="000000"/>
                    <w:right w:val="single" w:sz="4" w:space="0" w:color="000000"/>
                  </w:tcBorders>
                  <w:shd w:val="clear" w:color="auto" w:fill="FFFFFF"/>
                  <w:hideMark/>
                </w:tcPr>
                <w:p w:rsidR="00DA7000" w:rsidRPr="009437AF" w:rsidRDefault="00DA7000">
                  <w:pPr>
                    <w:widowControl w:val="0"/>
                    <w:shd w:val="clear" w:color="auto" w:fill="FFFFFF"/>
                    <w:autoSpaceDE w:val="0"/>
                    <w:snapToGrid w:val="0"/>
                    <w:ind w:firstLine="0"/>
                    <w:rPr>
                      <w:rFonts w:cs="Arial"/>
                      <w:color w:val="000000"/>
                      <w:kern w:val="2"/>
                      <w:lang w:eastAsia="ar-SA"/>
                    </w:rPr>
                  </w:pPr>
                  <w:r w:rsidRPr="009437AF">
                    <w:rPr>
                      <w:rFonts w:cs="Arial"/>
                      <w:color w:val="000000"/>
                    </w:rPr>
                    <w:t>58,6</w:t>
                  </w:r>
                </w:p>
              </w:tc>
            </w:tr>
            <w:tr w:rsidR="00DA7000" w:rsidRPr="009437AF">
              <w:tc>
                <w:tcPr>
                  <w:tcW w:w="1224" w:type="pct"/>
                  <w:tcBorders>
                    <w:top w:val="single" w:sz="4" w:space="0" w:color="000000"/>
                    <w:left w:val="single" w:sz="4" w:space="0" w:color="000000"/>
                    <w:bottom w:val="single" w:sz="4" w:space="0" w:color="000000"/>
                    <w:right w:val="nil"/>
                  </w:tcBorders>
                  <w:shd w:val="clear" w:color="auto" w:fill="FFFFFF"/>
                  <w:hideMark/>
                </w:tcPr>
                <w:p w:rsidR="00DA7000" w:rsidRPr="009437AF" w:rsidRDefault="00DA7000">
                  <w:pPr>
                    <w:widowControl w:val="0"/>
                    <w:shd w:val="clear" w:color="auto" w:fill="FFFFFF"/>
                    <w:autoSpaceDE w:val="0"/>
                    <w:snapToGrid w:val="0"/>
                    <w:ind w:firstLine="0"/>
                    <w:rPr>
                      <w:rFonts w:cs="Arial"/>
                      <w:color w:val="000000"/>
                      <w:kern w:val="2"/>
                      <w:lang w:eastAsia="ar-SA"/>
                    </w:rPr>
                  </w:pPr>
                  <w:r w:rsidRPr="009437AF">
                    <w:rPr>
                      <w:rFonts w:cs="Arial"/>
                      <w:color w:val="000000"/>
                    </w:rPr>
                    <w:t>2015</w:t>
                  </w:r>
                </w:p>
              </w:tc>
              <w:tc>
                <w:tcPr>
                  <w:tcW w:w="1223" w:type="pct"/>
                  <w:tcBorders>
                    <w:top w:val="single" w:sz="4" w:space="0" w:color="000000"/>
                    <w:left w:val="single" w:sz="4" w:space="0" w:color="000000"/>
                    <w:bottom w:val="single" w:sz="4" w:space="0" w:color="000000"/>
                    <w:right w:val="nil"/>
                  </w:tcBorders>
                  <w:shd w:val="clear" w:color="auto" w:fill="FFFFFF"/>
                  <w:hideMark/>
                </w:tcPr>
                <w:p w:rsidR="00DA7000" w:rsidRPr="009437AF" w:rsidRDefault="00DA7000">
                  <w:pPr>
                    <w:widowControl w:val="0"/>
                    <w:shd w:val="clear" w:color="auto" w:fill="FFFFFF"/>
                    <w:autoSpaceDE w:val="0"/>
                    <w:snapToGrid w:val="0"/>
                    <w:ind w:firstLine="0"/>
                    <w:rPr>
                      <w:rFonts w:cs="Arial"/>
                      <w:color w:val="000000"/>
                      <w:kern w:val="2"/>
                      <w:lang w:eastAsia="ar-SA"/>
                    </w:rPr>
                  </w:pPr>
                  <w:r w:rsidRPr="009437AF">
                    <w:rPr>
                      <w:rFonts w:cs="Arial"/>
                      <w:color w:val="000000"/>
                    </w:rPr>
                    <w:t>66,7</w:t>
                  </w:r>
                </w:p>
              </w:tc>
              <w:tc>
                <w:tcPr>
                  <w:tcW w:w="2553" w:type="pct"/>
                  <w:tcBorders>
                    <w:top w:val="single" w:sz="4" w:space="0" w:color="000000"/>
                    <w:left w:val="single" w:sz="4" w:space="0" w:color="000000"/>
                    <w:bottom w:val="single" w:sz="4" w:space="0" w:color="000000"/>
                    <w:right w:val="single" w:sz="4" w:space="0" w:color="000000"/>
                  </w:tcBorders>
                  <w:shd w:val="clear" w:color="auto" w:fill="FFFFFF"/>
                  <w:hideMark/>
                </w:tcPr>
                <w:p w:rsidR="00DA7000" w:rsidRPr="009437AF" w:rsidRDefault="00DA7000">
                  <w:pPr>
                    <w:widowControl w:val="0"/>
                    <w:shd w:val="clear" w:color="auto" w:fill="FFFFFF"/>
                    <w:autoSpaceDE w:val="0"/>
                    <w:snapToGrid w:val="0"/>
                    <w:ind w:firstLine="0"/>
                    <w:rPr>
                      <w:rFonts w:cs="Arial"/>
                      <w:color w:val="000000"/>
                      <w:kern w:val="2"/>
                      <w:lang w:eastAsia="ar-SA"/>
                    </w:rPr>
                  </w:pPr>
                  <w:r w:rsidRPr="009437AF">
                    <w:rPr>
                      <w:rFonts w:cs="Arial"/>
                      <w:color w:val="000000"/>
                    </w:rPr>
                    <w:t>66,7</w:t>
                  </w:r>
                </w:p>
              </w:tc>
            </w:tr>
            <w:tr w:rsidR="00DA7000" w:rsidRPr="009437AF">
              <w:tc>
                <w:tcPr>
                  <w:tcW w:w="1224" w:type="pct"/>
                  <w:tcBorders>
                    <w:top w:val="single" w:sz="4" w:space="0" w:color="000000"/>
                    <w:left w:val="single" w:sz="4" w:space="0" w:color="000000"/>
                    <w:bottom w:val="single" w:sz="4" w:space="0" w:color="000000"/>
                    <w:right w:val="nil"/>
                  </w:tcBorders>
                  <w:shd w:val="clear" w:color="auto" w:fill="FFFFFF"/>
                  <w:hideMark/>
                </w:tcPr>
                <w:p w:rsidR="00DA7000" w:rsidRPr="009437AF" w:rsidRDefault="00DA7000">
                  <w:pPr>
                    <w:widowControl w:val="0"/>
                    <w:shd w:val="clear" w:color="auto" w:fill="FFFFFF"/>
                    <w:autoSpaceDE w:val="0"/>
                    <w:snapToGrid w:val="0"/>
                    <w:ind w:firstLine="0"/>
                    <w:rPr>
                      <w:rFonts w:cs="Arial"/>
                      <w:color w:val="000000"/>
                      <w:kern w:val="2"/>
                      <w:lang w:eastAsia="ar-SA"/>
                    </w:rPr>
                  </w:pPr>
                  <w:r w:rsidRPr="009437AF">
                    <w:rPr>
                      <w:rFonts w:cs="Arial"/>
                      <w:color w:val="000000"/>
                    </w:rPr>
                    <w:t>2016</w:t>
                  </w:r>
                </w:p>
              </w:tc>
              <w:tc>
                <w:tcPr>
                  <w:tcW w:w="1223" w:type="pct"/>
                  <w:tcBorders>
                    <w:top w:val="single" w:sz="4" w:space="0" w:color="000000"/>
                    <w:left w:val="single" w:sz="4" w:space="0" w:color="000000"/>
                    <w:bottom w:val="single" w:sz="4" w:space="0" w:color="000000"/>
                    <w:right w:val="nil"/>
                  </w:tcBorders>
                  <w:shd w:val="clear" w:color="auto" w:fill="FFFFFF"/>
                  <w:hideMark/>
                </w:tcPr>
                <w:p w:rsidR="00DA7000" w:rsidRPr="009437AF" w:rsidRDefault="00DA7000">
                  <w:pPr>
                    <w:widowControl w:val="0"/>
                    <w:shd w:val="clear" w:color="auto" w:fill="FFFFFF"/>
                    <w:autoSpaceDE w:val="0"/>
                    <w:snapToGrid w:val="0"/>
                    <w:ind w:firstLine="0"/>
                    <w:rPr>
                      <w:rFonts w:cs="Arial"/>
                      <w:color w:val="000000"/>
                      <w:kern w:val="2"/>
                      <w:lang w:eastAsia="ar-SA"/>
                    </w:rPr>
                  </w:pPr>
                  <w:r w:rsidRPr="009437AF">
                    <w:rPr>
                      <w:rFonts w:cs="Arial"/>
                      <w:color w:val="000000"/>
                    </w:rPr>
                    <w:t>68,9</w:t>
                  </w:r>
                </w:p>
              </w:tc>
              <w:tc>
                <w:tcPr>
                  <w:tcW w:w="2553" w:type="pct"/>
                  <w:tcBorders>
                    <w:top w:val="single" w:sz="4" w:space="0" w:color="000000"/>
                    <w:left w:val="single" w:sz="4" w:space="0" w:color="000000"/>
                    <w:bottom w:val="single" w:sz="4" w:space="0" w:color="000000"/>
                    <w:right w:val="single" w:sz="4" w:space="0" w:color="000000"/>
                  </w:tcBorders>
                  <w:shd w:val="clear" w:color="auto" w:fill="FFFFFF"/>
                  <w:hideMark/>
                </w:tcPr>
                <w:p w:rsidR="00DA7000" w:rsidRPr="009437AF" w:rsidRDefault="00DA7000">
                  <w:pPr>
                    <w:widowControl w:val="0"/>
                    <w:shd w:val="clear" w:color="auto" w:fill="FFFFFF"/>
                    <w:autoSpaceDE w:val="0"/>
                    <w:snapToGrid w:val="0"/>
                    <w:ind w:firstLine="0"/>
                    <w:rPr>
                      <w:rFonts w:cs="Arial"/>
                      <w:color w:val="000000"/>
                      <w:kern w:val="2"/>
                      <w:lang w:eastAsia="ar-SA"/>
                    </w:rPr>
                  </w:pPr>
                  <w:r w:rsidRPr="009437AF">
                    <w:rPr>
                      <w:rFonts w:cs="Arial"/>
                      <w:color w:val="000000"/>
                    </w:rPr>
                    <w:t>68,9</w:t>
                  </w:r>
                </w:p>
              </w:tc>
            </w:tr>
            <w:tr w:rsidR="00DA7000" w:rsidRPr="009437AF">
              <w:tc>
                <w:tcPr>
                  <w:tcW w:w="1224" w:type="pct"/>
                  <w:tcBorders>
                    <w:top w:val="single" w:sz="4" w:space="0" w:color="000000"/>
                    <w:left w:val="single" w:sz="4" w:space="0" w:color="000000"/>
                    <w:bottom w:val="single" w:sz="4" w:space="0" w:color="000000"/>
                    <w:right w:val="nil"/>
                  </w:tcBorders>
                  <w:shd w:val="clear" w:color="auto" w:fill="FFFFFF"/>
                  <w:hideMark/>
                </w:tcPr>
                <w:p w:rsidR="00DA7000" w:rsidRPr="009437AF" w:rsidRDefault="00DA7000">
                  <w:pPr>
                    <w:widowControl w:val="0"/>
                    <w:shd w:val="clear" w:color="auto" w:fill="FFFFFF"/>
                    <w:autoSpaceDE w:val="0"/>
                    <w:snapToGrid w:val="0"/>
                    <w:ind w:firstLine="0"/>
                    <w:rPr>
                      <w:rFonts w:cs="Arial"/>
                      <w:color w:val="000000"/>
                      <w:kern w:val="2"/>
                      <w:lang w:eastAsia="ar-SA"/>
                    </w:rPr>
                  </w:pPr>
                  <w:r w:rsidRPr="009437AF">
                    <w:rPr>
                      <w:rFonts w:cs="Arial"/>
                      <w:color w:val="000000"/>
                    </w:rPr>
                    <w:t>2017</w:t>
                  </w:r>
                </w:p>
              </w:tc>
              <w:tc>
                <w:tcPr>
                  <w:tcW w:w="1223" w:type="pct"/>
                  <w:tcBorders>
                    <w:top w:val="single" w:sz="4" w:space="0" w:color="000000"/>
                    <w:left w:val="single" w:sz="4" w:space="0" w:color="000000"/>
                    <w:bottom w:val="single" w:sz="4" w:space="0" w:color="000000"/>
                    <w:right w:val="nil"/>
                  </w:tcBorders>
                  <w:shd w:val="clear" w:color="auto" w:fill="FFFFFF"/>
                  <w:hideMark/>
                </w:tcPr>
                <w:p w:rsidR="00DA7000" w:rsidRPr="009437AF" w:rsidRDefault="00DA7000">
                  <w:pPr>
                    <w:widowControl w:val="0"/>
                    <w:autoSpaceDE w:val="0"/>
                    <w:snapToGrid w:val="0"/>
                    <w:ind w:firstLine="0"/>
                    <w:rPr>
                      <w:rFonts w:cs="Arial"/>
                      <w:color w:val="000000"/>
                      <w:kern w:val="2"/>
                      <w:lang w:eastAsia="ar-SA"/>
                    </w:rPr>
                  </w:pPr>
                  <w:r w:rsidRPr="009437AF">
                    <w:rPr>
                      <w:rFonts w:cs="Arial"/>
                      <w:color w:val="000000"/>
                    </w:rPr>
                    <w:t>68,3</w:t>
                  </w:r>
                </w:p>
              </w:tc>
              <w:tc>
                <w:tcPr>
                  <w:tcW w:w="2553" w:type="pct"/>
                  <w:tcBorders>
                    <w:top w:val="single" w:sz="4" w:space="0" w:color="000000"/>
                    <w:left w:val="single" w:sz="4" w:space="0" w:color="000000"/>
                    <w:bottom w:val="single" w:sz="4" w:space="0" w:color="000000"/>
                    <w:right w:val="single" w:sz="4" w:space="0" w:color="000000"/>
                  </w:tcBorders>
                  <w:shd w:val="clear" w:color="auto" w:fill="FFFFFF"/>
                  <w:hideMark/>
                </w:tcPr>
                <w:p w:rsidR="00DA7000" w:rsidRPr="009437AF" w:rsidRDefault="00DA7000">
                  <w:pPr>
                    <w:widowControl w:val="0"/>
                    <w:autoSpaceDE w:val="0"/>
                    <w:snapToGrid w:val="0"/>
                    <w:ind w:firstLine="0"/>
                    <w:rPr>
                      <w:rFonts w:cs="Arial"/>
                      <w:color w:val="000000"/>
                      <w:kern w:val="2"/>
                      <w:lang w:eastAsia="ar-SA"/>
                    </w:rPr>
                  </w:pPr>
                  <w:r w:rsidRPr="009437AF">
                    <w:rPr>
                      <w:rFonts w:cs="Arial"/>
                      <w:color w:val="000000"/>
                    </w:rPr>
                    <w:t>68,3</w:t>
                  </w:r>
                </w:p>
              </w:tc>
            </w:tr>
            <w:tr w:rsidR="00DA7000" w:rsidRPr="009437AF">
              <w:tc>
                <w:tcPr>
                  <w:tcW w:w="1224" w:type="pct"/>
                  <w:tcBorders>
                    <w:top w:val="single" w:sz="4" w:space="0" w:color="000000"/>
                    <w:left w:val="single" w:sz="4" w:space="0" w:color="000000"/>
                    <w:bottom w:val="single" w:sz="4" w:space="0" w:color="000000"/>
                    <w:right w:val="nil"/>
                  </w:tcBorders>
                  <w:shd w:val="clear" w:color="auto" w:fill="FFFFFF"/>
                  <w:hideMark/>
                </w:tcPr>
                <w:p w:rsidR="00DA7000" w:rsidRPr="009437AF" w:rsidRDefault="00DA7000">
                  <w:pPr>
                    <w:widowControl w:val="0"/>
                    <w:shd w:val="clear" w:color="auto" w:fill="FFFFFF"/>
                    <w:autoSpaceDE w:val="0"/>
                    <w:snapToGrid w:val="0"/>
                    <w:ind w:firstLine="0"/>
                    <w:rPr>
                      <w:rFonts w:cs="Arial"/>
                      <w:color w:val="000000"/>
                      <w:kern w:val="2"/>
                      <w:lang w:eastAsia="ar-SA"/>
                    </w:rPr>
                  </w:pPr>
                  <w:r w:rsidRPr="009437AF">
                    <w:rPr>
                      <w:rFonts w:cs="Arial"/>
                      <w:color w:val="000000"/>
                    </w:rPr>
                    <w:t>2018</w:t>
                  </w:r>
                </w:p>
              </w:tc>
              <w:tc>
                <w:tcPr>
                  <w:tcW w:w="1223" w:type="pct"/>
                  <w:tcBorders>
                    <w:top w:val="single" w:sz="4" w:space="0" w:color="000000"/>
                    <w:left w:val="single" w:sz="4" w:space="0" w:color="000000"/>
                    <w:bottom w:val="single" w:sz="4" w:space="0" w:color="000000"/>
                    <w:right w:val="nil"/>
                  </w:tcBorders>
                  <w:shd w:val="clear" w:color="auto" w:fill="FFFFFF"/>
                  <w:vAlign w:val="center"/>
                  <w:hideMark/>
                </w:tcPr>
                <w:p w:rsidR="00DA7000" w:rsidRPr="009437AF" w:rsidRDefault="00DA7000">
                  <w:pPr>
                    <w:widowControl w:val="0"/>
                    <w:autoSpaceDE w:val="0"/>
                    <w:snapToGrid w:val="0"/>
                    <w:ind w:firstLine="0"/>
                    <w:rPr>
                      <w:rFonts w:cs="Arial"/>
                      <w:color w:val="000000"/>
                      <w:kern w:val="2"/>
                      <w:lang w:eastAsia="ar-SA"/>
                    </w:rPr>
                  </w:pPr>
                  <w:r w:rsidRPr="009437AF">
                    <w:rPr>
                      <w:rFonts w:cs="Arial"/>
                      <w:color w:val="000000"/>
                    </w:rPr>
                    <w:t>75,3</w:t>
                  </w:r>
                </w:p>
              </w:tc>
              <w:tc>
                <w:tcPr>
                  <w:tcW w:w="255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A7000" w:rsidRPr="009437AF" w:rsidRDefault="00DA7000">
                  <w:pPr>
                    <w:suppressAutoHyphens/>
                    <w:ind w:firstLine="0"/>
                    <w:rPr>
                      <w:rFonts w:cs="Arial"/>
                      <w:color w:val="000000"/>
                      <w:kern w:val="2"/>
                      <w:lang w:eastAsia="ar-SA"/>
                    </w:rPr>
                  </w:pPr>
                  <w:r w:rsidRPr="009437AF">
                    <w:rPr>
                      <w:rFonts w:cs="Arial"/>
                      <w:color w:val="000000"/>
                    </w:rPr>
                    <w:t>75,3</w:t>
                  </w:r>
                </w:p>
              </w:tc>
            </w:tr>
            <w:tr w:rsidR="00DA7000" w:rsidRPr="009437AF">
              <w:tc>
                <w:tcPr>
                  <w:tcW w:w="1224" w:type="pct"/>
                  <w:tcBorders>
                    <w:top w:val="single" w:sz="4" w:space="0" w:color="000000"/>
                    <w:left w:val="single" w:sz="4" w:space="0" w:color="000000"/>
                    <w:bottom w:val="single" w:sz="4" w:space="0" w:color="000000"/>
                    <w:right w:val="nil"/>
                  </w:tcBorders>
                  <w:shd w:val="clear" w:color="auto" w:fill="FFFFFF"/>
                  <w:hideMark/>
                </w:tcPr>
                <w:p w:rsidR="00DA7000" w:rsidRPr="009437AF" w:rsidRDefault="00DA7000">
                  <w:pPr>
                    <w:widowControl w:val="0"/>
                    <w:shd w:val="clear" w:color="auto" w:fill="FFFFFF"/>
                    <w:autoSpaceDE w:val="0"/>
                    <w:snapToGrid w:val="0"/>
                    <w:ind w:firstLine="0"/>
                    <w:rPr>
                      <w:rFonts w:cs="Arial"/>
                      <w:color w:val="000000"/>
                      <w:kern w:val="2"/>
                      <w:lang w:eastAsia="ar-SA"/>
                    </w:rPr>
                  </w:pPr>
                  <w:r w:rsidRPr="009437AF">
                    <w:rPr>
                      <w:rFonts w:cs="Arial"/>
                      <w:color w:val="000000"/>
                    </w:rPr>
                    <w:t>2019</w:t>
                  </w:r>
                </w:p>
              </w:tc>
              <w:tc>
                <w:tcPr>
                  <w:tcW w:w="1223" w:type="pct"/>
                  <w:tcBorders>
                    <w:top w:val="single" w:sz="4" w:space="0" w:color="000000"/>
                    <w:left w:val="single" w:sz="4" w:space="0" w:color="000000"/>
                    <w:bottom w:val="single" w:sz="4" w:space="0" w:color="000000"/>
                    <w:right w:val="nil"/>
                  </w:tcBorders>
                  <w:shd w:val="clear" w:color="auto" w:fill="FFFFFF"/>
                  <w:vAlign w:val="center"/>
                  <w:hideMark/>
                </w:tcPr>
                <w:p w:rsidR="00DA7000" w:rsidRPr="009437AF" w:rsidRDefault="00DA7000">
                  <w:pPr>
                    <w:suppressAutoHyphens/>
                    <w:ind w:firstLine="0"/>
                    <w:rPr>
                      <w:rFonts w:cs="Arial"/>
                      <w:color w:val="000000"/>
                      <w:kern w:val="2"/>
                      <w:lang w:eastAsia="ar-SA"/>
                    </w:rPr>
                  </w:pPr>
                  <w:r w:rsidRPr="009437AF">
                    <w:rPr>
                      <w:rFonts w:cs="Arial"/>
                      <w:color w:val="000000"/>
                    </w:rPr>
                    <w:t>78,8</w:t>
                  </w:r>
                </w:p>
              </w:tc>
              <w:tc>
                <w:tcPr>
                  <w:tcW w:w="255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A7000" w:rsidRPr="009437AF" w:rsidRDefault="00DA7000">
                  <w:pPr>
                    <w:suppressAutoHyphens/>
                    <w:ind w:firstLine="0"/>
                    <w:rPr>
                      <w:rFonts w:cs="Arial"/>
                      <w:color w:val="000000"/>
                      <w:kern w:val="2"/>
                      <w:lang w:eastAsia="ar-SA"/>
                    </w:rPr>
                  </w:pPr>
                  <w:r w:rsidRPr="009437AF">
                    <w:rPr>
                      <w:rFonts w:cs="Arial"/>
                      <w:color w:val="000000"/>
                    </w:rPr>
                    <w:t>78,8</w:t>
                  </w:r>
                </w:p>
              </w:tc>
            </w:tr>
            <w:tr w:rsidR="00DA7000" w:rsidRPr="009437AF">
              <w:tc>
                <w:tcPr>
                  <w:tcW w:w="1224" w:type="pct"/>
                  <w:tcBorders>
                    <w:top w:val="single" w:sz="4" w:space="0" w:color="000000"/>
                    <w:left w:val="single" w:sz="4" w:space="0" w:color="000000"/>
                    <w:bottom w:val="single" w:sz="4" w:space="0" w:color="000000"/>
                    <w:right w:val="nil"/>
                  </w:tcBorders>
                  <w:shd w:val="clear" w:color="auto" w:fill="FFFFFF"/>
                  <w:hideMark/>
                </w:tcPr>
                <w:p w:rsidR="00DA7000" w:rsidRPr="009437AF" w:rsidRDefault="00DA7000">
                  <w:pPr>
                    <w:widowControl w:val="0"/>
                    <w:shd w:val="clear" w:color="auto" w:fill="FFFFFF"/>
                    <w:autoSpaceDE w:val="0"/>
                    <w:snapToGrid w:val="0"/>
                    <w:ind w:firstLine="0"/>
                    <w:rPr>
                      <w:rFonts w:cs="Arial"/>
                      <w:color w:val="000000"/>
                      <w:kern w:val="2"/>
                      <w:lang w:eastAsia="ar-SA"/>
                    </w:rPr>
                  </w:pPr>
                  <w:r w:rsidRPr="009437AF">
                    <w:rPr>
                      <w:rFonts w:cs="Arial"/>
                      <w:color w:val="000000"/>
                    </w:rPr>
                    <w:t>2020</w:t>
                  </w:r>
                </w:p>
              </w:tc>
              <w:tc>
                <w:tcPr>
                  <w:tcW w:w="1223" w:type="pct"/>
                  <w:tcBorders>
                    <w:top w:val="single" w:sz="4" w:space="0" w:color="000000"/>
                    <w:left w:val="single" w:sz="4" w:space="0" w:color="000000"/>
                    <w:bottom w:val="single" w:sz="4" w:space="0" w:color="000000"/>
                    <w:right w:val="nil"/>
                  </w:tcBorders>
                  <w:shd w:val="clear" w:color="auto" w:fill="FFFFFF"/>
                  <w:vAlign w:val="center"/>
                  <w:hideMark/>
                </w:tcPr>
                <w:p w:rsidR="00DA7000" w:rsidRPr="009437AF" w:rsidRDefault="00DA7000">
                  <w:pPr>
                    <w:suppressAutoHyphens/>
                    <w:ind w:firstLine="0"/>
                    <w:rPr>
                      <w:rFonts w:cs="Arial"/>
                      <w:color w:val="000000"/>
                      <w:kern w:val="2"/>
                      <w:lang w:eastAsia="ar-SA"/>
                    </w:rPr>
                  </w:pPr>
                  <w:r w:rsidRPr="009437AF">
                    <w:rPr>
                      <w:rFonts w:cs="Arial"/>
                      <w:color w:val="000000"/>
                    </w:rPr>
                    <w:t>88,0</w:t>
                  </w:r>
                </w:p>
              </w:tc>
              <w:tc>
                <w:tcPr>
                  <w:tcW w:w="255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A7000" w:rsidRPr="009437AF" w:rsidRDefault="00DA7000">
                  <w:pPr>
                    <w:suppressAutoHyphens/>
                    <w:ind w:firstLine="0"/>
                    <w:rPr>
                      <w:rFonts w:cs="Arial"/>
                      <w:color w:val="000000"/>
                      <w:kern w:val="2"/>
                      <w:lang w:eastAsia="ar-SA"/>
                    </w:rPr>
                  </w:pPr>
                  <w:r w:rsidRPr="009437AF">
                    <w:rPr>
                      <w:rFonts w:cs="Arial"/>
                      <w:color w:val="000000"/>
                    </w:rPr>
                    <w:t>88,0</w:t>
                  </w:r>
                </w:p>
              </w:tc>
            </w:tr>
            <w:tr w:rsidR="00DA7000" w:rsidRPr="009437AF">
              <w:trPr>
                <w:trHeight w:val="289"/>
              </w:trPr>
              <w:tc>
                <w:tcPr>
                  <w:tcW w:w="1224" w:type="pct"/>
                  <w:tcBorders>
                    <w:top w:val="single" w:sz="4" w:space="0" w:color="000000"/>
                    <w:left w:val="single" w:sz="4" w:space="0" w:color="000000"/>
                    <w:bottom w:val="single" w:sz="4" w:space="0" w:color="000000"/>
                    <w:right w:val="nil"/>
                  </w:tcBorders>
                  <w:shd w:val="clear" w:color="auto" w:fill="FFFFFF"/>
                  <w:hideMark/>
                </w:tcPr>
                <w:p w:rsidR="00DA7000" w:rsidRPr="009437AF" w:rsidRDefault="00DA7000">
                  <w:pPr>
                    <w:widowControl w:val="0"/>
                    <w:shd w:val="clear" w:color="auto" w:fill="FFFFFF"/>
                    <w:autoSpaceDE w:val="0"/>
                    <w:snapToGrid w:val="0"/>
                    <w:ind w:firstLine="0"/>
                    <w:rPr>
                      <w:rFonts w:cs="Arial"/>
                      <w:color w:val="000000"/>
                      <w:kern w:val="2"/>
                      <w:lang w:eastAsia="ar-SA"/>
                    </w:rPr>
                  </w:pPr>
                  <w:r w:rsidRPr="009437AF">
                    <w:rPr>
                      <w:rFonts w:cs="Arial"/>
                      <w:color w:val="000000"/>
                    </w:rPr>
                    <w:t>2021</w:t>
                  </w:r>
                </w:p>
              </w:tc>
              <w:tc>
                <w:tcPr>
                  <w:tcW w:w="1223" w:type="pct"/>
                  <w:tcBorders>
                    <w:top w:val="single" w:sz="4" w:space="0" w:color="000000"/>
                    <w:left w:val="single" w:sz="4" w:space="0" w:color="000000"/>
                    <w:bottom w:val="single" w:sz="4" w:space="0" w:color="000000"/>
                    <w:right w:val="nil"/>
                  </w:tcBorders>
                  <w:shd w:val="clear" w:color="auto" w:fill="FFFFFF"/>
                  <w:vAlign w:val="center"/>
                  <w:hideMark/>
                </w:tcPr>
                <w:p w:rsidR="00DA7000" w:rsidRPr="009437AF" w:rsidRDefault="00DA7000">
                  <w:pPr>
                    <w:suppressAutoHyphens/>
                    <w:ind w:firstLine="0"/>
                    <w:rPr>
                      <w:rFonts w:cs="Arial"/>
                      <w:color w:val="000000"/>
                      <w:kern w:val="2"/>
                      <w:lang w:eastAsia="ar-SA"/>
                    </w:rPr>
                  </w:pPr>
                  <w:r w:rsidRPr="009437AF">
                    <w:rPr>
                      <w:rFonts w:cs="Arial"/>
                      <w:color w:val="000000"/>
                    </w:rPr>
                    <w:t>90,6</w:t>
                  </w:r>
                </w:p>
              </w:tc>
              <w:tc>
                <w:tcPr>
                  <w:tcW w:w="255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A7000" w:rsidRPr="009437AF" w:rsidRDefault="00DA7000">
                  <w:pPr>
                    <w:suppressAutoHyphens/>
                    <w:ind w:firstLine="0"/>
                    <w:rPr>
                      <w:rFonts w:cs="Arial"/>
                      <w:color w:val="000000"/>
                      <w:kern w:val="2"/>
                      <w:lang w:eastAsia="ar-SA"/>
                    </w:rPr>
                  </w:pPr>
                  <w:r w:rsidRPr="009437AF">
                    <w:rPr>
                      <w:rFonts w:cs="Arial"/>
                      <w:color w:val="000000"/>
                    </w:rPr>
                    <w:t>90,6</w:t>
                  </w:r>
                </w:p>
              </w:tc>
            </w:tr>
            <w:tr w:rsidR="00DA7000" w:rsidRPr="009437AF">
              <w:tc>
                <w:tcPr>
                  <w:tcW w:w="1224" w:type="pct"/>
                  <w:tcBorders>
                    <w:top w:val="single" w:sz="4" w:space="0" w:color="000000"/>
                    <w:left w:val="single" w:sz="4" w:space="0" w:color="000000"/>
                    <w:bottom w:val="single" w:sz="4" w:space="0" w:color="000000"/>
                    <w:right w:val="nil"/>
                  </w:tcBorders>
                  <w:shd w:val="clear" w:color="auto" w:fill="FFFFFF"/>
                  <w:hideMark/>
                </w:tcPr>
                <w:p w:rsidR="00DA7000" w:rsidRPr="009437AF" w:rsidRDefault="00DA7000">
                  <w:pPr>
                    <w:widowControl w:val="0"/>
                    <w:shd w:val="clear" w:color="auto" w:fill="FFFFFF"/>
                    <w:autoSpaceDE w:val="0"/>
                    <w:snapToGrid w:val="0"/>
                    <w:ind w:firstLine="0"/>
                    <w:rPr>
                      <w:rFonts w:cs="Arial"/>
                      <w:color w:val="000000"/>
                      <w:kern w:val="2"/>
                      <w:lang w:eastAsia="ar-SA"/>
                    </w:rPr>
                  </w:pPr>
                  <w:r w:rsidRPr="009437AF">
                    <w:rPr>
                      <w:rFonts w:cs="Arial"/>
                      <w:color w:val="000000"/>
                    </w:rPr>
                    <w:t>2022</w:t>
                  </w:r>
                </w:p>
              </w:tc>
              <w:tc>
                <w:tcPr>
                  <w:tcW w:w="1223" w:type="pct"/>
                  <w:tcBorders>
                    <w:top w:val="single" w:sz="4" w:space="0" w:color="000000"/>
                    <w:left w:val="single" w:sz="4" w:space="0" w:color="000000"/>
                    <w:bottom w:val="single" w:sz="4" w:space="0" w:color="000000"/>
                    <w:right w:val="nil"/>
                  </w:tcBorders>
                  <w:shd w:val="clear" w:color="auto" w:fill="FFFFFF"/>
                  <w:vAlign w:val="center"/>
                  <w:hideMark/>
                </w:tcPr>
                <w:p w:rsidR="00DA7000" w:rsidRPr="009437AF" w:rsidRDefault="00DA7000">
                  <w:pPr>
                    <w:suppressAutoHyphens/>
                    <w:ind w:firstLine="0"/>
                    <w:rPr>
                      <w:rFonts w:cs="Arial"/>
                      <w:color w:val="000000"/>
                      <w:kern w:val="2"/>
                      <w:lang w:eastAsia="ar-SA"/>
                    </w:rPr>
                  </w:pPr>
                  <w:r w:rsidRPr="009437AF">
                    <w:rPr>
                      <w:rFonts w:cs="Arial"/>
                      <w:color w:val="000000"/>
                    </w:rPr>
                    <w:t>93,5</w:t>
                  </w:r>
                </w:p>
              </w:tc>
              <w:tc>
                <w:tcPr>
                  <w:tcW w:w="255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A7000" w:rsidRPr="009437AF" w:rsidRDefault="00DA7000">
                  <w:pPr>
                    <w:suppressAutoHyphens/>
                    <w:ind w:firstLine="0"/>
                    <w:rPr>
                      <w:rFonts w:cs="Arial"/>
                      <w:color w:val="000000"/>
                      <w:kern w:val="2"/>
                      <w:lang w:eastAsia="ar-SA"/>
                    </w:rPr>
                  </w:pPr>
                  <w:r w:rsidRPr="009437AF">
                    <w:rPr>
                      <w:rFonts w:cs="Arial"/>
                      <w:color w:val="000000"/>
                    </w:rPr>
                    <w:t>93,5</w:t>
                  </w:r>
                </w:p>
              </w:tc>
            </w:tr>
            <w:tr w:rsidR="00DA7000" w:rsidRPr="009437AF">
              <w:tc>
                <w:tcPr>
                  <w:tcW w:w="1224" w:type="pct"/>
                  <w:tcBorders>
                    <w:top w:val="single" w:sz="4" w:space="0" w:color="000000"/>
                    <w:left w:val="single" w:sz="4" w:space="0" w:color="000000"/>
                    <w:bottom w:val="single" w:sz="4" w:space="0" w:color="000000"/>
                    <w:right w:val="nil"/>
                  </w:tcBorders>
                  <w:shd w:val="clear" w:color="auto" w:fill="FFFFFF"/>
                  <w:hideMark/>
                </w:tcPr>
                <w:p w:rsidR="00DA7000" w:rsidRPr="009437AF" w:rsidRDefault="00DA7000">
                  <w:pPr>
                    <w:widowControl w:val="0"/>
                    <w:shd w:val="clear" w:color="auto" w:fill="FFFFFF"/>
                    <w:autoSpaceDE w:val="0"/>
                    <w:snapToGrid w:val="0"/>
                    <w:ind w:firstLine="0"/>
                    <w:rPr>
                      <w:rFonts w:cs="Arial"/>
                      <w:color w:val="000000"/>
                      <w:kern w:val="2"/>
                      <w:lang w:eastAsia="ar-SA"/>
                    </w:rPr>
                  </w:pPr>
                  <w:r w:rsidRPr="009437AF">
                    <w:rPr>
                      <w:rFonts w:cs="Arial"/>
                      <w:color w:val="000000"/>
                    </w:rPr>
                    <w:t>2023</w:t>
                  </w:r>
                </w:p>
              </w:tc>
              <w:tc>
                <w:tcPr>
                  <w:tcW w:w="1223" w:type="pct"/>
                  <w:tcBorders>
                    <w:top w:val="single" w:sz="4" w:space="0" w:color="000000"/>
                    <w:left w:val="single" w:sz="4" w:space="0" w:color="000000"/>
                    <w:bottom w:val="single" w:sz="4" w:space="0" w:color="000000"/>
                    <w:right w:val="nil"/>
                  </w:tcBorders>
                  <w:shd w:val="clear" w:color="auto" w:fill="FFFFFF"/>
                  <w:vAlign w:val="center"/>
                  <w:hideMark/>
                </w:tcPr>
                <w:p w:rsidR="00DA7000" w:rsidRPr="009437AF" w:rsidRDefault="00DA7000">
                  <w:pPr>
                    <w:suppressAutoHyphens/>
                    <w:ind w:firstLine="0"/>
                    <w:rPr>
                      <w:rFonts w:cs="Arial"/>
                      <w:color w:val="000000"/>
                      <w:kern w:val="2"/>
                      <w:lang w:eastAsia="ar-SA"/>
                    </w:rPr>
                  </w:pPr>
                  <w:r w:rsidRPr="009437AF">
                    <w:rPr>
                      <w:rFonts w:cs="Arial"/>
                      <w:color w:val="000000"/>
                    </w:rPr>
                    <w:t>96,6</w:t>
                  </w:r>
                </w:p>
              </w:tc>
              <w:tc>
                <w:tcPr>
                  <w:tcW w:w="255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A7000" w:rsidRPr="009437AF" w:rsidRDefault="00DA7000">
                  <w:pPr>
                    <w:suppressAutoHyphens/>
                    <w:ind w:firstLine="0"/>
                    <w:rPr>
                      <w:rFonts w:cs="Arial"/>
                      <w:color w:val="000000"/>
                      <w:kern w:val="2"/>
                      <w:lang w:eastAsia="ar-SA"/>
                    </w:rPr>
                  </w:pPr>
                  <w:r w:rsidRPr="009437AF">
                    <w:rPr>
                      <w:rFonts w:cs="Arial"/>
                      <w:color w:val="000000"/>
                    </w:rPr>
                    <w:t>96,6</w:t>
                  </w:r>
                </w:p>
              </w:tc>
            </w:tr>
            <w:tr w:rsidR="00DA7000" w:rsidRPr="009437AF">
              <w:tc>
                <w:tcPr>
                  <w:tcW w:w="1224" w:type="pct"/>
                  <w:tcBorders>
                    <w:top w:val="single" w:sz="4" w:space="0" w:color="000000"/>
                    <w:left w:val="single" w:sz="4" w:space="0" w:color="000000"/>
                    <w:bottom w:val="single" w:sz="4" w:space="0" w:color="000000"/>
                    <w:right w:val="nil"/>
                  </w:tcBorders>
                  <w:shd w:val="clear" w:color="auto" w:fill="FFFFFF"/>
                  <w:hideMark/>
                </w:tcPr>
                <w:p w:rsidR="00DA7000" w:rsidRPr="009437AF" w:rsidRDefault="005054B7">
                  <w:pPr>
                    <w:widowControl w:val="0"/>
                    <w:shd w:val="clear" w:color="auto" w:fill="FFFFFF"/>
                    <w:autoSpaceDE w:val="0"/>
                    <w:snapToGrid w:val="0"/>
                    <w:ind w:firstLine="0"/>
                    <w:rPr>
                      <w:rFonts w:cs="Arial"/>
                      <w:color w:val="000000"/>
                      <w:kern w:val="2"/>
                      <w:lang w:eastAsia="ar-SA"/>
                    </w:rPr>
                  </w:pPr>
                  <w:r>
                    <w:rPr>
                      <w:rFonts w:cs="Arial"/>
                      <w:color w:val="000000"/>
                    </w:rPr>
                    <w:t>2024-2025</w:t>
                  </w:r>
                </w:p>
              </w:tc>
              <w:tc>
                <w:tcPr>
                  <w:tcW w:w="1223" w:type="pct"/>
                  <w:tcBorders>
                    <w:top w:val="single" w:sz="4" w:space="0" w:color="000000"/>
                    <w:left w:val="single" w:sz="4" w:space="0" w:color="000000"/>
                    <w:bottom w:val="single" w:sz="4" w:space="0" w:color="000000"/>
                    <w:right w:val="nil"/>
                  </w:tcBorders>
                  <w:shd w:val="clear" w:color="auto" w:fill="FFFFFF"/>
                  <w:vAlign w:val="center"/>
                  <w:hideMark/>
                </w:tcPr>
                <w:p w:rsidR="00DA7000" w:rsidRPr="009437AF" w:rsidRDefault="005054B7">
                  <w:pPr>
                    <w:suppressAutoHyphens/>
                    <w:ind w:firstLine="0"/>
                    <w:rPr>
                      <w:rFonts w:cs="Arial"/>
                      <w:color w:val="000000"/>
                      <w:kern w:val="2"/>
                      <w:lang w:eastAsia="ar-SA"/>
                    </w:rPr>
                  </w:pPr>
                  <w:r>
                    <w:rPr>
                      <w:rFonts w:cs="Arial"/>
                      <w:color w:val="000000"/>
                    </w:rPr>
                    <w:t>199,8</w:t>
                  </w:r>
                </w:p>
              </w:tc>
              <w:tc>
                <w:tcPr>
                  <w:tcW w:w="2553"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A7000" w:rsidRPr="009437AF" w:rsidRDefault="005054B7">
                  <w:pPr>
                    <w:suppressAutoHyphens/>
                    <w:ind w:firstLine="0"/>
                    <w:rPr>
                      <w:rFonts w:cs="Arial"/>
                      <w:color w:val="000000"/>
                      <w:kern w:val="2"/>
                      <w:lang w:eastAsia="ar-SA"/>
                    </w:rPr>
                  </w:pPr>
                  <w:r>
                    <w:rPr>
                      <w:rFonts w:cs="Arial"/>
                      <w:color w:val="000000"/>
                    </w:rPr>
                    <w:t>199,8</w:t>
                  </w:r>
                </w:p>
              </w:tc>
            </w:tr>
          </w:tbl>
          <w:p w:rsidR="00DA7000" w:rsidRPr="009437AF" w:rsidRDefault="00DA7000">
            <w:pPr>
              <w:widowControl w:val="0"/>
              <w:shd w:val="clear" w:color="auto" w:fill="FFFFFF"/>
              <w:autoSpaceDE w:val="0"/>
              <w:snapToGrid w:val="0"/>
              <w:ind w:firstLine="0"/>
              <w:rPr>
                <w:rFonts w:cs="Arial"/>
                <w:color w:val="000000"/>
                <w:kern w:val="2"/>
                <w:lang w:eastAsia="ar-SA"/>
              </w:rPr>
            </w:pPr>
          </w:p>
        </w:tc>
      </w:tr>
      <w:tr w:rsidR="00DA7000" w:rsidRPr="009437AF" w:rsidTr="00DA7000">
        <w:tc>
          <w:tcPr>
            <w:tcW w:w="2594" w:type="dxa"/>
            <w:tcBorders>
              <w:top w:val="single" w:sz="4" w:space="0" w:color="000000"/>
              <w:left w:val="single" w:sz="4" w:space="0" w:color="000000"/>
              <w:bottom w:val="single" w:sz="4" w:space="0" w:color="000000"/>
              <w:right w:val="nil"/>
            </w:tcBorders>
            <w:shd w:val="clear" w:color="auto" w:fill="FFFFFF"/>
            <w:hideMark/>
          </w:tcPr>
          <w:p w:rsidR="00DA7000" w:rsidRPr="009437AF" w:rsidRDefault="00DA7000">
            <w:pPr>
              <w:widowControl w:val="0"/>
              <w:autoSpaceDE w:val="0"/>
              <w:snapToGrid w:val="0"/>
              <w:ind w:firstLine="0"/>
              <w:rPr>
                <w:rFonts w:cs="Arial"/>
                <w:bCs/>
                <w:color w:val="000000"/>
                <w:kern w:val="2"/>
              </w:rPr>
            </w:pPr>
            <w:r w:rsidRPr="009437AF">
              <w:rPr>
                <w:rFonts w:cs="Arial"/>
                <w:bCs/>
                <w:color w:val="000000"/>
              </w:rPr>
              <w:t>Ожидаемые непосредственные результаты реализации подпрограммы муниципальной программы</w:t>
            </w:r>
          </w:p>
        </w:tc>
        <w:tc>
          <w:tcPr>
            <w:tcW w:w="7111" w:type="dxa"/>
            <w:tcBorders>
              <w:top w:val="single" w:sz="4" w:space="0" w:color="000000"/>
              <w:left w:val="single" w:sz="4" w:space="0" w:color="000000"/>
              <w:bottom w:val="single" w:sz="4" w:space="0" w:color="000000"/>
              <w:right w:val="single" w:sz="4" w:space="0" w:color="000000"/>
            </w:tcBorders>
            <w:shd w:val="clear" w:color="auto" w:fill="FFFFFF"/>
            <w:hideMark/>
          </w:tcPr>
          <w:p w:rsidR="00DA7000" w:rsidRPr="009437AF" w:rsidRDefault="00DA7000">
            <w:pPr>
              <w:autoSpaceDE w:val="0"/>
              <w:snapToGrid w:val="0"/>
              <w:ind w:firstLine="0"/>
              <w:rPr>
                <w:rFonts w:cs="Arial"/>
                <w:color w:val="000000"/>
                <w:kern w:val="2"/>
              </w:rPr>
            </w:pPr>
            <w:r w:rsidRPr="009437AF">
              <w:rPr>
                <w:rFonts w:cs="Arial"/>
                <w:color w:val="000000"/>
              </w:rPr>
              <w:t>1.Создание эффективной системы воинского учета граждан на территориях, где отсутствуют военные комиссариаты</w:t>
            </w:r>
          </w:p>
          <w:p w:rsidR="00DA7000" w:rsidRPr="009437AF" w:rsidRDefault="00DA7000">
            <w:pPr>
              <w:autoSpaceDE w:val="0"/>
              <w:ind w:firstLine="0"/>
              <w:rPr>
                <w:rFonts w:cs="Arial"/>
                <w:color w:val="000000"/>
                <w:kern w:val="2"/>
              </w:rPr>
            </w:pPr>
            <w:r w:rsidRPr="009437AF">
              <w:rPr>
                <w:rFonts w:cs="Arial"/>
                <w:color w:val="000000"/>
              </w:rPr>
              <w:t>2. Обеспечение эффективного и целенаправленного расходования средств федерального бюджета, выделенных на исполнение полномочий по воинскому учету.</w:t>
            </w:r>
          </w:p>
        </w:tc>
      </w:tr>
    </w:tbl>
    <w:p w:rsidR="00DA7000" w:rsidRPr="009437AF" w:rsidRDefault="00DA7000" w:rsidP="00DA7000">
      <w:pPr>
        <w:autoSpaceDE w:val="0"/>
        <w:ind w:firstLine="709"/>
        <w:rPr>
          <w:rFonts w:cs="Arial"/>
          <w:color w:val="000000"/>
          <w:kern w:val="2"/>
        </w:rPr>
      </w:pPr>
    </w:p>
    <w:p w:rsidR="00DA7000" w:rsidRPr="009437AF" w:rsidRDefault="00DA7000" w:rsidP="00DA7000">
      <w:pPr>
        <w:widowControl w:val="0"/>
        <w:autoSpaceDE w:val="0"/>
        <w:ind w:firstLine="709"/>
        <w:rPr>
          <w:rFonts w:cs="Arial"/>
          <w:bCs/>
          <w:color w:val="000000"/>
        </w:rPr>
      </w:pPr>
      <w:r w:rsidRPr="009437AF">
        <w:rPr>
          <w:rFonts w:cs="Arial"/>
          <w:bCs/>
          <w:color w:val="000000"/>
        </w:rPr>
        <w:t>1.Характеристика сферы реализации подпрограммы, описание основных проблем в указанной сфере и прогноз ее развития.</w:t>
      </w:r>
    </w:p>
    <w:p w:rsidR="00DA7000" w:rsidRPr="009437AF" w:rsidRDefault="00DA7000" w:rsidP="00DA7000">
      <w:pPr>
        <w:autoSpaceDE w:val="0"/>
        <w:ind w:firstLine="709"/>
        <w:rPr>
          <w:rFonts w:cs="Arial"/>
          <w:color w:val="000000"/>
        </w:rPr>
      </w:pPr>
      <w:r w:rsidRPr="009437AF">
        <w:rPr>
          <w:rFonts w:cs="Arial"/>
          <w:color w:val="000000"/>
        </w:rPr>
        <w:t xml:space="preserve">Данная подпрограмма направлена на создание условий для эффективного исполнения полномочий Российской Федерации на осуществление воинского учета на территориях, где </w:t>
      </w:r>
      <w:r w:rsidRPr="009437AF">
        <w:rPr>
          <w:rFonts w:cs="Arial"/>
          <w:color w:val="000000"/>
        </w:rPr>
        <w:lastRenderedPageBreak/>
        <w:t>отсутствуют военные комиссариаты, переданных органам местного самоуправления поселений.</w:t>
      </w:r>
    </w:p>
    <w:p w:rsidR="00DA7000" w:rsidRPr="009437AF" w:rsidRDefault="00DA7000" w:rsidP="00DA7000">
      <w:pPr>
        <w:widowControl w:val="0"/>
        <w:autoSpaceDE w:val="0"/>
        <w:ind w:firstLine="709"/>
        <w:rPr>
          <w:rFonts w:cs="Arial"/>
          <w:bCs/>
          <w:color w:val="000000"/>
        </w:rPr>
      </w:pPr>
    </w:p>
    <w:p w:rsidR="00DA7000" w:rsidRPr="009437AF" w:rsidRDefault="00DA7000" w:rsidP="00DA7000">
      <w:pPr>
        <w:widowControl w:val="0"/>
        <w:autoSpaceDE w:val="0"/>
        <w:ind w:firstLine="709"/>
        <w:rPr>
          <w:rFonts w:cs="Arial"/>
          <w:bCs/>
          <w:color w:val="000000"/>
        </w:rPr>
      </w:pPr>
      <w:r w:rsidRPr="009437AF">
        <w:rPr>
          <w:rFonts w:cs="Arial"/>
          <w:bCs/>
          <w:color w:val="000000"/>
        </w:rPr>
        <w:t>2. Приоритеты государственной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DA7000" w:rsidRPr="009437AF" w:rsidRDefault="00DA7000" w:rsidP="00DA7000">
      <w:pPr>
        <w:autoSpaceDE w:val="0"/>
        <w:ind w:firstLine="709"/>
        <w:rPr>
          <w:rFonts w:cs="Arial"/>
          <w:color w:val="000000"/>
        </w:rPr>
      </w:pPr>
      <w:r w:rsidRPr="009437AF">
        <w:rPr>
          <w:rFonts w:cs="Arial"/>
          <w:color w:val="000000"/>
        </w:rPr>
        <w:t>Мероприятия подпрограммы предусматривают финансовое обеспечение за счет средств федерального бюджета соответствующих видов расходов на обеспечение деятельности военно-учетного стола администрации Журавского сельского поселения Кантемировского муниципального района.</w:t>
      </w:r>
    </w:p>
    <w:p w:rsidR="00DA7000" w:rsidRPr="009437AF" w:rsidRDefault="00DA7000" w:rsidP="00DA7000">
      <w:pPr>
        <w:autoSpaceDE w:val="0"/>
        <w:ind w:firstLine="709"/>
        <w:rPr>
          <w:rFonts w:cs="Arial"/>
          <w:color w:val="000000"/>
        </w:rPr>
      </w:pPr>
      <w:r w:rsidRPr="009437AF">
        <w:rPr>
          <w:rFonts w:cs="Arial"/>
          <w:color w:val="000000"/>
        </w:rPr>
        <w:t>Целью подпрограммы является обеспечение осуществления воинского учета на территории Журавского сельского поселения.</w:t>
      </w:r>
    </w:p>
    <w:p w:rsidR="00DA7000" w:rsidRPr="009437AF" w:rsidRDefault="00DA7000" w:rsidP="00DA7000">
      <w:pPr>
        <w:autoSpaceDE w:val="0"/>
        <w:ind w:firstLine="709"/>
        <w:rPr>
          <w:rFonts w:cs="Arial"/>
          <w:color w:val="000000"/>
        </w:rPr>
      </w:pPr>
      <w:r w:rsidRPr="009437AF">
        <w:rPr>
          <w:rFonts w:cs="Arial"/>
          <w:color w:val="000000"/>
        </w:rPr>
        <w:t>Задача подпрограммы - обеспечение условий для осуществления воинского учета на территории Журавского сельского поселения Описание целевых индикаторов и показателей подпрограммы:</w:t>
      </w:r>
    </w:p>
    <w:p w:rsidR="00DA7000" w:rsidRPr="009437AF" w:rsidRDefault="00DA7000" w:rsidP="00DA7000">
      <w:pPr>
        <w:widowControl w:val="0"/>
        <w:shd w:val="clear" w:color="auto" w:fill="FFFFFF"/>
        <w:autoSpaceDE w:val="0"/>
        <w:ind w:firstLine="709"/>
        <w:rPr>
          <w:rFonts w:cs="Arial"/>
          <w:color w:val="000000"/>
        </w:rPr>
      </w:pPr>
      <w:r w:rsidRPr="009437AF">
        <w:rPr>
          <w:rFonts w:cs="Arial"/>
          <w:color w:val="000000"/>
        </w:rPr>
        <w:t>Уровень исполнения плановых назначений по расходам на реализацию подпрограммы, % (У):</w:t>
      </w:r>
    </w:p>
    <w:p w:rsidR="00DA7000" w:rsidRPr="009437AF" w:rsidRDefault="00DA7000" w:rsidP="00DA7000">
      <w:pPr>
        <w:widowControl w:val="0"/>
        <w:shd w:val="clear" w:color="auto" w:fill="FFFFFF"/>
        <w:autoSpaceDE w:val="0"/>
        <w:ind w:firstLine="709"/>
        <w:rPr>
          <w:rFonts w:cs="Arial"/>
          <w:color w:val="000000"/>
        </w:rPr>
      </w:pPr>
      <w:r w:rsidRPr="009437AF">
        <w:rPr>
          <w:rFonts w:cs="Arial"/>
          <w:color w:val="000000"/>
        </w:rPr>
        <w:t xml:space="preserve">У= </w:t>
      </w:r>
      <w:proofErr w:type="spellStart"/>
      <w:r w:rsidRPr="009437AF">
        <w:rPr>
          <w:rFonts w:cs="Arial"/>
          <w:color w:val="000000"/>
        </w:rPr>
        <w:t>Кр</w:t>
      </w:r>
      <w:proofErr w:type="spellEnd"/>
      <w:r w:rsidRPr="009437AF">
        <w:rPr>
          <w:rFonts w:cs="Arial"/>
          <w:color w:val="000000"/>
        </w:rPr>
        <w:t>/</w:t>
      </w:r>
      <w:proofErr w:type="spellStart"/>
      <w:r w:rsidRPr="009437AF">
        <w:rPr>
          <w:rFonts w:cs="Arial"/>
          <w:color w:val="000000"/>
        </w:rPr>
        <w:t>Пр</w:t>
      </w:r>
      <w:proofErr w:type="spellEnd"/>
      <w:r w:rsidRPr="009437AF">
        <w:rPr>
          <w:rFonts w:cs="Arial"/>
          <w:color w:val="000000"/>
        </w:rPr>
        <w:t xml:space="preserve">, </w:t>
      </w:r>
    </w:p>
    <w:p w:rsidR="00DA7000" w:rsidRPr="009437AF" w:rsidRDefault="00DA7000" w:rsidP="00DA7000">
      <w:pPr>
        <w:widowControl w:val="0"/>
        <w:shd w:val="clear" w:color="auto" w:fill="FFFFFF"/>
        <w:autoSpaceDE w:val="0"/>
        <w:ind w:firstLine="709"/>
        <w:rPr>
          <w:rFonts w:cs="Arial"/>
          <w:color w:val="000000"/>
        </w:rPr>
      </w:pPr>
      <w:r w:rsidRPr="009437AF">
        <w:rPr>
          <w:rFonts w:cs="Arial"/>
          <w:color w:val="000000"/>
        </w:rPr>
        <w:t>где:</w:t>
      </w:r>
    </w:p>
    <w:p w:rsidR="00DA7000" w:rsidRPr="009437AF" w:rsidRDefault="00DA7000" w:rsidP="00DA7000">
      <w:pPr>
        <w:widowControl w:val="0"/>
        <w:shd w:val="clear" w:color="auto" w:fill="FFFFFF"/>
        <w:autoSpaceDE w:val="0"/>
        <w:ind w:firstLine="709"/>
        <w:rPr>
          <w:rFonts w:cs="Arial"/>
          <w:color w:val="000000"/>
        </w:rPr>
      </w:pPr>
      <w:proofErr w:type="spellStart"/>
      <w:r w:rsidRPr="009437AF">
        <w:rPr>
          <w:rFonts w:cs="Arial"/>
          <w:color w:val="000000"/>
        </w:rPr>
        <w:t>Кр</w:t>
      </w:r>
      <w:proofErr w:type="spellEnd"/>
      <w:r w:rsidRPr="009437AF">
        <w:rPr>
          <w:rFonts w:cs="Arial"/>
          <w:color w:val="000000"/>
        </w:rPr>
        <w:t xml:space="preserve"> - кассовые расходы на реализацию подпрограммы за отчетный период,</w:t>
      </w:r>
    </w:p>
    <w:p w:rsidR="00DA7000" w:rsidRPr="009437AF" w:rsidRDefault="00DA7000" w:rsidP="00DA7000">
      <w:pPr>
        <w:widowControl w:val="0"/>
        <w:shd w:val="clear" w:color="auto" w:fill="FFFFFF"/>
        <w:autoSpaceDE w:val="0"/>
        <w:ind w:firstLine="709"/>
        <w:rPr>
          <w:rFonts w:cs="Arial"/>
          <w:color w:val="000000"/>
        </w:rPr>
      </w:pPr>
      <w:proofErr w:type="spellStart"/>
      <w:r w:rsidRPr="009437AF">
        <w:rPr>
          <w:rFonts w:cs="Arial"/>
          <w:color w:val="000000"/>
        </w:rPr>
        <w:t>Пр</w:t>
      </w:r>
      <w:proofErr w:type="spellEnd"/>
      <w:r w:rsidRPr="009437AF">
        <w:rPr>
          <w:rFonts w:cs="Arial"/>
          <w:color w:val="000000"/>
        </w:rPr>
        <w:t xml:space="preserve"> - плановые расходы на реализацию подпрограммы в соответствии с кассовым планом на отчетный период.</w:t>
      </w:r>
    </w:p>
    <w:p w:rsidR="00DA7000" w:rsidRPr="009437AF" w:rsidRDefault="00DA7000" w:rsidP="00DA7000">
      <w:pPr>
        <w:autoSpaceDE w:val="0"/>
        <w:ind w:firstLine="709"/>
        <w:rPr>
          <w:rFonts w:cs="Arial"/>
          <w:color w:val="000000"/>
        </w:rPr>
      </w:pPr>
      <w:r w:rsidRPr="009437AF">
        <w:rPr>
          <w:rFonts w:cs="Arial"/>
          <w:color w:val="000000"/>
        </w:rPr>
        <w:t>Ожидаемые результаты:</w:t>
      </w:r>
    </w:p>
    <w:p w:rsidR="00DA7000" w:rsidRPr="009437AF" w:rsidRDefault="00DA7000" w:rsidP="00DA7000">
      <w:pPr>
        <w:autoSpaceDE w:val="0"/>
        <w:ind w:firstLine="709"/>
        <w:rPr>
          <w:rFonts w:cs="Arial"/>
          <w:color w:val="000000"/>
        </w:rPr>
      </w:pPr>
      <w:r w:rsidRPr="009437AF">
        <w:rPr>
          <w:rFonts w:cs="Arial"/>
          <w:color w:val="000000"/>
        </w:rPr>
        <w:t>Создание эффективной системы воинского учета граждан на территориях, где отсутствуют военные комиссариаты. Обеспечение эффективного и целенаправленного расходования средств федерального бюджета, выделенных на исполнение полномочий по воинскому учету.</w:t>
      </w:r>
    </w:p>
    <w:p w:rsidR="00DA7000" w:rsidRPr="009437AF" w:rsidRDefault="00DA7000" w:rsidP="00DA7000">
      <w:pPr>
        <w:autoSpaceDE w:val="0"/>
        <w:ind w:firstLine="709"/>
        <w:rPr>
          <w:rFonts w:cs="Arial"/>
          <w:color w:val="000000"/>
        </w:rPr>
      </w:pPr>
      <w:r w:rsidRPr="009437AF">
        <w:rPr>
          <w:rFonts w:cs="Arial"/>
          <w:color w:val="000000"/>
        </w:rPr>
        <w:t>Подпрограмма носит постоянный характер. В силу постоянного характера решаемых в рамках подпрограммы задач, выделение отдельных этапов ее реализации не предусматривается.</w:t>
      </w:r>
    </w:p>
    <w:p w:rsidR="00DA7000" w:rsidRPr="009437AF" w:rsidRDefault="00DA7000" w:rsidP="00DA7000">
      <w:pPr>
        <w:widowControl w:val="0"/>
        <w:shd w:val="clear" w:color="auto" w:fill="FFFFFF"/>
        <w:autoSpaceDE w:val="0"/>
        <w:ind w:firstLine="709"/>
        <w:rPr>
          <w:rFonts w:cs="Arial"/>
          <w:bCs/>
          <w:color w:val="000000"/>
        </w:rPr>
      </w:pPr>
    </w:p>
    <w:p w:rsidR="00DA7000" w:rsidRPr="009437AF" w:rsidRDefault="00DA7000" w:rsidP="00DA7000">
      <w:pPr>
        <w:widowControl w:val="0"/>
        <w:shd w:val="clear" w:color="auto" w:fill="FFFFFF"/>
        <w:autoSpaceDE w:val="0"/>
        <w:ind w:firstLine="709"/>
        <w:rPr>
          <w:rFonts w:cs="Arial"/>
          <w:bCs/>
          <w:color w:val="000000"/>
        </w:rPr>
      </w:pPr>
      <w:r w:rsidRPr="009437AF">
        <w:rPr>
          <w:rFonts w:cs="Arial"/>
          <w:bCs/>
          <w:color w:val="000000"/>
        </w:rPr>
        <w:t>2. Характеристика основных мероприятий подпрограммы.</w:t>
      </w:r>
    </w:p>
    <w:p w:rsidR="00DA7000" w:rsidRPr="009437AF" w:rsidRDefault="00DA7000" w:rsidP="00DA7000">
      <w:pPr>
        <w:widowControl w:val="0"/>
        <w:shd w:val="clear" w:color="auto" w:fill="FFFFFF"/>
        <w:autoSpaceDE w:val="0"/>
        <w:ind w:firstLine="709"/>
        <w:rPr>
          <w:rFonts w:cs="Arial"/>
          <w:color w:val="000000"/>
        </w:rPr>
      </w:pPr>
      <w:r w:rsidRPr="009437AF">
        <w:rPr>
          <w:rFonts w:cs="Arial"/>
          <w:color w:val="000000"/>
        </w:rPr>
        <w:t>В рамках подпрограммы предусмотрены следующие основные мероприятия:</w:t>
      </w:r>
    </w:p>
    <w:p w:rsidR="00DA7000" w:rsidRPr="009437AF" w:rsidRDefault="00DA7000" w:rsidP="00DA7000">
      <w:pPr>
        <w:widowControl w:val="0"/>
        <w:shd w:val="clear" w:color="auto" w:fill="FFFFFF"/>
        <w:autoSpaceDE w:val="0"/>
        <w:ind w:firstLine="709"/>
        <w:rPr>
          <w:rFonts w:cs="Arial"/>
          <w:color w:val="000000"/>
        </w:rPr>
      </w:pPr>
      <w:r w:rsidRPr="009437AF">
        <w:rPr>
          <w:rFonts w:cs="Arial"/>
          <w:color w:val="000000"/>
        </w:rPr>
        <w:t>- Первичный воинский учет граждан, проживающих или пребывающих на территории Журавского сельского поселения.</w:t>
      </w:r>
    </w:p>
    <w:p w:rsidR="00DA7000" w:rsidRPr="009437AF" w:rsidRDefault="00DA7000" w:rsidP="00DA7000">
      <w:pPr>
        <w:widowControl w:val="0"/>
        <w:shd w:val="clear" w:color="auto" w:fill="FFFFFF"/>
        <w:autoSpaceDE w:val="0"/>
        <w:ind w:firstLine="709"/>
        <w:rPr>
          <w:rFonts w:cs="Arial"/>
          <w:color w:val="000000"/>
        </w:rPr>
      </w:pPr>
      <w:r w:rsidRPr="009437AF">
        <w:rPr>
          <w:rFonts w:cs="Arial"/>
          <w:color w:val="000000"/>
        </w:rPr>
        <w:t xml:space="preserve">При реализации мероприятия будет осуществляться сбор, хранение и обработка сведений, содержащихся в документах первичного воинского учета, организация и обеспечение постановки на воинский учет граждан, обязанных состоять на воинском учете и снятие с воинского учета граждан при их переезде на новое место жительства. </w:t>
      </w:r>
    </w:p>
    <w:p w:rsidR="00DA7000" w:rsidRPr="009437AF" w:rsidRDefault="00DA7000" w:rsidP="00DA7000">
      <w:pPr>
        <w:widowControl w:val="0"/>
        <w:shd w:val="clear" w:color="auto" w:fill="FFFFFF"/>
        <w:autoSpaceDE w:val="0"/>
        <w:ind w:firstLine="709"/>
        <w:rPr>
          <w:rFonts w:cs="Arial"/>
          <w:bCs/>
          <w:color w:val="000000"/>
        </w:rPr>
      </w:pPr>
    </w:p>
    <w:p w:rsidR="00DA7000" w:rsidRPr="009437AF" w:rsidRDefault="00DA7000" w:rsidP="00DA7000">
      <w:pPr>
        <w:widowControl w:val="0"/>
        <w:shd w:val="clear" w:color="auto" w:fill="FFFFFF"/>
        <w:autoSpaceDE w:val="0"/>
        <w:ind w:firstLine="709"/>
        <w:rPr>
          <w:rFonts w:cs="Arial"/>
          <w:bCs/>
          <w:color w:val="000000"/>
        </w:rPr>
      </w:pPr>
      <w:r w:rsidRPr="009437AF">
        <w:rPr>
          <w:rFonts w:cs="Arial"/>
          <w:bCs/>
          <w:color w:val="000000"/>
        </w:rPr>
        <w:t xml:space="preserve">3. Финансовое обеспечение реализации подпрограммы. </w:t>
      </w:r>
    </w:p>
    <w:p w:rsidR="00DA7000" w:rsidRPr="009437AF" w:rsidRDefault="00DA7000" w:rsidP="00DA7000">
      <w:pPr>
        <w:widowControl w:val="0"/>
        <w:autoSpaceDE w:val="0"/>
        <w:ind w:firstLine="709"/>
        <w:rPr>
          <w:rFonts w:cs="Arial"/>
          <w:color w:val="000000"/>
        </w:rPr>
      </w:pPr>
      <w:r w:rsidRPr="009437AF">
        <w:rPr>
          <w:rFonts w:cs="Arial"/>
          <w:color w:val="000000"/>
        </w:rPr>
        <w:t>Финансовые ресурсы, необходимые для реализации подпрограммы в 2014-</w:t>
      </w:r>
      <w:r w:rsidR="00DB3E3E">
        <w:rPr>
          <w:rFonts w:cs="Arial"/>
          <w:color w:val="000000"/>
        </w:rPr>
        <w:t>2025</w:t>
      </w:r>
      <w:r w:rsidRPr="009437AF">
        <w:rPr>
          <w:rFonts w:cs="Arial"/>
          <w:color w:val="000000"/>
        </w:rPr>
        <w:t xml:space="preserve"> годах, соответствуют объемам бюджетных ассигнований, предусмотренным проектом решения Совета народных депутатов Журавского сельского поселения Кантемировского муниципального района «О бюджете Журавского сельского поселения Кантемировского муниципального района Воронежской области на 2022 год и на плановый период 2023 и </w:t>
      </w:r>
      <w:r w:rsidR="005054B7">
        <w:rPr>
          <w:rFonts w:cs="Arial"/>
          <w:color w:val="000000"/>
        </w:rPr>
        <w:t>2024</w:t>
      </w:r>
      <w:r w:rsidRPr="009437AF">
        <w:rPr>
          <w:rFonts w:cs="Arial"/>
          <w:color w:val="000000"/>
        </w:rPr>
        <w:t xml:space="preserve"> годов».</w:t>
      </w:r>
    </w:p>
    <w:p w:rsidR="00DA7000" w:rsidRPr="009437AF" w:rsidRDefault="00DA7000" w:rsidP="00DA7000">
      <w:pPr>
        <w:widowControl w:val="0"/>
        <w:autoSpaceDE w:val="0"/>
        <w:ind w:firstLine="709"/>
        <w:rPr>
          <w:rFonts w:cs="Arial"/>
          <w:color w:val="000000"/>
        </w:rPr>
      </w:pPr>
      <w:r w:rsidRPr="009437AF">
        <w:rPr>
          <w:rFonts w:cs="Arial"/>
          <w:color w:val="000000"/>
        </w:rPr>
        <w:t>На 2023-</w:t>
      </w:r>
      <w:r w:rsidR="00DB3E3E">
        <w:rPr>
          <w:rFonts w:cs="Arial"/>
          <w:color w:val="000000"/>
        </w:rPr>
        <w:t>2025</w:t>
      </w:r>
      <w:r w:rsidRPr="009437AF">
        <w:rPr>
          <w:rFonts w:cs="Arial"/>
          <w:color w:val="000000"/>
        </w:rPr>
        <w:t xml:space="preserve"> годы объемы бюджетных ассигнований рассчитаны исходя из расчета объемов бюджетных ассигнований на продление обязательств длящегося характера.</w:t>
      </w:r>
    </w:p>
    <w:p w:rsidR="00DA7000" w:rsidRPr="009437AF" w:rsidRDefault="00DA7000" w:rsidP="00DA7000">
      <w:pPr>
        <w:ind w:firstLine="709"/>
        <w:rPr>
          <w:rFonts w:cs="Arial"/>
          <w:color w:val="000000"/>
        </w:rPr>
      </w:pPr>
      <w:r w:rsidRPr="009437AF">
        <w:rPr>
          <w:rFonts w:cs="Arial"/>
          <w:color w:val="000000"/>
        </w:rPr>
        <w:t>Финансовое обеспечение реализации подпрограммы осуществляется за счет средств федерального бюджета. За весь период ее реализации финансирование составляет 885,2 тыс. рублей.</w:t>
      </w:r>
    </w:p>
    <w:p w:rsidR="00DA7000" w:rsidRPr="009437AF" w:rsidRDefault="00DA7000" w:rsidP="00DA7000">
      <w:pPr>
        <w:ind w:firstLine="709"/>
        <w:jc w:val="center"/>
        <w:rPr>
          <w:rFonts w:cs="Arial"/>
          <w:bCs/>
          <w:color w:val="000000"/>
        </w:rPr>
      </w:pPr>
      <w:r w:rsidRPr="009437AF">
        <w:rPr>
          <w:rFonts w:cs="Arial"/>
          <w:bCs/>
          <w:color w:val="000000"/>
        </w:rPr>
        <w:br w:type="page"/>
      </w:r>
      <w:r w:rsidRPr="009437AF">
        <w:rPr>
          <w:rFonts w:cs="Arial"/>
          <w:bCs/>
          <w:color w:val="000000"/>
        </w:rPr>
        <w:lastRenderedPageBreak/>
        <w:t>П А С П О Р Т</w:t>
      </w:r>
    </w:p>
    <w:p w:rsidR="00DA7000" w:rsidRPr="009437AF" w:rsidRDefault="00DA7000" w:rsidP="00DA7000">
      <w:pPr>
        <w:ind w:firstLine="709"/>
        <w:jc w:val="center"/>
        <w:rPr>
          <w:rFonts w:cs="Arial"/>
          <w:color w:val="000000"/>
        </w:rPr>
      </w:pPr>
      <w:r w:rsidRPr="009437AF">
        <w:rPr>
          <w:rFonts w:cs="Arial"/>
          <w:bCs/>
          <w:color w:val="000000"/>
        </w:rPr>
        <w:t xml:space="preserve">Подпрограммы «Развитие </w:t>
      </w:r>
      <w:proofErr w:type="spellStart"/>
      <w:r w:rsidRPr="009437AF">
        <w:rPr>
          <w:rFonts w:cs="Arial"/>
          <w:bCs/>
          <w:color w:val="000000"/>
        </w:rPr>
        <w:t>внутрипоселковых</w:t>
      </w:r>
      <w:proofErr w:type="spellEnd"/>
      <w:r w:rsidRPr="009437AF">
        <w:rPr>
          <w:rFonts w:cs="Arial"/>
          <w:bCs/>
          <w:color w:val="000000"/>
        </w:rPr>
        <w:t xml:space="preserve"> автомобильных дорог общего пользования местного значения» муниципальной программы Журавского сельского поселения «Развитие Журавского сельского поселения Кантемировского муниципального района»</w:t>
      </w:r>
      <w:r w:rsidRPr="009437AF">
        <w:rPr>
          <w:rFonts w:cs="Arial"/>
          <w:color w:val="000000"/>
        </w:rPr>
        <w:t>.</w:t>
      </w:r>
    </w:p>
    <w:p w:rsidR="00DA7000" w:rsidRPr="009437AF" w:rsidRDefault="00DA7000" w:rsidP="00DA7000">
      <w:pPr>
        <w:ind w:firstLine="709"/>
        <w:rPr>
          <w:rFonts w:cs="Arial"/>
          <w:color w:val="000000"/>
        </w:rPr>
      </w:pPr>
    </w:p>
    <w:tbl>
      <w:tblPr>
        <w:tblW w:w="0" w:type="auto"/>
        <w:tblInd w:w="-257" w:type="dxa"/>
        <w:tblLayout w:type="fixed"/>
        <w:tblLook w:val="04A0" w:firstRow="1" w:lastRow="0" w:firstColumn="1" w:lastColumn="0" w:noHBand="0" w:noVBand="1"/>
      </w:tblPr>
      <w:tblGrid>
        <w:gridCol w:w="3060"/>
        <w:gridCol w:w="7030"/>
      </w:tblGrid>
      <w:tr w:rsidR="00DA7000" w:rsidRPr="009437AF" w:rsidTr="00DA7000">
        <w:tc>
          <w:tcPr>
            <w:tcW w:w="3060" w:type="dxa"/>
            <w:tcBorders>
              <w:top w:val="single" w:sz="4" w:space="0" w:color="000000"/>
              <w:left w:val="single" w:sz="4" w:space="0" w:color="000000"/>
              <w:bottom w:val="single" w:sz="4" w:space="0" w:color="000000"/>
              <w:right w:val="nil"/>
            </w:tcBorders>
            <w:hideMark/>
          </w:tcPr>
          <w:p w:rsidR="00DA7000" w:rsidRPr="009437AF" w:rsidRDefault="00DA7000">
            <w:pPr>
              <w:pStyle w:val="ConsPlusNormal"/>
              <w:widowControl/>
              <w:snapToGrid w:val="0"/>
              <w:ind w:firstLine="0"/>
              <w:jc w:val="both"/>
              <w:rPr>
                <w:color w:val="000000"/>
                <w:sz w:val="24"/>
                <w:szCs w:val="24"/>
              </w:rPr>
            </w:pPr>
            <w:r w:rsidRPr="009437AF">
              <w:rPr>
                <w:color w:val="000000"/>
                <w:sz w:val="24"/>
                <w:szCs w:val="24"/>
              </w:rPr>
              <w:t>Наименование подпрограммы</w:t>
            </w:r>
          </w:p>
        </w:tc>
        <w:tc>
          <w:tcPr>
            <w:tcW w:w="7030" w:type="dxa"/>
            <w:tcBorders>
              <w:top w:val="single" w:sz="4" w:space="0" w:color="000000"/>
              <w:left w:val="single" w:sz="4" w:space="0" w:color="000000"/>
              <w:bottom w:val="single" w:sz="4" w:space="0" w:color="000000"/>
              <w:right w:val="single" w:sz="4" w:space="0" w:color="000000"/>
            </w:tcBorders>
          </w:tcPr>
          <w:p w:rsidR="00DA7000" w:rsidRPr="009437AF" w:rsidRDefault="00DA7000">
            <w:pPr>
              <w:pStyle w:val="ConsPlusTitle"/>
              <w:widowControl/>
              <w:snapToGrid w:val="0"/>
              <w:jc w:val="both"/>
              <w:rPr>
                <w:b w:val="0"/>
                <w:color w:val="000000"/>
                <w:sz w:val="24"/>
                <w:szCs w:val="24"/>
              </w:rPr>
            </w:pPr>
            <w:r w:rsidRPr="009437AF">
              <w:rPr>
                <w:b w:val="0"/>
                <w:color w:val="000000"/>
                <w:sz w:val="24"/>
                <w:szCs w:val="24"/>
              </w:rPr>
              <w:t>«Развитие муниципальных автомобильных дорог общего пользования местного значения на 2014-</w:t>
            </w:r>
            <w:r w:rsidR="00DB3E3E">
              <w:rPr>
                <w:b w:val="0"/>
                <w:color w:val="000000"/>
                <w:sz w:val="24"/>
                <w:szCs w:val="24"/>
              </w:rPr>
              <w:t>2025</w:t>
            </w:r>
            <w:r w:rsidRPr="009437AF">
              <w:rPr>
                <w:b w:val="0"/>
                <w:color w:val="000000"/>
                <w:sz w:val="24"/>
                <w:szCs w:val="24"/>
              </w:rPr>
              <w:t xml:space="preserve"> годы» </w:t>
            </w:r>
          </w:p>
          <w:p w:rsidR="00DA7000" w:rsidRPr="009437AF" w:rsidRDefault="00DA7000">
            <w:pPr>
              <w:pStyle w:val="ConsPlusNormal"/>
              <w:widowControl/>
              <w:ind w:firstLine="0"/>
              <w:jc w:val="both"/>
              <w:rPr>
                <w:color w:val="000000"/>
                <w:sz w:val="24"/>
                <w:szCs w:val="24"/>
              </w:rPr>
            </w:pPr>
          </w:p>
        </w:tc>
      </w:tr>
      <w:tr w:rsidR="00DA7000" w:rsidRPr="009437AF" w:rsidTr="00DA7000">
        <w:tc>
          <w:tcPr>
            <w:tcW w:w="3060" w:type="dxa"/>
            <w:tcBorders>
              <w:top w:val="single" w:sz="4" w:space="0" w:color="000000"/>
              <w:left w:val="single" w:sz="4" w:space="0" w:color="000000"/>
              <w:bottom w:val="single" w:sz="4" w:space="0" w:color="000000"/>
              <w:right w:val="nil"/>
            </w:tcBorders>
            <w:hideMark/>
          </w:tcPr>
          <w:p w:rsidR="00DA7000" w:rsidRPr="009437AF" w:rsidRDefault="00DA7000">
            <w:pPr>
              <w:pStyle w:val="ConsPlusNormal"/>
              <w:widowControl/>
              <w:snapToGrid w:val="0"/>
              <w:ind w:firstLine="0"/>
              <w:jc w:val="both"/>
              <w:rPr>
                <w:color w:val="000000"/>
                <w:sz w:val="24"/>
                <w:szCs w:val="24"/>
              </w:rPr>
            </w:pPr>
            <w:r w:rsidRPr="009437AF">
              <w:rPr>
                <w:color w:val="000000"/>
                <w:sz w:val="24"/>
                <w:szCs w:val="24"/>
              </w:rPr>
              <w:t>Ответственный исполнитель подпрограммы</w:t>
            </w:r>
          </w:p>
        </w:tc>
        <w:tc>
          <w:tcPr>
            <w:tcW w:w="7030"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pStyle w:val="ConsPlusNormal"/>
              <w:widowControl/>
              <w:snapToGrid w:val="0"/>
              <w:ind w:firstLine="0"/>
              <w:jc w:val="both"/>
              <w:rPr>
                <w:color w:val="000000"/>
                <w:sz w:val="24"/>
                <w:szCs w:val="24"/>
              </w:rPr>
            </w:pPr>
            <w:r w:rsidRPr="009437AF">
              <w:rPr>
                <w:color w:val="000000"/>
                <w:sz w:val="24"/>
                <w:szCs w:val="24"/>
              </w:rPr>
              <w:t>Администрация Журавского сельского поселения Кантемировского муниципального района Воронежской области</w:t>
            </w:r>
          </w:p>
        </w:tc>
      </w:tr>
      <w:tr w:rsidR="00DA7000" w:rsidRPr="009437AF" w:rsidTr="00DA7000">
        <w:tc>
          <w:tcPr>
            <w:tcW w:w="3060" w:type="dxa"/>
            <w:tcBorders>
              <w:top w:val="single" w:sz="4" w:space="0" w:color="000000"/>
              <w:left w:val="single" w:sz="4" w:space="0" w:color="000000"/>
              <w:bottom w:val="single" w:sz="4" w:space="0" w:color="000000"/>
              <w:right w:val="nil"/>
            </w:tcBorders>
            <w:hideMark/>
          </w:tcPr>
          <w:p w:rsidR="00DA7000" w:rsidRPr="009437AF" w:rsidRDefault="00DA7000">
            <w:pPr>
              <w:pStyle w:val="ConsPlusNormal"/>
              <w:widowControl/>
              <w:snapToGrid w:val="0"/>
              <w:ind w:firstLine="0"/>
              <w:jc w:val="both"/>
              <w:rPr>
                <w:color w:val="000000"/>
                <w:sz w:val="24"/>
                <w:szCs w:val="24"/>
              </w:rPr>
            </w:pPr>
            <w:r w:rsidRPr="009437AF">
              <w:rPr>
                <w:color w:val="000000"/>
                <w:sz w:val="24"/>
                <w:szCs w:val="24"/>
              </w:rPr>
              <w:t>Исполнитель подпрограммы</w:t>
            </w:r>
          </w:p>
        </w:tc>
        <w:tc>
          <w:tcPr>
            <w:tcW w:w="7030"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pStyle w:val="ConsPlusNormal"/>
              <w:widowControl/>
              <w:snapToGrid w:val="0"/>
              <w:ind w:firstLine="0"/>
              <w:jc w:val="both"/>
              <w:rPr>
                <w:color w:val="000000"/>
                <w:sz w:val="24"/>
                <w:szCs w:val="24"/>
              </w:rPr>
            </w:pPr>
            <w:r w:rsidRPr="009437AF">
              <w:rPr>
                <w:color w:val="000000"/>
                <w:sz w:val="24"/>
                <w:szCs w:val="24"/>
              </w:rPr>
              <w:t>Администрация Журавского сельского поселения Кантемировского муниципального района Воронежской области</w:t>
            </w:r>
          </w:p>
        </w:tc>
      </w:tr>
      <w:tr w:rsidR="00DA7000" w:rsidRPr="009437AF" w:rsidTr="00DA7000">
        <w:tc>
          <w:tcPr>
            <w:tcW w:w="3060" w:type="dxa"/>
            <w:tcBorders>
              <w:top w:val="single" w:sz="4" w:space="0" w:color="000000"/>
              <w:left w:val="single" w:sz="4" w:space="0" w:color="000000"/>
              <w:bottom w:val="single" w:sz="4" w:space="0" w:color="000000"/>
              <w:right w:val="nil"/>
            </w:tcBorders>
            <w:hideMark/>
          </w:tcPr>
          <w:p w:rsidR="00DA7000" w:rsidRPr="009437AF" w:rsidRDefault="00DA7000">
            <w:pPr>
              <w:snapToGrid w:val="0"/>
              <w:ind w:firstLine="0"/>
              <w:rPr>
                <w:rFonts w:cs="Arial"/>
                <w:color w:val="000000"/>
                <w:kern w:val="2"/>
              </w:rPr>
            </w:pPr>
            <w:r w:rsidRPr="009437AF">
              <w:rPr>
                <w:rFonts w:cs="Arial"/>
                <w:color w:val="000000"/>
              </w:rPr>
              <w:t>Основные разработчики подпрограммы</w:t>
            </w:r>
          </w:p>
        </w:tc>
        <w:tc>
          <w:tcPr>
            <w:tcW w:w="7030"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pStyle w:val="ConsPlusNormal"/>
              <w:widowControl/>
              <w:snapToGrid w:val="0"/>
              <w:ind w:firstLine="0"/>
              <w:jc w:val="both"/>
              <w:rPr>
                <w:color w:val="000000"/>
                <w:sz w:val="24"/>
                <w:szCs w:val="24"/>
              </w:rPr>
            </w:pPr>
            <w:r w:rsidRPr="009437AF">
              <w:rPr>
                <w:color w:val="000000"/>
                <w:sz w:val="24"/>
                <w:szCs w:val="24"/>
              </w:rPr>
              <w:t>Администрация Журавского сельского поселения Кантемировского муниципального района Воронежской области</w:t>
            </w:r>
          </w:p>
        </w:tc>
      </w:tr>
      <w:tr w:rsidR="00DA7000" w:rsidRPr="009437AF" w:rsidTr="00DA7000">
        <w:tc>
          <w:tcPr>
            <w:tcW w:w="3060" w:type="dxa"/>
            <w:tcBorders>
              <w:top w:val="single" w:sz="4" w:space="0" w:color="000000"/>
              <w:left w:val="single" w:sz="4" w:space="0" w:color="000000"/>
              <w:bottom w:val="single" w:sz="4" w:space="0" w:color="000000"/>
              <w:right w:val="nil"/>
            </w:tcBorders>
            <w:hideMark/>
          </w:tcPr>
          <w:p w:rsidR="00DA7000" w:rsidRPr="009437AF" w:rsidRDefault="00DA7000">
            <w:pPr>
              <w:snapToGrid w:val="0"/>
              <w:ind w:firstLine="0"/>
              <w:rPr>
                <w:rFonts w:cs="Arial"/>
                <w:color w:val="000000"/>
              </w:rPr>
            </w:pPr>
            <w:r w:rsidRPr="009437AF">
              <w:rPr>
                <w:rFonts w:cs="Arial"/>
                <w:color w:val="000000"/>
              </w:rPr>
              <w:t>Цели подпрограммы</w:t>
            </w:r>
          </w:p>
        </w:tc>
        <w:tc>
          <w:tcPr>
            <w:tcW w:w="7030"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snapToGrid w:val="0"/>
              <w:ind w:firstLine="0"/>
              <w:rPr>
                <w:rFonts w:cs="Arial"/>
                <w:color w:val="000000"/>
                <w:kern w:val="2"/>
              </w:rPr>
            </w:pPr>
            <w:r w:rsidRPr="009437AF">
              <w:rPr>
                <w:rFonts w:cs="Arial"/>
                <w:color w:val="000000"/>
              </w:rPr>
              <w:t>Цели Подпрограммы:</w:t>
            </w:r>
          </w:p>
          <w:p w:rsidR="00DA7000" w:rsidRPr="009437AF" w:rsidRDefault="00DA7000">
            <w:pPr>
              <w:ind w:firstLine="0"/>
              <w:rPr>
                <w:rFonts w:cs="Arial"/>
                <w:color w:val="000000"/>
              </w:rPr>
            </w:pPr>
            <w:r w:rsidRPr="009437AF">
              <w:rPr>
                <w:rFonts w:cs="Arial"/>
                <w:color w:val="000000"/>
              </w:rPr>
              <w:t>- содействие освоению и развитию территории поселения, решению социальных проблем населения;</w:t>
            </w:r>
          </w:p>
          <w:p w:rsidR="00DA7000" w:rsidRPr="009437AF" w:rsidRDefault="00DA7000">
            <w:pPr>
              <w:ind w:firstLine="0"/>
              <w:rPr>
                <w:rFonts w:cs="Arial"/>
                <w:color w:val="000000"/>
              </w:rPr>
            </w:pPr>
            <w:r w:rsidRPr="009437AF">
              <w:rPr>
                <w:rFonts w:cs="Arial"/>
                <w:color w:val="000000"/>
              </w:rPr>
              <w:t>- приведение улично-дорожной сети в соответствие с потребительскими требованиями на длительный период по критериям безопасности движения, грузоподъемности, долговечности и эксплуатационной надежности;</w:t>
            </w:r>
          </w:p>
          <w:p w:rsidR="00DA7000" w:rsidRPr="009437AF" w:rsidRDefault="00DA7000">
            <w:pPr>
              <w:pStyle w:val="ConsPlusNormal"/>
              <w:widowControl/>
              <w:ind w:firstLine="0"/>
              <w:jc w:val="both"/>
              <w:rPr>
                <w:color w:val="000000"/>
                <w:sz w:val="24"/>
                <w:szCs w:val="24"/>
              </w:rPr>
            </w:pPr>
            <w:r w:rsidRPr="009437AF">
              <w:rPr>
                <w:color w:val="000000"/>
                <w:sz w:val="24"/>
                <w:szCs w:val="24"/>
              </w:rPr>
              <w:t>-обеспечение охраны жизни, здоровья граждан и имущества, гарантий их законных прав на безопасные условия движения на дорогах на основе создания целостного механизма управления всеми видами деятельности по обеспечению безопасности дорожного движения;</w:t>
            </w:r>
          </w:p>
          <w:p w:rsidR="00DA7000" w:rsidRPr="009437AF" w:rsidRDefault="00DA7000">
            <w:pPr>
              <w:pStyle w:val="16"/>
              <w:jc w:val="both"/>
              <w:rPr>
                <w:rFonts w:ascii="Arial" w:hAnsi="Arial" w:cs="Arial"/>
                <w:color w:val="000000"/>
                <w:sz w:val="24"/>
                <w:szCs w:val="24"/>
              </w:rPr>
            </w:pPr>
            <w:r w:rsidRPr="009437AF">
              <w:rPr>
                <w:rFonts w:ascii="Arial" w:hAnsi="Arial" w:cs="Arial"/>
                <w:color w:val="000000"/>
                <w:sz w:val="24"/>
                <w:szCs w:val="24"/>
              </w:rPr>
              <w:t>- сокращение дорожно-транспортных происшествий.</w:t>
            </w:r>
          </w:p>
        </w:tc>
      </w:tr>
      <w:tr w:rsidR="00DA7000" w:rsidRPr="009437AF" w:rsidTr="00DA7000">
        <w:tc>
          <w:tcPr>
            <w:tcW w:w="3060" w:type="dxa"/>
            <w:tcBorders>
              <w:top w:val="single" w:sz="4" w:space="0" w:color="000000"/>
              <w:left w:val="single" w:sz="4" w:space="0" w:color="000000"/>
              <w:bottom w:val="single" w:sz="4" w:space="0" w:color="000000"/>
              <w:right w:val="nil"/>
            </w:tcBorders>
            <w:hideMark/>
          </w:tcPr>
          <w:p w:rsidR="00DA7000" w:rsidRPr="009437AF" w:rsidRDefault="00DA7000">
            <w:pPr>
              <w:snapToGrid w:val="0"/>
              <w:ind w:firstLine="0"/>
              <w:rPr>
                <w:rFonts w:cs="Arial"/>
                <w:color w:val="000000"/>
                <w:kern w:val="2"/>
              </w:rPr>
            </w:pPr>
            <w:r w:rsidRPr="009437AF">
              <w:rPr>
                <w:rFonts w:cs="Arial"/>
                <w:color w:val="000000"/>
              </w:rPr>
              <w:t>Задачи подпрограммы</w:t>
            </w:r>
          </w:p>
        </w:tc>
        <w:tc>
          <w:tcPr>
            <w:tcW w:w="7030"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pStyle w:val="ConsPlusNormal"/>
              <w:widowControl/>
              <w:snapToGrid w:val="0"/>
              <w:ind w:firstLine="0"/>
              <w:jc w:val="both"/>
              <w:rPr>
                <w:color w:val="000000"/>
                <w:sz w:val="24"/>
                <w:szCs w:val="24"/>
              </w:rPr>
            </w:pPr>
            <w:r w:rsidRPr="009437AF">
              <w:rPr>
                <w:color w:val="000000"/>
                <w:sz w:val="24"/>
                <w:szCs w:val="24"/>
              </w:rPr>
              <w:t>Для достижения этих целей предполагается решение следующих задач:</w:t>
            </w:r>
          </w:p>
          <w:p w:rsidR="00DA7000" w:rsidRPr="009437AF" w:rsidRDefault="00DA7000">
            <w:pPr>
              <w:pStyle w:val="ConsPlusNormal"/>
              <w:widowControl/>
              <w:ind w:firstLine="0"/>
              <w:jc w:val="both"/>
              <w:rPr>
                <w:color w:val="000000"/>
                <w:sz w:val="24"/>
                <w:szCs w:val="24"/>
              </w:rPr>
            </w:pPr>
            <w:r w:rsidRPr="009437AF">
              <w:rPr>
                <w:color w:val="000000"/>
                <w:sz w:val="24"/>
                <w:szCs w:val="24"/>
              </w:rPr>
              <w:t>- приоритетное финансирование модернизации, ремонта и содержания существующей сети автодорог в целях ее сохранения и улучшения транспортно-эксплуатационного состояния;</w:t>
            </w:r>
          </w:p>
          <w:p w:rsidR="00DA7000" w:rsidRPr="009437AF" w:rsidRDefault="00DA7000">
            <w:pPr>
              <w:pStyle w:val="ConsPlusNormal"/>
              <w:widowControl/>
              <w:ind w:firstLine="0"/>
              <w:jc w:val="both"/>
              <w:rPr>
                <w:color w:val="000000"/>
                <w:sz w:val="24"/>
                <w:szCs w:val="24"/>
              </w:rPr>
            </w:pPr>
            <w:r w:rsidRPr="009437AF">
              <w:rPr>
                <w:color w:val="000000"/>
                <w:sz w:val="24"/>
                <w:szCs w:val="24"/>
              </w:rPr>
              <w:t>- совершенствование и развитие сети местных автомобильных дорог для связи населенных пунктов с дорожной сетью общего пользования, решения социальных проблем сельского населения;</w:t>
            </w:r>
          </w:p>
          <w:p w:rsidR="00DA7000" w:rsidRPr="009437AF" w:rsidRDefault="00DA7000">
            <w:pPr>
              <w:pStyle w:val="ConsPlusNormal"/>
              <w:widowControl/>
              <w:ind w:firstLine="0"/>
              <w:jc w:val="both"/>
              <w:rPr>
                <w:color w:val="000000"/>
                <w:sz w:val="24"/>
                <w:szCs w:val="24"/>
              </w:rPr>
            </w:pPr>
            <w:r w:rsidRPr="009437AF">
              <w:rPr>
                <w:color w:val="000000"/>
                <w:sz w:val="24"/>
                <w:szCs w:val="24"/>
              </w:rPr>
              <w:t>- формирование комплекса мероприятий по обеспечению надлежащего содержания и ремонта дорог местного значения Журавского сельского поселения;</w:t>
            </w:r>
          </w:p>
          <w:p w:rsidR="00DA7000" w:rsidRPr="009437AF" w:rsidRDefault="00DA7000">
            <w:pPr>
              <w:pStyle w:val="ConsPlusNormal"/>
              <w:widowControl/>
              <w:ind w:firstLine="0"/>
              <w:jc w:val="both"/>
              <w:rPr>
                <w:color w:val="000000"/>
                <w:sz w:val="24"/>
                <w:szCs w:val="24"/>
              </w:rPr>
            </w:pPr>
            <w:r w:rsidRPr="009437AF">
              <w:rPr>
                <w:color w:val="000000"/>
                <w:sz w:val="24"/>
                <w:szCs w:val="24"/>
              </w:rPr>
              <w:t xml:space="preserve">- повышение безопасности </w:t>
            </w:r>
            <w:proofErr w:type="gramStart"/>
            <w:r w:rsidRPr="009437AF">
              <w:rPr>
                <w:color w:val="000000"/>
                <w:sz w:val="24"/>
                <w:szCs w:val="24"/>
              </w:rPr>
              <w:t>дорожного движения</w:t>
            </w:r>
            <w:proofErr w:type="gramEnd"/>
            <w:r w:rsidRPr="009437AF">
              <w:rPr>
                <w:color w:val="000000"/>
                <w:sz w:val="24"/>
                <w:szCs w:val="24"/>
              </w:rPr>
              <w:t xml:space="preserve"> и профилактика возникновения очагов аварийности;</w:t>
            </w:r>
          </w:p>
          <w:p w:rsidR="00DA7000" w:rsidRPr="009437AF" w:rsidRDefault="00DA7000">
            <w:pPr>
              <w:pStyle w:val="ConsPlusNormal"/>
              <w:widowControl/>
              <w:ind w:firstLine="0"/>
              <w:jc w:val="both"/>
              <w:rPr>
                <w:color w:val="000000"/>
                <w:sz w:val="24"/>
                <w:szCs w:val="24"/>
              </w:rPr>
            </w:pPr>
            <w:r w:rsidRPr="009437AF">
              <w:rPr>
                <w:color w:val="000000"/>
                <w:sz w:val="24"/>
                <w:szCs w:val="24"/>
              </w:rPr>
              <w:t>- совершенствование технического обеспечения в сфере обеспечения безопасности дорожного движения;</w:t>
            </w:r>
          </w:p>
          <w:p w:rsidR="00DA7000" w:rsidRPr="009437AF" w:rsidRDefault="00DA7000">
            <w:pPr>
              <w:ind w:firstLine="0"/>
              <w:rPr>
                <w:rFonts w:cs="Arial"/>
                <w:color w:val="000000"/>
                <w:kern w:val="2"/>
              </w:rPr>
            </w:pPr>
            <w:r w:rsidRPr="009437AF">
              <w:rPr>
                <w:rFonts w:cs="Arial"/>
                <w:color w:val="000000"/>
              </w:rPr>
              <w:t>-снижение негативного воздействия дорожно-транспортного комплекса на окружающую природную среду и повышение безопасности дорожного движения.</w:t>
            </w:r>
          </w:p>
        </w:tc>
      </w:tr>
      <w:tr w:rsidR="00DA7000" w:rsidRPr="009437AF" w:rsidTr="00DA7000">
        <w:tc>
          <w:tcPr>
            <w:tcW w:w="3060" w:type="dxa"/>
            <w:tcBorders>
              <w:top w:val="single" w:sz="4" w:space="0" w:color="000000"/>
              <w:left w:val="single" w:sz="4" w:space="0" w:color="000000"/>
              <w:bottom w:val="single" w:sz="4" w:space="0" w:color="000000"/>
              <w:right w:val="nil"/>
            </w:tcBorders>
            <w:hideMark/>
          </w:tcPr>
          <w:p w:rsidR="00DA7000" w:rsidRPr="009437AF" w:rsidRDefault="00DA7000">
            <w:pPr>
              <w:snapToGrid w:val="0"/>
              <w:ind w:firstLine="0"/>
              <w:rPr>
                <w:rFonts w:cs="Arial"/>
                <w:color w:val="000000"/>
                <w:kern w:val="2"/>
              </w:rPr>
            </w:pPr>
            <w:r w:rsidRPr="009437AF">
              <w:rPr>
                <w:rFonts w:cs="Arial"/>
                <w:color w:val="000000"/>
              </w:rPr>
              <w:t>Целевые индикаторы и показатели подпрограммы</w:t>
            </w:r>
          </w:p>
        </w:tc>
        <w:tc>
          <w:tcPr>
            <w:tcW w:w="7030"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pStyle w:val="ConsPlusNormal"/>
              <w:widowControl/>
              <w:snapToGrid w:val="0"/>
              <w:ind w:firstLine="0"/>
              <w:jc w:val="both"/>
              <w:rPr>
                <w:color w:val="000000"/>
                <w:sz w:val="24"/>
                <w:szCs w:val="24"/>
              </w:rPr>
            </w:pPr>
            <w:r w:rsidRPr="009437AF">
              <w:rPr>
                <w:color w:val="000000"/>
                <w:sz w:val="24"/>
                <w:szCs w:val="24"/>
              </w:rPr>
              <w:t>поддержание автомобильных дорог общего пользования местного значения и искусственных сооружений на них на уровне, соответствующем категории дороги, путем содержания дороги и сооружений на них;</w:t>
            </w:r>
          </w:p>
          <w:p w:rsidR="00DA7000" w:rsidRPr="009437AF" w:rsidRDefault="00DA7000">
            <w:pPr>
              <w:pStyle w:val="ConsPlusNormal"/>
              <w:widowControl/>
              <w:ind w:firstLine="0"/>
              <w:jc w:val="both"/>
              <w:rPr>
                <w:color w:val="000000"/>
                <w:sz w:val="24"/>
                <w:szCs w:val="24"/>
              </w:rPr>
            </w:pPr>
            <w:r w:rsidRPr="009437AF">
              <w:rPr>
                <w:color w:val="000000"/>
                <w:sz w:val="24"/>
                <w:szCs w:val="24"/>
              </w:rPr>
              <w:lastRenderedPageBreak/>
              <w:t>сохранение протяженности, соответствующей нормативным требованиям автомобильных дорог общего пользования местного значения за счет капитального ремонта автомобильных дорог.</w:t>
            </w:r>
          </w:p>
        </w:tc>
      </w:tr>
      <w:tr w:rsidR="00DA7000" w:rsidRPr="009437AF" w:rsidTr="00DA7000">
        <w:tc>
          <w:tcPr>
            <w:tcW w:w="3060" w:type="dxa"/>
            <w:tcBorders>
              <w:top w:val="single" w:sz="4" w:space="0" w:color="000000"/>
              <w:left w:val="single" w:sz="4" w:space="0" w:color="000000"/>
              <w:bottom w:val="single" w:sz="4" w:space="0" w:color="000000"/>
              <w:right w:val="nil"/>
            </w:tcBorders>
            <w:hideMark/>
          </w:tcPr>
          <w:p w:rsidR="00DA7000" w:rsidRPr="009437AF" w:rsidRDefault="00DA7000">
            <w:pPr>
              <w:snapToGrid w:val="0"/>
              <w:ind w:firstLine="0"/>
              <w:rPr>
                <w:rFonts w:cs="Arial"/>
                <w:color w:val="000000"/>
                <w:kern w:val="2"/>
              </w:rPr>
            </w:pPr>
            <w:r w:rsidRPr="009437AF">
              <w:rPr>
                <w:rFonts w:cs="Arial"/>
                <w:color w:val="000000"/>
              </w:rPr>
              <w:lastRenderedPageBreak/>
              <w:t>Срок реализации Подпрограммы</w:t>
            </w:r>
          </w:p>
        </w:tc>
        <w:tc>
          <w:tcPr>
            <w:tcW w:w="7030"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pStyle w:val="ConsPlusNormal"/>
              <w:widowControl/>
              <w:ind w:firstLine="0"/>
              <w:jc w:val="both"/>
              <w:rPr>
                <w:color w:val="000000"/>
                <w:sz w:val="24"/>
                <w:szCs w:val="24"/>
              </w:rPr>
            </w:pPr>
            <w:r w:rsidRPr="009437AF">
              <w:rPr>
                <w:color w:val="000000"/>
                <w:sz w:val="24"/>
                <w:szCs w:val="24"/>
              </w:rPr>
              <w:t>2014-</w:t>
            </w:r>
            <w:r w:rsidR="00DB3E3E">
              <w:rPr>
                <w:color w:val="000000"/>
                <w:sz w:val="24"/>
                <w:szCs w:val="24"/>
              </w:rPr>
              <w:t>2025</w:t>
            </w:r>
            <w:r w:rsidRPr="009437AF">
              <w:rPr>
                <w:color w:val="000000"/>
                <w:sz w:val="24"/>
                <w:szCs w:val="24"/>
              </w:rPr>
              <w:t xml:space="preserve"> годы</w:t>
            </w:r>
          </w:p>
        </w:tc>
      </w:tr>
      <w:tr w:rsidR="00DA7000" w:rsidRPr="009437AF" w:rsidTr="00DA7000">
        <w:tc>
          <w:tcPr>
            <w:tcW w:w="3060" w:type="dxa"/>
            <w:tcBorders>
              <w:top w:val="single" w:sz="4" w:space="0" w:color="000000"/>
              <w:left w:val="single" w:sz="4" w:space="0" w:color="000000"/>
              <w:bottom w:val="single" w:sz="4" w:space="0" w:color="000000"/>
              <w:right w:val="nil"/>
            </w:tcBorders>
            <w:hideMark/>
          </w:tcPr>
          <w:p w:rsidR="00DA7000" w:rsidRPr="009437AF" w:rsidRDefault="00DA7000" w:rsidP="005054B7">
            <w:pPr>
              <w:snapToGrid w:val="0"/>
              <w:ind w:firstLine="0"/>
              <w:rPr>
                <w:rFonts w:cs="Arial"/>
                <w:color w:val="000000"/>
                <w:kern w:val="2"/>
              </w:rPr>
            </w:pPr>
            <w:r w:rsidRPr="009437AF">
              <w:rPr>
                <w:rFonts w:cs="Arial"/>
                <w:color w:val="000000"/>
              </w:rPr>
              <w:t xml:space="preserve">Объемы и источники Финансирования </w:t>
            </w:r>
          </w:p>
        </w:tc>
        <w:tc>
          <w:tcPr>
            <w:tcW w:w="7030"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pStyle w:val="ConsPlusCell"/>
              <w:jc w:val="both"/>
              <w:rPr>
                <w:color w:val="000000"/>
                <w:sz w:val="24"/>
                <w:szCs w:val="24"/>
              </w:rPr>
            </w:pPr>
            <w:r w:rsidRPr="009437AF">
              <w:rPr>
                <w:color w:val="000000"/>
                <w:sz w:val="24"/>
                <w:szCs w:val="24"/>
              </w:rPr>
              <w:t>Источники финансирования – местный бюджет, субсидии из областного бюджета.</w:t>
            </w:r>
          </w:p>
          <w:p w:rsidR="00DA7000" w:rsidRPr="009437AF" w:rsidRDefault="00DA7000">
            <w:pPr>
              <w:pStyle w:val="ConsPlusCell"/>
              <w:jc w:val="both"/>
              <w:rPr>
                <w:color w:val="000000"/>
                <w:sz w:val="24"/>
                <w:szCs w:val="24"/>
              </w:rPr>
            </w:pPr>
            <w:r w:rsidRPr="009437AF">
              <w:rPr>
                <w:color w:val="000000"/>
                <w:sz w:val="24"/>
                <w:szCs w:val="24"/>
              </w:rPr>
              <w:t>Общий объем финансирования подпрограммы составляет 80753,5 тыс. рублей, в т. ч. по годам:</w:t>
            </w:r>
          </w:p>
          <w:p w:rsidR="00DA7000" w:rsidRPr="009437AF" w:rsidRDefault="00DA7000">
            <w:pPr>
              <w:pStyle w:val="ConsPlusCell"/>
              <w:jc w:val="both"/>
              <w:rPr>
                <w:color w:val="000000"/>
                <w:sz w:val="24"/>
                <w:szCs w:val="24"/>
              </w:rPr>
            </w:pPr>
            <w:r w:rsidRPr="009437AF">
              <w:rPr>
                <w:color w:val="000000"/>
                <w:sz w:val="24"/>
                <w:szCs w:val="24"/>
              </w:rPr>
              <w:t xml:space="preserve">2014 г. – 383,6 тыс. руб. 2021 г. – 14488,6 тыс. </w:t>
            </w:r>
            <w:proofErr w:type="spellStart"/>
            <w:r w:rsidRPr="009437AF">
              <w:rPr>
                <w:color w:val="000000"/>
                <w:sz w:val="24"/>
                <w:szCs w:val="24"/>
              </w:rPr>
              <w:t>руб</w:t>
            </w:r>
            <w:proofErr w:type="spellEnd"/>
          </w:p>
          <w:p w:rsidR="00DA7000" w:rsidRPr="009437AF" w:rsidRDefault="00DA7000">
            <w:pPr>
              <w:pStyle w:val="ConsPlusCell"/>
              <w:jc w:val="both"/>
              <w:rPr>
                <w:color w:val="000000"/>
                <w:sz w:val="24"/>
                <w:szCs w:val="24"/>
              </w:rPr>
            </w:pPr>
            <w:r w:rsidRPr="009437AF">
              <w:rPr>
                <w:color w:val="000000"/>
                <w:sz w:val="24"/>
                <w:szCs w:val="24"/>
              </w:rPr>
              <w:t xml:space="preserve">2015 г. – 676,0 тыс. руб. 2022 г. – 8835,8 тыс. </w:t>
            </w:r>
            <w:proofErr w:type="spellStart"/>
            <w:r w:rsidRPr="009437AF">
              <w:rPr>
                <w:color w:val="000000"/>
                <w:sz w:val="24"/>
                <w:szCs w:val="24"/>
              </w:rPr>
              <w:t>руб</w:t>
            </w:r>
            <w:proofErr w:type="spellEnd"/>
          </w:p>
          <w:p w:rsidR="00DA7000" w:rsidRPr="009437AF" w:rsidRDefault="00DA7000">
            <w:pPr>
              <w:pStyle w:val="ConsPlusCell"/>
              <w:jc w:val="both"/>
              <w:rPr>
                <w:color w:val="000000"/>
                <w:sz w:val="24"/>
                <w:szCs w:val="24"/>
              </w:rPr>
            </w:pPr>
            <w:r w:rsidRPr="009437AF">
              <w:rPr>
                <w:color w:val="000000"/>
                <w:sz w:val="24"/>
                <w:szCs w:val="24"/>
              </w:rPr>
              <w:t xml:space="preserve">2016 г. – 797,3 тыс. руб. 2023 г. – 477,5 тыс. </w:t>
            </w:r>
            <w:proofErr w:type="spellStart"/>
            <w:r w:rsidRPr="009437AF">
              <w:rPr>
                <w:color w:val="000000"/>
                <w:sz w:val="24"/>
                <w:szCs w:val="24"/>
              </w:rPr>
              <w:t>руб</w:t>
            </w:r>
            <w:proofErr w:type="spellEnd"/>
          </w:p>
          <w:p w:rsidR="00DA7000" w:rsidRPr="009437AF" w:rsidRDefault="00DA7000">
            <w:pPr>
              <w:pStyle w:val="ConsPlusCell"/>
              <w:jc w:val="both"/>
              <w:rPr>
                <w:color w:val="000000"/>
                <w:sz w:val="24"/>
                <w:szCs w:val="24"/>
              </w:rPr>
            </w:pPr>
            <w:r w:rsidRPr="009437AF">
              <w:rPr>
                <w:color w:val="000000"/>
                <w:sz w:val="24"/>
                <w:szCs w:val="24"/>
              </w:rPr>
              <w:t xml:space="preserve">2017 г. – 544,3 тыс. </w:t>
            </w:r>
            <w:proofErr w:type="spellStart"/>
            <w:r w:rsidRPr="009437AF">
              <w:rPr>
                <w:color w:val="000000"/>
                <w:sz w:val="24"/>
                <w:szCs w:val="24"/>
              </w:rPr>
              <w:t>руб</w:t>
            </w:r>
            <w:proofErr w:type="spellEnd"/>
            <w:r w:rsidRPr="009437AF">
              <w:rPr>
                <w:color w:val="000000"/>
                <w:sz w:val="24"/>
                <w:szCs w:val="24"/>
              </w:rPr>
              <w:t xml:space="preserve"> </w:t>
            </w:r>
            <w:r w:rsidR="005054B7">
              <w:rPr>
                <w:color w:val="000000"/>
                <w:sz w:val="24"/>
                <w:szCs w:val="24"/>
              </w:rPr>
              <w:t>2024-2025</w:t>
            </w:r>
            <w:r w:rsidRPr="009437AF">
              <w:rPr>
                <w:color w:val="000000"/>
                <w:sz w:val="24"/>
                <w:szCs w:val="24"/>
              </w:rPr>
              <w:t xml:space="preserve"> г. – 477,5 тыс. </w:t>
            </w:r>
            <w:proofErr w:type="spellStart"/>
            <w:r w:rsidRPr="009437AF">
              <w:rPr>
                <w:color w:val="000000"/>
                <w:sz w:val="24"/>
                <w:szCs w:val="24"/>
              </w:rPr>
              <w:t>руб</w:t>
            </w:r>
            <w:proofErr w:type="spellEnd"/>
          </w:p>
          <w:p w:rsidR="00DA7000" w:rsidRPr="009437AF" w:rsidRDefault="00DA7000">
            <w:pPr>
              <w:pStyle w:val="ConsPlusCell"/>
              <w:jc w:val="both"/>
              <w:rPr>
                <w:color w:val="000000"/>
                <w:sz w:val="24"/>
                <w:szCs w:val="24"/>
              </w:rPr>
            </w:pPr>
            <w:r w:rsidRPr="009437AF">
              <w:rPr>
                <w:color w:val="000000"/>
                <w:sz w:val="24"/>
                <w:szCs w:val="24"/>
              </w:rPr>
              <w:t xml:space="preserve">2018 г. – 476,0 тыс. </w:t>
            </w:r>
            <w:proofErr w:type="spellStart"/>
            <w:r w:rsidRPr="009437AF">
              <w:rPr>
                <w:color w:val="000000"/>
                <w:sz w:val="24"/>
                <w:szCs w:val="24"/>
              </w:rPr>
              <w:t>руб</w:t>
            </w:r>
            <w:proofErr w:type="spellEnd"/>
          </w:p>
          <w:p w:rsidR="00DA7000" w:rsidRPr="009437AF" w:rsidRDefault="00DA7000">
            <w:pPr>
              <w:pStyle w:val="ConsPlusCell"/>
              <w:jc w:val="both"/>
              <w:rPr>
                <w:color w:val="000000"/>
                <w:sz w:val="24"/>
                <w:szCs w:val="24"/>
              </w:rPr>
            </w:pPr>
            <w:r w:rsidRPr="009437AF">
              <w:rPr>
                <w:color w:val="000000"/>
                <w:sz w:val="24"/>
                <w:szCs w:val="24"/>
              </w:rPr>
              <w:t xml:space="preserve">2019 г. – 26046,7 тыс. </w:t>
            </w:r>
            <w:proofErr w:type="spellStart"/>
            <w:r w:rsidRPr="009437AF">
              <w:rPr>
                <w:color w:val="000000"/>
                <w:sz w:val="24"/>
                <w:szCs w:val="24"/>
              </w:rPr>
              <w:t>руб</w:t>
            </w:r>
            <w:proofErr w:type="spellEnd"/>
          </w:p>
          <w:p w:rsidR="00DA7000" w:rsidRPr="009437AF" w:rsidRDefault="00DA7000">
            <w:pPr>
              <w:pStyle w:val="ConsPlusCell"/>
              <w:jc w:val="both"/>
              <w:rPr>
                <w:color w:val="000000"/>
                <w:sz w:val="24"/>
                <w:szCs w:val="24"/>
              </w:rPr>
            </w:pPr>
            <w:r w:rsidRPr="009437AF">
              <w:rPr>
                <w:color w:val="000000"/>
                <w:sz w:val="24"/>
                <w:szCs w:val="24"/>
              </w:rPr>
              <w:t xml:space="preserve">2020 г. – 27550,2 тыс. </w:t>
            </w:r>
            <w:proofErr w:type="spellStart"/>
            <w:r w:rsidRPr="009437AF">
              <w:rPr>
                <w:color w:val="000000"/>
                <w:sz w:val="24"/>
                <w:szCs w:val="24"/>
              </w:rPr>
              <w:t>руб</w:t>
            </w:r>
            <w:proofErr w:type="spellEnd"/>
          </w:p>
          <w:p w:rsidR="00DA7000" w:rsidRPr="009437AF" w:rsidRDefault="00DA7000">
            <w:pPr>
              <w:pStyle w:val="ConsPlusCell"/>
              <w:jc w:val="both"/>
              <w:rPr>
                <w:color w:val="000000"/>
                <w:sz w:val="24"/>
                <w:szCs w:val="24"/>
              </w:rPr>
            </w:pPr>
            <w:r w:rsidRPr="009437AF">
              <w:rPr>
                <w:color w:val="000000"/>
                <w:sz w:val="24"/>
                <w:szCs w:val="24"/>
              </w:rPr>
              <w:t>Объемы финансирования Подпрограммы за счет бюджетов всех уровней носят прогнозный характер и подлежат уточнению в установленном порядке при формировании бюджетов на очередной финансовый год.</w:t>
            </w:r>
          </w:p>
        </w:tc>
      </w:tr>
      <w:tr w:rsidR="00DA7000" w:rsidRPr="009437AF" w:rsidTr="00DA7000">
        <w:tc>
          <w:tcPr>
            <w:tcW w:w="3060" w:type="dxa"/>
            <w:tcBorders>
              <w:top w:val="single" w:sz="4" w:space="0" w:color="000000"/>
              <w:left w:val="single" w:sz="4" w:space="0" w:color="000000"/>
              <w:bottom w:val="single" w:sz="4" w:space="0" w:color="000000"/>
              <w:right w:val="nil"/>
            </w:tcBorders>
            <w:hideMark/>
          </w:tcPr>
          <w:p w:rsidR="00DA7000" w:rsidRPr="009437AF" w:rsidRDefault="00DA7000">
            <w:pPr>
              <w:snapToGrid w:val="0"/>
              <w:ind w:firstLine="0"/>
              <w:rPr>
                <w:rFonts w:cs="Arial"/>
                <w:color w:val="000000"/>
                <w:kern w:val="2"/>
              </w:rPr>
            </w:pPr>
            <w:r w:rsidRPr="009437AF">
              <w:rPr>
                <w:rFonts w:cs="Arial"/>
                <w:color w:val="000000"/>
              </w:rPr>
              <w:t xml:space="preserve">Ожидаемые результаты реализации подпрограммы </w:t>
            </w:r>
          </w:p>
        </w:tc>
        <w:tc>
          <w:tcPr>
            <w:tcW w:w="7030"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pStyle w:val="ConsPlusCell"/>
              <w:snapToGrid w:val="0"/>
              <w:jc w:val="both"/>
              <w:rPr>
                <w:color w:val="000000"/>
                <w:sz w:val="24"/>
                <w:szCs w:val="24"/>
              </w:rPr>
            </w:pPr>
            <w:r w:rsidRPr="009437AF">
              <w:rPr>
                <w:color w:val="000000"/>
                <w:sz w:val="24"/>
                <w:szCs w:val="24"/>
              </w:rPr>
              <w:t>- приведение дорожного покрытия в соответствие существующим правилам и нормам;</w:t>
            </w:r>
          </w:p>
          <w:p w:rsidR="00DA7000" w:rsidRPr="009437AF" w:rsidRDefault="00DA7000">
            <w:pPr>
              <w:pStyle w:val="ConsPlusCell"/>
              <w:jc w:val="both"/>
              <w:rPr>
                <w:color w:val="000000"/>
                <w:sz w:val="24"/>
                <w:szCs w:val="24"/>
              </w:rPr>
            </w:pPr>
            <w:r w:rsidRPr="009437AF">
              <w:rPr>
                <w:color w:val="000000"/>
                <w:sz w:val="24"/>
                <w:szCs w:val="24"/>
              </w:rPr>
              <w:t>- ликвидация имеющихся на территории Журавского сельского поселения очагов аварийности;</w:t>
            </w:r>
          </w:p>
          <w:p w:rsidR="00DA7000" w:rsidRPr="009437AF" w:rsidRDefault="00DA7000">
            <w:pPr>
              <w:pStyle w:val="ConsPlusCell"/>
              <w:jc w:val="both"/>
              <w:rPr>
                <w:color w:val="000000"/>
                <w:sz w:val="24"/>
                <w:szCs w:val="24"/>
              </w:rPr>
            </w:pPr>
            <w:r w:rsidRPr="009437AF">
              <w:rPr>
                <w:color w:val="000000"/>
                <w:sz w:val="24"/>
                <w:szCs w:val="24"/>
              </w:rPr>
              <w:t>- повышение уровня защищенности участников дорожного движения от дорожно-транспортных происшествий, их последствий;</w:t>
            </w:r>
          </w:p>
          <w:p w:rsidR="00DA7000" w:rsidRPr="009437AF" w:rsidRDefault="00DA7000">
            <w:pPr>
              <w:pStyle w:val="ConsPlusCell"/>
              <w:jc w:val="both"/>
              <w:rPr>
                <w:color w:val="000000"/>
                <w:sz w:val="24"/>
                <w:szCs w:val="24"/>
              </w:rPr>
            </w:pPr>
            <w:r w:rsidRPr="009437AF">
              <w:rPr>
                <w:color w:val="000000"/>
                <w:sz w:val="24"/>
                <w:szCs w:val="24"/>
              </w:rPr>
              <w:t>- развитие транспортной инфраструктуры в сельском поселении.</w:t>
            </w:r>
          </w:p>
        </w:tc>
      </w:tr>
    </w:tbl>
    <w:p w:rsidR="00DA7000" w:rsidRPr="009437AF" w:rsidRDefault="00DA7000" w:rsidP="00DA7000">
      <w:pPr>
        <w:ind w:firstLine="709"/>
        <w:rPr>
          <w:rFonts w:cs="Arial"/>
          <w:color w:val="000000"/>
          <w:kern w:val="2"/>
        </w:rPr>
      </w:pPr>
    </w:p>
    <w:p w:rsidR="00DA7000" w:rsidRPr="009437AF" w:rsidRDefault="00DA7000" w:rsidP="00DA7000">
      <w:pPr>
        <w:ind w:firstLine="709"/>
        <w:rPr>
          <w:rFonts w:cs="Arial"/>
          <w:color w:val="000000"/>
        </w:rPr>
      </w:pPr>
      <w:r w:rsidRPr="009437AF">
        <w:rPr>
          <w:rFonts w:cs="Arial"/>
          <w:color w:val="000000"/>
        </w:rPr>
        <w:t>1. Характеристика сферы реализации подпрограммы, описание основных проблем в указанной сфере и прогноз ее развития.</w:t>
      </w:r>
    </w:p>
    <w:p w:rsidR="00DA7000" w:rsidRPr="009437AF" w:rsidRDefault="00DA7000" w:rsidP="00DA7000">
      <w:pPr>
        <w:ind w:firstLine="709"/>
        <w:rPr>
          <w:rFonts w:cs="Arial"/>
          <w:color w:val="000000"/>
        </w:rPr>
      </w:pPr>
      <w:r w:rsidRPr="009437AF">
        <w:rPr>
          <w:rFonts w:cs="Arial"/>
          <w:color w:val="000000"/>
        </w:rPr>
        <w:t>Одним из направлений деятельности государства по финансированию дорожного хозяйства является максимальное удовлетворение потребности населения и экономики страны в автомобильных дорогах с высокими потребительскими свойствами при минимальных и ограниченных финансовых ресурсах.</w:t>
      </w:r>
    </w:p>
    <w:p w:rsidR="00DA7000" w:rsidRPr="009437AF" w:rsidRDefault="00DA7000" w:rsidP="00DA7000">
      <w:pPr>
        <w:ind w:firstLine="709"/>
        <w:rPr>
          <w:rStyle w:val="apple-converted-space"/>
          <w:rFonts w:cs="Arial"/>
        </w:rPr>
      </w:pPr>
      <w:r w:rsidRPr="009437AF">
        <w:rPr>
          <w:rFonts w:cs="Arial"/>
          <w:color w:val="000000"/>
        </w:rPr>
        <w:t>Сеть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w:t>
      </w:r>
      <w:r w:rsidRPr="009437AF">
        <w:rPr>
          <w:rStyle w:val="apple-converted-space"/>
          <w:rFonts w:cs="Arial"/>
          <w:color w:val="000000"/>
        </w:rPr>
        <w:t xml:space="preserve"> </w:t>
      </w:r>
    </w:p>
    <w:p w:rsidR="00DA7000" w:rsidRPr="009437AF" w:rsidRDefault="00DA7000" w:rsidP="00DA7000">
      <w:pPr>
        <w:ind w:firstLine="709"/>
        <w:rPr>
          <w:rFonts w:cs="Arial"/>
        </w:rPr>
      </w:pPr>
      <w:r w:rsidRPr="009437AF">
        <w:rPr>
          <w:rFonts w:cs="Arial"/>
          <w:color w:val="000000"/>
        </w:rPr>
        <w:t>Оценка влияния дорожного хозяйства на экономику включает целый ряд более сложных проблем, чем оценка экономических затрат. Это определяется рядом причин. Во-первых, ряд положительных результатов, таких, как повышение комфорта и удобства поездок за счет улучшения качественных показателей сети дорог или экономия времени за счет увеличения средней скорости движения, не может быть выражен в денежном эквиваленте. Во-вторых, результат в форме снижения транспортных затрат, который касается большого количества граждан, трудно спрогнозировать. В-третьих, некоторые положительные результаты, связанные с совершенствованием сети автомобильных дорог, могут быть достигнуты в различных сферах экономики. Поэтому оценить их в количественных показателях не всегда представляется возможным.</w:t>
      </w:r>
    </w:p>
    <w:p w:rsidR="00DA7000" w:rsidRPr="009437AF" w:rsidRDefault="00DA7000" w:rsidP="00DA7000">
      <w:pPr>
        <w:ind w:firstLine="709"/>
        <w:rPr>
          <w:rFonts w:cs="Arial"/>
          <w:color w:val="000000"/>
        </w:rPr>
      </w:pPr>
      <w:r w:rsidRPr="009437AF">
        <w:rPr>
          <w:rFonts w:cs="Arial"/>
          <w:color w:val="000000"/>
        </w:rPr>
        <w:t>Показателями улучшения состояния дорожной сети являются:</w:t>
      </w:r>
    </w:p>
    <w:p w:rsidR="00DA7000" w:rsidRPr="009437AF" w:rsidRDefault="00DA7000" w:rsidP="00DA7000">
      <w:pPr>
        <w:ind w:firstLine="709"/>
        <w:rPr>
          <w:rFonts w:cs="Arial"/>
          <w:color w:val="000000"/>
        </w:rPr>
      </w:pPr>
      <w:r w:rsidRPr="009437AF">
        <w:rPr>
          <w:rFonts w:cs="Arial"/>
          <w:color w:val="000000"/>
        </w:rPr>
        <w:t>• снижение текущих издержек, в первую очередь для пользователей автомобильных дорог;</w:t>
      </w:r>
    </w:p>
    <w:p w:rsidR="00DA7000" w:rsidRPr="009437AF" w:rsidRDefault="00DA7000" w:rsidP="00DA7000">
      <w:pPr>
        <w:ind w:firstLine="709"/>
        <w:rPr>
          <w:rFonts w:cs="Arial"/>
          <w:color w:val="000000"/>
        </w:rPr>
      </w:pPr>
      <w:r w:rsidRPr="009437AF">
        <w:rPr>
          <w:rFonts w:cs="Arial"/>
          <w:color w:val="000000"/>
        </w:rPr>
        <w:t>• стимулирование общего экономического развития прилегающих территорий;</w:t>
      </w:r>
    </w:p>
    <w:p w:rsidR="00DA7000" w:rsidRPr="009437AF" w:rsidRDefault="00DA7000" w:rsidP="00DA7000">
      <w:pPr>
        <w:ind w:firstLine="709"/>
        <w:rPr>
          <w:rStyle w:val="apple-converted-space"/>
          <w:rFonts w:cs="Arial"/>
        </w:rPr>
      </w:pPr>
      <w:r w:rsidRPr="009437AF">
        <w:rPr>
          <w:rFonts w:cs="Arial"/>
          <w:color w:val="000000"/>
        </w:rPr>
        <w:lastRenderedPageBreak/>
        <w:t>• снижение числа дорожно-транспортных происшествий и нанесенного материального ущерба;</w:t>
      </w:r>
    </w:p>
    <w:p w:rsidR="00DA7000" w:rsidRPr="009437AF" w:rsidRDefault="00DA7000" w:rsidP="00DA7000">
      <w:pPr>
        <w:ind w:firstLine="709"/>
        <w:rPr>
          <w:rStyle w:val="apple-converted-space"/>
          <w:rFonts w:cs="Arial"/>
          <w:color w:val="000000"/>
        </w:rPr>
      </w:pPr>
      <w:r w:rsidRPr="009437AF">
        <w:rPr>
          <w:rFonts w:cs="Arial"/>
          <w:color w:val="000000"/>
        </w:rPr>
        <w:t>• повышение комфорта и удобства поездок.</w:t>
      </w:r>
      <w:r w:rsidRPr="009437AF">
        <w:rPr>
          <w:rStyle w:val="apple-converted-space"/>
          <w:rFonts w:cs="Arial"/>
          <w:color w:val="000000"/>
        </w:rPr>
        <w:t xml:space="preserve"> </w:t>
      </w:r>
    </w:p>
    <w:p w:rsidR="00DA7000" w:rsidRPr="009437AF" w:rsidRDefault="00DA7000" w:rsidP="00DA7000">
      <w:pPr>
        <w:ind w:firstLine="709"/>
        <w:rPr>
          <w:rFonts w:cs="Arial"/>
        </w:rPr>
      </w:pPr>
      <w:r w:rsidRPr="009437AF">
        <w:rPr>
          <w:rFonts w:cs="Arial"/>
          <w:color w:val="000000"/>
        </w:rPr>
        <w:t>В целом улучшение «дорожных условий» приводит к:</w:t>
      </w:r>
    </w:p>
    <w:p w:rsidR="00DA7000" w:rsidRPr="009437AF" w:rsidRDefault="00DA7000" w:rsidP="00DA7000">
      <w:pPr>
        <w:ind w:firstLine="709"/>
        <w:rPr>
          <w:rFonts w:cs="Arial"/>
          <w:color w:val="000000"/>
        </w:rPr>
      </w:pPr>
      <w:r w:rsidRPr="009437AF">
        <w:rPr>
          <w:rFonts w:cs="Arial"/>
          <w:color w:val="000000"/>
        </w:rPr>
        <w:t>• сокращению времени на перевозки грузов и пассажиров (за счет увеличения скорости движения);</w:t>
      </w:r>
    </w:p>
    <w:p w:rsidR="00DA7000" w:rsidRPr="009437AF" w:rsidRDefault="00DA7000" w:rsidP="00DA7000">
      <w:pPr>
        <w:ind w:firstLine="709"/>
        <w:rPr>
          <w:rStyle w:val="apple-converted-space"/>
          <w:rFonts w:cs="Arial"/>
        </w:rPr>
      </w:pPr>
      <w:r w:rsidRPr="009437AF">
        <w:rPr>
          <w:rFonts w:cs="Arial"/>
          <w:color w:val="000000"/>
        </w:rPr>
        <w:t>• снижению стоимости перевозок (за счет сокращения расхода горюче-смазочных материалов (далее – ГСМ), снижения износа транспортных средств из-за неудовлетворительного качества дорог, повышения производительности труда);</w:t>
      </w:r>
      <w:r w:rsidRPr="009437AF">
        <w:rPr>
          <w:rStyle w:val="apple-converted-space"/>
          <w:rFonts w:cs="Arial"/>
          <w:color w:val="000000"/>
        </w:rPr>
        <w:t xml:space="preserve"> </w:t>
      </w:r>
    </w:p>
    <w:p w:rsidR="00DA7000" w:rsidRPr="009437AF" w:rsidRDefault="00DA7000" w:rsidP="00DA7000">
      <w:pPr>
        <w:ind w:firstLine="709"/>
        <w:rPr>
          <w:rStyle w:val="apple-converted-space"/>
          <w:rFonts w:cs="Arial"/>
          <w:color w:val="000000"/>
        </w:rPr>
      </w:pPr>
      <w:r w:rsidRPr="009437AF">
        <w:rPr>
          <w:rFonts w:cs="Arial"/>
          <w:color w:val="000000"/>
        </w:rPr>
        <w:t>• повышению спроса на услуги дорожного сервиса;</w:t>
      </w:r>
      <w:r w:rsidRPr="009437AF">
        <w:rPr>
          <w:rStyle w:val="apple-converted-space"/>
          <w:rFonts w:cs="Arial"/>
          <w:color w:val="000000"/>
        </w:rPr>
        <w:t xml:space="preserve"> </w:t>
      </w:r>
    </w:p>
    <w:p w:rsidR="00DA7000" w:rsidRPr="009437AF" w:rsidRDefault="00DA7000" w:rsidP="00DA7000">
      <w:pPr>
        <w:ind w:firstLine="709"/>
        <w:rPr>
          <w:rStyle w:val="apple-converted-space"/>
          <w:rFonts w:cs="Arial"/>
          <w:color w:val="000000"/>
        </w:rPr>
      </w:pPr>
      <w:r w:rsidRPr="009437AF">
        <w:rPr>
          <w:rFonts w:cs="Arial"/>
          <w:color w:val="000000"/>
        </w:rPr>
        <w:t>• повышению транспортной доступности;</w:t>
      </w:r>
      <w:r w:rsidRPr="009437AF">
        <w:rPr>
          <w:rStyle w:val="apple-converted-space"/>
          <w:rFonts w:cs="Arial"/>
          <w:color w:val="000000"/>
        </w:rPr>
        <w:t xml:space="preserve"> </w:t>
      </w:r>
    </w:p>
    <w:p w:rsidR="00DA7000" w:rsidRPr="009437AF" w:rsidRDefault="00DA7000" w:rsidP="00DA7000">
      <w:pPr>
        <w:ind w:firstLine="709"/>
        <w:rPr>
          <w:rFonts w:cs="Arial"/>
        </w:rPr>
      </w:pPr>
      <w:r w:rsidRPr="009437AF">
        <w:rPr>
          <w:rFonts w:cs="Arial"/>
          <w:color w:val="000000"/>
        </w:rPr>
        <w:t>• совершенствование и развитие дворовых территорий многоквартирных домов, проездов к дворовым территориям многоквартирных домов;</w:t>
      </w:r>
    </w:p>
    <w:p w:rsidR="00DA7000" w:rsidRPr="009437AF" w:rsidRDefault="00DA7000" w:rsidP="00DA7000">
      <w:pPr>
        <w:ind w:firstLine="709"/>
        <w:rPr>
          <w:rFonts w:cs="Arial"/>
          <w:color w:val="000000"/>
        </w:rPr>
      </w:pPr>
      <w:r w:rsidRPr="009437AF">
        <w:rPr>
          <w:rFonts w:cs="Arial"/>
          <w:color w:val="000000"/>
        </w:rPr>
        <w:t>• сокращению числа дорожно-транспортных происшествий и пострадавших в них;</w:t>
      </w:r>
    </w:p>
    <w:p w:rsidR="00DA7000" w:rsidRPr="009437AF" w:rsidRDefault="00DA7000" w:rsidP="00DA7000">
      <w:pPr>
        <w:ind w:firstLine="709"/>
        <w:rPr>
          <w:rStyle w:val="apple-converted-space"/>
          <w:rFonts w:cs="Arial"/>
        </w:rPr>
      </w:pPr>
      <w:r w:rsidRPr="009437AF">
        <w:rPr>
          <w:rFonts w:cs="Arial"/>
          <w:color w:val="000000"/>
        </w:rPr>
        <w:t>• улучшению экологической ситуации (за счет роста скорости движения, уменьшения расхода ГСМ).</w:t>
      </w:r>
      <w:r w:rsidRPr="009437AF">
        <w:rPr>
          <w:rStyle w:val="apple-converted-space"/>
          <w:rFonts w:cs="Arial"/>
          <w:color w:val="000000"/>
        </w:rPr>
        <w:t xml:space="preserve"> </w:t>
      </w:r>
    </w:p>
    <w:p w:rsidR="00DA7000" w:rsidRPr="009437AF" w:rsidRDefault="00DA7000" w:rsidP="00DA7000">
      <w:pPr>
        <w:ind w:firstLine="709"/>
        <w:rPr>
          <w:rFonts w:cs="Arial"/>
        </w:rPr>
      </w:pPr>
      <w:r w:rsidRPr="009437AF">
        <w:rPr>
          <w:rFonts w:cs="Arial"/>
          <w:color w:val="000000"/>
        </w:rPr>
        <w:t xml:space="preserve">Автомобильные дороги имеют большое значение для Журавского сельского поселения. Протяженность автомобильных дорог местного значения по с. Журавка, с. </w:t>
      </w:r>
      <w:proofErr w:type="spellStart"/>
      <w:r w:rsidRPr="009437AF">
        <w:rPr>
          <w:rFonts w:cs="Arial"/>
          <w:color w:val="000000"/>
        </w:rPr>
        <w:t>Касьяновка</w:t>
      </w:r>
      <w:proofErr w:type="spellEnd"/>
      <w:r w:rsidRPr="009437AF">
        <w:rPr>
          <w:rFonts w:cs="Arial"/>
          <w:color w:val="000000"/>
        </w:rPr>
        <w:t xml:space="preserve">, с. </w:t>
      </w:r>
      <w:proofErr w:type="spellStart"/>
      <w:r w:rsidRPr="009437AF">
        <w:rPr>
          <w:rFonts w:cs="Arial"/>
          <w:color w:val="000000"/>
        </w:rPr>
        <w:t>Пасюковка</w:t>
      </w:r>
      <w:proofErr w:type="spellEnd"/>
      <w:r w:rsidRPr="009437AF">
        <w:rPr>
          <w:rFonts w:cs="Arial"/>
          <w:color w:val="000000"/>
        </w:rPr>
        <w:t xml:space="preserve">, п. </w:t>
      </w:r>
      <w:proofErr w:type="spellStart"/>
      <w:r w:rsidRPr="009437AF">
        <w:rPr>
          <w:rFonts w:cs="Arial"/>
          <w:color w:val="000000"/>
        </w:rPr>
        <w:t>Охрозавод</w:t>
      </w:r>
      <w:proofErr w:type="spellEnd"/>
      <w:r w:rsidRPr="009437AF">
        <w:rPr>
          <w:rFonts w:cs="Arial"/>
          <w:color w:val="000000"/>
        </w:rPr>
        <w:t xml:space="preserve">, х. </w:t>
      </w:r>
      <w:proofErr w:type="spellStart"/>
      <w:r w:rsidRPr="009437AF">
        <w:rPr>
          <w:rFonts w:cs="Arial"/>
          <w:color w:val="000000"/>
        </w:rPr>
        <w:t>Каземировка</w:t>
      </w:r>
      <w:proofErr w:type="spellEnd"/>
      <w:r w:rsidRPr="009437AF">
        <w:rPr>
          <w:rFonts w:cs="Arial"/>
          <w:color w:val="000000"/>
        </w:rPr>
        <w:t xml:space="preserve"> составляет </w:t>
      </w:r>
      <w:smartTag w:uri="urn:schemas-microsoft-com:office:smarttags" w:element="metricconverter">
        <w:smartTagPr>
          <w:attr w:name="ProductID" w:val="30,7 км"/>
        </w:smartTagPr>
        <w:r w:rsidRPr="009437AF">
          <w:rPr>
            <w:rFonts w:cs="Arial"/>
            <w:color w:val="000000"/>
          </w:rPr>
          <w:t>30,7 км</w:t>
        </w:r>
      </w:smartTag>
      <w:r w:rsidRPr="009437AF">
        <w:rPr>
          <w:rFonts w:cs="Arial"/>
          <w:color w:val="000000"/>
        </w:rPr>
        <w:t>. Вследствие постоянного «</w:t>
      </w:r>
      <w:proofErr w:type="spellStart"/>
      <w:r w:rsidRPr="009437AF">
        <w:rPr>
          <w:rFonts w:cs="Arial"/>
          <w:color w:val="000000"/>
        </w:rPr>
        <w:t>недоремонта</w:t>
      </w:r>
      <w:proofErr w:type="spellEnd"/>
      <w:r w:rsidRPr="009437AF">
        <w:rPr>
          <w:rFonts w:cs="Arial"/>
          <w:color w:val="000000"/>
        </w:rPr>
        <w:t>» проезжей части улиц их состояние в настоящее время не соответствует существующим нормативным требованиям, на этих дорогах наблюдается заметное снижение скорости движения, ухудшение общего экологического состояния поселка. В дальнейшем ремонт и восстановление предусматривается в программе за счет средств дорожного фонда Журавского сельского поселения. Программой предусмотрено выделение средств на содержание местных дорог общего пользования и придорожной территории.</w:t>
      </w:r>
    </w:p>
    <w:p w:rsidR="00DA7000" w:rsidRPr="009437AF" w:rsidRDefault="00DA7000" w:rsidP="00DA7000">
      <w:pPr>
        <w:ind w:firstLine="709"/>
        <w:rPr>
          <w:rStyle w:val="apple-converted-space"/>
          <w:rFonts w:cs="Arial"/>
        </w:rPr>
      </w:pPr>
      <w:r w:rsidRPr="009437AF">
        <w:rPr>
          <w:rFonts w:cs="Arial"/>
          <w:color w:val="000000"/>
        </w:rPr>
        <w:t>Состояние сети дорог определяется своевременностью, полнотой и качеством выполнения работ по содержанию, ремонту, капитальному ремонту и реконструкции дорог и зависит напрямую от объемов финансирования и стратегии распределения финансовых ресурсов в условиях их ограниченных объемов.</w:t>
      </w:r>
      <w:r w:rsidRPr="009437AF">
        <w:rPr>
          <w:rStyle w:val="apple-converted-space"/>
          <w:rFonts w:cs="Arial"/>
          <w:color w:val="000000"/>
        </w:rPr>
        <w:t xml:space="preserve"> </w:t>
      </w:r>
    </w:p>
    <w:p w:rsidR="00DA7000" w:rsidRPr="009437AF" w:rsidRDefault="00DA7000" w:rsidP="00DA7000">
      <w:pPr>
        <w:ind w:firstLine="709"/>
        <w:rPr>
          <w:rStyle w:val="apple-converted-space"/>
          <w:rFonts w:cs="Arial"/>
          <w:color w:val="000000"/>
        </w:rPr>
      </w:pPr>
      <w:r w:rsidRPr="009437AF">
        <w:rPr>
          <w:rFonts w:cs="Arial"/>
          <w:color w:val="000000"/>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не отремонтированных участков, увеличению количества участков с уровнем загрузки выше нормативного и участков с неудовлетворительным транспортно-эксплуатационным состоянием, на которых необходимо проведение реконструкции.</w:t>
      </w:r>
      <w:r w:rsidRPr="009437AF">
        <w:rPr>
          <w:rStyle w:val="apple-converted-space"/>
          <w:rFonts w:cs="Arial"/>
          <w:color w:val="000000"/>
        </w:rPr>
        <w:t xml:space="preserve"> </w:t>
      </w:r>
    </w:p>
    <w:p w:rsidR="00DA7000" w:rsidRPr="009437AF" w:rsidRDefault="00DA7000" w:rsidP="00DA7000">
      <w:pPr>
        <w:ind w:firstLine="709"/>
        <w:rPr>
          <w:rFonts w:cs="Arial"/>
        </w:rPr>
      </w:pPr>
      <w:r w:rsidRPr="009437AF">
        <w:rPr>
          <w:rFonts w:cs="Arial"/>
          <w:color w:val="000000"/>
        </w:rPr>
        <w:t>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 и максимально возможного усовершенствования дворовых территорий многоквартирных домов, проездов к дворовым территориям многоквартирных домов Журавского сельского поселения.</w:t>
      </w:r>
    </w:p>
    <w:p w:rsidR="00DA7000" w:rsidRPr="009437AF" w:rsidRDefault="00DA7000" w:rsidP="00DA7000">
      <w:pPr>
        <w:ind w:firstLine="709"/>
        <w:rPr>
          <w:rStyle w:val="apple-converted-space"/>
          <w:rFonts w:cs="Arial"/>
        </w:rPr>
      </w:pPr>
      <w:r w:rsidRPr="009437AF">
        <w:rPr>
          <w:rFonts w:cs="Arial"/>
          <w:color w:val="000000"/>
        </w:rPr>
        <w:t>Применение программно-целевого метода в развитии дорожного хозяйства в Журавском сельском поселении позволит системно направлять средства на решение неотложных проблем дорожной отрасли в условиях ограниченных финансовых ресурсов.</w:t>
      </w:r>
      <w:r w:rsidRPr="009437AF">
        <w:rPr>
          <w:rStyle w:val="apple-converted-space"/>
          <w:rFonts w:cs="Arial"/>
          <w:color w:val="000000"/>
        </w:rPr>
        <w:t xml:space="preserve"> </w:t>
      </w:r>
    </w:p>
    <w:p w:rsidR="00DA7000" w:rsidRPr="009437AF" w:rsidRDefault="00DA7000" w:rsidP="00DA7000">
      <w:pPr>
        <w:ind w:firstLine="709"/>
        <w:rPr>
          <w:rFonts w:cs="Arial"/>
        </w:rPr>
      </w:pPr>
      <w:r w:rsidRPr="009437AF">
        <w:rPr>
          <w:rFonts w:cs="Arial"/>
          <w:color w:val="000000"/>
        </w:rPr>
        <w:t>Реализация комплекса программных мероприятий сопряжена со следующими рисками:</w:t>
      </w:r>
    </w:p>
    <w:p w:rsidR="00DA7000" w:rsidRPr="009437AF" w:rsidRDefault="00DA7000" w:rsidP="00DA7000">
      <w:pPr>
        <w:ind w:firstLine="709"/>
        <w:rPr>
          <w:rFonts w:cs="Arial"/>
          <w:color w:val="000000"/>
        </w:rPr>
      </w:pPr>
      <w:r w:rsidRPr="009437AF">
        <w:rPr>
          <w:rFonts w:cs="Arial"/>
          <w:color w:val="000000"/>
        </w:rPr>
        <w:t>• риск ухудшения социально-экономической ситуации в поселении, что выразится в возникновении бюджетного дефицита, сокращении объемов финансирования дорожной отрасли;</w:t>
      </w:r>
    </w:p>
    <w:p w:rsidR="00DA7000" w:rsidRPr="009437AF" w:rsidRDefault="00DA7000" w:rsidP="00DA7000">
      <w:pPr>
        <w:ind w:firstLine="709"/>
        <w:rPr>
          <w:rFonts w:cs="Arial"/>
          <w:color w:val="000000"/>
        </w:rPr>
      </w:pPr>
      <w:r w:rsidRPr="009437AF">
        <w:rPr>
          <w:rFonts w:cs="Arial"/>
          <w:color w:val="000000"/>
        </w:rPr>
        <w:t>• 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автомобильных дорог общего пользования.</w:t>
      </w:r>
    </w:p>
    <w:p w:rsidR="00DA7000" w:rsidRPr="009437AF" w:rsidRDefault="00DA7000" w:rsidP="00DA7000">
      <w:pPr>
        <w:ind w:firstLine="709"/>
        <w:rPr>
          <w:rFonts w:cs="Arial"/>
          <w:color w:val="000000"/>
        </w:rPr>
      </w:pPr>
    </w:p>
    <w:p w:rsidR="00DA7000" w:rsidRPr="009437AF" w:rsidRDefault="00DA7000" w:rsidP="00DA7000">
      <w:pPr>
        <w:ind w:firstLine="709"/>
        <w:rPr>
          <w:rFonts w:cs="Arial"/>
          <w:color w:val="000000"/>
        </w:rPr>
      </w:pPr>
      <w:r w:rsidRPr="009437AF">
        <w:rPr>
          <w:rFonts w:cs="Arial"/>
          <w:color w:val="000000"/>
        </w:rPr>
        <w:t>2. Основная цель и задачи подпрограммы</w:t>
      </w:r>
    </w:p>
    <w:p w:rsidR="00DA7000" w:rsidRPr="009437AF" w:rsidRDefault="00DA7000" w:rsidP="00DA7000">
      <w:pPr>
        <w:ind w:firstLine="709"/>
        <w:rPr>
          <w:rFonts w:cs="Arial"/>
          <w:color w:val="000000"/>
        </w:rPr>
      </w:pPr>
      <w:r w:rsidRPr="009437AF">
        <w:rPr>
          <w:rFonts w:cs="Arial"/>
          <w:color w:val="000000"/>
        </w:rPr>
        <w:lastRenderedPageBreak/>
        <w:t>Основной целью настоящей Программы является развитие автомобильных дорог в соответствии с потребностями населения, темпами экономического развития поселения, ростом уровня автомобилизации и объемов автомобильных перевозок и усовершенствование дворовых территорий многоквартирных домов и проездов к дворовым территориям многоквартирных домов.</w:t>
      </w:r>
    </w:p>
    <w:p w:rsidR="00DA7000" w:rsidRPr="009437AF" w:rsidRDefault="00DA7000" w:rsidP="00DA7000">
      <w:pPr>
        <w:ind w:firstLine="709"/>
        <w:rPr>
          <w:rFonts w:cs="Arial"/>
          <w:color w:val="000000"/>
        </w:rPr>
      </w:pPr>
      <w:r w:rsidRPr="009437AF">
        <w:rPr>
          <w:rFonts w:cs="Arial"/>
          <w:color w:val="000000"/>
        </w:rPr>
        <w:t>Настоящей Программой предусмотрены следующие основные задачи:</w:t>
      </w:r>
    </w:p>
    <w:p w:rsidR="00DA7000" w:rsidRPr="009437AF" w:rsidRDefault="00DA7000" w:rsidP="00DA7000">
      <w:pPr>
        <w:ind w:firstLine="709"/>
        <w:rPr>
          <w:rStyle w:val="apple-converted-space"/>
          <w:rFonts w:cs="Arial"/>
        </w:rPr>
      </w:pPr>
      <w:r w:rsidRPr="009437AF">
        <w:rPr>
          <w:rFonts w:cs="Arial"/>
          <w:color w:val="000000"/>
        </w:rPr>
        <w:t>• обеспечение сохранности существующей дорожной сети, приоритетное выполнение работ по проектированию, строительству (реконструкции), капитальному ремонту, ремонту и содержанию автомобильных дорог местного значения и искусственных сооружений на них с целью улучшения их транспортно-эксплуатационного состояния и пропускной способности;</w:t>
      </w:r>
    </w:p>
    <w:p w:rsidR="00DA7000" w:rsidRPr="009437AF" w:rsidRDefault="00DA7000" w:rsidP="00DA7000">
      <w:pPr>
        <w:ind w:firstLine="709"/>
        <w:rPr>
          <w:rStyle w:val="apple-converted-space"/>
          <w:rFonts w:cs="Arial"/>
          <w:color w:val="000000"/>
        </w:rPr>
      </w:pPr>
      <w:r w:rsidRPr="009437AF">
        <w:rPr>
          <w:rFonts w:cs="Arial"/>
          <w:color w:val="000000"/>
        </w:rPr>
        <w:t>• улучшение потребительских свойств автомобильных дорог;</w:t>
      </w:r>
    </w:p>
    <w:p w:rsidR="00DA7000" w:rsidRPr="009437AF" w:rsidRDefault="00DA7000" w:rsidP="00DA7000">
      <w:pPr>
        <w:ind w:firstLine="709"/>
        <w:rPr>
          <w:rStyle w:val="apple-converted-space"/>
          <w:rFonts w:cs="Arial"/>
          <w:color w:val="000000"/>
        </w:rPr>
      </w:pPr>
      <w:r w:rsidRPr="009437AF">
        <w:rPr>
          <w:rFonts w:cs="Arial"/>
          <w:color w:val="000000"/>
        </w:rPr>
        <w:t>• повышение безопасности дорожного движения, сокращение количества и величины потерь от дорожно-транспортных происшествий;</w:t>
      </w:r>
    </w:p>
    <w:p w:rsidR="00DA7000" w:rsidRPr="009437AF" w:rsidRDefault="00DA7000" w:rsidP="00DA7000">
      <w:pPr>
        <w:ind w:firstLine="709"/>
        <w:rPr>
          <w:rStyle w:val="apple-converted-space"/>
          <w:rFonts w:cs="Arial"/>
          <w:color w:val="000000"/>
        </w:rPr>
      </w:pPr>
      <w:r w:rsidRPr="009437AF">
        <w:rPr>
          <w:rFonts w:cs="Arial"/>
          <w:color w:val="000000"/>
        </w:rPr>
        <w:t>• снижение отрицательного воздействия транспортно-дорожного комплекса на окружающую среду;</w:t>
      </w:r>
    </w:p>
    <w:p w:rsidR="00DA7000" w:rsidRPr="009437AF" w:rsidRDefault="00DA7000" w:rsidP="00DA7000">
      <w:pPr>
        <w:ind w:firstLine="709"/>
        <w:rPr>
          <w:rStyle w:val="apple-converted-space"/>
          <w:rFonts w:cs="Arial"/>
          <w:color w:val="000000"/>
        </w:rPr>
      </w:pPr>
      <w:r w:rsidRPr="009437AF">
        <w:rPr>
          <w:rFonts w:cs="Arial"/>
          <w:color w:val="000000"/>
        </w:rPr>
        <w:t>• повышение качества дорожных работ с использованием новых технологий и материалов, увеличение периода ответственности подрядных организаций за выполненные работы;</w:t>
      </w:r>
    </w:p>
    <w:p w:rsidR="00DA7000" w:rsidRPr="009437AF" w:rsidRDefault="00DA7000" w:rsidP="00DA7000">
      <w:pPr>
        <w:ind w:firstLine="709"/>
        <w:rPr>
          <w:rFonts w:cs="Arial"/>
        </w:rPr>
      </w:pPr>
      <w:r w:rsidRPr="009437AF">
        <w:rPr>
          <w:rFonts w:cs="Arial"/>
          <w:color w:val="000000"/>
        </w:rPr>
        <w:t>• приведение в нормативное состояние улично-дорожной сети поселения;</w:t>
      </w:r>
    </w:p>
    <w:p w:rsidR="00DA7000" w:rsidRPr="009437AF" w:rsidRDefault="00DA7000" w:rsidP="00DA7000">
      <w:pPr>
        <w:ind w:firstLine="709"/>
        <w:rPr>
          <w:rFonts w:cs="Arial"/>
          <w:color w:val="000000"/>
        </w:rPr>
      </w:pPr>
      <w:r w:rsidRPr="009437AF">
        <w:rPr>
          <w:rFonts w:cs="Arial"/>
          <w:color w:val="000000"/>
        </w:rPr>
        <w:t>• максимально возможное усовершенствование дворовых территорий многоквартирных домов и проездов к дворовым территориям многоквартирных домов Журавского сельского поселения.</w:t>
      </w:r>
    </w:p>
    <w:p w:rsidR="00DA7000" w:rsidRPr="009437AF" w:rsidRDefault="00DA7000" w:rsidP="00DA7000">
      <w:pPr>
        <w:ind w:firstLine="709"/>
        <w:rPr>
          <w:rFonts w:cs="Arial"/>
          <w:color w:val="000000"/>
        </w:rPr>
      </w:pPr>
    </w:p>
    <w:p w:rsidR="00DA7000" w:rsidRPr="009437AF" w:rsidRDefault="00DA7000" w:rsidP="00DA7000">
      <w:pPr>
        <w:ind w:firstLine="709"/>
        <w:rPr>
          <w:rFonts w:cs="Arial"/>
          <w:color w:val="000000"/>
        </w:rPr>
      </w:pPr>
      <w:r w:rsidRPr="009437AF">
        <w:rPr>
          <w:rFonts w:cs="Arial"/>
          <w:color w:val="000000"/>
        </w:rPr>
        <w:t>3. Ресурсное обеспечение подпрограммы</w:t>
      </w:r>
    </w:p>
    <w:p w:rsidR="00DA7000" w:rsidRPr="009437AF" w:rsidRDefault="00DA7000" w:rsidP="00DA7000">
      <w:pPr>
        <w:ind w:firstLine="709"/>
        <w:rPr>
          <w:rStyle w:val="apple-converted-space"/>
          <w:rFonts w:cs="Arial"/>
        </w:rPr>
      </w:pPr>
      <w:r w:rsidRPr="009437AF">
        <w:rPr>
          <w:rFonts w:cs="Arial"/>
          <w:color w:val="000000"/>
        </w:rPr>
        <w:t>Потребность в финансовых, материальных и трудовых ресурсах для реализации подпрограммы складывается из ресурсов, необходимых для реконструкции, капитального ремонта, ремонта, содержания автомобильных дорог и искусственных сооружений на них, и мероприятий по ремонту дворовых территорий, проездов к дворовым территориям многоквартирных домов. В ходе реализации будет широко применяться конкурсная система закупок материалов, оборудования, выполнения подрядных работ на основе отбора наиболее выгодных предложений.</w:t>
      </w:r>
      <w:r w:rsidRPr="009437AF">
        <w:rPr>
          <w:rStyle w:val="apple-converted-space"/>
          <w:rFonts w:cs="Arial"/>
          <w:color w:val="000000"/>
        </w:rPr>
        <w:t xml:space="preserve"> </w:t>
      </w:r>
    </w:p>
    <w:p w:rsidR="00DA7000" w:rsidRPr="009437AF" w:rsidRDefault="00DA7000" w:rsidP="00DA7000">
      <w:pPr>
        <w:ind w:firstLine="709"/>
        <w:rPr>
          <w:rStyle w:val="apple-converted-space"/>
          <w:rFonts w:cs="Arial"/>
          <w:color w:val="000000"/>
        </w:rPr>
      </w:pPr>
      <w:r w:rsidRPr="009437AF">
        <w:rPr>
          <w:rFonts w:cs="Arial"/>
          <w:color w:val="000000"/>
        </w:rPr>
        <w:t>Финансирование подпрограммы осуществляется исходя из утвержденных бюджетом Журавского сельского поселения</w:t>
      </w:r>
      <w:r w:rsidRPr="009437AF">
        <w:rPr>
          <w:rStyle w:val="apple-converted-space"/>
          <w:rFonts w:cs="Arial"/>
          <w:color w:val="000000"/>
        </w:rPr>
        <w:t xml:space="preserve"> средств.</w:t>
      </w:r>
    </w:p>
    <w:p w:rsidR="00DA7000" w:rsidRPr="009437AF" w:rsidRDefault="00DA7000" w:rsidP="00DA7000">
      <w:pPr>
        <w:ind w:firstLine="709"/>
        <w:rPr>
          <w:rFonts w:cs="Arial"/>
        </w:rPr>
      </w:pPr>
      <w:r w:rsidRPr="009437AF">
        <w:rPr>
          <w:rFonts w:cs="Arial"/>
          <w:color w:val="000000"/>
        </w:rPr>
        <w:t>Финансирование подпрограммы уточняется по стоимости дорожных работ исходя из повышения цен на основные материалы, используемые при строительстве, реконструкции, модернизации автомобильных дорог, а также изменения тарифов на паспортизацию, инвентаризацию объектов недвижимости и прочие виды работ, включенных в данную подпрограмму.</w:t>
      </w:r>
    </w:p>
    <w:p w:rsidR="00DA7000" w:rsidRPr="009437AF" w:rsidRDefault="00DA7000" w:rsidP="00DA7000">
      <w:pPr>
        <w:ind w:firstLine="709"/>
        <w:rPr>
          <w:rFonts w:cs="Arial"/>
          <w:color w:val="000000"/>
        </w:rPr>
      </w:pPr>
      <w:r w:rsidRPr="009437AF">
        <w:rPr>
          <w:rFonts w:cs="Arial"/>
          <w:color w:val="000000"/>
        </w:rPr>
        <w:t>Реализация мероприятий будет производиться за счёт бюджетных средств.</w:t>
      </w:r>
      <w:r w:rsidRPr="009437AF">
        <w:rPr>
          <w:rStyle w:val="apple-converted-space"/>
          <w:rFonts w:cs="Arial"/>
          <w:color w:val="000000"/>
        </w:rPr>
        <w:t xml:space="preserve"> </w:t>
      </w:r>
    </w:p>
    <w:p w:rsidR="00DA7000" w:rsidRPr="009437AF" w:rsidRDefault="00DA7000" w:rsidP="00DA7000">
      <w:pPr>
        <w:ind w:firstLine="709"/>
        <w:rPr>
          <w:rFonts w:cs="Arial"/>
          <w:color w:val="000000"/>
        </w:rPr>
      </w:pPr>
    </w:p>
    <w:p w:rsidR="00DA7000" w:rsidRPr="009437AF" w:rsidRDefault="00DA7000" w:rsidP="00DA7000">
      <w:pPr>
        <w:ind w:firstLine="709"/>
        <w:rPr>
          <w:rFonts w:cs="Arial"/>
          <w:color w:val="000000"/>
        </w:rPr>
      </w:pPr>
      <w:r w:rsidRPr="009437AF">
        <w:rPr>
          <w:rFonts w:cs="Arial"/>
          <w:color w:val="000000"/>
        </w:rPr>
        <w:t>4. Механизм реализации подпрограммы.</w:t>
      </w:r>
    </w:p>
    <w:p w:rsidR="00DA7000" w:rsidRPr="009437AF" w:rsidRDefault="00DA7000" w:rsidP="00DA7000">
      <w:pPr>
        <w:ind w:firstLine="709"/>
        <w:rPr>
          <w:rStyle w:val="apple-converted-space"/>
          <w:rFonts w:cs="Arial"/>
        </w:rPr>
      </w:pPr>
      <w:r w:rsidRPr="009437AF">
        <w:rPr>
          <w:rFonts w:cs="Arial"/>
          <w:color w:val="000000"/>
        </w:rPr>
        <w:t>Реализация подпрограммы должна осуществляться в строгом соответствии с указами Президента Российской Федерации, постановлениями Правительства Российской Федерации, направленными на развитие дорожной отрасли, областным законом "О дорожном фонде Воронежской области", а также бюджетом Журавского сельского поселения на соответствующий финансовый год.</w:t>
      </w:r>
      <w:r w:rsidRPr="009437AF">
        <w:rPr>
          <w:rStyle w:val="apple-converted-space"/>
          <w:rFonts w:cs="Arial"/>
          <w:color w:val="000000"/>
        </w:rPr>
        <w:t xml:space="preserve"> </w:t>
      </w:r>
    </w:p>
    <w:p w:rsidR="00DA7000" w:rsidRPr="009437AF" w:rsidRDefault="00DA7000" w:rsidP="00DA7000">
      <w:pPr>
        <w:ind w:firstLine="709"/>
        <w:rPr>
          <w:rFonts w:cs="Arial"/>
        </w:rPr>
      </w:pPr>
      <w:r w:rsidRPr="009437AF">
        <w:rPr>
          <w:rFonts w:cs="Arial"/>
          <w:color w:val="000000"/>
        </w:rPr>
        <w:t>Механизм реализации подпрограммы представляет собой скоординированные по срокам и направлениям действии исполнителей конкретных мероприятий, ведущие к достижению намеченных целей и базируется на следующих основных принципах:</w:t>
      </w:r>
    </w:p>
    <w:p w:rsidR="00DA7000" w:rsidRPr="009437AF" w:rsidRDefault="00DA7000" w:rsidP="00DA7000">
      <w:pPr>
        <w:ind w:firstLine="709"/>
        <w:rPr>
          <w:rFonts w:cs="Arial"/>
          <w:color w:val="000000"/>
        </w:rPr>
      </w:pPr>
      <w:r w:rsidRPr="009437AF">
        <w:rPr>
          <w:rFonts w:cs="Arial"/>
          <w:color w:val="000000"/>
        </w:rPr>
        <w:t>• обеспечение устойчивого финансирования программных мероприятий бюджетом Журавского сельского поселения;</w:t>
      </w:r>
    </w:p>
    <w:p w:rsidR="00DA7000" w:rsidRPr="009437AF" w:rsidRDefault="00DA7000" w:rsidP="00DA7000">
      <w:pPr>
        <w:ind w:firstLine="709"/>
        <w:rPr>
          <w:rFonts w:cs="Arial"/>
          <w:color w:val="000000"/>
        </w:rPr>
      </w:pPr>
      <w:r w:rsidRPr="009437AF">
        <w:rPr>
          <w:rFonts w:cs="Arial"/>
          <w:color w:val="000000"/>
        </w:rPr>
        <w:t>• привлечение субсидий из областного бюджета.</w:t>
      </w:r>
    </w:p>
    <w:p w:rsidR="00DA7000" w:rsidRPr="009437AF" w:rsidRDefault="00DA7000" w:rsidP="00DA7000">
      <w:pPr>
        <w:ind w:firstLine="709"/>
        <w:rPr>
          <w:rFonts w:cs="Arial"/>
          <w:color w:val="000000"/>
        </w:rPr>
      </w:pPr>
      <w:r w:rsidRPr="009437AF">
        <w:rPr>
          <w:rFonts w:cs="Arial"/>
          <w:color w:val="000000"/>
        </w:rPr>
        <w:t>Контроль за реализацией подпрограммы осуществляется администрацией Журавского сельского поселения.</w:t>
      </w:r>
    </w:p>
    <w:p w:rsidR="00DA7000" w:rsidRPr="009437AF" w:rsidRDefault="00DA7000" w:rsidP="00DA7000">
      <w:pPr>
        <w:ind w:firstLine="709"/>
        <w:rPr>
          <w:rFonts w:cs="Arial"/>
          <w:color w:val="000000"/>
        </w:rPr>
      </w:pPr>
    </w:p>
    <w:p w:rsidR="00DA7000" w:rsidRPr="009437AF" w:rsidRDefault="00DA7000" w:rsidP="00DA7000">
      <w:pPr>
        <w:ind w:firstLine="709"/>
        <w:rPr>
          <w:rFonts w:cs="Arial"/>
          <w:color w:val="000000"/>
        </w:rPr>
      </w:pPr>
      <w:r w:rsidRPr="009437AF">
        <w:rPr>
          <w:rFonts w:cs="Arial"/>
          <w:color w:val="000000"/>
        </w:rPr>
        <w:lastRenderedPageBreak/>
        <w:t>5. Оценка эффективности реализации подпрограммы.</w:t>
      </w:r>
    </w:p>
    <w:p w:rsidR="00DA7000" w:rsidRPr="009437AF" w:rsidRDefault="00DA7000" w:rsidP="00DA7000">
      <w:pPr>
        <w:ind w:firstLine="709"/>
        <w:rPr>
          <w:rStyle w:val="apple-converted-space"/>
          <w:rFonts w:cs="Arial"/>
        </w:rPr>
      </w:pPr>
      <w:r w:rsidRPr="009437AF">
        <w:rPr>
          <w:rFonts w:cs="Arial"/>
          <w:color w:val="000000"/>
        </w:rPr>
        <w:t>В результате реализации подпрограммы планируется:</w:t>
      </w:r>
      <w:r w:rsidRPr="009437AF">
        <w:rPr>
          <w:rStyle w:val="apple-converted-space"/>
          <w:rFonts w:cs="Arial"/>
          <w:color w:val="000000"/>
        </w:rPr>
        <w:t xml:space="preserve"> </w:t>
      </w:r>
    </w:p>
    <w:p w:rsidR="00DA7000" w:rsidRPr="009437AF" w:rsidRDefault="00DA7000" w:rsidP="00DA7000">
      <w:pPr>
        <w:ind w:firstLine="709"/>
        <w:rPr>
          <w:rFonts w:cs="Arial"/>
        </w:rPr>
      </w:pPr>
      <w:r w:rsidRPr="009437AF">
        <w:rPr>
          <w:rFonts w:cs="Arial"/>
          <w:color w:val="000000"/>
        </w:rPr>
        <w:t>• снизить количество дорожно-транспортных происшествий, тем самым сократить число погибших и раненых в дорожно-транспортных происшествиях;</w:t>
      </w:r>
    </w:p>
    <w:p w:rsidR="00DA7000" w:rsidRPr="009437AF" w:rsidRDefault="00DA7000" w:rsidP="00DA7000">
      <w:pPr>
        <w:ind w:firstLine="709"/>
        <w:rPr>
          <w:rFonts w:cs="Arial"/>
          <w:color w:val="000000"/>
        </w:rPr>
      </w:pPr>
      <w:r w:rsidRPr="009437AF">
        <w:rPr>
          <w:rFonts w:cs="Arial"/>
          <w:color w:val="000000"/>
        </w:rPr>
        <w:t>• повысить удобство, безопасность и экономичность грузоперевозок;</w:t>
      </w:r>
    </w:p>
    <w:p w:rsidR="00DA7000" w:rsidRPr="009437AF" w:rsidRDefault="00DA7000" w:rsidP="00DA7000">
      <w:pPr>
        <w:ind w:firstLine="709"/>
        <w:rPr>
          <w:rFonts w:cs="Arial"/>
          <w:color w:val="000000"/>
        </w:rPr>
      </w:pPr>
      <w:r w:rsidRPr="009437AF">
        <w:rPr>
          <w:rFonts w:cs="Arial"/>
          <w:color w:val="000000"/>
        </w:rPr>
        <w:t>• сократить негативное воздействие автотранспорта на окружающую среду.</w:t>
      </w:r>
    </w:p>
    <w:p w:rsidR="00DA7000" w:rsidRPr="009437AF" w:rsidRDefault="00DA7000" w:rsidP="00DA7000">
      <w:pPr>
        <w:ind w:firstLine="709"/>
        <w:rPr>
          <w:rFonts w:cs="Arial"/>
          <w:color w:val="000000"/>
        </w:rPr>
      </w:pPr>
      <w:r w:rsidRPr="009437AF">
        <w:rPr>
          <w:rFonts w:cs="Arial"/>
          <w:color w:val="000000"/>
        </w:rPr>
        <w:t>• улучшить техническое состояние отдельных объектов благоустройства дворовых территорий;</w:t>
      </w:r>
    </w:p>
    <w:p w:rsidR="00DA7000" w:rsidRPr="009437AF" w:rsidRDefault="00DA7000" w:rsidP="00DA7000">
      <w:pPr>
        <w:pStyle w:val="a5"/>
        <w:spacing w:before="0" w:after="0"/>
        <w:ind w:firstLine="709"/>
        <w:rPr>
          <w:rFonts w:cs="Arial"/>
          <w:color w:val="000000"/>
        </w:rPr>
      </w:pPr>
      <w:r w:rsidRPr="009437AF">
        <w:rPr>
          <w:rFonts w:cs="Arial"/>
          <w:color w:val="000000"/>
        </w:rPr>
        <w:t>• повысить уровень эстетики муниципального образования.</w:t>
      </w:r>
    </w:p>
    <w:p w:rsidR="00DA7000" w:rsidRPr="009437AF" w:rsidRDefault="00DA7000" w:rsidP="00DA7000">
      <w:pPr>
        <w:widowControl w:val="0"/>
        <w:shd w:val="clear" w:color="auto" w:fill="FFFFFF"/>
        <w:autoSpaceDE w:val="0"/>
        <w:ind w:firstLine="709"/>
        <w:jc w:val="center"/>
        <w:rPr>
          <w:rFonts w:cs="Arial"/>
          <w:color w:val="000000"/>
        </w:rPr>
      </w:pPr>
      <w:r w:rsidRPr="009437AF">
        <w:rPr>
          <w:rFonts w:cs="Arial"/>
          <w:color w:val="000000"/>
        </w:rPr>
        <w:br w:type="page"/>
      </w:r>
      <w:r w:rsidRPr="009437AF">
        <w:rPr>
          <w:rFonts w:cs="Arial"/>
          <w:color w:val="000000"/>
        </w:rPr>
        <w:lastRenderedPageBreak/>
        <w:t>Паспорт</w:t>
      </w:r>
    </w:p>
    <w:p w:rsidR="00DA7000" w:rsidRPr="009437AF" w:rsidRDefault="00DA7000" w:rsidP="00DA7000">
      <w:pPr>
        <w:ind w:firstLine="709"/>
        <w:jc w:val="center"/>
        <w:rPr>
          <w:rFonts w:cs="Arial"/>
          <w:bCs/>
          <w:color w:val="000000"/>
          <w:spacing w:val="-1"/>
        </w:rPr>
      </w:pPr>
      <w:r w:rsidRPr="009437AF">
        <w:rPr>
          <w:rFonts w:cs="Arial"/>
          <w:bCs/>
          <w:color w:val="000000"/>
          <w:spacing w:val="-1"/>
        </w:rPr>
        <w:t>Подпрограммы «Землеустройство и землепользование на территории Журавского сельского поселения»</w:t>
      </w:r>
    </w:p>
    <w:p w:rsidR="00DA7000" w:rsidRPr="009437AF" w:rsidRDefault="00DA7000" w:rsidP="00DA7000">
      <w:pPr>
        <w:ind w:firstLine="709"/>
        <w:jc w:val="center"/>
        <w:rPr>
          <w:rFonts w:cs="Arial"/>
          <w:color w:val="000000"/>
        </w:rPr>
      </w:pPr>
    </w:p>
    <w:tbl>
      <w:tblPr>
        <w:tblW w:w="9645" w:type="dxa"/>
        <w:tblInd w:w="40" w:type="dxa"/>
        <w:tblLayout w:type="fixed"/>
        <w:tblCellMar>
          <w:left w:w="40" w:type="dxa"/>
          <w:right w:w="40" w:type="dxa"/>
        </w:tblCellMar>
        <w:tblLook w:val="04A0" w:firstRow="1" w:lastRow="0" w:firstColumn="1" w:lastColumn="0" w:noHBand="0" w:noVBand="1"/>
      </w:tblPr>
      <w:tblGrid>
        <w:gridCol w:w="1986"/>
        <w:gridCol w:w="1986"/>
        <w:gridCol w:w="2846"/>
        <w:gridCol w:w="2827"/>
      </w:tblGrid>
      <w:tr w:rsidR="00DA7000" w:rsidRPr="009437AF" w:rsidTr="00DA7000">
        <w:tc>
          <w:tcPr>
            <w:tcW w:w="1985" w:type="dxa"/>
            <w:tcBorders>
              <w:top w:val="single" w:sz="4" w:space="0" w:color="000000"/>
              <w:left w:val="single" w:sz="4" w:space="0" w:color="000000"/>
              <w:bottom w:val="single" w:sz="4" w:space="0" w:color="000000"/>
              <w:right w:val="nil"/>
            </w:tcBorders>
            <w:shd w:val="clear" w:color="auto" w:fill="FFFFFF"/>
            <w:hideMark/>
          </w:tcPr>
          <w:p w:rsidR="00DA7000" w:rsidRPr="009437AF" w:rsidRDefault="00DA7000">
            <w:pPr>
              <w:widowControl w:val="0"/>
              <w:shd w:val="clear" w:color="auto" w:fill="FFFFFF"/>
              <w:autoSpaceDE w:val="0"/>
              <w:snapToGrid w:val="0"/>
              <w:ind w:firstLine="0"/>
              <w:rPr>
                <w:rFonts w:cs="Arial"/>
                <w:bCs/>
                <w:color w:val="000000"/>
                <w:kern w:val="2"/>
              </w:rPr>
            </w:pPr>
            <w:r w:rsidRPr="009437AF">
              <w:rPr>
                <w:rFonts w:cs="Arial"/>
                <w:bCs/>
                <w:color w:val="000000"/>
              </w:rPr>
              <w:t>Наименование подпрограммы</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DA7000" w:rsidRPr="009437AF" w:rsidRDefault="00DA7000">
            <w:pPr>
              <w:widowControl w:val="0"/>
              <w:shd w:val="clear" w:color="auto" w:fill="FFFFFF"/>
              <w:autoSpaceDE w:val="0"/>
              <w:snapToGrid w:val="0"/>
              <w:ind w:firstLine="0"/>
              <w:rPr>
                <w:rFonts w:cs="Arial"/>
                <w:bCs/>
                <w:color w:val="000000"/>
                <w:kern w:val="2"/>
              </w:rPr>
            </w:pPr>
            <w:r w:rsidRPr="009437AF">
              <w:rPr>
                <w:rFonts w:cs="Arial"/>
                <w:bCs/>
                <w:color w:val="000000"/>
              </w:rPr>
              <w:t>«Землеустройство и землепользование на территории Журавского сельского поселения» муниципальной программы Журавского сельского поселения «Развитие Журавского сельского поселения Кантемировского муниципального района</w:t>
            </w:r>
          </w:p>
        </w:tc>
      </w:tr>
      <w:tr w:rsidR="00DA7000" w:rsidRPr="009437AF" w:rsidTr="00DA7000">
        <w:tc>
          <w:tcPr>
            <w:tcW w:w="1985" w:type="dxa"/>
            <w:tcBorders>
              <w:top w:val="single" w:sz="4" w:space="0" w:color="000000"/>
              <w:left w:val="single" w:sz="4" w:space="0" w:color="000000"/>
              <w:bottom w:val="single" w:sz="4" w:space="0" w:color="000000"/>
              <w:right w:val="nil"/>
            </w:tcBorders>
            <w:shd w:val="clear" w:color="auto" w:fill="FFFFFF"/>
            <w:hideMark/>
          </w:tcPr>
          <w:p w:rsidR="00DA7000" w:rsidRPr="009437AF" w:rsidRDefault="00DA7000">
            <w:pPr>
              <w:widowControl w:val="0"/>
              <w:shd w:val="clear" w:color="auto" w:fill="FFFFFF"/>
              <w:autoSpaceDE w:val="0"/>
              <w:snapToGrid w:val="0"/>
              <w:ind w:firstLine="0"/>
              <w:rPr>
                <w:rFonts w:cs="Arial"/>
                <w:bCs/>
                <w:color w:val="000000"/>
                <w:kern w:val="2"/>
              </w:rPr>
            </w:pPr>
            <w:r w:rsidRPr="009437AF">
              <w:rPr>
                <w:rFonts w:cs="Arial"/>
                <w:bCs/>
                <w:color w:val="000000"/>
              </w:rPr>
              <w:t>Ответственный исполнитель подпрограммы</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DA7000" w:rsidRPr="009437AF" w:rsidRDefault="00DA7000">
            <w:pPr>
              <w:widowControl w:val="0"/>
              <w:shd w:val="clear" w:color="auto" w:fill="FFFFFF"/>
              <w:autoSpaceDE w:val="0"/>
              <w:snapToGrid w:val="0"/>
              <w:ind w:firstLine="0"/>
              <w:rPr>
                <w:rFonts w:cs="Arial"/>
                <w:color w:val="000000"/>
                <w:spacing w:val="-1"/>
                <w:kern w:val="2"/>
              </w:rPr>
            </w:pPr>
            <w:r w:rsidRPr="009437AF">
              <w:rPr>
                <w:rFonts w:cs="Arial"/>
                <w:color w:val="000000"/>
                <w:spacing w:val="-1"/>
              </w:rPr>
              <w:t>Администрация Журавского сельского поселения Кантемировского муниципального района Воронежской области</w:t>
            </w:r>
          </w:p>
        </w:tc>
      </w:tr>
      <w:tr w:rsidR="00DA7000" w:rsidRPr="009437AF" w:rsidTr="00DA7000">
        <w:tc>
          <w:tcPr>
            <w:tcW w:w="1985" w:type="dxa"/>
            <w:tcBorders>
              <w:top w:val="single" w:sz="4" w:space="0" w:color="000000"/>
              <w:left w:val="single" w:sz="4" w:space="0" w:color="000000"/>
              <w:bottom w:val="single" w:sz="4" w:space="0" w:color="000000"/>
              <w:right w:val="nil"/>
            </w:tcBorders>
            <w:shd w:val="clear" w:color="auto" w:fill="FFFFFF"/>
            <w:hideMark/>
          </w:tcPr>
          <w:p w:rsidR="00DA7000" w:rsidRPr="009437AF" w:rsidRDefault="00DA7000">
            <w:pPr>
              <w:widowControl w:val="0"/>
              <w:shd w:val="clear" w:color="auto" w:fill="FFFFFF"/>
              <w:autoSpaceDE w:val="0"/>
              <w:snapToGrid w:val="0"/>
              <w:ind w:firstLine="0"/>
              <w:rPr>
                <w:rFonts w:cs="Arial"/>
                <w:bCs/>
                <w:color w:val="000000"/>
                <w:kern w:val="2"/>
              </w:rPr>
            </w:pPr>
            <w:r w:rsidRPr="009437AF">
              <w:rPr>
                <w:rFonts w:cs="Arial"/>
                <w:bCs/>
                <w:color w:val="000000"/>
              </w:rPr>
              <w:t xml:space="preserve">Исполнитель подпрограммы </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DA7000" w:rsidRPr="009437AF" w:rsidRDefault="00DA7000">
            <w:pPr>
              <w:widowControl w:val="0"/>
              <w:shd w:val="clear" w:color="auto" w:fill="FFFFFF"/>
              <w:autoSpaceDE w:val="0"/>
              <w:snapToGrid w:val="0"/>
              <w:ind w:firstLine="0"/>
              <w:rPr>
                <w:rFonts w:cs="Arial"/>
                <w:color w:val="000000"/>
                <w:spacing w:val="-1"/>
                <w:kern w:val="2"/>
              </w:rPr>
            </w:pPr>
            <w:r w:rsidRPr="009437AF">
              <w:rPr>
                <w:rFonts w:cs="Arial"/>
                <w:color w:val="000000"/>
                <w:spacing w:val="-1"/>
              </w:rPr>
              <w:t>Администрация Журавского сельского поселения Кантемировского муниципального района Воронежской области</w:t>
            </w:r>
          </w:p>
        </w:tc>
      </w:tr>
      <w:tr w:rsidR="00DA7000" w:rsidRPr="009437AF" w:rsidTr="00DA7000">
        <w:tc>
          <w:tcPr>
            <w:tcW w:w="1985" w:type="dxa"/>
            <w:tcBorders>
              <w:top w:val="single" w:sz="4" w:space="0" w:color="000000"/>
              <w:left w:val="single" w:sz="4" w:space="0" w:color="000000"/>
              <w:bottom w:val="single" w:sz="4" w:space="0" w:color="000000"/>
              <w:right w:val="nil"/>
            </w:tcBorders>
            <w:shd w:val="clear" w:color="auto" w:fill="FFFFFF"/>
            <w:hideMark/>
          </w:tcPr>
          <w:p w:rsidR="00DA7000" w:rsidRPr="009437AF" w:rsidRDefault="00DA7000">
            <w:pPr>
              <w:widowControl w:val="0"/>
              <w:shd w:val="clear" w:color="auto" w:fill="FFFFFF"/>
              <w:autoSpaceDE w:val="0"/>
              <w:snapToGrid w:val="0"/>
              <w:ind w:firstLine="0"/>
              <w:rPr>
                <w:rFonts w:cs="Arial"/>
                <w:bCs/>
                <w:color w:val="000000"/>
                <w:kern w:val="2"/>
              </w:rPr>
            </w:pPr>
            <w:r w:rsidRPr="009437AF">
              <w:rPr>
                <w:rFonts w:cs="Arial"/>
                <w:bCs/>
                <w:color w:val="000000"/>
              </w:rPr>
              <w:t>Основные разработчики подпрограммы</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DA7000" w:rsidRPr="009437AF" w:rsidRDefault="00DA7000">
            <w:pPr>
              <w:widowControl w:val="0"/>
              <w:shd w:val="clear" w:color="auto" w:fill="FFFFFF"/>
              <w:autoSpaceDE w:val="0"/>
              <w:snapToGrid w:val="0"/>
              <w:ind w:firstLine="0"/>
              <w:rPr>
                <w:rFonts w:cs="Arial"/>
                <w:color w:val="000000"/>
                <w:spacing w:val="-1"/>
                <w:kern w:val="2"/>
              </w:rPr>
            </w:pPr>
            <w:r w:rsidRPr="009437AF">
              <w:rPr>
                <w:rFonts w:cs="Arial"/>
                <w:color w:val="000000"/>
                <w:spacing w:val="-1"/>
              </w:rPr>
              <w:t>Администрация Журавского сельского поселения Кантемировского муниципального района Воронежской области</w:t>
            </w:r>
          </w:p>
        </w:tc>
      </w:tr>
      <w:tr w:rsidR="00DA7000" w:rsidRPr="009437AF" w:rsidTr="00DA7000">
        <w:tc>
          <w:tcPr>
            <w:tcW w:w="1985" w:type="dxa"/>
            <w:tcBorders>
              <w:top w:val="single" w:sz="4" w:space="0" w:color="000000"/>
              <w:left w:val="single" w:sz="4" w:space="0" w:color="000000"/>
              <w:bottom w:val="single" w:sz="4" w:space="0" w:color="000000"/>
              <w:right w:val="nil"/>
            </w:tcBorders>
            <w:shd w:val="clear" w:color="auto" w:fill="FFFFFF"/>
            <w:hideMark/>
          </w:tcPr>
          <w:p w:rsidR="00DA7000" w:rsidRPr="009437AF" w:rsidRDefault="00DA7000">
            <w:pPr>
              <w:widowControl w:val="0"/>
              <w:shd w:val="clear" w:color="auto" w:fill="FFFFFF"/>
              <w:autoSpaceDE w:val="0"/>
              <w:snapToGrid w:val="0"/>
              <w:ind w:firstLine="0"/>
              <w:rPr>
                <w:rFonts w:cs="Arial"/>
                <w:bCs/>
                <w:color w:val="000000"/>
                <w:kern w:val="2"/>
              </w:rPr>
            </w:pPr>
            <w:r w:rsidRPr="009437AF">
              <w:rPr>
                <w:rFonts w:cs="Arial"/>
                <w:bCs/>
                <w:color w:val="000000"/>
              </w:rPr>
              <w:t xml:space="preserve">Цели подпрограммы </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DA7000" w:rsidRPr="009437AF" w:rsidRDefault="00DA7000">
            <w:pPr>
              <w:autoSpaceDE w:val="0"/>
              <w:snapToGrid w:val="0"/>
              <w:ind w:firstLine="0"/>
              <w:rPr>
                <w:rFonts w:cs="Arial"/>
                <w:color w:val="000000"/>
                <w:kern w:val="2"/>
              </w:rPr>
            </w:pPr>
            <w:r w:rsidRPr="009437AF">
              <w:rPr>
                <w:rFonts w:cs="Arial"/>
                <w:color w:val="000000"/>
              </w:rPr>
              <w:t>Эффективное и рациональное использование муниципального имущества и земельных участков. Увеличение доходов бюджета поселения. Администрирование неналоговых доходов. Совершенствование учета муниципального имущества.</w:t>
            </w:r>
          </w:p>
        </w:tc>
      </w:tr>
      <w:tr w:rsidR="00DA7000" w:rsidRPr="009437AF" w:rsidTr="00DA7000">
        <w:tc>
          <w:tcPr>
            <w:tcW w:w="1985" w:type="dxa"/>
            <w:tcBorders>
              <w:top w:val="single" w:sz="4" w:space="0" w:color="000000"/>
              <w:left w:val="single" w:sz="4" w:space="0" w:color="000000"/>
              <w:bottom w:val="single" w:sz="4" w:space="0" w:color="000000"/>
              <w:right w:val="nil"/>
            </w:tcBorders>
            <w:shd w:val="clear" w:color="auto" w:fill="FFFFFF"/>
            <w:hideMark/>
          </w:tcPr>
          <w:p w:rsidR="00DA7000" w:rsidRPr="009437AF" w:rsidRDefault="00DA7000">
            <w:pPr>
              <w:widowControl w:val="0"/>
              <w:shd w:val="clear" w:color="auto" w:fill="FFFFFF"/>
              <w:autoSpaceDE w:val="0"/>
              <w:snapToGrid w:val="0"/>
              <w:ind w:firstLine="0"/>
              <w:rPr>
                <w:rFonts w:cs="Arial"/>
                <w:bCs/>
                <w:color w:val="000000"/>
                <w:kern w:val="2"/>
              </w:rPr>
            </w:pPr>
            <w:r w:rsidRPr="009437AF">
              <w:rPr>
                <w:rFonts w:cs="Arial"/>
                <w:bCs/>
                <w:color w:val="000000"/>
              </w:rPr>
              <w:t xml:space="preserve">Задачи подпрограммы </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DA7000" w:rsidRPr="009437AF" w:rsidRDefault="00DA7000">
            <w:pPr>
              <w:autoSpaceDE w:val="0"/>
              <w:snapToGrid w:val="0"/>
              <w:ind w:firstLine="0"/>
              <w:rPr>
                <w:rFonts w:cs="Arial"/>
                <w:color w:val="000000"/>
                <w:kern w:val="2"/>
              </w:rPr>
            </w:pPr>
            <w:r w:rsidRPr="009437AF">
              <w:rPr>
                <w:rFonts w:cs="Arial"/>
                <w:color w:val="000000"/>
              </w:rPr>
              <w:t>Реализация имущества, находящегося в собственности муниципального образования «Журавское сельское поселение»</w:t>
            </w:r>
          </w:p>
          <w:p w:rsidR="00DA7000" w:rsidRPr="009437AF" w:rsidRDefault="00DA7000">
            <w:pPr>
              <w:autoSpaceDE w:val="0"/>
              <w:ind w:firstLine="0"/>
              <w:rPr>
                <w:rFonts w:cs="Arial"/>
                <w:color w:val="000000"/>
              </w:rPr>
            </w:pPr>
            <w:r w:rsidRPr="009437AF">
              <w:rPr>
                <w:rFonts w:cs="Arial"/>
                <w:color w:val="000000"/>
              </w:rPr>
              <w:t>Государственная регистрация права муниципальной собственности на объекты недвижимости и внесение изменений в ЕГРП.</w:t>
            </w:r>
          </w:p>
          <w:p w:rsidR="00DA7000" w:rsidRPr="009437AF" w:rsidRDefault="00DA7000">
            <w:pPr>
              <w:autoSpaceDE w:val="0"/>
              <w:ind w:firstLine="0"/>
              <w:rPr>
                <w:rFonts w:cs="Arial"/>
                <w:color w:val="000000"/>
              </w:rPr>
            </w:pPr>
            <w:r w:rsidRPr="009437AF">
              <w:rPr>
                <w:rFonts w:cs="Arial"/>
                <w:color w:val="000000"/>
              </w:rPr>
              <w:t>Государственная регистрация права муниципальной собственности на земельные участки.</w:t>
            </w:r>
          </w:p>
          <w:p w:rsidR="00DA7000" w:rsidRPr="009437AF" w:rsidRDefault="00DA7000">
            <w:pPr>
              <w:autoSpaceDE w:val="0"/>
              <w:ind w:firstLine="0"/>
              <w:rPr>
                <w:rFonts w:cs="Arial"/>
                <w:color w:val="000000"/>
              </w:rPr>
            </w:pPr>
            <w:r w:rsidRPr="009437AF">
              <w:rPr>
                <w:rFonts w:cs="Arial"/>
                <w:color w:val="000000"/>
              </w:rPr>
              <w:t>Передача в аренду муниципального имущества в соответствии с требованиями действующего законодательства.</w:t>
            </w:r>
          </w:p>
          <w:p w:rsidR="00DA7000" w:rsidRPr="009437AF" w:rsidRDefault="00DA7000">
            <w:pPr>
              <w:widowControl w:val="0"/>
              <w:shd w:val="clear" w:color="auto" w:fill="FFFFFF"/>
              <w:autoSpaceDE w:val="0"/>
              <w:ind w:firstLine="0"/>
              <w:rPr>
                <w:rFonts w:cs="Arial"/>
                <w:color w:val="000000"/>
                <w:kern w:val="2"/>
              </w:rPr>
            </w:pPr>
            <w:r w:rsidRPr="009437AF">
              <w:rPr>
                <w:rFonts w:cs="Arial"/>
                <w:color w:val="000000"/>
              </w:rPr>
              <w:t>Проведение торгов по продаже права на заключение договоров аренды земельных участков, находящихся в муниципальной собственности</w:t>
            </w:r>
          </w:p>
        </w:tc>
      </w:tr>
      <w:tr w:rsidR="00DA7000" w:rsidRPr="009437AF" w:rsidTr="00DA7000">
        <w:tc>
          <w:tcPr>
            <w:tcW w:w="1985" w:type="dxa"/>
            <w:tcBorders>
              <w:top w:val="single" w:sz="4" w:space="0" w:color="000000"/>
              <w:left w:val="single" w:sz="4" w:space="0" w:color="000000"/>
              <w:bottom w:val="single" w:sz="4" w:space="0" w:color="000000"/>
              <w:right w:val="nil"/>
            </w:tcBorders>
            <w:shd w:val="clear" w:color="auto" w:fill="FFFFFF"/>
            <w:hideMark/>
          </w:tcPr>
          <w:p w:rsidR="00DA7000" w:rsidRPr="009437AF" w:rsidRDefault="00DA7000">
            <w:pPr>
              <w:widowControl w:val="0"/>
              <w:shd w:val="clear" w:color="auto" w:fill="FFFFFF"/>
              <w:autoSpaceDE w:val="0"/>
              <w:snapToGrid w:val="0"/>
              <w:ind w:firstLine="0"/>
              <w:rPr>
                <w:rFonts w:cs="Arial"/>
                <w:bCs/>
                <w:color w:val="000000"/>
                <w:kern w:val="2"/>
              </w:rPr>
            </w:pPr>
            <w:r w:rsidRPr="009437AF">
              <w:rPr>
                <w:rFonts w:cs="Arial"/>
                <w:bCs/>
                <w:color w:val="000000"/>
              </w:rPr>
              <w:t xml:space="preserve">Целевые </w:t>
            </w:r>
            <w:r w:rsidRPr="009437AF">
              <w:rPr>
                <w:rFonts w:cs="Arial"/>
                <w:bCs/>
                <w:color w:val="000000"/>
                <w:spacing w:val="-2"/>
              </w:rPr>
              <w:t xml:space="preserve">индикаторы и </w:t>
            </w:r>
            <w:r w:rsidRPr="009437AF">
              <w:rPr>
                <w:rFonts w:cs="Arial"/>
                <w:bCs/>
                <w:color w:val="000000"/>
              </w:rPr>
              <w:t xml:space="preserve">показатели подпрограммы </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DA7000" w:rsidRPr="009437AF" w:rsidRDefault="00DA7000">
            <w:pPr>
              <w:autoSpaceDE w:val="0"/>
              <w:snapToGrid w:val="0"/>
              <w:ind w:firstLine="0"/>
              <w:rPr>
                <w:rFonts w:cs="Arial"/>
                <w:color w:val="000000"/>
                <w:kern w:val="2"/>
              </w:rPr>
            </w:pPr>
            <w:r w:rsidRPr="009437AF">
              <w:rPr>
                <w:rFonts w:cs="Arial"/>
                <w:color w:val="000000"/>
              </w:rPr>
              <w:t>Пополнение доходной части бюджета Журавского сельского поселения.</w:t>
            </w:r>
          </w:p>
          <w:p w:rsidR="00DA7000" w:rsidRPr="009437AF" w:rsidRDefault="00DA7000">
            <w:pPr>
              <w:autoSpaceDE w:val="0"/>
              <w:ind w:firstLine="0"/>
              <w:rPr>
                <w:rFonts w:cs="Arial"/>
                <w:color w:val="000000"/>
              </w:rPr>
            </w:pPr>
            <w:r w:rsidRPr="009437AF">
              <w:rPr>
                <w:rFonts w:cs="Arial"/>
                <w:color w:val="000000"/>
              </w:rPr>
              <w:t>Эффективное расходование бюджетных средств.</w:t>
            </w:r>
          </w:p>
          <w:p w:rsidR="00DA7000" w:rsidRPr="009437AF" w:rsidRDefault="00DA7000">
            <w:pPr>
              <w:widowControl w:val="0"/>
              <w:shd w:val="clear" w:color="auto" w:fill="FFFFFF"/>
              <w:tabs>
                <w:tab w:val="left" w:pos="423"/>
              </w:tabs>
              <w:autoSpaceDE w:val="0"/>
              <w:ind w:firstLine="0"/>
              <w:rPr>
                <w:rFonts w:cs="Arial"/>
                <w:color w:val="000000"/>
                <w:kern w:val="2"/>
              </w:rPr>
            </w:pPr>
            <w:r w:rsidRPr="009437AF">
              <w:rPr>
                <w:rFonts w:cs="Arial"/>
                <w:color w:val="000000"/>
              </w:rPr>
              <w:t>Оптимизация учета муниципального имущества.</w:t>
            </w:r>
          </w:p>
        </w:tc>
      </w:tr>
      <w:tr w:rsidR="00DA7000" w:rsidRPr="009437AF" w:rsidTr="00DA7000">
        <w:tc>
          <w:tcPr>
            <w:tcW w:w="1985" w:type="dxa"/>
            <w:tcBorders>
              <w:top w:val="single" w:sz="4" w:space="0" w:color="000000"/>
              <w:left w:val="single" w:sz="4" w:space="0" w:color="000000"/>
              <w:bottom w:val="single" w:sz="4" w:space="0" w:color="000000"/>
              <w:right w:val="nil"/>
            </w:tcBorders>
            <w:shd w:val="clear" w:color="auto" w:fill="FFFFFF"/>
            <w:hideMark/>
          </w:tcPr>
          <w:p w:rsidR="00DA7000" w:rsidRPr="009437AF" w:rsidRDefault="00DA7000">
            <w:pPr>
              <w:widowControl w:val="0"/>
              <w:shd w:val="clear" w:color="auto" w:fill="FFFFFF"/>
              <w:autoSpaceDE w:val="0"/>
              <w:snapToGrid w:val="0"/>
              <w:ind w:firstLine="0"/>
              <w:rPr>
                <w:rFonts w:cs="Arial"/>
                <w:bCs/>
                <w:color w:val="000000"/>
                <w:spacing w:val="-2"/>
                <w:kern w:val="2"/>
              </w:rPr>
            </w:pPr>
            <w:r w:rsidRPr="009437AF">
              <w:rPr>
                <w:rFonts w:cs="Arial"/>
                <w:bCs/>
                <w:color w:val="000000"/>
                <w:spacing w:val="-2"/>
              </w:rPr>
              <w:t xml:space="preserve">Основные мероприятия, входящие в состав подпрограммы </w:t>
            </w:r>
            <w:r w:rsidRPr="009437AF">
              <w:rPr>
                <w:rFonts w:cs="Arial"/>
                <w:bCs/>
                <w:color w:val="000000"/>
              </w:rPr>
              <w:t xml:space="preserve">муниципальной </w:t>
            </w:r>
            <w:r w:rsidRPr="009437AF">
              <w:rPr>
                <w:rFonts w:cs="Arial"/>
                <w:bCs/>
                <w:color w:val="000000"/>
                <w:spacing w:val="-2"/>
              </w:rPr>
              <w:t>программы</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DA7000" w:rsidRPr="009437AF" w:rsidRDefault="00DA7000">
            <w:pPr>
              <w:autoSpaceDE w:val="0"/>
              <w:snapToGrid w:val="0"/>
              <w:ind w:firstLine="0"/>
              <w:rPr>
                <w:rFonts w:cs="Arial"/>
                <w:color w:val="000000"/>
                <w:kern w:val="2"/>
              </w:rPr>
            </w:pPr>
            <w:r w:rsidRPr="009437AF">
              <w:rPr>
                <w:rFonts w:cs="Arial"/>
                <w:color w:val="000000"/>
              </w:rPr>
              <w:t>Реализация имущества, находящегося в собственности муниципального образования «Журавское сельское поселение»</w:t>
            </w:r>
          </w:p>
          <w:p w:rsidR="00DA7000" w:rsidRPr="009437AF" w:rsidRDefault="00DA7000">
            <w:pPr>
              <w:autoSpaceDE w:val="0"/>
              <w:ind w:firstLine="0"/>
              <w:rPr>
                <w:rFonts w:cs="Arial"/>
                <w:color w:val="000000"/>
              </w:rPr>
            </w:pPr>
            <w:r w:rsidRPr="009437AF">
              <w:rPr>
                <w:rFonts w:cs="Arial"/>
                <w:color w:val="000000"/>
              </w:rPr>
              <w:t>Государственная регистрация права муниципальной собственности на объекты недвижимости и внесение изменений в ЕГРП.</w:t>
            </w:r>
          </w:p>
          <w:p w:rsidR="00DA7000" w:rsidRPr="009437AF" w:rsidRDefault="00DA7000">
            <w:pPr>
              <w:autoSpaceDE w:val="0"/>
              <w:ind w:firstLine="0"/>
              <w:rPr>
                <w:rFonts w:cs="Arial"/>
                <w:color w:val="000000"/>
              </w:rPr>
            </w:pPr>
            <w:r w:rsidRPr="009437AF">
              <w:rPr>
                <w:rFonts w:cs="Arial"/>
                <w:color w:val="000000"/>
              </w:rPr>
              <w:t>Государственная регистрация права муниципальной собственности на земельные участки.</w:t>
            </w:r>
          </w:p>
          <w:p w:rsidR="00DA7000" w:rsidRPr="009437AF" w:rsidRDefault="00DA7000">
            <w:pPr>
              <w:autoSpaceDE w:val="0"/>
              <w:ind w:firstLine="0"/>
              <w:rPr>
                <w:rFonts w:cs="Arial"/>
                <w:color w:val="000000"/>
              </w:rPr>
            </w:pPr>
            <w:r w:rsidRPr="009437AF">
              <w:rPr>
                <w:rFonts w:cs="Arial"/>
                <w:color w:val="000000"/>
              </w:rPr>
              <w:t>Передача в аренду муниципального имущества в соответствии с требованиями действующего законодательства.</w:t>
            </w:r>
          </w:p>
          <w:p w:rsidR="00DA7000" w:rsidRPr="009437AF" w:rsidRDefault="00DA7000">
            <w:pPr>
              <w:widowControl w:val="0"/>
              <w:shd w:val="clear" w:color="auto" w:fill="FFFFFF"/>
              <w:autoSpaceDE w:val="0"/>
              <w:ind w:firstLine="0"/>
              <w:rPr>
                <w:rFonts w:cs="Arial"/>
                <w:color w:val="000000"/>
                <w:kern w:val="2"/>
              </w:rPr>
            </w:pPr>
            <w:r w:rsidRPr="009437AF">
              <w:rPr>
                <w:rFonts w:cs="Arial"/>
                <w:color w:val="000000"/>
              </w:rPr>
              <w:t>Проведение торгов по продаже права на заключение договоров аренды земельных участков, находящихся в муниципальной собственности.</w:t>
            </w:r>
          </w:p>
        </w:tc>
      </w:tr>
      <w:tr w:rsidR="00DA7000" w:rsidRPr="009437AF" w:rsidTr="00DA7000">
        <w:tc>
          <w:tcPr>
            <w:tcW w:w="1985" w:type="dxa"/>
            <w:tcBorders>
              <w:top w:val="single" w:sz="4" w:space="0" w:color="000000"/>
              <w:left w:val="single" w:sz="4" w:space="0" w:color="000000"/>
              <w:bottom w:val="single" w:sz="4" w:space="0" w:color="000000"/>
              <w:right w:val="nil"/>
            </w:tcBorders>
            <w:shd w:val="clear" w:color="auto" w:fill="FFFFFF"/>
            <w:hideMark/>
          </w:tcPr>
          <w:p w:rsidR="00DA7000" w:rsidRPr="009437AF" w:rsidRDefault="00DA7000">
            <w:pPr>
              <w:widowControl w:val="0"/>
              <w:shd w:val="clear" w:color="auto" w:fill="FFFFFF"/>
              <w:autoSpaceDE w:val="0"/>
              <w:snapToGrid w:val="0"/>
              <w:ind w:firstLine="0"/>
              <w:rPr>
                <w:rFonts w:cs="Arial"/>
                <w:bCs/>
                <w:color w:val="000000"/>
                <w:spacing w:val="-2"/>
                <w:kern w:val="2"/>
              </w:rPr>
            </w:pPr>
            <w:r w:rsidRPr="009437AF">
              <w:rPr>
                <w:rFonts w:cs="Arial"/>
                <w:bCs/>
                <w:color w:val="000000"/>
                <w:spacing w:val="-2"/>
              </w:rPr>
              <w:t xml:space="preserve">Сроки </w:t>
            </w:r>
            <w:r w:rsidRPr="009437AF">
              <w:rPr>
                <w:rFonts w:cs="Arial"/>
                <w:bCs/>
                <w:color w:val="000000"/>
              </w:rPr>
              <w:t xml:space="preserve">реализации подпрограммы </w:t>
            </w:r>
            <w:r w:rsidRPr="009437AF">
              <w:rPr>
                <w:rFonts w:cs="Arial"/>
                <w:bCs/>
                <w:color w:val="000000"/>
                <w:spacing w:val="-2"/>
              </w:rPr>
              <w:t>муниципальной программы</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DA7000" w:rsidRPr="009437AF" w:rsidRDefault="00DA7000">
            <w:pPr>
              <w:widowControl w:val="0"/>
              <w:shd w:val="clear" w:color="auto" w:fill="FFFFFF"/>
              <w:autoSpaceDE w:val="0"/>
              <w:snapToGrid w:val="0"/>
              <w:ind w:firstLine="0"/>
              <w:rPr>
                <w:rFonts w:cs="Arial"/>
                <w:color w:val="000000"/>
                <w:kern w:val="2"/>
              </w:rPr>
            </w:pPr>
            <w:r w:rsidRPr="009437AF">
              <w:rPr>
                <w:rFonts w:cs="Arial"/>
                <w:color w:val="000000"/>
              </w:rPr>
              <w:t>На постоянной основе 01.01.2014 — 31.12.</w:t>
            </w:r>
            <w:r w:rsidR="00DB3E3E">
              <w:rPr>
                <w:rFonts w:cs="Arial"/>
                <w:color w:val="000000"/>
              </w:rPr>
              <w:t>2025</w:t>
            </w:r>
          </w:p>
        </w:tc>
      </w:tr>
      <w:tr w:rsidR="00DA7000" w:rsidRPr="009437AF" w:rsidTr="00DA7000">
        <w:tc>
          <w:tcPr>
            <w:tcW w:w="1985" w:type="dxa"/>
            <w:vMerge w:val="restart"/>
            <w:tcBorders>
              <w:top w:val="single" w:sz="4" w:space="0" w:color="000000"/>
              <w:left w:val="single" w:sz="4" w:space="0" w:color="000000"/>
              <w:bottom w:val="single" w:sz="4" w:space="0" w:color="auto"/>
              <w:right w:val="nil"/>
            </w:tcBorders>
            <w:shd w:val="clear" w:color="auto" w:fill="FFFFFF"/>
            <w:hideMark/>
          </w:tcPr>
          <w:p w:rsidR="00DA7000" w:rsidRPr="009437AF" w:rsidRDefault="00DA7000" w:rsidP="005054B7">
            <w:pPr>
              <w:widowControl w:val="0"/>
              <w:shd w:val="clear" w:color="auto" w:fill="FFFFFF"/>
              <w:autoSpaceDE w:val="0"/>
              <w:snapToGrid w:val="0"/>
              <w:ind w:firstLine="0"/>
              <w:rPr>
                <w:rFonts w:cs="Arial"/>
                <w:bCs/>
                <w:color w:val="000000"/>
                <w:kern w:val="2"/>
              </w:rPr>
            </w:pPr>
            <w:r w:rsidRPr="009437AF">
              <w:rPr>
                <w:rFonts w:cs="Arial"/>
                <w:bCs/>
                <w:color w:val="000000"/>
              </w:rPr>
              <w:t xml:space="preserve">Объемы и источники финансирования подпрограммы </w:t>
            </w:r>
            <w:r w:rsidRPr="009437AF">
              <w:rPr>
                <w:rFonts w:cs="Arial"/>
                <w:bCs/>
                <w:color w:val="000000"/>
                <w:spacing w:val="-2"/>
              </w:rPr>
              <w:lastRenderedPageBreak/>
              <w:t>муниципальной</w:t>
            </w:r>
            <w:r w:rsidRPr="009437AF">
              <w:rPr>
                <w:rFonts w:cs="Arial"/>
                <w:bCs/>
                <w:color w:val="000000"/>
              </w:rPr>
              <w:t xml:space="preserve"> программы (в действующих ценах каждого года реализации подпрограммы </w:t>
            </w:r>
            <w:r w:rsidRPr="009437AF">
              <w:rPr>
                <w:rFonts w:cs="Arial"/>
                <w:bCs/>
                <w:color w:val="000000"/>
                <w:spacing w:val="-2"/>
              </w:rPr>
              <w:t>муниципальной</w:t>
            </w:r>
            <w:r w:rsidRPr="009437AF">
              <w:rPr>
                <w:rFonts w:cs="Arial"/>
                <w:bCs/>
                <w:color w:val="000000"/>
              </w:rPr>
              <w:t xml:space="preserve"> программы) </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DA7000" w:rsidRPr="009437AF" w:rsidRDefault="00DA7000">
            <w:pPr>
              <w:widowControl w:val="0"/>
              <w:shd w:val="clear" w:color="auto" w:fill="FFFFFF"/>
              <w:autoSpaceDE w:val="0"/>
              <w:snapToGrid w:val="0"/>
              <w:ind w:firstLine="0"/>
              <w:rPr>
                <w:rFonts w:cs="Arial"/>
                <w:color w:val="000000"/>
                <w:kern w:val="2"/>
              </w:rPr>
            </w:pPr>
            <w:r w:rsidRPr="009437AF">
              <w:rPr>
                <w:rFonts w:cs="Arial"/>
                <w:color w:val="000000"/>
              </w:rPr>
              <w:lastRenderedPageBreak/>
              <w:t xml:space="preserve">Объем бюджетных ассигнований на реализацию подпрограммы из средств бюджета поселения составляет -796,1 тыс. </w:t>
            </w:r>
            <w:proofErr w:type="gramStart"/>
            <w:r w:rsidRPr="009437AF">
              <w:rPr>
                <w:rFonts w:cs="Arial"/>
                <w:color w:val="000000"/>
              </w:rPr>
              <w:t>руб..</w:t>
            </w:r>
            <w:proofErr w:type="gramEnd"/>
          </w:p>
          <w:p w:rsidR="00DA7000" w:rsidRPr="009437AF" w:rsidRDefault="00DA7000">
            <w:pPr>
              <w:widowControl w:val="0"/>
              <w:shd w:val="clear" w:color="auto" w:fill="FFFFFF"/>
              <w:autoSpaceDE w:val="0"/>
              <w:ind w:firstLine="0"/>
              <w:rPr>
                <w:rFonts w:cs="Arial"/>
                <w:color w:val="000000"/>
                <w:kern w:val="2"/>
              </w:rPr>
            </w:pPr>
            <w:r w:rsidRPr="009437AF">
              <w:rPr>
                <w:rFonts w:cs="Arial"/>
                <w:color w:val="000000"/>
              </w:rPr>
              <w:t xml:space="preserve">Объем бюджетных ассигнований на реализацию </w:t>
            </w:r>
            <w:r w:rsidRPr="009437AF">
              <w:rPr>
                <w:rFonts w:cs="Arial"/>
                <w:color w:val="000000"/>
                <w:spacing w:val="-2"/>
              </w:rPr>
              <w:t>муниципальной п</w:t>
            </w:r>
            <w:r w:rsidRPr="009437AF">
              <w:rPr>
                <w:rFonts w:cs="Arial"/>
                <w:color w:val="000000"/>
              </w:rPr>
              <w:t>одпрограммы по годам составляет 796,1(тыс. руб.):</w:t>
            </w:r>
          </w:p>
        </w:tc>
      </w:tr>
      <w:tr w:rsidR="00DA7000" w:rsidRPr="009437AF" w:rsidTr="00DA7000">
        <w:tc>
          <w:tcPr>
            <w:tcW w:w="1985" w:type="dxa"/>
            <w:vMerge/>
            <w:tcBorders>
              <w:top w:val="single" w:sz="4" w:space="0" w:color="000000"/>
              <w:left w:val="single" w:sz="4" w:space="0" w:color="000000"/>
              <w:bottom w:val="single" w:sz="4" w:space="0" w:color="auto"/>
              <w:right w:val="nil"/>
            </w:tcBorders>
            <w:vAlign w:val="center"/>
            <w:hideMark/>
          </w:tcPr>
          <w:p w:rsidR="00DA7000" w:rsidRPr="009437AF" w:rsidRDefault="00DA7000">
            <w:pPr>
              <w:ind w:firstLine="0"/>
              <w:jc w:val="left"/>
              <w:rPr>
                <w:rFonts w:cs="Arial"/>
                <w:bCs/>
                <w:color w:val="000000"/>
                <w:kern w:val="2"/>
              </w:rPr>
            </w:pPr>
          </w:p>
        </w:tc>
        <w:tc>
          <w:tcPr>
            <w:tcW w:w="1985" w:type="dxa"/>
            <w:tcBorders>
              <w:top w:val="single" w:sz="4" w:space="0" w:color="000000"/>
              <w:left w:val="single" w:sz="4" w:space="0" w:color="000000"/>
              <w:bottom w:val="single" w:sz="4" w:space="0" w:color="000000"/>
              <w:right w:val="nil"/>
            </w:tcBorders>
            <w:shd w:val="clear" w:color="auto" w:fill="FFFFFF"/>
            <w:hideMark/>
          </w:tcPr>
          <w:p w:rsidR="00DA7000" w:rsidRPr="009437AF" w:rsidRDefault="00DA7000">
            <w:pPr>
              <w:widowControl w:val="0"/>
              <w:shd w:val="clear" w:color="auto" w:fill="FFFFFF"/>
              <w:autoSpaceDE w:val="0"/>
              <w:snapToGrid w:val="0"/>
              <w:ind w:firstLine="0"/>
              <w:rPr>
                <w:rFonts w:cs="Arial"/>
                <w:color w:val="000000"/>
                <w:kern w:val="2"/>
              </w:rPr>
            </w:pPr>
            <w:r w:rsidRPr="009437AF">
              <w:rPr>
                <w:rFonts w:cs="Arial"/>
                <w:color w:val="000000"/>
              </w:rPr>
              <w:t>Год</w:t>
            </w:r>
          </w:p>
        </w:tc>
        <w:tc>
          <w:tcPr>
            <w:tcW w:w="2844" w:type="dxa"/>
            <w:tcBorders>
              <w:top w:val="single" w:sz="4" w:space="0" w:color="000000"/>
              <w:left w:val="single" w:sz="4" w:space="0" w:color="000000"/>
              <w:bottom w:val="single" w:sz="4" w:space="0" w:color="000000"/>
              <w:right w:val="nil"/>
            </w:tcBorders>
            <w:shd w:val="clear" w:color="auto" w:fill="FFFFFF"/>
            <w:hideMark/>
          </w:tcPr>
          <w:p w:rsidR="00DA7000" w:rsidRPr="009437AF" w:rsidRDefault="00DA7000">
            <w:pPr>
              <w:widowControl w:val="0"/>
              <w:shd w:val="clear" w:color="auto" w:fill="FFFFFF"/>
              <w:autoSpaceDE w:val="0"/>
              <w:snapToGrid w:val="0"/>
              <w:ind w:firstLine="0"/>
              <w:rPr>
                <w:rFonts w:cs="Arial"/>
                <w:color w:val="000000"/>
                <w:kern w:val="2"/>
              </w:rPr>
            </w:pPr>
            <w:r w:rsidRPr="009437AF">
              <w:rPr>
                <w:rFonts w:cs="Arial"/>
                <w:color w:val="000000"/>
              </w:rPr>
              <w:t>Всего</w:t>
            </w:r>
          </w:p>
        </w:tc>
        <w:tc>
          <w:tcPr>
            <w:tcW w:w="2825" w:type="dxa"/>
            <w:tcBorders>
              <w:top w:val="single" w:sz="4" w:space="0" w:color="000000"/>
              <w:left w:val="single" w:sz="4" w:space="0" w:color="000000"/>
              <w:bottom w:val="single" w:sz="4" w:space="0" w:color="000000"/>
              <w:right w:val="single" w:sz="4" w:space="0" w:color="000000"/>
            </w:tcBorders>
            <w:shd w:val="clear" w:color="auto" w:fill="FFFFFF"/>
            <w:hideMark/>
          </w:tcPr>
          <w:p w:rsidR="00DA7000" w:rsidRPr="009437AF" w:rsidRDefault="00DA7000">
            <w:pPr>
              <w:widowControl w:val="0"/>
              <w:shd w:val="clear" w:color="auto" w:fill="FFFFFF"/>
              <w:autoSpaceDE w:val="0"/>
              <w:snapToGrid w:val="0"/>
              <w:ind w:firstLine="0"/>
              <w:rPr>
                <w:rFonts w:cs="Arial"/>
                <w:color w:val="000000"/>
                <w:spacing w:val="-2"/>
                <w:kern w:val="2"/>
              </w:rPr>
            </w:pPr>
            <w:r w:rsidRPr="009437AF">
              <w:rPr>
                <w:rFonts w:cs="Arial"/>
                <w:color w:val="000000"/>
                <w:spacing w:val="-2"/>
              </w:rPr>
              <w:t>Бюджет поселения</w:t>
            </w:r>
          </w:p>
        </w:tc>
      </w:tr>
      <w:tr w:rsidR="00DA7000" w:rsidRPr="009437AF" w:rsidTr="00DA7000">
        <w:tc>
          <w:tcPr>
            <w:tcW w:w="1985" w:type="dxa"/>
            <w:vMerge/>
            <w:tcBorders>
              <w:top w:val="single" w:sz="4" w:space="0" w:color="000000"/>
              <w:left w:val="single" w:sz="4" w:space="0" w:color="000000"/>
              <w:bottom w:val="single" w:sz="4" w:space="0" w:color="auto"/>
              <w:right w:val="nil"/>
            </w:tcBorders>
            <w:vAlign w:val="center"/>
            <w:hideMark/>
          </w:tcPr>
          <w:p w:rsidR="00DA7000" w:rsidRPr="009437AF" w:rsidRDefault="00DA7000">
            <w:pPr>
              <w:ind w:firstLine="0"/>
              <w:jc w:val="left"/>
              <w:rPr>
                <w:rFonts w:cs="Arial"/>
                <w:bCs/>
                <w:color w:val="000000"/>
                <w:kern w:val="2"/>
              </w:rPr>
            </w:pPr>
          </w:p>
        </w:tc>
        <w:tc>
          <w:tcPr>
            <w:tcW w:w="1985" w:type="dxa"/>
            <w:tcBorders>
              <w:top w:val="single" w:sz="4" w:space="0" w:color="000000"/>
              <w:left w:val="single" w:sz="4" w:space="0" w:color="000000"/>
              <w:bottom w:val="single" w:sz="4" w:space="0" w:color="000000"/>
              <w:right w:val="nil"/>
            </w:tcBorders>
            <w:shd w:val="clear" w:color="auto" w:fill="FFFFFF"/>
            <w:hideMark/>
          </w:tcPr>
          <w:p w:rsidR="00DA7000" w:rsidRPr="009437AF" w:rsidRDefault="00DA7000">
            <w:pPr>
              <w:widowControl w:val="0"/>
              <w:shd w:val="clear" w:color="auto" w:fill="FFFFFF"/>
              <w:autoSpaceDE w:val="0"/>
              <w:snapToGrid w:val="0"/>
              <w:ind w:firstLine="0"/>
              <w:rPr>
                <w:rFonts w:cs="Arial"/>
                <w:color w:val="000000"/>
                <w:kern w:val="2"/>
              </w:rPr>
            </w:pPr>
            <w:r w:rsidRPr="009437AF">
              <w:rPr>
                <w:rFonts w:cs="Arial"/>
                <w:color w:val="000000"/>
              </w:rPr>
              <w:t>2014</w:t>
            </w:r>
          </w:p>
        </w:tc>
        <w:tc>
          <w:tcPr>
            <w:tcW w:w="2844" w:type="dxa"/>
            <w:tcBorders>
              <w:top w:val="single" w:sz="4" w:space="0" w:color="000000"/>
              <w:left w:val="single" w:sz="4" w:space="0" w:color="000000"/>
              <w:bottom w:val="single" w:sz="4" w:space="0" w:color="000000"/>
              <w:right w:val="nil"/>
            </w:tcBorders>
            <w:shd w:val="clear" w:color="auto" w:fill="FFFFFF"/>
            <w:hideMark/>
          </w:tcPr>
          <w:p w:rsidR="00DA7000" w:rsidRPr="009437AF" w:rsidRDefault="00DA7000">
            <w:pPr>
              <w:widowControl w:val="0"/>
              <w:shd w:val="clear" w:color="auto" w:fill="FFFFFF"/>
              <w:autoSpaceDE w:val="0"/>
              <w:snapToGrid w:val="0"/>
              <w:ind w:firstLine="0"/>
              <w:rPr>
                <w:rFonts w:cs="Arial"/>
                <w:color w:val="000000"/>
                <w:kern w:val="2"/>
              </w:rPr>
            </w:pPr>
            <w:r w:rsidRPr="009437AF">
              <w:rPr>
                <w:rFonts w:cs="Arial"/>
                <w:color w:val="000000"/>
              </w:rPr>
              <w:t>15,9</w:t>
            </w:r>
          </w:p>
        </w:tc>
        <w:tc>
          <w:tcPr>
            <w:tcW w:w="2825" w:type="dxa"/>
            <w:tcBorders>
              <w:top w:val="single" w:sz="4" w:space="0" w:color="000000"/>
              <w:left w:val="single" w:sz="4" w:space="0" w:color="000000"/>
              <w:bottom w:val="single" w:sz="4" w:space="0" w:color="000000"/>
              <w:right w:val="single" w:sz="4" w:space="0" w:color="000000"/>
            </w:tcBorders>
            <w:shd w:val="clear" w:color="auto" w:fill="FFFFFF"/>
            <w:hideMark/>
          </w:tcPr>
          <w:p w:rsidR="00DA7000" w:rsidRPr="009437AF" w:rsidRDefault="00DA7000">
            <w:pPr>
              <w:widowControl w:val="0"/>
              <w:shd w:val="clear" w:color="auto" w:fill="FFFFFF"/>
              <w:autoSpaceDE w:val="0"/>
              <w:snapToGrid w:val="0"/>
              <w:ind w:firstLine="0"/>
              <w:rPr>
                <w:rFonts w:cs="Arial"/>
                <w:color w:val="000000"/>
                <w:kern w:val="2"/>
              </w:rPr>
            </w:pPr>
            <w:r w:rsidRPr="009437AF">
              <w:rPr>
                <w:rFonts w:cs="Arial"/>
                <w:color w:val="000000"/>
              </w:rPr>
              <w:t>15,9</w:t>
            </w:r>
          </w:p>
        </w:tc>
      </w:tr>
      <w:tr w:rsidR="00DA7000" w:rsidRPr="009437AF" w:rsidTr="00DA7000">
        <w:tc>
          <w:tcPr>
            <w:tcW w:w="1985" w:type="dxa"/>
            <w:vMerge/>
            <w:tcBorders>
              <w:top w:val="single" w:sz="4" w:space="0" w:color="000000"/>
              <w:left w:val="single" w:sz="4" w:space="0" w:color="000000"/>
              <w:bottom w:val="single" w:sz="4" w:space="0" w:color="auto"/>
              <w:right w:val="nil"/>
            </w:tcBorders>
            <w:vAlign w:val="center"/>
            <w:hideMark/>
          </w:tcPr>
          <w:p w:rsidR="00DA7000" w:rsidRPr="009437AF" w:rsidRDefault="00DA7000">
            <w:pPr>
              <w:ind w:firstLine="0"/>
              <w:jc w:val="left"/>
              <w:rPr>
                <w:rFonts w:cs="Arial"/>
                <w:bCs/>
                <w:color w:val="000000"/>
                <w:kern w:val="2"/>
              </w:rPr>
            </w:pPr>
          </w:p>
        </w:tc>
        <w:tc>
          <w:tcPr>
            <w:tcW w:w="1985" w:type="dxa"/>
            <w:tcBorders>
              <w:top w:val="single" w:sz="4" w:space="0" w:color="000000"/>
              <w:left w:val="single" w:sz="4" w:space="0" w:color="000000"/>
              <w:bottom w:val="single" w:sz="4" w:space="0" w:color="000000"/>
              <w:right w:val="nil"/>
            </w:tcBorders>
            <w:shd w:val="clear" w:color="auto" w:fill="FFFFFF"/>
            <w:hideMark/>
          </w:tcPr>
          <w:p w:rsidR="00DA7000" w:rsidRPr="009437AF" w:rsidRDefault="00DA7000">
            <w:pPr>
              <w:widowControl w:val="0"/>
              <w:shd w:val="clear" w:color="auto" w:fill="FFFFFF"/>
              <w:autoSpaceDE w:val="0"/>
              <w:snapToGrid w:val="0"/>
              <w:ind w:firstLine="0"/>
              <w:rPr>
                <w:rFonts w:cs="Arial"/>
                <w:color w:val="000000"/>
                <w:kern w:val="2"/>
              </w:rPr>
            </w:pPr>
            <w:r w:rsidRPr="009437AF">
              <w:rPr>
                <w:rFonts w:cs="Arial"/>
                <w:color w:val="000000"/>
              </w:rPr>
              <w:t>2015</w:t>
            </w:r>
          </w:p>
        </w:tc>
        <w:tc>
          <w:tcPr>
            <w:tcW w:w="2844" w:type="dxa"/>
            <w:tcBorders>
              <w:top w:val="single" w:sz="4" w:space="0" w:color="000000"/>
              <w:left w:val="single" w:sz="4" w:space="0" w:color="000000"/>
              <w:bottom w:val="single" w:sz="4" w:space="0" w:color="000000"/>
              <w:right w:val="nil"/>
            </w:tcBorders>
            <w:shd w:val="clear" w:color="auto" w:fill="FFFFFF"/>
            <w:hideMark/>
          </w:tcPr>
          <w:p w:rsidR="00DA7000" w:rsidRPr="009437AF" w:rsidRDefault="00DA7000">
            <w:pPr>
              <w:widowControl w:val="0"/>
              <w:shd w:val="clear" w:color="auto" w:fill="FFFFFF"/>
              <w:autoSpaceDE w:val="0"/>
              <w:snapToGrid w:val="0"/>
              <w:ind w:firstLine="0"/>
              <w:rPr>
                <w:rFonts w:cs="Arial"/>
                <w:color w:val="000000"/>
                <w:kern w:val="2"/>
              </w:rPr>
            </w:pPr>
            <w:r w:rsidRPr="009437AF">
              <w:rPr>
                <w:rFonts w:cs="Arial"/>
                <w:color w:val="000000"/>
              </w:rPr>
              <w:t>13,8</w:t>
            </w:r>
          </w:p>
        </w:tc>
        <w:tc>
          <w:tcPr>
            <w:tcW w:w="2825" w:type="dxa"/>
            <w:tcBorders>
              <w:top w:val="single" w:sz="4" w:space="0" w:color="000000"/>
              <w:left w:val="single" w:sz="4" w:space="0" w:color="000000"/>
              <w:bottom w:val="single" w:sz="4" w:space="0" w:color="000000"/>
              <w:right w:val="single" w:sz="4" w:space="0" w:color="000000"/>
            </w:tcBorders>
            <w:shd w:val="clear" w:color="auto" w:fill="FFFFFF"/>
            <w:hideMark/>
          </w:tcPr>
          <w:p w:rsidR="00DA7000" w:rsidRPr="009437AF" w:rsidRDefault="00DA7000">
            <w:pPr>
              <w:widowControl w:val="0"/>
              <w:shd w:val="clear" w:color="auto" w:fill="FFFFFF"/>
              <w:autoSpaceDE w:val="0"/>
              <w:snapToGrid w:val="0"/>
              <w:ind w:firstLine="0"/>
              <w:rPr>
                <w:rFonts w:cs="Arial"/>
                <w:color w:val="000000"/>
                <w:kern w:val="2"/>
              </w:rPr>
            </w:pPr>
            <w:r w:rsidRPr="009437AF">
              <w:rPr>
                <w:rFonts w:cs="Arial"/>
                <w:color w:val="000000"/>
              </w:rPr>
              <w:t>13,8</w:t>
            </w:r>
          </w:p>
        </w:tc>
      </w:tr>
      <w:tr w:rsidR="00DA7000" w:rsidRPr="009437AF" w:rsidTr="00DA7000">
        <w:tc>
          <w:tcPr>
            <w:tcW w:w="1985" w:type="dxa"/>
            <w:vMerge/>
            <w:tcBorders>
              <w:top w:val="single" w:sz="4" w:space="0" w:color="000000"/>
              <w:left w:val="single" w:sz="4" w:space="0" w:color="000000"/>
              <w:bottom w:val="single" w:sz="4" w:space="0" w:color="auto"/>
              <w:right w:val="nil"/>
            </w:tcBorders>
            <w:vAlign w:val="center"/>
            <w:hideMark/>
          </w:tcPr>
          <w:p w:rsidR="00DA7000" w:rsidRPr="009437AF" w:rsidRDefault="00DA7000">
            <w:pPr>
              <w:ind w:firstLine="0"/>
              <w:jc w:val="left"/>
              <w:rPr>
                <w:rFonts w:cs="Arial"/>
                <w:bCs/>
                <w:color w:val="000000"/>
                <w:kern w:val="2"/>
              </w:rPr>
            </w:pPr>
          </w:p>
        </w:tc>
        <w:tc>
          <w:tcPr>
            <w:tcW w:w="1985" w:type="dxa"/>
            <w:tcBorders>
              <w:top w:val="single" w:sz="4" w:space="0" w:color="000000"/>
              <w:left w:val="single" w:sz="4" w:space="0" w:color="000000"/>
              <w:bottom w:val="single" w:sz="4" w:space="0" w:color="000000"/>
              <w:right w:val="nil"/>
            </w:tcBorders>
            <w:shd w:val="clear" w:color="auto" w:fill="FFFFFF"/>
            <w:hideMark/>
          </w:tcPr>
          <w:p w:rsidR="00DA7000" w:rsidRPr="009437AF" w:rsidRDefault="00DA7000">
            <w:pPr>
              <w:widowControl w:val="0"/>
              <w:shd w:val="clear" w:color="auto" w:fill="FFFFFF"/>
              <w:autoSpaceDE w:val="0"/>
              <w:snapToGrid w:val="0"/>
              <w:ind w:firstLine="0"/>
              <w:rPr>
                <w:rFonts w:cs="Arial"/>
                <w:color w:val="000000"/>
                <w:kern w:val="2"/>
              </w:rPr>
            </w:pPr>
            <w:r w:rsidRPr="009437AF">
              <w:rPr>
                <w:rFonts w:cs="Arial"/>
                <w:color w:val="000000"/>
              </w:rPr>
              <w:t>2016</w:t>
            </w:r>
          </w:p>
        </w:tc>
        <w:tc>
          <w:tcPr>
            <w:tcW w:w="2844" w:type="dxa"/>
            <w:tcBorders>
              <w:top w:val="single" w:sz="4" w:space="0" w:color="000000"/>
              <w:left w:val="single" w:sz="4" w:space="0" w:color="000000"/>
              <w:bottom w:val="single" w:sz="4" w:space="0" w:color="000000"/>
              <w:right w:val="nil"/>
            </w:tcBorders>
            <w:shd w:val="clear" w:color="auto" w:fill="FFFFFF"/>
            <w:hideMark/>
          </w:tcPr>
          <w:p w:rsidR="00DA7000" w:rsidRPr="009437AF" w:rsidRDefault="00DA7000">
            <w:pPr>
              <w:widowControl w:val="0"/>
              <w:shd w:val="clear" w:color="auto" w:fill="FFFFFF"/>
              <w:autoSpaceDE w:val="0"/>
              <w:snapToGrid w:val="0"/>
              <w:ind w:firstLine="0"/>
              <w:rPr>
                <w:rFonts w:cs="Arial"/>
                <w:color w:val="000000"/>
                <w:kern w:val="2"/>
              </w:rPr>
            </w:pPr>
            <w:r w:rsidRPr="009437AF">
              <w:rPr>
                <w:rFonts w:cs="Arial"/>
                <w:color w:val="000000"/>
                <w:kern w:val="2"/>
              </w:rPr>
              <w:t>13,8</w:t>
            </w:r>
          </w:p>
        </w:tc>
        <w:tc>
          <w:tcPr>
            <w:tcW w:w="2825" w:type="dxa"/>
            <w:tcBorders>
              <w:top w:val="single" w:sz="4" w:space="0" w:color="000000"/>
              <w:left w:val="single" w:sz="4" w:space="0" w:color="000000"/>
              <w:bottom w:val="single" w:sz="4" w:space="0" w:color="000000"/>
              <w:right w:val="single" w:sz="4" w:space="0" w:color="000000"/>
            </w:tcBorders>
            <w:shd w:val="clear" w:color="auto" w:fill="FFFFFF"/>
            <w:hideMark/>
          </w:tcPr>
          <w:p w:rsidR="00DA7000" w:rsidRPr="009437AF" w:rsidRDefault="00DA7000">
            <w:pPr>
              <w:widowControl w:val="0"/>
              <w:shd w:val="clear" w:color="auto" w:fill="FFFFFF"/>
              <w:autoSpaceDE w:val="0"/>
              <w:snapToGrid w:val="0"/>
              <w:ind w:firstLine="0"/>
              <w:rPr>
                <w:rFonts w:cs="Arial"/>
                <w:color w:val="000000"/>
                <w:kern w:val="2"/>
              </w:rPr>
            </w:pPr>
            <w:r w:rsidRPr="009437AF">
              <w:rPr>
                <w:rFonts w:cs="Arial"/>
                <w:color w:val="000000"/>
                <w:kern w:val="2"/>
              </w:rPr>
              <w:t>13,8</w:t>
            </w:r>
          </w:p>
        </w:tc>
      </w:tr>
      <w:tr w:rsidR="00DA7000" w:rsidRPr="009437AF" w:rsidTr="00DA7000">
        <w:trPr>
          <w:trHeight w:val="275"/>
        </w:trPr>
        <w:tc>
          <w:tcPr>
            <w:tcW w:w="1985" w:type="dxa"/>
            <w:vMerge/>
            <w:tcBorders>
              <w:top w:val="single" w:sz="4" w:space="0" w:color="000000"/>
              <w:left w:val="single" w:sz="4" w:space="0" w:color="000000"/>
              <w:bottom w:val="single" w:sz="4" w:space="0" w:color="auto"/>
              <w:right w:val="nil"/>
            </w:tcBorders>
            <w:vAlign w:val="center"/>
            <w:hideMark/>
          </w:tcPr>
          <w:p w:rsidR="00DA7000" w:rsidRPr="009437AF" w:rsidRDefault="00DA7000">
            <w:pPr>
              <w:ind w:firstLine="0"/>
              <w:jc w:val="left"/>
              <w:rPr>
                <w:rFonts w:cs="Arial"/>
                <w:bCs/>
                <w:color w:val="000000"/>
                <w:kern w:val="2"/>
              </w:rPr>
            </w:pPr>
          </w:p>
        </w:tc>
        <w:tc>
          <w:tcPr>
            <w:tcW w:w="1985" w:type="dxa"/>
            <w:tcBorders>
              <w:top w:val="single" w:sz="4" w:space="0" w:color="000000"/>
              <w:left w:val="single" w:sz="4" w:space="0" w:color="000000"/>
              <w:bottom w:val="single" w:sz="4" w:space="0" w:color="auto"/>
              <w:right w:val="nil"/>
            </w:tcBorders>
            <w:shd w:val="clear" w:color="auto" w:fill="FFFFFF"/>
            <w:hideMark/>
          </w:tcPr>
          <w:p w:rsidR="00DA7000" w:rsidRPr="009437AF" w:rsidRDefault="00DA7000">
            <w:pPr>
              <w:widowControl w:val="0"/>
              <w:shd w:val="clear" w:color="auto" w:fill="FFFFFF"/>
              <w:autoSpaceDE w:val="0"/>
              <w:snapToGrid w:val="0"/>
              <w:ind w:firstLine="0"/>
              <w:rPr>
                <w:rFonts w:cs="Arial"/>
                <w:color w:val="000000"/>
                <w:kern w:val="2"/>
              </w:rPr>
            </w:pPr>
            <w:r w:rsidRPr="009437AF">
              <w:rPr>
                <w:rFonts w:cs="Arial"/>
                <w:color w:val="000000"/>
              </w:rPr>
              <w:t>2017</w:t>
            </w:r>
          </w:p>
        </w:tc>
        <w:tc>
          <w:tcPr>
            <w:tcW w:w="2844" w:type="dxa"/>
            <w:tcBorders>
              <w:top w:val="single" w:sz="4" w:space="0" w:color="000000"/>
              <w:left w:val="single" w:sz="4" w:space="0" w:color="000000"/>
              <w:bottom w:val="single" w:sz="4" w:space="0" w:color="auto"/>
              <w:right w:val="nil"/>
            </w:tcBorders>
            <w:shd w:val="clear" w:color="auto" w:fill="FFFFFF"/>
            <w:hideMark/>
          </w:tcPr>
          <w:p w:rsidR="00DA7000" w:rsidRPr="009437AF" w:rsidRDefault="00DA7000">
            <w:pPr>
              <w:widowControl w:val="0"/>
              <w:shd w:val="clear" w:color="auto" w:fill="FFFFFF"/>
              <w:autoSpaceDE w:val="0"/>
              <w:snapToGrid w:val="0"/>
              <w:ind w:firstLine="0"/>
              <w:rPr>
                <w:rFonts w:cs="Arial"/>
                <w:color w:val="000000"/>
                <w:kern w:val="2"/>
              </w:rPr>
            </w:pPr>
            <w:r w:rsidRPr="009437AF">
              <w:rPr>
                <w:rFonts w:cs="Arial"/>
                <w:color w:val="000000"/>
                <w:kern w:val="2"/>
              </w:rPr>
              <w:t>181,6</w:t>
            </w:r>
          </w:p>
        </w:tc>
        <w:tc>
          <w:tcPr>
            <w:tcW w:w="2825" w:type="dxa"/>
            <w:tcBorders>
              <w:top w:val="single" w:sz="4" w:space="0" w:color="000000"/>
              <w:left w:val="single" w:sz="4" w:space="0" w:color="000000"/>
              <w:bottom w:val="single" w:sz="4" w:space="0" w:color="auto"/>
              <w:right w:val="single" w:sz="4" w:space="0" w:color="000000"/>
            </w:tcBorders>
            <w:shd w:val="clear" w:color="auto" w:fill="FFFFFF"/>
            <w:hideMark/>
          </w:tcPr>
          <w:p w:rsidR="00DA7000" w:rsidRPr="009437AF" w:rsidRDefault="00DA7000">
            <w:pPr>
              <w:widowControl w:val="0"/>
              <w:shd w:val="clear" w:color="auto" w:fill="FFFFFF"/>
              <w:autoSpaceDE w:val="0"/>
              <w:snapToGrid w:val="0"/>
              <w:ind w:firstLine="0"/>
              <w:rPr>
                <w:rFonts w:cs="Arial"/>
                <w:color w:val="000000"/>
                <w:kern w:val="2"/>
              </w:rPr>
            </w:pPr>
            <w:r w:rsidRPr="009437AF">
              <w:rPr>
                <w:rFonts w:cs="Arial"/>
                <w:color w:val="000000"/>
                <w:kern w:val="2"/>
              </w:rPr>
              <w:t>181,6</w:t>
            </w:r>
          </w:p>
        </w:tc>
      </w:tr>
      <w:tr w:rsidR="00DA7000" w:rsidRPr="009437AF" w:rsidTr="00DA7000">
        <w:trPr>
          <w:trHeight w:val="275"/>
        </w:trPr>
        <w:tc>
          <w:tcPr>
            <w:tcW w:w="1985" w:type="dxa"/>
            <w:vMerge/>
            <w:tcBorders>
              <w:top w:val="single" w:sz="4" w:space="0" w:color="000000"/>
              <w:left w:val="single" w:sz="4" w:space="0" w:color="000000"/>
              <w:bottom w:val="single" w:sz="4" w:space="0" w:color="auto"/>
              <w:right w:val="nil"/>
            </w:tcBorders>
            <w:vAlign w:val="center"/>
            <w:hideMark/>
          </w:tcPr>
          <w:p w:rsidR="00DA7000" w:rsidRPr="009437AF" w:rsidRDefault="00DA7000">
            <w:pPr>
              <w:ind w:firstLine="0"/>
              <w:jc w:val="left"/>
              <w:rPr>
                <w:rFonts w:cs="Arial"/>
                <w:bCs/>
                <w:color w:val="000000"/>
                <w:kern w:val="2"/>
              </w:rPr>
            </w:pPr>
          </w:p>
        </w:tc>
        <w:tc>
          <w:tcPr>
            <w:tcW w:w="1985" w:type="dxa"/>
            <w:tcBorders>
              <w:top w:val="single" w:sz="4" w:space="0" w:color="auto"/>
              <w:left w:val="single" w:sz="4" w:space="0" w:color="000000"/>
              <w:bottom w:val="single" w:sz="4" w:space="0" w:color="auto"/>
              <w:right w:val="nil"/>
            </w:tcBorders>
            <w:shd w:val="clear" w:color="auto" w:fill="FFFFFF"/>
            <w:hideMark/>
          </w:tcPr>
          <w:p w:rsidR="00DA7000" w:rsidRPr="009437AF" w:rsidRDefault="00DA7000">
            <w:pPr>
              <w:widowControl w:val="0"/>
              <w:shd w:val="clear" w:color="auto" w:fill="FFFFFF"/>
              <w:autoSpaceDE w:val="0"/>
              <w:snapToGrid w:val="0"/>
              <w:ind w:firstLine="0"/>
              <w:rPr>
                <w:rFonts w:cs="Arial"/>
                <w:color w:val="000000"/>
                <w:kern w:val="2"/>
              </w:rPr>
            </w:pPr>
            <w:r w:rsidRPr="009437AF">
              <w:rPr>
                <w:rFonts w:cs="Arial"/>
                <w:color w:val="000000"/>
              </w:rPr>
              <w:t>2018</w:t>
            </w:r>
          </w:p>
        </w:tc>
        <w:tc>
          <w:tcPr>
            <w:tcW w:w="2844" w:type="dxa"/>
            <w:tcBorders>
              <w:top w:val="single" w:sz="4" w:space="0" w:color="auto"/>
              <w:left w:val="single" w:sz="4" w:space="0" w:color="000000"/>
              <w:bottom w:val="single" w:sz="4" w:space="0" w:color="auto"/>
              <w:right w:val="nil"/>
            </w:tcBorders>
            <w:shd w:val="clear" w:color="auto" w:fill="FFFFFF"/>
            <w:hideMark/>
          </w:tcPr>
          <w:p w:rsidR="00DA7000" w:rsidRPr="009437AF" w:rsidRDefault="00DA7000">
            <w:pPr>
              <w:widowControl w:val="0"/>
              <w:autoSpaceDE w:val="0"/>
              <w:snapToGrid w:val="0"/>
              <w:ind w:firstLine="0"/>
              <w:rPr>
                <w:rFonts w:cs="Arial"/>
                <w:color w:val="000000"/>
                <w:kern w:val="2"/>
              </w:rPr>
            </w:pPr>
            <w:r w:rsidRPr="009437AF">
              <w:rPr>
                <w:rFonts w:cs="Arial"/>
                <w:color w:val="000000"/>
              </w:rPr>
              <w:t>10,0</w:t>
            </w:r>
          </w:p>
        </w:tc>
        <w:tc>
          <w:tcPr>
            <w:tcW w:w="2825" w:type="dxa"/>
            <w:tcBorders>
              <w:top w:val="single" w:sz="4" w:space="0" w:color="auto"/>
              <w:left w:val="single" w:sz="4" w:space="0" w:color="000000"/>
              <w:bottom w:val="single" w:sz="4" w:space="0" w:color="auto"/>
              <w:right w:val="single" w:sz="4" w:space="0" w:color="000000"/>
            </w:tcBorders>
            <w:shd w:val="clear" w:color="auto" w:fill="FFFFFF"/>
            <w:hideMark/>
          </w:tcPr>
          <w:p w:rsidR="00DA7000" w:rsidRPr="009437AF" w:rsidRDefault="00DA7000">
            <w:pPr>
              <w:widowControl w:val="0"/>
              <w:autoSpaceDE w:val="0"/>
              <w:snapToGrid w:val="0"/>
              <w:ind w:firstLine="0"/>
              <w:rPr>
                <w:rFonts w:cs="Arial"/>
                <w:color w:val="000000"/>
                <w:kern w:val="2"/>
              </w:rPr>
            </w:pPr>
            <w:r w:rsidRPr="009437AF">
              <w:rPr>
                <w:rFonts w:cs="Arial"/>
                <w:color w:val="000000"/>
              </w:rPr>
              <w:t>10,0</w:t>
            </w:r>
          </w:p>
        </w:tc>
      </w:tr>
      <w:tr w:rsidR="00DA7000" w:rsidRPr="009437AF" w:rsidTr="00DA7000">
        <w:tc>
          <w:tcPr>
            <w:tcW w:w="1985" w:type="dxa"/>
            <w:vMerge/>
            <w:tcBorders>
              <w:top w:val="single" w:sz="4" w:space="0" w:color="000000"/>
              <w:left w:val="single" w:sz="4" w:space="0" w:color="000000"/>
              <w:bottom w:val="single" w:sz="4" w:space="0" w:color="auto"/>
              <w:right w:val="nil"/>
            </w:tcBorders>
            <w:vAlign w:val="center"/>
            <w:hideMark/>
          </w:tcPr>
          <w:p w:rsidR="00DA7000" w:rsidRPr="009437AF" w:rsidRDefault="00DA7000">
            <w:pPr>
              <w:ind w:firstLine="0"/>
              <w:jc w:val="left"/>
              <w:rPr>
                <w:rFonts w:cs="Arial"/>
                <w:bCs/>
                <w:color w:val="000000"/>
                <w:kern w:val="2"/>
              </w:rPr>
            </w:pPr>
          </w:p>
        </w:tc>
        <w:tc>
          <w:tcPr>
            <w:tcW w:w="1985" w:type="dxa"/>
            <w:tcBorders>
              <w:top w:val="single" w:sz="4" w:space="0" w:color="000000"/>
              <w:left w:val="single" w:sz="4" w:space="0" w:color="000000"/>
              <w:bottom w:val="single" w:sz="4" w:space="0" w:color="000000"/>
              <w:right w:val="nil"/>
            </w:tcBorders>
            <w:shd w:val="clear" w:color="auto" w:fill="FFFFFF"/>
            <w:hideMark/>
          </w:tcPr>
          <w:p w:rsidR="00DA7000" w:rsidRPr="009437AF" w:rsidRDefault="00DA7000">
            <w:pPr>
              <w:widowControl w:val="0"/>
              <w:shd w:val="clear" w:color="auto" w:fill="FFFFFF"/>
              <w:autoSpaceDE w:val="0"/>
              <w:snapToGrid w:val="0"/>
              <w:ind w:firstLine="0"/>
              <w:rPr>
                <w:rFonts w:cs="Arial"/>
                <w:color w:val="000000"/>
                <w:kern w:val="2"/>
              </w:rPr>
            </w:pPr>
            <w:r w:rsidRPr="009437AF">
              <w:rPr>
                <w:rFonts w:cs="Arial"/>
                <w:color w:val="000000"/>
              </w:rPr>
              <w:t>2019</w:t>
            </w:r>
          </w:p>
        </w:tc>
        <w:tc>
          <w:tcPr>
            <w:tcW w:w="2844" w:type="dxa"/>
            <w:tcBorders>
              <w:top w:val="single" w:sz="4" w:space="0" w:color="000000"/>
              <w:left w:val="single" w:sz="4" w:space="0" w:color="000000"/>
              <w:bottom w:val="single" w:sz="4" w:space="0" w:color="000000"/>
              <w:right w:val="nil"/>
            </w:tcBorders>
            <w:shd w:val="clear" w:color="auto" w:fill="FFFFFF"/>
            <w:hideMark/>
          </w:tcPr>
          <w:p w:rsidR="00DA7000" w:rsidRPr="009437AF" w:rsidRDefault="00DA7000">
            <w:pPr>
              <w:widowControl w:val="0"/>
              <w:autoSpaceDE w:val="0"/>
              <w:snapToGrid w:val="0"/>
              <w:ind w:firstLine="0"/>
              <w:rPr>
                <w:rFonts w:cs="Arial"/>
                <w:color w:val="000000"/>
                <w:kern w:val="2"/>
              </w:rPr>
            </w:pPr>
            <w:r w:rsidRPr="009437AF">
              <w:rPr>
                <w:rFonts w:cs="Arial"/>
                <w:color w:val="000000"/>
              </w:rPr>
              <w:t>0,0</w:t>
            </w:r>
          </w:p>
        </w:tc>
        <w:tc>
          <w:tcPr>
            <w:tcW w:w="2825" w:type="dxa"/>
            <w:tcBorders>
              <w:top w:val="single" w:sz="4" w:space="0" w:color="000000"/>
              <w:left w:val="single" w:sz="4" w:space="0" w:color="000000"/>
              <w:bottom w:val="single" w:sz="4" w:space="0" w:color="000000"/>
              <w:right w:val="single" w:sz="4" w:space="0" w:color="000000"/>
            </w:tcBorders>
            <w:shd w:val="clear" w:color="auto" w:fill="FFFFFF"/>
            <w:hideMark/>
          </w:tcPr>
          <w:p w:rsidR="00DA7000" w:rsidRPr="009437AF" w:rsidRDefault="00DA7000">
            <w:pPr>
              <w:widowControl w:val="0"/>
              <w:autoSpaceDE w:val="0"/>
              <w:snapToGrid w:val="0"/>
              <w:ind w:firstLine="0"/>
              <w:rPr>
                <w:rFonts w:cs="Arial"/>
                <w:color w:val="000000"/>
                <w:kern w:val="2"/>
              </w:rPr>
            </w:pPr>
            <w:r w:rsidRPr="009437AF">
              <w:rPr>
                <w:rFonts w:cs="Arial"/>
                <w:color w:val="000000"/>
              </w:rPr>
              <w:t>0,0</w:t>
            </w:r>
          </w:p>
        </w:tc>
      </w:tr>
      <w:tr w:rsidR="00DA7000" w:rsidRPr="009437AF" w:rsidTr="00DA7000">
        <w:trPr>
          <w:trHeight w:val="263"/>
        </w:trPr>
        <w:tc>
          <w:tcPr>
            <w:tcW w:w="1985" w:type="dxa"/>
            <w:vMerge/>
            <w:tcBorders>
              <w:top w:val="single" w:sz="4" w:space="0" w:color="000000"/>
              <w:left w:val="single" w:sz="4" w:space="0" w:color="000000"/>
              <w:bottom w:val="single" w:sz="4" w:space="0" w:color="auto"/>
              <w:right w:val="nil"/>
            </w:tcBorders>
            <w:vAlign w:val="center"/>
            <w:hideMark/>
          </w:tcPr>
          <w:p w:rsidR="00DA7000" w:rsidRPr="009437AF" w:rsidRDefault="00DA7000">
            <w:pPr>
              <w:ind w:firstLine="0"/>
              <w:jc w:val="left"/>
              <w:rPr>
                <w:rFonts w:cs="Arial"/>
                <w:bCs/>
                <w:color w:val="000000"/>
                <w:kern w:val="2"/>
              </w:rPr>
            </w:pPr>
          </w:p>
        </w:tc>
        <w:tc>
          <w:tcPr>
            <w:tcW w:w="1985" w:type="dxa"/>
            <w:tcBorders>
              <w:top w:val="single" w:sz="4" w:space="0" w:color="000000"/>
              <w:left w:val="single" w:sz="4" w:space="0" w:color="000000"/>
              <w:bottom w:val="single" w:sz="4" w:space="0" w:color="auto"/>
              <w:right w:val="nil"/>
            </w:tcBorders>
            <w:shd w:val="clear" w:color="auto" w:fill="FFFFFF"/>
            <w:hideMark/>
          </w:tcPr>
          <w:p w:rsidR="00DA7000" w:rsidRPr="009437AF" w:rsidRDefault="00DA7000">
            <w:pPr>
              <w:widowControl w:val="0"/>
              <w:shd w:val="clear" w:color="auto" w:fill="FFFFFF"/>
              <w:autoSpaceDE w:val="0"/>
              <w:snapToGrid w:val="0"/>
              <w:ind w:firstLine="0"/>
              <w:rPr>
                <w:rFonts w:cs="Arial"/>
                <w:color w:val="000000"/>
                <w:kern w:val="2"/>
              </w:rPr>
            </w:pPr>
            <w:r w:rsidRPr="009437AF">
              <w:rPr>
                <w:rFonts w:cs="Arial"/>
                <w:color w:val="000000"/>
              </w:rPr>
              <w:t>2020</w:t>
            </w:r>
          </w:p>
        </w:tc>
        <w:tc>
          <w:tcPr>
            <w:tcW w:w="2844" w:type="dxa"/>
            <w:tcBorders>
              <w:top w:val="single" w:sz="4" w:space="0" w:color="000000"/>
              <w:left w:val="single" w:sz="4" w:space="0" w:color="000000"/>
              <w:bottom w:val="single" w:sz="4" w:space="0" w:color="auto"/>
              <w:right w:val="nil"/>
            </w:tcBorders>
            <w:shd w:val="clear" w:color="auto" w:fill="FFFFFF"/>
            <w:hideMark/>
          </w:tcPr>
          <w:p w:rsidR="00DA7000" w:rsidRPr="009437AF" w:rsidRDefault="00DA7000">
            <w:pPr>
              <w:widowControl w:val="0"/>
              <w:autoSpaceDE w:val="0"/>
              <w:snapToGrid w:val="0"/>
              <w:ind w:firstLine="0"/>
              <w:rPr>
                <w:rFonts w:cs="Arial"/>
                <w:color w:val="000000"/>
                <w:kern w:val="2"/>
              </w:rPr>
            </w:pPr>
            <w:r w:rsidRPr="009437AF">
              <w:rPr>
                <w:rFonts w:cs="Arial"/>
                <w:color w:val="000000"/>
              </w:rPr>
              <w:t>36,0</w:t>
            </w:r>
          </w:p>
        </w:tc>
        <w:tc>
          <w:tcPr>
            <w:tcW w:w="2825" w:type="dxa"/>
            <w:tcBorders>
              <w:top w:val="single" w:sz="4" w:space="0" w:color="000000"/>
              <w:left w:val="single" w:sz="4" w:space="0" w:color="000000"/>
              <w:bottom w:val="single" w:sz="4" w:space="0" w:color="auto"/>
              <w:right w:val="single" w:sz="4" w:space="0" w:color="000000"/>
            </w:tcBorders>
            <w:shd w:val="clear" w:color="auto" w:fill="FFFFFF"/>
            <w:hideMark/>
          </w:tcPr>
          <w:p w:rsidR="00DA7000" w:rsidRPr="009437AF" w:rsidRDefault="00DA7000">
            <w:pPr>
              <w:widowControl w:val="0"/>
              <w:autoSpaceDE w:val="0"/>
              <w:snapToGrid w:val="0"/>
              <w:ind w:firstLine="0"/>
              <w:rPr>
                <w:rFonts w:cs="Arial"/>
                <w:color w:val="000000"/>
                <w:kern w:val="2"/>
              </w:rPr>
            </w:pPr>
            <w:r w:rsidRPr="009437AF">
              <w:rPr>
                <w:rFonts w:cs="Arial"/>
                <w:color w:val="000000"/>
              </w:rPr>
              <w:t>36,0</w:t>
            </w:r>
          </w:p>
        </w:tc>
      </w:tr>
      <w:tr w:rsidR="00DA7000" w:rsidRPr="009437AF" w:rsidTr="00DA7000">
        <w:trPr>
          <w:trHeight w:val="263"/>
        </w:trPr>
        <w:tc>
          <w:tcPr>
            <w:tcW w:w="1985" w:type="dxa"/>
            <w:vMerge/>
            <w:tcBorders>
              <w:top w:val="single" w:sz="4" w:space="0" w:color="000000"/>
              <w:left w:val="single" w:sz="4" w:space="0" w:color="000000"/>
              <w:bottom w:val="single" w:sz="4" w:space="0" w:color="auto"/>
              <w:right w:val="nil"/>
            </w:tcBorders>
            <w:vAlign w:val="center"/>
            <w:hideMark/>
          </w:tcPr>
          <w:p w:rsidR="00DA7000" w:rsidRPr="009437AF" w:rsidRDefault="00DA7000">
            <w:pPr>
              <w:ind w:firstLine="0"/>
              <w:jc w:val="left"/>
              <w:rPr>
                <w:rFonts w:cs="Arial"/>
                <w:bCs/>
                <w:color w:val="000000"/>
                <w:kern w:val="2"/>
              </w:rPr>
            </w:pPr>
          </w:p>
        </w:tc>
        <w:tc>
          <w:tcPr>
            <w:tcW w:w="1985" w:type="dxa"/>
            <w:tcBorders>
              <w:top w:val="single" w:sz="4" w:space="0" w:color="000000"/>
              <w:left w:val="single" w:sz="4" w:space="0" w:color="000000"/>
              <w:bottom w:val="single" w:sz="4" w:space="0" w:color="auto"/>
              <w:right w:val="nil"/>
            </w:tcBorders>
            <w:shd w:val="clear" w:color="auto" w:fill="FFFFFF"/>
            <w:hideMark/>
          </w:tcPr>
          <w:p w:rsidR="00DA7000" w:rsidRPr="009437AF" w:rsidRDefault="00DA7000">
            <w:pPr>
              <w:widowControl w:val="0"/>
              <w:shd w:val="clear" w:color="auto" w:fill="FFFFFF"/>
              <w:autoSpaceDE w:val="0"/>
              <w:snapToGrid w:val="0"/>
              <w:ind w:firstLine="0"/>
              <w:rPr>
                <w:rFonts w:cs="Arial"/>
                <w:color w:val="000000"/>
                <w:kern w:val="2"/>
              </w:rPr>
            </w:pPr>
            <w:r w:rsidRPr="009437AF">
              <w:rPr>
                <w:rFonts w:cs="Arial"/>
                <w:color w:val="000000"/>
              </w:rPr>
              <w:t>2021</w:t>
            </w:r>
          </w:p>
        </w:tc>
        <w:tc>
          <w:tcPr>
            <w:tcW w:w="2844" w:type="dxa"/>
            <w:tcBorders>
              <w:top w:val="single" w:sz="4" w:space="0" w:color="000000"/>
              <w:left w:val="single" w:sz="4" w:space="0" w:color="000000"/>
              <w:bottom w:val="single" w:sz="4" w:space="0" w:color="auto"/>
              <w:right w:val="nil"/>
            </w:tcBorders>
            <w:shd w:val="clear" w:color="auto" w:fill="FFFFFF"/>
            <w:hideMark/>
          </w:tcPr>
          <w:p w:rsidR="00DA7000" w:rsidRPr="009437AF" w:rsidRDefault="00DA7000">
            <w:pPr>
              <w:widowControl w:val="0"/>
              <w:autoSpaceDE w:val="0"/>
              <w:snapToGrid w:val="0"/>
              <w:ind w:firstLine="0"/>
              <w:rPr>
                <w:rFonts w:cs="Arial"/>
                <w:color w:val="000000"/>
                <w:kern w:val="2"/>
              </w:rPr>
            </w:pPr>
            <w:r w:rsidRPr="009437AF">
              <w:rPr>
                <w:rFonts w:cs="Arial"/>
                <w:color w:val="000000"/>
              </w:rPr>
              <w:t>445,0</w:t>
            </w:r>
          </w:p>
        </w:tc>
        <w:tc>
          <w:tcPr>
            <w:tcW w:w="2825" w:type="dxa"/>
            <w:tcBorders>
              <w:top w:val="single" w:sz="4" w:space="0" w:color="000000"/>
              <w:left w:val="single" w:sz="4" w:space="0" w:color="000000"/>
              <w:bottom w:val="single" w:sz="4" w:space="0" w:color="auto"/>
              <w:right w:val="single" w:sz="4" w:space="0" w:color="000000"/>
            </w:tcBorders>
            <w:shd w:val="clear" w:color="auto" w:fill="FFFFFF"/>
            <w:hideMark/>
          </w:tcPr>
          <w:p w:rsidR="00DA7000" w:rsidRPr="009437AF" w:rsidRDefault="00DA7000">
            <w:pPr>
              <w:widowControl w:val="0"/>
              <w:autoSpaceDE w:val="0"/>
              <w:snapToGrid w:val="0"/>
              <w:ind w:firstLine="0"/>
              <w:rPr>
                <w:rFonts w:cs="Arial"/>
                <w:color w:val="000000"/>
                <w:kern w:val="2"/>
              </w:rPr>
            </w:pPr>
            <w:r w:rsidRPr="009437AF">
              <w:rPr>
                <w:rFonts w:cs="Arial"/>
                <w:color w:val="000000"/>
              </w:rPr>
              <w:t>445,0</w:t>
            </w:r>
          </w:p>
        </w:tc>
      </w:tr>
      <w:tr w:rsidR="00DA7000" w:rsidRPr="009437AF" w:rsidTr="00DA7000">
        <w:trPr>
          <w:trHeight w:val="263"/>
        </w:trPr>
        <w:tc>
          <w:tcPr>
            <w:tcW w:w="1985" w:type="dxa"/>
            <w:vMerge/>
            <w:tcBorders>
              <w:top w:val="single" w:sz="4" w:space="0" w:color="000000"/>
              <w:left w:val="single" w:sz="4" w:space="0" w:color="000000"/>
              <w:bottom w:val="single" w:sz="4" w:space="0" w:color="auto"/>
              <w:right w:val="nil"/>
            </w:tcBorders>
            <w:vAlign w:val="center"/>
            <w:hideMark/>
          </w:tcPr>
          <w:p w:rsidR="00DA7000" w:rsidRPr="009437AF" w:rsidRDefault="00DA7000">
            <w:pPr>
              <w:ind w:firstLine="0"/>
              <w:jc w:val="left"/>
              <w:rPr>
                <w:rFonts w:cs="Arial"/>
                <w:bCs/>
                <w:color w:val="000000"/>
                <w:kern w:val="2"/>
              </w:rPr>
            </w:pPr>
          </w:p>
        </w:tc>
        <w:tc>
          <w:tcPr>
            <w:tcW w:w="1985" w:type="dxa"/>
            <w:tcBorders>
              <w:top w:val="single" w:sz="4" w:space="0" w:color="000000"/>
              <w:left w:val="single" w:sz="4" w:space="0" w:color="000000"/>
              <w:bottom w:val="single" w:sz="4" w:space="0" w:color="auto"/>
              <w:right w:val="nil"/>
            </w:tcBorders>
            <w:shd w:val="clear" w:color="auto" w:fill="FFFFFF"/>
            <w:hideMark/>
          </w:tcPr>
          <w:p w:rsidR="00DA7000" w:rsidRPr="009437AF" w:rsidRDefault="00DA7000">
            <w:pPr>
              <w:widowControl w:val="0"/>
              <w:shd w:val="clear" w:color="auto" w:fill="FFFFFF"/>
              <w:autoSpaceDE w:val="0"/>
              <w:snapToGrid w:val="0"/>
              <w:ind w:firstLine="0"/>
              <w:rPr>
                <w:rFonts w:cs="Arial"/>
                <w:color w:val="000000"/>
                <w:kern w:val="2"/>
              </w:rPr>
            </w:pPr>
            <w:r w:rsidRPr="009437AF">
              <w:rPr>
                <w:rFonts w:cs="Arial"/>
                <w:color w:val="000000"/>
              </w:rPr>
              <w:t>2022</w:t>
            </w:r>
          </w:p>
        </w:tc>
        <w:tc>
          <w:tcPr>
            <w:tcW w:w="2844" w:type="dxa"/>
            <w:tcBorders>
              <w:top w:val="single" w:sz="4" w:space="0" w:color="000000"/>
              <w:left w:val="single" w:sz="4" w:space="0" w:color="000000"/>
              <w:bottom w:val="single" w:sz="4" w:space="0" w:color="auto"/>
              <w:right w:val="nil"/>
            </w:tcBorders>
            <w:shd w:val="clear" w:color="auto" w:fill="FFFFFF"/>
            <w:hideMark/>
          </w:tcPr>
          <w:p w:rsidR="00DA7000" w:rsidRPr="009437AF" w:rsidRDefault="00DA7000">
            <w:pPr>
              <w:widowControl w:val="0"/>
              <w:autoSpaceDE w:val="0"/>
              <w:snapToGrid w:val="0"/>
              <w:ind w:firstLine="0"/>
              <w:rPr>
                <w:rFonts w:cs="Arial"/>
                <w:color w:val="000000"/>
                <w:kern w:val="2"/>
              </w:rPr>
            </w:pPr>
            <w:r w:rsidRPr="009437AF">
              <w:rPr>
                <w:rFonts w:cs="Arial"/>
                <w:color w:val="000000"/>
              </w:rPr>
              <w:t>60,0</w:t>
            </w:r>
          </w:p>
        </w:tc>
        <w:tc>
          <w:tcPr>
            <w:tcW w:w="2825" w:type="dxa"/>
            <w:tcBorders>
              <w:top w:val="single" w:sz="4" w:space="0" w:color="000000"/>
              <w:left w:val="single" w:sz="4" w:space="0" w:color="000000"/>
              <w:bottom w:val="single" w:sz="4" w:space="0" w:color="auto"/>
              <w:right w:val="single" w:sz="4" w:space="0" w:color="000000"/>
            </w:tcBorders>
            <w:shd w:val="clear" w:color="auto" w:fill="FFFFFF"/>
            <w:hideMark/>
          </w:tcPr>
          <w:p w:rsidR="00DA7000" w:rsidRPr="009437AF" w:rsidRDefault="00DA7000">
            <w:pPr>
              <w:widowControl w:val="0"/>
              <w:autoSpaceDE w:val="0"/>
              <w:snapToGrid w:val="0"/>
              <w:ind w:firstLine="0"/>
              <w:rPr>
                <w:rFonts w:cs="Arial"/>
                <w:color w:val="000000"/>
                <w:kern w:val="2"/>
              </w:rPr>
            </w:pPr>
            <w:r w:rsidRPr="009437AF">
              <w:rPr>
                <w:rFonts w:cs="Arial"/>
                <w:color w:val="000000"/>
              </w:rPr>
              <w:t>60,0</w:t>
            </w:r>
          </w:p>
        </w:tc>
      </w:tr>
      <w:tr w:rsidR="00DA7000" w:rsidRPr="009437AF" w:rsidTr="00DA7000">
        <w:trPr>
          <w:trHeight w:val="263"/>
        </w:trPr>
        <w:tc>
          <w:tcPr>
            <w:tcW w:w="1985" w:type="dxa"/>
            <w:vMerge/>
            <w:tcBorders>
              <w:top w:val="single" w:sz="4" w:space="0" w:color="000000"/>
              <w:left w:val="single" w:sz="4" w:space="0" w:color="000000"/>
              <w:bottom w:val="single" w:sz="4" w:space="0" w:color="auto"/>
              <w:right w:val="nil"/>
            </w:tcBorders>
            <w:vAlign w:val="center"/>
            <w:hideMark/>
          </w:tcPr>
          <w:p w:rsidR="00DA7000" w:rsidRPr="009437AF" w:rsidRDefault="00DA7000">
            <w:pPr>
              <w:ind w:firstLine="0"/>
              <w:jc w:val="left"/>
              <w:rPr>
                <w:rFonts w:cs="Arial"/>
                <w:bCs/>
                <w:color w:val="000000"/>
                <w:kern w:val="2"/>
              </w:rPr>
            </w:pPr>
          </w:p>
        </w:tc>
        <w:tc>
          <w:tcPr>
            <w:tcW w:w="1985" w:type="dxa"/>
            <w:tcBorders>
              <w:top w:val="single" w:sz="4" w:space="0" w:color="000000"/>
              <w:left w:val="single" w:sz="4" w:space="0" w:color="000000"/>
              <w:bottom w:val="single" w:sz="4" w:space="0" w:color="auto"/>
              <w:right w:val="nil"/>
            </w:tcBorders>
            <w:shd w:val="clear" w:color="auto" w:fill="FFFFFF"/>
            <w:hideMark/>
          </w:tcPr>
          <w:p w:rsidR="00DA7000" w:rsidRPr="009437AF" w:rsidRDefault="00DA7000">
            <w:pPr>
              <w:widowControl w:val="0"/>
              <w:shd w:val="clear" w:color="auto" w:fill="FFFFFF"/>
              <w:autoSpaceDE w:val="0"/>
              <w:snapToGrid w:val="0"/>
              <w:ind w:firstLine="0"/>
              <w:rPr>
                <w:rFonts w:cs="Arial"/>
                <w:color w:val="000000"/>
                <w:kern w:val="2"/>
              </w:rPr>
            </w:pPr>
            <w:r w:rsidRPr="009437AF">
              <w:rPr>
                <w:rFonts w:cs="Arial"/>
                <w:color w:val="000000"/>
              </w:rPr>
              <w:t>2023</w:t>
            </w:r>
          </w:p>
        </w:tc>
        <w:tc>
          <w:tcPr>
            <w:tcW w:w="2844" w:type="dxa"/>
            <w:tcBorders>
              <w:top w:val="single" w:sz="4" w:space="0" w:color="000000"/>
              <w:left w:val="single" w:sz="4" w:space="0" w:color="000000"/>
              <w:bottom w:val="single" w:sz="4" w:space="0" w:color="auto"/>
              <w:right w:val="nil"/>
            </w:tcBorders>
            <w:shd w:val="clear" w:color="auto" w:fill="FFFFFF"/>
            <w:hideMark/>
          </w:tcPr>
          <w:p w:rsidR="00DA7000" w:rsidRPr="009437AF" w:rsidRDefault="00DA7000">
            <w:pPr>
              <w:widowControl w:val="0"/>
              <w:autoSpaceDE w:val="0"/>
              <w:snapToGrid w:val="0"/>
              <w:ind w:firstLine="0"/>
              <w:rPr>
                <w:rFonts w:cs="Arial"/>
                <w:color w:val="000000"/>
                <w:kern w:val="2"/>
              </w:rPr>
            </w:pPr>
            <w:r w:rsidRPr="009437AF">
              <w:rPr>
                <w:rFonts w:cs="Arial"/>
                <w:color w:val="000000"/>
              </w:rPr>
              <w:t>10,0</w:t>
            </w:r>
          </w:p>
        </w:tc>
        <w:tc>
          <w:tcPr>
            <w:tcW w:w="2825" w:type="dxa"/>
            <w:tcBorders>
              <w:top w:val="single" w:sz="4" w:space="0" w:color="000000"/>
              <w:left w:val="single" w:sz="4" w:space="0" w:color="000000"/>
              <w:bottom w:val="single" w:sz="4" w:space="0" w:color="auto"/>
              <w:right w:val="single" w:sz="4" w:space="0" w:color="000000"/>
            </w:tcBorders>
            <w:shd w:val="clear" w:color="auto" w:fill="FFFFFF"/>
            <w:hideMark/>
          </w:tcPr>
          <w:p w:rsidR="00DA7000" w:rsidRPr="009437AF" w:rsidRDefault="00DA7000">
            <w:pPr>
              <w:widowControl w:val="0"/>
              <w:autoSpaceDE w:val="0"/>
              <w:snapToGrid w:val="0"/>
              <w:ind w:firstLine="0"/>
              <w:rPr>
                <w:rFonts w:cs="Arial"/>
                <w:color w:val="000000"/>
                <w:kern w:val="2"/>
              </w:rPr>
            </w:pPr>
            <w:r w:rsidRPr="009437AF">
              <w:rPr>
                <w:rFonts w:cs="Arial"/>
                <w:color w:val="000000"/>
              </w:rPr>
              <w:t>10,0</w:t>
            </w:r>
          </w:p>
        </w:tc>
      </w:tr>
      <w:tr w:rsidR="00DA7000" w:rsidRPr="009437AF" w:rsidTr="00DA7000">
        <w:trPr>
          <w:trHeight w:val="263"/>
        </w:trPr>
        <w:tc>
          <w:tcPr>
            <w:tcW w:w="1985" w:type="dxa"/>
            <w:vMerge/>
            <w:tcBorders>
              <w:top w:val="single" w:sz="4" w:space="0" w:color="000000"/>
              <w:left w:val="single" w:sz="4" w:space="0" w:color="000000"/>
              <w:bottom w:val="single" w:sz="4" w:space="0" w:color="auto"/>
              <w:right w:val="nil"/>
            </w:tcBorders>
            <w:vAlign w:val="center"/>
            <w:hideMark/>
          </w:tcPr>
          <w:p w:rsidR="00DA7000" w:rsidRPr="009437AF" w:rsidRDefault="00DA7000">
            <w:pPr>
              <w:ind w:firstLine="0"/>
              <w:jc w:val="left"/>
              <w:rPr>
                <w:rFonts w:cs="Arial"/>
                <w:bCs/>
                <w:color w:val="000000"/>
                <w:kern w:val="2"/>
              </w:rPr>
            </w:pPr>
          </w:p>
        </w:tc>
        <w:tc>
          <w:tcPr>
            <w:tcW w:w="1985" w:type="dxa"/>
            <w:tcBorders>
              <w:top w:val="single" w:sz="4" w:space="0" w:color="000000"/>
              <w:left w:val="single" w:sz="4" w:space="0" w:color="000000"/>
              <w:bottom w:val="single" w:sz="4" w:space="0" w:color="auto"/>
              <w:right w:val="nil"/>
            </w:tcBorders>
            <w:shd w:val="clear" w:color="auto" w:fill="FFFFFF"/>
            <w:hideMark/>
          </w:tcPr>
          <w:p w:rsidR="00DA7000" w:rsidRPr="009437AF" w:rsidRDefault="005054B7">
            <w:pPr>
              <w:widowControl w:val="0"/>
              <w:shd w:val="clear" w:color="auto" w:fill="FFFFFF"/>
              <w:autoSpaceDE w:val="0"/>
              <w:snapToGrid w:val="0"/>
              <w:ind w:firstLine="0"/>
              <w:rPr>
                <w:rFonts w:cs="Arial"/>
                <w:color w:val="000000"/>
                <w:kern w:val="2"/>
              </w:rPr>
            </w:pPr>
            <w:r>
              <w:rPr>
                <w:rFonts w:cs="Arial"/>
                <w:color w:val="000000"/>
              </w:rPr>
              <w:t>2024-2025</w:t>
            </w:r>
          </w:p>
        </w:tc>
        <w:tc>
          <w:tcPr>
            <w:tcW w:w="2844" w:type="dxa"/>
            <w:tcBorders>
              <w:top w:val="single" w:sz="4" w:space="0" w:color="000000"/>
              <w:left w:val="single" w:sz="4" w:space="0" w:color="000000"/>
              <w:bottom w:val="single" w:sz="4" w:space="0" w:color="auto"/>
              <w:right w:val="nil"/>
            </w:tcBorders>
            <w:shd w:val="clear" w:color="auto" w:fill="FFFFFF"/>
            <w:hideMark/>
          </w:tcPr>
          <w:p w:rsidR="00DA7000" w:rsidRPr="009437AF" w:rsidRDefault="00DA7000">
            <w:pPr>
              <w:widowControl w:val="0"/>
              <w:autoSpaceDE w:val="0"/>
              <w:snapToGrid w:val="0"/>
              <w:ind w:firstLine="0"/>
              <w:rPr>
                <w:rFonts w:cs="Arial"/>
                <w:color w:val="000000"/>
                <w:kern w:val="2"/>
              </w:rPr>
            </w:pPr>
            <w:r w:rsidRPr="009437AF">
              <w:rPr>
                <w:rFonts w:cs="Arial"/>
                <w:color w:val="000000"/>
              </w:rPr>
              <w:t>10,0</w:t>
            </w:r>
          </w:p>
        </w:tc>
        <w:tc>
          <w:tcPr>
            <w:tcW w:w="2825" w:type="dxa"/>
            <w:tcBorders>
              <w:top w:val="single" w:sz="4" w:space="0" w:color="000000"/>
              <w:left w:val="single" w:sz="4" w:space="0" w:color="000000"/>
              <w:bottom w:val="single" w:sz="4" w:space="0" w:color="auto"/>
              <w:right w:val="single" w:sz="4" w:space="0" w:color="000000"/>
            </w:tcBorders>
            <w:shd w:val="clear" w:color="auto" w:fill="FFFFFF"/>
            <w:hideMark/>
          </w:tcPr>
          <w:p w:rsidR="00DA7000" w:rsidRPr="009437AF" w:rsidRDefault="00DA7000">
            <w:pPr>
              <w:widowControl w:val="0"/>
              <w:autoSpaceDE w:val="0"/>
              <w:snapToGrid w:val="0"/>
              <w:ind w:firstLine="0"/>
              <w:rPr>
                <w:rFonts w:cs="Arial"/>
                <w:color w:val="000000"/>
                <w:kern w:val="2"/>
              </w:rPr>
            </w:pPr>
            <w:r w:rsidRPr="009437AF">
              <w:rPr>
                <w:rFonts w:cs="Arial"/>
                <w:color w:val="000000"/>
              </w:rPr>
              <w:t>10,0</w:t>
            </w:r>
          </w:p>
        </w:tc>
      </w:tr>
      <w:tr w:rsidR="00DA7000" w:rsidRPr="009437AF" w:rsidTr="00DA7000">
        <w:tc>
          <w:tcPr>
            <w:tcW w:w="1985" w:type="dxa"/>
            <w:tcBorders>
              <w:top w:val="single" w:sz="4" w:space="0" w:color="000000"/>
              <w:left w:val="single" w:sz="4" w:space="0" w:color="000000"/>
              <w:bottom w:val="single" w:sz="4" w:space="0" w:color="000000"/>
              <w:right w:val="nil"/>
            </w:tcBorders>
            <w:shd w:val="clear" w:color="auto" w:fill="FFFFFF"/>
            <w:hideMark/>
          </w:tcPr>
          <w:p w:rsidR="00DA7000" w:rsidRPr="009437AF" w:rsidRDefault="00DA7000">
            <w:pPr>
              <w:widowControl w:val="0"/>
              <w:shd w:val="clear" w:color="auto" w:fill="FFFFFF"/>
              <w:autoSpaceDE w:val="0"/>
              <w:snapToGrid w:val="0"/>
              <w:ind w:firstLine="0"/>
              <w:rPr>
                <w:rFonts w:cs="Arial"/>
                <w:bCs/>
                <w:color w:val="000000"/>
                <w:kern w:val="2"/>
              </w:rPr>
            </w:pPr>
            <w:r w:rsidRPr="009437AF">
              <w:rPr>
                <w:rFonts w:cs="Arial"/>
                <w:bCs/>
                <w:color w:val="000000"/>
              </w:rPr>
              <w:t xml:space="preserve">Ожидаемые непосредственные результаты реализации подпрограммы </w:t>
            </w:r>
            <w:r w:rsidRPr="009437AF">
              <w:rPr>
                <w:rFonts w:cs="Arial"/>
                <w:bCs/>
                <w:color w:val="000000"/>
                <w:spacing w:val="-2"/>
              </w:rPr>
              <w:t>муниципальной</w:t>
            </w:r>
            <w:r w:rsidRPr="009437AF">
              <w:rPr>
                <w:rFonts w:cs="Arial"/>
                <w:bCs/>
                <w:color w:val="000000"/>
              </w:rPr>
              <w:t xml:space="preserve"> программы</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DA7000" w:rsidRPr="009437AF" w:rsidRDefault="00DA7000">
            <w:pPr>
              <w:autoSpaceDE w:val="0"/>
              <w:snapToGrid w:val="0"/>
              <w:ind w:firstLine="0"/>
              <w:rPr>
                <w:rFonts w:cs="Arial"/>
                <w:color w:val="000000"/>
                <w:kern w:val="2"/>
              </w:rPr>
            </w:pPr>
            <w:r w:rsidRPr="009437AF">
              <w:rPr>
                <w:rFonts w:cs="Arial"/>
                <w:color w:val="000000"/>
              </w:rPr>
              <w:t>Пополнение доходной части бюджета Журавского сельского поселения.</w:t>
            </w:r>
          </w:p>
          <w:p w:rsidR="00DA7000" w:rsidRPr="009437AF" w:rsidRDefault="00DA7000">
            <w:pPr>
              <w:autoSpaceDE w:val="0"/>
              <w:ind w:firstLine="0"/>
              <w:rPr>
                <w:rFonts w:cs="Arial"/>
                <w:color w:val="000000"/>
              </w:rPr>
            </w:pPr>
            <w:r w:rsidRPr="009437AF">
              <w:rPr>
                <w:rFonts w:cs="Arial"/>
                <w:color w:val="000000"/>
              </w:rPr>
              <w:t>Эффективное расходование бюджетных средств.</w:t>
            </w:r>
          </w:p>
          <w:p w:rsidR="00DA7000" w:rsidRPr="009437AF" w:rsidRDefault="00DA7000">
            <w:pPr>
              <w:autoSpaceDE w:val="0"/>
              <w:ind w:firstLine="0"/>
              <w:rPr>
                <w:rFonts w:cs="Arial"/>
                <w:color w:val="000000"/>
              </w:rPr>
            </w:pPr>
            <w:r w:rsidRPr="009437AF">
              <w:rPr>
                <w:rFonts w:cs="Arial"/>
                <w:color w:val="000000"/>
              </w:rPr>
              <w:t>Оптимизация учета муниципального имущества.</w:t>
            </w:r>
          </w:p>
          <w:p w:rsidR="00DA7000" w:rsidRPr="009437AF" w:rsidRDefault="00DA7000">
            <w:pPr>
              <w:autoSpaceDE w:val="0"/>
              <w:ind w:firstLine="0"/>
              <w:rPr>
                <w:rFonts w:cs="Arial"/>
                <w:color w:val="000000"/>
                <w:kern w:val="2"/>
              </w:rPr>
            </w:pPr>
            <w:r w:rsidRPr="009437AF">
              <w:rPr>
                <w:rFonts w:cs="Arial"/>
                <w:color w:val="000000"/>
              </w:rPr>
              <w:t>Журавского сельского поселения Кантемировского муниципального района</w:t>
            </w:r>
          </w:p>
        </w:tc>
      </w:tr>
    </w:tbl>
    <w:p w:rsidR="00DA7000" w:rsidRPr="009437AF" w:rsidRDefault="00DA7000" w:rsidP="00DA7000">
      <w:pPr>
        <w:ind w:firstLine="709"/>
        <w:rPr>
          <w:rFonts w:cs="Arial"/>
          <w:color w:val="000000"/>
        </w:rPr>
      </w:pPr>
      <w:r w:rsidRPr="009437AF">
        <w:rPr>
          <w:rFonts w:cs="Arial"/>
          <w:color w:val="000000"/>
        </w:rPr>
        <w:t>Примечание:</w:t>
      </w:r>
    </w:p>
    <w:p w:rsidR="00DA7000" w:rsidRPr="009437AF" w:rsidRDefault="00DA7000" w:rsidP="00DA7000">
      <w:pPr>
        <w:pStyle w:val="ConsNormal"/>
        <w:widowControl/>
        <w:ind w:firstLine="709"/>
        <w:jc w:val="both"/>
        <w:rPr>
          <w:color w:val="000000"/>
          <w:sz w:val="24"/>
          <w:szCs w:val="24"/>
        </w:rPr>
      </w:pPr>
      <w:r w:rsidRPr="009437AF">
        <w:rPr>
          <w:color w:val="000000"/>
          <w:sz w:val="24"/>
          <w:szCs w:val="24"/>
        </w:rPr>
        <w:t>Данная подпрограмма подлежит корректировке в течение трёх лет, в зависимости от ожидаемого поступления финансовых средств и принятия решений администрацией муниципального образования Журавское сельское поселение Кантемировского муниципального района о перечне проводимых работ, сроков их исполнения, стоимости работ.</w:t>
      </w:r>
    </w:p>
    <w:p w:rsidR="00DA7000" w:rsidRPr="009437AF" w:rsidRDefault="00DA7000" w:rsidP="00DA7000">
      <w:pPr>
        <w:pStyle w:val="ConsNormal"/>
        <w:widowControl/>
        <w:ind w:firstLine="709"/>
        <w:jc w:val="both"/>
        <w:rPr>
          <w:color w:val="000000"/>
          <w:sz w:val="24"/>
          <w:szCs w:val="24"/>
        </w:rPr>
      </w:pPr>
    </w:p>
    <w:p w:rsidR="00DA7000" w:rsidRPr="009437AF" w:rsidRDefault="00DA7000" w:rsidP="00DA7000">
      <w:pPr>
        <w:pStyle w:val="ConsNormal"/>
        <w:widowControl/>
        <w:ind w:firstLine="709"/>
        <w:jc w:val="both"/>
        <w:rPr>
          <w:bCs/>
          <w:color w:val="000000"/>
          <w:sz w:val="24"/>
          <w:szCs w:val="24"/>
        </w:rPr>
      </w:pPr>
      <w:r w:rsidRPr="009437AF">
        <w:rPr>
          <w:color w:val="000000"/>
          <w:sz w:val="24"/>
          <w:szCs w:val="24"/>
        </w:rPr>
        <w:t xml:space="preserve">Раздел 1. </w:t>
      </w:r>
      <w:r w:rsidRPr="009437AF">
        <w:rPr>
          <w:bCs/>
          <w:color w:val="000000"/>
          <w:sz w:val="24"/>
          <w:szCs w:val="24"/>
        </w:rPr>
        <w:t>Содержание проблемы и обоснование необходимости ее решения программными методами</w:t>
      </w:r>
    </w:p>
    <w:p w:rsidR="00DA7000" w:rsidRPr="009437AF" w:rsidRDefault="00DA7000" w:rsidP="00DA7000">
      <w:pPr>
        <w:pStyle w:val="ConsNormal"/>
        <w:widowControl/>
        <w:ind w:firstLine="709"/>
        <w:jc w:val="both"/>
        <w:rPr>
          <w:bCs/>
          <w:color w:val="000000"/>
          <w:sz w:val="24"/>
          <w:szCs w:val="24"/>
        </w:rPr>
      </w:pPr>
      <w:r w:rsidRPr="009437AF">
        <w:rPr>
          <w:bCs/>
          <w:color w:val="000000"/>
          <w:sz w:val="24"/>
          <w:szCs w:val="24"/>
        </w:rPr>
        <w:t>Администрация Журавского сельского поселения действует на основании положений Федерального закона «Об общих принципах организации местного самоуправления в Российской Федерации» в соответствии с Гражданским кодексом РФ применительно к учреждениям.</w:t>
      </w:r>
    </w:p>
    <w:p w:rsidR="00DA7000" w:rsidRPr="009437AF" w:rsidRDefault="00DA7000" w:rsidP="00DA7000">
      <w:pPr>
        <w:pStyle w:val="ConsNormal"/>
        <w:widowControl/>
        <w:ind w:firstLine="709"/>
        <w:jc w:val="both"/>
        <w:rPr>
          <w:bCs/>
          <w:color w:val="000000"/>
          <w:sz w:val="24"/>
          <w:szCs w:val="24"/>
        </w:rPr>
      </w:pPr>
      <w:r w:rsidRPr="009437AF">
        <w:rPr>
          <w:bCs/>
          <w:color w:val="000000"/>
          <w:sz w:val="24"/>
          <w:szCs w:val="24"/>
        </w:rPr>
        <w:t>Одним из основных приоритетов социально-экономического развития Журавского сельского поселения является увеличение бюджетных доходов в результате развития неналогового потенциала.</w:t>
      </w:r>
    </w:p>
    <w:p w:rsidR="00DA7000" w:rsidRPr="009437AF" w:rsidRDefault="00DA7000" w:rsidP="00DA7000">
      <w:pPr>
        <w:pStyle w:val="ConsNormal"/>
        <w:widowControl/>
        <w:ind w:firstLine="709"/>
        <w:jc w:val="both"/>
        <w:rPr>
          <w:bCs/>
          <w:color w:val="000000"/>
          <w:sz w:val="24"/>
          <w:szCs w:val="24"/>
        </w:rPr>
      </w:pPr>
      <w:r w:rsidRPr="009437AF">
        <w:rPr>
          <w:bCs/>
          <w:color w:val="000000"/>
          <w:sz w:val="24"/>
          <w:szCs w:val="24"/>
        </w:rPr>
        <w:t>Проблема: повышение уровня собираемости неналоговых доходов, совершенствование учета имущества, составляющего муниципальную казну, осуществление контроля над фактическим наличием, состоянием, использованием по назначению муниципального имущества и земельных участков.</w:t>
      </w:r>
    </w:p>
    <w:p w:rsidR="00DA7000" w:rsidRPr="009437AF" w:rsidRDefault="00DA7000" w:rsidP="00DA7000">
      <w:pPr>
        <w:pStyle w:val="ConsNormal"/>
        <w:widowControl/>
        <w:ind w:firstLine="709"/>
        <w:jc w:val="both"/>
        <w:rPr>
          <w:bCs/>
          <w:color w:val="000000"/>
          <w:sz w:val="24"/>
          <w:szCs w:val="24"/>
        </w:rPr>
      </w:pPr>
      <w:r w:rsidRPr="009437AF">
        <w:rPr>
          <w:bCs/>
          <w:color w:val="000000"/>
          <w:sz w:val="24"/>
          <w:szCs w:val="24"/>
        </w:rPr>
        <w:t>Решение вышеуказанной проблемы в рамках муниципальной целевой подпрограммы позволит увеличить доходную часть бюджета поселения, а также значительно повысит эффективность расходования бюджетных средств, что будет способствовать более эффективному и ответственному планированию ассигнований бюджета Журавского сельского поселения.</w:t>
      </w:r>
    </w:p>
    <w:p w:rsidR="00DA7000" w:rsidRPr="009437AF" w:rsidRDefault="00DA7000" w:rsidP="00DA7000">
      <w:pPr>
        <w:pStyle w:val="ConsNormal"/>
        <w:widowControl/>
        <w:ind w:firstLine="709"/>
        <w:jc w:val="both"/>
        <w:rPr>
          <w:bCs/>
          <w:color w:val="000000"/>
          <w:sz w:val="24"/>
          <w:szCs w:val="24"/>
        </w:rPr>
      </w:pPr>
    </w:p>
    <w:p w:rsidR="00DA7000" w:rsidRPr="009437AF" w:rsidRDefault="00DA7000" w:rsidP="00DA7000">
      <w:pPr>
        <w:pStyle w:val="ConsNormal"/>
        <w:widowControl/>
        <w:ind w:firstLine="709"/>
        <w:jc w:val="both"/>
        <w:rPr>
          <w:bCs/>
          <w:color w:val="000000"/>
          <w:sz w:val="24"/>
          <w:szCs w:val="24"/>
        </w:rPr>
      </w:pPr>
      <w:r w:rsidRPr="009437AF">
        <w:rPr>
          <w:color w:val="000000"/>
          <w:sz w:val="24"/>
          <w:szCs w:val="24"/>
        </w:rPr>
        <w:t xml:space="preserve">Раздел 2. </w:t>
      </w:r>
      <w:r w:rsidRPr="009437AF">
        <w:rPr>
          <w:bCs/>
          <w:color w:val="000000"/>
          <w:sz w:val="24"/>
          <w:szCs w:val="24"/>
        </w:rPr>
        <w:t>Основные цели, задачи и этапы реализации подпрограммы</w:t>
      </w:r>
    </w:p>
    <w:p w:rsidR="00DA7000" w:rsidRPr="009437AF" w:rsidRDefault="00DA7000" w:rsidP="00DA7000">
      <w:pPr>
        <w:pStyle w:val="ConsNormal"/>
        <w:widowControl/>
        <w:ind w:firstLine="709"/>
        <w:jc w:val="both"/>
        <w:rPr>
          <w:bCs/>
          <w:color w:val="000000"/>
          <w:sz w:val="24"/>
          <w:szCs w:val="24"/>
        </w:rPr>
      </w:pPr>
      <w:r w:rsidRPr="009437AF">
        <w:rPr>
          <w:bCs/>
          <w:color w:val="000000"/>
          <w:sz w:val="24"/>
          <w:szCs w:val="24"/>
        </w:rPr>
        <w:t>Приоритетными являются следующие стратегические цели:</w:t>
      </w:r>
    </w:p>
    <w:p w:rsidR="00DA7000" w:rsidRPr="009437AF" w:rsidRDefault="00DA7000" w:rsidP="00DA7000">
      <w:pPr>
        <w:pStyle w:val="ConsNormal"/>
        <w:widowControl/>
        <w:numPr>
          <w:ilvl w:val="0"/>
          <w:numId w:val="8"/>
        </w:numPr>
        <w:ind w:left="0" w:firstLine="709"/>
        <w:jc w:val="both"/>
        <w:rPr>
          <w:bCs/>
          <w:color w:val="000000"/>
          <w:sz w:val="24"/>
          <w:szCs w:val="24"/>
        </w:rPr>
      </w:pPr>
      <w:r w:rsidRPr="009437AF">
        <w:rPr>
          <w:bCs/>
          <w:color w:val="000000"/>
          <w:sz w:val="24"/>
          <w:szCs w:val="24"/>
        </w:rPr>
        <w:t>Эффективное и рациональное использование муниципального имущества и земельных участков, находящихся в муниципальной собственности.</w:t>
      </w:r>
    </w:p>
    <w:p w:rsidR="00DA7000" w:rsidRPr="009437AF" w:rsidRDefault="00DA7000" w:rsidP="00DA7000">
      <w:pPr>
        <w:pStyle w:val="ConsNormal"/>
        <w:widowControl/>
        <w:numPr>
          <w:ilvl w:val="0"/>
          <w:numId w:val="8"/>
        </w:numPr>
        <w:ind w:left="0" w:firstLine="709"/>
        <w:jc w:val="both"/>
        <w:rPr>
          <w:bCs/>
          <w:color w:val="000000"/>
          <w:sz w:val="24"/>
          <w:szCs w:val="24"/>
        </w:rPr>
      </w:pPr>
      <w:r w:rsidRPr="009437AF">
        <w:rPr>
          <w:bCs/>
          <w:color w:val="000000"/>
          <w:sz w:val="24"/>
          <w:szCs w:val="24"/>
        </w:rPr>
        <w:t>Организация и осуществление продажи муниципального имущества.</w:t>
      </w:r>
    </w:p>
    <w:p w:rsidR="00DA7000" w:rsidRPr="009437AF" w:rsidRDefault="00DA7000" w:rsidP="00DA7000">
      <w:pPr>
        <w:pStyle w:val="ConsNormal"/>
        <w:widowControl/>
        <w:ind w:firstLine="709"/>
        <w:jc w:val="both"/>
        <w:rPr>
          <w:bCs/>
          <w:color w:val="000000"/>
          <w:sz w:val="24"/>
          <w:szCs w:val="24"/>
        </w:rPr>
      </w:pPr>
      <w:r w:rsidRPr="009437AF">
        <w:rPr>
          <w:bCs/>
          <w:color w:val="000000"/>
          <w:sz w:val="24"/>
          <w:szCs w:val="24"/>
        </w:rPr>
        <w:t>Для реализации вышеуказанных целей необходимо решить следующие тактические задачи:</w:t>
      </w:r>
    </w:p>
    <w:p w:rsidR="00DA7000" w:rsidRPr="009437AF" w:rsidRDefault="00DA7000" w:rsidP="00DA7000">
      <w:pPr>
        <w:pStyle w:val="ConsNormal"/>
        <w:widowControl/>
        <w:numPr>
          <w:ilvl w:val="0"/>
          <w:numId w:val="10"/>
        </w:numPr>
        <w:ind w:left="0" w:firstLine="709"/>
        <w:jc w:val="both"/>
        <w:rPr>
          <w:bCs/>
          <w:color w:val="000000"/>
          <w:sz w:val="24"/>
          <w:szCs w:val="24"/>
        </w:rPr>
      </w:pPr>
      <w:r w:rsidRPr="009437AF">
        <w:rPr>
          <w:bCs/>
          <w:color w:val="000000"/>
          <w:sz w:val="24"/>
          <w:szCs w:val="24"/>
        </w:rPr>
        <w:t>Эффективное и рациональное использование муниципального имущества, владение, пользование, управление и распоряжение имуществом и земельными участками, находящимися в муниципальной собственности.</w:t>
      </w:r>
    </w:p>
    <w:p w:rsidR="00DA7000" w:rsidRPr="009437AF" w:rsidRDefault="00DA7000" w:rsidP="00DA7000">
      <w:pPr>
        <w:pStyle w:val="ConsNormal"/>
        <w:widowControl/>
        <w:numPr>
          <w:ilvl w:val="0"/>
          <w:numId w:val="10"/>
        </w:numPr>
        <w:ind w:left="0" w:firstLine="709"/>
        <w:jc w:val="both"/>
        <w:rPr>
          <w:bCs/>
          <w:color w:val="000000"/>
          <w:sz w:val="24"/>
          <w:szCs w:val="24"/>
        </w:rPr>
      </w:pPr>
      <w:r w:rsidRPr="009437AF">
        <w:rPr>
          <w:bCs/>
          <w:color w:val="000000"/>
          <w:sz w:val="24"/>
          <w:szCs w:val="24"/>
        </w:rPr>
        <w:lastRenderedPageBreak/>
        <w:t>Учет муниципального имущества поселения.</w:t>
      </w:r>
    </w:p>
    <w:p w:rsidR="00DA7000" w:rsidRPr="009437AF" w:rsidRDefault="00DA7000" w:rsidP="00DA7000">
      <w:pPr>
        <w:pStyle w:val="ConsNormal"/>
        <w:widowControl/>
        <w:numPr>
          <w:ilvl w:val="0"/>
          <w:numId w:val="10"/>
        </w:numPr>
        <w:ind w:left="0" w:firstLine="709"/>
        <w:jc w:val="both"/>
        <w:rPr>
          <w:bCs/>
          <w:color w:val="000000"/>
          <w:sz w:val="24"/>
          <w:szCs w:val="24"/>
        </w:rPr>
      </w:pPr>
      <w:r w:rsidRPr="009437AF">
        <w:rPr>
          <w:bCs/>
          <w:color w:val="000000"/>
          <w:sz w:val="24"/>
          <w:szCs w:val="24"/>
        </w:rPr>
        <w:t>Осуществление контроля над фактическим наличием, состоянием, использованием по назначению и сохранностью муниципального имущества, закрепленного на праве оперативного управления за муниципальными учреждениями Журавского сельского поселения, а также за юридическими и физическими лицами, использующими муниципальное имущество на праве аренды.</w:t>
      </w:r>
    </w:p>
    <w:p w:rsidR="00DA7000" w:rsidRPr="009437AF" w:rsidRDefault="00DA7000" w:rsidP="00DA7000">
      <w:pPr>
        <w:numPr>
          <w:ilvl w:val="0"/>
          <w:numId w:val="10"/>
        </w:numPr>
        <w:autoSpaceDE w:val="0"/>
        <w:ind w:left="0" w:firstLine="709"/>
        <w:rPr>
          <w:rFonts w:cs="Arial"/>
          <w:color w:val="000000"/>
        </w:rPr>
      </w:pPr>
      <w:r w:rsidRPr="009437AF">
        <w:rPr>
          <w:rFonts w:cs="Arial"/>
          <w:color w:val="000000"/>
        </w:rPr>
        <w:t>Организация и осуществление продажи муниципального имущества, земельных участков, находящихся в муниципальной собственности, в том числе имущественных прав на них, в порядке, установленном действующим законодательством и принятыми в соответствии с ним муниципальными правовыми актами.</w:t>
      </w:r>
    </w:p>
    <w:p w:rsidR="00DA7000" w:rsidRPr="009437AF" w:rsidRDefault="00DA7000" w:rsidP="00DA7000">
      <w:pPr>
        <w:numPr>
          <w:ilvl w:val="0"/>
          <w:numId w:val="10"/>
        </w:numPr>
        <w:autoSpaceDE w:val="0"/>
        <w:ind w:left="0" w:firstLine="709"/>
        <w:rPr>
          <w:rFonts w:cs="Arial"/>
          <w:color w:val="000000"/>
        </w:rPr>
      </w:pPr>
      <w:r w:rsidRPr="009437AF">
        <w:rPr>
          <w:rFonts w:cs="Arial"/>
          <w:color w:val="000000"/>
        </w:rPr>
        <w:t>Участие в решении вопросов передачи в установленном порядке объектов из муниципальной собственности муниципального района и частной собственности в муниципальную собственность поселения и из муниципальной собственности поселения в муниципальную собственность муниципального района.</w:t>
      </w:r>
    </w:p>
    <w:p w:rsidR="00DA7000" w:rsidRPr="009437AF" w:rsidRDefault="00DA7000" w:rsidP="00DA7000">
      <w:pPr>
        <w:pStyle w:val="ConsPlusNonformat"/>
        <w:widowControl/>
        <w:ind w:firstLine="709"/>
        <w:jc w:val="both"/>
        <w:rPr>
          <w:rFonts w:ascii="Arial" w:hAnsi="Arial" w:cs="Arial"/>
          <w:color w:val="000000"/>
          <w:sz w:val="24"/>
          <w:szCs w:val="24"/>
        </w:rPr>
      </w:pPr>
      <w:r w:rsidRPr="009437AF">
        <w:rPr>
          <w:rFonts w:ascii="Arial" w:hAnsi="Arial" w:cs="Arial"/>
          <w:color w:val="000000"/>
          <w:sz w:val="24"/>
          <w:szCs w:val="24"/>
        </w:rPr>
        <w:t>6. Формирование, выполнение землеустроительных и кадастровых работ в отношении земельных участков общего пользования, парков;</w:t>
      </w:r>
    </w:p>
    <w:p w:rsidR="00DA7000" w:rsidRPr="009437AF" w:rsidRDefault="00DA7000" w:rsidP="00DA7000">
      <w:pPr>
        <w:pStyle w:val="ConsPlusNonformat"/>
        <w:widowControl/>
        <w:ind w:firstLine="709"/>
        <w:jc w:val="both"/>
        <w:rPr>
          <w:rFonts w:ascii="Arial" w:hAnsi="Arial" w:cs="Arial"/>
          <w:color w:val="000000"/>
          <w:sz w:val="24"/>
          <w:szCs w:val="24"/>
        </w:rPr>
      </w:pPr>
      <w:r w:rsidRPr="009437AF">
        <w:rPr>
          <w:rFonts w:ascii="Arial" w:hAnsi="Arial" w:cs="Arial"/>
          <w:color w:val="000000"/>
          <w:sz w:val="24"/>
          <w:szCs w:val="24"/>
        </w:rPr>
        <w:t>7. Предотвращение деградации, загрязнения, захламления, нарушения земель, других негативных воздействий хозяйственной деятельности, привлечение жителей к участию в решении проблем землепользования и землеустройства</w:t>
      </w:r>
    </w:p>
    <w:p w:rsidR="00DA7000" w:rsidRPr="009437AF" w:rsidRDefault="00DA7000" w:rsidP="00DA7000">
      <w:pPr>
        <w:pStyle w:val="ConsPlusNonformat"/>
        <w:widowControl/>
        <w:ind w:firstLine="709"/>
        <w:jc w:val="both"/>
        <w:rPr>
          <w:rFonts w:ascii="Arial" w:hAnsi="Arial" w:cs="Arial"/>
          <w:color w:val="000000"/>
          <w:sz w:val="24"/>
          <w:szCs w:val="24"/>
        </w:rPr>
      </w:pPr>
    </w:p>
    <w:p w:rsidR="00DA7000" w:rsidRPr="009437AF" w:rsidRDefault="00DA7000" w:rsidP="00DA7000">
      <w:pPr>
        <w:autoSpaceDE w:val="0"/>
        <w:ind w:firstLine="709"/>
        <w:rPr>
          <w:rFonts w:cs="Arial"/>
          <w:color w:val="000000"/>
        </w:rPr>
      </w:pPr>
      <w:r w:rsidRPr="009437AF">
        <w:rPr>
          <w:rFonts w:cs="Arial"/>
          <w:color w:val="000000"/>
        </w:rPr>
        <w:t>Срок решения задач и реализации Подпрограммы – 2014-</w:t>
      </w:r>
      <w:r w:rsidR="00DB3E3E">
        <w:rPr>
          <w:rFonts w:cs="Arial"/>
          <w:color w:val="000000"/>
        </w:rPr>
        <w:t>2025</w:t>
      </w:r>
      <w:r w:rsidRPr="009437AF">
        <w:rPr>
          <w:rFonts w:cs="Arial"/>
          <w:color w:val="000000"/>
        </w:rPr>
        <w:t xml:space="preserve"> годы.</w:t>
      </w:r>
    </w:p>
    <w:p w:rsidR="00DA7000" w:rsidRPr="009437AF" w:rsidRDefault="00DA7000" w:rsidP="00DA7000">
      <w:pPr>
        <w:pStyle w:val="ConsNormal"/>
        <w:widowControl/>
        <w:ind w:firstLine="709"/>
        <w:jc w:val="both"/>
        <w:rPr>
          <w:bCs/>
          <w:color w:val="000000"/>
          <w:sz w:val="24"/>
          <w:szCs w:val="24"/>
        </w:rPr>
      </w:pPr>
    </w:p>
    <w:p w:rsidR="00DA7000" w:rsidRPr="009437AF" w:rsidRDefault="00DA7000" w:rsidP="00DA7000">
      <w:pPr>
        <w:pStyle w:val="ConsNormal"/>
        <w:widowControl/>
        <w:ind w:firstLine="709"/>
        <w:jc w:val="both"/>
        <w:rPr>
          <w:bCs/>
          <w:color w:val="000000"/>
          <w:sz w:val="24"/>
          <w:szCs w:val="24"/>
        </w:rPr>
      </w:pPr>
      <w:r w:rsidRPr="009437AF">
        <w:rPr>
          <w:color w:val="000000"/>
          <w:sz w:val="24"/>
          <w:szCs w:val="24"/>
        </w:rPr>
        <w:t xml:space="preserve">Раздел 3. </w:t>
      </w:r>
      <w:r w:rsidRPr="009437AF">
        <w:rPr>
          <w:bCs/>
          <w:color w:val="000000"/>
          <w:sz w:val="24"/>
          <w:szCs w:val="24"/>
        </w:rPr>
        <w:t>Система программных мероприятий</w:t>
      </w:r>
    </w:p>
    <w:p w:rsidR="00DA7000" w:rsidRPr="009437AF" w:rsidRDefault="00DA7000" w:rsidP="00DA7000">
      <w:pPr>
        <w:pStyle w:val="ConsNormal"/>
        <w:widowControl/>
        <w:ind w:firstLine="709"/>
        <w:jc w:val="both"/>
        <w:rPr>
          <w:bCs/>
          <w:color w:val="000000"/>
          <w:sz w:val="24"/>
          <w:szCs w:val="24"/>
        </w:rPr>
      </w:pPr>
      <w:r w:rsidRPr="009437AF">
        <w:rPr>
          <w:bCs/>
          <w:color w:val="000000"/>
          <w:sz w:val="24"/>
          <w:szCs w:val="24"/>
        </w:rPr>
        <w:t>Для реализации поставленных целей и решения задач подпрограммы предусмотрено выполнение следующих мероприятий:</w:t>
      </w:r>
    </w:p>
    <w:p w:rsidR="00DA7000" w:rsidRPr="009437AF" w:rsidRDefault="00DA7000" w:rsidP="00DA7000">
      <w:pPr>
        <w:pStyle w:val="ConsNormal"/>
        <w:widowControl/>
        <w:numPr>
          <w:ilvl w:val="0"/>
          <w:numId w:val="12"/>
        </w:numPr>
        <w:ind w:left="0" w:firstLine="709"/>
        <w:jc w:val="both"/>
        <w:rPr>
          <w:bCs/>
          <w:color w:val="000000"/>
          <w:sz w:val="24"/>
          <w:szCs w:val="24"/>
        </w:rPr>
      </w:pPr>
      <w:r w:rsidRPr="009437AF">
        <w:rPr>
          <w:bCs/>
          <w:color w:val="000000"/>
          <w:sz w:val="24"/>
          <w:szCs w:val="24"/>
        </w:rPr>
        <w:t xml:space="preserve">Необходимо серьезное внимание уделить контролю над состоянием и использованием муниципального имущества. Необходимо эффективное ведение </w:t>
      </w:r>
      <w:proofErr w:type="spellStart"/>
      <w:r w:rsidRPr="009437AF">
        <w:rPr>
          <w:bCs/>
          <w:color w:val="000000"/>
          <w:sz w:val="24"/>
          <w:szCs w:val="24"/>
        </w:rPr>
        <w:t>претензионно</w:t>
      </w:r>
      <w:proofErr w:type="spellEnd"/>
      <w:r w:rsidRPr="009437AF">
        <w:rPr>
          <w:bCs/>
          <w:color w:val="000000"/>
          <w:sz w:val="24"/>
          <w:szCs w:val="24"/>
        </w:rPr>
        <w:t>-исковой работы, направленной на ликвидацию задолженности по платежам за пользование муниципальным имуществом и земельными участками, находящимися в муниципальной собственности.</w:t>
      </w:r>
    </w:p>
    <w:p w:rsidR="00DA7000" w:rsidRPr="009437AF" w:rsidRDefault="00DA7000" w:rsidP="00DA7000">
      <w:pPr>
        <w:pStyle w:val="af6"/>
        <w:numPr>
          <w:ilvl w:val="0"/>
          <w:numId w:val="12"/>
        </w:numPr>
        <w:suppressAutoHyphens w:val="0"/>
        <w:ind w:left="0" w:firstLine="709"/>
        <w:jc w:val="both"/>
        <w:rPr>
          <w:rFonts w:ascii="Arial" w:hAnsi="Arial" w:cs="Arial"/>
          <w:color w:val="000000"/>
          <w:sz w:val="24"/>
          <w:szCs w:val="24"/>
        </w:rPr>
      </w:pPr>
      <w:r w:rsidRPr="009437AF">
        <w:rPr>
          <w:rFonts w:ascii="Arial" w:hAnsi="Arial" w:cs="Arial"/>
          <w:color w:val="000000"/>
          <w:sz w:val="24"/>
          <w:szCs w:val="24"/>
        </w:rPr>
        <w:t xml:space="preserve">Обеспечить государственную регистрацию права муниципальной собственности, права хозяйственного ведения, оперативного управления, иных прав и обременений в отношении муниципального недвижимого имущества государственной регистрации, кадастра и картографии по Воронежской области. </w:t>
      </w:r>
    </w:p>
    <w:p w:rsidR="00DA7000" w:rsidRPr="009437AF" w:rsidRDefault="00DA7000" w:rsidP="00DA7000">
      <w:pPr>
        <w:pStyle w:val="af6"/>
        <w:numPr>
          <w:ilvl w:val="0"/>
          <w:numId w:val="12"/>
        </w:numPr>
        <w:suppressAutoHyphens w:val="0"/>
        <w:ind w:left="0" w:firstLine="709"/>
        <w:jc w:val="both"/>
        <w:rPr>
          <w:rFonts w:ascii="Arial" w:hAnsi="Arial" w:cs="Arial"/>
          <w:color w:val="000000"/>
          <w:sz w:val="24"/>
          <w:szCs w:val="24"/>
        </w:rPr>
      </w:pPr>
      <w:r w:rsidRPr="009437AF">
        <w:rPr>
          <w:rFonts w:ascii="Arial" w:hAnsi="Arial" w:cs="Arial"/>
          <w:color w:val="000000"/>
          <w:sz w:val="24"/>
          <w:szCs w:val="24"/>
        </w:rPr>
        <w:t xml:space="preserve">В рамках своих полномочий во взаимодействии с сектором финансов и экономики администрации Журавского сельского поселения, осуществлять контроль поступления доходов в бюджет поселения от использования недвижимого и </w:t>
      </w:r>
      <w:proofErr w:type="gramStart"/>
      <w:r w:rsidRPr="009437AF">
        <w:rPr>
          <w:rFonts w:ascii="Arial" w:hAnsi="Arial" w:cs="Arial"/>
          <w:color w:val="000000"/>
          <w:sz w:val="24"/>
          <w:szCs w:val="24"/>
        </w:rPr>
        <w:t>движимого муниципального имущества</w:t>
      </w:r>
      <w:proofErr w:type="gramEnd"/>
      <w:r w:rsidRPr="009437AF">
        <w:rPr>
          <w:rFonts w:ascii="Arial" w:hAnsi="Arial" w:cs="Arial"/>
          <w:color w:val="000000"/>
          <w:sz w:val="24"/>
          <w:szCs w:val="24"/>
        </w:rPr>
        <w:t xml:space="preserve"> и земельных участков.</w:t>
      </w:r>
    </w:p>
    <w:p w:rsidR="00DA7000" w:rsidRPr="009437AF" w:rsidRDefault="00DA7000" w:rsidP="00DA7000">
      <w:pPr>
        <w:autoSpaceDE w:val="0"/>
        <w:ind w:firstLine="709"/>
        <w:rPr>
          <w:rFonts w:cs="Arial"/>
          <w:color w:val="000000"/>
        </w:rPr>
      </w:pPr>
    </w:p>
    <w:p w:rsidR="00DA7000" w:rsidRPr="009437AF" w:rsidRDefault="00DA7000" w:rsidP="00DA7000">
      <w:pPr>
        <w:pStyle w:val="ConsNormal"/>
        <w:widowControl/>
        <w:ind w:firstLine="709"/>
        <w:jc w:val="both"/>
        <w:rPr>
          <w:bCs/>
          <w:color w:val="000000"/>
          <w:sz w:val="24"/>
          <w:szCs w:val="24"/>
        </w:rPr>
      </w:pPr>
      <w:r w:rsidRPr="009437AF">
        <w:rPr>
          <w:color w:val="000000"/>
          <w:sz w:val="24"/>
          <w:szCs w:val="24"/>
        </w:rPr>
        <w:t xml:space="preserve">Раздел 4. </w:t>
      </w:r>
      <w:r w:rsidRPr="009437AF">
        <w:rPr>
          <w:bCs/>
          <w:color w:val="000000"/>
          <w:sz w:val="24"/>
          <w:szCs w:val="24"/>
        </w:rPr>
        <w:t>Нормативное обеспечение подпрограммы</w:t>
      </w:r>
    </w:p>
    <w:p w:rsidR="00DA7000" w:rsidRPr="009437AF" w:rsidRDefault="00DA7000" w:rsidP="00DA7000">
      <w:pPr>
        <w:pStyle w:val="ConsNormal"/>
        <w:widowControl/>
        <w:ind w:firstLine="709"/>
        <w:jc w:val="both"/>
        <w:rPr>
          <w:bCs/>
          <w:color w:val="000000"/>
          <w:sz w:val="24"/>
          <w:szCs w:val="24"/>
        </w:rPr>
      </w:pPr>
      <w:r w:rsidRPr="009437AF">
        <w:rPr>
          <w:bCs/>
          <w:color w:val="000000"/>
          <w:sz w:val="24"/>
          <w:szCs w:val="24"/>
        </w:rPr>
        <w:t>Перечень нормативных правовых актов для реализации подпрограммы: Конституция Российской Федерации, Гражданский кодекс Российской Федерации, Градостроительный кодекс Российской Федерации, Земельный кодекс Российской Федерации, Налоговый кодекс Российской Федерации, Федеральный закон от 06.10.2003 № 131-ФЗ «Об общих принципах организации местного самоуправления в Российской Федерации».</w:t>
      </w:r>
    </w:p>
    <w:p w:rsidR="00DA7000" w:rsidRPr="009437AF" w:rsidRDefault="00DA7000" w:rsidP="00DA7000">
      <w:pPr>
        <w:pStyle w:val="ConsNormal"/>
        <w:widowControl/>
        <w:ind w:firstLine="709"/>
        <w:jc w:val="both"/>
        <w:rPr>
          <w:bCs/>
          <w:color w:val="000000"/>
          <w:sz w:val="24"/>
          <w:szCs w:val="24"/>
        </w:rPr>
      </w:pPr>
    </w:p>
    <w:p w:rsidR="00DA7000" w:rsidRPr="009437AF" w:rsidRDefault="00DA7000" w:rsidP="00DA7000">
      <w:pPr>
        <w:pStyle w:val="ConsNormal"/>
        <w:widowControl/>
        <w:ind w:firstLine="709"/>
        <w:jc w:val="both"/>
        <w:rPr>
          <w:bCs/>
          <w:color w:val="000000"/>
          <w:sz w:val="24"/>
          <w:szCs w:val="24"/>
        </w:rPr>
      </w:pPr>
      <w:r w:rsidRPr="009437AF">
        <w:rPr>
          <w:color w:val="000000"/>
          <w:sz w:val="24"/>
          <w:szCs w:val="24"/>
        </w:rPr>
        <w:t xml:space="preserve">Раздел 5. </w:t>
      </w:r>
      <w:r w:rsidRPr="009437AF">
        <w:rPr>
          <w:bCs/>
          <w:color w:val="000000"/>
          <w:sz w:val="24"/>
          <w:szCs w:val="24"/>
        </w:rPr>
        <w:t>Механизм реализации подпрограммы</w:t>
      </w:r>
    </w:p>
    <w:p w:rsidR="00DA7000" w:rsidRPr="009437AF" w:rsidRDefault="00DA7000" w:rsidP="00DA7000">
      <w:pPr>
        <w:autoSpaceDE w:val="0"/>
        <w:ind w:firstLine="709"/>
        <w:rPr>
          <w:rFonts w:cs="Arial"/>
          <w:color w:val="000000"/>
        </w:rPr>
      </w:pPr>
      <w:r w:rsidRPr="009437AF">
        <w:rPr>
          <w:rFonts w:cs="Arial"/>
          <w:color w:val="000000"/>
        </w:rPr>
        <w:t>Механизм реализации подпрограммы заключается в подготовке:</w:t>
      </w:r>
    </w:p>
    <w:p w:rsidR="00DA7000" w:rsidRPr="009437AF" w:rsidRDefault="00DA7000" w:rsidP="00DA7000">
      <w:pPr>
        <w:autoSpaceDE w:val="0"/>
        <w:ind w:firstLine="709"/>
        <w:rPr>
          <w:rFonts w:cs="Arial"/>
          <w:color w:val="000000"/>
        </w:rPr>
      </w:pPr>
      <w:r w:rsidRPr="009437AF">
        <w:rPr>
          <w:rFonts w:cs="Arial"/>
          <w:color w:val="000000"/>
        </w:rPr>
        <w:t>- решений об утверждении условий приватизации объектов недвижимости и земельных участков, находящихся в муниципальной собственности поселения;</w:t>
      </w:r>
    </w:p>
    <w:p w:rsidR="00DA7000" w:rsidRPr="009437AF" w:rsidRDefault="00DA7000" w:rsidP="00DA7000">
      <w:pPr>
        <w:autoSpaceDE w:val="0"/>
        <w:ind w:firstLine="709"/>
        <w:rPr>
          <w:rFonts w:cs="Arial"/>
          <w:color w:val="000000"/>
        </w:rPr>
      </w:pPr>
      <w:r w:rsidRPr="009437AF">
        <w:rPr>
          <w:rFonts w:cs="Arial"/>
          <w:color w:val="000000"/>
        </w:rPr>
        <w:t>- постановлений Администрации о передаче в аренду земельных участков, находящихся в муниципальной собственности Журавского сельского поселения;</w:t>
      </w:r>
    </w:p>
    <w:p w:rsidR="00DA7000" w:rsidRPr="009437AF" w:rsidRDefault="00DA7000" w:rsidP="00DA7000">
      <w:pPr>
        <w:autoSpaceDE w:val="0"/>
        <w:ind w:firstLine="709"/>
        <w:rPr>
          <w:rFonts w:cs="Arial"/>
          <w:color w:val="000000"/>
        </w:rPr>
      </w:pPr>
      <w:r w:rsidRPr="009437AF">
        <w:rPr>
          <w:rFonts w:cs="Arial"/>
          <w:color w:val="000000"/>
        </w:rPr>
        <w:t>- информационных бюллетеней;</w:t>
      </w:r>
    </w:p>
    <w:p w:rsidR="00DA7000" w:rsidRPr="009437AF" w:rsidRDefault="00DA7000" w:rsidP="00DA7000">
      <w:pPr>
        <w:autoSpaceDE w:val="0"/>
        <w:ind w:firstLine="709"/>
        <w:rPr>
          <w:rFonts w:cs="Arial"/>
          <w:color w:val="000000"/>
        </w:rPr>
      </w:pPr>
      <w:r w:rsidRPr="009437AF">
        <w:rPr>
          <w:rFonts w:cs="Arial"/>
          <w:color w:val="000000"/>
        </w:rPr>
        <w:t>- договоров купли-продажи;</w:t>
      </w:r>
    </w:p>
    <w:p w:rsidR="00DA7000" w:rsidRPr="009437AF" w:rsidRDefault="00DA7000" w:rsidP="00DA7000">
      <w:pPr>
        <w:autoSpaceDE w:val="0"/>
        <w:ind w:firstLine="709"/>
        <w:rPr>
          <w:rFonts w:cs="Arial"/>
          <w:color w:val="000000"/>
        </w:rPr>
      </w:pPr>
      <w:r w:rsidRPr="009437AF">
        <w:rPr>
          <w:rFonts w:cs="Arial"/>
          <w:color w:val="000000"/>
        </w:rPr>
        <w:t>- договоров аренды.</w:t>
      </w:r>
    </w:p>
    <w:p w:rsidR="00DA7000" w:rsidRPr="009437AF" w:rsidRDefault="00DA7000" w:rsidP="00DA7000">
      <w:pPr>
        <w:pStyle w:val="ConsNormal"/>
        <w:widowControl/>
        <w:ind w:firstLine="709"/>
        <w:jc w:val="both"/>
        <w:rPr>
          <w:bCs/>
          <w:color w:val="000000"/>
          <w:sz w:val="24"/>
          <w:szCs w:val="24"/>
        </w:rPr>
      </w:pPr>
      <w:r w:rsidRPr="009437AF">
        <w:rPr>
          <w:bCs/>
          <w:color w:val="000000"/>
          <w:sz w:val="24"/>
          <w:szCs w:val="24"/>
        </w:rPr>
        <w:lastRenderedPageBreak/>
        <w:t>Реализация подпрограммы осуществляется на основе муниципальных контрактов, заключенных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w:t>
      </w:r>
    </w:p>
    <w:p w:rsidR="00DA7000" w:rsidRPr="009437AF" w:rsidRDefault="00DA7000" w:rsidP="00DA7000">
      <w:pPr>
        <w:pStyle w:val="ConsNormal"/>
        <w:widowControl/>
        <w:ind w:firstLine="709"/>
        <w:jc w:val="both"/>
        <w:rPr>
          <w:bCs/>
          <w:color w:val="000000"/>
          <w:sz w:val="24"/>
          <w:szCs w:val="24"/>
        </w:rPr>
      </w:pPr>
    </w:p>
    <w:p w:rsidR="00DA7000" w:rsidRPr="009437AF" w:rsidRDefault="00DA7000" w:rsidP="00DA7000">
      <w:pPr>
        <w:autoSpaceDE w:val="0"/>
        <w:ind w:firstLine="709"/>
        <w:rPr>
          <w:rFonts w:cs="Arial"/>
          <w:bCs/>
          <w:color w:val="000000"/>
        </w:rPr>
      </w:pPr>
      <w:r w:rsidRPr="009437AF">
        <w:rPr>
          <w:rFonts w:cs="Arial"/>
          <w:color w:val="000000"/>
        </w:rPr>
        <w:t xml:space="preserve">Раздел 6. </w:t>
      </w:r>
      <w:r w:rsidRPr="009437AF">
        <w:rPr>
          <w:rFonts w:cs="Arial"/>
          <w:bCs/>
          <w:color w:val="000000"/>
        </w:rPr>
        <w:t>Организация управления подпрограммой и контроль над ходом ее реализации.</w:t>
      </w:r>
    </w:p>
    <w:p w:rsidR="00DA7000" w:rsidRPr="009437AF" w:rsidRDefault="00DA7000" w:rsidP="00DA7000">
      <w:pPr>
        <w:ind w:firstLine="709"/>
        <w:rPr>
          <w:rFonts w:cs="Arial"/>
          <w:color w:val="000000"/>
        </w:rPr>
      </w:pPr>
      <w:r w:rsidRPr="009437AF">
        <w:rPr>
          <w:rFonts w:cs="Arial"/>
          <w:color w:val="000000"/>
        </w:rPr>
        <w:t>Управление подпрограммой «</w:t>
      </w:r>
      <w:r w:rsidRPr="009437AF">
        <w:rPr>
          <w:rFonts w:cs="Arial"/>
          <w:bCs/>
          <w:color w:val="000000"/>
        </w:rPr>
        <w:t>Землеустройство и землепользование на территории Журавского сельского поселения</w:t>
      </w:r>
      <w:r w:rsidRPr="009437AF">
        <w:rPr>
          <w:rFonts w:cs="Arial"/>
          <w:color w:val="000000"/>
        </w:rPr>
        <w:t>» осуществляют специалисты по вопросам имущественных и земельных отношений администрации Журавского сельского поселения.</w:t>
      </w:r>
    </w:p>
    <w:p w:rsidR="00DA7000" w:rsidRPr="009437AF" w:rsidRDefault="00DA7000" w:rsidP="00DA7000">
      <w:pPr>
        <w:autoSpaceDE w:val="0"/>
        <w:ind w:firstLine="709"/>
        <w:rPr>
          <w:rFonts w:cs="Arial"/>
          <w:color w:val="000000"/>
        </w:rPr>
      </w:pPr>
      <w:r w:rsidRPr="009437AF">
        <w:rPr>
          <w:rFonts w:cs="Arial"/>
          <w:color w:val="000000"/>
        </w:rPr>
        <w:t xml:space="preserve">Контроль за выполнением настоящей подпрограммы осуществляет администрация Журавского сельского поселения. </w:t>
      </w:r>
    </w:p>
    <w:p w:rsidR="00DA7000" w:rsidRPr="009437AF" w:rsidRDefault="00DA7000" w:rsidP="00DA7000">
      <w:pPr>
        <w:autoSpaceDE w:val="0"/>
        <w:ind w:firstLine="709"/>
        <w:rPr>
          <w:rFonts w:cs="Arial"/>
          <w:color w:val="000000"/>
        </w:rPr>
      </w:pPr>
    </w:p>
    <w:p w:rsidR="00DA7000" w:rsidRPr="009437AF" w:rsidRDefault="00DA7000" w:rsidP="00DA7000">
      <w:pPr>
        <w:autoSpaceDE w:val="0"/>
        <w:ind w:firstLine="709"/>
        <w:rPr>
          <w:rFonts w:cs="Arial"/>
          <w:color w:val="000000"/>
        </w:rPr>
      </w:pPr>
      <w:r w:rsidRPr="009437AF">
        <w:rPr>
          <w:rFonts w:cs="Arial"/>
          <w:color w:val="000000"/>
        </w:rPr>
        <w:t xml:space="preserve">Раздел 7. </w:t>
      </w:r>
      <w:r w:rsidRPr="009437AF">
        <w:rPr>
          <w:rFonts w:cs="Arial"/>
          <w:bCs/>
          <w:color w:val="000000"/>
        </w:rPr>
        <w:t>Оценка эффективности социально-экономических последствий</w:t>
      </w:r>
      <w:r w:rsidRPr="009437AF">
        <w:rPr>
          <w:rFonts w:cs="Arial"/>
          <w:color w:val="000000"/>
        </w:rPr>
        <w:t xml:space="preserve"> </w:t>
      </w:r>
    </w:p>
    <w:p w:rsidR="00DA7000" w:rsidRPr="009437AF" w:rsidRDefault="00DA7000" w:rsidP="00DA7000">
      <w:pPr>
        <w:autoSpaceDE w:val="0"/>
        <w:ind w:firstLine="709"/>
        <w:rPr>
          <w:rFonts w:cs="Arial"/>
          <w:color w:val="000000"/>
        </w:rPr>
      </w:pPr>
      <w:r w:rsidRPr="009437AF">
        <w:rPr>
          <w:rFonts w:cs="Arial"/>
          <w:color w:val="000000"/>
        </w:rPr>
        <w:t xml:space="preserve">Оценка эффективности реализации подпрограммы осуществляется на основании мониторинга показателей и сравнительного анализа планового и учетного значений целевых индикаторов, определения диапазона отклонений и выявления причин этих отклонений </w:t>
      </w:r>
    </w:p>
    <w:p w:rsidR="00DA7000" w:rsidRPr="009437AF" w:rsidRDefault="00DA7000" w:rsidP="00DA7000">
      <w:pPr>
        <w:widowControl w:val="0"/>
        <w:autoSpaceDE w:val="0"/>
        <w:ind w:firstLine="709"/>
        <w:jc w:val="center"/>
        <w:rPr>
          <w:rFonts w:cs="Arial"/>
          <w:bCs/>
          <w:color w:val="000000"/>
        </w:rPr>
      </w:pPr>
      <w:r w:rsidRPr="009437AF">
        <w:rPr>
          <w:rFonts w:cs="Arial"/>
          <w:color w:val="000000"/>
        </w:rPr>
        <w:br w:type="page"/>
      </w:r>
      <w:r w:rsidRPr="009437AF">
        <w:rPr>
          <w:rFonts w:cs="Arial"/>
          <w:bCs/>
          <w:color w:val="000000"/>
        </w:rPr>
        <w:lastRenderedPageBreak/>
        <w:t>Паспорт</w:t>
      </w:r>
    </w:p>
    <w:p w:rsidR="00DA7000" w:rsidRPr="009437AF" w:rsidRDefault="00DA7000" w:rsidP="00DA7000">
      <w:pPr>
        <w:widowControl w:val="0"/>
        <w:autoSpaceDE w:val="0"/>
        <w:ind w:firstLine="709"/>
        <w:jc w:val="center"/>
        <w:rPr>
          <w:rFonts w:cs="Arial"/>
          <w:bCs/>
          <w:color w:val="000000"/>
        </w:rPr>
      </w:pPr>
      <w:r w:rsidRPr="009437AF">
        <w:rPr>
          <w:rFonts w:cs="Arial"/>
          <w:bCs/>
          <w:color w:val="000000"/>
        </w:rPr>
        <w:t>Подпрограммы «Благоустройство Журавского сельского поселения»</w:t>
      </w:r>
    </w:p>
    <w:p w:rsidR="00DA7000" w:rsidRPr="009437AF" w:rsidRDefault="00DA7000" w:rsidP="00DA7000">
      <w:pPr>
        <w:widowControl w:val="0"/>
        <w:autoSpaceDE w:val="0"/>
        <w:ind w:firstLine="709"/>
        <w:rPr>
          <w:rFonts w:cs="Arial"/>
          <w:bCs/>
          <w:color w:val="000000"/>
        </w:rPr>
      </w:pPr>
    </w:p>
    <w:tbl>
      <w:tblPr>
        <w:tblW w:w="0" w:type="auto"/>
        <w:tblInd w:w="75" w:type="dxa"/>
        <w:tblLayout w:type="fixed"/>
        <w:tblCellMar>
          <w:top w:w="75" w:type="dxa"/>
          <w:left w:w="75" w:type="dxa"/>
          <w:bottom w:w="75" w:type="dxa"/>
          <w:right w:w="75" w:type="dxa"/>
        </w:tblCellMar>
        <w:tblLook w:val="04A0" w:firstRow="1" w:lastRow="0" w:firstColumn="1" w:lastColumn="0" w:noHBand="0" w:noVBand="1"/>
      </w:tblPr>
      <w:tblGrid>
        <w:gridCol w:w="3600"/>
        <w:gridCol w:w="5766"/>
      </w:tblGrid>
      <w:tr w:rsidR="00DA7000" w:rsidRPr="009437AF" w:rsidTr="00DA7000">
        <w:trPr>
          <w:trHeight w:val="505"/>
        </w:trPr>
        <w:tc>
          <w:tcPr>
            <w:tcW w:w="3600" w:type="dxa"/>
            <w:tcBorders>
              <w:top w:val="single" w:sz="4" w:space="0" w:color="000000"/>
              <w:left w:val="single" w:sz="4" w:space="0" w:color="000000"/>
              <w:bottom w:val="single" w:sz="4" w:space="0" w:color="000000"/>
              <w:right w:val="nil"/>
            </w:tcBorders>
            <w:hideMark/>
          </w:tcPr>
          <w:p w:rsidR="00DA7000" w:rsidRPr="009437AF" w:rsidRDefault="00DA7000">
            <w:pPr>
              <w:pStyle w:val="ConsPlusCell"/>
              <w:snapToGrid w:val="0"/>
              <w:jc w:val="both"/>
              <w:rPr>
                <w:bCs/>
                <w:color w:val="000000"/>
                <w:sz w:val="24"/>
                <w:szCs w:val="24"/>
              </w:rPr>
            </w:pPr>
            <w:r w:rsidRPr="009437AF">
              <w:rPr>
                <w:bCs/>
                <w:color w:val="000000"/>
                <w:sz w:val="24"/>
                <w:szCs w:val="24"/>
              </w:rPr>
              <w:t>Исполнители подпрограммы муниципальной программы</w:t>
            </w:r>
          </w:p>
        </w:tc>
        <w:tc>
          <w:tcPr>
            <w:tcW w:w="5766"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pStyle w:val="ConsPlusCell"/>
              <w:snapToGrid w:val="0"/>
              <w:jc w:val="both"/>
              <w:rPr>
                <w:color w:val="000000"/>
                <w:sz w:val="24"/>
                <w:szCs w:val="24"/>
              </w:rPr>
            </w:pPr>
            <w:r w:rsidRPr="009437AF">
              <w:rPr>
                <w:color w:val="000000"/>
                <w:sz w:val="24"/>
                <w:szCs w:val="24"/>
              </w:rPr>
              <w:t xml:space="preserve">Администрация Журавского сельского поселения Кантемировского муниципального района Воронежской области </w:t>
            </w:r>
          </w:p>
        </w:tc>
      </w:tr>
      <w:tr w:rsidR="00DA7000" w:rsidRPr="009437AF" w:rsidTr="00DA7000">
        <w:trPr>
          <w:trHeight w:val="430"/>
        </w:trPr>
        <w:tc>
          <w:tcPr>
            <w:tcW w:w="3600" w:type="dxa"/>
            <w:tcBorders>
              <w:top w:val="nil"/>
              <w:left w:val="single" w:sz="4" w:space="0" w:color="000000"/>
              <w:bottom w:val="single" w:sz="4" w:space="0" w:color="000000"/>
              <w:right w:val="nil"/>
            </w:tcBorders>
            <w:hideMark/>
          </w:tcPr>
          <w:p w:rsidR="00DA7000" w:rsidRPr="009437AF" w:rsidRDefault="00DA7000">
            <w:pPr>
              <w:pStyle w:val="ConsPlusCell"/>
              <w:snapToGrid w:val="0"/>
              <w:jc w:val="both"/>
              <w:rPr>
                <w:color w:val="000000"/>
                <w:sz w:val="24"/>
                <w:szCs w:val="24"/>
              </w:rPr>
            </w:pPr>
            <w:r w:rsidRPr="009437AF">
              <w:rPr>
                <w:color w:val="000000"/>
                <w:sz w:val="24"/>
                <w:szCs w:val="24"/>
              </w:rPr>
              <w:t xml:space="preserve">Наименование подпрограммы </w:t>
            </w:r>
          </w:p>
        </w:tc>
        <w:tc>
          <w:tcPr>
            <w:tcW w:w="5766" w:type="dxa"/>
            <w:tcBorders>
              <w:top w:val="nil"/>
              <w:left w:val="single" w:sz="4" w:space="0" w:color="000000"/>
              <w:bottom w:val="single" w:sz="4" w:space="0" w:color="000000"/>
              <w:right w:val="single" w:sz="4" w:space="0" w:color="000000"/>
            </w:tcBorders>
            <w:hideMark/>
          </w:tcPr>
          <w:p w:rsidR="00DA7000" w:rsidRPr="009437AF" w:rsidRDefault="00DA7000">
            <w:pPr>
              <w:pStyle w:val="ConsPlusCell"/>
              <w:snapToGrid w:val="0"/>
              <w:jc w:val="both"/>
              <w:rPr>
                <w:color w:val="000000"/>
                <w:sz w:val="24"/>
                <w:szCs w:val="24"/>
              </w:rPr>
            </w:pPr>
            <w:r w:rsidRPr="009437AF">
              <w:rPr>
                <w:bCs/>
                <w:color w:val="000000"/>
                <w:sz w:val="24"/>
                <w:szCs w:val="24"/>
              </w:rPr>
              <w:t>«Благоустройство Журавского сельского поселения»</w:t>
            </w:r>
          </w:p>
        </w:tc>
      </w:tr>
      <w:tr w:rsidR="00DA7000" w:rsidRPr="009437AF" w:rsidTr="00DA7000">
        <w:trPr>
          <w:trHeight w:val="692"/>
        </w:trPr>
        <w:tc>
          <w:tcPr>
            <w:tcW w:w="3600" w:type="dxa"/>
            <w:tcBorders>
              <w:top w:val="nil"/>
              <w:left w:val="single" w:sz="4" w:space="0" w:color="000000"/>
              <w:bottom w:val="single" w:sz="4" w:space="0" w:color="000000"/>
              <w:right w:val="nil"/>
            </w:tcBorders>
            <w:hideMark/>
          </w:tcPr>
          <w:p w:rsidR="00DA7000" w:rsidRPr="009437AF" w:rsidRDefault="00DA7000">
            <w:pPr>
              <w:pStyle w:val="ConsPlusCell"/>
              <w:snapToGrid w:val="0"/>
              <w:jc w:val="both"/>
              <w:rPr>
                <w:color w:val="000000"/>
                <w:sz w:val="24"/>
                <w:szCs w:val="24"/>
              </w:rPr>
            </w:pPr>
            <w:r w:rsidRPr="009437AF">
              <w:rPr>
                <w:color w:val="000000"/>
                <w:sz w:val="24"/>
                <w:szCs w:val="24"/>
              </w:rPr>
              <w:t xml:space="preserve">Цели и задачи подпрограммы </w:t>
            </w:r>
          </w:p>
        </w:tc>
        <w:tc>
          <w:tcPr>
            <w:tcW w:w="5766" w:type="dxa"/>
            <w:tcBorders>
              <w:top w:val="nil"/>
              <w:left w:val="single" w:sz="4" w:space="0" w:color="000000"/>
              <w:bottom w:val="single" w:sz="4" w:space="0" w:color="000000"/>
              <w:right w:val="single" w:sz="4" w:space="0" w:color="000000"/>
            </w:tcBorders>
            <w:hideMark/>
          </w:tcPr>
          <w:p w:rsidR="00DA7000" w:rsidRPr="009437AF" w:rsidRDefault="00DA7000">
            <w:pPr>
              <w:pStyle w:val="ConsPlusCell"/>
              <w:snapToGrid w:val="0"/>
              <w:jc w:val="both"/>
              <w:rPr>
                <w:color w:val="000000"/>
                <w:sz w:val="24"/>
                <w:szCs w:val="24"/>
              </w:rPr>
            </w:pPr>
            <w:r w:rsidRPr="009437AF">
              <w:rPr>
                <w:color w:val="000000"/>
                <w:sz w:val="24"/>
                <w:szCs w:val="24"/>
              </w:rPr>
              <w:t xml:space="preserve">Цели подпрограммы: </w:t>
            </w:r>
          </w:p>
          <w:p w:rsidR="00DA7000" w:rsidRPr="009437AF" w:rsidRDefault="00DA7000">
            <w:pPr>
              <w:pStyle w:val="ConsPlusCell"/>
              <w:snapToGrid w:val="0"/>
              <w:jc w:val="both"/>
              <w:rPr>
                <w:color w:val="000000"/>
                <w:sz w:val="24"/>
                <w:szCs w:val="24"/>
              </w:rPr>
            </w:pPr>
            <w:r w:rsidRPr="009437AF">
              <w:rPr>
                <w:color w:val="000000"/>
                <w:sz w:val="24"/>
                <w:szCs w:val="24"/>
              </w:rPr>
              <w:t xml:space="preserve">-возмещение выпадающих доходов в области жилищно-коммунального комплекса; </w:t>
            </w:r>
          </w:p>
          <w:p w:rsidR="00DA7000" w:rsidRPr="009437AF" w:rsidRDefault="00DA7000">
            <w:pPr>
              <w:pStyle w:val="ConsPlusCell"/>
              <w:jc w:val="both"/>
              <w:rPr>
                <w:color w:val="000000"/>
                <w:sz w:val="24"/>
                <w:szCs w:val="24"/>
              </w:rPr>
            </w:pPr>
            <w:r w:rsidRPr="009437AF">
              <w:rPr>
                <w:color w:val="000000"/>
                <w:sz w:val="24"/>
                <w:szCs w:val="24"/>
              </w:rPr>
              <w:t>- совершенствование системы комплексного благоустройства муниципального образования Журавского сельского поселения;</w:t>
            </w:r>
          </w:p>
          <w:p w:rsidR="00DA7000" w:rsidRPr="009437AF" w:rsidRDefault="00DA7000">
            <w:pPr>
              <w:ind w:firstLine="0"/>
              <w:rPr>
                <w:rFonts w:cs="Arial"/>
                <w:color w:val="000000"/>
              </w:rPr>
            </w:pPr>
            <w:r w:rsidRPr="009437AF">
              <w:rPr>
                <w:rFonts w:cs="Arial"/>
                <w:color w:val="000000"/>
              </w:rPr>
              <w:t>- улучшение архитектурного облика Журавского сельского поселения; - повышение уровня жизни населения Журавского сельского поселения; - комфортных, безопасных и доступных условий для массового отдыха населения Журавского сельского поселения; - создание комфортных условий для спортивного развития детей дошкольного и школьного возраста. Основные задачи подпрограммы: - организация взаимодействия между предприятиями, организациями и учреждениями при решении вопросов благоустройства поселения;</w:t>
            </w:r>
          </w:p>
          <w:p w:rsidR="00DA7000" w:rsidRPr="009437AF" w:rsidRDefault="00DA7000">
            <w:pPr>
              <w:widowControl w:val="0"/>
              <w:snapToGrid w:val="0"/>
              <w:ind w:firstLine="0"/>
              <w:rPr>
                <w:rFonts w:cs="Arial"/>
                <w:color w:val="000000"/>
              </w:rPr>
            </w:pPr>
            <w:r w:rsidRPr="009437AF">
              <w:rPr>
                <w:rFonts w:cs="Arial"/>
                <w:color w:val="000000"/>
              </w:rPr>
              <w:t>- приведение в качественное состояние элементов благоустройства населенного пункта, дворовых территорий;</w:t>
            </w:r>
          </w:p>
          <w:p w:rsidR="00DA7000" w:rsidRPr="009437AF" w:rsidRDefault="00DA7000">
            <w:pPr>
              <w:widowControl w:val="0"/>
              <w:ind w:firstLine="0"/>
              <w:rPr>
                <w:rFonts w:cs="Arial"/>
                <w:color w:val="000000"/>
              </w:rPr>
            </w:pPr>
            <w:r w:rsidRPr="009437AF">
              <w:rPr>
                <w:rFonts w:cs="Arial"/>
                <w:color w:val="000000"/>
              </w:rPr>
              <w:t>- обеспечение комфортного и безопасного массового отдыха населения;</w:t>
            </w:r>
          </w:p>
          <w:p w:rsidR="00DA7000" w:rsidRPr="009437AF" w:rsidRDefault="00DA7000">
            <w:pPr>
              <w:widowControl w:val="0"/>
              <w:ind w:firstLine="0"/>
              <w:rPr>
                <w:rFonts w:cs="Arial"/>
                <w:color w:val="000000"/>
                <w:kern w:val="2"/>
              </w:rPr>
            </w:pPr>
            <w:r w:rsidRPr="009437AF">
              <w:rPr>
                <w:rFonts w:cs="Arial"/>
                <w:color w:val="000000"/>
              </w:rPr>
              <w:t>- привлечение жителей к участию в решении проблем благоустройства населенного пункта.</w:t>
            </w:r>
          </w:p>
        </w:tc>
      </w:tr>
      <w:tr w:rsidR="00DA7000" w:rsidRPr="009437AF" w:rsidTr="00DA7000">
        <w:trPr>
          <w:trHeight w:val="3038"/>
        </w:trPr>
        <w:tc>
          <w:tcPr>
            <w:tcW w:w="3600" w:type="dxa"/>
            <w:tcBorders>
              <w:top w:val="single" w:sz="4" w:space="0" w:color="000000"/>
              <w:left w:val="single" w:sz="4" w:space="0" w:color="000000"/>
              <w:bottom w:val="single" w:sz="4" w:space="0" w:color="000000"/>
              <w:right w:val="nil"/>
            </w:tcBorders>
            <w:hideMark/>
          </w:tcPr>
          <w:p w:rsidR="00DA7000" w:rsidRPr="009437AF" w:rsidRDefault="00DA7000">
            <w:pPr>
              <w:pStyle w:val="ConsPlusCell"/>
              <w:snapToGrid w:val="0"/>
              <w:jc w:val="both"/>
              <w:rPr>
                <w:color w:val="000000"/>
                <w:sz w:val="24"/>
                <w:szCs w:val="24"/>
              </w:rPr>
            </w:pPr>
            <w:r w:rsidRPr="009437AF">
              <w:rPr>
                <w:color w:val="000000"/>
                <w:sz w:val="24"/>
                <w:szCs w:val="24"/>
              </w:rPr>
              <w:t xml:space="preserve">Целевые индикаторы и показатели </w:t>
            </w:r>
          </w:p>
        </w:tc>
        <w:tc>
          <w:tcPr>
            <w:tcW w:w="5766"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snapToGrid w:val="0"/>
              <w:ind w:firstLine="0"/>
              <w:rPr>
                <w:rFonts w:cs="Arial"/>
                <w:color w:val="000000"/>
                <w:kern w:val="2"/>
              </w:rPr>
            </w:pPr>
            <w:r w:rsidRPr="009437AF">
              <w:rPr>
                <w:rFonts w:cs="Arial"/>
                <w:color w:val="000000"/>
              </w:rPr>
              <w:t>- процент соответствия объектов внешнего благоустройства (тротуаров, озеленения, наружного освещения) ГОСТу;</w:t>
            </w:r>
          </w:p>
          <w:p w:rsidR="00DA7000" w:rsidRPr="009437AF" w:rsidRDefault="00DA7000">
            <w:pPr>
              <w:ind w:firstLine="0"/>
              <w:rPr>
                <w:rFonts w:cs="Arial"/>
                <w:color w:val="000000"/>
              </w:rPr>
            </w:pPr>
            <w:r w:rsidRPr="009437AF">
              <w:rPr>
                <w:rFonts w:cs="Arial"/>
                <w:color w:val="000000"/>
              </w:rPr>
              <w:t>- процент привлечения населения муниципального образования к работам по благоустройству;</w:t>
            </w:r>
          </w:p>
          <w:p w:rsidR="00DA7000" w:rsidRPr="009437AF" w:rsidRDefault="00DA7000">
            <w:pPr>
              <w:ind w:firstLine="0"/>
              <w:rPr>
                <w:rFonts w:cs="Arial"/>
                <w:color w:val="000000"/>
              </w:rPr>
            </w:pPr>
            <w:r w:rsidRPr="009437AF">
              <w:rPr>
                <w:rFonts w:cs="Arial"/>
                <w:color w:val="000000"/>
              </w:rPr>
              <w:t>- процент привлечения предприятий и организаций поселения к работам по благоустройству;</w:t>
            </w:r>
          </w:p>
          <w:p w:rsidR="00DA7000" w:rsidRPr="009437AF" w:rsidRDefault="00DA7000">
            <w:pPr>
              <w:ind w:firstLine="0"/>
              <w:rPr>
                <w:rFonts w:cs="Arial"/>
                <w:color w:val="000000"/>
              </w:rPr>
            </w:pPr>
            <w:r w:rsidRPr="009437AF">
              <w:rPr>
                <w:rFonts w:cs="Arial"/>
                <w:color w:val="000000"/>
              </w:rPr>
              <w:t>- уровень благоустроенности муниципального образования (обеспеченность поселения автодорогами с усовершенствованным покрытием, сетями наружного освещения, зелеными насаждениями, детскими игровыми и спортивными площадками);</w:t>
            </w:r>
          </w:p>
          <w:p w:rsidR="00DA7000" w:rsidRPr="009437AF" w:rsidRDefault="00DA7000">
            <w:pPr>
              <w:ind w:firstLine="0"/>
              <w:rPr>
                <w:rFonts w:cs="Arial"/>
                <w:color w:val="000000"/>
              </w:rPr>
            </w:pPr>
            <w:r w:rsidRPr="009437AF">
              <w:rPr>
                <w:rFonts w:cs="Arial"/>
                <w:color w:val="000000"/>
              </w:rPr>
              <w:t>- улучшение внешнего вида Журавского сельского поселения.</w:t>
            </w:r>
          </w:p>
        </w:tc>
      </w:tr>
      <w:tr w:rsidR="00DA7000" w:rsidRPr="009437AF" w:rsidTr="00DA7000">
        <w:trPr>
          <w:trHeight w:val="2233"/>
        </w:trPr>
        <w:tc>
          <w:tcPr>
            <w:tcW w:w="3600" w:type="dxa"/>
            <w:tcBorders>
              <w:top w:val="single" w:sz="4" w:space="0" w:color="auto"/>
              <w:left w:val="single" w:sz="4" w:space="0" w:color="000000"/>
              <w:bottom w:val="single" w:sz="4" w:space="0" w:color="auto"/>
              <w:right w:val="nil"/>
            </w:tcBorders>
            <w:hideMark/>
          </w:tcPr>
          <w:p w:rsidR="00DA7000" w:rsidRPr="009437AF" w:rsidRDefault="00DA7000">
            <w:pPr>
              <w:pStyle w:val="ConsPlusCell"/>
              <w:snapToGrid w:val="0"/>
              <w:jc w:val="both"/>
              <w:rPr>
                <w:color w:val="000000"/>
                <w:sz w:val="24"/>
                <w:szCs w:val="24"/>
              </w:rPr>
            </w:pPr>
            <w:r w:rsidRPr="009437AF">
              <w:rPr>
                <w:color w:val="000000"/>
                <w:sz w:val="24"/>
                <w:szCs w:val="24"/>
              </w:rPr>
              <w:lastRenderedPageBreak/>
              <w:t xml:space="preserve">Наименование программных мероприятий </w:t>
            </w:r>
          </w:p>
        </w:tc>
        <w:tc>
          <w:tcPr>
            <w:tcW w:w="5766" w:type="dxa"/>
            <w:tcBorders>
              <w:top w:val="single" w:sz="4" w:space="0" w:color="auto"/>
              <w:left w:val="single" w:sz="4" w:space="0" w:color="000000"/>
              <w:bottom w:val="single" w:sz="4" w:space="0" w:color="auto"/>
              <w:right w:val="single" w:sz="4" w:space="0" w:color="000000"/>
            </w:tcBorders>
            <w:hideMark/>
          </w:tcPr>
          <w:p w:rsidR="00DA7000" w:rsidRPr="009437AF" w:rsidRDefault="00DA7000">
            <w:pPr>
              <w:pStyle w:val="ConsPlusCell"/>
              <w:snapToGrid w:val="0"/>
              <w:jc w:val="both"/>
              <w:rPr>
                <w:color w:val="000000"/>
                <w:sz w:val="24"/>
                <w:szCs w:val="24"/>
              </w:rPr>
            </w:pPr>
            <w:r w:rsidRPr="009437AF">
              <w:rPr>
                <w:color w:val="000000"/>
                <w:sz w:val="24"/>
                <w:szCs w:val="24"/>
              </w:rPr>
              <w:t xml:space="preserve">Благоустройство территории Журавского сельского поселения, в том числе: - мероприятия по возмещению выпадающих доходов в области жилищно-коммунального комплекса; </w:t>
            </w:r>
          </w:p>
          <w:p w:rsidR="00DA7000" w:rsidRPr="009437AF" w:rsidRDefault="00DA7000">
            <w:pPr>
              <w:pStyle w:val="ConsPlusCell"/>
              <w:snapToGrid w:val="0"/>
              <w:jc w:val="both"/>
              <w:rPr>
                <w:color w:val="000000"/>
                <w:sz w:val="24"/>
                <w:szCs w:val="24"/>
              </w:rPr>
            </w:pPr>
            <w:r w:rsidRPr="009437AF">
              <w:rPr>
                <w:color w:val="000000"/>
                <w:sz w:val="24"/>
                <w:szCs w:val="24"/>
              </w:rPr>
              <w:t xml:space="preserve"> - мероприятия по утилизации бытовых отходов;</w:t>
            </w:r>
          </w:p>
          <w:p w:rsidR="00DA7000" w:rsidRPr="009437AF" w:rsidRDefault="00DA7000">
            <w:pPr>
              <w:ind w:firstLine="0"/>
              <w:rPr>
                <w:rFonts w:cs="Arial"/>
                <w:color w:val="000000"/>
              </w:rPr>
            </w:pPr>
            <w:r w:rsidRPr="009437AF">
              <w:rPr>
                <w:rFonts w:cs="Arial"/>
                <w:color w:val="000000"/>
              </w:rPr>
              <w:t>- мероприятия по обеспечению сетями наружного освещения;</w:t>
            </w:r>
          </w:p>
          <w:p w:rsidR="00DA7000" w:rsidRPr="009437AF" w:rsidRDefault="00DA7000">
            <w:pPr>
              <w:ind w:firstLine="0"/>
              <w:rPr>
                <w:rFonts w:cs="Arial"/>
                <w:color w:val="000000"/>
              </w:rPr>
            </w:pPr>
            <w:r w:rsidRPr="009437AF">
              <w:rPr>
                <w:rFonts w:cs="Arial"/>
                <w:color w:val="000000"/>
              </w:rPr>
              <w:t>- мероприятия по удалению сухостойных, больных и аварийных деревьев;</w:t>
            </w:r>
          </w:p>
          <w:p w:rsidR="00DA7000" w:rsidRPr="009437AF" w:rsidRDefault="00DA7000">
            <w:pPr>
              <w:ind w:firstLine="0"/>
              <w:rPr>
                <w:rFonts w:cs="Arial"/>
                <w:color w:val="000000"/>
                <w:kern w:val="2"/>
              </w:rPr>
            </w:pPr>
            <w:r w:rsidRPr="009437AF">
              <w:rPr>
                <w:rFonts w:cs="Arial"/>
                <w:color w:val="000000"/>
              </w:rPr>
              <w:t>- мероприятия по ликвидации несанкционированных</w:t>
            </w:r>
          </w:p>
        </w:tc>
      </w:tr>
      <w:tr w:rsidR="00DA7000" w:rsidRPr="009437AF" w:rsidTr="00DA7000">
        <w:trPr>
          <w:trHeight w:val="6574"/>
        </w:trPr>
        <w:tc>
          <w:tcPr>
            <w:tcW w:w="3600" w:type="dxa"/>
            <w:tcBorders>
              <w:top w:val="nil"/>
              <w:left w:val="single" w:sz="4" w:space="0" w:color="000000"/>
              <w:bottom w:val="single" w:sz="4" w:space="0" w:color="000000"/>
              <w:right w:val="nil"/>
            </w:tcBorders>
          </w:tcPr>
          <w:p w:rsidR="00DA7000" w:rsidRPr="009437AF" w:rsidRDefault="00DA7000">
            <w:pPr>
              <w:pStyle w:val="ConsPlusCell"/>
              <w:snapToGrid w:val="0"/>
              <w:jc w:val="both"/>
              <w:rPr>
                <w:color w:val="000000"/>
                <w:sz w:val="24"/>
                <w:szCs w:val="24"/>
              </w:rPr>
            </w:pPr>
          </w:p>
        </w:tc>
        <w:tc>
          <w:tcPr>
            <w:tcW w:w="5766" w:type="dxa"/>
            <w:tcBorders>
              <w:top w:val="single" w:sz="4" w:space="0" w:color="auto"/>
              <w:left w:val="single" w:sz="4" w:space="0" w:color="000000"/>
              <w:bottom w:val="single" w:sz="4" w:space="0" w:color="000000"/>
              <w:right w:val="single" w:sz="4" w:space="0" w:color="000000"/>
            </w:tcBorders>
            <w:hideMark/>
          </w:tcPr>
          <w:p w:rsidR="00DA7000" w:rsidRPr="009437AF" w:rsidRDefault="00DA7000">
            <w:pPr>
              <w:ind w:firstLine="0"/>
              <w:rPr>
                <w:rFonts w:cs="Arial"/>
                <w:color w:val="000000"/>
              </w:rPr>
            </w:pPr>
            <w:r w:rsidRPr="009437AF">
              <w:rPr>
                <w:rFonts w:cs="Arial"/>
                <w:color w:val="000000"/>
              </w:rPr>
              <w:t xml:space="preserve"> свалок;</w:t>
            </w:r>
          </w:p>
          <w:p w:rsidR="00DA7000" w:rsidRPr="009437AF" w:rsidRDefault="00DA7000">
            <w:pPr>
              <w:ind w:firstLine="0"/>
              <w:rPr>
                <w:rFonts w:cs="Arial"/>
                <w:color w:val="000000"/>
              </w:rPr>
            </w:pPr>
            <w:r w:rsidRPr="009437AF">
              <w:rPr>
                <w:rFonts w:cs="Arial"/>
                <w:color w:val="000000"/>
              </w:rPr>
              <w:t>- мероприятия по содержанию и ремонту памятников воинам, погибшим в годы Великой Отечественной войны;</w:t>
            </w:r>
          </w:p>
          <w:p w:rsidR="00DA7000" w:rsidRPr="009437AF" w:rsidRDefault="00DA7000">
            <w:pPr>
              <w:ind w:firstLine="0"/>
              <w:rPr>
                <w:rFonts w:cs="Arial"/>
                <w:color w:val="000000"/>
              </w:rPr>
            </w:pPr>
            <w:r w:rsidRPr="009437AF">
              <w:rPr>
                <w:rFonts w:cs="Arial"/>
                <w:color w:val="000000"/>
              </w:rPr>
              <w:t>- мероприятия по санитарной очистке территории;</w:t>
            </w:r>
          </w:p>
          <w:p w:rsidR="00DA7000" w:rsidRPr="009437AF" w:rsidRDefault="00DA7000">
            <w:pPr>
              <w:ind w:firstLine="0"/>
              <w:rPr>
                <w:rFonts w:cs="Arial"/>
                <w:color w:val="000000"/>
              </w:rPr>
            </w:pPr>
            <w:r w:rsidRPr="009437AF">
              <w:rPr>
                <w:rFonts w:cs="Arial"/>
                <w:color w:val="000000"/>
              </w:rPr>
              <w:t xml:space="preserve">- мероприятия по скашиванию травы в летний период на территории поселения и вдоль </w:t>
            </w:r>
            <w:proofErr w:type="spellStart"/>
            <w:r w:rsidRPr="009437AF">
              <w:rPr>
                <w:rFonts w:cs="Arial"/>
                <w:color w:val="000000"/>
              </w:rPr>
              <w:t>внутрипоселковых</w:t>
            </w:r>
            <w:proofErr w:type="spellEnd"/>
            <w:r w:rsidRPr="009437AF">
              <w:rPr>
                <w:rFonts w:cs="Arial"/>
                <w:color w:val="000000"/>
              </w:rPr>
              <w:t xml:space="preserve"> дорог;</w:t>
            </w:r>
          </w:p>
          <w:p w:rsidR="00DA7000" w:rsidRPr="009437AF" w:rsidRDefault="00DA7000">
            <w:pPr>
              <w:ind w:firstLine="0"/>
              <w:rPr>
                <w:rFonts w:cs="Arial"/>
                <w:color w:val="000000"/>
              </w:rPr>
            </w:pPr>
            <w:r w:rsidRPr="009437AF">
              <w:rPr>
                <w:rFonts w:cs="Arial"/>
                <w:color w:val="000000"/>
              </w:rPr>
              <w:t>- мероприятия по благоустройству кладбищ;</w:t>
            </w:r>
          </w:p>
          <w:p w:rsidR="00DA7000" w:rsidRPr="009437AF" w:rsidRDefault="00DA7000">
            <w:pPr>
              <w:ind w:firstLine="0"/>
              <w:rPr>
                <w:rFonts w:cs="Arial"/>
                <w:color w:val="000000"/>
              </w:rPr>
            </w:pPr>
            <w:r w:rsidRPr="009437AF">
              <w:rPr>
                <w:rFonts w:cs="Arial"/>
                <w:color w:val="000000"/>
              </w:rPr>
              <w:t>- проведение работ по благоустройству зеленых зон территории Журавского сельского поселения, дворовых территорий; -мероприятия по текущему ремонту техники, систем водоснабжения;</w:t>
            </w:r>
          </w:p>
          <w:p w:rsidR="00DA7000" w:rsidRPr="009437AF" w:rsidRDefault="00DA7000">
            <w:pPr>
              <w:ind w:firstLine="0"/>
              <w:rPr>
                <w:rFonts w:cs="Arial"/>
                <w:color w:val="000000"/>
              </w:rPr>
            </w:pPr>
            <w:r w:rsidRPr="009437AF">
              <w:rPr>
                <w:rFonts w:cs="Arial"/>
                <w:color w:val="000000"/>
              </w:rPr>
              <w:t>- мероприятия по очистке дорог от снега.</w:t>
            </w:r>
          </w:p>
          <w:p w:rsidR="00DA7000" w:rsidRPr="009437AF" w:rsidRDefault="00DA7000">
            <w:pPr>
              <w:ind w:firstLine="0"/>
              <w:rPr>
                <w:rFonts w:cs="Arial"/>
                <w:color w:val="000000"/>
              </w:rPr>
            </w:pPr>
            <w:r w:rsidRPr="009437AF">
              <w:rPr>
                <w:rFonts w:cs="Arial"/>
                <w:color w:val="000000"/>
              </w:rPr>
              <w:t>-обустройству зон отдыха на территории Журавского сельского поселения в соответствии с установленными действующим законодательством требованиями:</w:t>
            </w:r>
          </w:p>
          <w:p w:rsidR="00DA7000" w:rsidRPr="009437AF" w:rsidRDefault="00DA7000">
            <w:pPr>
              <w:ind w:firstLine="0"/>
              <w:rPr>
                <w:rFonts w:cs="Arial"/>
                <w:color w:val="000000"/>
              </w:rPr>
            </w:pPr>
            <w:r w:rsidRPr="009437AF">
              <w:rPr>
                <w:rFonts w:cs="Arial"/>
                <w:color w:val="000000"/>
              </w:rPr>
              <w:t>-оформление прав собственности (пользования) земельными участками на которых расположены места массового отдыха;</w:t>
            </w:r>
          </w:p>
          <w:p w:rsidR="00DA7000" w:rsidRPr="009437AF" w:rsidRDefault="00DA7000">
            <w:pPr>
              <w:ind w:firstLine="0"/>
              <w:rPr>
                <w:rFonts w:cs="Arial"/>
                <w:color w:val="000000"/>
              </w:rPr>
            </w:pPr>
            <w:r w:rsidRPr="009437AF">
              <w:rPr>
                <w:rFonts w:cs="Arial"/>
                <w:color w:val="000000"/>
              </w:rPr>
              <w:t xml:space="preserve"> - установка изгородей в местах массового отдыха;</w:t>
            </w:r>
          </w:p>
          <w:p w:rsidR="00DA7000" w:rsidRPr="009437AF" w:rsidRDefault="00DA7000">
            <w:pPr>
              <w:ind w:firstLine="0"/>
              <w:rPr>
                <w:rFonts w:cs="Arial"/>
                <w:color w:val="000000"/>
              </w:rPr>
            </w:pPr>
            <w:r w:rsidRPr="009437AF">
              <w:rPr>
                <w:rFonts w:cs="Arial"/>
                <w:color w:val="000000"/>
              </w:rPr>
              <w:t xml:space="preserve"> - установка раздевалок в местах отдыха у воды;</w:t>
            </w:r>
          </w:p>
          <w:p w:rsidR="00DA7000" w:rsidRPr="009437AF" w:rsidRDefault="00DA7000">
            <w:pPr>
              <w:ind w:firstLine="0"/>
              <w:rPr>
                <w:rFonts w:cs="Arial"/>
                <w:color w:val="000000"/>
              </w:rPr>
            </w:pPr>
            <w:r w:rsidRPr="009437AF">
              <w:rPr>
                <w:rFonts w:cs="Arial"/>
                <w:color w:val="000000"/>
              </w:rPr>
              <w:t xml:space="preserve"> - установка металлических урн и контейнеров для мусора;</w:t>
            </w:r>
          </w:p>
          <w:p w:rsidR="00DA7000" w:rsidRPr="009437AF" w:rsidRDefault="00DA7000">
            <w:pPr>
              <w:ind w:firstLine="0"/>
              <w:rPr>
                <w:rFonts w:cs="Arial"/>
                <w:color w:val="000000"/>
              </w:rPr>
            </w:pPr>
            <w:r w:rsidRPr="009437AF">
              <w:rPr>
                <w:rFonts w:cs="Arial"/>
                <w:color w:val="000000"/>
              </w:rPr>
              <w:t xml:space="preserve"> - установка беседок, скамеек, навесов, качелей;</w:t>
            </w:r>
          </w:p>
          <w:p w:rsidR="00DA7000" w:rsidRPr="009437AF" w:rsidRDefault="00DA7000">
            <w:pPr>
              <w:ind w:firstLine="0"/>
              <w:rPr>
                <w:rFonts w:cs="Arial"/>
                <w:color w:val="000000"/>
              </w:rPr>
            </w:pPr>
            <w:r w:rsidRPr="009437AF">
              <w:rPr>
                <w:rFonts w:cs="Arial"/>
                <w:color w:val="000000"/>
              </w:rPr>
              <w:t xml:space="preserve"> - установка биотуалетов в местах отдыха у воды;</w:t>
            </w:r>
          </w:p>
          <w:p w:rsidR="00DA7000" w:rsidRPr="009437AF" w:rsidRDefault="00DA7000">
            <w:pPr>
              <w:ind w:firstLine="0"/>
              <w:rPr>
                <w:rFonts w:cs="Arial"/>
                <w:color w:val="000000"/>
              </w:rPr>
            </w:pPr>
            <w:r w:rsidRPr="009437AF">
              <w:rPr>
                <w:rFonts w:cs="Arial"/>
                <w:color w:val="000000"/>
              </w:rPr>
              <w:t>- проведение работ по укреплению дамб и отсыпке песком в местах отдыха у воды;</w:t>
            </w:r>
          </w:p>
          <w:p w:rsidR="00DA7000" w:rsidRPr="009437AF" w:rsidRDefault="00DA7000">
            <w:pPr>
              <w:ind w:firstLine="0"/>
              <w:rPr>
                <w:rFonts w:cs="Arial"/>
                <w:color w:val="000000"/>
              </w:rPr>
            </w:pPr>
            <w:r w:rsidRPr="009437AF">
              <w:rPr>
                <w:rFonts w:cs="Arial"/>
                <w:color w:val="000000"/>
              </w:rPr>
              <w:t>-выполнение мероприятий по озеленению мест массового отдыха;</w:t>
            </w:r>
          </w:p>
          <w:p w:rsidR="00DA7000" w:rsidRPr="009437AF" w:rsidRDefault="00DA7000">
            <w:pPr>
              <w:ind w:firstLine="0"/>
              <w:rPr>
                <w:rFonts w:cs="Arial"/>
                <w:color w:val="000000"/>
              </w:rPr>
            </w:pPr>
            <w:r w:rsidRPr="009437AF">
              <w:rPr>
                <w:rFonts w:cs="Arial"/>
                <w:color w:val="000000"/>
              </w:rPr>
              <w:t>-выполнение работ по проведению необходимых исследований в местах отдыха у воды;</w:t>
            </w:r>
          </w:p>
        </w:tc>
      </w:tr>
      <w:tr w:rsidR="00DA7000" w:rsidRPr="009437AF" w:rsidTr="00DA7000">
        <w:trPr>
          <w:trHeight w:val="545"/>
        </w:trPr>
        <w:tc>
          <w:tcPr>
            <w:tcW w:w="3600" w:type="dxa"/>
            <w:tcBorders>
              <w:top w:val="single" w:sz="4" w:space="0" w:color="000000"/>
              <w:left w:val="single" w:sz="4" w:space="0" w:color="000000"/>
              <w:bottom w:val="single" w:sz="4" w:space="0" w:color="000000"/>
              <w:right w:val="nil"/>
            </w:tcBorders>
            <w:hideMark/>
          </w:tcPr>
          <w:p w:rsidR="00DA7000" w:rsidRPr="009437AF" w:rsidRDefault="00DA7000">
            <w:pPr>
              <w:pStyle w:val="ConsPlusCell"/>
              <w:snapToGrid w:val="0"/>
              <w:jc w:val="both"/>
              <w:rPr>
                <w:color w:val="000000"/>
                <w:sz w:val="24"/>
                <w:szCs w:val="24"/>
              </w:rPr>
            </w:pPr>
            <w:r w:rsidRPr="009437AF">
              <w:rPr>
                <w:color w:val="000000"/>
                <w:sz w:val="24"/>
                <w:szCs w:val="24"/>
              </w:rPr>
              <w:t xml:space="preserve">Сроки реализации подпрограммы </w:t>
            </w:r>
          </w:p>
        </w:tc>
        <w:tc>
          <w:tcPr>
            <w:tcW w:w="5766"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pStyle w:val="ConsPlusCell"/>
              <w:snapToGrid w:val="0"/>
              <w:jc w:val="both"/>
              <w:rPr>
                <w:color w:val="000000"/>
                <w:sz w:val="24"/>
                <w:szCs w:val="24"/>
              </w:rPr>
            </w:pPr>
            <w:r w:rsidRPr="009437AF">
              <w:rPr>
                <w:color w:val="000000"/>
                <w:sz w:val="24"/>
                <w:szCs w:val="24"/>
              </w:rPr>
              <w:t>2014-</w:t>
            </w:r>
            <w:r w:rsidR="00DB3E3E">
              <w:rPr>
                <w:color w:val="000000"/>
                <w:sz w:val="24"/>
                <w:szCs w:val="24"/>
              </w:rPr>
              <w:t>2025</w:t>
            </w:r>
            <w:r w:rsidRPr="009437AF">
              <w:rPr>
                <w:color w:val="000000"/>
                <w:sz w:val="24"/>
                <w:szCs w:val="24"/>
              </w:rPr>
              <w:t xml:space="preserve"> годы </w:t>
            </w:r>
          </w:p>
        </w:tc>
      </w:tr>
      <w:tr w:rsidR="00DA7000" w:rsidRPr="009437AF" w:rsidTr="00DA7000">
        <w:trPr>
          <w:trHeight w:val="2764"/>
        </w:trPr>
        <w:tc>
          <w:tcPr>
            <w:tcW w:w="3600" w:type="dxa"/>
            <w:tcBorders>
              <w:top w:val="nil"/>
              <w:left w:val="single" w:sz="4" w:space="0" w:color="000000"/>
              <w:bottom w:val="single" w:sz="4" w:space="0" w:color="000000"/>
              <w:right w:val="nil"/>
            </w:tcBorders>
            <w:hideMark/>
          </w:tcPr>
          <w:p w:rsidR="00DA7000" w:rsidRPr="009437AF" w:rsidRDefault="00DA7000" w:rsidP="005054B7">
            <w:pPr>
              <w:pStyle w:val="ConsPlusCell"/>
              <w:snapToGrid w:val="0"/>
              <w:jc w:val="both"/>
              <w:rPr>
                <w:color w:val="000000"/>
                <w:sz w:val="24"/>
                <w:szCs w:val="24"/>
              </w:rPr>
            </w:pPr>
            <w:r w:rsidRPr="009437AF">
              <w:rPr>
                <w:color w:val="000000"/>
                <w:sz w:val="24"/>
                <w:szCs w:val="24"/>
              </w:rPr>
              <w:lastRenderedPageBreak/>
              <w:t xml:space="preserve">Объемы и источники финансирования подпрограммы </w:t>
            </w:r>
          </w:p>
        </w:tc>
        <w:tc>
          <w:tcPr>
            <w:tcW w:w="5766" w:type="dxa"/>
            <w:tcBorders>
              <w:top w:val="nil"/>
              <w:left w:val="single" w:sz="4" w:space="0" w:color="000000"/>
              <w:bottom w:val="single" w:sz="4" w:space="0" w:color="000000"/>
              <w:right w:val="single" w:sz="4" w:space="0" w:color="000000"/>
            </w:tcBorders>
            <w:hideMark/>
          </w:tcPr>
          <w:p w:rsidR="00DA7000" w:rsidRPr="009437AF" w:rsidRDefault="00DA7000">
            <w:pPr>
              <w:widowControl w:val="0"/>
              <w:shd w:val="clear" w:color="auto" w:fill="FFFFFF"/>
              <w:ind w:firstLine="0"/>
              <w:rPr>
                <w:rFonts w:cs="Arial"/>
                <w:color w:val="000000"/>
              </w:rPr>
            </w:pPr>
            <w:r w:rsidRPr="009437AF">
              <w:rPr>
                <w:rFonts w:cs="Arial"/>
                <w:color w:val="000000"/>
              </w:rPr>
              <w:t xml:space="preserve">Средства бюджета Журавского сельского поселения 6045,6 тыс. рублей </w:t>
            </w:r>
          </w:p>
          <w:p w:rsidR="00DA7000" w:rsidRPr="009437AF" w:rsidRDefault="00DA7000">
            <w:pPr>
              <w:widowControl w:val="0"/>
              <w:shd w:val="clear" w:color="auto" w:fill="FFFFFF"/>
              <w:snapToGrid w:val="0"/>
              <w:ind w:firstLine="0"/>
              <w:rPr>
                <w:rFonts w:cs="Arial"/>
                <w:color w:val="000000"/>
              </w:rPr>
            </w:pPr>
            <w:r w:rsidRPr="009437AF">
              <w:rPr>
                <w:rFonts w:cs="Arial"/>
                <w:color w:val="000000"/>
              </w:rPr>
              <w:t xml:space="preserve">2016 год - 1355,0 тыс. рублей </w:t>
            </w:r>
          </w:p>
          <w:p w:rsidR="00DA7000" w:rsidRPr="009437AF" w:rsidRDefault="00DA7000">
            <w:pPr>
              <w:widowControl w:val="0"/>
              <w:shd w:val="clear" w:color="auto" w:fill="FFFFFF"/>
              <w:snapToGrid w:val="0"/>
              <w:ind w:firstLine="0"/>
              <w:rPr>
                <w:rFonts w:cs="Arial"/>
                <w:color w:val="000000"/>
              </w:rPr>
            </w:pPr>
            <w:r w:rsidRPr="009437AF">
              <w:rPr>
                <w:rFonts w:cs="Arial"/>
                <w:color w:val="000000"/>
              </w:rPr>
              <w:t xml:space="preserve">2017 год - 263,7 тыс. рублей </w:t>
            </w:r>
          </w:p>
          <w:p w:rsidR="00DA7000" w:rsidRPr="009437AF" w:rsidRDefault="00DA7000">
            <w:pPr>
              <w:widowControl w:val="0"/>
              <w:shd w:val="clear" w:color="auto" w:fill="FFFFFF"/>
              <w:snapToGrid w:val="0"/>
              <w:ind w:firstLine="0"/>
              <w:rPr>
                <w:rFonts w:cs="Arial"/>
                <w:color w:val="000000"/>
              </w:rPr>
            </w:pPr>
            <w:r w:rsidRPr="009437AF">
              <w:rPr>
                <w:rFonts w:cs="Arial"/>
                <w:color w:val="000000"/>
              </w:rPr>
              <w:t xml:space="preserve">2018 год – 426,4 тыс. рублей </w:t>
            </w:r>
          </w:p>
          <w:p w:rsidR="00DA7000" w:rsidRPr="009437AF" w:rsidRDefault="00DA7000">
            <w:pPr>
              <w:widowControl w:val="0"/>
              <w:shd w:val="clear" w:color="auto" w:fill="FFFFFF"/>
              <w:snapToGrid w:val="0"/>
              <w:ind w:firstLine="0"/>
              <w:rPr>
                <w:rFonts w:cs="Arial"/>
                <w:color w:val="000000"/>
              </w:rPr>
            </w:pPr>
            <w:r w:rsidRPr="009437AF">
              <w:rPr>
                <w:rFonts w:cs="Arial"/>
                <w:color w:val="000000"/>
              </w:rPr>
              <w:t xml:space="preserve">2019 год – 442,6 тыс. рублей </w:t>
            </w:r>
          </w:p>
          <w:p w:rsidR="00DA7000" w:rsidRPr="009437AF" w:rsidRDefault="00DA7000">
            <w:pPr>
              <w:widowControl w:val="0"/>
              <w:shd w:val="clear" w:color="auto" w:fill="FFFFFF"/>
              <w:snapToGrid w:val="0"/>
              <w:ind w:firstLine="0"/>
              <w:rPr>
                <w:rFonts w:cs="Arial"/>
                <w:color w:val="000000"/>
              </w:rPr>
            </w:pPr>
            <w:r w:rsidRPr="009437AF">
              <w:rPr>
                <w:rFonts w:cs="Arial"/>
                <w:color w:val="000000"/>
              </w:rPr>
              <w:t xml:space="preserve">2020 год – 313,5 тыс. рублей </w:t>
            </w:r>
          </w:p>
          <w:p w:rsidR="00DA7000" w:rsidRPr="009437AF" w:rsidRDefault="00DA7000">
            <w:pPr>
              <w:widowControl w:val="0"/>
              <w:shd w:val="clear" w:color="auto" w:fill="FFFFFF"/>
              <w:snapToGrid w:val="0"/>
              <w:ind w:firstLine="0"/>
              <w:rPr>
                <w:rFonts w:cs="Arial"/>
                <w:color w:val="000000"/>
              </w:rPr>
            </w:pPr>
            <w:r w:rsidRPr="009437AF">
              <w:rPr>
                <w:rFonts w:cs="Arial"/>
                <w:color w:val="000000"/>
              </w:rPr>
              <w:t xml:space="preserve">2021 год – 1089,3 тыс. рублей </w:t>
            </w:r>
          </w:p>
          <w:p w:rsidR="00DA7000" w:rsidRPr="009437AF" w:rsidRDefault="00DA7000">
            <w:pPr>
              <w:widowControl w:val="0"/>
              <w:shd w:val="clear" w:color="auto" w:fill="FFFFFF"/>
              <w:snapToGrid w:val="0"/>
              <w:ind w:firstLine="0"/>
              <w:rPr>
                <w:rFonts w:cs="Arial"/>
                <w:color w:val="000000"/>
              </w:rPr>
            </w:pPr>
            <w:r w:rsidRPr="009437AF">
              <w:rPr>
                <w:rFonts w:cs="Arial"/>
                <w:color w:val="000000"/>
              </w:rPr>
              <w:t xml:space="preserve">2022 год – 1742,9 тыс. рублей </w:t>
            </w:r>
          </w:p>
          <w:p w:rsidR="00DA7000" w:rsidRPr="009437AF" w:rsidRDefault="00DA7000">
            <w:pPr>
              <w:widowControl w:val="0"/>
              <w:shd w:val="clear" w:color="auto" w:fill="FFFFFF"/>
              <w:snapToGrid w:val="0"/>
              <w:ind w:firstLine="0"/>
              <w:rPr>
                <w:rFonts w:cs="Arial"/>
                <w:color w:val="000000"/>
              </w:rPr>
            </w:pPr>
            <w:r w:rsidRPr="009437AF">
              <w:rPr>
                <w:rFonts w:cs="Arial"/>
                <w:color w:val="000000"/>
              </w:rPr>
              <w:t xml:space="preserve">2023 год – 206,1 тыс. рублей </w:t>
            </w:r>
          </w:p>
          <w:p w:rsidR="00DA7000" w:rsidRPr="009437AF" w:rsidRDefault="005054B7">
            <w:pPr>
              <w:widowControl w:val="0"/>
              <w:shd w:val="clear" w:color="auto" w:fill="FFFFFF"/>
              <w:snapToGrid w:val="0"/>
              <w:ind w:firstLine="0"/>
              <w:rPr>
                <w:rFonts w:cs="Arial"/>
                <w:color w:val="000000"/>
              </w:rPr>
            </w:pPr>
            <w:r>
              <w:rPr>
                <w:rFonts w:cs="Arial"/>
                <w:color w:val="000000"/>
              </w:rPr>
              <w:t>2024-2025</w:t>
            </w:r>
            <w:r w:rsidR="00DA7000" w:rsidRPr="009437AF">
              <w:rPr>
                <w:rFonts w:cs="Arial"/>
                <w:color w:val="000000"/>
              </w:rPr>
              <w:t xml:space="preserve"> год – 206,1 тыс. рублей </w:t>
            </w:r>
          </w:p>
        </w:tc>
      </w:tr>
      <w:tr w:rsidR="00DA7000" w:rsidRPr="009437AF" w:rsidTr="00DA7000">
        <w:trPr>
          <w:trHeight w:val="1765"/>
        </w:trPr>
        <w:tc>
          <w:tcPr>
            <w:tcW w:w="3600" w:type="dxa"/>
            <w:vMerge w:val="restart"/>
            <w:tcBorders>
              <w:top w:val="single" w:sz="4" w:space="0" w:color="auto"/>
              <w:left w:val="single" w:sz="4" w:space="0" w:color="000000"/>
              <w:bottom w:val="single" w:sz="4" w:space="0" w:color="000000"/>
              <w:right w:val="nil"/>
            </w:tcBorders>
            <w:hideMark/>
          </w:tcPr>
          <w:p w:rsidR="00DA7000" w:rsidRPr="009437AF" w:rsidRDefault="00DA7000">
            <w:pPr>
              <w:pStyle w:val="ConsPlusCell"/>
              <w:snapToGrid w:val="0"/>
              <w:jc w:val="both"/>
              <w:rPr>
                <w:color w:val="000000"/>
                <w:sz w:val="24"/>
                <w:szCs w:val="24"/>
              </w:rPr>
            </w:pPr>
            <w:r w:rsidRPr="009437AF">
              <w:rPr>
                <w:color w:val="000000"/>
                <w:sz w:val="24"/>
                <w:szCs w:val="24"/>
              </w:rPr>
              <w:t xml:space="preserve">Ожидаемые конечные результаты реализации подпрограммы и показатели социально-экономической эффективности </w:t>
            </w:r>
          </w:p>
        </w:tc>
        <w:tc>
          <w:tcPr>
            <w:tcW w:w="5766" w:type="dxa"/>
            <w:tcBorders>
              <w:top w:val="single" w:sz="4" w:space="0" w:color="auto"/>
              <w:left w:val="single" w:sz="4" w:space="0" w:color="000000"/>
              <w:bottom w:val="single" w:sz="4" w:space="0" w:color="auto"/>
              <w:right w:val="single" w:sz="4" w:space="0" w:color="000000"/>
            </w:tcBorders>
            <w:hideMark/>
          </w:tcPr>
          <w:p w:rsidR="00DA7000" w:rsidRPr="009437AF" w:rsidRDefault="00DA7000">
            <w:pPr>
              <w:snapToGrid w:val="0"/>
              <w:ind w:firstLine="0"/>
              <w:rPr>
                <w:rFonts w:cs="Arial"/>
                <w:color w:val="000000"/>
                <w:kern w:val="2"/>
              </w:rPr>
            </w:pPr>
            <w:r w:rsidRPr="009437AF">
              <w:rPr>
                <w:rFonts w:cs="Arial"/>
                <w:color w:val="000000"/>
              </w:rPr>
              <w:t>Повышение уровня инфраструктуры Журавского сельского поселения посредством осуществления:</w:t>
            </w:r>
          </w:p>
          <w:p w:rsidR="00DA7000" w:rsidRPr="009437AF" w:rsidRDefault="00DA7000">
            <w:pPr>
              <w:ind w:firstLine="0"/>
              <w:rPr>
                <w:rFonts w:cs="Arial"/>
                <w:color w:val="000000"/>
              </w:rPr>
            </w:pPr>
            <w:r w:rsidRPr="009437AF">
              <w:rPr>
                <w:rFonts w:cs="Arial"/>
                <w:color w:val="000000"/>
              </w:rPr>
              <w:t>1) повышение уровня озеленения и эстетичности территории Журавского сельского поселения;</w:t>
            </w:r>
          </w:p>
          <w:p w:rsidR="00DA7000" w:rsidRPr="009437AF" w:rsidRDefault="00DA7000">
            <w:pPr>
              <w:ind w:firstLine="0"/>
              <w:rPr>
                <w:rFonts w:cs="Arial"/>
                <w:color w:val="000000"/>
              </w:rPr>
            </w:pPr>
            <w:r w:rsidRPr="009437AF">
              <w:rPr>
                <w:rFonts w:cs="Arial"/>
                <w:color w:val="000000"/>
              </w:rPr>
              <w:t>2) повышение уровня комфортности и чистоты территории Журавского сельского поселения.</w:t>
            </w:r>
          </w:p>
          <w:p w:rsidR="00DA7000" w:rsidRPr="009437AF" w:rsidRDefault="00DA7000">
            <w:pPr>
              <w:ind w:firstLine="0"/>
              <w:rPr>
                <w:rFonts w:cs="Arial"/>
                <w:color w:val="000000"/>
                <w:kern w:val="2"/>
              </w:rPr>
            </w:pPr>
            <w:proofErr w:type="gramStart"/>
            <w:r w:rsidRPr="009437AF">
              <w:rPr>
                <w:rFonts w:cs="Arial"/>
                <w:color w:val="000000"/>
              </w:rPr>
              <w:t>3)будут</w:t>
            </w:r>
            <w:proofErr w:type="gramEnd"/>
            <w:r w:rsidRPr="009437AF">
              <w:rPr>
                <w:rFonts w:cs="Arial"/>
                <w:color w:val="000000"/>
              </w:rPr>
              <w:t xml:space="preserve"> созданы условия для отдыха населения у водоемов</w:t>
            </w:r>
          </w:p>
        </w:tc>
      </w:tr>
      <w:tr w:rsidR="00DA7000" w:rsidRPr="009437AF" w:rsidTr="00DA7000">
        <w:trPr>
          <w:trHeight w:val="795"/>
        </w:trPr>
        <w:tc>
          <w:tcPr>
            <w:tcW w:w="3600" w:type="dxa"/>
            <w:vMerge/>
            <w:tcBorders>
              <w:top w:val="single" w:sz="4" w:space="0" w:color="auto"/>
              <w:left w:val="single" w:sz="4" w:space="0" w:color="000000"/>
              <w:bottom w:val="single" w:sz="4" w:space="0" w:color="000000"/>
              <w:right w:val="nil"/>
            </w:tcBorders>
            <w:vAlign w:val="center"/>
            <w:hideMark/>
          </w:tcPr>
          <w:p w:rsidR="00DA7000" w:rsidRPr="009437AF" w:rsidRDefault="00DA7000">
            <w:pPr>
              <w:ind w:firstLine="0"/>
              <w:jc w:val="left"/>
              <w:rPr>
                <w:rFonts w:eastAsia="Arial" w:cs="Arial"/>
                <w:color w:val="000000"/>
                <w:kern w:val="2"/>
                <w:lang w:eastAsia="ar-SA"/>
              </w:rPr>
            </w:pPr>
          </w:p>
        </w:tc>
        <w:tc>
          <w:tcPr>
            <w:tcW w:w="5766" w:type="dxa"/>
            <w:tcBorders>
              <w:top w:val="single" w:sz="4" w:space="0" w:color="auto"/>
              <w:left w:val="single" w:sz="4" w:space="0" w:color="000000"/>
              <w:bottom w:val="single" w:sz="4" w:space="0" w:color="000000"/>
              <w:right w:val="single" w:sz="4" w:space="0" w:color="000000"/>
            </w:tcBorders>
            <w:hideMark/>
          </w:tcPr>
          <w:p w:rsidR="00DA7000" w:rsidRPr="009437AF" w:rsidRDefault="00DA7000">
            <w:pPr>
              <w:ind w:firstLine="0"/>
              <w:rPr>
                <w:rFonts w:cs="Arial"/>
                <w:color w:val="000000"/>
              </w:rPr>
            </w:pPr>
            <w:r w:rsidRPr="009437AF">
              <w:rPr>
                <w:rFonts w:cs="Arial"/>
                <w:color w:val="000000"/>
              </w:rPr>
              <w:t xml:space="preserve">4) укрепление дамб </w:t>
            </w:r>
            <w:proofErr w:type="gramStart"/>
            <w:r w:rsidRPr="009437AF">
              <w:rPr>
                <w:rFonts w:cs="Arial"/>
                <w:color w:val="000000"/>
              </w:rPr>
              <w:t>водных сооружений</w:t>
            </w:r>
            <w:proofErr w:type="gramEnd"/>
            <w:r w:rsidRPr="009437AF">
              <w:rPr>
                <w:rFonts w:cs="Arial"/>
                <w:color w:val="000000"/>
              </w:rPr>
              <w:t xml:space="preserve"> и отсыпка песком береговой линии, установление изгороди в местах массового отдыха</w:t>
            </w:r>
          </w:p>
        </w:tc>
      </w:tr>
    </w:tbl>
    <w:p w:rsidR="00DA7000" w:rsidRPr="009437AF" w:rsidRDefault="00DA7000" w:rsidP="00DA7000">
      <w:pPr>
        <w:widowControl w:val="0"/>
        <w:autoSpaceDE w:val="0"/>
        <w:ind w:firstLine="709"/>
        <w:rPr>
          <w:rFonts w:cs="Arial"/>
          <w:bCs/>
          <w:color w:val="000000"/>
          <w:kern w:val="2"/>
        </w:rPr>
      </w:pPr>
    </w:p>
    <w:p w:rsidR="00DA7000" w:rsidRPr="009437AF" w:rsidRDefault="00DA7000" w:rsidP="00DA7000">
      <w:pPr>
        <w:widowControl w:val="0"/>
        <w:autoSpaceDE w:val="0"/>
        <w:ind w:firstLine="709"/>
        <w:rPr>
          <w:rFonts w:cs="Arial"/>
          <w:bCs/>
          <w:color w:val="000000"/>
        </w:rPr>
      </w:pPr>
      <w:r w:rsidRPr="009437AF">
        <w:rPr>
          <w:rFonts w:cs="Arial"/>
          <w:bCs/>
          <w:color w:val="000000"/>
        </w:rPr>
        <w:t>Раздел 1. Характеристика проблемы</w:t>
      </w:r>
    </w:p>
    <w:p w:rsidR="00DA7000" w:rsidRPr="009437AF" w:rsidRDefault="00DA7000" w:rsidP="00DA7000">
      <w:pPr>
        <w:ind w:firstLine="709"/>
        <w:rPr>
          <w:rFonts w:cs="Arial"/>
          <w:color w:val="000000"/>
        </w:rPr>
      </w:pPr>
      <w:r w:rsidRPr="009437AF">
        <w:rPr>
          <w:rFonts w:cs="Arial"/>
          <w:color w:val="000000"/>
        </w:rPr>
        <w:t>Целевая подпрограмма по благоустройству территории Журавского сельского поселения Кантемировского муниципального района Воронежской области, разработана в соответствии с Федеральным Законом от 06.10.2003 года № 131-ФЗ «Об общих принципах организации местного самоуправления»;</w:t>
      </w:r>
    </w:p>
    <w:p w:rsidR="00DA7000" w:rsidRPr="009437AF" w:rsidRDefault="00DA7000" w:rsidP="00DA7000">
      <w:pPr>
        <w:ind w:firstLine="709"/>
        <w:rPr>
          <w:rFonts w:cs="Arial"/>
          <w:color w:val="000000"/>
        </w:rPr>
      </w:pPr>
      <w:r w:rsidRPr="009437AF">
        <w:rPr>
          <w:rFonts w:cs="Arial"/>
          <w:color w:val="000000"/>
        </w:rPr>
        <w:t>Необходимо обеспечить повышенные требования к уровню экологии, эстетическому и архитектурному облику сельского поселения.</w:t>
      </w:r>
    </w:p>
    <w:p w:rsidR="00DA7000" w:rsidRPr="009437AF" w:rsidRDefault="00DA7000" w:rsidP="00DA7000">
      <w:pPr>
        <w:ind w:firstLine="709"/>
        <w:rPr>
          <w:rFonts w:cs="Arial"/>
          <w:color w:val="000000"/>
        </w:rPr>
      </w:pPr>
      <w:r w:rsidRPr="009437AF">
        <w:rPr>
          <w:rFonts w:cs="Arial"/>
          <w:color w:val="000000"/>
        </w:rPr>
        <w:t>Отрицательные тенденции в динамике изменения уровня благоустройства территории обусловлены наличием следующих факторов:</w:t>
      </w:r>
    </w:p>
    <w:p w:rsidR="00DA7000" w:rsidRPr="009437AF" w:rsidRDefault="00DA7000" w:rsidP="00DA7000">
      <w:pPr>
        <w:ind w:firstLine="709"/>
        <w:rPr>
          <w:rFonts w:cs="Arial"/>
          <w:color w:val="000000"/>
        </w:rPr>
      </w:pPr>
      <w:r w:rsidRPr="009437AF">
        <w:rPr>
          <w:rFonts w:cs="Arial"/>
          <w:color w:val="000000"/>
        </w:rPr>
        <w:t>-отсутствием в последние годы государственной поддержки мероприятий по развитию и модернизации объектов благоустройства и транспортных коммуникаций на территории Журавского сельского поселения в рамках целевых федеральных и региональных программ развития;</w:t>
      </w:r>
    </w:p>
    <w:p w:rsidR="00DA7000" w:rsidRPr="009437AF" w:rsidRDefault="00DA7000" w:rsidP="00DA7000">
      <w:pPr>
        <w:ind w:firstLine="709"/>
        <w:rPr>
          <w:rFonts w:cs="Arial"/>
          <w:color w:val="000000"/>
        </w:rPr>
      </w:pPr>
      <w:r w:rsidRPr="009437AF">
        <w:rPr>
          <w:rFonts w:cs="Arial"/>
          <w:color w:val="000000"/>
        </w:rPr>
        <w:t>-снижением уровня общей культуры населения, выражающимся в отсутствии бережливого отношения к объектам муниципальной собственности;</w:t>
      </w:r>
    </w:p>
    <w:p w:rsidR="00DA7000" w:rsidRPr="009437AF" w:rsidRDefault="00DA7000" w:rsidP="00DA7000">
      <w:pPr>
        <w:ind w:firstLine="709"/>
        <w:rPr>
          <w:rFonts w:cs="Arial"/>
          <w:color w:val="000000"/>
        </w:rPr>
      </w:pPr>
      <w:r w:rsidRPr="009437AF">
        <w:rPr>
          <w:rFonts w:cs="Arial"/>
          <w:color w:val="000000"/>
        </w:rPr>
        <w:t>-недостаточным уровнем обеспечения сохранности объектов благоустройства и транспортной инфраструктуры на территории поселения со стороны правоохранительных органов, включая отсутствие правоприменительной практики привлечения к административной ответственности лиц, виновных в нанесении ущерба объектам муниципальной собственности.</w:t>
      </w:r>
    </w:p>
    <w:p w:rsidR="00DA7000" w:rsidRPr="009437AF" w:rsidRDefault="00DA7000" w:rsidP="00DA7000">
      <w:pPr>
        <w:ind w:firstLine="709"/>
        <w:rPr>
          <w:rFonts w:cs="Arial"/>
          <w:color w:val="000000"/>
        </w:rPr>
      </w:pPr>
      <w:r w:rsidRPr="009437AF">
        <w:rPr>
          <w:rFonts w:cs="Arial"/>
          <w:color w:val="000000"/>
        </w:rPr>
        <w:t>Существующий уровень благоустройства и состояние транспортной инфраструктуры не отвечают требованиям ГОСТов и иных нормативных актов, что является причиной:</w:t>
      </w:r>
    </w:p>
    <w:p w:rsidR="00DA7000" w:rsidRPr="009437AF" w:rsidRDefault="00DA7000" w:rsidP="00DA7000">
      <w:pPr>
        <w:ind w:firstLine="709"/>
        <w:rPr>
          <w:rFonts w:cs="Arial"/>
          <w:color w:val="000000"/>
        </w:rPr>
      </w:pPr>
      <w:r w:rsidRPr="009437AF">
        <w:rPr>
          <w:rFonts w:cs="Arial"/>
          <w:color w:val="000000"/>
        </w:rPr>
        <w:t>-негативного восприятия жителями поселения;</w:t>
      </w:r>
    </w:p>
    <w:p w:rsidR="00DA7000" w:rsidRPr="009437AF" w:rsidRDefault="00DA7000" w:rsidP="00DA7000">
      <w:pPr>
        <w:ind w:firstLine="709"/>
        <w:rPr>
          <w:rFonts w:cs="Arial"/>
          <w:color w:val="000000"/>
        </w:rPr>
      </w:pPr>
      <w:r w:rsidRPr="009437AF">
        <w:rPr>
          <w:rFonts w:cs="Arial"/>
          <w:color w:val="000000"/>
        </w:rPr>
        <w:t>-снижения транспортной доступности объектов, расположенных на территории поселения;</w:t>
      </w:r>
    </w:p>
    <w:p w:rsidR="00DA7000" w:rsidRPr="009437AF" w:rsidRDefault="00DA7000" w:rsidP="00DA7000">
      <w:pPr>
        <w:ind w:firstLine="709"/>
        <w:rPr>
          <w:rFonts w:cs="Arial"/>
          <w:color w:val="000000"/>
        </w:rPr>
      </w:pPr>
      <w:r w:rsidRPr="009437AF">
        <w:rPr>
          <w:rFonts w:cs="Arial"/>
          <w:color w:val="000000"/>
        </w:rPr>
        <w:t>-повышения эксплуатационных затрат населения и предприятий, осуществляющих свою деятельность на территории поселения;</w:t>
      </w:r>
    </w:p>
    <w:p w:rsidR="00DA7000" w:rsidRPr="009437AF" w:rsidRDefault="00DA7000" w:rsidP="00DA7000">
      <w:pPr>
        <w:ind w:firstLine="709"/>
        <w:rPr>
          <w:rFonts w:cs="Arial"/>
          <w:color w:val="000000"/>
        </w:rPr>
      </w:pPr>
      <w:r w:rsidRPr="009437AF">
        <w:rPr>
          <w:rFonts w:cs="Arial"/>
          <w:color w:val="000000"/>
        </w:rPr>
        <w:t>-снижения уровня безопасности дорожного движения.</w:t>
      </w:r>
    </w:p>
    <w:p w:rsidR="00DA7000" w:rsidRPr="009437AF" w:rsidRDefault="00DA7000" w:rsidP="00DA7000">
      <w:pPr>
        <w:ind w:firstLine="709"/>
        <w:rPr>
          <w:rFonts w:cs="Arial"/>
          <w:color w:val="000000"/>
        </w:rPr>
      </w:pPr>
      <w:r w:rsidRPr="009437AF">
        <w:rPr>
          <w:rFonts w:cs="Arial"/>
          <w:color w:val="000000"/>
        </w:rPr>
        <w:t xml:space="preserve">Ремонт и реконструкция имеющихся и создание новых объектов благоустройства, дворовых территорий и транспортной инфраструктуры в сложившихся условиях является </w:t>
      </w:r>
      <w:r w:rsidRPr="009437AF">
        <w:rPr>
          <w:rFonts w:cs="Arial"/>
          <w:color w:val="000000"/>
        </w:rPr>
        <w:lastRenderedPageBreak/>
        <w:t>ключевой задачей органов местного самоуправления. Без реализации неотложных мер по повышению уровня благоустройства территории Журавского сельского поселения нельзя добиться существенного повышения имеющегося потенциала поселения и эффективного обслуживания экономики и населения поселения, а также обеспечить в полной мере безопасность жизнедеятельности и охрану окружающей среды.</w:t>
      </w:r>
    </w:p>
    <w:p w:rsidR="00DA7000" w:rsidRPr="009437AF" w:rsidRDefault="00DA7000" w:rsidP="00DA7000">
      <w:pPr>
        <w:ind w:firstLine="709"/>
        <w:rPr>
          <w:rFonts w:cs="Arial"/>
          <w:color w:val="000000"/>
        </w:rPr>
      </w:pPr>
      <w:r w:rsidRPr="009437AF">
        <w:rPr>
          <w:rFonts w:cs="Arial"/>
          <w:color w:val="000000"/>
        </w:rPr>
        <w:t>Низкий уровень благоустройства и состояние транспортной инфраструктуры на территории Журавского сельского поселения вызывает дополнительную социальную напряженность в обществе.</w:t>
      </w:r>
    </w:p>
    <w:p w:rsidR="00DA7000" w:rsidRPr="009437AF" w:rsidRDefault="00DA7000" w:rsidP="00DA7000">
      <w:pPr>
        <w:ind w:firstLine="709"/>
        <w:rPr>
          <w:rFonts w:cs="Arial"/>
          <w:color w:val="000000"/>
        </w:rPr>
      </w:pPr>
      <w:r w:rsidRPr="009437AF">
        <w:rPr>
          <w:rFonts w:cs="Arial"/>
          <w:color w:val="000000"/>
        </w:rPr>
        <w:t>Программно-целевой подход к решению проблем благоустройства территории сельского поселения необходим, так как без стройной комплексной системы благоустройства Журавского сельского поселения невозможно добиться каких-либо значимых результатов в обеспечении комфортных условий для деятельности и отдыха жителей поселения. Важна четкая согласованность действий администрации, и предприятий, обеспечивающих жизнедеятельность поселения и занимающихся благоустройством. Определение перспектив благоустройства муниципального образования позволит добиться сосредоточения средств на решение поставленных задач, а не расходовать средства на текущий ремонт отдельных элементов благоустройства. Совершенствование системы комплексного благоустройства Журавского сельского поселения, создание комфортных условий проживания и отдыха населения.</w:t>
      </w:r>
    </w:p>
    <w:p w:rsidR="00DA7000" w:rsidRPr="009437AF" w:rsidRDefault="00DA7000" w:rsidP="00DA7000">
      <w:pPr>
        <w:autoSpaceDE w:val="0"/>
        <w:ind w:firstLine="709"/>
        <w:rPr>
          <w:rFonts w:cs="Arial"/>
          <w:color w:val="000000"/>
        </w:rPr>
      </w:pPr>
      <w:r w:rsidRPr="009437AF">
        <w:rPr>
          <w:rFonts w:cs="Arial"/>
          <w:color w:val="000000"/>
        </w:rPr>
        <w:t>Основной целью Подпрограммы является комплексное решение проблем благоустройства по улучшению санитарного и эстетического вида территории поселения, повышению комфортности граждан, создание условий для отдыха населения у водоемов, обеспечению безопасного транспортного сообщения на автомобильных дорогах общего пользования в весенне-зимний период, озеленению территории поселения, обеспечение безопасности проживания жителей поселения, улучшения экологической обстановки на территории поселения, создание комфортной среды проживания на территории Журавского сельского поселения.</w:t>
      </w:r>
    </w:p>
    <w:p w:rsidR="00DA7000" w:rsidRPr="009437AF" w:rsidRDefault="00DA7000" w:rsidP="00DA7000">
      <w:pPr>
        <w:widowControl w:val="0"/>
        <w:autoSpaceDE w:val="0"/>
        <w:ind w:firstLine="709"/>
        <w:rPr>
          <w:rFonts w:cs="Arial"/>
          <w:bCs/>
          <w:color w:val="000000"/>
        </w:rPr>
      </w:pPr>
    </w:p>
    <w:p w:rsidR="00DA7000" w:rsidRPr="009437AF" w:rsidRDefault="00DA7000" w:rsidP="00DA7000">
      <w:pPr>
        <w:widowControl w:val="0"/>
        <w:autoSpaceDE w:val="0"/>
        <w:ind w:firstLine="709"/>
        <w:rPr>
          <w:rFonts w:cs="Arial"/>
          <w:bCs/>
          <w:color w:val="000000"/>
        </w:rPr>
      </w:pPr>
      <w:r w:rsidRPr="009437AF">
        <w:rPr>
          <w:rFonts w:cs="Arial"/>
          <w:bCs/>
          <w:color w:val="000000"/>
        </w:rPr>
        <w:t>Раздел 2. Цели и задачи подпрограммы</w:t>
      </w:r>
    </w:p>
    <w:p w:rsidR="00DA7000" w:rsidRPr="009437AF" w:rsidRDefault="00DA7000" w:rsidP="00DA7000">
      <w:pPr>
        <w:ind w:firstLine="709"/>
        <w:rPr>
          <w:rFonts w:cs="Arial"/>
          <w:color w:val="000000"/>
        </w:rPr>
      </w:pPr>
      <w:r w:rsidRPr="009437AF">
        <w:rPr>
          <w:rFonts w:cs="Arial"/>
          <w:color w:val="000000"/>
        </w:rPr>
        <w:t>Совершенствование системы комплексного благоустройства Журавского сельского поселения, создание комфортных условий проживания и отдыха населения.</w:t>
      </w:r>
    </w:p>
    <w:p w:rsidR="00DA7000" w:rsidRPr="009437AF" w:rsidRDefault="00DA7000" w:rsidP="00DA7000">
      <w:pPr>
        <w:ind w:firstLine="709"/>
        <w:rPr>
          <w:rFonts w:cs="Arial"/>
          <w:color w:val="000000"/>
        </w:rPr>
      </w:pPr>
      <w:r w:rsidRPr="009437AF">
        <w:rPr>
          <w:rFonts w:cs="Arial"/>
          <w:color w:val="000000"/>
        </w:rPr>
        <w:t xml:space="preserve">Основной целью подпрограммы является комплексное решение проблем благоустройства по улучшению санитарного и эстетического вида территории поселения, повышению комфортности граждан, обеспечению безопасного транспортного сообщения на автомобильных дорогах общего пользования в весенне-зимний период, озеленению территории поселения, обеспечение безопасности проживания жителей поселения, </w:t>
      </w:r>
      <w:r w:rsidRPr="009437AF">
        <w:rPr>
          <w:rFonts w:cs="Arial"/>
          <w:bCs/>
          <w:color w:val="000000"/>
        </w:rPr>
        <w:t>улучшение архитектурного облика муниципальных образований Воронежской области, создание условий для спортивного развития детей дошкольного и школьного возраста,</w:t>
      </w:r>
      <w:r w:rsidRPr="009437AF">
        <w:rPr>
          <w:rFonts w:cs="Arial"/>
          <w:color w:val="000000"/>
        </w:rPr>
        <w:t xml:space="preserve"> </w:t>
      </w:r>
      <w:r w:rsidRPr="009437AF">
        <w:rPr>
          <w:rFonts w:cs="Arial"/>
          <w:bCs/>
          <w:color w:val="000000"/>
        </w:rPr>
        <w:t xml:space="preserve">проведение работ по ремонту существующих и установка новых детских игровых и хозяйственных площадок, элементов малых архитектурных форм, проведение работ по установке и реконструкции бордюрного камня, </w:t>
      </w:r>
      <w:r w:rsidRPr="009437AF">
        <w:rPr>
          <w:rFonts w:cs="Arial"/>
          <w:color w:val="000000"/>
        </w:rPr>
        <w:t>улучшения экологической обстановки на территории поселения, создание комфортной среды проживания на территории Журавского сельского поселения.</w:t>
      </w:r>
    </w:p>
    <w:p w:rsidR="00DA7000" w:rsidRPr="009437AF" w:rsidRDefault="00DA7000" w:rsidP="00DA7000">
      <w:pPr>
        <w:widowControl w:val="0"/>
        <w:autoSpaceDE w:val="0"/>
        <w:ind w:firstLine="709"/>
        <w:rPr>
          <w:rFonts w:cs="Arial"/>
          <w:color w:val="000000"/>
        </w:rPr>
      </w:pPr>
      <w:r w:rsidRPr="009437AF">
        <w:rPr>
          <w:rFonts w:cs="Arial"/>
          <w:color w:val="000000"/>
        </w:rPr>
        <w:t>Задачами подпрограммы являются:</w:t>
      </w:r>
    </w:p>
    <w:p w:rsidR="00DA7000" w:rsidRPr="009437AF" w:rsidRDefault="00DA7000" w:rsidP="00DA7000">
      <w:pPr>
        <w:pStyle w:val="ConsPlusCell"/>
        <w:snapToGrid w:val="0"/>
        <w:ind w:firstLine="709"/>
        <w:jc w:val="both"/>
        <w:rPr>
          <w:color w:val="000000"/>
          <w:sz w:val="24"/>
          <w:szCs w:val="24"/>
        </w:rPr>
      </w:pPr>
      <w:r w:rsidRPr="009437AF">
        <w:rPr>
          <w:color w:val="000000"/>
          <w:sz w:val="24"/>
          <w:szCs w:val="24"/>
        </w:rPr>
        <w:t xml:space="preserve">- возмещение выпадающих доходов в области жилищно-коммунального комплекса; </w:t>
      </w:r>
    </w:p>
    <w:p w:rsidR="00DA7000" w:rsidRPr="009437AF" w:rsidRDefault="00DA7000" w:rsidP="00DA7000">
      <w:pPr>
        <w:widowControl w:val="0"/>
        <w:snapToGrid w:val="0"/>
        <w:ind w:firstLine="709"/>
        <w:rPr>
          <w:rFonts w:cs="Arial"/>
          <w:color w:val="000000"/>
        </w:rPr>
      </w:pPr>
      <w:r w:rsidRPr="009437AF">
        <w:rPr>
          <w:rFonts w:cs="Arial"/>
          <w:color w:val="000000"/>
        </w:rPr>
        <w:t>- организация взаимодействия между предприятиями, организациями и учреждениями при решении вопросов благоустройства поселения;</w:t>
      </w:r>
    </w:p>
    <w:p w:rsidR="00DA7000" w:rsidRPr="009437AF" w:rsidRDefault="00DA7000" w:rsidP="00DA7000">
      <w:pPr>
        <w:widowControl w:val="0"/>
        <w:snapToGrid w:val="0"/>
        <w:ind w:firstLine="709"/>
        <w:rPr>
          <w:rFonts w:cs="Arial"/>
          <w:color w:val="000000"/>
        </w:rPr>
      </w:pPr>
      <w:r w:rsidRPr="009437AF">
        <w:rPr>
          <w:rFonts w:cs="Arial"/>
          <w:color w:val="000000"/>
        </w:rPr>
        <w:t>- приведение в качественное состояние элементов благоустройства населенного пункта, в том числе дворовых территорий;</w:t>
      </w:r>
    </w:p>
    <w:p w:rsidR="00DA7000" w:rsidRPr="009437AF" w:rsidRDefault="00DA7000" w:rsidP="00DA7000">
      <w:pPr>
        <w:widowControl w:val="0"/>
        <w:ind w:firstLine="709"/>
        <w:rPr>
          <w:rFonts w:cs="Arial"/>
          <w:color w:val="000000"/>
        </w:rPr>
      </w:pPr>
      <w:r w:rsidRPr="009437AF">
        <w:rPr>
          <w:rFonts w:cs="Arial"/>
          <w:color w:val="000000"/>
        </w:rPr>
        <w:t xml:space="preserve">- обеспечение комфортного и безопасного массового отдыха населения; </w:t>
      </w:r>
    </w:p>
    <w:p w:rsidR="00DA7000" w:rsidRPr="009437AF" w:rsidRDefault="00DA7000" w:rsidP="00DA7000">
      <w:pPr>
        <w:widowControl w:val="0"/>
        <w:ind w:firstLine="709"/>
        <w:rPr>
          <w:rFonts w:cs="Arial"/>
          <w:color w:val="000000"/>
        </w:rPr>
      </w:pPr>
      <w:r w:rsidRPr="009437AF">
        <w:rPr>
          <w:rFonts w:cs="Arial"/>
          <w:color w:val="000000"/>
        </w:rPr>
        <w:t>- привлечение жителей к участию в решении проблем благоустройства населенного пункта.</w:t>
      </w:r>
    </w:p>
    <w:p w:rsidR="00DA7000" w:rsidRPr="009437AF" w:rsidRDefault="00DA7000" w:rsidP="00DA7000">
      <w:pPr>
        <w:widowControl w:val="0"/>
        <w:ind w:firstLine="709"/>
        <w:rPr>
          <w:rFonts w:cs="Arial"/>
          <w:color w:val="000000"/>
        </w:rPr>
      </w:pPr>
    </w:p>
    <w:p w:rsidR="00DA7000" w:rsidRPr="009437AF" w:rsidRDefault="00DA7000" w:rsidP="00DA7000">
      <w:pPr>
        <w:widowControl w:val="0"/>
        <w:autoSpaceDE w:val="0"/>
        <w:ind w:firstLine="709"/>
        <w:rPr>
          <w:rFonts w:cs="Arial"/>
          <w:bCs/>
          <w:color w:val="000000"/>
        </w:rPr>
      </w:pPr>
      <w:r w:rsidRPr="009437AF">
        <w:rPr>
          <w:rFonts w:cs="Arial"/>
          <w:bCs/>
          <w:color w:val="000000"/>
        </w:rPr>
        <w:t>Раздел 3. Ожидаемые результаты реализации подпрограммы, целевые индикаторы и методика их расчетов</w:t>
      </w:r>
    </w:p>
    <w:p w:rsidR="00DA7000" w:rsidRPr="009437AF" w:rsidRDefault="00DA7000" w:rsidP="00DA7000">
      <w:pPr>
        <w:ind w:firstLine="709"/>
        <w:rPr>
          <w:rFonts w:cs="Arial"/>
          <w:color w:val="000000"/>
        </w:rPr>
      </w:pPr>
      <w:r w:rsidRPr="009437AF">
        <w:rPr>
          <w:rFonts w:cs="Arial"/>
          <w:color w:val="000000"/>
        </w:rPr>
        <w:lastRenderedPageBreak/>
        <w:t>Повышение уровня комфортности граждан, проживающих на территории Журавского сельского поселения посредством осуществления:</w:t>
      </w:r>
    </w:p>
    <w:p w:rsidR="00DA7000" w:rsidRPr="009437AF" w:rsidRDefault="00DA7000" w:rsidP="00DA7000">
      <w:pPr>
        <w:pStyle w:val="a5"/>
        <w:tabs>
          <w:tab w:val="left" w:pos="2410"/>
        </w:tabs>
        <w:spacing w:before="0" w:after="0"/>
        <w:ind w:firstLine="709"/>
        <w:rPr>
          <w:rFonts w:cs="Arial"/>
          <w:color w:val="000000"/>
        </w:rPr>
      </w:pPr>
      <w:r w:rsidRPr="009437AF">
        <w:rPr>
          <w:rFonts w:cs="Arial"/>
          <w:color w:val="000000"/>
        </w:rPr>
        <w:t>- повышение уровня озеленения и эстетичности территории Журавского сельского поселения;</w:t>
      </w:r>
    </w:p>
    <w:p w:rsidR="00DA7000" w:rsidRPr="009437AF" w:rsidRDefault="00DA7000" w:rsidP="00DA7000">
      <w:pPr>
        <w:pStyle w:val="a5"/>
        <w:tabs>
          <w:tab w:val="left" w:pos="2410"/>
        </w:tabs>
        <w:spacing w:before="0" w:after="0"/>
        <w:ind w:firstLine="709"/>
        <w:rPr>
          <w:rFonts w:cs="Arial"/>
          <w:color w:val="000000"/>
        </w:rPr>
      </w:pPr>
      <w:r w:rsidRPr="009437AF">
        <w:rPr>
          <w:rFonts w:cs="Arial"/>
          <w:color w:val="000000"/>
        </w:rPr>
        <w:t>- повышение уровня комфортности и чистоты территории Журавского сельского поселения.</w:t>
      </w:r>
    </w:p>
    <w:p w:rsidR="00DA7000" w:rsidRPr="009437AF" w:rsidRDefault="00DA7000" w:rsidP="00DA7000">
      <w:pPr>
        <w:ind w:firstLine="709"/>
        <w:rPr>
          <w:rFonts w:cs="Arial"/>
          <w:color w:val="000000"/>
        </w:rPr>
      </w:pPr>
      <w:r w:rsidRPr="009437AF">
        <w:rPr>
          <w:rFonts w:cs="Arial"/>
          <w:color w:val="000000"/>
        </w:rPr>
        <w:t>- повышение уровня комплексного благоустройства территорий населенных пунктов Журавского сельского поселения:</w:t>
      </w:r>
    </w:p>
    <w:p w:rsidR="00DA7000" w:rsidRPr="009437AF" w:rsidRDefault="00DA7000" w:rsidP="00DA7000">
      <w:pPr>
        <w:pStyle w:val="ConsPlusNonformat"/>
        <w:ind w:firstLine="709"/>
        <w:jc w:val="both"/>
        <w:rPr>
          <w:rFonts w:ascii="Arial" w:hAnsi="Arial" w:cs="Arial"/>
          <w:color w:val="000000"/>
          <w:sz w:val="24"/>
          <w:szCs w:val="24"/>
        </w:rPr>
      </w:pPr>
      <w:r w:rsidRPr="009437AF">
        <w:rPr>
          <w:rFonts w:ascii="Arial" w:hAnsi="Arial" w:cs="Arial"/>
          <w:color w:val="000000"/>
          <w:sz w:val="24"/>
          <w:szCs w:val="24"/>
        </w:rPr>
        <w:t>- совершенствование системы комплексного благоустройства муниципального образования, дворовых территорий, эстетического вида поселения, создание гармоничной архитектурно-ландшафтной среды;</w:t>
      </w:r>
    </w:p>
    <w:p w:rsidR="00DA7000" w:rsidRPr="009437AF" w:rsidRDefault="00DA7000" w:rsidP="00DA7000">
      <w:pPr>
        <w:pStyle w:val="ConsPlusNonformat"/>
        <w:ind w:firstLine="709"/>
        <w:jc w:val="both"/>
        <w:rPr>
          <w:rFonts w:ascii="Arial" w:hAnsi="Arial" w:cs="Arial"/>
          <w:color w:val="000000"/>
          <w:sz w:val="24"/>
          <w:szCs w:val="24"/>
        </w:rPr>
      </w:pPr>
      <w:r w:rsidRPr="009437AF">
        <w:rPr>
          <w:rFonts w:ascii="Arial" w:hAnsi="Arial" w:cs="Arial"/>
          <w:color w:val="000000"/>
          <w:sz w:val="24"/>
          <w:szCs w:val="24"/>
        </w:rPr>
        <w:t>- повышение уровня внешнего благоустройства и санитарного содержания населенных пунктов;</w:t>
      </w:r>
    </w:p>
    <w:p w:rsidR="00DA7000" w:rsidRPr="009437AF" w:rsidRDefault="00DA7000" w:rsidP="00DA7000">
      <w:pPr>
        <w:pStyle w:val="a5"/>
        <w:tabs>
          <w:tab w:val="left" w:pos="2410"/>
        </w:tabs>
        <w:spacing w:before="0" w:after="0"/>
        <w:ind w:firstLine="709"/>
        <w:rPr>
          <w:rFonts w:cs="Arial"/>
          <w:color w:val="000000"/>
        </w:rPr>
      </w:pPr>
      <w:r w:rsidRPr="009437AF">
        <w:rPr>
          <w:rFonts w:cs="Arial"/>
          <w:color w:val="000000"/>
        </w:rPr>
        <w:t>- активизации работ по благоустройству территории поселения в границах населенных пунктов, строительству и реконструкции систем наружного освещения улиц.</w:t>
      </w:r>
    </w:p>
    <w:p w:rsidR="00DA7000" w:rsidRPr="009437AF" w:rsidRDefault="00DA7000" w:rsidP="00DA7000">
      <w:pPr>
        <w:pStyle w:val="a5"/>
        <w:tabs>
          <w:tab w:val="left" w:pos="2410"/>
        </w:tabs>
        <w:spacing w:before="0" w:after="0"/>
        <w:ind w:firstLine="709"/>
        <w:rPr>
          <w:rFonts w:cs="Arial"/>
          <w:color w:val="000000"/>
        </w:rPr>
      </w:pPr>
      <w:r w:rsidRPr="009437AF">
        <w:rPr>
          <w:rFonts w:cs="Arial"/>
          <w:color w:val="000000"/>
        </w:rPr>
        <w:t>В результате реализации Программы будут созданы условия для отдыха местных жителей и гостей Журавского сельского поселения.</w:t>
      </w:r>
    </w:p>
    <w:p w:rsidR="00DA7000" w:rsidRPr="009437AF" w:rsidRDefault="00DA7000" w:rsidP="00DA7000">
      <w:pPr>
        <w:pStyle w:val="a5"/>
        <w:tabs>
          <w:tab w:val="left" w:pos="2410"/>
        </w:tabs>
        <w:spacing w:before="0" w:after="0"/>
        <w:ind w:firstLine="709"/>
        <w:rPr>
          <w:rFonts w:cs="Arial"/>
          <w:color w:val="000000"/>
        </w:rPr>
      </w:pPr>
      <w:r w:rsidRPr="009437AF">
        <w:rPr>
          <w:rFonts w:cs="Arial"/>
          <w:color w:val="000000"/>
        </w:rPr>
        <w:t>Индикаторами результативности реализации подпрограммы следует считать:</w:t>
      </w:r>
    </w:p>
    <w:p w:rsidR="00DA7000" w:rsidRPr="009437AF" w:rsidRDefault="00DA7000" w:rsidP="00DA7000">
      <w:pPr>
        <w:ind w:firstLine="709"/>
        <w:rPr>
          <w:rFonts w:cs="Arial"/>
          <w:color w:val="000000"/>
        </w:rPr>
      </w:pPr>
      <w:r w:rsidRPr="009437AF">
        <w:rPr>
          <w:rFonts w:cs="Arial"/>
          <w:color w:val="000000"/>
        </w:rPr>
        <w:t>- процент соответствия объектов внешнего благоустройства (тротуаров, озеленения, наружного освещения) ГОСТу;</w:t>
      </w:r>
    </w:p>
    <w:p w:rsidR="00DA7000" w:rsidRPr="009437AF" w:rsidRDefault="00DA7000" w:rsidP="00DA7000">
      <w:pPr>
        <w:ind w:firstLine="709"/>
        <w:rPr>
          <w:rFonts w:cs="Arial"/>
          <w:color w:val="000000"/>
        </w:rPr>
      </w:pPr>
      <w:r w:rsidRPr="009437AF">
        <w:rPr>
          <w:rFonts w:cs="Arial"/>
          <w:color w:val="000000"/>
        </w:rPr>
        <w:t>- процент привлечения населения муниципального образования к работам по благоустройству;</w:t>
      </w:r>
    </w:p>
    <w:p w:rsidR="00DA7000" w:rsidRPr="009437AF" w:rsidRDefault="00DA7000" w:rsidP="00DA7000">
      <w:pPr>
        <w:ind w:firstLine="709"/>
        <w:rPr>
          <w:rFonts w:cs="Arial"/>
          <w:color w:val="000000"/>
        </w:rPr>
      </w:pPr>
      <w:r w:rsidRPr="009437AF">
        <w:rPr>
          <w:rFonts w:cs="Arial"/>
          <w:color w:val="000000"/>
        </w:rPr>
        <w:t>- процент привлечения предприятий и организаций поселения к работам по благоустройству;</w:t>
      </w:r>
    </w:p>
    <w:p w:rsidR="00DA7000" w:rsidRPr="009437AF" w:rsidRDefault="00DA7000" w:rsidP="00DA7000">
      <w:pPr>
        <w:ind w:firstLine="709"/>
        <w:rPr>
          <w:rFonts w:cs="Arial"/>
          <w:color w:val="000000"/>
        </w:rPr>
      </w:pPr>
      <w:r w:rsidRPr="009437AF">
        <w:rPr>
          <w:rFonts w:cs="Arial"/>
          <w:color w:val="000000"/>
        </w:rPr>
        <w:t>- уровень благоустроенности муниципального образования (обеспеченность поселения сетями наружного освещения, зелеными насаждениями, детскими игровыми и спортивными площадками);</w:t>
      </w:r>
    </w:p>
    <w:p w:rsidR="00DA7000" w:rsidRPr="009437AF" w:rsidRDefault="00DA7000" w:rsidP="00DA7000">
      <w:pPr>
        <w:ind w:firstLine="709"/>
        <w:rPr>
          <w:rFonts w:cs="Arial"/>
          <w:color w:val="000000"/>
        </w:rPr>
      </w:pPr>
      <w:r w:rsidRPr="009437AF">
        <w:rPr>
          <w:rFonts w:cs="Arial"/>
          <w:color w:val="000000"/>
        </w:rPr>
        <w:t>- улучшение внешнего вида Журавского сельского поселения.</w:t>
      </w:r>
    </w:p>
    <w:p w:rsidR="00DA7000" w:rsidRPr="009437AF" w:rsidRDefault="00DA7000" w:rsidP="00DA7000">
      <w:pPr>
        <w:widowControl w:val="0"/>
        <w:autoSpaceDE w:val="0"/>
        <w:ind w:firstLine="709"/>
        <w:rPr>
          <w:rFonts w:cs="Arial"/>
          <w:bCs/>
          <w:color w:val="000000"/>
        </w:rPr>
      </w:pPr>
    </w:p>
    <w:p w:rsidR="00DA7000" w:rsidRPr="009437AF" w:rsidRDefault="00DA7000" w:rsidP="00DA7000">
      <w:pPr>
        <w:widowControl w:val="0"/>
        <w:autoSpaceDE w:val="0"/>
        <w:ind w:firstLine="709"/>
        <w:rPr>
          <w:rFonts w:cs="Arial"/>
          <w:bCs/>
          <w:color w:val="000000"/>
        </w:rPr>
      </w:pPr>
      <w:r w:rsidRPr="009437AF">
        <w:rPr>
          <w:rFonts w:cs="Arial"/>
          <w:bCs/>
          <w:color w:val="000000"/>
        </w:rPr>
        <w:t>Раздел 4. Программные мероприятия</w:t>
      </w:r>
    </w:p>
    <w:p w:rsidR="00DA7000" w:rsidRPr="009437AF" w:rsidRDefault="00DA7000" w:rsidP="00DA7000">
      <w:pPr>
        <w:ind w:firstLine="709"/>
        <w:rPr>
          <w:rFonts w:cs="Arial"/>
          <w:color w:val="000000"/>
        </w:rPr>
      </w:pPr>
      <w:r w:rsidRPr="009437AF">
        <w:rPr>
          <w:rFonts w:cs="Arial"/>
          <w:color w:val="000000"/>
        </w:rPr>
        <w:t>Для обеспечения подпрограммы благоустройства территории Журавского сельского поселения предлагается регулярно проводить следующие работы:</w:t>
      </w:r>
    </w:p>
    <w:p w:rsidR="00DA7000" w:rsidRPr="009437AF" w:rsidRDefault="00DA7000" w:rsidP="00DA7000">
      <w:pPr>
        <w:ind w:firstLine="709"/>
        <w:rPr>
          <w:rFonts w:cs="Arial"/>
          <w:color w:val="000000"/>
        </w:rPr>
      </w:pPr>
      <w:r w:rsidRPr="009437AF">
        <w:rPr>
          <w:rFonts w:cs="Arial"/>
          <w:color w:val="000000"/>
        </w:rPr>
        <w:t>- мероприятия по возмещению выпадающих доходов в области жилищно-коммунального комплекса;</w:t>
      </w:r>
    </w:p>
    <w:p w:rsidR="00DA7000" w:rsidRPr="009437AF" w:rsidRDefault="00DA7000" w:rsidP="00DA7000">
      <w:pPr>
        <w:ind w:firstLine="709"/>
        <w:rPr>
          <w:rFonts w:cs="Arial"/>
          <w:color w:val="000000"/>
        </w:rPr>
      </w:pPr>
      <w:r w:rsidRPr="009437AF">
        <w:rPr>
          <w:rFonts w:cs="Arial"/>
          <w:color w:val="000000"/>
        </w:rPr>
        <w:t>- мероприятия по удалению сухостойных, больных и аварийных деревьев;</w:t>
      </w:r>
    </w:p>
    <w:p w:rsidR="00DA7000" w:rsidRPr="009437AF" w:rsidRDefault="00DA7000" w:rsidP="00DA7000">
      <w:pPr>
        <w:ind w:firstLine="709"/>
        <w:rPr>
          <w:rFonts w:cs="Arial"/>
          <w:color w:val="000000"/>
        </w:rPr>
      </w:pPr>
      <w:r w:rsidRPr="009437AF">
        <w:rPr>
          <w:rFonts w:cs="Arial"/>
          <w:color w:val="000000"/>
        </w:rPr>
        <w:t>- мероприятия по ликвидации несанкционированных свалок;</w:t>
      </w:r>
    </w:p>
    <w:p w:rsidR="00DA7000" w:rsidRPr="009437AF" w:rsidRDefault="00DA7000" w:rsidP="00DA7000">
      <w:pPr>
        <w:ind w:firstLine="709"/>
        <w:rPr>
          <w:rFonts w:cs="Arial"/>
          <w:color w:val="000000"/>
        </w:rPr>
      </w:pPr>
      <w:r w:rsidRPr="009437AF">
        <w:rPr>
          <w:rFonts w:cs="Arial"/>
          <w:color w:val="000000"/>
        </w:rPr>
        <w:t>- мероприятия по содержанию и ремонту памятников воинам, погибшим в годы Великой Отечественной войны;</w:t>
      </w:r>
    </w:p>
    <w:p w:rsidR="00DA7000" w:rsidRPr="009437AF" w:rsidRDefault="00DA7000" w:rsidP="00DA7000">
      <w:pPr>
        <w:ind w:firstLine="709"/>
        <w:rPr>
          <w:rFonts w:cs="Arial"/>
          <w:color w:val="000000"/>
        </w:rPr>
      </w:pPr>
      <w:r w:rsidRPr="009437AF">
        <w:rPr>
          <w:rFonts w:cs="Arial"/>
          <w:color w:val="000000"/>
        </w:rPr>
        <w:t>- мероприятия по санитарной очистке территории;</w:t>
      </w:r>
    </w:p>
    <w:p w:rsidR="00DA7000" w:rsidRPr="009437AF" w:rsidRDefault="00DA7000" w:rsidP="00DA7000">
      <w:pPr>
        <w:ind w:firstLine="709"/>
        <w:rPr>
          <w:rFonts w:cs="Arial"/>
          <w:color w:val="000000"/>
        </w:rPr>
      </w:pPr>
      <w:r w:rsidRPr="009437AF">
        <w:rPr>
          <w:rFonts w:cs="Arial"/>
          <w:color w:val="000000"/>
        </w:rPr>
        <w:t xml:space="preserve">- мероприятия по скашиванию травы в летний период на территории поселения и вдоль </w:t>
      </w:r>
      <w:proofErr w:type="spellStart"/>
      <w:r w:rsidRPr="009437AF">
        <w:rPr>
          <w:rFonts w:cs="Arial"/>
          <w:color w:val="000000"/>
        </w:rPr>
        <w:t>внутрипоселковых</w:t>
      </w:r>
      <w:proofErr w:type="spellEnd"/>
      <w:r w:rsidRPr="009437AF">
        <w:rPr>
          <w:rFonts w:cs="Arial"/>
          <w:color w:val="000000"/>
        </w:rPr>
        <w:t xml:space="preserve"> дорог;</w:t>
      </w:r>
    </w:p>
    <w:p w:rsidR="00DA7000" w:rsidRPr="009437AF" w:rsidRDefault="00DA7000" w:rsidP="00DA7000">
      <w:pPr>
        <w:ind w:firstLine="709"/>
        <w:rPr>
          <w:rFonts w:cs="Arial"/>
          <w:color w:val="000000"/>
        </w:rPr>
      </w:pPr>
      <w:r w:rsidRPr="009437AF">
        <w:rPr>
          <w:rFonts w:cs="Arial"/>
          <w:color w:val="000000"/>
        </w:rPr>
        <w:t>- мероприятия по благоустройству дворовых территорий;</w:t>
      </w:r>
    </w:p>
    <w:p w:rsidR="00DA7000" w:rsidRPr="009437AF" w:rsidRDefault="00DA7000" w:rsidP="00DA7000">
      <w:pPr>
        <w:ind w:firstLine="709"/>
        <w:rPr>
          <w:rFonts w:cs="Arial"/>
          <w:color w:val="000000"/>
        </w:rPr>
      </w:pPr>
      <w:r w:rsidRPr="009437AF">
        <w:rPr>
          <w:rFonts w:cs="Arial"/>
          <w:color w:val="000000"/>
        </w:rPr>
        <w:t>- мероприятия по благоустройству кладбищ;</w:t>
      </w:r>
    </w:p>
    <w:p w:rsidR="00DA7000" w:rsidRPr="009437AF" w:rsidRDefault="00DA7000" w:rsidP="00DA7000">
      <w:pPr>
        <w:ind w:firstLine="709"/>
        <w:rPr>
          <w:rFonts w:cs="Arial"/>
          <w:color w:val="000000"/>
        </w:rPr>
      </w:pPr>
      <w:r w:rsidRPr="009437AF">
        <w:rPr>
          <w:rFonts w:cs="Arial"/>
          <w:color w:val="000000"/>
        </w:rPr>
        <w:t>- проведение работ по благоустройству зеленых зон территории Журавского сельского поселения; - мероприятия по текущему ремонту техники, систем водоснабжения;</w:t>
      </w:r>
    </w:p>
    <w:p w:rsidR="00DA7000" w:rsidRPr="009437AF" w:rsidRDefault="00DA7000" w:rsidP="00DA7000">
      <w:pPr>
        <w:ind w:firstLine="709"/>
        <w:rPr>
          <w:rFonts w:cs="Arial"/>
          <w:color w:val="000000"/>
        </w:rPr>
      </w:pPr>
      <w:r w:rsidRPr="009437AF">
        <w:rPr>
          <w:rFonts w:cs="Arial"/>
          <w:color w:val="000000"/>
        </w:rPr>
        <w:t>- мероприятия по очистке дорог от снега.</w:t>
      </w:r>
    </w:p>
    <w:p w:rsidR="00DA7000" w:rsidRPr="009437AF" w:rsidRDefault="00DA7000" w:rsidP="00DA7000">
      <w:pPr>
        <w:ind w:firstLine="709"/>
        <w:rPr>
          <w:rFonts w:cs="Arial"/>
          <w:color w:val="000000"/>
        </w:rPr>
      </w:pPr>
    </w:p>
    <w:p w:rsidR="00DA7000" w:rsidRPr="009437AF" w:rsidRDefault="00DA7000" w:rsidP="00DA7000">
      <w:pPr>
        <w:ind w:firstLine="709"/>
        <w:rPr>
          <w:rFonts w:cs="Arial"/>
          <w:bCs/>
          <w:color w:val="000000"/>
        </w:rPr>
      </w:pPr>
      <w:r w:rsidRPr="009437AF">
        <w:rPr>
          <w:rFonts w:cs="Arial"/>
          <w:bCs/>
          <w:color w:val="000000"/>
        </w:rPr>
        <w:t>Раздел 5. Сроки реализации подпрограммы</w:t>
      </w:r>
    </w:p>
    <w:p w:rsidR="00DA7000" w:rsidRPr="009437AF" w:rsidRDefault="00DA7000" w:rsidP="00DA7000">
      <w:pPr>
        <w:widowControl w:val="0"/>
        <w:autoSpaceDE w:val="0"/>
        <w:ind w:firstLine="709"/>
        <w:rPr>
          <w:rFonts w:cs="Arial"/>
          <w:bCs/>
          <w:color w:val="000000"/>
        </w:rPr>
      </w:pPr>
      <w:r w:rsidRPr="009437AF">
        <w:rPr>
          <w:rFonts w:cs="Arial"/>
          <w:bCs/>
          <w:color w:val="000000"/>
        </w:rPr>
        <w:t>Сроки реализации Подпрограммы – 2014-</w:t>
      </w:r>
      <w:r w:rsidR="00DB3E3E">
        <w:rPr>
          <w:rFonts w:cs="Arial"/>
          <w:bCs/>
          <w:color w:val="000000"/>
        </w:rPr>
        <w:t>2025</w:t>
      </w:r>
      <w:r w:rsidRPr="009437AF">
        <w:rPr>
          <w:rFonts w:cs="Arial"/>
          <w:bCs/>
          <w:color w:val="000000"/>
        </w:rPr>
        <w:t xml:space="preserve"> годы.</w:t>
      </w:r>
    </w:p>
    <w:p w:rsidR="00DA7000" w:rsidRPr="009437AF" w:rsidRDefault="00DA7000" w:rsidP="00DA7000">
      <w:pPr>
        <w:widowControl w:val="0"/>
        <w:autoSpaceDE w:val="0"/>
        <w:ind w:firstLine="709"/>
        <w:rPr>
          <w:rFonts w:cs="Arial"/>
          <w:bCs/>
          <w:color w:val="000000"/>
        </w:rPr>
      </w:pPr>
    </w:p>
    <w:p w:rsidR="00DA7000" w:rsidRPr="009437AF" w:rsidRDefault="00DA7000" w:rsidP="00DA7000">
      <w:pPr>
        <w:widowControl w:val="0"/>
        <w:autoSpaceDE w:val="0"/>
        <w:ind w:firstLine="709"/>
        <w:rPr>
          <w:rFonts w:cs="Arial"/>
          <w:bCs/>
          <w:color w:val="000000"/>
        </w:rPr>
      </w:pPr>
      <w:r w:rsidRPr="009437AF">
        <w:rPr>
          <w:rFonts w:cs="Arial"/>
          <w:bCs/>
          <w:color w:val="000000"/>
        </w:rPr>
        <w:t>Раздел 6. Оценка эффективности расходования бюджетных средств</w:t>
      </w:r>
    </w:p>
    <w:p w:rsidR="00DA7000" w:rsidRPr="009437AF" w:rsidRDefault="00DA7000" w:rsidP="00DA7000">
      <w:pPr>
        <w:ind w:firstLine="709"/>
        <w:rPr>
          <w:rFonts w:cs="Arial"/>
          <w:color w:val="000000"/>
        </w:rPr>
      </w:pPr>
      <w:r w:rsidRPr="009437AF">
        <w:rPr>
          <w:rFonts w:cs="Arial"/>
          <w:color w:val="000000"/>
        </w:rPr>
        <w:t>В результате реализации подпрограммы ожидается создание условий, обеспечивающих комфортные условия для работы и отдыха населения на территории Журавского сельского поселения.</w:t>
      </w:r>
    </w:p>
    <w:p w:rsidR="00DA7000" w:rsidRPr="009437AF" w:rsidRDefault="00DA7000" w:rsidP="00DA7000">
      <w:pPr>
        <w:ind w:firstLine="709"/>
        <w:rPr>
          <w:rFonts w:cs="Arial"/>
          <w:color w:val="000000"/>
        </w:rPr>
      </w:pPr>
      <w:r w:rsidRPr="009437AF">
        <w:rPr>
          <w:rFonts w:cs="Arial"/>
          <w:color w:val="000000"/>
        </w:rPr>
        <w:t>Эффективность подпрограммы оценивается по следующим показателям:</w:t>
      </w:r>
    </w:p>
    <w:p w:rsidR="00DA7000" w:rsidRPr="009437AF" w:rsidRDefault="00DA7000" w:rsidP="00DA7000">
      <w:pPr>
        <w:ind w:firstLine="709"/>
        <w:rPr>
          <w:rFonts w:cs="Arial"/>
          <w:color w:val="000000"/>
        </w:rPr>
      </w:pPr>
      <w:r w:rsidRPr="009437AF">
        <w:rPr>
          <w:rFonts w:cs="Arial"/>
          <w:color w:val="000000"/>
        </w:rPr>
        <w:lastRenderedPageBreak/>
        <w:t>- процент соответствия объектов внешнего благоустройства (автодорог, тротуаров, озеленения, наружного освещения) ГОСТу;</w:t>
      </w:r>
    </w:p>
    <w:p w:rsidR="00DA7000" w:rsidRPr="009437AF" w:rsidRDefault="00DA7000" w:rsidP="00DA7000">
      <w:pPr>
        <w:ind w:firstLine="709"/>
        <w:rPr>
          <w:rFonts w:cs="Arial"/>
          <w:color w:val="000000"/>
        </w:rPr>
      </w:pPr>
      <w:r w:rsidRPr="009437AF">
        <w:rPr>
          <w:rFonts w:cs="Arial"/>
          <w:color w:val="000000"/>
        </w:rPr>
        <w:t>- процент привлечения населения муниципального образования к работам по благоустройству;</w:t>
      </w:r>
    </w:p>
    <w:p w:rsidR="00DA7000" w:rsidRPr="009437AF" w:rsidRDefault="00DA7000" w:rsidP="00DA7000">
      <w:pPr>
        <w:ind w:firstLine="709"/>
        <w:rPr>
          <w:rFonts w:cs="Arial"/>
          <w:color w:val="000000"/>
        </w:rPr>
      </w:pPr>
      <w:r w:rsidRPr="009437AF">
        <w:rPr>
          <w:rFonts w:cs="Arial"/>
          <w:color w:val="000000"/>
        </w:rPr>
        <w:t>- процент привлечения предприятий и организаций поселения к работам по благоустройству;</w:t>
      </w:r>
    </w:p>
    <w:p w:rsidR="00DA7000" w:rsidRPr="009437AF" w:rsidRDefault="00DA7000" w:rsidP="00DA7000">
      <w:pPr>
        <w:ind w:firstLine="709"/>
        <w:rPr>
          <w:rFonts w:cs="Arial"/>
          <w:color w:val="000000"/>
        </w:rPr>
      </w:pPr>
      <w:r w:rsidRPr="009437AF">
        <w:rPr>
          <w:rFonts w:cs="Arial"/>
          <w:color w:val="000000"/>
        </w:rPr>
        <w:t>- уровень благоустроенности муниципального образования (обеспеченность поселения автодорогами с усовершенствованным покрытием, сетями наружного освещения, зелеными насаждениями, детскими игровыми и спортивными площадками).</w:t>
      </w:r>
    </w:p>
    <w:p w:rsidR="00DA7000" w:rsidRPr="009437AF" w:rsidRDefault="00DA7000" w:rsidP="00DA7000">
      <w:pPr>
        <w:widowControl w:val="0"/>
        <w:autoSpaceDE w:val="0"/>
        <w:ind w:firstLine="709"/>
        <w:rPr>
          <w:rFonts w:cs="Arial"/>
          <w:color w:val="000000"/>
        </w:rPr>
      </w:pPr>
      <w:r w:rsidRPr="009437AF">
        <w:rPr>
          <w:rFonts w:cs="Arial"/>
          <w:color w:val="000000"/>
        </w:rPr>
        <w:t>Реализация подпрограммы приведет:</w:t>
      </w:r>
    </w:p>
    <w:p w:rsidR="00DA7000" w:rsidRPr="009437AF" w:rsidRDefault="00DA7000" w:rsidP="00DA7000">
      <w:pPr>
        <w:widowControl w:val="0"/>
        <w:autoSpaceDE w:val="0"/>
        <w:ind w:firstLine="709"/>
        <w:rPr>
          <w:rFonts w:cs="Arial"/>
          <w:color w:val="000000"/>
        </w:rPr>
      </w:pPr>
      <w:r w:rsidRPr="009437AF">
        <w:rPr>
          <w:rFonts w:cs="Arial"/>
          <w:color w:val="000000"/>
        </w:rPr>
        <w:t>- к улучшению внешнего вида Журавского сельского поселения;</w:t>
      </w:r>
    </w:p>
    <w:p w:rsidR="00DA7000" w:rsidRPr="009437AF" w:rsidRDefault="00DA7000" w:rsidP="00DA7000">
      <w:pPr>
        <w:widowControl w:val="0"/>
        <w:autoSpaceDE w:val="0"/>
        <w:ind w:firstLine="709"/>
        <w:rPr>
          <w:rFonts w:cs="Arial"/>
          <w:bCs/>
          <w:color w:val="000000"/>
        </w:rPr>
      </w:pPr>
      <w:r w:rsidRPr="009437AF">
        <w:rPr>
          <w:rFonts w:cs="Arial"/>
          <w:color w:val="000000"/>
        </w:rPr>
        <w:t xml:space="preserve">- к </w:t>
      </w:r>
      <w:r w:rsidRPr="009437AF">
        <w:rPr>
          <w:rFonts w:cs="Arial"/>
          <w:bCs/>
          <w:color w:val="000000"/>
        </w:rPr>
        <w:t>повышению уровня жизни и создания комфортных условий граждан, проживающих в Журавском сельском поселении;</w:t>
      </w:r>
    </w:p>
    <w:p w:rsidR="00DA7000" w:rsidRPr="009437AF" w:rsidRDefault="00DA7000" w:rsidP="00DA7000">
      <w:pPr>
        <w:widowControl w:val="0"/>
        <w:autoSpaceDE w:val="0"/>
        <w:ind w:firstLine="709"/>
        <w:rPr>
          <w:rFonts w:cs="Arial"/>
          <w:bCs/>
          <w:color w:val="000000"/>
        </w:rPr>
      </w:pPr>
      <w:r w:rsidRPr="009437AF">
        <w:rPr>
          <w:rFonts w:cs="Arial"/>
          <w:bCs/>
          <w:color w:val="000000"/>
        </w:rPr>
        <w:t>- к развитию, проведения досуга и отдыха детей дошкольного и школьного возраста.</w:t>
      </w:r>
    </w:p>
    <w:p w:rsidR="00DA7000" w:rsidRPr="009437AF" w:rsidRDefault="00DA7000" w:rsidP="00DA7000">
      <w:pPr>
        <w:widowControl w:val="0"/>
        <w:autoSpaceDE w:val="0"/>
        <w:ind w:firstLine="709"/>
        <w:rPr>
          <w:rFonts w:cs="Arial"/>
          <w:bCs/>
          <w:color w:val="000000"/>
        </w:rPr>
      </w:pPr>
      <w:r w:rsidRPr="009437AF">
        <w:rPr>
          <w:rFonts w:cs="Arial"/>
          <w:bCs/>
          <w:color w:val="000000"/>
        </w:rPr>
        <w:t xml:space="preserve">- </w:t>
      </w:r>
      <w:r w:rsidRPr="009437AF">
        <w:rPr>
          <w:rFonts w:cs="Arial"/>
          <w:color w:val="000000"/>
        </w:rPr>
        <w:t>Реализация Программы позволит обустроить в соответствии с требованиями действующего законодательства зоны массового отдыха населения на территории Журавского</w:t>
      </w:r>
    </w:p>
    <w:p w:rsidR="00DA7000" w:rsidRPr="009437AF" w:rsidRDefault="00DA7000" w:rsidP="00DA7000">
      <w:pPr>
        <w:widowControl w:val="0"/>
        <w:autoSpaceDE w:val="0"/>
        <w:ind w:firstLine="709"/>
        <w:rPr>
          <w:rFonts w:cs="Arial"/>
          <w:bCs/>
          <w:color w:val="000000"/>
        </w:rPr>
      </w:pPr>
    </w:p>
    <w:p w:rsidR="00DA7000" w:rsidRPr="009437AF" w:rsidRDefault="00DA7000" w:rsidP="00DA7000">
      <w:pPr>
        <w:widowControl w:val="0"/>
        <w:autoSpaceDE w:val="0"/>
        <w:ind w:firstLine="709"/>
        <w:rPr>
          <w:rFonts w:cs="Arial"/>
          <w:bCs/>
          <w:color w:val="000000"/>
        </w:rPr>
      </w:pPr>
      <w:r w:rsidRPr="009437AF">
        <w:rPr>
          <w:rFonts w:cs="Arial"/>
          <w:bCs/>
          <w:color w:val="000000"/>
        </w:rPr>
        <w:t>Раздел 7. Методика оценки эффективности подпрограммы</w:t>
      </w:r>
    </w:p>
    <w:p w:rsidR="00DA7000" w:rsidRPr="009437AF" w:rsidRDefault="00DA7000" w:rsidP="00DA7000">
      <w:pPr>
        <w:widowControl w:val="0"/>
        <w:autoSpaceDE w:val="0"/>
        <w:ind w:firstLine="709"/>
        <w:rPr>
          <w:rFonts w:cs="Arial"/>
          <w:bCs/>
          <w:color w:val="000000"/>
        </w:rPr>
      </w:pPr>
      <w:r w:rsidRPr="009437AF">
        <w:rPr>
          <w:rFonts w:cs="Arial"/>
          <w:bCs/>
          <w:color w:val="000000"/>
        </w:rPr>
        <w:t>Оценка эффективности реализации подпрограммы осуществляется администрацией Журавского сельского поселения на основе целевых индикаторов и показателей, что обеспечит мониторинг динамики изменений за оцениваемый период с целью уточнения степени эффективности реализации мероприятий подпрограммы.</w:t>
      </w:r>
    </w:p>
    <w:p w:rsidR="00DA7000" w:rsidRPr="009437AF" w:rsidRDefault="00DA7000" w:rsidP="00DA7000">
      <w:pPr>
        <w:widowControl w:val="0"/>
        <w:autoSpaceDE w:val="0"/>
        <w:ind w:firstLine="709"/>
        <w:rPr>
          <w:rFonts w:cs="Arial"/>
          <w:bCs/>
          <w:color w:val="000000"/>
        </w:rPr>
      </w:pPr>
      <w:r w:rsidRPr="009437AF">
        <w:rPr>
          <w:rFonts w:cs="Arial"/>
          <w:bCs/>
          <w:color w:val="000000"/>
        </w:rPr>
        <w:t>Оценка эффективности реализации подпрограммы по каждому целевому индикатору и показателю осуществляется путем сравнения достигнутого значения индикатора с его целевым значением и определяется по следующей формуле:</w:t>
      </w:r>
    </w:p>
    <w:p w:rsidR="00DA7000" w:rsidRPr="009437AF" w:rsidRDefault="00DA7000" w:rsidP="00DA7000">
      <w:pPr>
        <w:widowControl w:val="0"/>
        <w:autoSpaceDE w:val="0"/>
        <w:ind w:firstLine="709"/>
        <w:rPr>
          <w:rFonts w:cs="Arial"/>
          <w:bCs/>
          <w:color w:val="000000"/>
        </w:rPr>
      </w:pPr>
      <w:proofErr w:type="spellStart"/>
      <w:r w:rsidRPr="009437AF">
        <w:rPr>
          <w:rFonts w:cs="Arial"/>
          <w:bCs/>
          <w:color w:val="000000"/>
        </w:rPr>
        <w:t>Эп</w:t>
      </w:r>
      <w:proofErr w:type="spellEnd"/>
      <w:r w:rsidRPr="009437AF">
        <w:rPr>
          <w:rFonts w:cs="Arial"/>
          <w:bCs/>
          <w:color w:val="000000"/>
        </w:rPr>
        <w:t xml:space="preserve"> = </w:t>
      </w:r>
      <w:proofErr w:type="spellStart"/>
      <w:r w:rsidRPr="009437AF">
        <w:rPr>
          <w:rFonts w:cs="Arial"/>
          <w:bCs/>
          <w:color w:val="000000"/>
        </w:rPr>
        <w:t>Иф</w:t>
      </w:r>
      <w:proofErr w:type="spellEnd"/>
      <w:r w:rsidRPr="009437AF">
        <w:rPr>
          <w:rFonts w:cs="Arial"/>
          <w:bCs/>
          <w:color w:val="000000"/>
        </w:rPr>
        <w:t xml:space="preserve"> x 100% / </w:t>
      </w:r>
      <w:proofErr w:type="spellStart"/>
      <w:r w:rsidRPr="009437AF">
        <w:rPr>
          <w:rFonts w:cs="Arial"/>
          <w:bCs/>
          <w:color w:val="000000"/>
        </w:rPr>
        <w:t>Иц</w:t>
      </w:r>
      <w:proofErr w:type="spellEnd"/>
      <w:r w:rsidRPr="009437AF">
        <w:rPr>
          <w:rFonts w:cs="Arial"/>
          <w:bCs/>
          <w:color w:val="000000"/>
        </w:rPr>
        <w:t>,</w:t>
      </w:r>
    </w:p>
    <w:p w:rsidR="00DA7000" w:rsidRPr="009437AF" w:rsidRDefault="00DA7000" w:rsidP="00DA7000">
      <w:pPr>
        <w:widowControl w:val="0"/>
        <w:autoSpaceDE w:val="0"/>
        <w:ind w:firstLine="709"/>
        <w:rPr>
          <w:rFonts w:cs="Arial"/>
          <w:bCs/>
          <w:color w:val="000000"/>
        </w:rPr>
      </w:pPr>
      <w:r w:rsidRPr="009437AF">
        <w:rPr>
          <w:rFonts w:cs="Arial"/>
          <w:bCs/>
          <w:color w:val="000000"/>
        </w:rPr>
        <w:t>где:</w:t>
      </w:r>
    </w:p>
    <w:p w:rsidR="00DA7000" w:rsidRPr="009437AF" w:rsidRDefault="00DA7000" w:rsidP="00DA7000">
      <w:pPr>
        <w:widowControl w:val="0"/>
        <w:autoSpaceDE w:val="0"/>
        <w:ind w:firstLine="709"/>
        <w:rPr>
          <w:rFonts w:cs="Arial"/>
          <w:bCs/>
          <w:color w:val="000000"/>
        </w:rPr>
      </w:pPr>
      <w:proofErr w:type="spellStart"/>
      <w:r w:rsidRPr="009437AF">
        <w:rPr>
          <w:rFonts w:cs="Arial"/>
          <w:bCs/>
          <w:color w:val="000000"/>
        </w:rPr>
        <w:t>Эп</w:t>
      </w:r>
      <w:proofErr w:type="spellEnd"/>
      <w:r w:rsidRPr="009437AF">
        <w:rPr>
          <w:rFonts w:cs="Arial"/>
          <w:bCs/>
          <w:color w:val="000000"/>
        </w:rPr>
        <w:t xml:space="preserve"> - эффективность реализации подпрограммы по данному индикатору;</w:t>
      </w:r>
    </w:p>
    <w:p w:rsidR="00DA7000" w:rsidRPr="009437AF" w:rsidRDefault="00DA7000" w:rsidP="00DA7000">
      <w:pPr>
        <w:widowControl w:val="0"/>
        <w:autoSpaceDE w:val="0"/>
        <w:ind w:firstLine="709"/>
        <w:rPr>
          <w:rFonts w:cs="Arial"/>
          <w:bCs/>
          <w:color w:val="000000"/>
        </w:rPr>
      </w:pPr>
      <w:proofErr w:type="spellStart"/>
      <w:r w:rsidRPr="009437AF">
        <w:rPr>
          <w:rFonts w:cs="Arial"/>
          <w:bCs/>
          <w:color w:val="000000"/>
        </w:rPr>
        <w:t>Иф</w:t>
      </w:r>
      <w:proofErr w:type="spellEnd"/>
      <w:r w:rsidRPr="009437AF">
        <w:rPr>
          <w:rFonts w:cs="Arial"/>
          <w:bCs/>
          <w:color w:val="000000"/>
        </w:rPr>
        <w:t xml:space="preserve"> - фактическое достигнутое значение индикатора;</w:t>
      </w:r>
    </w:p>
    <w:p w:rsidR="00DA7000" w:rsidRPr="009437AF" w:rsidRDefault="00DA7000" w:rsidP="00DA7000">
      <w:pPr>
        <w:widowControl w:val="0"/>
        <w:autoSpaceDE w:val="0"/>
        <w:ind w:firstLine="709"/>
        <w:rPr>
          <w:rFonts w:cs="Arial"/>
          <w:bCs/>
          <w:color w:val="000000"/>
        </w:rPr>
      </w:pPr>
      <w:proofErr w:type="spellStart"/>
      <w:r w:rsidRPr="009437AF">
        <w:rPr>
          <w:rFonts w:cs="Arial"/>
          <w:bCs/>
          <w:color w:val="000000"/>
        </w:rPr>
        <w:t>Иц</w:t>
      </w:r>
      <w:proofErr w:type="spellEnd"/>
      <w:r w:rsidRPr="009437AF">
        <w:rPr>
          <w:rFonts w:cs="Arial"/>
          <w:bCs/>
          <w:color w:val="000000"/>
        </w:rPr>
        <w:t xml:space="preserve"> - нормативное значение индикатора.</w:t>
      </w:r>
    </w:p>
    <w:p w:rsidR="00DA7000" w:rsidRPr="009437AF" w:rsidRDefault="00DA7000" w:rsidP="00DA7000">
      <w:pPr>
        <w:widowControl w:val="0"/>
        <w:autoSpaceDE w:val="0"/>
        <w:ind w:firstLine="709"/>
        <w:rPr>
          <w:rFonts w:cs="Arial"/>
          <w:bCs/>
          <w:color w:val="000000"/>
        </w:rPr>
      </w:pPr>
      <w:r w:rsidRPr="009437AF">
        <w:rPr>
          <w:rFonts w:cs="Arial"/>
          <w:bCs/>
          <w:color w:val="000000"/>
        </w:rPr>
        <w:t>Результативность мероприятий подпрограммы определяется исходя из оценки эффективности реализации подпрограммы по каждому целевому индикатору и показателю с учетом соответствия полученных результатов поставленной цели, косвенных позитивных воздействий на социально-экономическую ситуацию в Журавском сельском поселении.</w:t>
      </w:r>
    </w:p>
    <w:p w:rsidR="00DA7000" w:rsidRPr="009437AF" w:rsidRDefault="00DA7000" w:rsidP="00DA7000">
      <w:pPr>
        <w:widowControl w:val="0"/>
        <w:autoSpaceDE w:val="0"/>
        <w:ind w:firstLine="709"/>
        <w:rPr>
          <w:rFonts w:cs="Arial"/>
          <w:bCs/>
          <w:color w:val="000000"/>
        </w:rPr>
      </w:pPr>
    </w:p>
    <w:p w:rsidR="00DA7000" w:rsidRPr="009437AF" w:rsidRDefault="00DA7000" w:rsidP="00DA7000">
      <w:pPr>
        <w:widowControl w:val="0"/>
        <w:autoSpaceDE w:val="0"/>
        <w:ind w:firstLine="709"/>
        <w:rPr>
          <w:rFonts w:cs="Arial"/>
          <w:bCs/>
          <w:color w:val="000000"/>
        </w:rPr>
      </w:pPr>
      <w:r w:rsidRPr="009437AF">
        <w:rPr>
          <w:rFonts w:cs="Arial"/>
          <w:bCs/>
          <w:color w:val="000000"/>
        </w:rPr>
        <w:t>Раздел 8. Обоснование объема средств на реализацию подпрограммы</w:t>
      </w:r>
    </w:p>
    <w:p w:rsidR="00DA7000" w:rsidRPr="009437AF" w:rsidRDefault="00DA7000" w:rsidP="00DA7000">
      <w:pPr>
        <w:widowControl w:val="0"/>
        <w:autoSpaceDE w:val="0"/>
        <w:ind w:firstLine="709"/>
        <w:rPr>
          <w:rFonts w:cs="Arial"/>
          <w:bCs/>
          <w:color w:val="000000"/>
        </w:rPr>
      </w:pPr>
      <w:r w:rsidRPr="009437AF">
        <w:rPr>
          <w:rFonts w:cs="Arial"/>
          <w:bCs/>
          <w:color w:val="000000"/>
        </w:rPr>
        <w:t>Финансирование мероприятий планируется осуществлять в пределах средств бюджета поселения, предусмотренных решением Совета народных депутатов Журавского сельского поселения на соответствующий финансовый год.</w:t>
      </w:r>
    </w:p>
    <w:p w:rsidR="00DA7000" w:rsidRPr="009437AF" w:rsidRDefault="00DA7000" w:rsidP="00DA7000">
      <w:pPr>
        <w:widowControl w:val="0"/>
        <w:autoSpaceDE w:val="0"/>
        <w:ind w:firstLine="709"/>
        <w:rPr>
          <w:rFonts w:cs="Arial"/>
          <w:bCs/>
          <w:color w:val="000000"/>
        </w:rPr>
      </w:pPr>
      <w:r w:rsidRPr="009437AF">
        <w:rPr>
          <w:rFonts w:cs="Arial"/>
          <w:bCs/>
          <w:color w:val="000000"/>
        </w:rPr>
        <w:t>Объем средств местного бюджета на реализацию подпрограммы за 2014-</w:t>
      </w:r>
      <w:r w:rsidR="00DB3E3E">
        <w:rPr>
          <w:rFonts w:cs="Arial"/>
          <w:bCs/>
          <w:color w:val="000000"/>
        </w:rPr>
        <w:t>2025</w:t>
      </w:r>
      <w:r w:rsidRPr="009437AF">
        <w:rPr>
          <w:rFonts w:cs="Arial"/>
          <w:bCs/>
          <w:color w:val="000000"/>
        </w:rPr>
        <w:t xml:space="preserve"> годы составит 7453,9 </w:t>
      </w:r>
      <w:proofErr w:type="spellStart"/>
      <w:r w:rsidRPr="009437AF">
        <w:rPr>
          <w:rFonts w:cs="Arial"/>
          <w:bCs/>
          <w:color w:val="000000"/>
        </w:rPr>
        <w:t>тыс.рублей</w:t>
      </w:r>
      <w:proofErr w:type="spellEnd"/>
      <w:r w:rsidRPr="009437AF">
        <w:rPr>
          <w:rFonts w:cs="Arial"/>
          <w:bCs/>
          <w:color w:val="000000"/>
        </w:rPr>
        <w:t>.</w:t>
      </w:r>
    </w:p>
    <w:p w:rsidR="00DA7000" w:rsidRPr="009437AF" w:rsidRDefault="00DA7000" w:rsidP="00DA7000">
      <w:pPr>
        <w:widowControl w:val="0"/>
        <w:autoSpaceDE w:val="0"/>
        <w:ind w:firstLine="709"/>
        <w:rPr>
          <w:rFonts w:cs="Arial"/>
          <w:bCs/>
          <w:color w:val="000000"/>
        </w:rPr>
      </w:pPr>
      <w:r w:rsidRPr="009437AF">
        <w:rPr>
          <w:rFonts w:cs="Arial"/>
          <w:bCs/>
          <w:color w:val="000000"/>
        </w:rPr>
        <w:t>Объемы средств местного бюджета Журавского сельского поселения, направленные на реализацию мероприятий подпрограммы, уточняются ежегодно.</w:t>
      </w:r>
    </w:p>
    <w:p w:rsidR="00DA7000" w:rsidRPr="009437AF" w:rsidRDefault="00DA7000" w:rsidP="00DA7000">
      <w:pPr>
        <w:widowControl w:val="0"/>
        <w:autoSpaceDE w:val="0"/>
        <w:ind w:firstLine="709"/>
        <w:rPr>
          <w:rFonts w:cs="Arial"/>
          <w:bCs/>
          <w:color w:val="000000"/>
        </w:rPr>
      </w:pPr>
    </w:p>
    <w:p w:rsidR="00DA7000" w:rsidRPr="009437AF" w:rsidRDefault="00DA7000" w:rsidP="00DA7000">
      <w:pPr>
        <w:widowControl w:val="0"/>
        <w:autoSpaceDE w:val="0"/>
        <w:ind w:firstLine="709"/>
        <w:rPr>
          <w:rFonts w:cs="Arial"/>
          <w:bCs/>
          <w:color w:val="000000"/>
        </w:rPr>
      </w:pPr>
      <w:r w:rsidRPr="009437AF">
        <w:rPr>
          <w:rFonts w:cs="Arial"/>
          <w:bCs/>
          <w:color w:val="000000"/>
        </w:rPr>
        <w:t>Раздел 9. Система управления реализацией подпрограммы</w:t>
      </w:r>
    </w:p>
    <w:p w:rsidR="00DA7000" w:rsidRPr="009437AF" w:rsidRDefault="00DA7000" w:rsidP="00DA7000">
      <w:pPr>
        <w:widowControl w:val="0"/>
        <w:autoSpaceDE w:val="0"/>
        <w:ind w:firstLine="709"/>
        <w:rPr>
          <w:rFonts w:cs="Arial"/>
          <w:bCs/>
          <w:color w:val="000000"/>
        </w:rPr>
      </w:pPr>
      <w:r w:rsidRPr="009437AF">
        <w:rPr>
          <w:rFonts w:cs="Arial"/>
          <w:bCs/>
          <w:color w:val="000000"/>
        </w:rPr>
        <w:t>Подпрограмма реализуется в рамках действующего законодательства Российской Федерации и Воронежской области. Цели, задачи и основные мероприятия подпрограммы определены в соответствии с приоритетами социально-экономического развития Российской Федерации и Воронежской области на ближайший период и среднесрочную перспективу.</w:t>
      </w:r>
    </w:p>
    <w:p w:rsidR="00DA7000" w:rsidRPr="009437AF" w:rsidRDefault="00DA7000" w:rsidP="00DA7000">
      <w:pPr>
        <w:widowControl w:val="0"/>
        <w:autoSpaceDE w:val="0"/>
        <w:ind w:firstLine="709"/>
        <w:rPr>
          <w:rFonts w:cs="Arial"/>
          <w:bCs/>
          <w:color w:val="000000"/>
        </w:rPr>
      </w:pPr>
      <w:r w:rsidRPr="009437AF">
        <w:rPr>
          <w:rFonts w:cs="Arial"/>
          <w:bCs/>
          <w:color w:val="000000"/>
        </w:rPr>
        <w:t>Главной целью реализации подпрограммы является создание условий для улучшения качества жизни населения Журавского сельского поселения.</w:t>
      </w:r>
    </w:p>
    <w:p w:rsidR="00DA7000" w:rsidRPr="009437AF" w:rsidRDefault="00DA7000" w:rsidP="00DA7000">
      <w:pPr>
        <w:ind w:firstLine="709"/>
        <w:rPr>
          <w:rFonts w:cs="Arial"/>
          <w:color w:val="000000"/>
        </w:rPr>
      </w:pPr>
      <w:r w:rsidRPr="009437AF">
        <w:rPr>
          <w:rFonts w:cs="Arial"/>
          <w:color w:val="000000"/>
        </w:rPr>
        <w:t>Контроль за исполнением подпрограммы осуществляет администрация Журавского сельского поселения.</w:t>
      </w:r>
    </w:p>
    <w:p w:rsidR="00DA7000" w:rsidRPr="009437AF" w:rsidRDefault="00DA7000" w:rsidP="00DA7000">
      <w:pPr>
        <w:ind w:firstLine="709"/>
        <w:rPr>
          <w:rFonts w:cs="Arial"/>
          <w:color w:val="000000"/>
        </w:rPr>
      </w:pPr>
      <w:r w:rsidRPr="009437AF">
        <w:rPr>
          <w:rFonts w:cs="Arial"/>
          <w:color w:val="000000"/>
        </w:rPr>
        <w:lastRenderedPageBreak/>
        <w:t>Организацию управления и текущий контроль за реализацией Подпрограммы осуществляет администрация Журавского сельского поселения.</w:t>
      </w:r>
    </w:p>
    <w:p w:rsidR="00DA7000" w:rsidRPr="009437AF" w:rsidRDefault="00DA7000" w:rsidP="00DA7000">
      <w:pPr>
        <w:widowControl w:val="0"/>
        <w:shd w:val="clear" w:color="auto" w:fill="FFFFFF"/>
        <w:autoSpaceDE w:val="0"/>
        <w:ind w:firstLine="709"/>
        <w:jc w:val="center"/>
        <w:rPr>
          <w:rFonts w:cs="Arial"/>
          <w:color w:val="000000"/>
        </w:rPr>
      </w:pPr>
      <w:r w:rsidRPr="009437AF">
        <w:rPr>
          <w:rFonts w:cs="Arial"/>
          <w:color w:val="000000"/>
        </w:rPr>
        <w:br w:type="page"/>
      </w:r>
      <w:r w:rsidRPr="009437AF">
        <w:rPr>
          <w:rFonts w:cs="Arial"/>
          <w:color w:val="000000"/>
        </w:rPr>
        <w:lastRenderedPageBreak/>
        <w:t>Паспорт</w:t>
      </w:r>
    </w:p>
    <w:p w:rsidR="00DA7000" w:rsidRPr="009437AF" w:rsidRDefault="00DA7000" w:rsidP="00DA7000">
      <w:pPr>
        <w:widowControl w:val="0"/>
        <w:shd w:val="clear" w:color="auto" w:fill="FFFFFF"/>
        <w:autoSpaceDE w:val="0"/>
        <w:ind w:firstLine="709"/>
        <w:jc w:val="center"/>
        <w:rPr>
          <w:rFonts w:cs="Arial"/>
          <w:bCs/>
          <w:color w:val="000000"/>
        </w:rPr>
      </w:pPr>
      <w:r w:rsidRPr="009437AF">
        <w:rPr>
          <w:rFonts w:cs="Arial"/>
          <w:bCs/>
          <w:color w:val="000000"/>
          <w:spacing w:val="-1"/>
        </w:rPr>
        <w:t xml:space="preserve">Подпрограммы </w:t>
      </w:r>
      <w:r w:rsidRPr="009437AF">
        <w:rPr>
          <w:rFonts w:cs="Arial"/>
          <w:bCs/>
          <w:color w:val="000000"/>
        </w:rPr>
        <w:t>«Комплексное развитие коммунальной инфраструктуры Журавского сельского поселения»</w:t>
      </w:r>
    </w:p>
    <w:p w:rsidR="00DA7000" w:rsidRPr="009437AF" w:rsidRDefault="00DA7000" w:rsidP="00DA7000">
      <w:pPr>
        <w:widowControl w:val="0"/>
        <w:shd w:val="clear" w:color="auto" w:fill="FFFFFF"/>
        <w:autoSpaceDE w:val="0"/>
        <w:ind w:firstLine="709"/>
        <w:jc w:val="center"/>
        <w:rPr>
          <w:rFonts w:cs="Arial"/>
          <w:bCs/>
          <w:color w:val="000000"/>
        </w:rPr>
      </w:pPr>
    </w:p>
    <w:tbl>
      <w:tblPr>
        <w:tblW w:w="9585" w:type="dxa"/>
        <w:tblInd w:w="-22" w:type="dxa"/>
        <w:tblLayout w:type="fixed"/>
        <w:tblCellMar>
          <w:left w:w="40" w:type="dxa"/>
          <w:right w:w="40" w:type="dxa"/>
        </w:tblCellMar>
        <w:tblLook w:val="04A0" w:firstRow="1" w:lastRow="0" w:firstColumn="1" w:lastColumn="0" w:noHBand="0" w:noVBand="1"/>
      </w:tblPr>
      <w:tblGrid>
        <w:gridCol w:w="2451"/>
        <w:gridCol w:w="1985"/>
        <w:gridCol w:w="2843"/>
        <w:gridCol w:w="2306"/>
      </w:tblGrid>
      <w:tr w:rsidR="00DA7000" w:rsidRPr="009437AF" w:rsidTr="00DA7000">
        <w:tc>
          <w:tcPr>
            <w:tcW w:w="2451" w:type="dxa"/>
            <w:tcBorders>
              <w:top w:val="single" w:sz="4" w:space="0" w:color="000000"/>
              <w:left w:val="single" w:sz="4" w:space="0" w:color="000000"/>
              <w:bottom w:val="single" w:sz="4" w:space="0" w:color="000000"/>
              <w:right w:val="nil"/>
            </w:tcBorders>
            <w:shd w:val="clear" w:color="auto" w:fill="FFFFFF"/>
            <w:hideMark/>
          </w:tcPr>
          <w:p w:rsidR="00DA7000" w:rsidRPr="009437AF" w:rsidRDefault="00DA7000">
            <w:pPr>
              <w:widowControl w:val="0"/>
              <w:shd w:val="clear" w:color="auto" w:fill="FFFFFF"/>
              <w:autoSpaceDE w:val="0"/>
              <w:snapToGrid w:val="0"/>
              <w:ind w:firstLine="0"/>
              <w:rPr>
                <w:rFonts w:cs="Arial"/>
                <w:bCs/>
                <w:color w:val="000000"/>
                <w:kern w:val="2"/>
              </w:rPr>
            </w:pPr>
            <w:r w:rsidRPr="009437AF">
              <w:rPr>
                <w:rFonts w:cs="Arial"/>
                <w:bCs/>
                <w:color w:val="000000"/>
              </w:rPr>
              <w:t>Исполнители подпрограммы муниципальной программы</w:t>
            </w:r>
          </w:p>
        </w:tc>
        <w:tc>
          <w:tcPr>
            <w:tcW w:w="713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DA7000" w:rsidRPr="009437AF" w:rsidRDefault="00DA7000">
            <w:pPr>
              <w:widowControl w:val="0"/>
              <w:shd w:val="clear" w:color="auto" w:fill="FFFFFF"/>
              <w:autoSpaceDE w:val="0"/>
              <w:snapToGrid w:val="0"/>
              <w:ind w:firstLine="0"/>
              <w:rPr>
                <w:rFonts w:cs="Arial"/>
                <w:color w:val="000000"/>
                <w:spacing w:val="-1"/>
                <w:kern w:val="2"/>
              </w:rPr>
            </w:pPr>
            <w:r w:rsidRPr="009437AF">
              <w:rPr>
                <w:rFonts w:cs="Arial"/>
                <w:color w:val="000000"/>
                <w:spacing w:val="-1"/>
              </w:rPr>
              <w:t>Администрация Журавского сельского поселения Кантемировского муниципального района Воронежской области</w:t>
            </w:r>
          </w:p>
        </w:tc>
      </w:tr>
      <w:tr w:rsidR="00DA7000" w:rsidRPr="009437AF" w:rsidTr="00DA7000">
        <w:tc>
          <w:tcPr>
            <w:tcW w:w="2451" w:type="dxa"/>
            <w:tcBorders>
              <w:top w:val="single" w:sz="4" w:space="0" w:color="000000"/>
              <w:left w:val="single" w:sz="4" w:space="0" w:color="000000"/>
              <w:bottom w:val="single" w:sz="4" w:space="0" w:color="000000"/>
              <w:right w:val="nil"/>
            </w:tcBorders>
            <w:shd w:val="clear" w:color="auto" w:fill="FFFFFF"/>
            <w:hideMark/>
          </w:tcPr>
          <w:p w:rsidR="00DA7000" w:rsidRPr="009437AF" w:rsidRDefault="00DA7000">
            <w:pPr>
              <w:widowControl w:val="0"/>
              <w:shd w:val="clear" w:color="auto" w:fill="FFFFFF"/>
              <w:autoSpaceDE w:val="0"/>
              <w:snapToGrid w:val="0"/>
              <w:ind w:firstLine="0"/>
              <w:rPr>
                <w:rFonts w:cs="Arial"/>
                <w:bCs/>
                <w:color w:val="000000"/>
                <w:spacing w:val="-2"/>
                <w:kern w:val="2"/>
              </w:rPr>
            </w:pPr>
            <w:r w:rsidRPr="009437AF">
              <w:rPr>
                <w:rFonts w:cs="Arial"/>
                <w:bCs/>
                <w:color w:val="000000"/>
                <w:spacing w:val="-2"/>
              </w:rPr>
              <w:t xml:space="preserve">Основные мероприятия, входящие в состав подпрограммы </w:t>
            </w:r>
            <w:r w:rsidRPr="009437AF">
              <w:rPr>
                <w:rFonts w:cs="Arial"/>
                <w:bCs/>
                <w:color w:val="000000"/>
              </w:rPr>
              <w:t xml:space="preserve">муниципальной </w:t>
            </w:r>
            <w:r w:rsidRPr="009437AF">
              <w:rPr>
                <w:rFonts w:cs="Arial"/>
                <w:bCs/>
                <w:color w:val="000000"/>
                <w:spacing w:val="-2"/>
              </w:rPr>
              <w:t>й программы</w:t>
            </w:r>
          </w:p>
        </w:tc>
        <w:tc>
          <w:tcPr>
            <w:tcW w:w="713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DA7000" w:rsidRPr="009437AF" w:rsidRDefault="00DA7000">
            <w:pPr>
              <w:snapToGrid w:val="0"/>
              <w:ind w:firstLine="0"/>
              <w:rPr>
                <w:rFonts w:cs="Arial"/>
                <w:color w:val="000000"/>
                <w:kern w:val="2"/>
              </w:rPr>
            </w:pPr>
            <w:r w:rsidRPr="009437AF">
              <w:rPr>
                <w:rFonts w:cs="Arial"/>
                <w:color w:val="000000"/>
              </w:rPr>
              <w:t>Теплоснабжение</w:t>
            </w:r>
          </w:p>
          <w:p w:rsidR="00DA7000" w:rsidRPr="009437AF" w:rsidRDefault="00DA7000">
            <w:pPr>
              <w:ind w:firstLine="0"/>
              <w:rPr>
                <w:rFonts w:cs="Arial"/>
                <w:color w:val="000000"/>
              </w:rPr>
            </w:pPr>
            <w:r w:rsidRPr="009437AF">
              <w:rPr>
                <w:rFonts w:cs="Arial"/>
                <w:color w:val="000000"/>
              </w:rPr>
              <w:t>Охрана окружающей среды</w:t>
            </w:r>
          </w:p>
          <w:p w:rsidR="00DA7000" w:rsidRPr="009437AF" w:rsidRDefault="00DA7000">
            <w:pPr>
              <w:ind w:firstLine="0"/>
              <w:rPr>
                <w:rFonts w:cs="Arial"/>
                <w:color w:val="000000"/>
              </w:rPr>
            </w:pPr>
            <w:r w:rsidRPr="009437AF">
              <w:rPr>
                <w:rFonts w:cs="Arial"/>
                <w:color w:val="000000"/>
              </w:rPr>
              <w:t>Санитарная очистка территории</w:t>
            </w:r>
          </w:p>
          <w:p w:rsidR="00DA7000" w:rsidRPr="009437AF" w:rsidRDefault="00DA7000">
            <w:pPr>
              <w:widowControl w:val="0"/>
              <w:ind w:firstLine="0"/>
              <w:rPr>
                <w:rFonts w:cs="Arial"/>
                <w:color w:val="000000"/>
              </w:rPr>
            </w:pPr>
            <w:r w:rsidRPr="009437AF">
              <w:rPr>
                <w:rFonts w:cs="Arial"/>
                <w:color w:val="000000"/>
              </w:rPr>
              <w:t xml:space="preserve">Водопроводно-канализационное хозяйство </w:t>
            </w:r>
          </w:p>
          <w:p w:rsidR="00DA7000" w:rsidRPr="009437AF" w:rsidRDefault="00DA7000">
            <w:pPr>
              <w:widowControl w:val="0"/>
              <w:ind w:firstLine="0"/>
              <w:rPr>
                <w:rFonts w:cs="Arial"/>
                <w:color w:val="000000"/>
              </w:rPr>
            </w:pPr>
            <w:r w:rsidRPr="009437AF">
              <w:rPr>
                <w:rFonts w:cs="Arial"/>
                <w:color w:val="000000"/>
              </w:rPr>
              <w:t xml:space="preserve"> Водоснабжение.</w:t>
            </w:r>
          </w:p>
          <w:p w:rsidR="00DA7000" w:rsidRPr="009437AF" w:rsidRDefault="00DA7000">
            <w:pPr>
              <w:ind w:firstLine="0"/>
              <w:rPr>
                <w:rFonts w:cs="Arial"/>
                <w:color w:val="000000"/>
                <w:kern w:val="2"/>
              </w:rPr>
            </w:pPr>
            <w:r w:rsidRPr="009437AF">
              <w:rPr>
                <w:rFonts w:cs="Arial"/>
                <w:color w:val="000000"/>
              </w:rPr>
              <w:t xml:space="preserve"> Электроснабжение</w:t>
            </w:r>
          </w:p>
        </w:tc>
      </w:tr>
      <w:tr w:rsidR="00DA7000" w:rsidRPr="009437AF" w:rsidTr="00DA7000">
        <w:trPr>
          <w:trHeight w:val="2661"/>
        </w:trPr>
        <w:tc>
          <w:tcPr>
            <w:tcW w:w="2451" w:type="dxa"/>
            <w:tcBorders>
              <w:top w:val="single" w:sz="4" w:space="0" w:color="000000"/>
              <w:left w:val="single" w:sz="4" w:space="0" w:color="000000"/>
              <w:bottom w:val="single" w:sz="4" w:space="0" w:color="000000"/>
              <w:right w:val="nil"/>
            </w:tcBorders>
            <w:shd w:val="clear" w:color="auto" w:fill="FFFFFF"/>
            <w:hideMark/>
          </w:tcPr>
          <w:p w:rsidR="00DA7000" w:rsidRPr="009437AF" w:rsidRDefault="00DA7000">
            <w:pPr>
              <w:widowControl w:val="0"/>
              <w:shd w:val="clear" w:color="auto" w:fill="FFFFFF"/>
              <w:autoSpaceDE w:val="0"/>
              <w:snapToGrid w:val="0"/>
              <w:ind w:firstLine="0"/>
              <w:rPr>
                <w:rFonts w:cs="Arial"/>
                <w:bCs/>
                <w:color w:val="000000"/>
                <w:spacing w:val="-2"/>
                <w:kern w:val="2"/>
              </w:rPr>
            </w:pPr>
            <w:r w:rsidRPr="009437AF">
              <w:rPr>
                <w:rFonts w:cs="Arial"/>
                <w:bCs/>
                <w:color w:val="000000"/>
              </w:rPr>
              <w:t>Цель подпрограммы муниципальной</w:t>
            </w:r>
            <w:r w:rsidRPr="009437AF">
              <w:rPr>
                <w:rFonts w:cs="Arial"/>
                <w:bCs/>
                <w:color w:val="000000"/>
                <w:spacing w:val="-2"/>
              </w:rPr>
              <w:t xml:space="preserve"> программы</w:t>
            </w:r>
          </w:p>
        </w:tc>
        <w:tc>
          <w:tcPr>
            <w:tcW w:w="713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DA7000" w:rsidRPr="009437AF" w:rsidRDefault="00DA7000">
            <w:pPr>
              <w:widowControl w:val="0"/>
              <w:snapToGrid w:val="0"/>
              <w:ind w:firstLine="0"/>
              <w:rPr>
                <w:rFonts w:cs="Arial"/>
                <w:color w:val="000000"/>
                <w:kern w:val="2"/>
              </w:rPr>
            </w:pPr>
            <w:r w:rsidRPr="009437AF">
              <w:rPr>
                <w:rFonts w:cs="Arial"/>
                <w:color w:val="000000"/>
              </w:rPr>
              <w:t xml:space="preserve">Повышение эффективности функционирования коммунальных систем жизнеобеспечения Журавского сельского поселения Кантемировского муниципального района Воронежской области </w:t>
            </w:r>
          </w:p>
          <w:p w:rsidR="00DA7000" w:rsidRPr="009437AF" w:rsidRDefault="00DA7000">
            <w:pPr>
              <w:widowControl w:val="0"/>
              <w:ind w:firstLine="0"/>
              <w:rPr>
                <w:rFonts w:cs="Arial"/>
                <w:color w:val="000000"/>
              </w:rPr>
            </w:pPr>
            <w:r w:rsidRPr="009437AF">
              <w:rPr>
                <w:rFonts w:cs="Arial"/>
                <w:color w:val="000000"/>
              </w:rPr>
              <w:t>- управление процессом доступности и повышение качества жилищно-коммунальных услуг, оказываемых населению;</w:t>
            </w:r>
          </w:p>
          <w:p w:rsidR="00DA7000" w:rsidRPr="009437AF" w:rsidRDefault="00DA7000">
            <w:pPr>
              <w:widowControl w:val="0"/>
              <w:ind w:firstLine="0"/>
              <w:rPr>
                <w:rFonts w:cs="Arial"/>
                <w:color w:val="000000"/>
              </w:rPr>
            </w:pPr>
            <w:r w:rsidRPr="009437AF">
              <w:rPr>
                <w:rFonts w:cs="Arial"/>
                <w:color w:val="000000"/>
              </w:rPr>
              <w:t>- управление процессом уровня платежей населения за жилищно-коммунальные услуги при росте тарифов на услуги ЖКХ в соответствии с федеральным законом «Об основах регулирования тарифов организации коммунального комплекса»;</w:t>
            </w:r>
          </w:p>
          <w:p w:rsidR="00DA7000" w:rsidRPr="009437AF" w:rsidRDefault="00DA7000">
            <w:pPr>
              <w:widowControl w:val="0"/>
              <w:ind w:firstLine="0"/>
              <w:rPr>
                <w:rFonts w:cs="Arial"/>
                <w:color w:val="000000"/>
              </w:rPr>
            </w:pPr>
            <w:r w:rsidRPr="009437AF">
              <w:rPr>
                <w:rFonts w:cs="Arial"/>
                <w:color w:val="000000"/>
              </w:rPr>
              <w:t>- организация максимально достоверного учета потребления всех видов топливно-энергетических ресурсов;</w:t>
            </w:r>
          </w:p>
          <w:p w:rsidR="00DA7000" w:rsidRPr="009437AF" w:rsidRDefault="00DA7000">
            <w:pPr>
              <w:widowControl w:val="0"/>
              <w:ind w:firstLine="0"/>
              <w:rPr>
                <w:rFonts w:cs="Arial"/>
                <w:color w:val="000000"/>
                <w:kern w:val="2"/>
              </w:rPr>
            </w:pPr>
            <w:r w:rsidRPr="009437AF">
              <w:rPr>
                <w:rFonts w:cs="Arial"/>
                <w:color w:val="000000"/>
              </w:rPr>
              <w:t xml:space="preserve"> - организация информационной открытости реализации подпрограммы.</w:t>
            </w:r>
          </w:p>
        </w:tc>
      </w:tr>
      <w:tr w:rsidR="00DA7000" w:rsidRPr="009437AF" w:rsidTr="00DA7000">
        <w:tc>
          <w:tcPr>
            <w:tcW w:w="2451" w:type="dxa"/>
            <w:tcBorders>
              <w:top w:val="single" w:sz="4" w:space="0" w:color="000000"/>
              <w:left w:val="single" w:sz="4" w:space="0" w:color="000000"/>
              <w:bottom w:val="single" w:sz="4" w:space="0" w:color="000000"/>
              <w:right w:val="nil"/>
            </w:tcBorders>
            <w:shd w:val="clear" w:color="auto" w:fill="FFFFFF"/>
            <w:hideMark/>
          </w:tcPr>
          <w:p w:rsidR="00DA7000" w:rsidRPr="009437AF" w:rsidRDefault="00DA7000">
            <w:pPr>
              <w:widowControl w:val="0"/>
              <w:shd w:val="clear" w:color="auto" w:fill="FFFFFF"/>
              <w:autoSpaceDE w:val="0"/>
              <w:snapToGrid w:val="0"/>
              <w:ind w:firstLine="0"/>
              <w:rPr>
                <w:rFonts w:cs="Arial"/>
                <w:bCs/>
                <w:color w:val="000000"/>
                <w:spacing w:val="-2"/>
                <w:kern w:val="2"/>
              </w:rPr>
            </w:pPr>
            <w:r w:rsidRPr="009437AF">
              <w:rPr>
                <w:rFonts w:cs="Arial"/>
                <w:bCs/>
                <w:color w:val="000000"/>
              </w:rPr>
              <w:t>Задачи подпрограммы муниципальной</w:t>
            </w:r>
            <w:r w:rsidRPr="009437AF">
              <w:rPr>
                <w:rFonts w:cs="Arial"/>
                <w:bCs/>
                <w:color w:val="000000"/>
                <w:spacing w:val="-2"/>
              </w:rPr>
              <w:t xml:space="preserve"> программы</w:t>
            </w:r>
          </w:p>
        </w:tc>
        <w:tc>
          <w:tcPr>
            <w:tcW w:w="713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DA7000" w:rsidRPr="009437AF" w:rsidRDefault="00DA7000">
            <w:pPr>
              <w:widowControl w:val="0"/>
              <w:shd w:val="clear" w:color="auto" w:fill="FFFFFF"/>
              <w:autoSpaceDE w:val="0"/>
              <w:ind w:firstLine="0"/>
              <w:rPr>
                <w:rFonts w:cs="Arial"/>
                <w:color w:val="000000"/>
                <w:kern w:val="2"/>
              </w:rPr>
            </w:pPr>
            <w:r w:rsidRPr="009437AF">
              <w:rPr>
                <w:rFonts w:cs="Arial"/>
                <w:color w:val="000000"/>
              </w:rPr>
              <w:t xml:space="preserve">Развитие коммунальной инфраструктуры: реконструкция муниципальных котельных, приобретение котла, реконструкция систем водоснабжения, водоотведения, тепловых сетей; содействие внедрению новых современных </w:t>
            </w:r>
            <w:proofErr w:type="spellStart"/>
            <w:r w:rsidRPr="009437AF">
              <w:rPr>
                <w:rFonts w:cs="Arial"/>
                <w:color w:val="000000"/>
              </w:rPr>
              <w:t>энергоэффективных</w:t>
            </w:r>
            <w:proofErr w:type="spellEnd"/>
            <w:r w:rsidRPr="009437AF">
              <w:rPr>
                <w:rFonts w:cs="Arial"/>
                <w:color w:val="000000"/>
              </w:rPr>
              <w:t xml:space="preserve"> и ресурсосберегающих технологий</w:t>
            </w:r>
          </w:p>
        </w:tc>
      </w:tr>
      <w:tr w:rsidR="00DA7000" w:rsidRPr="009437AF" w:rsidTr="00DA7000">
        <w:trPr>
          <w:trHeight w:val="1200"/>
        </w:trPr>
        <w:tc>
          <w:tcPr>
            <w:tcW w:w="2451" w:type="dxa"/>
            <w:tcBorders>
              <w:top w:val="single" w:sz="4" w:space="0" w:color="000000"/>
              <w:left w:val="single" w:sz="4" w:space="0" w:color="000000"/>
              <w:bottom w:val="single" w:sz="4" w:space="0" w:color="000000"/>
              <w:right w:val="nil"/>
            </w:tcBorders>
            <w:shd w:val="clear" w:color="auto" w:fill="FFFFFF"/>
            <w:hideMark/>
          </w:tcPr>
          <w:p w:rsidR="00DA7000" w:rsidRPr="009437AF" w:rsidRDefault="00DA7000">
            <w:pPr>
              <w:widowControl w:val="0"/>
              <w:shd w:val="clear" w:color="auto" w:fill="FFFFFF"/>
              <w:autoSpaceDE w:val="0"/>
              <w:snapToGrid w:val="0"/>
              <w:ind w:firstLine="0"/>
              <w:rPr>
                <w:rFonts w:cs="Arial"/>
                <w:bCs/>
                <w:color w:val="000000"/>
                <w:spacing w:val="-2"/>
                <w:kern w:val="2"/>
              </w:rPr>
            </w:pPr>
            <w:r w:rsidRPr="009437AF">
              <w:rPr>
                <w:rFonts w:cs="Arial"/>
                <w:bCs/>
                <w:color w:val="000000"/>
              </w:rPr>
              <w:t xml:space="preserve">Целевые </w:t>
            </w:r>
            <w:r w:rsidRPr="009437AF">
              <w:rPr>
                <w:rFonts w:cs="Arial"/>
                <w:bCs/>
                <w:color w:val="000000"/>
                <w:spacing w:val="-2"/>
              </w:rPr>
              <w:t xml:space="preserve">индикаторы и </w:t>
            </w:r>
            <w:r w:rsidRPr="009437AF">
              <w:rPr>
                <w:rFonts w:cs="Arial"/>
                <w:bCs/>
                <w:color w:val="000000"/>
              </w:rPr>
              <w:t xml:space="preserve">показатели подпрограммы </w:t>
            </w:r>
            <w:r w:rsidRPr="009437AF">
              <w:rPr>
                <w:rFonts w:cs="Arial"/>
                <w:bCs/>
                <w:color w:val="000000"/>
                <w:spacing w:val="-2"/>
              </w:rPr>
              <w:t>муниципальной программы</w:t>
            </w:r>
          </w:p>
        </w:tc>
        <w:tc>
          <w:tcPr>
            <w:tcW w:w="713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DA7000" w:rsidRPr="009437AF" w:rsidRDefault="00DA7000">
            <w:pPr>
              <w:widowControl w:val="0"/>
              <w:snapToGrid w:val="0"/>
              <w:ind w:firstLine="0"/>
              <w:rPr>
                <w:rFonts w:cs="Arial"/>
                <w:color w:val="000000"/>
                <w:kern w:val="2"/>
              </w:rPr>
            </w:pPr>
            <w:r w:rsidRPr="009437AF">
              <w:rPr>
                <w:rFonts w:cs="Arial"/>
                <w:color w:val="000000"/>
              </w:rPr>
              <w:t xml:space="preserve">1 Повышение эффективности функционирования коммунальных систем жизнеобеспечения Журавского сельского поселения Кантемировского муниципального района Воронежской области </w:t>
            </w:r>
          </w:p>
          <w:p w:rsidR="00DA7000" w:rsidRPr="009437AF" w:rsidRDefault="00DA7000">
            <w:pPr>
              <w:widowControl w:val="0"/>
              <w:ind w:firstLine="0"/>
              <w:rPr>
                <w:rFonts w:cs="Arial"/>
                <w:color w:val="000000"/>
                <w:kern w:val="2"/>
              </w:rPr>
            </w:pPr>
            <w:r w:rsidRPr="009437AF">
              <w:rPr>
                <w:rFonts w:cs="Arial"/>
                <w:color w:val="000000"/>
              </w:rPr>
              <w:t>- управление процессом доступности и повышение качества жилищно-коммунальных услуг, оказываемых населению;</w:t>
            </w:r>
          </w:p>
        </w:tc>
      </w:tr>
      <w:tr w:rsidR="00DA7000" w:rsidRPr="009437AF" w:rsidTr="00DA7000">
        <w:tc>
          <w:tcPr>
            <w:tcW w:w="2451" w:type="dxa"/>
            <w:tcBorders>
              <w:top w:val="single" w:sz="4" w:space="0" w:color="000000"/>
              <w:left w:val="single" w:sz="4" w:space="0" w:color="000000"/>
              <w:bottom w:val="single" w:sz="4" w:space="0" w:color="000000"/>
              <w:right w:val="nil"/>
            </w:tcBorders>
            <w:shd w:val="clear" w:color="auto" w:fill="FFFFFF"/>
            <w:hideMark/>
          </w:tcPr>
          <w:p w:rsidR="00DA7000" w:rsidRPr="009437AF" w:rsidRDefault="00DA7000">
            <w:pPr>
              <w:widowControl w:val="0"/>
              <w:shd w:val="clear" w:color="auto" w:fill="FFFFFF"/>
              <w:autoSpaceDE w:val="0"/>
              <w:snapToGrid w:val="0"/>
              <w:ind w:firstLine="0"/>
              <w:rPr>
                <w:rFonts w:cs="Arial"/>
                <w:bCs/>
                <w:color w:val="000000"/>
                <w:spacing w:val="-2"/>
                <w:kern w:val="2"/>
              </w:rPr>
            </w:pPr>
            <w:r w:rsidRPr="009437AF">
              <w:rPr>
                <w:rFonts w:cs="Arial"/>
                <w:bCs/>
                <w:color w:val="000000"/>
                <w:spacing w:val="-2"/>
              </w:rPr>
              <w:t xml:space="preserve">Сроки </w:t>
            </w:r>
            <w:r w:rsidRPr="009437AF">
              <w:rPr>
                <w:rFonts w:cs="Arial"/>
                <w:bCs/>
                <w:color w:val="000000"/>
              </w:rPr>
              <w:t xml:space="preserve">реализации подпрограммы </w:t>
            </w:r>
            <w:r w:rsidRPr="009437AF">
              <w:rPr>
                <w:rFonts w:cs="Arial"/>
                <w:bCs/>
                <w:color w:val="000000"/>
                <w:spacing w:val="-2"/>
              </w:rPr>
              <w:t>муниципальной программы</w:t>
            </w:r>
          </w:p>
        </w:tc>
        <w:tc>
          <w:tcPr>
            <w:tcW w:w="713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DA7000" w:rsidRPr="009437AF" w:rsidRDefault="00DA7000">
            <w:pPr>
              <w:widowControl w:val="0"/>
              <w:shd w:val="clear" w:color="auto" w:fill="FFFFFF"/>
              <w:autoSpaceDE w:val="0"/>
              <w:snapToGrid w:val="0"/>
              <w:ind w:firstLine="0"/>
              <w:rPr>
                <w:rFonts w:cs="Arial"/>
                <w:color w:val="000000"/>
                <w:kern w:val="2"/>
              </w:rPr>
            </w:pPr>
            <w:r w:rsidRPr="009437AF">
              <w:rPr>
                <w:rFonts w:cs="Arial"/>
                <w:color w:val="000000"/>
              </w:rPr>
              <w:t>На постоянной основе 01.01.2014 — 31.12.</w:t>
            </w:r>
            <w:r w:rsidR="00DB3E3E">
              <w:rPr>
                <w:rFonts w:cs="Arial"/>
                <w:color w:val="000000"/>
              </w:rPr>
              <w:t>2025</w:t>
            </w:r>
          </w:p>
        </w:tc>
      </w:tr>
      <w:tr w:rsidR="00DA7000" w:rsidRPr="009437AF" w:rsidTr="00DA7000">
        <w:tc>
          <w:tcPr>
            <w:tcW w:w="2451" w:type="dxa"/>
            <w:vMerge w:val="restart"/>
            <w:tcBorders>
              <w:top w:val="single" w:sz="4" w:space="0" w:color="000000"/>
              <w:left w:val="single" w:sz="4" w:space="0" w:color="000000"/>
              <w:bottom w:val="nil"/>
              <w:right w:val="nil"/>
            </w:tcBorders>
            <w:shd w:val="clear" w:color="auto" w:fill="FFFFFF"/>
            <w:hideMark/>
          </w:tcPr>
          <w:p w:rsidR="00DA7000" w:rsidRPr="009437AF" w:rsidRDefault="00DA7000" w:rsidP="005054B7">
            <w:pPr>
              <w:widowControl w:val="0"/>
              <w:shd w:val="clear" w:color="auto" w:fill="FFFFFF"/>
              <w:autoSpaceDE w:val="0"/>
              <w:snapToGrid w:val="0"/>
              <w:ind w:firstLine="0"/>
              <w:rPr>
                <w:rFonts w:cs="Arial"/>
                <w:bCs/>
                <w:color w:val="000000"/>
                <w:kern w:val="2"/>
              </w:rPr>
            </w:pPr>
            <w:r w:rsidRPr="009437AF">
              <w:rPr>
                <w:rFonts w:cs="Arial"/>
                <w:bCs/>
                <w:color w:val="000000"/>
              </w:rPr>
              <w:t xml:space="preserve">Объемы и источники финансирования подпрограммы </w:t>
            </w:r>
            <w:r w:rsidRPr="009437AF">
              <w:rPr>
                <w:rFonts w:cs="Arial"/>
                <w:bCs/>
                <w:color w:val="000000"/>
                <w:spacing w:val="-2"/>
              </w:rPr>
              <w:t>муниципальной</w:t>
            </w:r>
            <w:r w:rsidRPr="009437AF">
              <w:rPr>
                <w:rFonts w:cs="Arial"/>
                <w:bCs/>
                <w:color w:val="000000"/>
              </w:rPr>
              <w:t xml:space="preserve"> программы (в действующих ценах каждого года реализации подпрограммы </w:t>
            </w:r>
            <w:r w:rsidRPr="009437AF">
              <w:rPr>
                <w:rFonts w:cs="Arial"/>
                <w:bCs/>
                <w:color w:val="000000"/>
                <w:spacing w:val="-2"/>
              </w:rPr>
              <w:t>муниципальной</w:t>
            </w:r>
            <w:r w:rsidRPr="009437AF">
              <w:rPr>
                <w:rFonts w:cs="Arial"/>
                <w:bCs/>
                <w:color w:val="000000"/>
              </w:rPr>
              <w:t xml:space="preserve"> программы) </w:t>
            </w:r>
          </w:p>
        </w:tc>
        <w:tc>
          <w:tcPr>
            <w:tcW w:w="713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DA7000" w:rsidRPr="009437AF" w:rsidRDefault="00DA7000">
            <w:pPr>
              <w:widowControl w:val="0"/>
              <w:shd w:val="clear" w:color="auto" w:fill="FFFFFF"/>
              <w:autoSpaceDE w:val="0"/>
              <w:snapToGrid w:val="0"/>
              <w:ind w:firstLine="0"/>
              <w:rPr>
                <w:rFonts w:cs="Arial"/>
                <w:color w:val="000000"/>
                <w:kern w:val="2"/>
              </w:rPr>
            </w:pPr>
            <w:r w:rsidRPr="009437AF">
              <w:rPr>
                <w:rFonts w:cs="Arial"/>
                <w:color w:val="000000"/>
              </w:rPr>
              <w:t xml:space="preserve">Объем бюджетных ассигнований на реализацию подпрограммы из средств бюджета поселения составляет –7771,6 </w:t>
            </w:r>
            <w:proofErr w:type="spellStart"/>
            <w:r w:rsidRPr="009437AF">
              <w:rPr>
                <w:rFonts w:cs="Arial"/>
                <w:color w:val="000000"/>
              </w:rPr>
              <w:t>тыс.руб</w:t>
            </w:r>
            <w:proofErr w:type="spellEnd"/>
            <w:r w:rsidRPr="009437AF">
              <w:rPr>
                <w:rFonts w:cs="Arial"/>
                <w:color w:val="000000"/>
              </w:rPr>
              <w:t>.</w:t>
            </w:r>
          </w:p>
          <w:p w:rsidR="00DA7000" w:rsidRPr="009437AF" w:rsidRDefault="00DA7000">
            <w:pPr>
              <w:widowControl w:val="0"/>
              <w:shd w:val="clear" w:color="auto" w:fill="FFFFFF"/>
              <w:autoSpaceDE w:val="0"/>
              <w:ind w:firstLine="0"/>
              <w:rPr>
                <w:rFonts w:cs="Arial"/>
                <w:color w:val="000000"/>
                <w:kern w:val="2"/>
              </w:rPr>
            </w:pPr>
            <w:r w:rsidRPr="009437AF">
              <w:rPr>
                <w:rFonts w:cs="Arial"/>
                <w:color w:val="000000"/>
              </w:rPr>
              <w:t xml:space="preserve">Объем бюджетных ассигнований на реализацию </w:t>
            </w:r>
            <w:r w:rsidRPr="009437AF">
              <w:rPr>
                <w:rFonts w:cs="Arial"/>
                <w:color w:val="000000"/>
                <w:spacing w:val="-2"/>
              </w:rPr>
              <w:t>муниципальной п</w:t>
            </w:r>
            <w:r w:rsidRPr="009437AF">
              <w:rPr>
                <w:rFonts w:cs="Arial"/>
                <w:color w:val="000000"/>
              </w:rPr>
              <w:t>одпрограммы по годам составляет (тыс. руб.):</w:t>
            </w:r>
          </w:p>
        </w:tc>
      </w:tr>
      <w:tr w:rsidR="00DA7000" w:rsidRPr="009437AF" w:rsidTr="00DA7000">
        <w:tc>
          <w:tcPr>
            <w:tcW w:w="2451" w:type="dxa"/>
            <w:vMerge/>
            <w:tcBorders>
              <w:top w:val="single" w:sz="4" w:space="0" w:color="000000"/>
              <w:left w:val="single" w:sz="4" w:space="0" w:color="000000"/>
              <w:bottom w:val="nil"/>
              <w:right w:val="nil"/>
            </w:tcBorders>
            <w:vAlign w:val="center"/>
            <w:hideMark/>
          </w:tcPr>
          <w:p w:rsidR="00DA7000" w:rsidRPr="009437AF" w:rsidRDefault="00DA7000">
            <w:pPr>
              <w:ind w:firstLine="0"/>
              <w:jc w:val="left"/>
              <w:rPr>
                <w:rFonts w:cs="Arial"/>
                <w:bCs/>
                <w:color w:val="000000"/>
                <w:kern w:val="2"/>
              </w:rPr>
            </w:pPr>
          </w:p>
        </w:tc>
        <w:tc>
          <w:tcPr>
            <w:tcW w:w="1985" w:type="dxa"/>
            <w:tcBorders>
              <w:top w:val="single" w:sz="4" w:space="0" w:color="000000"/>
              <w:left w:val="single" w:sz="4" w:space="0" w:color="000000"/>
              <w:bottom w:val="single" w:sz="4" w:space="0" w:color="000000"/>
              <w:right w:val="nil"/>
            </w:tcBorders>
            <w:shd w:val="clear" w:color="auto" w:fill="FFFFFF"/>
            <w:hideMark/>
          </w:tcPr>
          <w:p w:rsidR="00DA7000" w:rsidRPr="009437AF" w:rsidRDefault="00DA7000">
            <w:pPr>
              <w:widowControl w:val="0"/>
              <w:shd w:val="clear" w:color="auto" w:fill="FFFFFF"/>
              <w:autoSpaceDE w:val="0"/>
              <w:snapToGrid w:val="0"/>
              <w:ind w:firstLine="0"/>
              <w:rPr>
                <w:rFonts w:cs="Arial"/>
                <w:color w:val="000000"/>
                <w:kern w:val="2"/>
                <w:lang w:eastAsia="ar-SA"/>
              </w:rPr>
            </w:pPr>
            <w:r w:rsidRPr="009437AF">
              <w:rPr>
                <w:rFonts w:cs="Arial"/>
                <w:color w:val="000000"/>
              </w:rPr>
              <w:t>Год</w:t>
            </w:r>
          </w:p>
        </w:tc>
        <w:tc>
          <w:tcPr>
            <w:tcW w:w="2843" w:type="dxa"/>
            <w:tcBorders>
              <w:top w:val="single" w:sz="4" w:space="0" w:color="000000"/>
              <w:left w:val="single" w:sz="4" w:space="0" w:color="000000"/>
              <w:bottom w:val="single" w:sz="4" w:space="0" w:color="000000"/>
              <w:right w:val="nil"/>
            </w:tcBorders>
            <w:shd w:val="clear" w:color="auto" w:fill="FFFFFF"/>
            <w:hideMark/>
          </w:tcPr>
          <w:p w:rsidR="00DA7000" w:rsidRPr="009437AF" w:rsidRDefault="00DA7000">
            <w:pPr>
              <w:widowControl w:val="0"/>
              <w:shd w:val="clear" w:color="auto" w:fill="FFFFFF"/>
              <w:autoSpaceDE w:val="0"/>
              <w:snapToGrid w:val="0"/>
              <w:ind w:firstLine="0"/>
              <w:rPr>
                <w:rFonts w:cs="Arial"/>
                <w:color w:val="000000"/>
                <w:kern w:val="2"/>
                <w:lang w:eastAsia="ar-SA"/>
              </w:rPr>
            </w:pPr>
            <w:r w:rsidRPr="009437AF">
              <w:rPr>
                <w:rFonts w:cs="Arial"/>
                <w:color w:val="000000"/>
              </w:rPr>
              <w:t>Всего</w:t>
            </w:r>
          </w:p>
        </w:tc>
        <w:tc>
          <w:tcPr>
            <w:tcW w:w="2306" w:type="dxa"/>
            <w:tcBorders>
              <w:top w:val="single" w:sz="4" w:space="0" w:color="000000"/>
              <w:left w:val="single" w:sz="4" w:space="0" w:color="000000"/>
              <w:bottom w:val="single" w:sz="4" w:space="0" w:color="000000"/>
              <w:right w:val="single" w:sz="4" w:space="0" w:color="000000"/>
            </w:tcBorders>
            <w:shd w:val="clear" w:color="auto" w:fill="FFFFFF"/>
            <w:hideMark/>
          </w:tcPr>
          <w:p w:rsidR="00DA7000" w:rsidRPr="009437AF" w:rsidRDefault="00DA7000">
            <w:pPr>
              <w:widowControl w:val="0"/>
              <w:shd w:val="clear" w:color="auto" w:fill="FFFFFF"/>
              <w:autoSpaceDE w:val="0"/>
              <w:snapToGrid w:val="0"/>
              <w:ind w:firstLine="0"/>
              <w:rPr>
                <w:rFonts w:cs="Arial"/>
                <w:color w:val="000000"/>
                <w:spacing w:val="-2"/>
                <w:kern w:val="2"/>
                <w:lang w:eastAsia="ar-SA"/>
              </w:rPr>
            </w:pPr>
            <w:r w:rsidRPr="009437AF">
              <w:rPr>
                <w:rFonts w:cs="Arial"/>
                <w:color w:val="000000"/>
                <w:spacing w:val="-2"/>
              </w:rPr>
              <w:t>Бюджет поселения</w:t>
            </w:r>
          </w:p>
        </w:tc>
      </w:tr>
      <w:tr w:rsidR="00DA7000" w:rsidRPr="009437AF" w:rsidTr="00DA7000">
        <w:tc>
          <w:tcPr>
            <w:tcW w:w="2451" w:type="dxa"/>
            <w:vMerge/>
            <w:tcBorders>
              <w:top w:val="single" w:sz="4" w:space="0" w:color="000000"/>
              <w:left w:val="single" w:sz="4" w:space="0" w:color="000000"/>
              <w:bottom w:val="nil"/>
              <w:right w:val="nil"/>
            </w:tcBorders>
            <w:vAlign w:val="center"/>
            <w:hideMark/>
          </w:tcPr>
          <w:p w:rsidR="00DA7000" w:rsidRPr="009437AF" w:rsidRDefault="00DA7000">
            <w:pPr>
              <w:ind w:firstLine="0"/>
              <w:jc w:val="left"/>
              <w:rPr>
                <w:rFonts w:cs="Arial"/>
                <w:bCs/>
                <w:color w:val="000000"/>
                <w:kern w:val="2"/>
              </w:rPr>
            </w:pPr>
          </w:p>
        </w:tc>
        <w:tc>
          <w:tcPr>
            <w:tcW w:w="1985" w:type="dxa"/>
            <w:tcBorders>
              <w:top w:val="single" w:sz="4" w:space="0" w:color="000000"/>
              <w:left w:val="single" w:sz="4" w:space="0" w:color="000000"/>
              <w:bottom w:val="single" w:sz="4" w:space="0" w:color="000000"/>
              <w:right w:val="nil"/>
            </w:tcBorders>
            <w:shd w:val="clear" w:color="auto" w:fill="FFFFFF"/>
            <w:hideMark/>
          </w:tcPr>
          <w:p w:rsidR="00DA7000" w:rsidRPr="009437AF" w:rsidRDefault="00DA7000">
            <w:pPr>
              <w:widowControl w:val="0"/>
              <w:shd w:val="clear" w:color="auto" w:fill="FFFFFF"/>
              <w:autoSpaceDE w:val="0"/>
              <w:snapToGrid w:val="0"/>
              <w:ind w:firstLine="0"/>
              <w:rPr>
                <w:rFonts w:cs="Arial"/>
                <w:color w:val="000000"/>
                <w:kern w:val="2"/>
                <w:lang w:eastAsia="ar-SA"/>
              </w:rPr>
            </w:pPr>
            <w:r w:rsidRPr="009437AF">
              <w:rPr>
                <w:rFonts w:cs="Arial"/>
                <w:color w:val="000000"/>
              </w:rPr>
              <w:t>2014</w:t>
            </w:r>
          </w:p>
        </w:tc>
        <w:tc>
          <w:tcPr>
            <w:tcW w:w="2843" w:type="dxa"/>
            <w:tcBorders>
              <w:top w:val="single" w:sz="4" w:space="0" w:color="000000"/>
              <w:left w:val="single" w:sz="4" w:space="0" w:color="000000"/>
              <w:bottom w:val="single" w:sz="4" w:space="0" w:color="000000"/>
              <w:right w:val="nil"/>
            </w:tcBorders>
            <w:shd w:val="clear" w:color="auto" w:fill="FFFFFF"/>
            <w:hideMark/>
          </w:tcPr>
          <w:p w:rsidR="00DA7000" w:rsidRPr="009437AF" w:rsidRDefault="00DA7000">
            <w:pPr>
              <w:widowControl w:val="0"/>
              <w:shd w:val="clear" w:color="auto" w:fill="FFFFFF"/>
              <w:autoSpaceDE w:val="0"/>
              <w:snapToGrid w:val="0"/>
              <w:ind w:firstLine="0"/>
              <w:rPr>
                <w:rFonts w:cs="Arial"/>
                <w:color w:val="000000"/>
                <w:kern w:val="2"/>
                <w:lang w:eastAsia="ar-SA"/>
              </w:rPr>
            </w:pPr>
            <w:r w:rsidRPr="009437AF">
              <w:rPr>
                <w:rFonts w:cs="Arial"/>
                <w:color w:val="000000"/>
              </w:rPr>
              <w:t>3620,4</w:t>
            </w:r>
          </w:p>
        </w:tc>
        <w:tc>
          <w:tcPr>
            <w:tcW w:w="2306" w:type="dxa"/>
            <w:tcBorders>
              <w:top w:val="single" w:sz="4" w:space="0" w:color="000000"/>
              <w:left w:val="single" w:sz="4" w:space="0" w:color="000000"/>
              <w:bottom w:val="single" w:sz="4" w:space="0" w:color="000000"/>
              <w:right w:val="single" w:sz="4" w:space="0" w:color="000000"/>
            </w:tcBorders>
            <w:shd w:val="clear" w:color="auto" w:fill="FFFFFF"/>
            <w:hideMark/>
          </w:tcPr>
          <w:p w:rsidR="00DA7000" w:rsidRPr="009437AF" w:rsidRDefault="00DA7000">
            <w:pPr>
              <w:widowControl w:val="0"/>
              <w:shd w:val="clear" w:color="auto" w:fill="FFFFFF"/>
              <w:autoSpaceDE w:val="0"/>
              <w:snapToGrid w:val="0"/>
              <w:ind w:firstLine="0"/>
              <w:rPr>
                <w:rFonts w:cs="Arial"/>
                <w:color w:val="000000"/>
                <w:kern w:val="2"/>
                <w:lang w:eastAsia="ar-SA"/>
              </w:rPr>
            </w:pPr>
            <w:r w:rsidRPr="009437AF">
              <w:rPr>
                <w:rFonts w:cs="Arial"/>
                <w:color w:val="000000"/>
              </w:rPr>
              <w:t>3620,4</w:t>
            </w:r>
          </w:p>
        </w:tc>
      </w:tr>
      <w:tr w:rsidR="00DA7000" w:rsidRPr="009437AF" w:rsidTr="00DA7000">
        <w:tc>
          <w:tcPr>
            <w:tcW w:w="2451" w:type="dxa"/>
            <w:vMerge/>
            <w:tcBorders>
              <w:top w:val="single" w:sz="4" w:space="0" w:color="000000"/>
              <w:left w:val="single" w:sz="4" w:space="0" w:color="000000"/>
              <w:bottom w:val="nil"/>
              <w:right w:val="nil"/>
            </w:tcBorders>
            <w:vAlign w:val="center"/>
            <w:hideMark/>
          </w:tcPr>
          <w:p w:rsidR="00DA7000" w:rsidRPr="009437AF" w:rsidRDefault="00DA7000">
            <w:pPr>
              <w:ind w:firstLine="0"/>
              <w:jc w:val="left"/>
              <w:rPr>
                <w:rFonts w:cs="Arial"/>
                <w:bCs/>
                <w:color w:val="000000"/>
                <w:kern w:val="2"/>
              </w:rPr>
            </w:pPr>
          </w:p>
        </w:tc>
        <w:tc>
          <w:tcPr>
            <w:tcW w:w="1985" w:type="dxa"/>
            <w:tcBorders>
              <w:top w:val="single" w:sz="4" w:space="0" w:color="000000"/>
              <w:left w:val="single" w:sz="4" w:space="0" w:color="000000"/>
              <w:bottom w:val="single" w:sz="4" w:space="0" w:color="000000"/>
              <w:right w:val="nil"/>
            </w:tcBorders>
            <w:shd w:val="clear" w:color="auto" w:fill="FFFFFF"/>
            <w:hideMark/>
          </w:tcPr>
          <w:p w:rsidR="00DA7000" w:rsidRPr="009437AF" w:rsidRDefault="00DA7000">
            <w:pPr>
              <w:widowControl w:val="0"/>
              <w:shd w:val="clear" w:color="auto" w:fill="FFFFFF"/>
              <w:autoSpaceDE w:val="0"/>
              <w:snapToGrid w:val="0"/>
              <w:ind w:firstLine="0"/>
              <w:rPr>
                <w:rFonts w:cs="Arial"/>
                <w:color w:val="000000"/>
                <w:kern w:val="2"/>
                <w:lang w:eastAsia="ar-SA"/>
              </w:rPr>
            </w:pPr>
            <w:r w:rsidRPr="009437AF">
              <w:rPr>
                <w:rFonts w:cs="Arial"/>
                <w:color w:val="000000"/>
              </w:rPr>
              <w:t>2015</w:t>
            </w:r>
          </w:p>
        </w:tc>
        <w:tc>
          <w:tcPr>
            <w:tcW w:w="2843" w:type="dxa"/>
            <w:tcBorders>
              <w:top w:val="single" w:sz="4" w:space="0" w:color="000000"/>
              <w:left w:val="single" w:sz="4" w:space="0" w:color="000000"/>
              <w:bottom w:val="single" w:sz="4" w:space="0" w:color="000000"/>
              <w:right w:val="nil"/>
            </w:tcBorders>
            <w:shd w:val="clear" w:color="auto" w:fill="FFFFFF"/>
            <w:hideMark/>
          </w:tcPr>
          <w:p w:rsidR="00DA7000" w:rsidRPr="009437AF" w:rsidRDefault="00DA7000">
            <w:pPr>
              <w:widowControl w:val="0"/>
              <w:shd w:val="clear" w:color="auto" w:fill="FFFFFF"/>
              <w:autoSpaceDE w:val="0"/>
              <w:snapToGrid w:val="0"/>
              <w:ind w:firstLine="0"/>
              <w:rPr>
                <w:rFonts w:cs="Arial"/>
                <w:color w:val="000000"/>
                <w:kern w:val="2"/>
                <w:lang w:eastAsia="ar-SA"/>
              </w:rPr>
            </w:pPr>
            <w:r w:rsidRPr="009437AF">
              <w:rPr>
                <w:rFonts w:cs="Arial"/>
                <w:color w:val="000000"/>
              </w:rPr>
              <w:t>184,6</w:t>
            </w:r>
          </w:p>
        </w:tc>
        <w:tc>
          <w:tcPr>
            <w:tcW w:w="2306" w:type="dxa"/>
            <w:tcBorders>
              <w:top w:val="single" w:sz="4" w:space="0" w:color="000000"/>
              <w:left w:val="single" w:sz="4" w:space="0" w:color="000000"/>
              <w:bottom w:val="single" w:sz="4" w:space="0" w:color="000000"/>
              <w:right w:val="single" w:sz="4" w:space="0" w:color="000000"/>
            </w:tcBorders>
            <w:shd w:val="clear" w:color="auto" w:fill="FFFFFF"/>
            <w:hideMark/>
          </w:tcPr>
          <w:p w:rsidR="00DA7000" w:rsidRPr="009437AF" w:rsidRDefault="00DA7000">
            <w:pPr>
              <w:widowControl w:val="0"/>
              <w:shd w:val="clear" w:color="auto" w:fill="FFFFFF"/>
              <w:autoSpaceDE w:val="0"/>
              <w:snapToGrid w:val="0"/>
              <w:ind w:firstLine="0"/>
              <w:rPr>
                <w:rFonts w:cs="Arial"/>
                <w:color w:val="000000"/>
                <w:kern w:val="2"/>
                <w:lang w:eastAsia="ar-SA"/>
              </w:rPr>
            </w:pPr>
            <w:r w:rsidRPr="009437AF">
              <w:rPr>
                <w:rFonts w:cs="Arial"/>
                <w:color w:val="000000"/>
              </w:rPr>
              <w:t>184,6</w:t>
            </w:r>
          </w:p>
        </w:tc>
      </w:tr>
      <w:tr w:rsidR="00DA7000" w:rsidRPr="009437AF" w:rsidTr="00DA7000">
        <w:tc>
          <w:tcPr>
            <w:tcW w:w="2451" w:type="dxa"/>
            <w:vMerge/>
            <w:tcBorders>
              <w:top w:val="single" w:sz="4" w:space="0" w:color="000000"/>
              <w:left w:val="single" w:sz="4" w:space="0" w:color="000000"/>
              <w:bottom w:val="nil"/>
              <w:right w:val="nil"/>
            </w:tcBorders>
            <w:vAlign w:val="center"/>
            <w:hideMark/>
          </w:tcPr>
          <w:p w:rsidR="00DA7000" w:rsidRPr="009437AF" w:rsidRDefault="00DA7000">
            <w:pPr>
              <w:ind w:firstLine="0"/>
              <w:jc w:val="left"/>
              <w:rPr>
                <w:rFonts w:cs="Arial"/>
                <w:bCs/>
                <w:color w:val="000000"/>
                <w:kern w:val="2"/>
              </w:rPr>
            </w:pPr>
          </w:p>
        </w:tc>
        <w:tc>
          <w:tcPr>
            <w:tcW w:w="1985" w:type="dxa"/>
            <w:tcBorders>
              <w:top w:val="single" w:sz="4" w:space="0" w:color="000000"/>
              <w:left w:val="single" w:sz="4" w:space="0" w:color="000000"/>
              <w:bottom w:val="single" w:sz="4" w:space="0" w:color="000000"/>
              <w:right w:val="nil"/>
            </w:tcBorders>
            <w:shd w:val="clear" w:color="auto" w:fill="FFFFFF"/>
            <w:hideMark/>
          </w:tcPr>
          <w:p w:rsidR="00DA7000" w:rsidRPr="009437AF" w:rsidRDefault="00DA7000">
            <w:pPr>
              <w:widowControl w:val="0"/>
              <w:shd w:val="clear" w:color="auto" w:fill="FFFFFF"/>
              <w:autoSpaceDE w:val="0"/>
              <w:snapToGrid w:val="0"/>
              <w:ind w:firstLine="0"/>
              <w:rPr>
                <w:rFonts w:cs="Arial"/>
                <w:color w:val="000000"/>
                <w:kern w:val="2"/>
                <w:lang w:eastAsia="ar-SA"/>
              </w:rPr>
            </w:pPr>
            <w:r w:rsidRPr="009437AF">
              <w:rPr>
                <w:rFonts w:cs="Arial"/>
                <w:color w:val="000000"/>
              </w:rPr>
              <w:t>2016</w:t>
            </w:r>
          </w:p>
        </w:tc>
        <w:tc>
          <w:tcPr>
            <w:tcW w:w="2843" w:type="dxa"/>
            <w:tcBorders>
              <w:top w:val="single" w:sz="4" w:space="0" w:color="000000"/>
              <w:left w:val="single" w:sz="4" w:space="0" w:color="000000"/>
              <w:bottom w:val="single" w:sz="4" w:space="0" w:color="000000"/>
              <w:right w:val="nil"/>
            </w:tcBorders>
            <w:shd w:val="clear" w:color="auto" w:fill="FFFFFF"/>
            <w:hideMark/>
          </w:tcPr>
          <w:p w:rsidR="00DA7000" w:rsidRPr="009437AF" w:rsidRDefault="00DA7000">
            <w:pPr>
              <w:widowControl w:val="0"/>
              <w:shd w:val="clear" w:color="auto" w:fill="FFFFFF"/>
              <w:autoSpaceDE w:val="0"/>
              <w:snapToGrid w:val="0"/>
              <w:ind w:firstLine="0"/>
              <w:rPr>
                <w:rFonts w:cs="Arial"/>
                <w:color w:val="000000"/>
                <w:kern w:val="2"/>
                <w:lang w:eastAsia="ar-SA"/>
              </w:rPr>
            </w:pPr>
            <w:r w:rsidRPr="009437AF">
              <w:rPr>
                <w:rFonts w:cs="Arial"/>
                <w:color w:val="000000"/>
                <w:kern w:val="2"/>
              </w:rPr>
              <w:t>555,5</w:t>
            </w:r>
          </w:p>
        </w:tc>
        <w:tc>
          <w:tcPr>
            <w:tcW w:w="2306" w:type="dxa"/>
            <w:tcBorders>
              <w:top w:val="single" w:sz="4" w:space="0" w:color="000000"/>
              <w:left w:val="single" w:sz="4" w:space="0" w:color="000000"/>
              <w:bottom w:val="single" w:sz="4" w:space="0" w:color="000000"/>
              <w:right w:val="single" w:sz="4" w:space="0" w:color="000000"/>
            </w:tcBorders>
            <w:shd w:val="clear" w:color="auto" w:fill="FFFFFF"/>
            <w:hideMark/>
          </w:tcPr>
          <w:p w:rsidR="00DA7000" w:rsidRPr="009437AF" w:rsidRDefault="00DA7000">
            <w:pPr>
              <w:widowControl w:val="0"/>
              <w:shd w:val="clear" w:color="auto" w:fill="FFFFFF"/>
              <w:autoSpaceDE w:val="0"/>
              <w:snapToGrid w:val="0"/>
              <w:ind w:firstLine="0"/>
              <w:rPr>
                <w:rFonts w:cs="Arial"/>
                <w:color w:val="000000"/>
                <w:kern w:val="2"/>
                <w:lang w:eastAsia="ar-SA"/>
              </w:rPr>
            </w:pPr>
            <w:r w:rsidRPr="009437AF">
              <w:rPr>
                <w:rFonts w:cs="Arial"/>
                <w:color w:val="000000"/>
                <w:kern w:val="2"/>
              </w:rPr>
              <w:t>555,5</w:t>
            </w:r>
          </w:p>
        </w:tc>
      </w:tr>
      <w:tr w:rsidR="00DA7000" w:rsidRPr="009437AF" w:rsidTr="00DA7000">
        <w:tc>
          <w:tcPr>
            <w:tcW w:w="2451" w:type="dxa"/>
            <w:vMerge/>
            <w:tcBorders>
              <w:top w:val="single" w:sz="4" w:space="0" w:color="000000"/>
              <w:left w:val="single" w:sz="4" w:space="0" w:color="000000"/>
              <w:bottom w:val="nil"/>
              <w:right w:val="nil"/>
            </w:tcBorders>
            <w:vAlign w:val="center"/>
            <w:hideMark/>
          </w:tcPr>
          <w:p w:rsidR="00DA7000" w:rsidRPr="009437AF" w:rsidRDefault="00DA7000">
            <w:pPr>
              <w:ind w:firstLine="0"/>
              <w:jc w:val="left"/>
              <w:rPr>
                <w:rFonts w:cs="Arial"/>
                <w:bCs/>
                <w:color w:val="000000"/>
                <w:kern w:val="2"/>
              </w:rPr>
            </w:pPr>
          </w:p>
        </w:tc>
        <w:tc>
          <w:tcPr>
            <w:tcW w:w="1985" w:type="dxa"/>
            <w:tcBorders>
              <w:top w:val="single" w:sz="4" w:space="0" w:color="000000"/>
              <w:left w:val="single" w:sz="4" w:space="0" w:color="000000"/>
              <w:bottom w:val="single" w:sz="4" w:space="0" w:color="000000"/>
              <w:right w:val="nil"/>
            </w:tcBorders>
            <w:shd w:val="clear" w:color="auto" w:fill="FFFFFF"/>
            <w:hideMark/>
          </w:tcPr>
          <w:p w:rsidR="00DA7000" w:rsidRPr="009437AF" w:rsidRDefault="00DA7000">
            <w:pPr>
              <w:widowControl w:val="0"/>
              <w:shd w:val="clear" w:color="auto" w:fill="FFFFFF"/>
              <w:autoSpaceDE w:val="0"/>
              <w:snapToGrid w:val="0"/>
              <w:ind w:firstLine="0"/>
              <w:rPr>
                <w:rFonts w:cs="Arial"/>
                <w:color w:val="000000"/>
                <w:kern w:val="2"/>
                <w:lang w:eastAsia="ar-SA"/>
              </w:rPr>
            </w:pPr>
            <w:r w:rsidRPr="009437AF">
              <w:rPr>
                <w:rFonts w:cs="Arial"/>
                <w:color w:val="000000"/>
              </w:rPr>
              <w:t>2017</w:t>
            </w:r>
          </w:p>
        </w:tc>
        <w:tc>
          <w:tcPr>
            <w:tcW w:w="2843" w:type="dxa"/>
            <w:tcBorders>
              <w:top w:val="single" w:sz="4" w:space="0" w:color="000000"/>
              <w:left w:val="single" w:sz="4" w:space="0" w:color="000000"/>
              <w:bottom w:val="single" w:sz="4" w:space="0" w:color="000000"/>
              <w:right w:val="nil"/>
            </w:tcBorders>
            <w:shd w:val="clear" w:color="auto" w:fill="FFFFFF"/>
            <w:hideMark/>
          </w:tcPr>
          <w:p w:rsidR="00DA7000" w:rsidRPr="009437AF" w:rsidRDefault="00DA7000">
            <w:pPr>
              <w:widowControl w:val="0"/>
              <w:shd w:val="clear" w:color="auto" w:fill="FFFFFF"/>
              <w:autoSpaceDE w:val="0"/>
              <w:snapToGrid w:val="0"/>
              <w:ind w:firstLine="0"/>
              <w:rPr>
                <w:rFonts w:cs="Arial"/>
                <w:color w:val="000000"/>
                <w:kern w:val="2"/>
                <w:lang w:eastAsia="ar-SA"/>
              </w:rPr>
            </w:pPr>
            <w:r w:rsidRPr="009437AF">
              <w:rPr>
                <w:rFonts w:cs="Arial"/>
                <w:color w:val="000000"/>
                <w:kern w:val="2"/>
              </w:rPr>
              <w:t>277,9</w:t>
            </w:r>
          </w:p>
        </w:tc>
        <w:tc>
          <w:tcPr>
            <w:tcW w:w="2306" w:type="dxa"/>
            <w:tcBorders>
              <w:top w:val="single" w:sz="4" w:space="0" w:color="000000"/>
              <w:left w:val="single" w:sz="4" w:space="0" w:color="000000"/>
              <w:bottom w:val="single" w:sz="4" w:space="0" w:color="000000"/>
              <w:right w:val="single" w:sz="4" w:space="0" w:color="000000"/>
            </w:tcBorders>
            <w:shd w:val="clear" w:color="auto" w:fill="FFFFFF"/>
            <w:hideMark/>
          </w:tcPr>
          <w:p w:rsidR="00DA7000" w:rsidRPr="009437AF" w:rsidRDefault="00DA7000">
            <w:pPr>
              <w:widowControl w:val="0"/>
              <w:shd w:val="clear" w:color="auto" w:fill="FFFFFF"/>
              <w:autoSpaceDE w:val="0"/>
              <w:snapToGrid w:val="0"/>
              <w:ind w:firstLine="0"/>
              <w:rPr>
                <w:rFonts w:cs="Arial"/>
                <w:color w:val="000000"/>
                <w:kern w:val="2"/>
                <w:lang w:eastAsia="ar-SA"/>
              </w:rPr>
            </w:pPr>
            <w:r w:rsidRPr="009437AF">
              <w:rPr>
                <w:rFonts w:cs="Arial"/>
                <w:color w:val="000000"/>
                <w:kern w:val="2"/>
              </w:rPr>
              <w:t>277,9</w:t>
            </w:r>
          </w:p>
        </w:tc>
      </w:tr>
      <w:tr w:rsidR="00DA7000" w:rsidRPr="009437AF" w:rsidTr="00DA7000">
        <w:tc>
          <w:tcPr>
            <w:tcW w:w="2451" w:type="dxa"/>
            <w:vMerge/>
            <w:tcBorders>
              <w:top w:val="single" w:sz="4" w:space="0" w:color="000000"/>
              <w:left w:val="single" w:sz="4" w:space="0" w:color="000000"/>
              <w:bottom w:val="nil"/>
              <w:right w:val="nil"/>
            </w:tcBorders>
            <w:vAlign w:val="center"/>
            <w:hideMark/>
          </w:tcPr>
          <w:p w:rsidR="00DA7000" w:rsidRPr="009437AF" w:rsidRDefault="00DA7000">
            <w:pPr>
              <w:ind w:firstLine="0"/>
              <w:jc w:val="left"/>
              <w:rPr>
                <w:rFonts w:cs="Arial"/>
                <w:bCs/>
                <w:color w:val="000000"/>
                <w:kern w:val="2"/>
              </w:rPr>
            </w:pPr>
          </w:p>
        </w:tc>
        <w:tc>
          <w:tcPr>
            <w:tcW w:w="1985" w:type="dxa"/>
            <w:tcBorders>
              <w:top w:val="single" w:sz="4" w:space="0" w:color="000000"/>
              <w:left w:val="single" w:sz="4" w:space="0" w:color="000000"/>
              <w:bottom w:val="single" w:sz="4" w:space="0" w:color="000000"/>
              <w:right w:val="nil"/>
            </w:tcBorders>
            <w:shd w:val="clear" w:color="auto" w:fill="FFFFFF"/>
            <w:hideMark/>
          </w:tcPr>
          <w:p w:rsidR="00DA7000" w:rsidRPr="009437AF" w:rsidRDefault="00DA7000">
            <w:pPr>
              <w:widowControl w:val="0"/>
              <w:shd w:val="clear" w:color="auto" w:fill="FFFFFF"/>
              <w:autoSpaceDE w:val="0"/>
              <w:snapToGrid w:val="0"/>
              <w:ind w:firstLine="0"/>
              <w:rPr>
                <w:rFonts w:cs="Arial"/>
                <w:color w:val="000000"/>
                <w:kern w:val="2"/>
                <w:lang w:eastAsia="ar-SA"/>
              </w:rPr>
            </w:pPr>
            <w:r w:rsidRPr="009437AF">
              <w:rPr>
                <w:rFonts w:cs="Arial"/>
                <w:color w:val="000000"/>
              </w:rPr>
              <w:t>2018</w:t>
            </w:r>
          </w:p>
        </w:tc>
        <w:tc>
          <w:tcPr>
            <w:tcW w:w="2843" w:type="dxa"/>
            <w:tcBorders>
              <w:top w:val="single" w:sz="4" w:space="0" w:color="000000"/>
              <w:left w:val="single" w:sz="4" w:space="0" w:color="000000"/>
              <w:bottom w:val="single" w:sz="4" w:space="0" w:color="000000"/>
              <w:right w:val="nil"/>
            </w:tcBorders>
            <w:shd w:val="clear" w:color="auto" w:fill="FFFFFF"/>
            <w:hideMark/>
          </w:tcPr>
          <w:p w:rsidR="00DA7000" w:rsidRPr="009437AF" w:rsidRDefault="00DA7000">
            <w:pPr>
              <w:suppressAutoHyphens/>
              <w:ind w:firstLine="0"/>
              <w:rPr>
                <w:rFonts w:cs="Arial"/>
                <w:color w:val="000000"/>
                <w:kern w:val="2"/>
                <w:lang w:eastAsia="ar-SA"/>
              </w:rPr>
            </w:pPr>
            <w:r w:rsidRPr="009437AF">
              <w:rPr>
                <w:rFonts w:cs="Arial"/>
                <w:color w:val="000000"/>
              </w:rPr>
              <w:t>151,2</w:t>
            </w:r>
          </w:p>
        </w:tc>
        <w:tc>
          <w:tcPr>
            <w:tcW w:w="2306" w:type="dxa"/>
            <w:tcBorders>
              <w:top w:val="single" w:sz="4" w:space="0" w:color="000000"/>
              <w:left w:val="single" w:sz="4" w:space="0" w:color="000000"/>
              <w:bottom w:val="single" w:sz="4" w:space="0" w:color="000000"/>
              <w:right w:val="single" w:sz="4" w:space="0" w:color="000000"/>
            </w:tcBorders>
            <w:shd w:val="clear" w:color="auto" w:fill="FFFFFF"/>
            <w:hideMark/>
          </w:tcPr>
          <w:p w:rsidR="00DA7000" w:rsidRPr="009437AF" w:rsidRDefault="00DA7000">
            <w:pPr>
              <w:suppressAutoHyphens/>
              <w:ind w:firstLine="0"/>
              <w:rPr>
                <w:rFonts w:cs="Arial"/>
                <w:color w:val="000000"/>
                <w:kern w:val="2"/>
                <w:lang w:eastAsia="ar-SA"/>
              </w:rPr>
            </w:pPr>
            <w:r w:rsidRPr="009437AF">
              <w:rPr>
                <w:rFonts w:cs="Arial"/>
                <w:color w:val="000000"/>
              </w:rPr>
              <w:t>151,2</w:t>
            </w:r>
          </w:p>
        </w:tc>
      </w:tr>
      <w:tr w:rsidR="00DA7000" w:rsidRPr="009437AF" w:rsidTr="00DA7000">
        <w:tc>
          <w:tcPr>
            <w:tcW w:w="2451" w:type="dxa"/>
            <w:vMerge/>
            <w:tcBorders>
              <w:top w:val="single" w:sz="4" w:space="0" w:color="000000"/>
              <w:left w:val="single" w:sz="4" w:space="0" w:color="000000"/>
              <w:bottom w:val="nil"/>
              <w:right w:val="nil"/>
            </w:tcBorders>
            <w:vAlign w:val="center"/>
            <w:hideMark/>
          </w:tcPr>
          <w:p w:rsidR="00DA7000" w:rsidRPr="009437AF" w:rsidRDefault="00DA7000">
            <w:pPr>
              <w:ind w:firstLine="0"/>
              <w:jc w:val="left"/>
              <w:rPr>
                <w:rFonts w:cs="Arial"/>
                <w:bCs/>
                <w:color w:val="000000"/>
                <w:kern w:val="2"/>
              </w:rPr>
            </w:pPr>
          </w:p>
        </w:tc>
        <w:tc>
          <w:tcPr>
            <w:tcW w:w="1985" w:type="dxa"/>
            <w:tcBorders>
              <w:top w:val="single" w:sz="4" w:space="0" w:color="000000"/>
              <w:left w:val="single" w:sz="4" w:space="0" w:color="000000"/>
              <w:bottom w:val="single" w:sz="4" w:space="0" w:color="000000"/>
              <w:right w:val="nil"/>
            </w:tcBorders>
            <w:shd w:val="clear" w:color="auto" w:fill="FFFFFF"/>
            <w:hideMark/>
          </w:tcPr>
          <w:p w:rsidR="00DA7000" w:rsidRPr="009437AF" w:rsidRDefault="00DA7000">
            <w:pPr>
              <w:widowControl w:val="0"/>
              <w:shd w:val="clear" w:color="auto" w:fill="FFFFFF"/>
              <w:autoSpaceDE w:val="0"/>
              <w:snapToGrid w:val="0"/>
              <w:ind w:firstLine="0"/>
              <w:rPr>
                <w:rFonts w:cs="Arial"/>
                <w:color w:val="000000"/>
                <w:kern w:val="2"/>
                <w:lang w:eastAsia="ar-SA"/>
              </w:rPr>
            </w:pPr>
            <w:r w:rsidRPr="009437AF">
              <w:rPr>
                <w:rFonts w:cs="Arial"/>
                <w:color w:val="000000"/>
              </w:rPr>
              <w:t>2019</w:t>
            </w:r>
          </w:p>
        </w:tc>
        <w:tc>
          <w:tcPr>
            <w:tcW w:w="2843" w:type="dxa"/>
            <w:tcBorders>
              <w:top w:val="single" w:sz="4" w:space="0" w:color="000000"/>
              <w:left w:val="single" w:sz="4" w:space="0" w:color="000000"/>
              <w:bottom w:val="single" w:sz="4" w:space="0" w:color="000000"/>
              <w:right w:val="nil"/>
            </w:tcBorders>
            <w:shd w:val="clear" w:color="auto" w:fill="FFFFFF"/>
            <w:hideMark/>
          </w:tcPr>
          <w:p w:rsidR="00DA7000" w:rsidRPr="009437AF" w:rsidRDefault="00DA7000">
            <w:pPr>
              <w:suppressAutoHyphens/>
              <w:ind w:firstLine="0"/>
              <w:rPr>
                <w:rFonts w:cs="Arial"/>
                <w:color w:val="000000"/>
                <w:kern w:val="2"/>
                <w:lang w:eastAsia="ar-SA"/>
              </w:rPr>
            </w:pPr>
            <w:r w:rsidRPr="009437AF">
              <w:rPr>
                <w:rFonts w:cs="Arial"/>
                <w:color w:val="000000"/>
              </w:rPr>
              <w:t>1130,1</w:t>
            </w:r>
          </w:p>
        </w:tc>
        <w:tc>
          <w:tcPr>
            <w:tcW w:w="2306" w:type="dxa"/>
            <w:tcBorders>
              <w:top w:val="single" w:sz="4" w:space="0" w:color="000000"/>
              <w:left w:val="single" w:sz="4" w:space="0" w:color="000000"/>
              <w:bottom w:val="single" w:sz="4" w:space="0" w:color="000000"/>
              <w:right w:val="single" w:sz="4" w:space="0" w:color="000000"/>
            </w:tcBorders>
            <w:shd w:val="clear" w:color="auto" w:fill="FFFFFF"/>
            <w:hideMark/>
          </w:tcPr>
          <w:p w:rsidR="00DA7000" w:rsidRPr="009437AF" w:rsidRDefault="00DA7000">
            <w:pPr>
              <w:suppressAutoHyphens/>
              <w:ind w:firstLine="0"/>
              <w:rPr>
                <w:rFonts w:cs="Arial"/>
                <w:color w:val="000000"/>
                <w:kern w:val="2"/>
                <w:lang w:eastAsia="ar-SA"/>
              </w:rPr>
            </w:pPr>
            <w:r w:rsidRPr="009437AF">
              <w:rPr>
                <w:rFonts w:cs="Arial"/>
                <w:color w:val="000000"/>
              </w:rPr>
              <w:t>1130,1</w:t>
            </w:r>
          </w:p>
        </w:tc>
      </w:tr>
      <w:tr w:rsidR="00DA7000" w:rsidRPr="009437AF" w:rsidTr="00DA7000">
        <w:tc>
          <w:tcPr>
            <w:tcW w:w="2451" w:type="dxa"/>
            <w:vMerge/>
            <w:tcBorders>
              <w:top w:val="single" w:sz="4" w:space="0" w:color="000000"/>
              <w:left w:val="single" w:sz="4" w:space="0" w:color="000000"/>
              <w:bottom w:val="nil"/>
              <w:right w:val="nil"/>
            </w:tcBorders>
            <w:vAlign w:val="center"/>
            <w:hideMark/>
          </w:tcPr>
          <w:p w:rsidR="00DA7000" w:rsidRPr="009437AF" w:rsidRDefault="00DA7000">
            <w:pPr>
              <w:ind w:firstLine="0"/>
              <w:jc w:val="left"/>
              <w:rPr>
                <w:rFonts w:cs="Arial"/>
                <w:bCs/>
                <w:color w:val="000000"/>
                <w:kern w:val="2"/>
              </w:rPr>
            </w:pPr>
          </w:p>
        </w:tc>
        <w:tc>
          <w:tcPr>
            <w:tcW w:w="1985" w:type="dxa"/>
            <w:tcBorders>
              <w:top w:val="single" w:sz="4" w:space="0" w:color="000000"/>
              <w:left w:val="single" w:sz="4" w:space="0" w:color="000000"/>
              <w:bottom w:val="single" w:sz="4" w:space="0" w:color="000000"/>
              <w:right w:val="nil"/>
            </w:tcBorders>
            <w:shd w:val="clear" w:color="auto" w:fill="FFFFFF"/>
            <w:hideMark/>
          </w:tcPr>
          <w:p w:rsidR="00DA7000" w:rsidRPr="009437AF" w:rsidRDefault="00DA7000">
            <w:pPr>
              <w:widowControl w:val="0"/>
              <w:shd w:val="clear" w:color="auto" w:fill="FFFFFF"/>
              <w:autoSpaceDE w:val="0"/>
              <w:snapToGrid w:val="0"/>
              <w:ind w:firstLine="0"/>
              <w:rPr>
                <w:rFonts w:cs="Arial"/>
                <w:color w:val="000000"/>
                <w:kern w:val="2"/>
                <w:lang w:eastAsia="ar-SA"/>
              </w:rPr>
            </w:pPr>
            <w:r w:rsidRPr="009437AF">
              <w:rPr>
                <w:rFonts w:cs="Arial"/>
                <w:color w:val="000000"/>
              </w:rPr>
              <w:t>2020</w:t>
            </w:r>
          </w:p>
        </w:tc>
        <w:tc>
          <w:tcPr>
            <w:tcW w:w="2843" w:type="dxa"/>
            <w:tcBorders>
              <w:top w:val="single" w:sz="4" w:space="0" w:color="000000"/>
              <w:left w:val="single" w:sz="4" w:space="0" w:color="000000"/>
              <w:bottom w:val="single" w:sz="4" w:space="0" w:color="000000"/>
              <w:right w:val="nil"/>
            </w:tcBorders>
            <w:shd w:val="clear" w:color="auto" w:fill="FFFFFF"/>
            <w:hideMark/>
          </w:tcPr>
          <w:p w:rsidR="00DA7000" w:rsidRPr="009437AF" w:rsidRDefault="00DA7000">
            <w:pPr>
              <w:suppressAutoHyphens/>
              <w:ind w:firstLine="0"/>
              <w:rPr>
                <w:rFonts w:cs="Arial"/>
                <w:color w:val="000000"/>
                <w:kern w:val="2"/>
                <w:lang w:eastAsia="ar-SA"/>
              </w:rPr>
            </w:pPr>
            <w:r w:rsidRPr="009437AF">
              <w:rPr>
                <w:rFonts w:cs="Arial"/>
                <w:color w:val="000000"/>
              </w:rPr>
              <w:t>449,8</w:t>
            </w:r>
          </w:p>
        </w:tc>
        <w:tc>
          <w:tcPr>
            <w:tcW w:w="2306" w:type="dxa"/>
            <w:tcBorders>
              <w:top w:val="single" w:sz="4" w:space="0" w:color="000000"/>
              <w:left w:val="single" w:sz="4" w:space="0" w:color="000000"/>
              <w:bottom w:val="single" w:sz="4" w:space="0" w:color="000000"/>
              <w:right w:val="single" w:sz="4" w:space="0" w:color="000000"/>
            </w:tcBorders>
            <w:shd w:val="clear" w:color="auto" w:fill="FFFFFF"/>
            <w:hideMark/>
          </w:tcPr>
          <w:p w:rsidR="00DA7000" w:rsidRPr="009437AF" w:rsidRDefault="00DA7000">
            <w:pPr>
              <w:suppressAutoHyphens/>
              <w:ind w:firstLine="0"/>
              <w:rPr>
                <w:rFonts w:cs="Arial"/>
                <w:color w:val="000000"/>
                <w:kern w:val="2"/>
                <w:lang w:eastAsia="ar-SA"/>
              </w:rPr>
            </w:pPr>
            <w:r w:rsidRPr="009437AF">
              <w:rPr>
                <w:rFonts w:cs="Arial"/>
                <w:color w:val="000000"/>
              </w:rPr>
              <w:t>449,8</w:t>
            </w:r>
          </w:p>
        </w:tc>
      </w:tr>
      <w:tr w:rsidR="00DA7000" w:rsidRPr="009437AF" w:rsidTr="00DA7000">
        <w:tc>
          <w:tcPr>
            <w:tcW w:w="2451" w:type="dxa"/>
            <w:vMerge/>
            <w:tcBorders>
              <w:top w:val="single" w:sz="4" w:space="0" w:color="000000"/>
              <w:left w:val="single" w:sz="4" w:space="0" w:color="000000"/>
              <w:bottom w:val="nil"/>
              <w:right w:val="nil"/>
            </w:tcBorders>
            <w:vAlign w:val="center"/>
            <w:hideMark/>
          </w:tcPr>
          <w:p w:rsidR="00DA7000" w:rsidRPr="009437AF" w:rsidRDefault="00DA7000">
            <w:pPr>
              <w:ind w:firstLine="0"/>
              <w:jc w:val="left"/>
              <w:rPr>
                <w:rFonts w:cs="Arial"/>
                <w:bCs/>
                <w:color w:val="000000"/>
                <w:kern w:val="2"/>
              </w:rPr>
            </w:pPr>
          </w:p>
        </w:tc>
        <w:tc>
          <w:tcPr>
            <w:tcW w:w="1985" w:type="dxa"/>
            <w:tcBorders>
              <w:top w:val="single" w:sz="4" w:space="0" w:color="000000"/>
              <w:left w:val="single" w:sz="4" w:space="0" w:color="000000"/>
              <w:bottom w:val="single" w:sz="4" w:space="0" w:color="000000"/>
              <w:right w:val="nil"/>
            </w:tcBorders>
            <w:shd w:val="clear" w:color="auto" w:fill="FFFFFF"/>
            <w:hideMark/>
          </w:tcPr>
          <w:p w:rsidR="00DA7000" w:rsidRPr="009437AF" w:rsidRDefault="00DA7000">
            <w:pPr>
              <w:widowControl w:val="0"/>
              <w:shd w:val="clear" w:color="auto" w:fill="FFFFFF"/>
              <w:autoSpaceDE w:val="0"/>
              <w:snapToGrid w:val="0"/>
              <w:ind w:firstLine="0"/>
              <w:rPr>
                <w:rFonts w:cs="Arial"/>
                <w:color w:val="000000"/>
              </w:rPr>
            </w:pPr>
            <w:r w:rsidRPr="009437AF">
              <w:rPr>
                <w:rFonts w:cs="Arial"/>
                <w:color w:val="000000"/>
              </w:rPr>
              <w:t>2021</w:t>
            </w:r>
          </w:p>
        </w:tc>
        <w:tc>
          <w:tcPr>
            <w:tcW w:w="2843" w:type="dxa"/>
            <w:tcBorders>
              <w:top w:val="single" w:sz="4" w:space="0" w:color="000000"/>
              <w:left w:val="single" w:sz="4" w:space="0" w:color="000000"/>
              <w:bottom w:val="single" w:sz="4" w:space="0" w:color="000000"/>
              <w:right w:val="nil"/>
            </w:tcBorders>
            <w:shd w:val="clear" w:color="auto" w:fill="FFFFFF"/>
            <w:hideMark/>
          </w:tcPr>
          <w:p w:rsidR="00DA7000" w:rsidRPr="009437AF" w:rsidRDefault="00DA7000">
            <w:pPr>
              <w:suppressAutoHyphens/>
              <w:ind w:firstLine="0"/>
              <w:rPr>
                <w:rFonts w:cs="Arial"/>
                <w:color w:val="000000"/>
              </w:rPr>
            </w:pPr>
            <w:r w:rsidRPr="009437AF">
              <w:rPr>
                <w:rFonts w:cs="Arial"/>
                <w:color w:val="000000"/>
              </w:rPr>
              <w:t>1242,1</w:t>
            </w:r>
          </w:p>
        </w:tc>
        <w:tc>
          <w:tcPr>
            <w:tcW w:w="2306" w:type="dxa"/>
            <w:tcBorders>
              <w:top w:val="single" w:sz="4" w:space="0" w:color="000000"/>
              <w:left w:val="single" w:sz="4" w:space="0" w:color="000000"/>
              <w:bottom w:val="single" w:sz="4" w:space="0" w:color="000000"/>
              <w:right w:val="single" w:sz="4" w:space="0" w:color="000000"/>
            </w:tcBorders>
            <w:shd w:val="clear" w:color="auto" w:fill="FFFFFF"/>
            <w:hideMark/>
          </w:tcPr>
          <w:p w:rsidR="00DA7000" w:rsidRPr="009437AF" w:rsidRDefault="00DA7000">
            <w:pPr>
              <w:suppressAutoHyphens/>
              <w:ind w:firstLine="0"/>
              <w:rPr>
                <w:rFonts w:cs="Arial"/>
                <w:color w:val="000000"/>
              </w:rPr>
            </w:pPr>
            <w:r w:rsidRPr="009437AF">
              <w:rPr>
                <w:rFonts w:cs="Arial"/>
                <w:color w:val="000000"/>
              </w:rPr>
              <w:t>1242,1</w:t>
            </w:r>
          </w:p>
        </w:tc>
      </w:tr>
      <w:tr w:rsidR="00DA7000" w:rsidRPr="009437AF" w:rsidTr="00DA7000">
        <w:tc>
          <w:tcPr>
            <w:tcW w:w="2451" w:type="dxa"/>
            <w:vMerge/>
            <w:tcBorders>
              <w:top w:val="single" w:sz="4" w:space="0" w:color="000000"/>
              <w:left w:val="single" w:sz="4" w:space="0" w:color="000000"/>
              <w:bottom w:val="nil"/>
              <w:right w:val="nil"/>
            </w:tcBorders>
            <w:vAlign w:val="center"/>
            <w:hideMark/>
          </w:tcPr>
          <w:p w:rsidR="00DA7000" w:rsidRPr="009437AF" w:rsidRDefault="00DA7000">
            <w:pPr>
              <w:ind w:firstLine="0"/>
              <w:jc w:val="left"/>
              <w:rPr>
                <w:rFonts w:cs="Arial"/>
                <w:bCs/>
                <w:color w:val="000000"/>
                <w:kern w:val="2"/>
              </w:rPr>
            </w:pPr>
          </w:p>
        </w:tc>
        <w:tc>
          <w:tcPr>
            <w:tcW w:w="1985" w:type="dxa"/>
            <w:tcBorders>
              <w:top w:val="single" w:sz="4" w:space="0" w:color="000000"/>
              <w:left w:val="single" w:sz="4" w:space="0" w:color="000000"/>
              <w:bottom w:val="single" w:sz="4" w:space="0" w:color="000000"/>
              <w:right w:val="nil"/>
            </w:tcBorders>
            <w:shd w:val="clear" w:color="auto" w:fill="FFFFFF"/>
            <w:hideMark/>
          </w:tcPr>
          <w:p w:rsidR="00DA7000" w:rsidRPr="009437AF" w:rsidRDefault="00DA7000">
            <w:pPr>
              <w:widowControl w:val="0"/>
              <w:shd w:val="clear" w:color="auto" w:fill="FFFFFF"/>
              <w:autoSpaceDE w:val="0"/>
              <w:snapToGrid w:val="0"/>
              <w:ind w:firstLine="0"/>
              <w:rPr>
                <w:rFonts w:cs="Arial"/>
                <w:color w:val="000000"/>
              </w:rPr>
            </w:pPr>
            <w:r w:rsidRPr="009437AF">
              <w:rPr>
                <w:rFonts w:cs="Arial"/>
                <w:color w:val="000000"/>
              </w:rPr>
              <w:t>2022</w:t>
            </w:r>
          </w:p>
        </w:tc>
        <w:tc>
          <w:tcPr>
            <w:tcW w:w="2843" w:type="dxa"/>
            <w:tcBorders>
              <w:top w:val="single" w:sz="4" w:space="0" w:color="000000"/>
              <w:left w:val="single" w:sz="4" w:space="0" w:color="000000"/>
              <w:bottom w:val="single" w:sz="4" w:space="0" w:color="000000"/>
              <w:right w:val="nil"/>
            </w:tcBorders>
            <w:shd w:val="clear" w:color="auto" w:fill="FFFFFF"/>
            <w:hideMark/>
          </w:tcPr>
          <w:p w:rsidR="00DA7000" w:rsidRPr="009437AF" w:rsidRDefault="00DA7000">
            <w:pPr>
              <w:suppressAutoHyphens/>
              <w:ind w:firstLine="0"/>
              <w:rPr>
                <w:rFonts w:cs="Arial"/>
                <w:color w:val="000000"/>
              </w:rPr>
            </w:pPr>
            <w:r w:rsidRPr="009437AF">
              <w:rPr>
                <w:rFonts w:cs="Arial"/>
                <w:color w:val="000000"/>
              </w:rPr>
              <w:t>140,0</w:t>
            </w:r>
          </w:p>
        </w:tc>
        <w:tc>
          <w:tcPr>
            <w:tcW w:w="2306" w:type="dxa"/>
            <w:tcBorders>
              <w:top w:val="single" w:sz="4" w:space="0" w:color="000000"/>
              <w:left w:val="single" w:sz="4" w:space="0" w:color="000000"/>
              <w:bottom w:val="single" w:sz="4" w:space="0" w:color="000000"/>
              <w:right w:val="single" w:sz="4" w:space="0" w:color="000000"/>
            </w:tcBorders>
            <w:shd w:val="clear" w:color="auto" w:fill="FFFFFF"/>
            <w:hideMark/>
          </w:tcPr>
          <w:p w:rsidR="00DA7000" w:rsidRPr="009437AF" w:rsidRDefault="00DA7000">
            <w:pPr>
              <w:suppressAutoHyphens/>
              <w:ind w:firstLine="0"/>
              <w:rPr>
                <w:rFonts w:cs="Arial"/>
                <w:color w:val="000000"/>
              </w:rPr>
            </w:pPr>
            <w:r w:rsidRPr="009437AF">
              <w:rPr>
                <w:rFonts w:cs="Arial"/>
                <w:color w:val="000000"/>
              </w:rPr>
              <w:t>140,0</w:t>
            </w:r>
          </w:p>
        </w:tc>
      </w:tr>
      <w:tr w:rsidR="00DA7000" w:rsidRPr="009437AF" w:rsidTr="00DA7000">
        <w:tc>
          <w:tcPr>
            <w:tcW w:w="2451" w:type="dxa"/>
            <w:vMerge/>
            <w:tcBorders>
              <w:top w:val="single" w:sz="4" w:space="0" w:color="000000"/>
              <w:left w:val="single" w:sz="4" w:space="0" w:color="000000"/>
              <w:bottom w:val="nil"/>
              <w:right w:val="nil"/>
            </w:tcBorders>
            <w:vAlign w:val="center"/>
            <w:hideMark/>
          </w:tcPr>
          <w:p w:rsidR="00DA7000" w:rsidRPr="009437AF" w:rsidRDefault="00DA7000">
            <w:pPr>
              <w:ind w:firstLine="0"/>
              <w:jc w:val="left"/>
              <w:rPr>
                <w:rFonts w:cs="Arial"/>
                <w:bCs/>
                <w:color w:val="000000"/>
                <w:kern w:val="2"/>
              </w:rPr>
            </w:pPr>
          </w:p>
        </w:tc>
        <w:tc>
          <w:tcPr>
            <w:tcW w:w="1985" w:type="dxa"/>
            <w:tcBorders>
              <w:top w:val="single" w:sz="4" w:space="0" w:color="000000"/>
              <w:left w:val="single" w:sz="4" w:space="0" w:color="000000"/>
              <w:bottom w:val="single" w:sz="4" w:space="0" w:color="000000"/>
              <w:right w:val="nil"/>
            </w:tcBorders>
            <w:shd w:val="clear" w:color="auto" w:fill="FFFFFF"/>
            <w:hideMark/>
          </w:tcPr>
          <w:p w:rsidR="00DA7000" w:rsidRPr="009437AF" w:rsidRDefault="00DA7000">
            <w:pPr>
              <w:widowControl w:val="0"/>
              <w:shd w:val="clear" w:color="auto" w:fill="FFFFFF"/>
              <w:autoSpaceDE w:val="0"/>
              <w:snapToGrid w:val="0"/>
              <w:ind w:firstLine="0"/>
              <w:rPr>
                <w:rFonts w:cs="Arial"/>
                <w:color w:val="000000"/>
              </w:rPr>
            </w:pPr>
            <w:r w:rsidRPr="009437AF">
              <w:rPr>
                <w:rFonts w:cs="Arial"/>
                <w:color w:val="000000"/>
              </w:rPr>
              <w:t>2023</w:t>
            </w:r>
          </w:p>
        </w:tc>
        <w:tc>
          <w:tcPr>
            <w:tcW w:w="2843" w:type="dxa"/>
            <w:tcBorders>
              <w:top w:val="single" w:sz="4" w:space="0" w:color="000000"/>
              <w:left w:val="single" w:sz="4" w:space="0" w:color="000000"/>
              <w:bottom w:val="single" w:sz="4" w:space="0" w:color="000000"/>
              <w:right w:val="nil"/>
            </w:tcBorders>
            <w:shd w:val="clear" w:color="auto" w:fill="FFFFFF"/>
            <w:hideMark/>
          </w:tcPr>
          <w:p w:rsidR="00DA7000" w:rsidRPr="009437AF" w:rsidRDefault="00DA7000">
            <w:pPr>
              <w:suppressAutoHyphens/>
              <w:ind w:firstLine="0"/>
              <w:rPr>
                <w:rFonts w:cs="Arial"/>
                <w:color w:val="000000"/>
              </w:rPr>
            </w:pPr>
            <w:r w:rsidRPr="009437AF">
              <w:rPr>
                <w:rFonts w:cs="Arial"/>
                <w:color w:val="000000"/>
              </w:rPr>
              <w:t>10,0</w:t>
            </w:r>
          </w:p>
        </w:tc>
        <w:tc>
          <w:tcPr>
            <w:tcW w:w="2306" w:type="dxa"/>
            <w:tcBorders>
              <w:top w:val="single" w:sz="4" w:space="0" w:color="000000"/>
              <w:left w:val="single" w:sz="4" w:space="0" w:color="000000"/>
              <w:bottom w:val="single" w:sz="4" w:space="0" w:color="000000"/>
              <w:right w:val="single" w:sz="4" w:space="0" w:color="000000"/>
            </w:tcBorders>
            <w:shd w:val="clear" w:color="auto" w:fill="FFFFFF"/>
            <w:hideMark/>
          </w:tcPr>
          <w:p w:rsidR="00DA7000" w:rsidRPr="009437AF" w:rsidRDefault="00DA7000">
            <w:pPr>
              <w:suppressAutoHyphens/>
              <w:ind w:firstLine="0"/>
              <w:rPr>
                <w:rFonts w:cs="Arial"/>
                <w:color w:val="000000"/>
              </w:rPr>
            </w:pPr>
            <w:r w:rsidRPr="009437AF">
              <w:rPr>
                <w:rFonts w:cs="Arial"/>
                <w:color w:val="000000"/>
              </w:rPr>
              <w:t>10,0</w:t>
            </w:r>
          </w:p>
        </w:tc>
      </w:tr>
      <w:tr w:rsidR="00DA7000" w:rsidRPr="009437AF" w:rsidTr="00DA7000">
        <w:tc>
          <w:tcPr>
            <w:tcW w:w="2451" w:type="dxa"/>
            <w:vMerge/>
            <w:tcBorders>
              <w:top w:val="single" w:sz="4" w:space="0" w:color="000000"/>
              <w:left w:val="single" w:sz="4" w:space="0" w:color="000000"/>
              <w:bottom w:val="nil"/>
              <w:right w:val="nil"/>
            </w:tcBorders>
            <w:vAlign w:val="center"/>
            <w:hideMark/>
          </w:tcPr>
          <w:p w:rsidR="00DA7000" w:rsidRPr="009437AF" w:rsidRDefault="00DA7000">
            <w:pPr>
              <w:ind w:firstLine="0"/>
              <w:jc w:val="left"/>
              <w:rPr>
                <w:rFonts w:cs="Arial"/>
                <w:bCs/>
                <w:color w:val="000000"/>
                <w:kern w:val="2"/>
              </w:rPr>
            </w:pPr>
          </w:p>
        </w:tc>
        <w:tc>
          <w:tcPr>
            <w:tcW w:w="1985" w:type="dxa"/>
            <w:tcBorders>
              <w:top w:val="single" w:sz="4" w:space="0" w:color="000000"/>
              <w:left w:val="single" w:sz="4" w:space="0" w:color="000000"/>
              <w:bottom w:val="single" w:sz="4" w:space="0" w:color="auto"/>
              <w:right w:val="nil"/>
            </w:tcBorders>
            <w:shd w:val="clear" w:color="auto" w:fill="FFFFFF"/>
            <w:hideMark/>
          </w:tcPr>
          <w:p w:rsidR="00DA7000" w:rsidRPr="009437AF" w:rsidRDefault="005054B7">
            <w:pPr>
              <w:widowControl w:val="0"/>
              <w:shd w:val="clear" w:color="auto" w:fill="FFFFFF"/>
              <w:autoSpaceDE w:val="0"/>
              <w:snapToGrid w:val="0"/>
              <w:ind w:firstLine="0"/>
              <w:rPr>
                <w:rFonts w:cs="Arial"/>
                <w:color w:val="000000"/>
              </w:rPr>
            </w:pPr>
            <w:r>
              <w:rPr>
                <w:rFonts w:cs="Arial"/>
                <w:color w:val="000000"/>
              </w:rPr>
              <w:t>2021-2025</w:t>
            </w:r>
          </w:p>
        </w:tc>
        <w:tc>
          <w:tcPr>
            <w:tcW w:w="2843" w:type="dxa"/>
            <w:tcBorders>
              <w:top w:val="single" w:sz="4" w:space="0" w:color="000000"/>
              <w:left w:val="single" w:sz="4" w:space="0" w:color="000000"/>
              <w:bottom w:val="single" w:sz="4" w:space="0" w:color="auto"/>
              <w:right w:val="nil"/>
            </w:tcBorders>
            <w:shd w:val="clear" w:color="auto" w:fill="FFFFFF"/>
            <w:hideMark/>
          </w:tcPr>
          <w:p w:rsidR="00DA7000" w:rsidRPr="009437AF" w:rsidRDefault="00DA7000">
            <w:pPr>
              <w:suppressAutoHyphens/>
              <w:ind w:firstLine="0"/>
              <w:rPr>
                <w:rFonts w:cs="Arial"/>
                <w:color w:val="000000"/>
              </w:rPr>
            </w:pPr>
            <w:r w:rsidRPr="009437AF">
              <w:rPr>
                <w:rFonts w:cs="Arial"/>
                <w:color w:val="000000"/>
              </w:rPr>
              <w:t>10,0</w:t>
            </w:r>
          </w:p>
        </w:tc>
        <w:tc>
          <w:tcPr>
            <w:tcW w:w="2306" w:type="dxa"/>
            <w:tcBorders>
              <w:top w:val="single" w:sz="4" w:space="0" w:color="000000"/>
              <w:left w:val="single" w:sz="4" w:space="0" w:color="000000"/>
              <w:bottom w:val="single" w:sz="4" w:space="0" w:color="auto"/>
              <w:right w:val="single" w:sz="4" w:space="0" w:color="000000"/>
            </w:tcBorders>
            <w:shd w:val="clear" w:color="auto" w:fill="FFFFFF"/>
            <w:hideMark/>
          </w:tcPr>
          <w:p w:rsidR="00DA7000" w:rsidRPr="009437AF" w:rsidRDefault="00DA7000">
            <w:pPr>
              <w:suppressAutoHyphens/>
              <w:ind w:firstLine="0"/>
              <w:rPr>
                <w:rFonts w:cs="Arial"/>
                <w:color w:val="000000"/>
              </w:rPr>
            </w:pPr>
            <w:r w:rsidRPr="009437AF">
              <w:rPr>
                <w:rFonts w:cs="Arial"/>
                <w:color w:val="000000"/>
              </w:rPr>
              <w:t>10,0</w:t>
            </w:r>
          </w:p>
        </w:tc>
      </w:tr>
      <w:tr w:rsidR="00DA7000" w:rsidRPr="009437AF" w:rsidTr="00DA7000">
        <w:tc>
          <w:tcPr>
            <w:tcW w:w="2451" w:type="dxa"/>
            <w:tcBorders>
              <w:top w:val="single" w:sz="4" w:space="0" w:color="000000"/>
              <w:left w:val="single" w:sz="4" w:space="0" w:color="000000"/>
              <w:bottom w:val="single" w:sz="4" w:space="0" w:color="000000"/>
              <w:right w:val="nil"/>
            </w:tcBorders>
            <w:shd w:val="clear" w:color="auto" w:fill="FFFFFF"/>
            <w:hideMark/>
          </w:tcPr>
          <w:p w:rsidR="00DA7000" w:rsidRPr="009437AF" w:rsidRDefault="00DA7000">
            <w:pPr>
              <w:widowControl w:val="0"/>
              <w:shd w:val="clear" w:color="auto" w:fill="FFFFFF"/>
              <w:autoSpaceDE w:val="0"/>
              <w:snapToGrid w:val="0"/>
              <w:ind w:firstLine="0"/>
              <w:rPr>
                <w:rFonts w:cs="Arial"/>
                <w:bCs/>
                <w:color w:val="000000"/>
                <w:kern w:val="2"/>
              </w:rPr>
            </w:pPr>
            <w:r w:rsidRPr="009437AF">
              <w:rPr>
                <w:rFonts w:cs="Arial"/>
                <w:bCs/>
                <w:color w:val="000000"/>
              </w:rPr>
              <w:t xml:space="preserve">Ожидаемые непосредственные результаты реализации подпрограммы </w:t>
            </w:r>
            <w:r w:rsidRPr="009437AF">
              <w:rPr>
                <w:rFonts w:cs="Arial"/>
                <w:bCs/>
                <w:color w:val="000000"/>
                <w:spacing w:val="-2"/>
              </w:rPr>
              <w:t>муниципальной</w:t>
            </w:r>
            <w:r w:rsidRPr="009437AF">
              <w:rPr>
                <w:rFonts w:cs="Arial"/>
                <w:bCs/>
                <w:color w:val="000000"/>
              </w:rPr>
              <w:t xml:space="preserve"> программы</w:t>
            </w:r>
          </w:p>
        </w:tc>
        <w:tc>
          <w:tcPr>
            <w:tcW w:w="7134" w:type="dxa"/>
            <w:gridSpan w:val="3"/>
            <w:tcBorders>
              <w:top w:val="single" w:sz="4" w:space="0" w:color="000000"/>
              <w:left w:val="single" w:sz="4" w:space="0" w:color="000000"/>
              <w:bottom w:val="single" w:sz="4" w:space="0" w:color="000000"/>
              <w:right w:val="single" w:sz="4" w:space="0" w:color="000000"/>
            </w:tcBorders>
            <w:shd w:val="clear" w:color="auto" w:fill="FFFFFF"/>
            <w:hideMark/>
          </w:tcPr>
          <w:p w:rsidR="00DA7000" w:rsidRPr="009437AF" w:rsidRDefault="00DA7000">
            <w:pPr>
              <w:widowControl w:val="0"/>
              <w:snapToGrid w:val="0"/>
              <w:ind w:firstLine="0"/>
              <w:rPr>
                <w:rFonts w:cs="Arial"/>
                <w:color w:val="000000"/>
                <w:kern w:val="2"/>
              </w:rPr>
            </w:pPr>
            <w:r w:rsidRPr="009437AF">
              <w:rPr>
                <w:rFonts w:cs="Arial"/>
                <w:color w:val="000000"/>
              </w:rPr>
              <w:t>1- Реализация Подпрограммы позволит достичь:</w:t>
            </w:r>
          </w:p>
          <w:p w:rsidR="00DA7000" w:rsidRPr="009437AF" w:rsidRDefault="00DA7000">
            <w:pPr>
              <w:widowControl w:val="0"/>
              <w:ind w:firstLine="0"/>
              <w:rPr>
                <w:rFonts w:cs="Arial"/>
                <w:color w:val="000000"/>
              </w:rPr>
            </w:pPr>
            <w:r w:rsidRPr="009437AF">
              <w:rPr>
                <w:rFonts w:cs="Arial"/>
                <w:color w:val="000000"/>
              </w:rPr>
              <w:t>-улучшения качества коммунального обслуживания потребителей:</w:t>
            </w:r>
          </w:p>
          <w:p w:rsidR="00DA7000" w:rsidRPr="009437AF" w:rsidRDefault="00DA7000">
            <w:pPr>
              <w:autoSpaceDE w:val="0"/>
              <w:ind w:firstLine="0"/>
              <w:rPr>
                <w:rFonts w:cs="Arial"/>
                <w:color w:val="000000"/>
                <w:kern w:val="2"/>
              </w:rPr>
            </w:pPr>
            <w:r w:rsidRPr="009437AF">
              <w:rPr>
                <w:rFonts w:cs="Arial"/>
                <w:color w:val="000000"/>
              </w:rPr>
              <w:t xml:space="preserve">-ликвидации критического уровня износа основных средств, </w:t>
            </w:r>
          </w:p>
        </w:tc>
      </w:tr>
    </w:tbl>
    <w:p w:rsidR="00DA7000" w:rsidRPr="009437AF" w:rsidRDefault="00DA7000" w:rsidP="00DA7000">
      <w:pPr>
        <w:pStyle w:val="consplusnormal0"/>
        <w:spacing w:before="0" w:after="0"/>
        <w:ind w:firstLine="709"/>
        <w:rPr>
          <w:rFonts w:cs="Arial"/>
          <w:bCs/>
          <w:color w:val="000000"/>
        </w:rPr>
      </w:pPr>
    </w:p>
    <w:p w:rsidR="00DA7000" w:rsidRPr="009437AF" w:rsidRDefault="00DA7000" w:rsidP="00DA7000">
      <w:pPr>
        <w:pStyle w:val="consplusnormal0"/>
        <w:spacing w:before="0" w:after="0"/>
        <w:ind w:firstLine="709"/>
        <w:rPr>
          <w:rFonts w:cs="Arial"/>
          <w:bCs/>
          <w:color w:val="000000"/>
        </w:rPr>
      </w:pPr>
      <w:r w:rsidRPr="009437AF">
        <w:rPr>
          <w:rFonts w:cs="Arial"/>
          <w:bCs/>
          <w:color w:val="000000"/>
        </w:rPr>
        <w:t>I. ОБЩИЕ ПОЛОЖЕНИЯ</w:t>
      </w:r>
    </w:p>
    <w:p w:rsidR="00DA7000" w:rsidRPr="009437AF" w:rsidRDefault="00DA7000" w:rsidP="00DA7000">
      <w:pPr>
        <w:pStyle w:val="consplusnormal0"/>
        <w:spacing w:before="0" w:after="0"/>
        <w:ind w:firstLine="709"/>
        <w:rPr>
          <w:rFonts w:cs="Arial"/>
          <w:color w:val="000000"/>
        </w:rPr>
      </w:pPr>
      <w:r w:rsidRPr="009437AF">
        <w:rPr>
          <w:rFonts w:cs="Arial"/>
          <w:color w:val="000000"/>
        </w:rPr>
        <w:t>Подпрограмма «</w:t>
      </w:r>
      <w:r w:rsidRPr="009437AF">
        <w:rPr>
          <w:rFonts w:cs="Arial"/>
          <w:bCs/>
          <w:color w:val="000000"/>
        </w:rPr>
        <w:t>Комплексное развитие коммунальной инфраструктуры Журавского сельского поселения</w:t>
      </w:r>
      <w:r w:rsidRPr="009437AF">
        <w:rPr>
          <w:rFonts w:cs="Arial"/>
          <w:color w:val="000000"/>
        </w:rPr>
        <w:t>» (далее - Подпрограмма) разработана в соответствии с требованиями Федерального закона от 06.10.2003 N 131-ФЗ "Об общих принципах организации местного самоуправления в Российской Федерации" и Федерального закона от 30.12.2004 N 210-ФЗ "Об основах регулирования тарифов организаций коммунального комплекса".</w:t>
      </w:r>
    </w:p>
    <w:p w:rsidR="00DA7000" w:rsidRPr="009437AF" w:rsidRDefault="00DA7000" w:rsidP="00DA7000">
      <w:pPr>
        <w:pStyle w:val="consplusnormal0"/>
        <w:spacing w:before="0" w:after="0"/>
        <w:ind w:firstLine="709"/>
        <w:rPr>
          <w:rFonts w:cs="Arial"/>
          <w:color w:val="000000"/>
        </w:rPr>
      </w:pPr>
    </w:p>
    <w:p w:rsidR="00DA7000" w:rsidRPr="009437AF" w:rsidRDefault="00DA7000" w:rsidP="00DA7000">
      <w:pPr>
        <w:pStyle w:val="consplusnormal0"/>
        <w:spacing w:before="0" w:after="0"/>
        <w:ind w:firstLine="709"/>
        <w:rPr>
          <w:rFonts w:cs="Arial"/>
          <w:bCs/>
          <w:color w:val="000000"/>
        </w:rPr>
      </w:pPr>
      <w:r w:rsidRPr="009437AF">
        <w:rPr>
          <w:rFonts w:cs="Arial"/>
          <w:bCs/>
          <w:color w:val="000000"/>
        </w:rPr>
        <w:t>II. СОДЕРЖАНИЕ ПРОБЛЕМЫ И ОБОСНОВАНИЕ НЕОБХОДИМОСТИ ЕЕ РЕШЕНИЯ ПРОГРАММНЫМИ МЕТОДАМИ</w:t>
      </w:r>
    </w:p>
    <w:p w:rsidR="00DA7000" w:rsidRPr="009437AF" w:rsidRDefault="00DA7000" w:rsidP="00DA7000">
      <w:pPr>
        <w:pStyle w:val="consplusnormal0"/>
        <w:spacing w:before="0" w:after="0"/>
        <w:ind w:firstLine="709"/>
        <w:rPr>
          <w:rFonts w:cs="Arial"/>
          <w:color w:val="000000"/>
        </w:rPr>
      </w:pPr>
      <w:r w:rsidRPr="009437AF">
        <w:rPr>
          <w:rFonts w:cs="Arial"/>
          <w:color w:val="000000"/>
        </w:rPr>
        <w:t xml:space="preserve">В результате хронического </w:t>
      </w:r>
      <w:proofErr w:type="spellStart"/>
      <w:r w:rsidRPr="009437AF">
        <w:rPr>
          <w:rFonts w:cs="Arial"/>
          <w:color w:val="000000"/>
        </w:rPr>
        <w:t>недоремонта</w:t>
      </w:r>
      <w:proofErr w:type="spellEnd"/>
      <w:r w:rsidRPr="009437AF">
        <w:rPr>
          <w:rFonts w:cs="Arial"/>
          <w:color w:val="000000"/>
        </w:rPr>
        <w:t xml:space="preserve"> современное состояние объектов коммунальной инфраструктуры сельского поселения характеризуется высокой степенью износа основного и вспомогательного оборудования (для большинства объектов процент износа составляет 90% до 100% - водопроводы). При этом от 25% до 30% инженерных коммуникаций сельского поселения отслужили нормативный срок. Следствием высокой степени износа оборудования являются сверхнормативные потери в сетях, низкий коэффициент полезного действия </w:t>
      </w:r>
      <w:proofErr w:type="spellStart"/>
      <w:r w:rsidRPr="009437AF">
        <w:rPr>
          <w:rFonts w:cs="Arial"/>
          <w:color w:val="000000"/>
        </w:rPr>
        <w:t>энергооборудования</w:t>
      </w:r>
      <w:proofErr w:type="spellEnd"/>
      <w:r w:rsidRPr="009437AF">
        <w:rPr>
          <w:rFonts w:cs="Arial"/>
          <w:color w:val="000000"/>
        </w:rPr>
        <w:t>, повышенная аварийность. В 2013 году количество аварий и нарушений в работе водопроводных сетей по сравнению с 2007 годом выросло в 3 раза.</w:t>
      </w:r>
    </w:p>
    <w:p w:rsidR="00DA7000" w:rsidRPr="009437AF" w:rsidRDefault="00DA7000" w:rsidP="00DA7000">
      <w:pPr>
        <w:pStyle w:val="consplusnormal0"/>
        <w:spacing w:before="0" w:after="0"/>
        <w:ind w:firstLine="709"/>
        <w:rPr>
          <w:rFonts w:cs="Arial"/>
          <w:color w:val="000000"/>
        </w:rPr>
      </w:pPr>
      <w:r w:rsidRPr="009437AF">
        <w:rPr>
          <w:rFonts w:cs="Arial"/>
          <w:color w:val="000000"/>
        </w:rPr>
        <w:t>В создавшихся условиях вопросы технической политики, внедрения новых технологий и материалов, энергосбережения отодвигаются на последний план. Основной задачей коммунального комплекса становится обеспечение минимально необходимой устойчивости (прохождение очередного отопительного сезона без больших аварий).</w:t>
      </w:r>
    </w:p>
    <w:p w:rsidR="00DA7000" w:rsidRPr="009437AF" w:rsidRDefault="00DA7000" w:rsidP="00DA7000">
      <w:pPr>
        <w:pStyle w:val="consplusnormal0"/>
        <w:spacing w:before="0" w:after="0"/>
        <w:ind w:firstLine="709"/>
        <w:rPr>
          <w:rFonts w:cs="Arial"/>
          <w:color w:val="000000"/>
        </w:rPr>
      </w:pPr>
      <w:r w:rsidRPr="009437AF">
        <w:rPr>
          <w:rFonts w:cs="Arial"/>
          <w:color w:val="000000"/>
        </w:rPr>
        <w:t xml:space="preserve">Основная причина недостаточного финансирования ремонтных работ и модернизации оборудования состоит в том, что тарифы на коммунальные ресурсы являются экономически обоснованными отчасти формально. Амортизационные отчисления занижены из-за отсутствия реальной оценки имущества, в тарифах не в полном объеме учитываются затраты на эксплуатацию значительного числа объектов. Отсутствие экономических возможностей для учреждения эксплуатирующих компаний для управления водопроводами в населенных пунктов поселения не позволяет стабильно содержать водопроводы поселения. </w:t>
      </w:r>
    </w:p>
    <w:p w:rsidR="00DA7000" w:rsidRPr="009437AF" w:rsidRDefault="00DA7000" w:rsidP="00DA7000">
      <w:pPr>
        <w:pStyle w:val="consplusnormal0"/>
        <w:tabs>
          <w:tab w:val="left" w:pos="9893"/>
        </w:tabs>
        <w:spacing w:before="0" w:after="0"/>
        <w:ind w:firstLine="709"/>
        <w:rPr>
          <w:rFonts w:cs="Arial"/>
          <w:color w:val="000000"/>
        </w:rPr>
      </w:pPr>
      <w:proofErr w:type="spellStart"/>
      <w:r w:rsidRPr="009437AF">
        <w:rPr>
          <w:rFonts w:cs="Arial"/>
          <w:color w:val="000000"/>
        </w:rPr>
        <w:t>Дотационность</w:t>
      </w:r>
      <w:proofErr w:type="spellEnd"/>
      <w:r w:rsidRPr="009437AF">
        <w:rPr>
          <w:rFonts w:cs="Arial"/>
          <w:color w:val="000000"/>
        </w:rPr>
        <w:t xml:space="preserve"> местного бюджета вынуждает руководство сельского поселения бюджет поселения </w:t>
      </w:r>
      <w:proofErr w:type="gramStart"/>
      <w:r w:rsidRPr="009437AF">
        <w:rPr>
          <w:rFonts w:cs="Arial"/>
          <w:color w:val="000000"/>
        </w:rPr>
        <w:t>считать</w:t>
      </w:r>
      <w:proofErr w:type="gramEnd"/>
      <w:r w:rsidRPr="009437AF">
        <w:rPr>
          <w:rFonts w:cs="Arial"/>
          <w:color w:val="000000"/>
        </w:rPr>
        <w:t xml:space="preserve"> как основной, а часто и единственный финансовый источник восстановления или реконструкции муниципального коммунального имущества.</w:t>
      </w:r>
    </w:p>
    <w:p w:rsidR="00DA7000" w:rsidRPr="009437AF" w:rsidRDefault="00DA7000" w:rsidP="00DA7000">
      <w:pPr>
        <w:pStyle w:val="consplusnormal0"/>
        <w:tabs>
          <w:tab w:val="left" w:pos="9893"/>
        </w:tabs>
        <w:spacing w:before="0" w:after="0"/>
        <w:ind w:firstLine="709"/>
        <w:rPr>
          <w:rFonts w:cs="Arial"/>
          <w:color w:val="000000"/>
        </w:rPr>
      </w:pPr>
      <w:r w:rsidRPr="009437AF">
        <w:rPr>
          <w:rFonts w:cs="Arial"/>
          <w:color w:val="000000"/>
        </w:rPr>
        <w:t>Коммунальный комплекс ежегодно требует увеличения денежных средств для своего функционирования. Параллельно с этим обостряются негативные тенденции - рост степени износа основных фондов, числа аварийных ситуаций и инцидентов, платежей потребителей за коммунальные услуги. Стало очевидным, что нормализация ситуации невозможна без изменения традиционных подходов, сложившихся в коммунальном комплексе поселения и опирающихся на бюджетное финансирование.</w:t>
      </w:r>
    </w:p>
    <w:p w:rsidR="00DA7000" w:rsidRPr="009437AF" w:rsidRDefault="00DA7000" w:rsidP="00DA7000">
      <w:pPr>
        <w:pStyle w:val="210"/>
        <w:tabs>
          <w:tab w:val="left" w:pos="9893"/>
        </w:tabs>
        <w:spacing w:after="0" w:line="240" w:lineRule="auto"/>
        <w:ind w:firstLine="709"/>
        <w:rPr>
          <w:rFonts w:cs="Arial"/>
          <w:color w:val="000000"/>
          <w:sz w:val="24"/>
          <w:szCs w:val="24"/>
        </w:rPr>
      </w:pPr>
      <w:r w:rsidRPr="009437AF">
        <w:rPr>
          <w:rFonts w:cs="Arial"/>
          <w:color w:val="000000"/>
          <w:sz w:val="24"/>
          <w:szCs w:val="24"/>
        </w:rPr>
        <w:t xml:space="preserve">Качественные изменения названных тенденций могут быть достигнуты комплексом мероприятий, направленных на устойчивое развитие отрасли на основе целевых бюджетных </w:t>
      </w:r>
      <w:r w:rsidRPr="009437AF">
        <w:rPr>
          <w:rFonts w:cs="Arial"/>
          <w:color w:val="000000"/>
          <w:sz w:val="24"/>
          <w:szCs w:val="24"/>
        </w:rPr>
        <w:lastRenderedPageBreak/>
        <w:t>инвестиций. Такие масштабные изменения принципов развития отрасли целесообразно реализовать в рамках областных целевых программ.</w:t>
      </w:r>
    </w:p>
    <w:p w:rsidR="00DA7000" w:rsidRPr="009437AF" w:rsidRDefault="00DA7000" w:rsidP="00DA7000">
      <w:pPr>
        <w:pStyle w:val="210"/>
        <w:tabs>
          <w:tab w:val="left" w:pos="9893"/>
        </w:tabs>
        <w:spacing w:after="0" w:line="240" w:lineRule="auto"/>
        <w:ind w:firstLine="709"/>
        <w:rPr>
          <w:rFonts w:cs="Arial"/>
          <w:bCs/>
          <w:color w:val="000000"/>
          <w:sz w:val="24"/>
          <w:szCs w:val="24"/>
        </w:rPr>
      </w:pPr>
    </w:p>
    <w:p w:rsidR="00DA7000" w:rsidRPr="009437AF" w:rsidRDefault="00DA7000" w:rsidP="00DA7000">
      <w:pPr>
        <w:pStyle w:val="210"/>
        <w:tabs>
          <w:tab w:val="left" w:pos="9893"/>
        </w:tabs>
        <w:spacing w:after="0" w:line="240" w:lineRule="auto"/>
        <w:ind w:firstLine="709"/>
        <w:rPr>
          <w:rFonts w:cs="Arial"/>
          <w:bCs/>
          <w:color w:val="000000"/>
          <w:sz w:val="24"/>
          <w:szCs w:val="24"/>
        </w:rPr>
      </w:pPr>
      <w:r w:rsidRPr="009437AF">
        <w:rPr>
          <w:rFonts w:cs="Arial"/>
          <w:bCs/>
          <w:color w:val="000000"/>
          <w:sz w:val="24"/>
          <w:szCs w:val="24"/>
        </w:rPr>
        <w:t>III. ЦЕЛИ И ЗАДАЧИ ПОДПРОГРАММЫ</w:t>
      </w:r>
    </w:p>
    <w:p w:rsidR="00DA7000" w:rsidRPr="009437AF" w:rsidRDefault="00DA7000" w:rsidP="00DA7000">
      <w:pPr>
        <w:pStyle w:val="consplusnormal0"/>
        <w:spacing w:before="0" w:after="0"/>
        <w:ind w:firstLine="709"/>
        <w:rPr>
          <w:rFonts w:cs="Arial"/>
          <w:color w:val="000000"/>
        </w:rPr>
      </w:pPr>
      <w:r w:rsidRPr="009437AF">
        <w:rPr>
          <w:rFonts w:cs="Arial"/>
          <w:color w:val="000000"/>
        </w:rPr>
        <w:t>Основной целью подпрограммы является модернизация коммунальной инфраструктуры поселения для повышения надежности и устойчивости снабжения потребителей коммунальными ресурсами нормативного качества, стабилизации стоимости ресурсов для потребителей и консолидированного бюджета сельского поселения.</w:t>
      </w:r>
    </w:p>
    <w:p w:rsidR="00DA7000" w:rsidRPr="009437AF" w:rsidRDefault="00DA7000" w:rsidP="00DA7000">
      <w:pPr>
        <w:pStyle w:val="consplusnormal0"/>
        <w:spacing w:before="0" w:after="0"/>
        <w:ind w:firstLine="709"/>
        <w:rPr>
          <w:rFonts w:cs="Arial"/>
          <w:color w:val="000000"/>
        </w:rPr>
      </w:pPr>
      <w:r w:rsidRPr="009437AF">
        <w:rPr>
          <w:rFonts w:cs="Arial"/>
          <w:color w:val="000000"/>
        </w:rPr>
        <w:t xml:space="preserve">Предоставление коммунальных ресурсов непосредственно влияет на здоровье и комфортность проживания населения. Следовательно, главным требованием для объектов коммунальной инфраструктуры является их устойчивая и надежная работа. С другой стороны, </w:t>
      </w:r>
      <w:proofErr w:type="spellStart"/>
      <w:r w:rsidRPr="009437AF">
        <w:rPr>
          <w:rFonts w:cs="Arial"/>
          <w:color w:val="000000"/>
        </w:rPr>
        <w:t>затратность</w:t>
      </w:r>
      <w:proofErr w:type="spellEnd"/>
      <w:r w:rsidRPr="009437AF">
        <w:rPr>
          <w:rFonts w:cs="Arial"/>
          <w:color w:val="000000"/>
        </w:rPr>
        <w:t xml:space="preserve"> отрасли актуализирует проблему повышения эффективности функционирования жилищно-коммунального комплекса. </w:t>
      </w:r>
    </w:p>
    <w:p w:rsidR="00DA7000" w:rsidRPr="009437AF" w:rsidRDefault="00DA7000" w:rsidP="00DA7000">
      <w:pPr>
        <w:pStyle w:val="consplusnormal0"/>
        <w:tabs>
          <w:tab w:val="left" w:pos="9713"/>
          <w:tab w:val="left" w:pos="9861"/>
        </w:tabs>
        <w:spacing w:before="0" w:after="0"/>
        <w:ind w:firstLine="709"/>
        <w:rPr>
          <w:rFonts w:cs="Arial"/>
          <w:color w:val="000000"/>
        </w:rPr>
      </w:pPr>
      <w:r w:rsidRPr="009437AF">
        <w:rPr>
          <w:rFonts w:cs="Arial"/>
          <w:color w:val="000000"/>
        </w:rPr>
        <w:t>Задача обеспечения инвестиционной привлекательности коммунального комплекса сельского поселения в рамках настоящей Подпрограммы решается определением оптимального варианта коммунальной инфраструктуры, разработкой проектов модернизации, реконструкции и строительства коммунальных объектов, приобретение нового более эффективного оборудования (котлов), подготовкой документов по обоснованию инвестиций.</w:t>
      </w:r>
    </w:p>
    <w:p w:rsidR="00DA7000" w:rsidRPr="009437AF" w:rsidRDefault="00DA7000" w:rsidP="00DA7000">
      <w:pPr>
        <w:pStyle w:val="consplusnormal0"/>
        <w:tabs>
          <w:tab w:val="left" w:pos="9713"/>
          <w:tab w:val="left" w:pos="9861"/>
        </w:tabs>
        <w:spacing w:before="0" w:after="0"/>
        <w:ind w:firstLine="709"/>
        <w:rPr>
          <w:rFonts w:cs="Arial"/>
          <w:color w:val="000000"/>
        </w:rPr>
      </w:pPr>
      <w:r w:rsidRPr="009437AF">
        <w:rPr>
          <w:rFonts w:cs="Arial"/>
          <w:color w:val="000000"/>
        </w:rPr>
        <w:t>Таким образом, основными задачами настоящей Подпрограммы являются:</w:t>
      </w:r>
    </w:p>
    <w:p w:rsidR="00DA7000" w:rsidRPr="009437AF" w:rsidRDefault="00DA7000" w:rsidP="00DA7000">
      <w:pPr>
        <w:pStyle w:val="consplusnormal0"/>
        <w:tabs>
          <w:tab w:val="left" w:pos="9713"/>
          <w:tab w:val="left" w:pos="9861"/>
        </w:tabs>
        <w:spacing w:before="0" w:after="0"/>
        <w:ind w:firstLine="709"/>
        <w:rPr>
          <w:rFonts w:cs="Arial"/>
          <w:color w:val="000000"/>
        </w:rPr>
      </w:pPr>
      <w:r w:rsidRPr="009437AF">
        <w:rPr>
          <w:rFonts w:cs="Arial"/>
          <w:color w:val="000000"/>
        </w:rPr>
        <w:t>1. Разработка проектов оптимизации коммунальной инфраструктуры муниципального образования.</w:t>
      </w:r>
    </w:p>
    <w:p w:rsidR="00DA7000" w:rsidRPr="009437AF" w:rsidRDefault="00DA7000" w:rsidP="00DA7000">
      <w:pPr>
        <w:pStyle w:val="consplusnormal0"/>
        <w:tabs>
          <w:tab w:val="left" w:pos="9713"/>
          <w:tab w:val="left" w:pos="9861"/>
        </w:tabs>
        <w:spacing w:before="0" w:after="0"/>
        <w:ind w:firstLine="709"/>
        <w:rPr>
          <w:rFonts w:cs="Arial"/>
          <w:color w:val="000000"/>
        </w:rPr>
      </w:pPr>
      <w:r w:rsidRPr="009437AF">
        <w:rPr>
          <w:rFonts w:cs="Arial"/>
          <w:color w:val="000000"/>
        </w:rPr>
        <w:t>2. Модернизация технической инфраструктуры коммунального комплекса сельского поселения на основе привлечения бюджетных консолидированных инвестиций.</w:t>
      </w:r>
    </w:p>
    <w:p w:rsidR="00DA7000" w:rsidRPr="009437AF" w:rsidRDefault="00DA7000" w:rsidP="00DA7000">
      <w:pPr>
        <w:pStyle w:val="consplusnormal0"/>
        <w:spacing w:before="0" w:after="0"/>
        <w:ind w:firstLine="709"/>
        <w:rPr>
          <w:rFonts w:cs="Arial"/>
          <w:color w:val="000000"/>
        </w:rPr>
      </w:pPr>
    </w:p>
    <w:p w:rsidR="00DA7000" w:rsidRPr="009437AF" w:rsidRDefault="00DA7000" w:rsidP="00DA7000">
      <w:pPr>
        <w:pStyle w:val="consplusnormal0"/>
        <w:spacing w:before="0" w:after="0"/>
        <w:ind w:firstLine="709"/>
        <w:rPr>
          <w:rFonts w:cs="Arial"/>
          <w:bCs/>
          <w:color w:val="000000"/>
        </w:rPr>
      </w:pPr>
      <w:r w:rsidRPr="009437AF">
        <w:rPr>
          <w:rFonts w:cs="Arial"/>
          <w:bCs/>
          <w:color w:val="000000"/>
        </w:rPr>
        <w:t>IV. ЭТАПЫ РЕАЛИЗАЦИИ ПОДПРОГРАММЫ</w:t>
      </w:r>
    </w:p>
    <w:p w:rsidR="00DA7000" w:rsidRPr="009437AF" w:rsidRDefault="00DA7000" w:rsidP="00DA7000">
      <w:pPr>
        <w:pStyle w:val="consplusnormal0"/>
        <w:spacing w:before="0" w:after="0"/>
        <w:ind w:firstLine="709"/>
        <w:rPr>
          <w:rFonts w:cs="Arial"/>
          <w:color w:val="000000"/>
        </w:rPr>
      </w:pPr>
      <w:r w:rsidRPr="009437AF">
        <w:rPr>
          <w:rFonts w:cs="Arial"/>
          <w:color w:val="000000"/>
        </w:rPr>
        <w:t>Выполнение поставленных задач в соответствии с основными принципами их решения осуществляется поэтапно и основывается на реализации комплексов первоочередных и долгосрочных мероприятий.</w:t>
      </w:r>
    </w:p>
    <w:p w:rsidR="00DA7000" w:rsidRPr="009437AF" w:rsidRDefault="00DA7000" w:rsidP="00DA7000">
      <w:pPr>
        <w:pStyle w:val="consplusnormal0"/>
        <w:spacing w:before="0" w:after="0"/>
        <w:ind w:firstLine="709"/>
        <w:rPr>
          <w:rFonts w:cs="Arial"/>
          <w:color w:val="000000"/>
        </w:rPr>
      </w:pPr>
      <w:r w:rsidRPr="009437AF">
        <w:rPr>
          <w:rFonts w:cs="Arial"/>
          <w:color w:val="000000"/>
        </w:rPr>
        <w:t>На первом этапе (2014-17 гг.) планируется:</w:t>
      </w:r>
    </w:p>
    <w:p w:rsidR="00DA7000" w:rsidRPr="009437AF" w:rsidRDefault="00DA7000" w:rsidP="00DA7000">
      <w:pPr>
        <w:pStyle w:val="consplusnormal0"/>
        <w:spacing w:before="0" w:after="0"/>
        <w:ind w:firstLine="709"/>
        <w:rPr>
          <w:rFonts w:cs="Arial"/>
          <w:color w:val="000000"/>
        </w:rPr>
      </w:pPr>
      <w:r w:rsidRPr="009437AF">
        <w:rPr>
          <w:rFonts w:cs="Arial"/>
          <w:color w:val="000000"/>
        </w:rPr>
        <w:t xml:space="preserve">- приобретение нового оборудования, в том числе котла для котельной </w:t>
      </w:r>
      <w:proofErr w:type="spellStart"/>
      <w:r w:rsidRPr="009437AF">
        <w:rPr>
          <w:rFonts w:cs="Arial"/>
          <w:color w:val="000000"/>
        </w:rPr>
        <w:t>п.Охрового</w:t>
      </w:r>
      <w:proofErr w:type="spellEnd"/>
      <w:r w:rsidRPr="009437AF">
        <w:rPr>
          <w:rFonts w:cs="Arial"/>
          <w:color w:val="000000"/>
        </w:rPr>
        <w:t xml:space="preserve"> Завода;</w:t>
      </w:r>
    </w:p>
    <w:p w:rsidR="00DA7000" w:rsidRPr="009437AF" w:rsidRDefault="00DA7000" w:rsidP="00DA7000">
      <w:pPr>
        <w:pStyle w:val="consplusnormal0"/>
        <w:spacing w:before="0" w:after="0"/>
        <w:ind w:firstLine="709"/>
        <w:rPr>
          <w:rFonts w:cs="Arial"/>
          <w:color w:val="000000"/>
        </w:rPr>
      </w:pPr>
      <w:r w:rsidRPr="009437AF">
        <w:rPr>
          <w:rFonts w:cs="Arial"/>
          <w:color w:val="000000"/>
        </w:rPr>
        <w:t>-изготовление проектно-сметной документации на реконструкцию, строительство и капитальный ремонт водопроводов, систем водоотведения, теплотрасс, котельной за счет средств консолидированного: областного, местного бюджетов и внебюджетных средств – 4638,40 тыс. рублей</w:t>
      </w:r>
    </w:p>
    <w:p w:rsidR="00DA7000" w:rsidRPr="009437AF" w:rsidRDefault="00DA7000" w:rsidP="00DA7000">
      <w:pPr>
        <w:pStyle w:val="consplusnormal0"/>
        <w:spacing w:before="0" w:after="0"/>
        <w:ind w:firstLine="709"/>
        <w:rPr>
          <w:rFonts w:cs="Arial"/>
          <w:color w:val="000000"/>
        </w:rPr>
      </w:pPr>
      <w:r w:rsidRPr="009437AF">
        <w:rPr>
          <w:rFonts w:cs="Arial"/>
          <w:color w:val="000000"/>
        </w:rPr>
        <w:t xml:space="preserve">На втором этапе (2018 – </w:t>
      </w:r>
      <w:r w:rsidR="00DB3E3E">
        <w:rPr>
          <w:rFonts w:cs="Arial"/>
          <w:color w:val="000000"/>
        </w:rPr>
        <w:t>2025</w:t>
      </w:r>
      <w:r w:rsidRPr="009437AF">
        <w:rPr>
          <w:rFonts w:cs="Arial"/>
          <w:color w:val="000000"/>
        </w:rPr>
        <w:t xml:space="preserve"> годы) планируется: организация централизованной утилизации бытовых отходов – 60,0 тыс. рублей; устройство уличного освещения – 80,0 тыс. рублей.</w:t>
      </w:r>
    </w:p>
    <w:p w:rsidR="00DA7000" w:rsidRPr="009437AF" w:rsidRDefault="00DA7000" w:rsidP="00DA7000">
      <w:pPr>
        <w:pStyle w:val="consplusnormal0"/>
        <w:spacing w:before="0" w:after="0"/>
        <w:ind w:firstLine="709"/>
        <w:rPr>
          <w:rFonts w:cs="Arial"/>
          <w:color w:val="000000"/>
        </w:rPr>
      </w:pPr>
      <w:r w:rsidRPr="009437AF">
        <w:rPr>
          <w:rFonts w:cs="Arial"/>
          <w:color w:val="000000"/>
        </w:rPr>
        <w:t>Данной Подпрограммой определены оптимальные варианты модернизации коммунальной инфраструктуры Журавского сельского поселения Кантемировского муниципального района Воронежской области.</w:t>
      </w:r>
    </w:p>
    <w:p w:rsidR="00DA7000" w:rsidRPr="009437AF" w:rsidRDefault="00DA7000" w:rsidP="00DA7000">
      <w:pPr>
        <w:pStyle w:val="consplusnormal0"/>
        <w:spacing w:before="0" w:after="0"/>
        <w:ind w:firstLine="709"/>
        <w:rPr>
          <w:rFonts w:cs="Arial"/>
          <w:bCs/>
          <w:color w:val="000000"/>
        </w:rPr>
      </w:pPr>
    </w:p>
    <w:p w:rsidR="00DA7000" w:rsidRPr="009437AF" w:rsidRDefault="00DA7000" w:rsidP="00DA7000">
      <w:pPr>
        <w:pStyle w:val="consplusnormal0"/>
        <w:spacing w:before="0" w:after="0"/>
        <w:ind w:firstLine="709"/>
        <w:rPr>
          <w:rFonts w:cs="Arial"/>
          <w:bCs/>
          <w:color w:val="000000"/>
        </w:rPr>
      </w:pPr>
      <w:r w:rsidRPr="009437AF">
        <w:rPr>
          <w:rFonts w:cs="Arial"/>
          <w:bCs/>
          <w:color w:val="000000"/>
        </w:rPr>
        <w:t>V. ОСНОВНЫЕ ПРИНЦИПЫ И ТРЕБОВАНИЯ К РЕШЕНИЮ ЗАДАЧ ПОДПРОГРАММЫ</w:t>
      </w:r>
    </w:p>
    <w:p w:rsidR="00DA7000" w:rsidRPr="009437AF" w:rsidRDefault="00DA7000" w:rsidP="00DA7000">
      <w:pPr>
        <w:pStyle w:val="consplusnormal0"/>
        <w:spacing w:before="0" w:after="0"/>
        <w:ind w:firstLine="709"/>
        <w:rPr>
          <w:rFonts w:cs="Arial"/>
          <w:color w:val="000000"/>
        </w:rPr>
      </w:pPr>
      <w:r w:rsidRPr="009437AF">
        <w:rPr>
          <w:rFonts w:cs="Arial"/>
          <w:color w:val="000000"/>
        </w:rPr>
        <w:t>При разработке подпрограммы «Комплексного развития систем коммунальной инфраструктуры Журавского сельского поселения» учтены следующие принципы:</w:t>
      </w:r>
    </w:p>
    <w:p w:rsidR="00DA7000" w:rsidRPr="009437AF" w:rsidRDefault="00DA7000" w:rsidP="00DA7000">
      <w:pPr>
        <w:pStyle w:val="consplusnormal0"/>
        <w:spacing w:before="0" w:after="0"/>
        <w:ind w:firstLine="709"/>
        <w:rPr>
          <w:rFonts w:cs="Arial"/>
          <w:color w:val="000000"/>
        </w:rPr>
      </w:pPr>
      <w:r w:rsidRPr="009437AF">
        <w:rPr>
          <w:rFonts w:cs="Arial"/>
          <w:color w:val="000000"/>
        </w:rPr>
        <w:t>1. Подпрограмма комплексного развития систем коммунальной инфраструктуры Журавского сельского поселения:</w:t>
      </w:r>
    </w:p>
    <w:p w:rsidR="00DA7000" w:rsidRPr="009437AF" w:rsidRDefault="00DA7000" w:rsidP="00DA7000">
      <w:pPr>
        <w:pStyle w:val="consplusnormal0"/>
        <w:spacing w:before="0" w:after="0"/>
        <w:ind w:firstLine="709"/>
        <w:rPr>
          <w:rFonts w:cs="Arial"/>
          <w:color w:val="000000"/>
        </w:rPr>
      </w:pPr>
      <w:r w:rsidRPr="009437AF">
        <w:rPr>
          <w:rFonts w:cs="Arial"/>
          <w:color w:val="000000"/>
        </w:rPr>
        <w:t>направлена на обеспечение соответствия уровня технического благоустройства населенных пунктов поселения и уровня его социально-экономического развития;</w:t>
      </w:r>
    </w:p>
    <w:p w:rsidR="00DA7000" w:rsidRPr="009437AF" w:rsidRDefault="00DA7000" w:rsidP="00DA7000">
      <w:pPr>
        <w:pStyle w:val="consplusnormal0"/>
        <w:spacing w:before="0" w:after="0"/>
        <w:ind w:firstLine="709"/>
        <w:rPr>
          <w:rFonts w:cs="Arial"/>
          <w:color w:val="000000"/>
        </w:rPr>
      </w:pPr>
      <w:r w:rsidRPr="009437AF">
        <w:rPr>
          <w:rFonts w:cs="Arial"/>
          <w:color w:val="000000"/>
        </w:rPr>
        <w:t>2. Критерии для выбора технических решений и очередности реализации мероприятий подпрограммы устанавливаются на основе анализа следующих показателей:</w:t>
      </w:r>
    </w:p>
    <w:p w:rsidR="00DA7000" w:rsidRPr="009437AF" w:rsidRDefault="00DA7000" w:rsidP="00DA7000">
      <w:pPr>
        <w:pStyle w:val="consplusnormal0"/>
        <w:spacing w:before="0" w:after="0"/>
        <w:ind w:firstLine="709"/>
        <w:rPr>
          <w:rFonts w:cs="Arial"/>
          <w:color w:val="000000"/>
        </w:rPr>
      </w:pPr>
      <w:r w:rsidRPr="009437AF">
        <w:rPr>
          <w:rFonts w:cs="Arial"/>
          <w:color w:val="000000"/>
        </w:rPr>
        <w:t xml:space="preserve">степень амортизации (первоочередной модернизации подлежат сети и отдельные элементы коммунального оборудования, срок эксплуатации которых превысил нормативный, </w:t>
      </w:r>
      <w:r w:rsidRPr="009437AF">
        <w:rPr>
          <w:rFonts w:cs="Arial"/>
          <w:color w:val="000000"/>
        </w:rPr>
        <w:lastRenderedPageBreak/>
        <w:t>а также теплоэнергетическое оборудование, имеющее коэффициент полезного действия менее 80%);</w:t>
      </w:r>
    </w:p>
    <w:p w:rsidR="00DA7000" w:rsidRPr="009437AF" w:rsidRDefault="00DA7000" w:rsidP="00DA7000">
      <w:pPr>
        <w:pStyle w:val="consplusnormal0"/>
        <w:spacing w:before="0" w:after="0"/>
        <w:ind w:firstLine="709"/>
        <w:rPr>
          <w:rFonts w:cs="Arial"/>
          <w:color w:val="000000"/>
        </w:rPr>
      </w:pPr>
      <w:r w:rsidRPr="009437AF">
        <w:rPr>
          <w:rFonts w:cs="Arial"/>
          <w:color w:val="000000"/>
        </w:rPr>
        <w:t>объем снижения затрат при эксплуатации объекта инфраструктуры;</w:t>
      </w:r>
    </w:p>
    <w:p w:rsidR="00DA7000" w:rsidRPr="009437AF" w:rsidRDefault="00DA7000" w:rsidP="00DA7000">
      <w:pPr>
        <w:pStyle w:val="consplusnormal0"/>
        <w:spacing w:before="0" w:after="0"/>
        <w:ind w:firstLine="709"/>
        <w:rPr>
          <w:rFonts w:cs="Arial"/>
          <w:color w:val="000000"/>
        </w:rPr>
      </w:pPr>
      <w:r w:rsidRPr="009437AF">
        <w:rPr>
          <w:rFonts w:cs="Arial"/>
          <w:color w:val="000000"/>
        </w:rPr>
        <w:t>количество потребителей - получателей жилищно-коммунальных услуг от модернизируемого объекта;</w:t>
      </w:r>
    </w:p>
    <w:p w:rsidR="00DA7000" w:rsidRPr="009437AF" w:rsidRDefault="00DA7000" w:rsidP="00DA7000">
      <w:pPr>
        <w:pStyle w:val="consplusnormal0"/>
        <w:spacing w:before="0" w:after="0"/>
        <w:ind w:firstLine="709"/>
        <w:rPr>
          <w:rFonts w:cs="Arial"/>
          <w:color w:val="000000"/>
        </w:rPr>
      </w:pPr>
      <w:r w:rsidRPr="009437AF">
        <w:rPr>
          <w:rFonts w:cs="Arial"/>
          <w:color w:val="000000"/>
        </w:rPr>
        <w:t>экологический эффект от мероприятия.</w:t>
      </w:r>
    </w:p>
    <w:p w:rsidR="00DA7000" w:rsidRPr="009437AF" w:rsidRDefault="00DA7000" w:rsidP="00DA7000">
      <w:pPr>
        <w:pStyle w:val="consplusnormal0"/>
        <w:spacing w:before="0" w:after="0"/>
        <w:ind w:firstLine="709"/>
        <w:rPr>
          <w:rFonts w:cs="Arial"/>
          <w:color w:val="000000"/>
        </w:rPr>
      </w:pPr>
      <w:r w:rsidRPr="009437AF">
        <w:rPr>
          <w:rFonts w:cs="Arial"/>
          <w:color w:val="000000"/>
        </w:rPr>
        <w:t>Согласно Федерального закона РФ от 23.11.2009 г. № 261-ФЗ «Об энергосбережении и повышении энергетической эффективности и о внесении изменений в отдельные законодательные акты Российской Федерации» программой устанавливается необходимость проведения мероприятий по энергосбережению при производстве, транспортировке и потреблении энергоресурсов стимулирование установки приборов учета воды.</w:t>
      </w:r>
    </w:p>
    <w:p w:rsidR="00DA7000" w:rsidRPr="009437AF" w:rsidRDefault="00DA7000" w:rsidP="00DA7000">
      <w:pPr>
        <w:pStyle w:val="consplusnormal0"/>
        <w:spacing w:before="0" w:after="0"/>
        <w:ind w:firstLine="709"/>
        <w:rPr>
          <w:rFonts w:cs="Arial"/>
          <w:color w:val="000000"/>
        </w:rPr>
      </w:pPr>
    </w:p>
    <w:p w:rsidR="00DA7000" w:rsidRPr="009437AF" w:rsidRDefault="00DA7000" w:rsidP="00DA7000">
      <w:pPr>
        <w:pStyle w:val="consplusnormal0"/>
        <w:spacing w:before="0" w:after="0"/>
        <w:ind w:firstLine="709"/>
        <w:rPr>
          <w:rFonts w:cs="Arial"/>
          <w:bCs/>
          <w:color w:val="000000"/>
        </w:rPr>
      </w:pPr>
      <w:r w:rsidRPr="009437AF">
        <w:rPr>
          <w:rFonts w:cs="Arial"/>
          <w:bCs/>
          <w:color w:val="000000"/>
        </w:rPr>
        <w:t>VI. РЕСУРСНОЕ ОБЕСПЕЧЕНИЕ ПОДПРОГРАММЫ</w:t>
      </w:r>
    </w:p>
    <w:p w:rsidR="00DA7000" w:rsidRPr="009437AF" w:rsidRDefault="00DA7000" w:rsidP="00DA7000">
      <w:pPr>
        <w:pStyle w:val="consplusnormal0"/>
        <w:spacing w:before="0" w:after="0"/>
        <w:ind w:firstLine="709"/>
        <w:rPr>
          <w:rFonts w:cs="Arial"/>
          <w:color w:val="000000"/>
        </w:rPr>
      </w:pPr>
      <w:r w:rsidRPr="009437AF">
        <w:rPr>
          <w:rFonts w:cs="Arial"/>
          <w:color w:val="000000"/>
        </w:rPr>
        <w:t>Имеется предварительная информация о составе и объемах работ, необходимых для приведения в нормативное состояние существующих объектов коммунальной инфраструктуры поселения. Проведенным анализом была определена стоимость работ по укрупненным сметным расценкам, в том числе:</w:t>
      </w:r>
    </w:p>
    <w:p w:rsidR="00DA7000" w:rsidRPr="009437AF" w:rsidRDefault="00DA7000" w:rsidP="00DA7000">
      <w:pPr>
        <w:pStyle w:val="consplusnormal0"/>
        <w:spacing w:before="0" w:after="0"/>
        <w:ind w:firstLine="709"/>
        <w:rPr>
          <w:rFonts w:cs="Arial"/>
          <w:color w:val="000000"/>
        </w:rPr>
      </w:pPr>
      <w:r w:rsidRPr="009437AF">
        <w:rPr>
          <w:rFonts w:cs="Arial"/>
          <w:color w:val="000000"/>
        </w:rPr>
        <w:t>приведение в нормативное состояние систем водоснабжения, водоотведения, теплоснабжения поселения – 1210,7 тыс. рублей;</w:t>
      </w:r>
    </w:p>
    <w:p w:rsidR="00DA7000" w:rsidRPr="009437AF" w:rsidRDefault="00DA7000" w:rsidP="00DA7000">
      <w:pPr>
        <w:pStyle w:val="consplusnormal0"/>
        <w:spacing w:before="0" w:after="0"/>
        <w:ind w:firstLine="709"/>
        <w:rPr>
          <w:rFonts w:cs="Arial"/>
          <w:color w:val="000000"/>
        </w:rPr>
      </w:pPr>
      <w:r w:rsidRPr="009437AF">
        <w:rPr>
          <w:rFonts w:cs="Arial"/>
          <w:color w:val="000000"/>
        </w:rPr>
        <w:t>приведение в нормативное состояние уличного освещения населенных пунктов поселения – 2471,7 тыс. рублей;</w:t>
      </w:r>
    </w:p>
    <w:p w:rsidR="00DA7000" w:rsidRPr="009437AF" w:rsidRDefault="00DA7000" w:rsidP="00DA7000">
      <w:pPr>
        <w:pStyle w:val="consplusnormal0"/>
        <w:snapToGrid w:val="0"/>
        <w:spacing w:before="0" w:after="0"/>
        <w:ind w:firstLine="709"/>
        <w:rPr>
          <w:rFonts w:cs="Arial"/>
          <w:color w:val="000000"/>
        </w:rPr>
      </w:pPr>
      <w:r w:rsidRPr="009437AF">
        <w:rPr>
          <w:rFonts w:cs="Arial"/>
          <w:color w:val="000000"/>
        </w:rPr>
        <w:t>Таким образом, объем средств, необходимых для приведения в нормативное состояние объектов жилищно-коммунального хозяйства сельского поселения, оценивается величиной 3682,4тыс. рублей.</w:t>
      </w:r>
    </w:p>
    <w:p w:rsidR="00DA7000" w:rsidRPr="009437AF" w:rsidRDefault="00DA7000" w:rsidP="00DA7000">
      <w:pPr>
        <w:pStyle w:val="consplusnormal0"/>
        <w:spacing w:before="0" w:after="0"/>
        <w:ind w:firstLine="709"/>
        <w:rPr>
          <w:rFonts w:cs="Arial"/>
          <w:color w:val="000000"/>
        </w:rPr>
      </w:pPr>
      <w:r w:rsidRPr="009437AF">
        <w:rPr>
          <w:rFonts w:cs="Arial"/>
          <w:color w:val="000000"/>
        </w:rPr>
        <w:t>Прогнозируемые финансовые затраты на реализацию подпрограммы (в текущих ценах в рублях)</w:t>
      </w:r>
    </w:p>
    <w:p w:rsidR="00DA7000" w:rsidRPr="009437AF" w:rsidRDefault="00DA7000" w:rsidP="00DA7000">
      <w:pPr>
        <w:pStyle w:val="consplusnormal0"/>
        <w:spacing w:before="0" w:after="0"/>
        <w:ind w:firstLine="709"/>
        <w:rPr>
          <w:rFonts w:cs="Arial"/>
          <w:color w:val="000000"/>
        </w:rPr>
      </w:pPr>
    </w:p>
    <w:tbl>
      <w:tblPr>
        <w:tblW w:w="0" w:type="auto"/>
        <w:tblInd w:w="70" w:type="dxa"/>
        <w:tblLayout w:type="fixed"/>
        <w:tblCellMar>
          <w:left w:w="70" w:type="dxa"/>
          <w:right w:w="70" w:type="dxa"/>
        </w:tblCellMar>
        <w:tblLook w:val="04A0" w:firstRow="1" w:lastRow="0" w:firstColumn="1" w:lastColumn="0" w:noHBand="0" w:noVBand="1"/>
      </w:tblPr>
      <w:tblGrid>
        <w:gridCol w:w="1890"/>
        <w:gridCol w:w="1350"/>
        <w:gridCol w:w="945"/>
        <w:gridCol w:w="1215"/>
        <w:gridCol w:w="1260"/>
        <w:gridCol w:w="1260"/>
        <w:gridCol w:w="1275"/>
      </w:tblGrid>
      <w:tr w:rsidR="00DA7000" w:rsidRPr="009437AF" w:rsidTr="00DA7000">
        <w:trPr>
          <w:trHeight w:val="240"/>
        </w:trPr>
        <w:tc>
          <w:tcPr>
            <w:tcW w:w="1890" w:type="dxa"/>
            <w:tcBorders>
              <w:top w:val="single" w:sz="4" w:space="0" w:color="000000"/>
              <w:left w:val="single" w:sz="4" w:space="0" w:color="000000"/>
              <w:bottom w:val="single" w:sz="4" w:space="0" w:color="000000"/>
              <w:right w:val="nil"/>
            </w:tcBorders>
            <w:hideMark/>
          </w:tcPr>
          <w:p w:rsidR="00DA7000" w:rsidRPr="009437AF" w:rsidRDefault="00DA7000">
            <w:pPr>
              <w:pStyle w:val="consplusnormal0"/>
              <w:snapToGrid w:val="0"/>
              <w:spacing w:before="0" w:after="0"/>
              <w:ind w:firstLine="0"/>
              <w:rPr>
                <w:rFonts w:cs="Arial"/>
                <w:color w:val="000000"/>
              </w:rPr>
            </w:pPr>
            <w:r w:rsidRPr="009437AF">
              <w:rPr>
                <w:rFonts w:cs="Arial"/>
                <w:color w:val="000000"/>
              </w:rPr>
              <w:t xml:space="preserve">Источники </w:t>
            </w:r>
          </w:p>
        </w:tc>
        <w:tc>
          <w:tcPr>
            <w:tcW w:w="1350" w:type="dxa"/>
            <w:tcBorders>
              <w:top w:val="single" w:sz="4" w:space="0" w:color="000000"/>
              <w:left w:val="single" w:sz="4" w:space="0" w:color="000000"/>
              <w:bottom w:val="single" w:sz="4" w:space="0" w:color="000000"/>
              <w:right w:val="nil"/>
            </w:tcBorders>
            <w:hideMark/>
          </w:tcPr>
          <w:p w:rsidR="00DA7000" w:rsidRPr="009437AF" w:rsidRDefault="00DA7000">
            <w:pPr>
              <w:pStyle w:val="consplusnormal0"/>
              <w:snapToGrid w:val="0"/>
              <w:spacing w:before="0" w:after="0"/>
              <w:ind w:firstLine="0"/>
              <w:rPr>
                <w:rFonts w:cs="Arial"/>
                <w:color w:val="000000"/>
              </w:rPr>
            </w:pPr>
            <w:r w:rsidRPr="009437AF">
              <w:rPr>
                <w:rFonts w:cs="Arial"/>
                <w:color w:val="000000"/>
              </w:rPr>
              <w:t xml:space="preserve">Всего </w:t>
            </w:r>
          </w:p>
        </w:tc>
        <w:tc>
          <w:tcPr>
            <w:tcW w:w="945" w:type="dxa"/>
            <w:tcBorders>
              <w:top w:val="single" w:sz="4" w:space="0" w:color="000000"/>
              <w:left w:val="single" w:sz="4" w:space="0" w:color="000000"/>
              <w:bottom w:val="single" w:sz="4" w:space="0" w:color="000000"/>
              <w:right w:val="nil"/>
            </w:tcBorders>
            <w:hideMark/>
          </w:tcPr>
          <w:p w:rsidR="00DA7000" w:rsidRPr="009437AF" w:rsidRDefault="00DA7000">
            <w:pPr>
              <w:pStyle w:val="consplusnormal0"/>
              <w:snapToGrid w:val="0"/>
              <w:spacing w:before="0" w:after="0"/>
              <w:ind w:firstLine="0"/>
              <w:rPr>
                <w:rFonts w:cs="Arial"/>
                <w:color w:val="000000"/>
              </w:rPr>
            </w:pPr>
            <w:r w:rsidRPr="009437AF">
              <w:rPr>
                <w:rFonts w:cs="Arial"/>
                <w:color w:val="000000"/>
              </w:rPr>
              <w:t xml:space="preserve">2014 </w:t>
            </w:r>
          </w:p>
        </w:tc>
        <w:tc>
          <w:tcPr>
            <w:tcW w:w="1215" w:type="dxa"/>
            <w:tcBorders>
              <w:top w:val="single" w:sz="4" w:space="0" w:color="000000"/>
              <w:left w:val="single" w:sz="4" w:space="0" w:color="000000"/>
              <w:bottom w:val="single" w:sz="4" w:space="0" w:color="000000"/>
              <w:right w:val="nil"/>
            </w:tcBorders>
            <w:hideMark/>
          </w:tcPr>
          <w:p w:rsidR="00DA7000" w:rsidRPr="009437AF" w:rsidRDefault="00DA7000">
            <w:pPr>
              <w:pStyle w:val="consplusnormal0"/>
              <w:snapToGrid w:val="0"/>
              <w:spacing w:before="0" w:after="0"/>
              <w:ind w:firstLine="0"/>
              <w:rPr>
                <w:rFonts w:cs="Arial"/>
                <w:color w:val="000000"/>
              </w:rPr>
            </w:pPr>
            <w:r w:rsidRPr="009437AF">
              <w:rPr>
                <w:rFonts w:cs="Arial"/>
                <w:color w:val="000000"/>
              </w:rPr>
              <w:t xml:space="preserve">2015 </w:t>
            </w:r>
          </w:p>
        </w:tc>
        <w:tc>
          <w:tcPr>
            <w:tcW w:w="1260" w:type="dxa"/>
            <w:tcBorders>
              <w:top w:val="single" w:sz="4" w:space="0" w:color="000000"/>
              <w:left w:val="single" w:sz="4" w:space="0" w:color="000000"/>
              <w:bottom w:val="single" w:sz="4" w:space="0" w:color="000000"/>
              <w:right w:val="nil"/>
            </w:tcBorders>
            <w:hideMark/>
          </w:tcPr>
          <w:p w:rsidR="00DA7000" w:rsidRPr="009437AF" w:rsidRDefault="00DA7000">
            <w:pPr>
              <w:pStyle w:val="consplusnormal0"/>
              <w:snapToGrid w:val="0"/>
              <w:spacing w:before="0" w:after="0"/>
              <w:ind w:firstLine="0"/>
              <w:rPr>
                <w:rFonts w:cs="Arial"/>
                <w:color w:val="000000"/>
              </w:rPr>
            </w:pPr>
            <w:r w:rsidRPr="009437AF">
              <w:rPr>
                <w:rFonts w:cs="Arial"/>
                <w:color w:val="000000"/>
              </w:rPr>
              <w:t xml:space="preserve">2016 </w:t>
            </w:r>
          </w:p>
        </w:tc>
        <w:tc>
          <w:tcPr>
            <w:tcW w:w="1260" w:type="dxa"/>
            <w:tcBorders>
              <w:top w:val="single" w:sz="4" w:space="0" w:color="000000"/>
              <w:left w:val="single" w:sz="4" w:space="0" w:color="000000"/>
              <w:bottom w:val="single" w:sz="4" w:space="0" w:color="000000"/>
              <w:right w:val="nil"/>
            </w:tcBorders>
            <w:hideMark/>
          </w:tcPr>
          <w:p w:rsidR="00DA7000" w:rsidRPr="009437AF" w:rsidRDefault="00DA7000">
            <w:pPr>
              <w:pStyle w:val="consplusnormal0"/>
              <w:snapToGrid w:val="0"/>
              <w:spacing w:before="0" w:after="0"/>
              <w:ind w:firstLine="0"/>
              <w:rPr>
                <w:rFonts w:cs="Arial"/>
                <w:color w:val="000000"/>
              </w:rPr>
            </w:pPr>
            <w:r w:rsidRPr="009437AF">
              <w:rPr>
                <w:rFonts w:cs="Arial"/>
                <w:color w:val="000000"/>
              </w:rPr>
              <w:t xml:space="preserve">2017 </w:t>
            </w:r>
          </w:p>
        </w:tc>
        <w:tc>
          <w:tcPr>
            <w:tcW w:w="1275"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pStyle w:val="consplusnormal0"/>
              <w:snapToGrid w:val="0"/>
              <w:spacing w:before="0" w:after="0"/>
              <w:ind w:firstLine="0"/>
              <w:rPr>
                <w:rFonts w:cs="Arial"/>
                <w:color w:val="000000"/>
              </w:rPr>
            </w:pPr>
            <w:r w:rsidRPr="009437AF">
              <w:rPr>
                <w:rFonts w:cs="Arial"/>
                <w:color w:val="000000"/>
              </w:rPr>
              <w:t>2018-</w:t>
            </w:r>
            <w:r w:rsidR="00DB3E3E">
              <w:rPr>
                <w:rFonts w:cs="Arial"/>
                <w:color w:val="000000"/>
              </w:rPr>
              <w:t>2025</w:t>
            </w:r>
            <w:r w:rsidRPr="009437AF">
              <w:rPr>
                <w:rFonts w:cs="Arial"/>
                <w:color w:val="000000"/>
              </w:rPr>
              <w:t xml:space="preserve"> </w:t>
            </w:r>
          </w:p>
        </w:tc>
      </w:tr>
      <w:tr w:rsidR="00DA7000" w:rsidRPr="009437AF" w:rsidTr="00DA7000">
        <w:trPr>
          <w:trHeight w:val="480"/>
        </w:trPr>
        <w:tc>
          <w:tcPr>
            <w:tcW w:w="1890" w:type="dxa"/>
            <w:tcBorders>
              <w:top w:val="single" w:sz="4" w:space="0" w:color="000000"/>
              <w:left w:val="single" w:sz="4" w:space="0" w:color="000000"/>
              <w:bottom w:val="single" w:sz="4" w:space="0" w:color="000000"/>
              <w:right w:val="nil"/>
            </w:tcBorders>
            <w:hideMark/>
          </w:tcPr>
          <w:p w:rsidR="00DA7000" w:rsidRPr="009437AF" w:rsidRDefault="00DA7000">
            <w:pPr>
              <w:pStyle w:val="consplusnormal0"/>
              <w:snapToGrid w:val="0"/>
              <w:spacing w:before="0" w:after="0"/>
              <w:ind w:firstLine="0"/>
              <w:rPr>
                <w:rFonts w:cs="Arial"/>
                <w:color w:val="000000"/>
              </w:rPr>
            </w:pPr>
            <w:r w:rsidRPr="009437AF">
              <w:rPr>
                <w:rFonts w:cs="Arial"/>
                <w:color w:val="000000"/>
              </w:rPr>
              <w:t xml:space="preserve">Федеральный бюджет (прогноз) </w:t>
            </w:r>
          </w:p>
        </w:tc>
        <w:tc>
          <w:tcPr>
            <w:tcW w:w="1350" w:type="dxa"/>
            <w:tcBorders>
              <w:top w:val="single" w:sz="4" w:space="0" w:color="000000"/>
              <w:left w:val="single" w:sz="4" w:space="0" w:color="000000"/>
              <w:bottom w:val="single" w:sz="4" w:space="0" w:color="000000"/>
              <w:right w:val="nil"/>
            </w:tcBorders>
          </w:tcPr>
          <w:p w:rsidR="00DA7000" w:rsidRPr="009437AF" w:rsidRDefault="00DA7000">
            <w:pPr>
              <w:pStyle w:val="consplusnormal0"/>
              <w:snapToGrid w:val="0"/>
              <w:spacing w:before="0" w:after="0"/>
              <w:ind w:firstLine="0"/>
              <w:rPr>
                <w:rFonts w:cs="Arial"/>
                <w:color w:val="000000"/>
              </w:rPr>
            </w:pPr>
          </w:p>
        </w:tc>
        <w:tc>
          <w:tcPr>
            <w:tcW w:w="945" w:type="dxa"/>
            <w:tcBorders>
              <w:top w:val="single" w:sz="4" w:space="0" w:color="000000"/>
              <w:left w:val="single" w:sz="4" w:space="0" w:color="000000"/>
              <w:bottom w:val="single" w:sz="4" w:space="0" w:color="000000"/>
              <w:right w:val="nil"/>
            </w:tcBorders>
          </w:tcPr>
          <w:p w:rsidR="00DA7000" w:rsidRPr="009437AF" w:rsidRDefault="00DA7000">
            <w:pPr>
              <w:pStyle w:val="consplusnormal0"/>
              <w:snapToGrid w:val="0"/>
              <w:spacing w:before="0" w:after="0"/>
              <w:ind w:firstLine="0"/>
              <w:rPr>
                <w:rFonts w:cs="Arial"/>
                <w:color w:val="000000"/>
              </w:rPr>
            </w:pPr>
          </w:p>
        </w:tc>
        <w:tc>
          <w:tcPr>
            <w:tcW w:w="1215" w:type="dxa"/>
            <w:tcBorders>
              <w:top w:val="single" w:sz="4" w:space="0" w:color="000000"/>
              <w:left w:val="single" w:sz="4" w:space="0" w:color="000000"/>
              <w:bottom w:val="single" w:sz="4" w:space="0" w:color="000000"/>
              <w:right w:val="nil"/>
            </w:tcBorders>
          </w:tcPr>
          <w:p w:rsidR="00DA7000" w:rsidRPr="009437AF" w:rsidRDefault="00DA7000">
            <w:pPr>
              <w:pStyle w:val="consplusnormal0"/>
              <w:snapToGrid w:val="0"/>
              <w:spacing w:before="0" w:after="0"/>
              <w:ind w:firstLine="0"/>
              <w:rPr>
                <w:rFonts w:cs="Arial"/>
                <w:color w:val="000000"/>
              </w:rPr>
            </w:pPr>
          </w:p>
        </w:tc>
        <w:tc>
          <w:tcPr>
            <w:tcW w:w="1260" w:type="dxa"/>
            <w:tcBorders>
              <w:top w:val="single" w:sz="4" w:space="0" w:color="000000"/>
              <w:left w:val="single" w:sz="4" w:space="0" w:color="000000"/>
              <w:bottom w:val="single" w:sz="4" w:space="0" w:color="000000"/>
              <w:right w:val="nil"/>
            </w:tcBorders>
          </w:tcPr>
          <w:p w:rsidR="00DA7000" w:rsidRPr="009437AF" w:rsidRDefault="00DA7000">
            <w:pPr>
              <w:pStyle w:val="consplusnormal0"/>
              <w:snapToGrid w:val="0"/>
              <w:spacing w:before="0" w:after="0"/>
              <w:ind w:firstLine="0"/>
              <w:rPr>
                <w:rFonts w:cs="Arial"/>
                <w:color w:val="000000"/>
              </w:rPr>
            </w:pPr>
          </w:p>
        </w:tc>
        <w:tc>
          <w:tcPr>
            <w:tcW w:w="1260" w:type="dxa"/>
            <w:tcBorders>
              <w:top w:val="single" w:sz="4" w:space="0" w:color="000000"/>
              <w:left w:val="single" w:sz="4" w:space="0" w:color="000000"/>
              <w:bottom w:val="single" w:sz="4" w:space="0" w:color="000000"/>
              <w:right w:val="nil"/>
            </w:tcBorders>
          </w:tcPr>
          <w:p w:rsidR="00DA7000" w:rsidRPr="009437AF" w:rsidRDefault="00DA7000">
            <w:pPr>
              <w:pStyle w:val="consplusnormal0"/>
              <w:snapToGrid w:val="0"/>
              <w:spacing w:before="0" w:after="0"/>
              <w:ind w:firstLine="0"/>
              <w:rPr>
                <w:rFonts w:cs="Arial"/>
                <w:color w:val="000000"/>
              </w:rPr>
            </w:pPr>
          </w:p>
        </w:tc>
        <w:tc>
          <w:tcPr>
            <w:tcW w:w="1275" w:type="dxa"/>
            <w:tcBorders>
              <w:top w:val="single" w:sz="4" w:space="0" w:color="000000"/>
              <w:left w:val="single" w:sz="4" w:space="0" w:color="000000"/>
              <w:bottom w:val="single" w:sz="4" w:space="0" w:color="000000"/>
              <w:right w:val="single" w:sz="4" w:space="0" w:color="000000"/>
            </w:tcBorders>
          </w:tcPr>
          <w:p w:rsidR="00DA7000" w:rsidRPr="009437AF" w:rsidRDefault="00DA7000">
            <w:pPr>
              <w:pStyle w:val="consplusnormal0"/>
              <w:snapToGrid w:val="0"/>
              <w:spacing w:before="0" w:after="0"/>
              <w:ind w:firstLine="0"/>
              <w:rPr>
                <w:rFonts w:cs="Arial"/>
                <w:color w:val="000000"/>
              </w:rPr>
            </w:pPr>
          </w:p>
        </w:tc>
      </w:tr>
      <w:tr w:rsidR="00DA7000" w:rsidRPr="009437AF" w:rsidTr="00DA7000">
        <w:trPr>
          <w:trHeight w:val="480"/>
        </w:trPr>
        <w:tc>
          <w:tcPr>
            <w:tcW w:w="1890" w:type="dxa"/>
            <w:tcBorders>
              <w:top w:val="single" w:sz="4" w:space="0" w:color="000000"/>
              <w:left w:val="single" w:sz="4" w:space="0" w:color="000000"/>
              <w:bottom w:val="single" w:sz="4" w:space="0" w:color="000000"/>
              <w:right w:val="nil"/>
            </w:tcBorders>
            <w:hideMark/>
          </w:tcPr>
          <w:p w:rsidR="00DA7000" w:rsidRPr="009437AF" w:rsidRDefault="00DA7000">
            <w:pPr>
              <w:pStyle w:val="consplusnormal0"/>
              <w:snapToGrid w:val="0"/>
              <w:spacing w:before="0" w:after="0"/>
              <w:ind w:firstLine="0"/>
              <w:rPr>
                <w:rFonts w:cs="Arial"/>
                <w:color w:val="000000"/>
              </w:rPr>
            </w:pPr>
            <w:r w:rsidRPr="009437AF">
              <w:rPr>
                <w:rFonts w:cs="Arial"/>
                <w:color w:val="000000"/>
              </w:rPr>
              <w:t>Областной бюджет (прогноз)</w:t>
            </w:r>
          </w:p>
        </w:tc>
        <w:tc>
          <w:tcPr>
            <w:tcW w:w="1350" w:type="dxa"/>
            <w:tcBorders>
              <w:top w:val="single" w:sz="4" w:space="0" w:color="000000"/>
              <w:left w:val="single" w:sz="4" w:space="0" w:color="000000"/>
              <w:bottom w:val="single" w:sz="4" w:space="0" w:color="000000"/>
              <w:right w:val="nil"/>
            </w:tcBorders>
          </w:tcPr>
          <w:p w:rsidR="00DA7000" w:rsidRPr="009437AF" w:rsidRDefault="00DA7000">
            <w:pPr>
              <w:pStyle w:val="consplusnormal0"/>
              <w:snapToGrid w:val="0"/>
              <w:spacing w:before="0" w:after="0"/>
              <w:ind w:firstLine="0"/>
              <w:rPr>
                <w:rFonts w:cs="Arial"/>
                <w:color w:val="000000"/>
              </w:rPr>
            </w:pPr>
          </w:p>
        </w:tc>
        <w:tc>
          <w:tcPr>
            <w:tcW w:w="945" w:type="dxa"/>
            <w:tcBorders>
              <w:top w:val="single" w:sz="4" w:space="0" w:color="000000"/>
              <w:left w:val="single" w:sz="4" w:space="0" w:color="000000"/>
              <w:bottom w:val="single" w:sz="4" w:space="0" w:color="000000"/>
              <w:right w:val="nil"/>
            </w:tcBorders>
          </w:tcPr>
          <w:p w:rsidR="00DA7000" w:rsidRPr="009437AF" w:rsidRDefault="00DA7000">
            <w:pPr>
              <w:pStyle w:val="consplusnormal0"/>
              <w:snapToGrid w:val="0"/>
              <w:spacing w:before="0" w:after="0"/>
              <w:ind w:firstLine="0"/>
              <w:rPr>
                <w:rFonts w:cs="Arial"/>
                <w:color w:val="000000"/>
              </w:rPr>
            </w:pPr>
          </w:p>
        </w:tc>
        <w:tc>
          <w:tcPr>
            <w:tcW w:w="1215" w:type="dxa"/>
            <w:tcBorders>
              <w:top w:val="single" w:sz="4" w:space="0" w:color="000000"/>
              <w:left w:val="single" w:sz="4" w:space="0" w:color="000000"/>
              <w:bottom w:val="single" w:sz="4" w:space="0" w:color="000000"/>
              <w:right w:val="nil"/>
            </w:tcBorders>
          </w:tcPr>
          <w:p w:rsidR="00DA7000" w:rsidRPr="009437AF" w:rsidRDefault="00DA7000">
            <w:pPr>
              <w:pStyle w:val="consplusnormal0"/>
              <w:snapToGrid w:val="0"/>
              <w:spacing w:before="0" w:after="0"/>
              <w:ind w:firstLine="0"/>
              <w:rPr>
                <w:rFonts w:cs="Arial"/>
                <w:color w:val="000000"/>
              </w:rPr>
            </w:pPr>
          </w:p>
        </w:tc>
        <w:tc>
          <w:tcPr>
            <w:tcW w:w="1260" w:type="dxa"/>
            <w:tcBorders>
              <w:top w:val="single" w:sz="4" w:space="0" w:color="000000"/>
              <w:left w:val="single" w:sz="4" w:space="0" w:color="000000"/>
              <w:bottom w:val="single" w:sz="4" w:space="0" w:color="000000"/>
              <w:right w:val="nil"/>
            </w:tcBorders>
          </w:tcPr>
          <w:p w:rsidR="00DA7000" w:rsidRPr="009437AF" w:rsidRDefault="00DA7000">
            <w:pPr>
              <w:pStyle w:val="consplusnormal0"/>
              <w:snapToGrid w:val="0"/>
              <w:spacing w:before="0" w:after="0"/>
              <w:ind w:firstLine="0"/>
              <w:rPr>
                <w:rFonts w:cs="Arial"/>
                <w:color w:val="000000"/>
              </w:rPr>
            </w:pPr>
          </w:p>
        </w:tc>
        <w:tc>
          <w:tcPr>
            <w:tcW w:w="1260" w:type="dxa"/>
            <w:tcBorders>
              <w:top w:val="single" w:sz="4" w:space="0" w:color="000000"/>
              <w:left w:val="single" w:sz="4" w:space="0" w:color="000000"/>
              <w:bottom w:val="single" w:sz="4" w:space="0" w:color="000000"/>
              <w:right w:val="nil"/>
            </w:tcBorders>
            <w:hideMark/>
          </w:tcPr>
          <w:p w:rsidR="00DA7000" w:rsidRPr="009437AF" w:rsidRDefault="00DA7000">
            <w:pPr>
              <w:pStyle w:val="consplusnormal0"/>
              <w:snapToGrid w:val="0"/>
              <w:spacing w:before="0" w:after="0"/>
              <w:ind w:firstLine="0"/>
              <w:rPr>
                <w:rFonts w:cs="Arial"/>
                <w:color w:val="000000"/>
              </w:rPr>
            </w:pPr>
            <w:r w:rsidRPr="009437AF">
              <w:rPr>
                <w:rFonts w:cs="Arial"/>
                <w:color w:val="000000"/>
              </w:rPr>
              <w:t>49367,48</w:t>
            </w:r>
          </w:p>
        </w:tc>
        <w:tc>
          <w:tcPr>
            <w:tcW w:w="1275" w:type="dxa"/>
            <w:tcBorders>
              <w:top w:val="single" w:sz="4" w:space="0" w:color="000000"/>
              <w:left w:val="single" w:sz="4" w:space="0" w:color="000000"/>
              <w:bottom w:val="single" w:sz="4" w:space="0" w:color="000000"/>
              <w:right w:val="single" w:sz="4" w:space="0" w:color="000000"/>
            </w:tcBorders>
          </w:tcPr>
          <w:p w:rsidR="00DA7000" w:rsidRPr="009437AF" w:rsidRDefault="00DA7000">
            <w:pPr>
              <w:pStyle w:val="consplusnormal0"/>
              <w:snapToGrid w:val="0"/>
              <w:spacing w:before="0" w:after="0"/>
              <w:ind w:firstLine="0"/>
              <w:rPr>
                <w:rFonts w:cs="Arial"/>
                <w:color w:val="000000"/>
              </w:rPr>
            </w:pPr>
          </w:p>
        </w:tc>
      </w:tr>
      <w:tr w:rsidR="00DA7000" w:rsidRPr="009437AF" w:rsidTr="00DA7000">
        <w:trPr>
          <w:trHeight w:val="600"/>
        </w:trPr>
        <w:tc>
          <w:tcPr>
            <w:tcW w:w="1890" w:type="dxa"/>
            <w:tcBorders>
              <w:top w:val="single" w:sz="4" w:space="0" w:color="000000"/>
              <w:left w:val="single" w:sz="4" w:space="0" w:color="000000"/>
              <w:bottom w:val="single" w:sz="4" w:space="0" w:color="000000"/>
              <w:right w:val="nil"/>
            </w:tcBorders>
            <w:hideMark/>
          </w:tcPr>
          <w:p w:rsidR="00DA7000" w:rsidRPr="009437AF" w:rsidRDefault="00DA7000">
            <w:pPr>
              <w:pStyle w:val="consplusnormal0"/>
              <w:snapToGrid w:val="0"/>
              <w:spacing w:before="0" w:after="0"/>
              <w:ind w:firstLine="0"/>
              <w:rPr>
                <w:rFonts w:cs="Arial"/>
                <w:color w:val="000000"/>
              </w:rPr>
            </w:pPr>
            <w:r w:rsidRPr="009437AF">
              <w:rPr>
                <w:rFonts w:cs="Arial"/>
                <w:color w:val="000000"/>
              </w:rPr>
              <w:t>Местный бюджет (прогноз)</w:t>
            </w:r>
          </w:p>
        </w:tc>
        <w:tc>
          <w:tcPr>
            <w:tcW w:w="1350" w:type="dxa"/>
            <w:tcBorders>
              <w:top w:val="single" w:sz="4" w:space="0" w:color="000000"/>
              <w:left w:val="single" w:sz="4" w:space="0" w:color="000000"/>
              <w:bottom w:val="single" w:sz="4" w:space="0" w:color="000000"/>
              <w:right w:val="nil"/>
            </w:tcBorders>
            <w:hideMark/>
          </w:tcPr>
          <w:p w:rsidR="00DA7000" w:rsidRPr="009437AF" w:rsidRDefault="00DA7000">
            <w:pPr>
              <w:pStyle w:val="consplusnormal0"/>
              <w:snapToGrid w:val="0"/>
              <w:spacing w:before="0" w:after="0"/>
              <w:ind w:firstLine="0"/>
              <w:rPr>
                <w:rFonts w:cs="Arial"/>
                <w:color w:val="000000"/>
              </w:rPr>
            </w:pPr>
            <w:r w:rsidRPr="009437AF">
              <w:rPr>
                <w:rFonts w:cs="Arial"/>
                <w:color w:val="000000"/>
              </w:rPr>
              <w:t>3682400</w:t>
            </w:r>
          </w:p>
        </w:tc>
        <w:tc>
          <w:tcPr>
            <w:tcW w:w="945" w:type="dxa"/>
            <w:tcBorders>
              <w:top w:val="single" w:sz="4" w:space="0" w:color="000000"/>
              <w:left w:val="single" w:sz="4" w:space="0" w:color="000000"/>
              <w:bottom w:val="single" w:sz="4" w:space="0" w:color="000000"/>
              <w:right w:val="nil"/>
            </w:tcBorders>
            <w:hideMark/>
          </w:tcPr>
          <w:p w:rsidR="00DA7000" w:rsidRPr="009437AF" w:rsidRDefault="00DA7000">
            <w:pPr>
              <w:pStyle w:val="consplusnormal0"/>
              <w:snapToGrid w:val="0"/>
              <w:spacing w:before="0" w:after="0"/>
              <w:ind w:firstLine="0"/>
              <w:rPr>
                <w:rFonts w:cs="Arial"/>
                <w:color w:val="000000"/>
              </w:rPr>
            </w:pPr>
            <w:r w:rsidRPr="009437AF">
              <w:rPr>
                <w:rFonts w:cs="Arial"/>
                <w:color w:val="000000"/>
              </w:rPr>
              <w:t>3620400</w:t>
            </w:r>
          </w:p>
        </w:tc>
        <w:tc>
          <w:tcPr>
            <w:tcW w:w="1215" w:type="dxa"/>
            <w:tcBorders>
              <w:top w:val="single" w:sz="4" w:space="0" w:color="000000"/>
              <w:left w:val="single" w:sz="4" w:space="0" w:color="000000"/>
              <w:bottom w:val="single" w:sz="4" w:space="0" w:color="000000"/>
              <w:right w:val="nil"/>
            </w:tcBorders>
            <w:hideMark/>
          </w:tcPr>
          <w:p w:rsidR="00DA7000" w:rsidRPr="009437AF" w:rsidRDefault="00DA7000">
            <w:pPr>
              <w:pStyle w:val="consplusnormal0"/>
              <w:snapToGrid w:val="0"/>
              <w:spacing w:before="0" w:after="0"/>
              <w:ind w:firstLine="0"/>
              <w:rPr>
                <w:rFonts w:cs="Arial"/>
                <w:color w:val="000000"/>
              </w:rPr>
            </w:pPr>
            <w:r w:rsidRPr="009437AF">
              <w:rPr>
                <w:rFonts w:cs="Arial"/>
                <w:color w:val="000000"/>
              </w:rPr>
              <w:t>184600</w:t>
            </w:r>
          </w:p>
        </w:tc>
        <w:tc>
          <w:tcPr>
            <w:tcW w:w="1260" w:type="dxa"/>
            <w:tcBorders>
              <w:top w:val="single" w:sz="4" w:space="0" w:color="000000"/>
              <w:left w:val="single" w:sz="4" w:space="0" w:color="000000"/>
              <w:bottom w:val="single" w:sz="4" w:space="0" w:color="000000"/>
              <w:right w:val="nil"/>
            </w:tcBorders>
            <w:hideMark/>
          </w:tcPr>
          <w:p w:rsidR="00DA7000" w:rsidRPr="009437AF" w:rsidRDefault="00DA7000">
            <w:pPr>
              <w:pStyle w:val="consplusnormal0"/>
              <w:snapToGrid w:val="0"/>
              <w:spacing w:before="0" w:after="0"/>
              <w:ind w:firstLine="0"/>
              <w:rPr>
                <w:rFonts w:cs="Arial"/>
                <w:color w:val="000000"/>
              </w:rPr>
            </w:pPr>
            <w:r w:rsidRPr="009437AF">
              <w:rPr>
                <w:rFonts w:cs="Arial"/>
                <w:color w:val="000000"/>
              </w:rPr>
              <w:t>555500,00</w:t>
            </w:r>
          </w:p>
        </w:tc>
        <w:tc>
          <w:tcPr>
            <w:tcW w:w="1260" w:type="dxa"/>
            <w:tcBorders>
              <w:top w:val="single" w:sz="4" w:space="0" w:color="000000"/>
              <w:left w:val="single" w:sz="4" w:space="0" w:color="000000"/>
              <w:bottom w:val="single" w:sz="4" w:space="0" w:color="000000"/>
              <w:right w:val="nil"/>
            </w:tcBorders>
            <w:hideMark/>
          </w:tcPr>
          <w:p w:rsidR="00DA7000" w:rsidRPr="009437AF" w:rsidRDefault="00DA7000">
            <w:pPr>
              <w:snapToGrid w:val="0"/>
              <w:ind w:firstLine="0"/>
              <w:rPr>
                <w:rFonts w:cs="Arial"/>
                <w:color w:val="000000"/>
                <w:kern w:val="2"/>
              </w:rPr>
            </w:pPr>
            <w:r w:rsidRPr="009437AF">
              <w:rPr>
                <w:rFonts w:cs="Arial"/>
                <w:color w:val="000000"/>
              </w:rPr>
              <w:t>434124,99</w:t>
            </w:r>
          </w:p>
        </w:tc>
        <w:tc>
          <w:tcPr>
            <w:tcW w:w="1275"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snapToGrid w:val="0"/>
              <w:ind w:firstLine="0"/>
              <w:rPr>
                <w:rFonts w:cs="Arial"/>
                <w:color w:val="000000"/>
                <w:kern w:val="2"/>
              </w:rPr>
            </w:pPr>
            <w:r w:rsidRPr="009437AF">
              <w:rPr>
                <w:rFonts w:cs="Arial"/>
                <w:color w:val="000000"/>
              </w:rPr>
              <w:t>140 000,00</w:t>
            </w:r>
          </w:p>
        </w:tc>
      </w:tr>
      <w:tr w:rsidR="00DA7000" w:rsidRPr="009437AF" w:rsidTr="00DA7000">
        <w:trPr>
          <w:trHeight w:val="480"/>
        </w:trPr>
        <w:tc>
          <w:tcPr>
            <w:tcW w:w="1890" w:type="dxa"/>
            <w:tcBorders>
              <w:top w:val="single" w:sz="4" w:space="0" w:color="000000"/>
              <w:left w:val="single" w:sz="4" w:space="0" w:color="000000"/>
              <w:bottom w:val="single" w:sz="4" w:space="0" w:color="000000"/>
              <w:right w:val="nil"/>
            </w:tcBorders>
            <w:hideMark/>
          </w:tcPr>
          <w:p w:rsidR="00DA7000" w:rsidRPr="009437AF" w:rsidRDefault="00DA7000">
            <w:pPr>
              <w:pStyle w:val="consplusnormal0"/>
              <w:snapToGrid w:val="0"/>
              <w:spacing w:before="0" w:after="0"/>
              <w:ind w:firstLine="0"/>
              <w:rPr>
                <w:rFonts w:cs="Arial"/>
                <w:color w:val="000000"/>
              </w:rPr>
            </w:pPr>
            <w:r w:rsidRPr="009437AF">
              <w:rPr>
                <w:rFonts w:cs="Arial"/>
                <w:color w:val="000000"/>
              </w:rPr>
              <w:t xml:space="preserve">Внебюджетные средства (прогноз) </w:t>
            </w:r>
          </w:p>
        </w:tc>
        <w:tc>
          <w:tcPr>
            <w:tcW w:w="1350" w:type="dxa"/>
            <w:tcBorders>
              <w:top w:val="single" w:sz="4" w:space="0" w:color="000000"/>
              <w:left w:val="single" w:sz="4" w:space="0" w:color="000000"/>
              <w:bottom w:val="single" w:sz="4" w:space="0" w:color="000000"/>
              <w:right w:val="nil"/>
            </w:tcBorders>
          </w:tcPr>
          <w:p w:rsidR="00DA7000" w:rsidRPr="009437AF" w:rsidRDefault="00DA7000">
            <w:pPr>
              <w:pStyle w:val="consplusnormal0"/>
              <w:snapToGrid w:val="0"/>
              <w:spacing w:before="0" w:after="0"/>
              <w:ind w:firstLine="0"/>
              <w:rPr>
                <w:rFonts w:cs="Arial"/>
                <w:color w:val="000000"/>
              </w:rPr>
            </w:pPr>
          </w:p>
        </w:tc>
        <w:tc>
          <w:tcPr>
            <w:tcW w:w="945" w:type="dxa"/>
            <w:tcBorders>
              <w:top w:val="single" w:sz="4" w:space="0" w:color="000000"/>
              <w:left w:val="single" w:sz="4" w:space="0" w:color="000000"/>
              <w:bottom w:val="single" w:sz="4" w:space="0" w:color="000000"/>
              <w:right w:val="nil"/>
            </w:tcBorders>
          </w:tcPr>
          <w:p w:rsidR="00DA7000" w:rsidRPr="009437AF" w:rsidRDefault="00DA7000">
            <w:pPr>
              <w:pStyle w:val="consplusnormal0"/>
              <w:snapToGrid w:val="0"/>
              <w:spacing w:before="0" w:after="0"/>
              <w:ind w:firstLine="0"/>
              <w:rPr>
                <w:rFonts w:cs="Arial"/>
                <w:color w:val="000000"/>
              </w:rPr>
            </w:pPr>
          </w:p>
        </w:tc>
        <w:tc>
          <w:tcPr>
            <w:tcW w:w="1215" w:type="dxa"/>
            <w:tcBorders>
              <w:top w:val="single" w:sz="4" w:space="0" w:color="000000"/>
              <w:left w:val="single" w:sz="4" w:space="0" w:color="000000"/>
              <w:bottom w:val="single" w:sz="4" w:space="0" w:color="000000"/>
              <w:right w:val="nil"/>
            </w:tcBorders>
          </w:tcPr>
          <w:p w:rsidR="00DA7000" w:rsidRPr="009437AF" w:rsidRDefault="00DA7000">
            <w:pPr>
              <w:pStyle w:val="consplusnormal0"/>
              <w:snapToGrid w:val="0"/>
              <w:spacing w:before="0" w:after="0"/>
              <w:ind w:firstLine="0"/>
              <w:rPr>
                <w:rFonts w:cs="Arial"/>
                <w:color w:val="000000"/>
              </w:rPr>
            </w:pPr>
          </w:p>
        </w:tc>
        <w:tc>
          <w:tcPr>
            <w:tcW w:w="1260" w:type="dxa"/>
            <w:tcBorders>
              <w:top w:val="single" w:sz="4" w:space="0" w:color="000000"/>
              <w:left w:val="single" w:sz="4" w:space="0" w:color="000000"/>
              <w:bottom w:val="single" w:sz="4" w:space="0" w:color="000000"/>
              <w:right w:val="nil"/>
            </w:tcBorders>
          </w:tcPr>
          <w:p w:rsidR="00DA7000" w:rsidRPr="009437AF" w:rsidRDefault="00DA7000">
            <w:pPr>
              <w:pStyle w:val="consplusnormal0"/>
              <w:snapToGrid w:val="0"/>
              <w:spacing w:before="0" w:after="0"/>
              <w:ind w:firstLine="0"/>
              <w:rPr>
                <w:rFonts w:cs="Arial"/>
                <w:color w:val="000000"/>
              </w:rPr>
            </w:pPr>
          </w:p>
        </w:tc>
        <w:tc>
          <w:tcPr>
            <w:tcW w:w="1260" w:type="dxa"/>
            <w:tcBorders>
              <w:top w:val="single" w:sz="4" w:space="0" w:color="000000"/>
              <w:left w:val="single" w:sz="4" w:space="0" w:color="000000"/>
              <w:bottom w:val="single" w:sz="4" w:space="0" w:color="000000"/>
              <w:right w:val="nil"/>
            </w:tcBorders>
          </w:tcPr>
          <w:p w:rsidR="00DA7000" w:rsidRPr="009437AF" w:rsidRDefault="00DA7000">
            <w:pPr>
              <w:pStyle w:val="consplusnormal0"/>
              <w:snapToGrid w:val="0"/>
              <w:spacing w:before="0" w:after="0"/>
              <w:ind w:firstLine="0"/>
              <w:rPr>
                <w:rFonts w:cs="Arial"/>
                <w:color w:val="000000"/>
              </w:rPr>
            </w:pPr>
          </w:p>
        </w:tc>
        <w:tc>
          <w:tcPr>
            <w:tcW w:w="1275" w:type="dxa"/>
            <w:tcBorders>
              <w:top w:val="single" w:sz="4" w:space="0" w:color="000000"/>
              <w:left w:val="single" w:sz="4" w:space="0" w:color="000000"/>
              <w:bottom w:val="single" w:sz="4" w:space="0" w:color="000000"/>
              <w:right w:val="single" w:sz="4" w:space="0" w:color="000000"/>
            </w:tcBorders>
          </w:tcPr>
          <w:p w:rsidR="00DA7000" w:rsidRPr="009437AF" w:rsidRDefault="00DA7000">
            <w:pPr>
              <w:pStyle w:val="consplusnormal0"/>
              <w:snapToGrid w:val="0"/>
              <w:spacing w:before="0" w:after="0"/>
              <w:ind w:firstLine="0"/>
              <w:rPr>
                <w:rFonts w:cs="Arial"/>
                <w:color w:val="000000"/>
              </w:rPr>
            </w:pPr>
          </w:p>
        </w:tc>
      </w:tr>
      <w:tr w:rsidR="00DA7000" w:rsidRPr="009437AF" w:rsidTr="00DA7000">
        <w:trPr>
          <w:trHeight w:val="240"/>
        </w:trPr>
        <w:tc>
          <w:tcPr>
            <w:tcW w:w="1890" w:type="dxa"/>
            <w:tcBorders>
              <w:top w:val="single" w:sz="4" w:space="0" w:color="000000"/>
              <w:left w:val="single" w:sz="4" w:space="0" w:color="000000"/>
              <w:bottom w:val="single" w:sz="4" w:space="0" w:color="000000"/>
              <w:right w:val="nil"/>
            </w:tcBorders>
            <w:hideMark/>
          </w:tcPr>
          <w:p w:rsidR="00DA7000" w:rsidRPr="009437AF" w:rsidRDefault="00DA7000">
            <w:pPr>
              <w:pStyle w:val="consplusnormal0"/>
              <w:snapToGrid w:val="0"/>
              <w:spacing w:before="0" w:after="0"/>
              <w:ind w:firstLine="0"/>
              <w:rPr>
                <w:rFonts w:cs="Arial"/>
                <w:color w:val="000000"/>
              </w:rPr>
            </w:pPr>
            <w:r w:rsidRPr="009437AF">
              <w:rPr>
                <w:rFonts w:cs="Arial"/>
                <w:color w:val="000000"/>
              </w:rPr>
              <w:t xml:space="preserve">Итого: </w:t>
            </w:r>
          </w:p>
        </w:tc>
        <w:tc>
          <w:tcPr>
            <w:tcW w:w="1350" w:type="dxa"/>
            <w:tcBorders>
              <w:top w:val="single" w:sz="4" w:space="0" w:color="000000"/>
              <w:left w:val="single" w:sz="4" w:space="0" w:color="000000"/>
              <w:bottom w:val="single" w:sz="4" w:space="0" w:color="000000"/>
              <w:right w:val="nil"/>
            </w:tcBorders>
            <w:hideMark/>
          </w:tcPr>
          <w:p w:rsidR="00DA7000" w:rsidRPr="009437AF" w:rsidRDefault="00DA7000">
            <w:pPr>
              <w:pStyle w:val="consplusnormal0"/>
              <w:snapToGrid w:val="0"/>
              <w:spacing w:before="0" w:after="0"/>
              <w:ind w:firstLine="0"/>
              <w:rPr>
                <w:rFonts w:cs="Arial"/>
                <w:color w:val="000000"/>
              </w:rPr>
            </w:pPr>
            <w:r w:rsidRPr="009437AF">
              <w:rPr>
                <w:rFonts w:cs="Arial"/>
                <w:color w:val="000000"/>
              </w:rPr>
              <w:t>3682400</w:t>
            </w:r>
          </w:p>
        </w:tc>
        <w:tc>
          <w:tcPr>
            <w:tcW w:w="945" w:type="dxa"/>
            <w:tcBorders>
              <w:top w:val="single" w:sz="4" w:space="0" w:color="000000"/>
              <w:left w:val="single" w:sz="4" w:space="0" w:color="000000"/>
              <w:bottom w:val="single" w:sz="4" w:space="0" w:color="000000"/>
              <w:right w:val="nil"/>
            </w:tcBorders>
            <w:hideMark/>
          </w:tcPr>
          <w:p w:rsidR="00DA7000" w:rsidRPr="009437AF" w:rsidRDefault="00DA7000">
            <w:pPr>
              <w:pStyle w:val="consplusnormal0"/>
              <w:snapToGrid w:val="0"/>
              <w:spacing w:before="0" w:after="0"/>
              <w:ind w:firstLine="0"/>
              <w:rPr>
                <w:rFonts w:cs="Arial"/>
                <w:color w:val="000000"/>
              </w:rPr>
            </w:pPr>
            <w:r w:rsidRPr="009437AF">
              <w:rPr>
                <w:rFonts w:cs="Arial"/>
                <w:color w:val="000000"/>
              </w:rPr>
              <w:t>3620400</w:t>
            </w:r>
          </w:p>
        </w:tc>
        <w:tc>
          <w:tcPr>
            <w:tcW w:w="1215" w:type="dxa"/>
            <w:tcBorders>
              <w:top w:val="single" w:sz="4" w:space="0" w:color="000000"/>
              <w:left w:val="single" w:sz="4" w:space="0" w:color="000000"/>
              <w:bottom w:val="single" w:sz="4" w:space="0" w:color="000000"/>
              <w:right w:val="nil"/>
            </w:tcBorders>
            <w:hideMark/>
          </w:tcPr>
          <w:p w:rsidR="00DA7000" w:rsidRPr="009437AF" w:rsidRDefault="00DA7000">
            <w:pPr>
              <w:pStyle w:val="consplusnormal0"/>
              <w:snapToGrid w:val="0"/>
              <w:spacing w:before="0" w:after="0"/>
              <w:ind w:firstLine="0"/>
              <w:rPr>
                <w:rFonts w:cs="Arial"/>
                <w:color w:val="000000"/>
              </w:rPr>
            </w:pPr>
            <w:r w:rsidRPr="009437AF">
              <w:rPr>
                <w:rFonts w:cs="Arial"/>
                <w:color w:val="000000"/>
              </w:rPr>
              <w:t>184600</w:t>
            </w:r>
          </w:p>
        </w:tc>
        <w:tc>
          <w:tcPr>
            <w:tcW w:w="1260" w:type="dxa"/>
            <w:tcBorders>
              <w:top w:val="single" w:sz="4" w:space="0" w:color="000000"/>
              <w:left w:val="single" w:sz="4" w:space="0" w:color="000000"/>
              <w:bottom w:val="single" w:sz="4" w:space="0" w:color="000000"/>
              <w:right w:val="nil"/>
            </w:tcBorders>
            <w:hideMark/>
          </w:tcPr>
          <w:p w:rsidR="00DA7000" w:rsidRPr="009437AF" w:rsidRDefault="00DA7000">
            <w:pPr>
              <w:pStyle w:val="consplusnormal0"/>
              <w:snapToGrid w:val="0"/>
              <w:spacing w:before="0" w:after="0"/>
              <w:ind w:firstLine="0"/>
              <w:rPr>
                <w:rFonts w:cs="Arial"/>
                <w:color w:val="000000"/>
              </w:rPr>
            </w:pPr>
            <w:r w:rsidRPr="009437AF">
              <w:rPr>
                <w:rFonts w:cs="Arial"/>
                <w:color w:val="000000"/>
              </w:rPr>
              <w:t>555500,00</w:t>
            </w:r>
          </w:p>
        </w:tc>
        <w:tc>
          <w:tcPr>
            <w:tcW w:w="1260" w:type="dxa"/>
            <w:tcBorders>
              <w:top w:val="single" w:sz="4" w:space="0" w:color="000000"/>
              <w:left w:val="single" w:sz="4" w:space="0" w:color="000000"/>
              <w:bottom w:val="single" w:sz="4" w:space="0" w:color="000000"/>
              <w:right w:val="nil"/>
            </w:tcBorders>
            <w:hideMark/>
          </w:tcPr>
          <w:p w:rsidR="00DA7000" w:rsidRPr="009437AF" w:rsidRDefault="00DA7000">
            <w:pPr>
              <w:snapToGrid w:val="0"/>
              <w:ind w:firstLine="0"/>
              <w:rPr>
                <w:rFonts w:cs="Arial"/>
                <w:color w:val="000000"/>
                <w:kern w:val="2"/>
              </w:rPr>
            </w:pPr>
            <w:r w:rsidRPr="009437AF">
              <w:rPr>
                <w:rFonts w:cs="Arial"/>
                <w:color w:val="000000"/>
              </w:rPr>
              <w:t>483492,47</w:t>
            </w:r>
          </w:p>
        </w:tc>
        <w:tc>
          <w:tcPr>
            <w:tcW w:w="1275"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snapToGrid w:val="0"/>
              <w:ind w:firstLine="0"/>
              <w:rPr>
                <w:rFonts w:cs="Arial"/>
                <w:color w:val="000000"/>
                <w:kern w:val="2"/>
              </w:rPr>
            </w:pPr>
            <w:r w:rsidRPr="009437AF">
              <w:rPr>
                <w:rFonts w:cs="Arial"/>
                <w:color w:val="000000"/>
              </w:rPr>
              <w:t>140 000,00</w:t>
            </w:r>
          </w:p>
        </w:tc>
      </w:tr>
    </w:tbl>
    <w:p w:rsidR="00DA7000" w:rsidRPr="009437AF" w:rsidRDefault="00DA7000" w:rsidP="00DA7000">
      <w:pPr>
        <w:pStyle w:val="consplusnormal0"/>
        <w:spacing w:before="0" w:after="0"/>
        <w:ind w:firstLine="709"/>
        <w:rPr>
          <w:rFonts w:cs="Arial"/>
          <w:color w:val="000000"/>
        </w:rPr>
      </w:pPr>
    </w:p>
    <w:p w:rsidR="00DA7000" w:rsidRPr="009437AF" w:rsidRDefault="00DA7000" w:rsidP="00DA7000">
      <w:pPr>
        <w:pStyle w:val="consplusnormal0"/>
        <w:spacing w:before="0" w:after="0"/>
        <w:ind w:firstLine="709"/>
        <w:rPr>
          <w:rFonts w:cs="Arial"/>
          <w:color w:val="000000"/>
        </w:rPr>
      </w:pPr>
      <w:r w:rsidRPr="009437AF">
        <w:rPr>
          <w:rFonts w:cs="Arial"/>
          <w:color w:val="000000"/>
        </w:rPr>
        <w:t>Финансирование настоящей подпрограммы прогнозируется осуществлять за счет федерального, областного и местных бюджетов, внебюджетных источников.</w:t>
      </w:r>
    </w:p>
    <w:p w:rsidR="00DA7000" w:rsidRPr="009437AF" w:rsidRDefault="00DA7000" w:rsidP="00DA7000">
      <w:pPr>
        <w:pStyle w:val="consplusnormal0"/>
        <w:spacing w:before="0" w:after="0"/>
        <w:ind w:firstLine="709"/>
        <w:rPr>
          <w:rFonts w:cs="Arial"/>
          <w:bCs/>
          <w:color w:val="000000"/>
        </w:rPr>
      </w:pPr>
    </w:p>
    <w:p w:rsidR="00DA7000" w:rsidRPr="009437AF" w:rsidRDefault="00DA7000" w:rsidP="00DA7000">
      <w:pPr>
        <w:pStyle w:val="consplusnormal0"/>
        <w:spacing w:before="0" w:after="0"/>
        <w:ind w:firstLine="709"/>
        <w:rPr>
          <w:rFonts w:cs="Arial"/>
          <w:bCs/>
          <w:color w:val="000000"/>
        </w:rPr>
      </w:pPr>
      <w:r w:rsidRPr="009437AF">
        <w:rPr>
          <w:rFonts w:cs="Arial"/>
          <w:bCs/>
          <w:color w:val="000000"/>
        </w:rPr>
        <w:t>VII. УПРАВЛЕНИЕ ПОДПРОГРАММОЙ, ФОРМЫ И ПОРЯДОК ОСУЩЕСТВЛЕНИЯ КОНТРОЛЯ НАД ЕЕ РЕАЛИЗАЦИЕЙ</w:t>
      </w:r>
    </w:p>
    <w:p w:rsidR="00DA7000" w:rsidRPr="009437AF" w:rsidRDefault="00DA7000" w:rsidP="00DA7000">
      <w:pPr>
        <w:pStyle w:val="consplusnormal0"/>
        <w:spacing w:before="0" w:after="0"/>
        <w:ind w:firstLine="709"/>
        <w:rPr>
          <w:rFonts w:cs="Arial"/>
          <w:color w:val="000000"/>
        </w:rPr>
      </w:pPr>
      <w:r w:rsidRPr="009437AF">
        <w:rPr>
          <w:rFonts w:cs="Arial"/>
          <w:color w:val="000000"/>
        </w:rPr>
        <w:t>Контроль выполнения Подпрограммы осуществляет Администрация Журавского сельского поселения.</w:t>
      </w:r>
    </w:p>
    <w:p w:rsidR="00DA7000" w:rsidRPr="009437AF" w:rsidRDefault="00DA7000" w:rsidP="00DA7000">
      <w:pPr>
        <w:pStyle w:val="consplusnormal0"/>
        <w:spacing w:before="0" w:after="0"/>
        <w:ind w:firstLine="709"/>
        <w:rPr>
          <w:rFonts w:cs="Arial"/>
          <w:color w:val="000000"/>
        </w:rPr>
      </w:pPr>
    </w:p>
    <w:p w:rsidR="00DA7000" w:rsidRPr="009437AF" w:rsidRDefault="00DA7000" w:rsidP="00DA7000">
      <w:pPr>
        <w:pStyle w:val="consplusnormal0"/>
        <w:spacing w:before="0" w:after="0"/>
        <w:ind w:firstLine="709"/>
        <w:rPr>
          <w:rFonts w:cs="Arial"/>
          <w:bCs/>
          <w:color w:val="000000"/>
        </w:rPr>
      </w:pPr>
      <w:r w:rsidRPr="009437AF">
        <w:rPr>
          <w:rFonts w:cs="Arial"/>
          <w:bCs/>
          <w:color w:val="000000"/>
        </w:rPr>
        <w:t>VIII. ОЖИДАЕМЫЕ СОЦИАЛЬНО-ЭКОНОМИЧЕСКИЕ (ЭКОЛОГИЧЕСКИЕ) РЕЗУЛЬТАТЫ ОТ РЕАЛИЗАЦИИ ПОДПРОГРАММЫ</w:t>
      </w:r>
    </w:p>
    <w:p w:rsidR="00DA7000" w:rsidRPr="009437AF" w:rsidRDefault="00DA7000" w:rsidP="00DA7000">
      <w:pPr>
        <w:pStyle w:val="consplusnormal0"/>
        <w:spacing w:before="0" w:after="0"/>
        <w:ind w:firstLine="709"/>
        <w:rPr>
          <w:rFonts w:cs="Arial"/>
          <w:color w:val="000000"/>
        </w:rPr>
      </w:pPr>
      <w:r w:rsidRPr="009437AF">
        <w:rPr>
          <w:rFonts w:cs="Arial"/>
          <w:color w:val="000000"/>
        </w:rPr>
        <w:t>В результате выполнения подпрограммы:</w:t>
      </w:r>
    </w:p>
    <w:p w:rsidR="00DA7000" w:rsidRPr="009437AF" w:rsidRDefault="00DA7000" w:rsidP="00DA7000">
      <w:pPr>
        <w:pStyle w:val="consplusnormal0"/>
        <w:spacing w:before="0" w:after="0"/>
        <w:ind w:firstLine="709"/>
        <w:rPr>
          <w:rFonts w:cs="Arial"/>
          <w:color w:val="000000"/>
        </w:rPr>
      </w:pPr>
      <w:r w:rsidRPr="009437AF">
        <w:rPr>
          <w:rFonts w:cs="Arial"/>
          <w:color w:val="000000"/>
        </w:rPr>
        <w:lastRenderedPageBreak/>
        <w:t>1. Повысятся надежность и устойчивость обеспечения потребителей сельского поселения коммунальными ресурсами, при этом:</w:t>
      </w:r>
    </w:p>
    <w:p w:rsidR="00DA7000" w:rsidRPr="009437AF" w:rsidRDefault="00DA7000" w:rsidP="00DA7000">
      <w:pPr>
        <w:pStyle w:val="consplusnormal0"/>
        <w:spacing w:before="0" w:after="0"/>
        <w:ind w:firstLine="709"/>
        <w:rPr>
          <w:rFonts w:cs="Arial"/>
          <w:color w:val="000000"/>
        </w:rPr>
      </w:pPr>
      <w:r w:rsidRPr="009437AF">
        <w:rPr>
          <w:rFonts w:cs="Arial"/>
          <w:color w:val="000000"/>
        </w:rPr>
        <w:t>а) уменьшится число аварийных ситуаций в 2015 году (по сравнению с 2010 годом):</w:t>
      </w:r>
    </w:p>
    <w:p w:rsidR="00DA7000" w:rsidRPr="009437AF" w:rsidRDefault="00DA7000" w:rsidP="00DA7000">
      <w:pPr>
        <w:pStyle w:val="consplusnormal0"/>
        <w:spacing w:before="0" w:after="0"/>
        <w:ind w:firstLine="709"/>
        <w:rPr>
          <w:rFonts w:cs="Arial"/>
          <w:color w:val="000000"/>
        </w:rPr>
      </w:pPr>
      <w:r w:rsidRPr="009437AF">
        <w:rPr>
          <w:rFonts w:cs="Arial"/>
          <w:color w:val="000000"/>
        </w:rPr>
        <w:t>на источниках теплоснабжения – на 50%;</w:t>
      </w:r>
    </w:p>
    <w:p w:rsidR="00DA7000" w:rsidRPr="009437AF" w:rsidRDefault="00DA7000" w:rsidP="00DA7000">
      <w:pPr>
        <w:pStyle w:val="consplusnormal0"/>
        <w:spacing w:before="0" w:after="0"/>
        <w:ind w:firstLine="709"/>
        <w:rPr>
          <w:rFonts w:cs="Arial"/>
          <w:color w:val="000000"/>
        </w:rPr>
      </w:pPr>
      <w:r w:rsidRPr="009437AF">
        <w:rPr>
          <w:rFonts w:cs="Arial"/>
          <w:color w:val="000000"/>
        </w:rPr>
        <w:t>на источниках водоснабжения - на 50%;</w:t>
      </w:r>
    </w:p>
    <w:p w:rsidR="00DA7000" w:rsidRPr="009437AF" w:rsidRDefault="00DA7000" w:rsidP="00DA7000">
      <w:pPr>
        <w:pStyle w:val="consplusnormal0"/>
        <w:spacing w:before="0" w:after="0"/>
        <w:ind w:firstLine="709"/>
        <w:rPr>
          <w:rFonts w:cs="Arial"/>
          <w:color w:val="000000"/>
        </w:rPr>
      </w:pPr>
      <w:r w:rsidRPr="009437AF">
        <w:rPr>
          <w:rFonts w:cs="Arial"/>
          <w:color w:val="000000"/>
        </w:rPr>
        <w:t>б) уменьшатся затраты на ликвидацию последствий аварий в 2 раза.</w:t>
      </w:r>
    </w:p>
    <w:p w:rsidR="00DA7000" w:rsidRPr="009437AF" w:rsidRDefault="00DA7000" w:rsidP="00DA7000">
      <w:pPr>
        <w:ind w:firstLine="709"/>
        <w:jc w:val="center"/>
        <w:rPr>
          <w:rFonts w:cs="Arial"/>
          <w:bCs/>
          <w:color w:val="000000"/>
        </w:rPr>
      </w:pPr>
      <w:r w:rsidRPr="009437AF">
        <w:rPr>
          <w:rFonts w:cs="Arial"/>
          <w:bCs/>
          <w:color w:val="000000"/>
        </w:rPr>
        <w:br w:type="page"/>
      </w:r>
      <w:r w:rsidRPr="009437AF">
        <w:rPr>
          <w:rFonts w:cs="Arial"/>
          <w:bCs/>
          <w:color w:val="000000"/>
        </w:rPr>
        <w:lastRenderedPageBreak/>
        <w:t>ПАСПОРТ</w:t>
      </w:r>
    </w:p>
    <w:p w:rsidR="00DA7000" w:rsidRPr="009437AF" w:rsidRDefault="00DA7000" w:rsidP="00DA7000">
      <w:pPr>
        <w:ind w:firstLine="709"/>
        <w:jc w:val="center"/>
        <w:rPr>
          <w:rFonts w:cs="Arial"/>
          <w:bCs/>
          <w:color w:val="000000"/>
        </w:rPr>
      </w:pPr>
      <w:r w:rsidRPr="009437AF">
        <w:rPr>
          <w:rFonts w:cs="Arial"/>
          <w:bCs/>
          <w:color w:val="000000"/>
        </w:rPr>
        <w:t>подпрограммы «Развитие культуры Журавского сельского поселения»</w:t>
      </w:r>
    </w:p>
    <w:p w:rsidR="00DA7000" w:rsidRPr="009437AF" w:rsidRDefault="00DA7000" w:rsidP="00DA7000">
      <w:pPr>
        <w:ind w:firstLine="709"/>
        <w:jc w:val="center"/>
        <w:rPr>
          <w:rFonts w:cs="Arial"/>
          <w:color w:val="000000"/>
        </w:rPr>
      </w:pPr>
    </w:p>
    <w:tbl>
      <w:tblPr>
        <w:tblW w:w="9405"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3182"/>
        <w:gridCol w:w="6223"/>
      </w:tblGrid>
      <w:tr w:rsidR="00DA7000" w:rsidRPr="009437AF" w:rsidTr="00DA7000">
        <w:trPr>
          <w:trHeight w:val="311"/>
          <w:tblCellSpacing w:w="0" w:type="dxa"/>
        </w:trPr>
        <w:tc>
          <w:tcPr>
            <w:tcW w:w="3182"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autoSpaceDE w:val="0"/>
              <w:autoSpaceDN w:val="0"/>
              <w:adjustRightInd w:val="0"/>
              <w:ind w:firstLine="0"/>
              <w:rPr>
                <w:rFonts w:cs="Arial"/>
                <w:color w:val="000000"/>
                <w:kern w:val="2"/>
              </w:rPr>
            </w:pPr>
            <w:r w:rsidRPr="009437AF">
              <w:rPr>
                <w:rFonts w:cs="Arial"/>
                <w:color w:val="000000"/>
              </w:rPr>
              <w:t>Название подпрограммы</w:t>
            </w:r>
          </w:p>
        </w:tc>
        <w:tc>
          <w:tcPr>
            <w:tcW w:w="6223"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autoSpaceDE w:val="0"/>
              <w:autoSpaceDN w:val="0"/>
              <w:adjustRightInd w:val="0"/>
              <w:ind w:firstLine="0"/>
              <w:rPr>
                <w:rFonts w:cs="Arial"/>
                <w:color w:val="000000"/>
                <w:kern w:val="2"/>
              </w:rPr>
            </w:pPr>
            <w:r w:rsidRPr="009437AF">
              <w:rPr>
                <w:rFonts w:cs="Arial"/>
                <w:color w:val="000000"/>
              </w:rPr>
              <w:t>«Развитие культуры Журавского сельского поселения»</w:t>
            </w:r>
          </w:p>
        </w:tc>
      </w:tr>
      <w:tr w:rsidR="00DA7000" w:rsidRPr="009437AF" w:rsidTr="00DA7000">
        <w:trPr>
          <w:tblCellSpacing w:w="0" w:type="dxa"/>
        </w:trPr>
        <w:tc>
          <w:tcPr>
            <w:tcW w:w="3182"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autoSpaceDE w:val="0"/>
              <w:autoSpaceDN w:val="0"/>
              <w:adjustRightInd w:val="0"/>
              <w:ind w:firstLine="0"/>
              <w:rPr>
                <w:rFonts w:cs="Arial"/>
                <w:color w:val="000000"/>
                <w:kern w:val="2"/>
              </w:rPr>
            </w:pPr>
            <w:r w:rsidRPr="009437AF">
              <w:rPr>
                <w:rFonts w:cs="Arial"/>
                <w:color w:val="000000"/>
              </w:rPr>
              <w:t>Ответственный исполнитель подпрограммы</w:t>
            </w:r>
          </w:p>
        </w:tc>
        <w:tc>
          <w:tcPr>
            <w:tcW w:w="6223"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autoSpaceDE w:val="0"/>
              <w:autoSpaceDN w:val="0"/>
              <w:adjustRightInd w:val="0"/>
              <w:ind w:firstLine="0"/>
              <w:rPr>
                <w:rFonts w:cs="Arial"/>
                <w:color w:val="000000"/>
                <w:kern w:val="2"/>
              </w:rPr>
            </w:pPr>
            <w:r w:rsidRPr="009437AF">
              <w:rPr>
                <w:rFonts w:cs="Arial"/>
                <w:color w:val="000000"/>
              </w:rPr>
              <w:t xml:space="preserve">Муниципальное казенное учреждение культуры </w:t>
            </w:r>
            <w:proofErr w:type="gramStart"/>
            <w:r w:rsidRPr="009437AF">
              <w:rPr>
                <w:rFonts w:cs="Arial"/>
                <w:color w:val="000000"/>
              </w:rPr>
              <w:t>« Центр</w:t>
            </w:r>
            <w:proofErr w:type="gramEnd"/>
            <w:r w:rsidRPr="009437AF">
              <w:rPr>
                <w:rFonts w:cs="Arial"/>
                <w:color w:val="000000"/>
              </w:rPr>
              <w:t xml:space="preserve"> культуры и досуга» Журавского сельского поселения (далее МКУК « Журавский ЦКД»)</w:t>
            </w:r>
          </w:p>
        </w:tc>
      </w:tr>
      <w:tr w:rsidR="00DA7000" w:rsidRPr="009437AF" w:rsidTr="00DA7000">
        <w:trPr>
          <w:tblCellSpacing w:w="0" w:type="dxa"/>
        </w:trPr>
        <w:tc>
          <w:tcPr>
            <w:tcW w:w="3182"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autoSpaceDE w:val="0"/>
              <w:autoSpaceDN w:val="0"/>
              <w:adjustRightInd w:val="0"/>
              <w:ind w:firstLine="0"/>
              <w:rPr>
                <w:rFonts w:cs="Arial"/>
                <w:color w:val="000000"/>
                <w:kern w:val="2"/>
              </w:rPr>
            </w:pPr>
            <w:r w:rsidRPr="009437AF">
              <w:rPr>
                <w:rFonts w:cs="Arial"/>
                <w:color w:val="000000"/>
              </w:rPr>
              <w:t>Исполнители подпрограммы</w:t>
            </w:r>
          </w:p>
        </w:tc>
        <w:tc>
          <w:tcPr>
            <w:tcW w:w="6223"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autoSpaceDE w:val="0"/>
              <w:autoSpaceDN w:val="0"/>
              <w:adjustRightInd w:val="0"/>
              <w:ind w:firstLine="0"/>
              <w:rPr>
                <w:rFonts w:cs="Arial"/>
                <w:color w:val="000000"/>
                <w:kern w:val="2"/>
              </w:rPr>
            </w:pPr>
            <w:r w:rsidRPr="009437AF">
              <w:rPr>
                <w:rFonts w:cs="Arial"/>
                <w:color w:val="000000"/>
              </w:rPr>
              <w:t xml:space="preserve">Муниципальное казенное учреждение культуры </w:t>
            </w:r>
            <w:proofErr w:type="gramStart"/>
            <w:r w:rsidRPr="009437AF">
              <w:rPr>
                <w:rFonts w:cs="Arial"/>
                <w:color w:val="000000"/>
              </w:rPr>
              <w:t>« Центр</w:t>
            </w:r>
            <w:proofErr w:type="gramEnd"/>
            <w:r w:rsidRPr="009437AF">
              <w:rPr>
                <w:rFonts w:cs="Arial"/>
                <w:color w:val="000000"/>
              </w:rPr>
              <w:t xml:space="preserve"> культуры и досуга» Журавского сельского поселения (далее МКУК « Журавский ЦКД»)</w:t>
            </w:r>
          </w:p>
        </w:tc>
      </w:tr>
      <w:tr w:rsidR="00DA7000" w:rsidRPr="009437AF" w:rsidTr="00DA7000">
        <w:trPr>
          <w:tblCellSpacing w:w="0" w:type="dxa"/>
        </w:trPr>
        <w:tc>
          <w:tcPr>
            <w:tcW w:w="3182"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autoSpaceDE w:val="0"/>
              <w:autoSpaceDN w:val="0"/>
              <w:adjustRightInd w:val="0"/>
              <w:ind w:firstLine="0"/>
              <w:rPr>
                <w:rFonts w:cs="Arial"/>
                <w:color w:val="000000"/>
                <w:kern w:val="2"/>
              </w:rPr>
            </w:pPr>
            <w:r w:rsidRPr="009437AF">
              <w:rPr>
                <w:rFonts w:cs="Arial"/>
                <w:color w:val="000000"/>
              </w:rPr>
              <w:t>Основные разработчики подпрограммы</w:t>
            </w:r>
          </w:p>
        </w:tc>
        <w:tc>
          <w:tcPr>
            <w:tcW w:w="6223"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autoSpaceDE w:val="0"/>
              <w:autoSpaceDN w:val="0"/>
              <w:adjustRightInd w:val="0"/>
              <w:ind w:firstLine="0"/>
              <w:rPr>
                <w:rFonts w:cs="Arial"/>
                <w:color w:val="000000"/>
                <w:kern w:val="2"/>
              </w:rPr>
            </w:pPr>
            <w:r w:rsidRPr="009437AF">
              <w:rPr>
                <w:rFonts w:cs="Arial"/>
                <w:color w:val="000000"/>
              </w:rPr>
              <w:t xml:space="preserve">Муниципальное казенное учреждение культуры </w:t>
            </w:r>
            <w:proofErr w:type="gramStart"/>
            <w:r w:rsidRPr="009437AF">
              <w:rPr>
                <w:rFonts w:cs="Arial"/>
                <w:color w:val="000000"/>
              </w:rPr>
              <w:t>« Центр</w:t>
            </w:r>
            <w:proofErr w:type="gramEnd"/>
            <w:r w:rsidRPr="009437AF">
              <w:rPr>
                <w:rFonts w:cs="Arial"/>
                <w:color w:val="000000"/>
              </w:rPr>
              <w:t xml:space="preserve"> культуры и досуга» Журавского сельского поселения (далее МКУК «Журавский ЦКД»)</w:t>
            </w:r>
          </w:p>
        </w:tc>
      </w:tr>
      <w:tr w:rsidR="00DA7000" w:rsidRPr="009437AF" w:rsidTr="00DA7000">
        <w:trPr>
          <w:tblCellSpacing w:w="0" w:type="dxa"/>
        </w:trPr>
        <w:tc>
          <w:tcPr>
            <w:tcW w:w="3182"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autoSpaceDE w:val="0"/>
              <w:autoSpaceDN w:val="0"/>
              <w:adjustRightInd w:val="0"/>
              <w:ind w:firstLine="0"/>
              <w:rPr>
                <w:rFonts w:cs="Arial"/>
                <w:color w:val="000000"/>
                <w:kern w:val="2"/>
              </w:rPr>
            </w:pPr>
            <w:r w:rsidRPr="009437AF">
              <w:rPr>
                <w:rFonts w:cs="Arial"/>
                <w:color w:val="000000"/>
              </w:rPr>
              <w:t>Цель подпрограммы</w:t>
            </w:r>
          </w:p>
        </w:tc>
        <w:tc>
          <w:tcPr>
            <w:tcW w:w="6223"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autoSpaceDE w:val="0"/>
              <w:autoSpaceDN w:val="0"/>
              <w:adjustRightInd w:val="0"/>
              <w:ind w:firstLine="0"/>
              <w:rPr>
                <w:rFonts w:cs="Arial"/>
                <w:color w:val="000000"/>
                <w:kern w:val="2"/>
              </w:rPr>
            </w:pPr>
            <w:r w:rsidRPr="009437AF">
              <w:rPr>
                <w:rFonts w:cs="Arial"/>
                <w:color w:val="000000"/>
              </w:rPr>
              <w:t>Сохранение и развитие культурного потенциала Журавского сельского поселения.</w:t>
            </w:r>
          </w:p>
          <w:p w:rsidR="00DA7000" w:rsidRPr="009437AF" w:rsidRDefault="00DA7000">
            <w:pPr>
              <w:autoSpaceDE w:val="0"/>
              <w:autoSpaceDN w:val="0"/>
              <w:adjustRightInd w:val="0"/>
              <w:ind w:firstLine="0"/>
              <w:rPr>
                <w:rFonts w:cs="Arial"/>
                <w:color w:val="000000"/>
                <w:kern w:val="2"/>
              </w:rPr>
            </w:pPr>
            <w:r w:rsidRPr="009437AF">
              <w:rPr>
                <w:rFonts w:cs="Arial"/>
                <w:color w:val="000000"/>
              </w:rPr>
              <w:t>Расширение услуг, предоставляемые учреждениями культуры. Увеличение количества участников культурно – массовых мероприятий и клубных формирований.</w:t>
            </w:r>
          </w:p>
        </w:tc>
      </w:tr>
      <w:tr w:rsidR="00DA7000" w:rsidRPr="009437AF" w:rsidTr="00DA7000">
        <w:trPr>
          <w:tblCellSpacing w:w="0" w:type="dxa"/>
        </w:trPr>
        <w:tc>
          <w:tcPr>
            <w:tcW w:w="3182"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autoSpaceDE w:val="0"/>
              <w:autoSpaceDN w:val="0"/>
              <w:adjustRightInd w:val="0"/>
              <w:ind w:firstLine="0"/>
              <w:rPr>
                <w:rFonts w:cs="Arial"/>
                <w:color w:val="000000"/>
                <w:kern w:val="2"/>
              </w:rPr>
            </w:pPr>
            <w:r w:rsidRPr="009437AF">
              <w:rPr>
                <w:rFonts w:cs="Arial"/>
                <w:color w:val="000000"/>
              </w:rPr>
              <w:t>Задачи подпрограммы</w:t>
            </w:r>
          </w:p>
        </w:tc>
        <w:tc>
          <w:tcPr>
            <w:tcW w:w="6223"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autoSpaceDE w:val="0"/>
              <w:autoSpaceDN w:val="0"/>
              <w:adjustRightInd w:val="0"/>
              <w:ind w:firstLine="0"/>
              <w:rPr>
                <w:rFonts w:cs="Arial"/>
                <w:color w:val="000000"/>
                <w:kern w:val="2"/>
              </w:rPr>
            </w:pPr>
            <w:r w:rsidRPr="009437AF">
              <w:rPr>
                <w:rFonts w:cs="Arial"/>
                <w:color w:val="000000"/>
              </w:rPr>
              <w:t>Обеспечение прав граждан на участие в культурной жизни и пользование учреждениями культуры, доступ к культурным ценностям и информации</w:t>
            </w:r>
          </w:p>
        </w:tc>
      </w:tr>
      <w:tr w:rsidR="00DA7000" w:rsidRPr="009437AF" w:rsidTr="00DA7000">
        <w:trPr>
          <w:trHeight w:val="831"/>
          <w:tblCellSpacing w:w="0" w:type="dxa"/>
        </w:trPr>
        <w:tc>
          <w:tcPr>
            <w:tcW w:w="3182" w:type="dxa"/>
            <w:tcBorders>
              <w:top w:val="outset" w:sz="6" w:space="0" w:color="000000"/>
              <w:left w:val="outset" w:sz="6" w:space="0" w:color="000000"/>
              <w:bottom w:val="outset" w:sz="6" w:space="0" w:color="auto"/>
              <w:right w:val="outset" w:sz="6" w:space="0" w:color="000000"/>
            </w:tcBorders>
            <w:hideMark/>
          </w:tcPr>
          <w:p w:rsidR="00DA7000" w:rsidRPr="009437AF" w:rsidRDefault="00DA7000">
            <w:pPr>
              <w:autoSpaceDE w:val="0"/>
              <w:autoSpaceDN w:val="0"/>
              <w:adjustRightInd w:val="0"/>
              <w:ind w:firstLine="0"/>
              <w:rPr>
                <w:rFonts w:cs="Arial"/>
                <w:color w:val="000000"/>
                <w:kern w:val="2"/>
              </w:rPr>
            </w:pPr>
            <w:r w:rsidRPr="009437AF">
              <w:rPr>
                <w:rFonts w:cs="Arial"/>
                <w:color w:val="000000"/>
              </w:rPr>
              <w:t>Целевые индикаторы и показатели подпрограммы</w:t>
            </w:r>
          </w:p>
        </w:tc>
        <w:tc>
          <w:tcPr>
            <w:tcW w:w="6223" w:type="dxa"/>
            <w:tcBorders>
              <w:top w:val="outset" w:sz="6" w:space="0" w:color="000000"/>
              <w:left w:val="outset" w:sz="6" w:space="0" w:color="000000"/>
              <w:bottom w:val="outset" w:sz="6" w:space="0" w:color="auto"/>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 xml:space="preserve">- </w:t>
            </w:r>
            <w:proofErr w:type="spellStart"/>
            <w:r w:rsidRPr="009437AF">
              <w:rPr>
                <w:rFonts w:cs="Arial"/>
                <w:color w:val="000000"/>
              </w:rPr>
              <w:t>Приобщенность</w:t>
            </w:r>
            <w:proofErr w:type="spellEnd"/>
            <w:r w:rsidRPr="009437AF">
              <w:rPr>
                <w:rFonts w:cs="Arial"/>
                <w:color w:val="000000"/>
              </w:rPr>
              <w:t xml:space="preserve"> населения Журавского сельского поселения через посещения учреждений/ мероприятий культуры;</w:t>
            </w:r>
          </w:p>
          <w:p w:rsidR="00DA7000" w:rsidRPr="009437AF" w:rsidRDefault="00DA7000">
            <w:pPr>
              <w:ind w:firstLine="0"/>
              <w:rPr>
                <w:rFonts w:cs="Arial"/>
                <w:color w:val="000000"/>
              </w:rPr>
            </w:pPr>
            <w:r w:rsidRPr="009437AF">
              <w:rPr>
                <w:rFonts w:cs="Arial"/>
                <w:color w:val="000000"/>
              </w:rPr>
              <w:t>- доля новых поступлений в общем количестве библиотечного фонда.</w:t>
            </w:r>
          </w:p>
        </w:tc>
      </w:tr>
      <w:tr w:rsidR="00DA7000" w:rsidRPr="009437AF" w:rsidTr="00DA7000">
        <w:trPr>
          <w:trHeight w:val="462"/>
          <w:tblCellSpacing w:w="0" w:type="dxa"/>
        </w:trPr>
        <w:tc>
          <w:tcPr>
            <w:tcW w:w="3182" w:type="dxa"/>
            <w:tcBorders>
              <w:top w:val="outset" w:sz="6" w:space="0" w:color="auto"/>
              <w:left w:val="outset" w:sz="6" w:space="0" w:color="000000"/>
              <w:bottom w:val="outset" w:sz="6" w:space="0" w:color="auto"/>
              <w:right w:val="outset" w:sz="6" w:space="0" w:color="000000"/>
            </w:tcBorders>
            <w:hideMark/>
          </w:tcPr>
          <w:p w:rsidR="00DA7000" w:rsidRPr="009437AF" w:rsidRDefault="00DA7000">
            <w:pPr>
              <w:autoSpaceDE w:val="0"/>
              <w:autoSpaceDN w:val="0"/>
              <w:adjustRightInd w:val="0"/>
              <w:ind w:firstLine="0"/>
              <w:rPr>
                <w:rFonts w:cs="Arial"/>
                <w:color w:val="000000"/>
                <w:kern w:val="2"/>
              </w:rPr>
            </w:pPr>
            <w:r w:rsidRPr="009437AF">
              <w:rPr>
                <w:rFonts w:cs="Arial"/>
                <w:color w:val="000000"/>
              </w:rPr>
              <w:t>Этапы и сроки реализации подпрограммы</w:t>
            </w:r>
          </w:p>
        </w:tc>
        <w:tc>
          <w:tcPr>
            <w:tcW w:w="6223" w:type="dxa"/>
            <w:tcBorders>
              <w:top w:val="outset" w:sz="6" w:space="0" w:color="auto"/>
              <w:left w:val="outset" w:sz="6" w:space="0" w:color="000000"/>
              <w:bottom w:val="outset" w:sz="6" w:space="0" w:color="auto"/>
              <w:right w:val="outset" w:sz="6" w:space="0" w:color="000000"/>
            </w:tcBorders>
            <w:hideMark/>
          </w:tcPr>
          <w:p w:rsidR="00DA7000" w:rsidRPr="009437AF" w:rsidRDefault="00DA7000">
            <w:pPr>
              <w:autoSpaceDE w:val="0"/>
              <w:autoSpaceDN w:val="0"/>
              <w:adjustRightInd w:val="0"/>
              <w:ind w:firstLine="0"/>
              <w:rPr>
                <w:rFonts w:cs="Arial"/>
                <w:color w:val="000000"/>
                <w:kern w:val="2"/>
              </w:rPr>
            </w:pPr>
            <w:r w:rsidRPr="009437AF">
              <w:rPr>
                <w:rFonts w:cs="Arial"/>
                <w:color w:val="000000"/>
              </w:rPr>
              <w:t>2014 –</w:t>
            </w:r>
            <w:r w:rsidR="00DB3E3E">
              <w:rPr>
                <w:rFonts w:cs="Arial"/>
                <w:color w:val="000000"/>
              </w:rPr>
              <w:t>2025</w:t>
            </w:r>
            <w:r w:rsidRPr="009437AF">
              <w:rPr>
                <w:rFonts w:cs="Arial"/>
                <w:color w:val="000000"/>
              </w:rPr>
              <w:t xml:space="preserve"> годы </w:t>
            </w:r>
          </w:p>
        </w:tc>
      </w:tr>
      <w:tr w:rsidR="00DA7000" w:rsidRPr="009437AF" w:rsidTr="00DA7000">
        <w:trPr>
          <w:trHeight w:val="270"/>
          <w:tblCellSpacing w:w="0" w:type="dxa"/>
        </w:trPr>
        <w:tc>
          <w:tcPr>
            <w:tcW w:w="3182" w:type="dxa"/>
            <w:tcBorders>
              <w:top w:val="outset" w:sz="6" w:space="0" w:color="auto"/>
              <w:left w:val="outset" w:sz="6" w:space="0" w:color="000000"/>
              <w:bottom w:val="outset" w:sz="6" w:space="0" w:color="auto"/>
              <w:right w:val="outset" w:sz="6" w:space="0" w:color="000000"/>
            </w:tcBorders>
            <w:hideMark/>
          </w:tcPr>
          <w:p w:rsidR="00DA7000" w:rsidRPr="009437AF" w:rsidRDefault="00DA7000" w:rsidP="005054B7">
            <w:pPr>
              <w:autoSpaceDE w:val="0"/>
              <w:autoSpaceDN w:val="0"/>
              <w:adjustRightInd w:val="0"/>
              <w:ind w:firstLine="0"/>
              <w:rPr>
                <w:rFonts w:cs="Arial"/>
                <w:color w:val="000000"/>
                <w:kern w:val="2"/>
              </w:rPr>
            </w:pPr>
            <w:r w:rsidRPr="009437AF">
              <w:rPr>
                <w:rFonts w:cs="Arial"/>
                <w:color w:val="000000"/>
              </w:rPr>
              <w:t xml:space="preserve">Объемы и источники финансирования подпрограммы (в действующих ценах каждого года реализации подпрограммы) </w:t>
            </w:r>
          </w:p>
        </w:tc>
        <w:tc>
          <w:tcPr>
            <w:tcW w:w="6223" w:type="dxa"/>
            <w:tcBorders>
              <w:top w:val="outset" w:sz="6" w:space="0" w:color="auto"/>
              <w:left w:val="outset" w:sz="6" w:space="0" w:color="000000"/>
              <w:bottom w:val="outset" w:sz="6" w:space="0" w:color="auto"/>
              <w:right w:val="outset" w:sz="6" w:space="0" w:color="000000"/>
            </w:tcBorders>
            <w:hideMark/>
          </w:tcPr>
          <w:p w:rsidR="00DA7000" w:rsidRPr="009437AF" w:rsidRDefault="00DA7000">
            <w:pPr>
              <w:widowControl w:val="0"/>
              <w:shd w:val="clear" w:color="auto" w:fill="FFFFFF"/>
              <w:autoSpaceDE w:val="0"/>
              <w:snapToGrid w:val="0"/>
              <w:ind w:firstLine="0"/>
              <w:rPr>
                <w:rFonts w:cs="Arial"/>
                <w:color w:val="000000"/>
              </w:rPr>
            </w:pPr>
            <w:r w:rsidRPr="009437AF">
              <w:rPr>
                <w:rFonts w:cs="Arial"/>
                <w:color w:val="000000"/>
              </w:rPr>
              <w:t>Объем финансирования муниципальной подпрограммы составляет: 31343,4 тыс. руб.</w:t>
            </w:r>
          </w:p>
          <w:p w:rsidR="00DA7000" w:rsidRPr="009437AF" w:rsidRDefault="00DA7000">
            <w:pPr>
              <w:widowControl w:val="0"/>
              <w:shd w:val="clear" w:color="auto" w:fill="FFFFFF"/>
              <w:autoSpaceDE w:val="0"/>
              <w:snapToGrid w:val="0"/>
              <w:ind w:firstLine="0"/>
              <w:rPr>
                <w:rFonts w:cs="Arial"/>
                <w:color w:val="000000"/>
              </w:rPr>
            </w:pPr>
            <w:r w:rsidRPr="009437AF">
              <w:rPr>
                <w:rFonts w:cs="Arial"/>
                <w:color w:val="000000"/>
              </w:rPr>
              <w:t>в том числе по годам:</w:t>
            </w:r>
          </w:p>
          <w:p w:rsidR="00DA7000" w:rsidRPr="009437AF" w:rsidRDefault="00DA7000">
            <w:pPr>
              <w:widowControl w:val="0"/>
              <w:shd w:val="clear" w:color="auto" w:fill="FFFFFF"/>
              <w:autoSpaceDE w:val="0"/>
              <w:snapToGrid w:val="0"/>
              <w:ind w:firstLine="0"/>
              <w:rPr>
                <w:rFonts w:cs="Arial"/>
                <w:color w:val="000000"/>
              </w:rPr>
            </w:pPr>
            <w:r w:rsidRPr="009437AF">
              <w:rPr>
                <w:rFonts w:cs="Arial"/>
                <w:color w:val="000000"/>
              </w:rPr>
              <w:t xml:space="preserve">2014 год – 2570,5 тыс. руб., 2021 год – 3465,8 тыс. </w:t>
            </w:r>
            <w:proofErr w:type="spellStart"/>
            <w:r w:rsidRPr="009437AF">
              <w:rPr>
                <w:rFonts w:cs="Arial"/>
                <w:color w:val="000000"/>
              </w:rPr>
              <w:t>руб</w:t>
            </w:r>
            <w:proofErr w:type="spellEnd"/>
            <w:r w:rsidRPr="009437AF">
              <w:rPr>
                <w:rFonts w:cs="Arial"/>
                <w:color w:val="000000"/>
              </w:rPr>
              <w:t xml:space="preserve"> </w:t>
            </w:r>
          </w:p>
          <w:p w:rsidR="00DA7000" w:rsidRPr="009437AF" w:rsidRDefault="00DA7000">
            <w:pPr>
              <w:widowControl w:val="0"/>
              <w:shd w:val="clear" w:color="auto" w:fill="FFFFFF"/>
              <w:autoSpaceDE w:val="0"/>
              <w:snapToGrid w:val="0"/>
              <w:ind w:firstLine="0"/>
              <w:rPr>
                <w:rFonts w:cs="Arial"/>
                <w:color w:val="000000"/>
              </w:rPr>
            </w:pPr>
            <w:r w:rsidRPr="009437AF">
              <w:rPr>
                <w:rFonts w:cs="Arial"/>
                <w:color w:val="000000"/>
              </w:rPr>
              <w:t xml:space="preserve">2015 год – 3033,2 тыс. руб., 2022 год – 2756,2 тыс. </w:t>
            </w:r>
            <w:proofErr w:type="spellStart"/>
            <w:r w:rsidRPr="009437AF">
              <w:rPr>
                <w:rFonts w:cs="Arial"/>
                <w:color w:val="000000"/>
              </w:rPr>
              <w:t>руб</w:t>
            </w:r>
            <w:proofErr w:type="spellEnd"/>
            <w:r w:rsidRPr="009437AF">
              <w:rPr>
                <w:rFonts w:cs="Arial"/>
                <w:color w:val="000000"/>
              </w:rPr>
              <w:t xml:space="preserve"> </w:t>
            </w:r>
          </w:p>
          <w:p w:rsidR="00DA7000" w:rsidRPr="009437AF" w:rsidRDefault="00DA7000">
            <w:pPr>
              <w:widowControl w:val="0"/>
              <w:shd w:val="clear" w:color="auto" w:fill="FFFFFF"/>
              <w:autoSpaceDE w:val="0"/>
              <w:snapToGrid w:val="0"/>
              <w:ind w:firstLine="0"/>
              <w:rPr>
                <w:rFonts w:cs="Arial"/>
                <w:color w:val="000000"/>
              </w:rPr>
            </w:pPr>
            <w:r w:rsidRPr="009437AF">
              <w:rPr>
                <w:rFonts w:cs="Arial"/>
                <w:color w:val="000000"/>
              </w:rPr>
              <w:t xml:space="preserve">2016 год – 2669,3 тыс. руб. 2023 год – 2756,2 тыс. </w:t>
            </w:r>
            <w:proofErr w:type="spellStart"/>
            <w:r w:rsidRPr="009437AF">
              <w:rPr>
                <w:rFonts w:cs="Arial"/>
                <w:color w:val="000000"/>
              </w:rPr>
              <w:t>руб</w:t>
            </w:r>
            <w:proofErr w:type="spellEnd"/>
            <w:r w:rsidRPr="009437AF">
              <w:rPr>
                <w:rFonts w:cs="Arial"/>
                <w:color w:val="000000"/>
              </w:rPr>
              <w:t xml:space="preserve"> </w:t>
            </w:r>
          </w:p>
          <w:p w:rsidR="00DA7000" w:rsidRPr="009437AF" w:rsidRDefault="00DA7000" w:rsidP="005054B7">
            <w:pPr>
              <w:widowControl w:val="0"/>
              <w:shd w:val="clear" w:color="auto" w:fill="FFFFFF"/>
              <w:autoSpaceDE w:val="0"/>
              <w:snapToGrid w:val="0"/>
              <w:ind w:firstLine="0"/>
              <w:rPr>
                <w:rFonts w:cs="Arial"/>
                <w:color w:val="000000"/>
              </w:rPr>
            </w:pPr>
            <w:r w:rsidRPr="009437AF">
              <w:rPr>
                <w:rFonts w:cs="Arial"/>
                <w:color w:val="000000"/>
              </w:rPr>
              <w:t xml:space="preserve">2017 год - 3141,5 тыс. руб., </w:t>
            </w:r>
            <w:r w:rsidR="00DB3E3E">
              <w:rPr>
                <w:rFonts w:cs="Arial"/>
                <w:color w:val="000000"/>
              </w:rPr>
              <w:t>202</w:t>
            </w:r>
            <w:r w:rsidR="005054B7">
              <w:rPr>
                <w:rFonts w:cs="Arial"/>
                <w:color w:val="000000"/>
              </w:rPr>
              <w:t>14-2025</w:t>
            </w:r>
            <w:r w:rsidRPr="009437AF">
              <w:rPr>
                <w:rFonts w:cs="Arial"/>
                <w:color w:val="000000"/>
              </w:rPr>
              <w:t xml:space="preserve">год – 2756,2 </w:t>
            </w:r>
            <w:r w:rsidR="005054B7">
              <w:rPr>
                <w:rFonts w:cs="Arial"/>
                <w:color w:val="000000"/>
              </w:rPr>
              <w:t xml:space="preserve">                            </w:t>
            </w:r>
          </w:p>
          <w:p w:rsidR="00DA7000" w:rsidRPr="009437AF" w:rsidRDefault="00DA7000">
            <w:pPr>
              <w:widowControl w:val="0"/>
              <w:shd w:val="clear" w:color="auto" w:fill="FFFFFF"/>
              <w:autoSpaceDE w:val="0"/>
              <w:snapToGrid w:val="0"/>
              <w:ind w:firstLine="0"/>
              <w:rPr>
                <w:rFonts w:cs="Arial"/>
                <w:color w:val="000000"/>
              </w:rPr>
            </w:pPr>
            <w:r w:rsidRPr="009437AF">
              <w:rPr>
                <w:rFonts w:cs="Arial"/>
                <w:color w:val="000000"/>
              </w:rPr>
              <w:t>2018 год – 2930,4 тыс. руб.,</w:t>
            </w:r>
          </w:p>
          <w:p w:rsidR="00DA7000" w:rsidRPr="009437AF" w:rsidRDefault="00DA7000">
            <w:pPr>
              <w:widowControl w:val="0"/>
              <w:shd w:val="clear" w:color="auto" w:fill="FFFFFF"/>
              <w:autoSpaceDE w:val="0"/>
              <w:snapToGrid w:val="0"/>
              <w:ind w:firstLine="0"/>
              <w:rPr>
                <w:rFonts w:cs="Arial"/>
                <w:color w:val="000000"/>
              </w:rPr>
            </w:pPr>
            <w:r w:rsidRPr="009437AF">
              <w:rPr>
                <w:rFonts w:cs="Arial"/>
                <w:color w:val="000000"/>
              </w:rPr>
              <w:t xml:space="preserve">2019 год – 2717,9 тыс. руб. </w:t>
            </w:r>
          </w:p>
          <w:p w:rsidR="00DA7000" w:rsidRPr="009437AF" w:rsidRDefault="00DA7000">
            <w:pPr>
              <w:autoSpaceDE w:val="0"/>
              <w:autoSpaceDN w:val="0"/>
              <w:adjustRightInd w:val="0"/>
              <w:ind w:firstLine="0"/>
              <w:rPr>
                <w:rFonts w:cs="Arial"/>
                <w:color w:val="000000"/>
                <w:kern w:val="2"/>
              </w:rPr>
            </w:pPr>
            <w:r w:rsidRPr="009437AF">
              <w:rPr>
                <w:rFonts w:cs="Arial"/>
                <w:color w:val="000000"/>
              </w:rPr>
              <w:t xml:space="preserve">2020 год – 2546,2 тыс. </w:t>
            </w:r>
            <w:proofErr w:type="spellStart"/>
            <w:r w:rsidRPr="009437AF">
              <w:rPr>
                <w:rFonts w:cs="Arial"/>
                <w:color w:val="000000"/>
              </w:rPr>
              <w:t>руб</w:t>
            </w:r>
            <w:proofErr w:type="spellEnd"/>
            <w:r w:rsidRPr="009437AF">
              <w:rPr>
                <w:rFonts w:cs="Arial"/>
                <w:color w:val="000000"/>
              </w:rPr>
              <w:t xml:space="preserve">  </w:t>
            </w:r>
          </w:p>
        </w:tc>
      </w:tr>
      <w:tr w:rsidR="00DA7000" w:rsidRPr="009437AF" w:rsidTr="00DA7000">
        <w:trPr>
          <w:trHeight w:val="270"/>
          <w:tblCellSpacing w:w="0" w:type="dxa"/>
        </w:trPr>
        <w:tc>
          <w:tcPr>
            <w:tcW w:w="3182" w:type="dxa"/>
            <w:tcBorders>
              <w:top w:val="outset" w:sz="6" w:space="0" w:color="auto"/>
              <w:left w:val="outset" w:sz="6" w:space="0" w:color="000000"/>
              <w:bottom w:val="outset" w:sz="6" w:space="0" w:color="000000"/>
              <w:right w:val="outset" w:sz="6" w:space="0" w:color="000000"/>
            </w:tcBorders>
          </w:tcPr>
          <w:p w:rsidR="00DA7000" w:rsidRPr="009437AF" w:rsidRDefault="00DA7000">
            <w:pPr>
              <w:autoSpaceDE w:val="0"/>
              <w:autoSpaceDN w:val="0"/>
              <w:adjustRightInd w:val="0"/>
              <w:ind w:firstLine="0"/>
              <w:rPr>
                <w:rFonts w:cs="Arial"/>
                <w:color w:val="000000"/>
                <w:kern w:val="2"/>
              </w:rPr>
            </w:pPr>
            <w:r w:rsidRPr="009437AF">
              <w:rPr>
                <w:rFonts w:cs="Arial"/>
                <w:color w:val="000000"/>
              </w:rPr>
              <w:t>Ожидаемые конечные результаты реализации подпрограммы</w:t>
            </w:r>
          </w:p>
          <w:p w:rsidR="00DA7000" w:rsidRPr="009437AF" w:rsidRDefault="00DA7000">
            <w:pPr>
              <w:ind w:firstLine="0"/>
              <w:rPr>
                <w:rFonts w:cs="Arial"/>
                <w:color w:val="000000"/>
              </w:rPr>
            </w:pPr>
          </w:p>
          <w:p w:rsidR="00DA7000" w:rsidRPr="009437AF" w:rsidRDefault="00DA7000">
            <w:pPr>
              <w:ind w:firstLine="0"/>
              <w:rPr>
                <w:rFonts w:cs="Arial"/>
                <w:color w:val="000000"/>
              </w:rPr>
            </w:pPr>
            <w:r w:rsidRPr="009437AF">
              <w:rPr>
                <w:rFonts w:cs="Arial"/>
                <w:color w:val="000000"/>
              </w:rPr>
              <w:t xml:space="preserve">Система организации </w:t>
            </w:r>
          </w:p>
          <w:p w:rsidR="00DA7000" w:rsidRPr="009437AF" w:rsidRDefault="00DA7000">
            <w:pPr>
              <w:ind w:firstLine="0"/>
              <w:rPr>
                <w:rFonts w:cs="Arial"/>
                <w:color w:val="000000"/>
              </w:rPr>
            </w:pPr>
            <w:r w:rsidRPr="009437AF">
              <w:rPr>
                <w:rFonts w:cs="Arial"/>
                <w:color w:val="000000"/>
              </w:rPr>
              <w:t>контроля за исполнением</w:t>
            </w:r>
          </w:p>
          <w:p w:rsidR="00DA7000" w:rsidRPr="009437AF" w:rsidRDefault="00DA7000">
            <w:pPr>
              <w:ind w:firstLine="0"/>
              <w:rPr>
                <w:rFonts w:cs="Arial"/>
                <w:color w:val="000000"/>
                <w:kern w:val="2"/>
              </w:rPr>
            </w:pPr>
            <w:r w:rsidRPr="009437AF">
              <w:rPr>
                <w:rFonts w:cs="Arial"/>
                <w:color w:val="000000"/>
              </w:rPr>
              <w:lastRenderedPageBreak/>
              <w:t>подпрограммы</w:t>
            </w:r>
          </w:p>
        </w:tc>
        <w:tc>
          <w:tcPr>
            <w:tcW w:w="6223" w:type="dxa"/>
            <w:tcBorders>
              <w:top w:val="outset" w:sz="6" w:space="0" w:color="auto"/>
              <w:left w:val="outset" w:sz="6" w:space="0" w:color="000000"/>
              <w:bottom w:val="outset" w:sz="6" w:space="0" w:color="000000"/>
              <w:right w:val="outset" w:sz="6" w:space="0" w:color="000000"/>
            </w:tcBorders>
            <w:hideMark/>
          </w:tcPr>
          <w:p w:rsidR="00DA7000" w:rsidRPr="009437AF" w:rsidRDefault="00DA7000">
            <w:pPr>
              <w:autoSpaceDE w:val="0"/>
              <w:autoSpaceDN w:val="0"/>
              <w:adjustRightInd w:val="0"/>
              <w:ind w:firstLine="0"/>
              <w:rPr>
                <w:rFonts w:cs="Arial"/>
                <w:color w:val="000000"/>
                <w:kern w:val="2"/>
              </w:rPr>
            </w:pPr>
            <w:r w:rsidRPr="009437AF">
              <w:rPr>
                <w:rFonts w:cs="Arial"/>
                <w:color w:val="000000"/>
              </w:rPr>
              <w:lastRenderedPageBreak/>
              <w:t xml:space="preserve">За период с 2014 по </w:t>
            </w:r>
            <w:r w:rsidR="00DB3E3E">
              <w:rPr>
                <w:rFonts w:cs="Arial"/>
                <w:color w:val="000000"/>
              </w:rPr>
              <w:t>2025</w:t>
            </w:r>
            <w:r w:rsidRPr="009437AF">
              <w:rPr>
                <w:rFonts w:cs="Arial"/>
                <w:color w:val="000000"/>
              </w:rPr>
              <w:t xml:space="preserve"> год планируется достижение следующих результатов:</w:t>
            </w:r>
          </w:p>
          <w:p w:rsidR="00DA7000" w:rsidRPr="009437AF" w:rsidRDefault="00DA7000">
            <w:pPr>
              <w:autoSpaceDE w:val="0"/>
              <w:autoSpaceDN w:val="0"/>
              <w:adjustRightInd w:val="0"/>
              <w:ind w:firstLine="0"/>
              <w:rPr>
                <w:rFonts w:cs="Arial"/>
                <w:color w:val="000000"/>
              </w:rPr>
            </w:pPr>
            <w:r w:rsidRPr="009437AF">
              <w:rPr>
                <w:rFonts w:cs="Arial"/>
                <w:color w:val="000000"/>
              </w:rPr>
              <w:t xml:space="preserve">- увеличение </w:t>
            </w:r>
            <w:proofErr w:type="spellStart"/>
            <w:r w:rsidRPr="009437AF">
              <w:rPr>
                <w:rFonts w:cs="Arial"/>
                <w:color w:val="000000"/>
              </w:rPr>
              <w:t>приобщенность</w:t>
            </w:r>
            <w:proofErr w:type="spellEnd"/>
            <w:r w:rsidRPr="009437AF">
              <w:rPr>
                <w:rFonts w:cs="Arial"/>
                <w:color w:val="000000"/>
              </w:rPr>
              <w:t xml:space="preserve"> населения поселения с 10 посещений на 1 жителя в 2014 году до 15 посещений на 1 жителя в </w:t>
            </w:r>
            <w:r w:rsidR="00DB3E3E">
              <w:rPr>
                <w:rFonts w:cs="Arial"/>
                <w:color w:val="000000"/>
              </w:rPr>
              <w:t>2025</w:t>
            </w:r>
            <w:r w:rsidRPr="009437AF">
              <w:rPr>
                <w:rFonts w:cs="Arial"/>
                <w:color w:val="000000"/>
              </w:rPr>
              <w:t>году;</w:t>
            </w:r>
          </w:p>
          <w:p w:rsidR="00DA7000" w:rsidRPr="009437AF" w:rsidRDefault="00DA7000">
            <w:pPr>
              <w:autoSpaceDE w:val="0"/>
              <w:autoSpaceDN w:val="0"/>
              <w:adjustRightInd w:val="0"/>
              <w:ind w:firstLine="0"/>
              <w:rPr>
                <w:rFonts w:cs="Arial"/>
                <w:color w:val="000000"/>
              </w:rPr>
            </w:pPr>
            <w:r w:rsidRPr="009437AF">
              <w:rPr>
                <w:rFonts w:cs="Arial"/>
                <w:color w:val="000000"/>
              </w:rPr>
              <w:lastRenderedPageBreak/>
              <w:t xml:space="preserve">- увеличение доли новых поступлений в общем количестве библиотечных фондов с 1,4 % в 2014 году до 1,9 % в </w:t>
            </w:r>
            <w:r w:rsidR="00DB3E3E">
              <w:rPr>
                <w:rFonts w:cs="Arial"/>
                <w:color w:val="000000"/>
              </w:rPr>
              <w:t>2025</w:t>
            </w:r>
            <w:r w:rsidRPr="009437AF">
              <w:rPr>
                <w:rFonts w:cs="Arial"/>
                <w:color w:val="000000"/>
              </w:rPr>
              <w:t xml:space="preserve"> году;</w:t>
            </w:r>
          </w:p>
          <w:p w:rsidR="00DA7000" w:rsidRPr="009437AF" w:rsidRDefault="00DA7000">
            <w:pPr>
              <w:pStyle w:val="afa"/>
              <w:ind w:firstLine="0"/>
              <w:rPr>
                <w:color w:val="000000"/>
              </w:rPr>
            </w:pPr>
            <w:r w:rsidRPr="009437AF">
              <w:rPr>
                <w:color w:val="000000"/>
              </w:rPr>
              <w:t>- реализация в полном объеме мероприятий подпрограммы, достижение ее целей и задач;</w:t>
            </w:r>
          </w:p>
          <w:p w:rsidR="00DA7000" w:rsidRPr="009437AF" w:rsidRDefault="00DA7000">
            <w:pPr>
              <w:autoSpaceDE w:val="0"/>
              <w:autoSpaceDN w:val="0"/>
              <w:adjustRightInd w:val="0"/>
              <w:ind w:firstLine="0"/>
              <w:rPr>
                <w:rFonts w:cs="Arial"/>
                <w:color w:val="000000"/>
              </w:rPr>
            </w:pPr>
            <w:r w:rsidRPr="009437AF">
              <w:rPr>
                <w:rFonts w:cs="Arial"/>
                <w:color w:val="000000"/>
              </w:rPr>
              <w:t xml:space="preserve">- повышение уровня удовлетворенности качества и доступности услуг, оказываемых в сфере культуры до 75 % в </w:t>
            </w:r>
            <w:r w:rsidR="00DB3E3E">
              <w:rPr>
                <w:rFonts w:cs="Arial"/>
                <w:color w:val="000000"/>
              </w:rPr>
              <w:t>2025</w:t>
            </w:r>
            <w:r w:rsidRPr="009437AF">
              <w:rPr>
                <w:rFonts w:cs="Arial"/>
                <w:color w:val="000000"/>
              </w:rPr>
              <w:t xml:space="preserve"> году.</w:t>
            </w:r>
          </w:p>
          <w:p w:rsidR="00DA7000" w:rsidRPr="009437AF" w:rsidRDefault="00DA7000">
            <w:pPr>
              <w:autoSpaceDE w:val="0"/>
              <w:autoSpaceDN w:val="0"/>
              <w:adjustRightInd w:val="0"/>
              <w:ind w:firstLine="0"/>
              <w:rPr>
                <w:rFonts w:cs="Arial"/>
                <w:color w:val="000000"/>
                <w:kern w:val="2"/>
              </w:rPr>
            </w:pPr>
            <w:r w:rsidRPr="009437AF">
              <w:rPr>
                <w:rFonts w:cs="Arial"/>
                <w:color w:val="000000"/>
              </w:rPr>
              <w:t>Контроль по исполнению подпрограммы осуществляет Администрация Журавского сельского поселения</w:t>
            </w:r>
          </w:p>
        </w:tc>
      </w:tr>
    </w:tbl>
    <w:p w:rsidR="00DA7000" w:rsidRPr="009437AF" w:rsidRDefault="00DA7000" w:rsidP="00DA7000">
      <w:pPr>
        <w:ind w:firstLine="709"/>
        <w:rPr>
          <w:rFonts w:cs="Arial"/>
          <w:color w:val="000000"/>
        </w:rPr>
      </w:pPr>
    </w:p>
    <w:p w:rsidR="00DA7000" w:rsidRPr="009437AF" w:rsidRDefault="00DA7000" w:rsidP="00DA7000">
      <w:pPr>
        <w:ind w:firstLine="709"/>
        <w:rPr>
          <w:rFonts w:cs="Arial"/>
          <w:color w:val="000000"/>
          <w:kern w:val="2"/>
        </w:rPr>
      </w:pPr>
      <w:r w:rsidRPr="009437AF">
        <w:rPr>
          <w:rFonts w:cs="Arial"/>
          <w:color w:val="000000"/>
        </w:rPr>
        <w:t>1.Характеристика проблем, на решение которых направлена Подпрограмма.</w:t>
      </w:r>
    </w:p>
    <w:p w:rsidR="00DA7000" w:rsidRPr="009437AF" w:rsidRDefault="00DA7000" w:rsidP="00DA7000">
      <w:pPr>
        <w:ind w:firstLine="709"/>
        <w:rPr>
          <w:rFonts w:cs="Arial"/>
          <w:iCs/>
          <w:color w:val="000000"/>
        </w:rPr>
      </w:pPr>
    </w:p>
    <w:p w:rsidR="00DA7000" w:rsidRPr="009437AF" w:rsidRDefault="00DA7000" w:rsidP="00DA7000">
      <w:pPr>
        <w:ind w:firstLine="709"/>
        <w:rPr>
          <w:rFonts w:cs="Arial"/>
          <w:color w:val="000000"/>
        </w:rPr>
      </w:pPr>
      <w:r w:rsidRPr="009437AF">
        <w:rPr>
          <w:rFonts w:cs="Arial"/>
          <w:iCs/>
          <w:color w:val="000000"/>
        </w:rPr>
        <w:t>1.1 Обоснование необходимости разработки Подпрограммы.</w:t>
      </w:r>
    </w:p>
    <w:p w:rsidR="00DA7000" w:rsidRPr="009437AF" w:rsidRDefault="00DA7000" w:rsidP="00DA7000">
      <w:pPr>
        <w:ind w:firstLine="709"/>
        <w:rPr>
          <w:rFonts w:cs="Arial"/>
          <w:color w:val="000000"/>
        </w:rPr>
      </w:pPr>
      <w:r w:rsidRPr="009437AF">
        <w:rPr>
          <w:rFonts w:cs="Arial"/>
          <w:color w:val="000000"/>
        </w:rPr>
        <w:t>Осуществляемые государством преобразования, стимулировали рост творческой инициативы граждан, создали предпосылки для ее развития. Появились новые типы потребителей и заказчиков профессионального искусства и народного творчества, строящие свои отношения с творческими деятелями на рыночных принципах.</w:t>
      </w:r>
    </w:p>
    <w:p w:rsidR="00DA7000" w:rsidRPr="009437AF" w:rsidRDefault="00DA7000" w:rsidP="00DA7000">
      <w:pPr>
        <w:ind w:firstLine="709"/>
        <w:rPr>
          <w:rFonts w:cs="Arial"/>
          <w:color w:val="000000"/>
        </w:rPr>
      </w:pPr>
      <w:r w:rsidRPr="009437AF">
        <w:rPr>
          <w:rFonts w:cs="Arial"/>
          <w:color w:val="000000"/>
        </w:rPr>
        <w:t xml:space="preserve">В то же время, государство последовательно сокращало свое участие в поддержке отечественной культуры, полагая, что формирующийся рынок решит возникающие проблемы. Сокращение объемов бюджетного финансирования негативно отразилось на состоянии материально-технической базы учреждений культуры. Социально- экономическая ситуация в поселении не позволила решить сложный комплекс проблем, стоящих перед сферой культуры и сохраняющих свою актуальность. </w:t>
      </w:r>
    </w:p>
    <w:p w:rsidR="00DA7000" w:rsidRPr="009437AF" w:rsidRDefault="00DA7000" w:rsidP="00DA7000">
      <w:pPr>
        <w:ind w:firstLine="709"/>
        <w:rPr>
          <w:rFonts w:cs="Arial"/>
          <w:color w:val="000000"/>
        </w:rPr>
      </w:pPr>
      <w:r w:rsidRPr="009437AF">
        <w:rPr>
          <w:rFonts w:cs="Arial"/>
          <w:color w:val="000000"/>
        </w:rPr>
        <w:t>Из-за недостаточного финансирования увеличился разрыв между культурными потребностями населения и возможностями их удовлетворения. Материально-техническая база учреждений культуры отстает от требований современности и нуждается в укреплении и совершенствовании.</w:t>
      </w:r>
    </w:p>
    <w:p w:rsidR="00DA7000" w:rsidRPr="009437AF" w:rsidRDefault="00DA7000" w:rsidP="00DA7000">
      <w:pPr>
        <w:ind w:firstLine="709"/>
        <w:rPr>
          <w:rFonts w:cs="Arial"/>
          <w:color w:val="000000"/>
        </w:rPr>
      </w:pPr>
      <w:r w:rsidRPr="009437AF">
        <w:rPr>
          <w:rFonts w:cs="Arial"/>
          <w:color w:val="000000"/>
        </w:rPr>
        <w:t xml:space="preserve">Настоящая подпрограмма направлена на сохранение культуры Журавского сельского поселения. </w:t>
      </w:r>
    </w:p>
    <w:p w:rsidR="00DA7000" w:rsidRPr="009437AF" w:rsidRDefault="00DA7000" w:rsidP="00DA7000">
      <w:pPr>
        <w:ind w:firstLine="709"/>
        <w:rPr>
          <w:rFonts w:cs="Arial"/>
          <w:color w:val="000000"/>
        </w:rPr>
      </w:pPr>
      <w:r w:rsidRPr="009437AF">
        <w:rPr>
          <w:rFonts w:cs="Arial"/>
          <w:color w:val="000000"/>
        </w:rPr>
        <w:t>Несмотря на сложную финансовую ситуацию, в Журавском сельском поселении удалось сохранить накопленный ранее потенциал отраслевой инфраструктуры и сформированную ранее сеть учреждений.</w:t>
      </w:r>
    </w:p>
    <w:p w:rsidR="00DA7000" w:rsidRPr="009437AF" w:rsidRDefault="00DA7000" w:rsidP="00DA7000">
      <w:pPr>
        <w:ind w:firstLine="709"/>
        <w:rPr>
          <w:rFonts w:cs="Arial"/>
          <w:color w:val="000000"/>
        </w:rPr>
      </w:pPr>
      <w:r w:rsidRPr="009437AF">
        <w:rPr>
          <w:rFonts w:cs="Arial"/>
          <w:color w:val="000000"/>
        </w:rPr>
        <w:t>В настоящее время на территории Журавского сельского поселения действует – 3 библиотеки, 2 дома культуры, 1 клуб. Наметившаяся в стране экономическая стабильность частично позволила остановить спад в сфере культуры, добиться участия государства в ее поддержке, увеличить финансирование на наиболее важные объекты культуры.</w:t>
      </w:r>
    </w:p>
    <w:p w:rsidR="00DA7000" w:rsidRPr="009437AF" w:rsidRDefault="00DA7000" w:rsidP="00DA7000">
      <w:pPr>
        <w:ind w:firstLine="709"/>
        <w:rPr>
          <w:rFonts w:cs="Arial"/>
          <w:color w:val="000000"/>
        </w:rPr>
      </w:pPr>
      <w:r w:rsidRPr="009437AF">
        <w:rPr>
          <w:rFonts w:cs="Arial"/>
          <w:color w:val="000000"/>
        </w:rPr>
        <w:t xml:space="preserve">Государственная поддержка сферы культуры должна быть направлена на обеспечение широкого доступа к культурным ценностям, знаниям и информации, сохранение национальной самобытности, развитие профессионального искусства и народного творчества. Разработка данной подпрограммы будет способствовать последовательному внедрению программного подхода к определению стратегии и тактики культурного развития отрасли, на решение актуальных задач социально-экономического, социально-творческого характера для обеспечения устойчивого развития культуры Журавского сельского поселения. </w:t>
      </w:r>
    </w:p>
    <w:p w:rsidR="00DA7000" w:rsidRPr="009437AF" w:rsidRDefault="00DA7000" w:rsidP="00DA7000">
      <w:pPr>
        <w:ind w:firstLine="709"/>
        <w:rPr>
          <w:rFonts w:cs="Arial"/>
          <w:color w:val="000000"/>
        </w:rPr>
      </w:pPr>
    </w:p>
    <w:p w:rsidR="00DA7000" w:rsidRPr="009437AF" w:rsidRDefault="00DA7000" w:rsidP="00DA7000">
      <w:pPr>
        <w:ind w:firstLine="709"/>
        <w:rPr>
          <w:rFonts w:cs="Arial"/>
          <w:color w:val="000000"/>
        </w:rPr>
      </w:pPr>
      <w:r w:rsidRPr="009437AF">
        <w:rPr>
          <w:rFonts w:cs="Arial"/>
          <w:iCs/>
          <w:color w:val="000000"/>
        </w:rPr>
        <w:t>1.2 Анализ состояния, тенденций и проблем развития отрасли по основным направлениям.</w:t>
      </w:r>
    </w:p>
    <w:p w:rsidR="00DA7000" w:rsidRPr="009437AF" w:rsidRDefault="00DA7000" w:rsidP="00DA7000">
      <w:pPr>
        <w:ind w:firstLine="709"/>
        <w:rPr>
          <w:rFonts w:cs="Arial"/>
          <w:color w:val="000000"/>
        </w:rPr>
      </w:pPr>
      <w:r w:rsidRPr="009437AF">
        <w:rPr>
          <w:rFonts w:cs="Arial"/>
          <w:color w:val="000000"/>
        </w:rPr>
        <w:t>Библиотечная система.</w:t>
      </w:r>
    </w:p>
    <w:p w:rsidR="00DA7000" w:rsidRPr="009437AF" w:rsidRDefault="00DA7000" w:rsidP="00DA7000">
      <w:pPr>
        <w:ind w:firstLine="709"/>
        <w:rPr>
          <w:rFonts w:cs="Arial"/>
          <w:color w:val="000000"/>
        </w:rPr>
      </w:pPr>
      <w:r w:rsidRPr="009437AF">
        <w:rPr>
          <w:rFonts w:cs="Arial"/>
          <w:color w:val="000000"/>
        </w:rPr>
        <w:t xml:space="preserve">Журавскому сельскому поселению удалось сохранить сформированную ранее библиотечную систему. На сегодняшний день это 3 библиотеки, с фондом: </w:t>
      </w:r>
      <w:proofErr w:type="spellStart"/>
      <w:r w:rsidRPr="009437AF">
        <w:rPr>
          <w:rFonts w:cs="Arial"/>
          <w:color w:val="000000"/>
        </w:rPr>
        <w:t>Касьяновская</w:t>
      </w:r>
      <w:proofErr w:type="spellEnd"/>
      <w:r w:rsidRPr="009437AF">
        <w:rPr>
          <w:rFonts w:cs="Arial"/>
          <w:color w:val="000000"/>
        </w:rPr>
        <w:t xml:space="preserve"> сельская библиотека - 11890 экземпляров, </w:t>
      </w:r>
      <w:proofErr w:type="spellStart"/>
      <w:r w:rsidRPr="009437AF">
        <w:rPr>
          <w:rFonts w:cs="Arial"/>
          <w:color w:val="000000"/>
        </w:rPr>
        <w:t>Охрозаводская</w:t>
      </w:r>
      <w:proofErr w:type="spellEnd"/>
      <w:r w:rsidRPr="009437AF">
        <w:rPr>
          <w:rFonts w:cs="Arial"/>
          <w:color w:val="000000"/>
        </w:rPr>
        <w:t xml:space="preserve"> сельская библиотека– 9986 экземпляров, Журавская сельская библиотека- 10698 экземпляров.</w:t>
      </w:r>
    </w:p>
    <w:p w:rsidR="00DA7000" w:rsidRPr="009437AF" w:rsidRDefault="00DA7000" w:rsidP="00DA7000">
      <w:pPr>
        <w:ind w:firstLine="709"/>
        <w:rPr>
          <w:rFonts w:cs="Arial"/>
          <w:color w:val="000000"/>
        </w:rPr>
      </w:pPr>
      <w:r w:rsidRPr="009437AF">
        <w:rPr>
          <w:rFonts w:cs="Arial"/>
          <w:color w:val="000000"/>
        </w:rPr>
        <w:lastRenderedPageBreak/>
        <w:t>Проблемы библиотечного обслуживания напрямую связаны с недостаточным оснащением современным оборудованием и выделением недостаточных финансовых средств. Уровень качества обслуживания населения поддерживается за счёт профессионализма библиотечных работников.</w:t>
      </w:r>
    </w:p>
    <w:p w:rsidR="00DA7000" w:rsidRPr="009437AF" w:rsidRDefault="00DA7000" w:rsidP="00DA7000">
      <w:pPr>
        <w:ind w:firstLine="709"/>
        <w:rPr>
          <w:rFonts w:cs="Arial"/>
          <w:color w:val="000000"/>
        </w:rPr>
      </w:pPr>
      <w:r w:rsidRPr="009437AF">
        <w:rPr>
          <w:rFonts w:cs="Arial"/>
          <w:color w:val="000000"/>
        </w:rPr>
        <w:t>Библиотеки требуют текущего и капитального ремонта. Отсутствует система пожаротушения, система кондиционирования воздуха и вентиляции.</w:t>
      </w:r>
    </w:p>
    <w:p w:rsidR="00DA7000" w:rsidRPr="009437AF" w:rsidRDefault="00DA7000" w:rsidP="00DA7000">
      <w:pPr>
        <w:ind w:firstLine="709"/>
        <w:rPr>
          <w:rFonts w:cs="Arial"/>
          <w:color w:val="000000"/>
        </w:rPr>
      </w:pPr>
      <w:r w:rsidRPr="009437AF">
        <w:rPr>
          <w:rFonts w:cs="Arial"/>
          <w:color w:val="000000"/>
        </w:rPr>
        <w:t>В рамках подпрограммы предполагается:</w:t>
      </w:r>
    </w:p>
    <w:p w:rsidR="00DA7000" w:rsidRPr="009437AF" w:rsidRDefault="00DA7000" w:rsidP="00DA7000">
      <w:pPr>
        <w:ind w:firstLine="709"/>
        <w:rPr>
          <w:rFonts w:cs="Arial"/>
          <w:color w:val="000000"/>
        </w:rPr>
      </w:pPr>
      <w:r w:rsidRPr="009437AF">
        <w:rPr>
          <w:rFonts w:cs="Arial"/>
          <w:color w:val="000000"/>
        </w:rPr>
        <w:t>-проведение модернизации библиотечной системы поселения путём внедрения новых информационных технологий;</w:t>
      </w:r>
    </w:p>
    <w:p w:rsidR="00DA7000" w:rsidRPr="009437AF" w:rsidRDefault="00DA7000" w:rsidP="00DA7000">
      <w:pPr>
        <w:ind w:firstLine="709"/>
        <w:rPr>
          <w:rFonts w:cs="Arial"/>
          <w:color w:val="000000"/>
        </w:rPr>
      </w:pPr>
      <w:r w:rsidRPr="009437AF">
        <w:rPr>
          <w:rFonts w:cs="Arial"/>
          <w:color w:val="000000"/>
        </w:rPr>
        <w:t>-осуществление компьютеризации библиотечных процессов, участие библиотечной системы в формировании единого информационного поля района.</w:t>
      </w:r>
    </w:p>
    <w:p w:rsidR="00DA7000" w:rsidRPr="009437AF" w:rsidRDefault="00DA7000" w:rsidP="00DA7000">
      <w:pPr>
        <w:ind w:firstLine="709"/>
        <w:rPr>
          <w:rFonts w:cs="Arial"/>
          <w:color w:val="000000"/>
        </w:rPr>
      </w:pPr>
      <w:r w:rsidRPr="009437AF">
        <w:rPr>
          <w:rFonts w:cs="Arial"/>
          <w:color w:val="000000"/>
        </w:rPr>
        <w:t>-расширение сервисных услуг.</w:t>
      </w:r>
    </w:p>
    <w:p w:rsidR="00DA7000" w:rsidRPr="009437AF" w:rsidRDefault="00DA7000" w:rsidP="00DA7000">
      <w:pPr>
        <w:ind w:firstLine="709"/>
        <w:rPr>
          <w:rFonts w:cs="Arial"/>
          <w:color w:val="000000"/>
        </w:rPr>
      </w:pPr>
      <w:r w:rsidRPr="009437AF">
        <w:rPr>
          <w:rFonts w:cs="Arial"/>
          <w:color w:val="000000"/>
        </w:rPr>
        <w:t>Решение вышеуказанных проблем будет способствовать более полному и качественному удовлетворению информационных потребностей читателей, окажет существенную помощь в образовании молодежи. Кроме этого, будут расширены возможности для оказания информационных услуг на коммерческой основе и повышения собственных доходов, которые большей частью будут направлены на развитие библиотечного дела.</w:t>
      </w:r>
    </w:p>
    <w:p w:rsidR="00DA7000" w:rsidRPr="009437AF" w:rsidRDefault="00DA7000" w:rsidP="00DA7000">
      <w:pPr>
        <w:ind w:firstLine="709"/>
        <w:rPr>
          <w:rFonts w:cs="Arial"/>
          <w:color w:val="000000"/>
        </w:rPr>
      </w:pPr>
      <w:r w:rsidRPr="009437AF">
        <w:rPr>
          <w:rFonts w:cs="Arial"/>
          <w:color w:val="000000"/>
        </w:rPr>
        <w:t>Целевые показатели деятельности библиотек Журавского сельского поселения муниципальной целевой подпрограммы на 2014-</w:t>
      </w:r>
      <w:r w:rsidR="00DB3E3E">
        <w:rPr>
          <w:rFonts w:cs="Arial"/>
          <w:color w:val="000000"/>
        </w:rPr>
        <w:t>2025</w:t>
      </w:r>
      <w:r w:rsidRPr="009437AF">
        <w:rPr>
          <w:rFonts w:cs="Arial"/>
          <w:color w:val="000000"/>
        </w:rPr>
        <w:t>гг.</w:t>
      </w:r>
    </w:p>
    <w:p w:rsidR="00DA7000" w:rsidRPr="009437AF" w:rsidRDefault="00DA7000" w:rsidP="00DA7000">
      <w:pPr>
        <w:ind w:firstLine="709"/>
        <w:rPr>
          <w:rFonts w:cs="Arial"/>
          <w:color w:val="000000"/>
        </w:rPr>
      </w:pPr>
    </w:p>
    <w:tbl>
      <w:tblPr>
        <w:tblW w:w="959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98"/>
        <w:gridCol w:w="2668"/>
        <w:gridCol w:w="1135"/>
        <w:gridCol w:w="908"/>
        <w:gridCol w:w="908"/>
        <w:gridCol w:w="908"/>
        <w:gridCol w:w="774"/>
        <w:gridCol w:w="774"/>
        <w:gridCol w:w="1083"/>
      </w:tblGrid>
      <w:tr w:rsidR="00DA7000" w:rsidRPr="009437AF" w:rsidTr="00DA7000">
        <w:trPr>
          <w:tblCellSpacing w:w="0" w:type="dxa"/>
        </w:trPr>
        <w:tc>
          <w:tcPr>
            <w:tcW w:w="485"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w:t>
            </w:r>
          </w:p>
        </w:tc>
        <w:tc>
          <w:tcPr>
            <w:tcW w:w="2568"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Наименование показателя</w:t>
            </w:r>
          </w:p>
        </w:tc>
        <w:tc>
          <w:tcPr>
            <w:tcW w:w="1182"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2014год</w:t>
            </w:r>
          </w:p>
        </w:tc>
        <w:tc>
          <w:tcPr>
            <w:tcW w:w="1024"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2015 год</w:t>
            </w:r>
          </w:p>
        </w:tc>
        <w:tc>
          <w:tcPr>
            <w:tcW w:w="1024"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2016 год</w:t>
            </w:r>
          </w:p>
        </w:tc>
        <w:tc>
          <w:tcPr>
            <w:tcW w:w="838"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2017 год</w:t>
            </w:r>
          </w:p>
        </w:tc>
        <w:tc>
          <w:tcPr>
            <w:tcW w:w="838"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2018 год</w:t>
            </w:r>
          </w:p>
        </w:tc>
        <w:tc>
          <w:tcPr>
            <w:tcW w:w="838"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2019 год</w:t>
            </w:r>
          </w:p>
        </w:tc>
        <w:tc>
          <w:tcPr>
            <w:tcW w:w="797"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2020 -</w:t>
            </w:r>
            <w:r w:rsidR="00DB3E3E">
              <w:rPr>
                <w:rFonts w:cs="Arial"/>
                <w:color w:val="000000"/>
              </w:rPr>
              <w:t>2025</w:t>
            </w:r>
            <w:r w:rsidRPr="009437AF">
              <w:rPr>
                <w:rFonts w:cs="Arial"/>
                <w:color w:val="000000"/>
              </w:rPr>
              <w:t>г.г.</w:t>
            </w:r>
          </w:p>
        </w:tc>
      </w:tr>
      <w:tr w:rsidR="00DA7000" w:rsidRPr="009437AF" w:rsidTr="00DA7000">
        <w:trPr>
          <w:trHeight w:val="420"/>
          <w:tblCellSpacing w:w="0" w:type="dxa"/>
        </w:trPr>
        <w:tc>
          <w:tcPr>
            <w:tcW w:w="485"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1</w:t>
            </w:r>
          </w:p>
        </w:tc>
        <w:tc>
          <w:tcPr>
            <w:tcW w:w="2568"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Число библиотек</w:t>
            </w:r>
          </w:p>
        </w:tc>
        <w:tc>
          <w:tcPr>
            <w:tcW w:w="1182"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3</w:t>
            </w:r>
          </w:p>
        </w:tc>
        <w:tc>
          <w:tcPr>
            <w:tcW w:w="1024"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3</w:t>
            </w:r>
          </w:p>
        </w:tc>
        <w:tc>
          <w:tcPr>
            <w:tcW w:w="1024"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3</w:t>
            </w:r>
          </w:p>
        </w:tc>
        <w:tc>
          <w:tcPr>
            <w:tcW w:w="838"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3</w:t>
            </w:r>
          </w:p>
        </w:tc>
        <w:tc>
          <w:tcPr>
            <w:tcW w:w="838"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0</w:t>
            </w:r>
          </w:p>
        </w:tc>
        <w:tc>
          <w:tcPr>
            <w:tcW w:w="838"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0</w:t>
            </w:r>
          </w:p>
        </w:tc>
        <w:tc>
          <w:tcPr>
            <w:tcW w:w="797"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0</w:t>
            </w:r>
          </w:p>
        </w:tc>
      </w:tr>
      <w:tr w:rsidR="00DA7000" w:rsidRPr="009437AF" w:rsidTr="00DA7000">
        <w:trPr>
          <w:trHeight w:val="420"/>
          <w:tblCellSpacing w:w="0" w:type="dxa"/>
        </w:trPr>
        <w:tc>
          <w:tcPr>
            <w:tcW w:w="485"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2</w:t>
            </w:r>
          </w:p>
        </w:tc>
        <w:tc>
          <w:tcPr>
            <w:tcW w:w="2568"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Количество экземпляров библиотечного фонда</w:t>
            </w:r>
          </w:p>
        </w:tc>
        <w:tc>
          <w:tcPr>
            <w:tcW w:w="1182"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33268</w:t>
            </w:r>
          </w:p>
        </w:tc>
        <w:tc>
          <w:tcPr>
            <w:tcW w:w="1024"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33565</w:t>
            </w:r>
          </w:p>
        </w:tc>
        <w:tc>
          <w:tcPr>
            <w:tcW w:w="1024"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33868</w:t>
            </w:r>
          </w:p>
        </w:tc>
        <w:tc>
          <w:tcPr>
            <w:tcW w:w="838"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33868</w:t>
            </w:r>
          </w:p>
        </w:tc>
        <w:tc>
          <w:tcPr>
            <w:tcW w:w="838"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0</w:t>
            </w:r>
          </w:p>
        </w:tc>
        <w:tc>
          <w:tcPr>
            <w:tcW w:w="838"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0</w:t>
            </w:r>
          </w:p>
        </w:tc>
        <w:tc>
          <w:tcPr>
            <w:tcW w:w="797"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0</w:t>
            </w:r>
          </w:p>
        </w:tc>
      </w:tr>
      <w:tr w:rsidR="00DA7000" w:rsidRPr="009437AF" w:rsidTr="00DA7000">
        <w:trPr>
          <w:trHeight w:val="495"/>
          <w:tblCellSpacing w:w="0" w:type="dxa"/>
        </w:trPr>
        <w:tc>
          <w:tcPr>
            <w:tcW w:w="485"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3</w:t>
            </w:r>
          </w:p>
        </w:tc>
        <w:tc>
          <w:tcPr>
            <w:tcW w:w="2568"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Число читателей библиотек (тыс. чел.)</w:t>
            </w:r>
          </w:p>
        </w:tc>
        <w:tc>
          <w:tcPr>
            <w:tcW w:w="1182"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1423</w:t>
            </w:r>
          </w:p>
        </w:tc>
        <w:tc>
          <w:tcPr>
            <w:tcW w:w="1024"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1425</w:t>
            </w:r>
          </w:p>
        </w:tc>
        <w:tc>
          <w:tcPr>
            <w:tcW w:w="1024"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1426</w:t>
            </w:r>
          </w:p>
        </w:tc>
        <w:tc>
          <w:tcPr>
            <w:tcW w:w="838"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1426</w:t>
            </w:r>
          </w:p>
        </w:tc>
        <w:tc>
          <w:tcPr>
            <w:tcW w:w="838"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0</w:t>
            </w:r>
          </w:p>
        </w:tc>
        <w:tc>
          <w:tcPr>
            <w:tcW w:w="838"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0</w:t>
            </w:r>
          </w:p>
        </w:tc>
        <w:tc>
          <w:tcPr>
            <w:tcW w:w="797"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0</w:t>
            </w:r>
          </w:p>
        </w:tc>
      </w:tr>
      <w:tr w:rsidR="00DA7000" w:rsidRPr="009437AF" w:rsidTr="00DA7000">
        <w:trPr>
          <w:trHeight w:val="465"/>
          <w:tblCellSpacing w:w="0" w:type="dxa"/>
        </w:trPr>
        <w:tc>
          <w:tcPr>
            <w:tcW w:w="485"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4</w:t>
            </w:r>
          </w:p>
        </w:tc>
        <w:tc>
          <w:tcPr>
            <w:tcW w:w="2568"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proofErr w:type="spellStart"/>
            <w:r w:rsidRPr="009437AF">
              <w:rPr>
                <w:rFonts w:cs="Arial"/>
                <w:color w:val="000000"/>
              </w:rPr>
              <w:t>Книгообеспеченность</w:t>
            </w:r>
            <w:proofErr w:type="spellEnd"/>
            <w:r w:rsidRPr="009437AF">
              <w:rPr>
                <w:rFonts w:cs="Arial"/>
                <w:color w:val="000000"/>
              </w:rPr>
              <w:t xml:space="preserve"> на 1 тыс. жителя</w:t>
            </w:r>
          </w:p>
        </w:tc>
        <w:tc>
          <w:tcPr>
            <w:tcW w:w="1182"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14681</w:t>
            </w:r>
          </w:p>
        </w:tc>
        <w:tc>
          <w:tcPr>
            <w:tcW w:w="1024"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14780</w:t>
            </w:r>
          </w:p>
        </w:tc>
        <w:tc>
          <w:tcPr>
            <w:tcW w:w="1024"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14867</w:t>
            </w:r>
          </w:p>
        </w:tc>
        <w:tc>
          <w:tcPr>
            <w:tcW w:w="838"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14867</w:t>
            </w:r>
          </w:p>
        </w:tc>
        <w:tc>
          <w:tcPr>
            <w:tcW w:w="838"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0</w:t>
            </w:r>
          </w:p>
        </w:tc>
        <w:tc>
          <w:tcPr>
            <w:tcW w:w="838"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0</w:t>
            </w:r>
          </w:p>
        </w:tc>
        <w:tc>
          <w:tcPr>
            <w:tcW w:w="797"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0</w:t>
            </w:r>
          </w:p>
        </w:tc>
      </w:tr>
      <w:tr w:rsidR="00DA7000" w:rsidRPr="009437AF" w:rsidTr="00DA7000">
        <w:trPr>
          <w:trHeight w:val="450"/>
          <w:tblCellSpacing w:w="0" w:type="dxa"/>
        </w:trPr>
        <w:tc>
          <w:tcPr>
            <w:tcW w:w="485"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5</w:t>
            </w:r>
          </w:p>
        </w:tc>
        <w:tc>
          <w:tcPr>
            <w:tcW w:w="2568"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Потребность в литературе</w:t>
            </w:r>
          </w:p>
        </w:tc>
        <w:tc>
          <w:tcPr>
            <w:tcW w:w="1182"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299</w:t>
            </w:r>
          </w:p>
        </w:tc>
        <w:tc>
          <w:tcPr>
            <w:tcW w:w="1024"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297,5</w:t>
            </w:r>
          </w:p>
        </w:tc>
        <w:tc>
          <w:tcPr>
            <w:tcW w:w="1024"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303</w:t>
            </w:r>
          </w:p>
        </w:tc>
        <w:tc>
          <w:tcPr>
            <w:tcW w:w="838"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303</w:t>
            </w:r>
          </w:p>
        </w:tc>
        <w:tc>
          <w:tcPr>
            <w:tcW w:w="838"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0</w:t>
            </w:r>
          </w:p>
        </w:tc>
        <w:tc>
          <w:tcPr>
            <w:tcW w:w="838"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0</w:t>
            </w:r>
          </w:p>
        </w:tc>
        <w:tc>
          <w:tcPr>
            <w:tcW w:w="797"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0</w:t>
            </w:r>
          </w:p>
        </w:tc>
      </w:tr>
      <w:tr w:rsidR="00DA7000" w:rsidRPr="009437AF" w:rsidTr="00DA7000">
        <w:trPr>
          <w:trHeight w:val="375"/>
          <w:tblCellSpacing w:w="0" w:type="dxa"/>
        </w:trPr>
        <w:tc>
          <w:tcPr>
            <w:tcW w:w="485"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6</w:t>
            </w:r>
          </w:p>
        </w:tc>
        <w:tc>
          <w:tcPr>
            <w:tcW w:w="2568"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Новые поступления в расчёте на 1000 жителей</w:t>
            </w:r>
          </w:p>
        </w:tc>
        <w:tc>
          <w:tcPr>
            <w:tcW w:w="1182"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132</w:t>
            </w:r>
          </w:p>
        </w:tc>
        <w:tc>
          <w:tcPr>
            <w:tcW w:w="1024"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131</w:t>
            </w:r>
          </w:p>
        </w:tc>
        <w:tc>
          <w:tcPr>
            <w:tcW w:w="1024"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133</w:t>
            </w:r>
          </w:p>
        </w:tc>
        <w:tc>
          <w:tcPr>
            <w:tcW w:w="838"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133</w:t>
            </w:r>
          </w:p>
        </w:tc>
        <w:tc>
          <w:tcPr>
            <w:tcW w:w="838"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0</w:t>
            </w:r>
          </w:p>
        </w:tc>
        <w:tc>
          <w:tcPr>
            <w:tcW w:w="838"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0</w:t>
            </w:r>
          </w:p>
        </w:tc>
        <w:tc>
          <w:tcPr>
            <w:tcW w:w="797"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0</w:t>
            </w:r>
          </w:p>
        </w:tc>
      </w:tr>
    </w:tbl>
    <w:p w:rsidR="00DA7000" w:rsidRPr="009437AF" w:rsidRDefault="00DA7000" w:rsidP="00DA7000">
      <w:pPr>
        <w:ind w:firstLine="709"/>
        <w:rPr>
          <w:rFonts w:cs="Arial"/>
          <w:color w:val="000000"/>
        </w:rPr>
      </w:pPr>
    </w:p>
    <w:p w:rsidR="00DA7000" w:rsidRPr="009437AF" w:rsidRDefault="00DA7000" w:rsidP="00DA7000">
      <w:pPr>
        <w:ind w:firstLine="709"/>
        <w:rPr>
          <w:rFonts w:cs="Arial"/>
          <w:color w:val="000000"/>
        </w:rPr>
      </w:pPr>
      <w:r w:rsidRPr="009437AF">
        <w:rPr>
          <w:rFonts w:cs="Arial"/>
          <w:color w:val="000000"/>
        </w:rPr>
        <w:t>Учреждения культурно - досугового типа</w:t>
      </w:r>
    </w:p>
    <w:p w:rsidR="00DA7000" w:rsidRPr="009437AF" w:rsidRDefault="00DA7000" w:rsidP="00DA7000">
      <w:pPr>
        <w:ind w:firstLine="709"/>
        <w:rPr>
          <w:rFonts w:cs="Arial"/>
          <w:color w:val="000000"/>
        </w:rPr>
      </w:pPr>
      <w:r w:rsidRPr="009437AF">
        <w:rPr>
          <w:rFonts w:cs="Arial"/>
          <w:color w:val="000000"/>
        </w:rPr>
        <w:t xml:space="preserve">На территории Журавского поселения действуют следующие учреждения культурно - досугового типа: </w:t>
      </w:r>
      <w:proofErr w:type="spellStart"/>
      <w:r w:rsidRPr="009437AF">
        <w:rPr>
          <w:rFonts w:cs="Arial"/>
          <w:color w:val="000000"/>
        </w:rPr>
        <w:t>Касьяновский</w:t>
      </w:r>
      <w:proofErr w:type="spellEnd"/>
      <w:r w:rsidRPr="009437AF">
        <w:rPr>
          <w:rFonts w:cs="Arial"/>
          <w:color w:val="000000"/>
        </w:rPr>
        <w:t xml:space="preserve"> СДК, </w:t>
      </w:r>
      <w:proofErr w:type="spellStart"/>
      <w:r w:rsidRPr="009437AF">
        <w:rPr>
          <w:rFonts w:cs="Arial"/>
          <w:color w:val="000000"/>
        </w:rPr>
        <w:t>Охрозаводской</w:t>
      </w:r>
      <w:proofErr w:type="spellEnd"/>
      <w:r w:rsidRPr="009437AF">
        <w:rPr>
          <w:rFonts w:cs="Arial"/>
          <w:color w:val="000000"/>
        </w:rPr>
        <w:t xml:space="preserve"> СДК, Журавский СК. Все здания требуют текущего и капитального ремонта. Недостаточная оснащенность светомузыкальным оборудованием, сценической одеждой, музыкальными инструментами. Творческие коллективы Журавского сельского поселения активно участвуют в региональных, межобластных, районных фестивалях, смотрах и конкурсах.</w:t>
      </w:r>
    </w:p>
    <w:p w:rsidR="00DA7000" w:rsidRPr="009437AF" w:rsidRDefault="00DA7000" w:rsidP="00DA7000">
      <w:pPr>
        <w:ind w:firstLine="709"/>
        <w:rPr>
          <w:rFonts w:cs="Arial"/>
          <w:color w:val="000000"/>
        </w:rPr>
      </w:pPr>
    </w:p>
    <w:p w:rsidR="00DA7000" w:rsidRPr="009437AF" w:rsidRDefault="00DA7000" w:rsidP="00DA7000">
      <w:pPr>
        <w:ind w:firstLine="709"/>
        <w:rPr>
          <w:rFonts w:cs="Arial"/>
          <w:color w:val="000000"/>
        </w:rPr>
      </w:pPr>
      <w:r w:rsidRPr="009437AF">
        <w:rPr>
          <w:rFonts w:cs="Arial"/>
          <w:color w:val="000000"/>
        </w:rPr>
        <w:t>Планируемые значения целевых показателей и индикаторов по годам реализации ведомственной целевой подпрограммы.</w:t>
      </w:r>
    </w:p>
    <w:p w:rsidR="00DA7000" w:rsidRPr="009437AF" w:rsidRDefault="00DA7000" w:rsidP="00DA7000">
      <w:pPr>
        <w:ind w:firstLine="709"/>
        <w:rPr>
          <w:rFonts w:cs="Arial"/>
          <w:color w:val="000000"/>
        </w:rPr>
      </w:pPr>
    </w:p>
    <w:tbl>
      <w:tblPr>
        <w:tblW w:w="9594" w:type="dxa"/>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726"/>
        <w:gridCol w:w="2863"/>
        <w:gridCol w:w="943"/>
        <w:gridCol w:w="943"/>
        <w:gridCol w:w="943"/>
        <w:gridCol w:w="774"/>
        <w:gridCol w:w="774"/>
        <w:gridCol w:w="774"/>
        <w:gridCol w:w="854"/>
      </w:tblGrid>
      <w:tr w:rsidR="00DA7000" w:rsidRPr="009437AF" w:rsidTr="00DA7000">
        <w:trPr>
          <w:tblCellSpacing w:w="0" w:type="dxa"/>
        </w:trPr>
        <w:tc>
          <w:tcPr>
            <w:tcW w:w="731"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lastRenderedPageBreak/>
              <w:t>№ п./п.</w:t>
            </w:r>
          </w:p>
        </w:tc>
        <w:tc>
          <w:tcPr>
            <w:tcW w:w="2957"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Наименование показателя</w:t>
            </w:r>
          </w:p>
        </w:tc>
        <w:tc>
          <w:tcPr>
            <w:tcW w:w="966"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2014 год</w:t>
            </w:r>
          </w:p>
        </w:tc>
        <w:tc>
          <w:tcPr>
            <w:tcW w:w="966"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2015 год</w:t>
            </w:r>
          </w:p>
        </w:tc>
        <w:tc>
          <w:tcPr>
            <w:tcW w:w="966"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2016 год</w:t>
            </w:r>
          </w:p>
        </w:tc>
        <w:tc>
          <w:tcPr>
            <w:tcW w:w="752"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2017 год</w:t>
            </w:r>
          </w:p>
        </w:tc>
        <w:tc>
          <w:tcPr>
            <w:tcW w:w="752"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2018 год</w:t>
            </w:r>
          </w:p>
        </w:tc>
        <w:tc>
          <w:tcPr>
            <w:tcW w:w="752"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2019 год</w:t>
            </w:r>
          </w:p>
        </w:tc>
        <w:tc>
          <w:tcPr>
            <w:tcW w:w="752"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2020-</w:t>
            </w:r>
            <w:r w:rsidR="00DB3E3E">
              <w:rPr>
                <w:rFonts w:cs="Arial"/>
                <w:color w:val="000000"/>
              </w:rPr>
              <w:t>2025</w:t>
            </w:r>
            <w:r w:rsidRPr="009437AF">
              <w:rPr>
                <w:rFonts w:cs="Arial"/>
                <w:color w:val="000000"/>
              </w:rPr>
              <w:t xml:space="preserve"> годы</w:t>
            </w:r>
          </w:p>
        </w:tc>
      </w:tr>
      <w:tr w:rsidR="00DA7000" w:rsidRPr="009437AF" w:rsidTr="00DA7000">
        <w:trPr>
          <w:tblCellSpacing w:w="0" w:type="dxa"/>
        </w:trPr>
        <w:tc>
          <w:tcPr>
            <w:tcW w:w="731"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1</w:t>
            </w:r>
          </w:p>
        </w:tc>
        <w:tc>
          <w:tcPr>
            <w:tcW w:w="2957"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Число учреждений культурно - досугового типа.</w:t>
            </w:r>
          </w:p>
        </w:tc>
        <w:tc>
          <w:tcPr>
            <w:tcW w:w="966"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3</w:t>
            </w:r>
          </w:p>
        </w:tc>
        <w:tc>
          <w:tcPr>
            <w:tcW w:w="966"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3</w:t>
            </w:r>
          </w:p>
        </w:tc>
        <w:tc>
          <w:tcPr>
            <w:tcW w:w="966"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3</w:t>
            </w:r>
          </w:p>
        </w:tc>
        <w:tc>
          <w:tcPr>
            <w:tcW w:w="752"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3</w:t>
            </w:r>
          </w:p>
        </w:tc>
        <w:tc>
          <w:tcPr>
            <w:tcW w:w="752"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3</w:t>
            </w:r>
          </w:p>
        </w:tc>
        <w:tc>
          <w:tcPr>
            <w:tcW w:w="752"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3</w:t>
            </w:r>
          </w:p>
        </w:tc>
        <w:tc>
          <w:tcPr>
            <w:tcW w:w="752"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3</w:t>
            </w:r>
          </w:p>
        </w:tc>
      </w:tr>
      <w:tr w:rsidR="00DA7000" w:rsidRPr="009437AF" w:rsidTr="00DA7000">
        <w:trPr>
          <w:tblCellSpacing w:w="0" w:type="dxa"/>
        </w:trPr>
        <w:tc>
          <w:tcPr>
            <w:tcW w:w="731"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2</w:t>
            </w:r>
          </w:p>
        </w:tc>
        <w:tc>
          <w:tcPr>
            <w:tcW w:w="2957"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Количество культурно - досуговых мероприятий</w:t>
            </w:r>
          </w:p>
        </w:tc>
        <w:tc>
          <w:tcPr>
            <w:tcW w:w="966"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305</w:t>
            </w:r>
          </w:p>
        </w:tc>
        <w:tc>
          <w:tcPr>
            <w:tcW w:w="966"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309</w:t>
            </w:r>
          </w:p>
        </w:tc>
        <w:tc>
          <w:tcPr>
            <w:tcW w:w="966"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312</w:t>
            </w:r>
          </w:p>
        </w:tc>
        <w:tc>
          <w:tcPr>
            <w:tcW w:w="752"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312</w:t>
            </w:r>
          </w:p>
        </w:tc>
        <w:tc>
          <w:tcPr>
            <w:tcW w:w="752"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312</w:t>
            </w:r>
          </w:p>
        </w:tc>
        <w:tc>
          <w:tcPr>
            <w:tcW w:w="752"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312</w:t>
            </w:r>
          </w:p>
        </w:tc>
        <w:tc>
          <w:tcPr>
            <w:tcW w:w="752"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312</w:t>
            </w:r>
          </w:p>
        </w:tc>
      </w:tr>
      <w:tr w:rsidR="00DA7000" w:rsidRPr="009437AF" w:rsidTr="00DA7000">
        <w:trPr>
          <w:tblCellSpacing w:w="0" w:type="dxa"/>
        </w:trPr>
        <w:tc>
          <w:tcPr>
            <w:tcW w:w="731"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2.1</w:t>
            </w:r>
          </w:p>
        </w:tc>
        <w:tc>
          <w:tcPr>
            <w:tcW w:w="2957"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в т. ч. для детей и юношества</w:t>
            </w:r>
          </w:p>
        </w:tc>
        <w:tc>
          <w:tcPr>
            <w:tcW w:w="966"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174</w:t>
            </w:r>
          </w:p>
        </w:tc>
        <w:tc>
          <w:tcPr>
            <w:tcW w:w="966"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181</w:t>
            </w:r>
          </w:p>
        </w:tc>
        <w:tc>
          <w:tcPr>
            <w:tcW w:w="966"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185</w:t>
            </w:r>
          </w:p>
        </w:tc>
        <w:tc>
          <w:tcPr>
            <w:tcW w:w="752"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185</w:t>
            </w:r>
          </w:p>
        </w:tc>
        <w:tc>
          <w:tcPr>
            <w:tcW w:w="752"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185</w:t>
            </w:r>
          </w:p>
        </w:tc>
        <w:tc>
          <w:tcPr>
            <w:tcW w:w="752"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185</w:t>
            </w:r>
          </w:p>
        </w:tc>
        <w:tc>
          <w:tcPr>
            <w:tcW w:w="752"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185</w:t>
            </w:r>
          </w:p>
        </w:tc>
      </w:tr>
      <w:tr w:rsidR="00DA7000" w:rsidRPr="009437AF" w:rsidTr="00DA7000">
        <w:trPr>
          <w:tblCellSpacing w:w="0" w:type="dxa"/>
        </w:trPr>
        <w:tc>
          <w:tcPr>
            <w:tcW w:w="731"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 xml:space="preserve">3 </w:t>
            </w:r>
          </w:p>
        </w:tc>
        <w:tc>
          <w:tcPr>
            <w:tcW w:w="2957"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Количество клубных формирований самодеятельного народного творчества</w:t>
            </w:r>
          </w:p>
        </w:tc>
        <w:tc>
          <w:tcPr>
            <w:tcW w:w="966"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10</w:t>
            </w:r>
          </w:p>
        </w:tc>
        <w:tc>
          <w:tcPr>
            <w:tcW w:w="966"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11</w:t>
            </w:r>
          </w:p>
        </w:tc>
        <w:tc>
          <w:tcPr>
            <w:tcW w:w="966"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11</w:t>
            </w:r>
          </w:p>
        </w:tc>
        <w:tc>
          <w:tcPr>
            <w:tcW w:w="752"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11</w:t>
            </w:r>
          </w:p>
        </w:tc>
        <w:tc>
          <w:tcPr>
            <w:tcW w:w="752"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11</w:t>
            </w:r>
          </w:p>
        </w:tc>
        <w:tc>
          <w:tcPr>
            <w:tcW w:w="752"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11</w:t>
            </w:r>
          </w:p>
        </w:tc>
        <w:tc>
          <w:tcPr>
            <w:tcW w:w="752"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11</w:t>
            </w:r>
          </w:p>
        </w:tc>
      </w:tr>
      <w:tr w:rsidR="00DA7000" w:rsidRPr="009437AF" w:rsidTr="00DA7000">
        <w:trPr>
          <w:tblCellSpacing w:w="0" w:type="dxa"/>
        </w:trPr>
        <w:tc>
          <w:tcPr>
            <w:tcW w:w="731"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3.1</w:t>
            </w:r>
          </w:p>
        </w:tc>
        <w:tc>
          <w:tcPr>
            <w:tcW w:w="2957"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в т. ч. для детей и юношества</w:t>
            </w:r>
          </w:p>
        </w:tc>
        <w:tc>
          <w:tcPr>
            <w:tcW w:w="966"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5</w:t>
            </w:r>
          </w:p>
        </w:tc>
        <w:tc>
          <w:tcPr>
            <w:tcW w:w="966"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6</w:t>
            </w:r>
          </w:p>
        </w:tc>
        <w:tc>
          <w:tcPr>
            <w:tcW w:w="966"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6</w:t>
            </w:r>
          </w:p>
        </w:tc>
        <w:tc>
          <w:tcPr>
            <w:tcW w:w="752"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6</w:t>
            </w:r>
          </w:p>
        </w:tc>
        <w:tc>
          <w:tcPr>
            <w:tcW w:w="752"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6</w:t>
            </w:r>
          </w:p>
        </w:tc>
        <w:tc>
          <w:tcPr>
            <w:tcW w:w="752"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6</w:t>
            </w:r>
          </w:p>
        </w:tc>
        <w:tc>
          <w:tcPr>
            <w:tcW w:w="752" w:type="dxa"/>
            <w:tcBorders>
              <w:top w:val="outset" w:sz="6" w:space="0" w:color="000000"/>
              <w:left w:val="outset" w:sz="6" w:space="0" w:color="000000"/>
              <w:bottom w:val="outset" w:sz="6" w:space="0" w:color="000000"/>
              <w:right w:val="outset" w:sz="6" w:space="0" w:color="000000"/>
            </w:tcBorders>
            <w:hideMark/>
          </w:tcPr>
          <w:p w:rsidR="00DA7000" w:rsidRPr="009437AF" w:rsidRDefault="00DA7000">
            <w:pPr>
              <w:ind w:firstLine="0"/>
              <w:rPr>
                <w:rFonts w:cs="Arial"/>
                <w:color w:val="000000"/>
                <w:kern w:val="2"/>
              </w:rPr>
            </w:pPr>
            <w:r w:rsidRPr="009437AF">
              <w:rPr>
                <w:rFonts w:cs="Arial"/>
                <w:color w:val="000000"/>
              </w:rPr>
              <w:t>6</w:t>
            </w:r>
          </w:p>
        </w:tc>
      </w:tr>
    </w:tbl>
    <w:p w:rsidR="00DA7000" w:rsidRPr="009437AF" w:rsidRDefault="00DA7000" w:rsidP="00DA7000">
      <w:pPr>
        <w:ind w:firstLine="709"/>
        <w:rPr>
          <w:rFonts w:cs="Arial"/>
          <w:color w:val="000000"/>
          <w:kern w:val="2"/>
        </w:rPr>
      </w:pPr>
    </w:p>
    <w:p w:rsidR="00DA7000" w:rsidRPr="009437AF" w:rsidRDefault="00DA7000" w:rsidP="00DA7000">
      <w:pPr>
        <w:ind w:firstLine="709"/>
        <w:rPr>
          <w:rFonts w:cs="Arial"/>
          <w:color w:val="000000"/>
        </w:rPr>
      </w:pPr>
      <w:r w:rsidRPr="009437AF">
        <w:rPr>
          <w:rFonts w:cs="Arial"/>
          <w:color w:val="000000"/>
        </w:rPr>
        <w:t>Разработка данной подпрограммы будет способствовать последовательному внедрению программного подхода к определению стратегии и тактике культурного развития отрасли, на решение актуальных задач социально- экономического, социально - творческого характера, для обеспечения дальнейшего развития системы культуры Журавского сельского поселения.</w:t>
      </w:r>
    </w:p>
    <w:p w:rsidR="00DA7000" w:rsidRPr="009437AF" w:rsidRDefault="00DA7000" w:rsidP="00DA7000">
      <w:pPr>
        <w:ind w:firstLine="709"/>
        <w:rPr>
          <w:rFonts w:cs="Arial"/>
          <w:color w:val="000000"/>
        </w:rPr>
      </w:pPr>
      <w:r w:rsidRPr="009437AF">
        <w:rPr>
          <w:rFonts w:cs="Arial"/>
          <w:color w:val="000000"/>
        </w:rPr>
        <w:t xml:space="preserve">В рамках подпрограммы необходимо предусмотреть в бюджете Журавского сельского поселения увеличение финансирования на: </w:t>
      </w:r>
    </w:p>
    <w:p w:rsidR="00DA7000" w:rsidRPr="009437AF" w:rsidRDefault="00DA7000" w:rsidP="00DA7000">
      <w:pPr>
        <w:ind w:firstLine="709"/>
        <w:rPr>
          <w:rFonts w:cs="Arial"/>
          <w:color w:val="000000"/>
        </w:rPr>
      </w:pPr>
      <w:r w:rsidRPr="009437AF">
        <w:rPr>
          <w:rFonts w:cs="Arial"/>
          <w:color w:val="000000"/>
        </w:rPr>
        <w:t xml:space="preserve">- реализацию проектов по ремонту крыши </w:t>
      </w:r>
      <w:proofErr w:type="spellStart"/>
      <w:r w:rsidRPr="009437AF">
        <w:rPr>
          <w:rFonts w:cs="Arial"/>
          <w:color w:val="000000"/>
        </w:rPr>
        <w:t>Охрозаводского</w:t>
      </w:r>
      <w:proofErr w:type="spellEnd"/>
      <w:r w:rsidRPr="009437AF">
        <w:rPr>
          <w:rFonts w:cs="Arial"/>
          <w:color w:val="000000"/>
        </w:rPr>
        <w:t xml:space="preserve"> дома культуры, эвакуационных дверей в </w:t>
      </w:r>
      <w:proofErr w:type="spellStart"/>
      <w:r w:rsidRPr="009437AF">
        <w:rPr>
          <w:rFonts w:cs="Arial"/>
          <w:color w:val="000000"/>
        </w:rPr>
        <w:t>Касьяновском</w:t>
      </w:r>
      <w:proofErr w:type="spellEnd"/>
      <w:r w:rsidRPr="009437AF">
        <w:rPr>
          <w:rFonts w:cs="Arial"/>
          <w:color w:val="000000"/>
        </w:rPr>
        <w:t xml:space="preserve"> доме культуры, приобретение мебели (театральные кресла, стулья, столы), музыкальное оборудование (акустическая аппаратура, микрофоны, микшерские пульты), световое оборудование, ноутбук, приобретение сценических костюмов и одежду для сцены, компьютеры для библиотечной системы, </w:t>
      </w:r>
    </w:p>
    <w:p w:rsidR="00DA7000" w:rsidRPr="009437AF" w:rsidRDefault="00DA7000" w:rsidP="00DA7000">
      <w:pPr>
        <w:ind w:firstLine="709"/>
        <w:rPr>
          <w:rFonts w:cs="Arial"/>
          <w:color w:val="000000"/>
        </w:rPr>
      </w:pPr>
      <w:r w:rsidRPr="009437AF">
        <w:rPr>
          <w:rFonts w:cs="Arial"/>
          <w:color w:val="000000"/>
        </w:rPr>
        <w:t xml:space="preserve">- проведение мероприятий в рамках «живого» культурного обмена (фестивали, конкурсы, выставки), </w:t>
      </w:r>
    </w:p>
    <w:p w:rsidR="00DA7000" w:rsidRPr="009437AF" w:rsidRDefault="00DA7000" w:rsidP="00DA7000">
      <w:pPr>
        <w:ind w:firstLine="709"/>
        <w:rPr>
          <w:rFonts w:cs="Arial"/>
          <w:color w:val="000000"/>
        </w:rPr>
      </w:pPr>
      <w:r w:rsidRPr="009437AF">
        <w:rPr>
          <w:rFonts w:cs="Arial"/>
          <w:color w:val="000000"/>
        </w:rPr>
        <w:t>- сохранение и развитие традиционных форм самодеятельного художественного творчества, приобщение сельской молодежи к народной культуре, выявление и поддержку талантливой молодежи.</w:t>
      </w:r>
    </w:p>
    <w:p w:rsidR="00DA7000" w:rsidRPr="009437AF" w:rsidRDefault="00DA7000" w:rsidP="00DA7000">
      <w:pPr>
        <w:ind w:firstLine="709"/>
        <w:rPr>
          <w:rFonts w:cs="Arial"/>
          <w:color w:val="000000"/>
        </w:rPr>
      </w:pPr>
      <w:r w:rsidRPr="009437AF">
        <w:rPr>
          <w:rFonts w:cs="Arial"/>
          <w:color w:val="000000"/>
        </w:rPr>
        <w:t>В рамках подпрограммы планируется:</w:t>
      </w:r>
    </w:p>
    <w:p w:rsidR="00DA7000" w:rsidRPr="009437AF" w:rsidRDefault="00DA7000" w:rsidP="00DA7000">
      <w:pPr>
        <w:ind w:firstLine="709"/>
        <w:rPr>
          <w:rFonts w:cs="Arial"/>
          <w:color w:val="000000"/>
        </w:rPr>
      </w:pPr>
      <w:r w:rsidRPr="009437AF">
        <w:rPr>
          <w:rFonts w:cs="Arial"/>
          <w:color w:val="000000"/>
        </w:rPr>
        <w:t>-провести косметические ремонты зданий и помещений учреждений культуры поселения,</w:t>
      </w:r>
    </w:p>
    <w:p w:rsidR="00DA7000" w:rsidRPr="009437AF" w:rsidRDefault="00DA7000" w:rsidP="00DA7000">
      <w:pPr>
        <w:ind w:firstLine="709"/>
        <w:rPr>
          <w:rFonts w:cs="Arial"/>
          <w:color w:val="000000"/>
        </w:rPr>
      </w:pPr>
      <w:r w:rsidRPr="009437AF">
        <w:rPr>
          <w:rFonts w:cs="Arial"/>
          <w:color w:val="000000"/>
        </w:rPr>
        <w:t>-осуществить мероприятия по укомплектованию оргтехникой, музыкальными инструментами, световым оборудованием, сценическими костюмами.</w:t>
      </w:r>
    </w:p>
    <w:p w:rsidR="00DA7000" w:rsidRPr="009437AF" w:rsidRDefault="00DA7000" w:rsidP="00DA7000">
      <w:pPr>
        <w:ind w:firstLine="709"/>
        <w:rPr>
          <w:rFonts w:cs="Arial"/>
          <w:color w:val="000000"/>
        </w:rPr>
      </w:pPr>
    </w:p>
    <w:p w:rsidR="00DA7000" w:rsidRPr="009437AF" w:rsidRDefault="00DA7000" w:rsidP="00DA7000">
      <w:pPr>
        <w:ind w:firstLine="709"/>
        <w:rPr>
          <w:rFonts w:cs="Arial"/>
          <w:color w:val="000000"/>
        </w:rPr>
      </w:pPr>
      <w:r w:rsidRPr="009437AF">
        <w:rPr>
          <w:rFonts w:cs="Arial"/>
          <w:color w:val="000000"/>
        </w:rPr>
        <w:t>2.Цели, задачи, сроки и этапы реализации подпрограммы. Основными целями развития отрасли являются:</w:t>
      </w:r>
    </w:p>
    <w:p w:rsidR="00DA7000" w:rsidRPr="009437AF" w:rsidRDefault="00DA7000" w:rsidP="00DA7000">
      <w:pPr>
        <w:ind w:firstLine="709"/>
        <w:rPr>
          <w:rFonts w:cs="Arial"/>
          <w:color w:val="000000"/>
        </w:rPr>
      </w:pPr>
      <w:r w:rsidRPr="009437AF">
        <w:rPr>
          <w:rFonts w:cs="Arial"/>
          <w:color w:val="000000"/>
        </w:rPr>
        <w:t>Сохранение исторического культурного наследия поселения;</w:t>
      </w:r>
    </w:p>
    <w:p w:rsidR="00DA7000" w:rsidRPr="009437AF" w:rsidRDefault="00DA7000" w:rsidP="00DA7000">
      <w:pPr>
        <w:ind w:firstLine="709"/>
        <w:rPr>
          <w:rFonts w:cs="Arial"/>
          <w:color w:val="000000"/>
        </w:rPr>
      </w:pPr>
      <w:r w:rsidRPr="009437AF">
        <w:rPr>
          <w:rFonts w:cs="Arial"/>
          <w:color w:val="000000"/>
        </w:rPr>
        <w:t>- создание условий для поддержки перспективных направлений развития культуры и обеспечения равных возможностей доступа к культурным ценностям и информационным ресурсам всех жителей поселения;</w:t>
      </w:r>
    </w:p>
    <w:p w:rsidR="00DA7000" w:rsidRPr="009437AF" w:rsidRDefault="00DA7000" w:rsidP="00DA7000">
      <w:pPr>
        <w:ind w:firstLine="709"/>
        <w:rPr>
          <w:rFonts w:cs="Arial"/>
          <w:color w:val="000000"/>
        </w:rPr>
      </w:pPr>
      <w:r w:rsidRPr="009437AF">
        <w:rPr>
          <w:rFonts w:cs="Arial"/>
          <w:color w:val="000000"/>
        </w:rPr>
        <w:t xml:space="preserve">- создание условий для адаптации сферы культуры к рыночным условиям; </w:t>
      </w:r>
    </w:p>
    <w:p w:rsidR="00DA7000" w:rsidRPr="009437AF" w:rsidRDefault="00DA7000" w:rsidP="00DA7000">
      <w:pPr>
        <w:ind w:firstLine="709"/>
        <w:rPr>
          <w:rFonts w:cs="Arial"/>
          <w:color w:val="000000"/>
        </w:rPr>
      </w:pPr>
      <w:r w:rsidRPr="009437AF">
        <w:rPr>
          <w:rFonts w:cs="Arial"/>
          <w:color w:val="000000"/>
        </w:rPr>
        <w:t>- укрепление и модернизация материально- технической базы учреждений культуры Журавского сельского поселения.</w:t>
      </w:r>
    </w:p>
    <w:p w:rsidR="00DA7000" w:rsidRPr="009437AF" w:rsidRDefault="00DA7000" w:rsidP="00DA7000">
      <w:pPr>
        <w:ind w:firstLine="709"/>
        <w:rPr>
          <w:rFonts w:cs="Arial"/>
          <w:color w:val="000000"/>
        </w:rPr>
      </w:pPr>
      <w:r w:rsidRPr="009437AF">
        <w:rPr>
          <w:rFonts w:cs="Arial"/>
          <w:color w:val="000000"/>
        </w:rPr>
        <w:lastRenderedPageBreak/>
        <w:t>Достижение целей осуществляется посредством решения следующих задач:</w:t>
      </w:r>
    </w:p>
    <w:p w:rsidR="00DA7000" w:rsidRPr="009437AF" w:rsidRDefault="00DA7000" w:rsidP="00DA7000">
      <w:pPr>
        <w:ind w:firstLine="709"/>
        <w:rPr>
          <w:rFonts w:cs="Arial"/>
          <w:color w:val="000000"/>
        </w:rPr>
      </w:pPr>
      <w:r w:rsidRPr="009437AF">
        <w:rPr>
          <w:rFonts w:cs="Arial"/>
          <w:color w:val="000000"/>
        </w:rPr>
        <w:t>- Проведение работ по сохранению объектов культурного наследия, библиотечных фондов;</w:t>
      </w:r>
    </w:p>
    <w:p w:rsidR="00DA7000" w:rsidRPr="009437AF" w:rsidRDefault="00DA7000" w:rsidP="00DA7000">
      <w:pPr>
        <w:ind w:firstLine="709"/>
        <w:rPr>
          <w:rFonts w:cs="Arial"/>
          <w:color w:val="000000"/>
        </w:rPr>
      </w:pPr>
      <w:r w:rsidRPr="009437AF">
        <w:rPr>
          <w:rFonts w:cs="Arial"/>
          <w:color w:val="000000"/>
        </w:rPr>
        <w:t xml:space="preserve">- Содержание и развитие инфраструктуры, обеспечивающей сохранность ценностей и гарантируемый доступ к ним; </w:t>
      </w:r>
    </w:p>
    <w:p w:rsidR="00DA7000" w:rsidRPr="009437AF" w:rsidRDefault="00DA7000" w:rsidP="00DA7000">
      <w:pPr>
        <w:ind w:firstLine="709"/>
        <w:rPr>
          <w:rFonts w:cs="Arial"/>
          <w:color w:val="000000"/>
        </w:rPr>
      </w:pPr>
      <w:r w:rsidRPr="009437AF">
        <w:rPr>
          <w:rFonts w:cs="Arial"/>
          <w:color w:val="000000"/>
        </w:rPr>
        <w:t>- Выявление и поддержка творческой одарённой молодёжи;</w:t>
      </w:r>
    </w:p>
    <w:p w:rsidR="00DA7000" w:rsidRPr="009437AF" w:rsidRDefault="00DA7000" w:rsidP="00DA7000">
      <w:pPr>
        <w:ind w:firstLine="709"/>
        <w:rPr>
          <w:rFonts w:cs="Arial"/>
          <w:color w:val="000000"/>
        </w:rPr>
      </w:pPr>
      <w:r w:rsidRPr="009437AF">
        <w:rPr>
          <w:rFonts w:cs="Arial"/>
          <w:color w:val="000000"/>
        </w:rPr>
        <w:t>- Поддержка перспективных творческих проектов в отрасли;</w:t>
      </w:r>
    </w:p>
    <w:p w:rsidR="00DA7000" w:rsidRPr="009437AF" w:rsidRDefault="00DA7000" w:rsidP="00DA7000">
      <w:pPr>
        <w:ind w:firstLine="709"/>
        <w:rPr>
          <w:rFonts w:cs="Arial"/>
          <w:color w:val="000000"/>
        </w:rPr>
      </w:pPr>
      <w:r w:rsidRPr="009437AF">
        <w:rPr>
          <w:rFonts w:cs="Arial"/>
          <w:color w:val="000000"/>
        </w:rPr>
        <w:t>- Внедрение и распространение новых информационных технологий в сфере культуры;</w:t>
      </w:r>
    </w:p>
    <w:p w:rsidR="00DA7000" w:rsidRPr="009437AF" w:rsidRDefault="00DA7000" w:rsidP="00DA7000">
      <w:pPr>
        <w:ind w:firstLine="709"/>
        <w:rPr>
          <w:rFonts w:cs="Arial"/>
          <w:color w:val="000000"/>
        </w:rPr>
      </w:pPr>
      <w:r w:rsidRPr="009437AF">
        <w:rPr>
          <w:rFonts w:cs="Arial"/>
          <w:color w:val="000000"/>
        </w:rPr>
        <w:t xml:space="preserve">- пополнение библиотечного фонда; </w:t>
      </w:r>
    </w:p>
    <w:p w:rsidR="00DA7000" w:rsidRPr="009437AF" w:rsidRDefault="00DA7000" w:rsidP="00DA7000">
      <w:pPr>
        <w:ind w:firstLine="709"/>
        <w:rPr>
          <w:rFonts w:cs="Arial"/>
          <w:color w:val="000000"/>
        </w:rPr>
      </w:pPr>
      <w:r w:rsidRPr="009437AF">
        <w:rPr>
          <w:rFonts w:cs="Arial"/>
          <w:color w:val="000000"/>
        </w:rPr>
        <w:t xml:space="preserve">- перевода части информационных ресурсов библиотеки в электронную форму, развития систем информаций с помощью электронных сетей; </w:t>
      </w:r>
    </w:p>
    <w:p w:rsidR="00DA7000" w:rsidRPr="009437AF" w:rsidRDefault="00DA7000" w:rsidP="00DA7000">
      <w:pPr>
        <w:ind w:firstLine="709"/>
        <w:rPr>
          <w:rFonts w:cs="Arial"/>
          <w:color w:val="000000"/>
        </w:rPr>
      </w:pPr>
      <w:r w:rsidRPr="009437AF">
        <w:rPr>
          <w:rFonts w:cs="Arial"/>
          <w:color w:val="000000"/>
        </w:rPr>
        <w:t>- Оказание поддержки проведению конкурсов, фестивалей, выставок и увеличение их числа;</w:t>
      </w:r>
    </w:p>
    <w:p w:rsidR="00DA7000" w:rsidRPr="009437AF" w:rsidRDefault="00DA7000" w:rsidP="00DA7000">
      <w:pPr>
        <w:ind w:firstLine="709"/>
        <w:rPr>
          <w:rFonts w:cs="Arial"/>
          <w:color w:val="000000"/>
        </w:rPr>
      </w:pPr>
      <w:r w:rsidRPr="009437AF">
        <w:rPr>
          <w:rFonts w:cs="Arial"/>
          <w:color w:val="000000"/>
        </w:rPr>
        <w:t>- Развитие отрасли, укрепление её материальной базы;</w:t>
      </w:r>
    </w:p>
    <w:p w:rsidR="00DA7000" w:rsidRPr="009437AF" w:rsidRDefault="00DA7000" w:rsidP="00DA7000">
      <w:pPr>
        <w:ind w:firstLine="709"/>
        <w:rPr>
          <w:rFonts w:cs="Arial"/>
          <w:color w:val="000000"/>
        </w:rPr>
      </w:pPr>
      <w:r w:rsidRPr="009437AF">
        <w:rPr>
          <w:rFonts w:cs="Arial"/>
          <w:color w:val="000000"/>
        </w:rPr>
        <w:t>- Активизация культурного сотрудничества;</w:t>
      </w:r>
    </w:p>
    <w:p w:rsidR="00DA7000" w:rsidRPr="009437AF" w:rsidRDefault="00DA7000" w:rsidP="00DA7000">
      <w:pPr>
        <w:ind w:firstLine="709"/>
        <w:rPr>
          <w:rFonts w:cs="Arial"/>
          <w:color w:val="000000"/>
        </w:rPr>
      </w:pPr>
      <w:r w:rsidRPr="009437AF">
        <w:rPr>
          <w:rFonts w:cs="Arial"/>
          <w:color w:val="000000"/>
        </w:rPr>
        <w:t>- Рост количества услуг, предоставляемых учреждениями культуры в соответствии с интересами и потребностями населения;</w:t>
      </w:r>
    </w:p>
    <w:p w:rsidR="00DA7000" w:rsidRPr="009437AF" w:rsidRDefault="00DA7000" w:rsidP="00DA7000">
      <w:pPr>
        <w:ind w:firstLine="709"/>
        <w:rPr>
          <w:rFonts w:cs="Arial"/>
          <w:color w:val="000000"/>
          <w:kern w:val="2"/>
        </w:rPr>
      </w:pPr>
      <w:r w:rsidRPr="009437AF">
        <w:rPr>
          <w:rFonts w:cs="Arial"/>
          <w:color w:val="000000"/>
        </w:rPr>
        <w:t xml:space="preserve">- Развитие разнообразных форм государственной и частной поддержки отрасли культуры </w:t>
      </w:r>
    </w:p>
    <w:tbl>
      <w:tblPr>
        <w:tblpPr w:leftFromText="180" w:rightFromText="180" w:vertAnchor="text" w:horzAnchor="page" w:tblpX="1169" w:tblpY="-37"/>
        <w:tblW w:w="10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70"/>
        <w:gridCol w:w="65"/>
        <w:gridCol w:w="1277"/>
        <w:gridCol w:w="852"/>
        <w:gridCol w:w="850"/>
        <w:gridCol w:w="709"/>
        <w:gridCol w:w="709"/>
        <w:gridCol w:w="709"/>
        <w:gridCol w:w="708"/>
        <w:gridCol w:w="709"/>
        <w:gridCol w:w="709"/>
        <w:gridCol w:w="709"/>
        <w:gridCol w:w="851"/>
        <w:gridCol w:w="993"/>
      </w:tblGrid>
      <w:tr w:rsidR="00DA7000" w:rsidRPr="009437AF" w:rsidTr="00DA7000">
        <w:trPr>
          <w:trHeight w:val="131"/>
        </w:trPr>
        <w:tc>
          <w:tcPr>
            <w:tcW w:w="469" w:type="dxa"/>
            <w:vMerge w:val="restart"/>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lastRenderedPageBreak/>
              <w:t>№</w:t>
            </w:r>
          </w:p>
        </w:tc>
        <w:tc>
          <w:tcPr>
            <w:tcW w:w="1339" w:type="dxa"/>
            <w:gridSpan w:val="2"/>
            <w:vMerge w:val="restart"/>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Наименование</w:t>
            </w:r>
            <w:r w:rsidRPr="009437AF">
              <w:rPr>
                <w:rFonts w:cs="Arial"/>
                <w:color w:val="000000"/>
                <w:lang w:val="en-US"/>
              </w:rPr>
              <w:t xml:space="preserve"> </w:t>
            </w:r>
            <w:r w:rsidRPr="009437AF">
              <w:rPr>
                <w:rFonts w:cs="Arial"/>
                <w:color w:val="000000"/>
              </w:rPr>
              <w:t>мероприятий</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Исполнители,</w:t>
            </w:r>
          </w:p>
          <w:p w:rsidR="00DA7000" w:rsidRPr="009437AF" w:rsidRDefault="00DA7000">
            <w:pPr>
              <w:tabs>
                <w:tab w:val="left" w:pos="-720"/>
                <w:tab w:val="left" w:pos="7530"/>
              </w:tabs>
              <w:ind w:firstLine="0"/>
              <w:rPr>
                <w:rFonts w:cs="Arial"/>
                <w:color w:val="000000"/>
              </w:rPr>
            </w:pPr>
            <w:r w:rsidRPr="009437AF">
              <w:rPr>
                <w:rFonts w:cs="Arial"/>
                <w:color w:val="000000"/>
              </w:rPr>
              <w:t>Получатели бюджетных</w:t>
            </w:r>
          </w:p>
          <w:p w:rsidR="00DA7000" w:rsidRPr="009437AF" w:rsidRDefault="00DA7000">
            <w:pPr>
              <w:tabs>
                <w:tab w:val="left" w:pos="-720"/>
                <w:tab w:val="left" w:pos="7530"/>
              </w:tabs>
              <w:ind w:firstLine="0"/>
              <w:rPr>
                <w:rFonts w:cs="Arial"/>
                <w:color w:val="000000"/>
                <w:kern w:val="2"/>
              </w:rPr>
            </w:pPr>
            <w:r w:rsidRPr="009437AF">
              <w:rPr>
                <w:rFonts w:cs="Arial"/>
                <w:color w:val="000000"/>
              </w:rPr>
              <w:t>средств</w:t>
            </w:r>
          </w:p>
        </w:tc>
        <w:tc>
          <w:tcPr>
            <w:tcW w:w="850" w:type="dxa"/>
            <w:vMerge w:val="restart"/>
            <w:tcBorders>
              <w:top w:val="single" w:sz="4" w:space="0" w:color="000000"/>
              <w:left w:val="single" w:sz="4" w:space="0" w:color="000000"/>
              <w:bottom w:val="single" w:sz="4" w:space="0" w:color="000000"/>
              <w:right w:val="single" w:sz="4" w:space="0" w:color="000000"/>
            </w:tcBorders>
            <w:hideMark/>
          </w:tcPr>
          <w:p w:rsidR="00DA7000" w:rsidRPr="009437AF" w:rsidRDefault="00DA7000">
            <w:pPr>
              <w:ind w:firstLine="0"/>
              <w:rPr>
                <w:rFonts w:cs="Arial"/>
                <w:color w:val="000000"/>
                <w:kern w:val="2"/>
              </w:rPr>
            </w:pPr>
            <w:proofErr w:type="spellStart"/>
            <w:proofErr w:type="gramStart"/>
            <w:r w:rsidRPr="009437AF">
              <w:rPr>
                <w:rFonts w:cs="Arial"/>
                <w:color w:val="000000"/>
              </w:rPr>
              <w:t>Сумма,тыс</w:t>
            </w:r>
            <w:proofErr w:type="spellEnd"/>
            <w:r w:rsidRPr="009437AF">
              <w:rPr>
                <w:rFonts w:cs="Arial"/>
                <w:color w:val="000000"/>
              </w:rPr>
              <w:t>.</w:t>
            </w:r>
            <w:proofErr w:type="gramEnd"/>
            <w:r w:rsidRPr="009437AF">
              <w:rPr>
                <w:rFonts w:cs="Arial"/>
                <w:color w:val="000000"/>
              </w:rPr>
              <w:t xml:space="preserve"> руб.</w:t>
            </w:r>
          </w:p>
        </w:tc>
        <w:tc>
          <w:tcPr>
            <w:tcW w:w="2127" w:type="dxa"/>
            <w:gridSpan w:val="3"/>
            <w:tcBorders>
              <w:top w:val="single" w:sz="4" w:space="0" w:color="000000"/>
              <w:left w:val="single" w:sz="4" w:space="0" w:color="000000"/>
              <w:bottom w:val="single" w:sz="4" w:space="0" w:color="000000"/>
              <w:right w:val="single" w:sz="4" w:space="0" w:color="000000"/>
            </w:tcBorders>
          </w:tcPr>
          <w:p w:rsidR="00DA7000" w:rsidRPr="009437AF" w:rsidRDefault="00DA7000">
            <w:pPr>
              <w:tabs>
                <w:tab w:val="left" w:pos="-720"/>
                <w:tab w:val="left" w:pos="7530"/>
              </w:tabs>
              <w:ind w:firstLine="0"/>
              <w:rPr>
                <w:rFonts w:cs="Arial"/>
                <w:color w:val="000000"/>
              </w:rPr>
            </w:pPr>
          </w:p>
        </w:tc>
        <w:tc>
          <w:tcPr>
            <w:tcW w:w="4678" w:type="dxa"/>
            <w:gridSpan w:val="6"/>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 xml:space="preserve"> Объемы финансирования, местный бюджет</w:t>
            </w:r>
          </w:p>
        </w:tc>
      </w:tr>
      <w:tr w:rsidR="00DA7000" w:rsidRPr="009437AF" w:rsidTr="00DA7000">
        <w:trPr>
          <w:trHeight w:val="301"/>
        </w:trPr>
        <w:tc>
          <w:tcPr>
            <w:tcW w:w="533" w:type="dxa"/>
            <w:vMerge/>
            <w:tcBorders>
              <w:top w:val="single" w:sz="4" w:space="0" w:color="000000"/>
              <w:left w:val="single" w:sz="4" w:space="0" w:color="000000"/>
              <w:bottom w:val="single" w:sz="4" w:space="0" w:color="000000"/>
              <w:right w:val="single" w:sz="4" w:space="0" w:color="000000"/>
            </w:tcBorders>
            <w:vAlign w:val="center"/>
            <w:hideMark/>
          </w:tcPr>
          <w:p w:rsidR="00DA7000" w:rsidRPr="009437AF" w:rsidRDefault="00DA7000">
            <w:pPr>
              <w:ind w:firstLine="0"/>
              <w:jc w:val="left"/>
              <w:rPr>
                <w:rFonts w:cs="Arial"/>
                <w:color w:val="000000"/>
                <w:kern w:val="2"/>
              </w:rPr>
            </w:pPr>
          </w:p>
        </w:tc>
        <w:tc>
          <w:tcPr>
            <w:tcW w:w="3465" w:type="dxa"/>
            <w:gridSpan w:val="2"/>
            <w:vMerge/>
            <w:tcBorders>
              <w:top w:val="single" w:sz="4" w:space="0" w:color="000000"/>
              <w:left w:val="single" w:sz="4" w:space="0" w:color="000000"/>
              <w:bottom w:val="single" w:sz="4" w:space="0" w:color="000000"/>
              <w:right w:val="single" w:sz="4" w:space="0" w:color="000000"/>
            </w:tcBorders>
            <w:vAlign w:val="center"/>
            <w:hideMark/>
          </w:tcPr>
          <w:p w:rsidR="00DA7000" w:rsidRPr="009437AF" w:rsidRDefault="00DA7000">
            <w:pPr>
              <w:ind w:firstLine="0"/>
              <w:jc w:val="left"/>
              <w:rPr>
                <w:rFonts w:cs="Arial"/>
                <w:color w:val="000000"/>
                <w:kern w:val="2"/>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DA7000" w:rsidRPr="009437AF" w:rsidRDefault="00DA7000">
            <w:pPr>
              <w:ind w:firstLine="0"/>
              <w:jc w:val="left"/>
              <w:rPr>
                <w:rFonts w:cs="Arial"/>
                <w:color w:val="000000"/>
                <w:kern w:val="2"/>
              </w:rPr>
            </w:pPr>
          </w:p>
        </w:tc>
        <w:tc>
          <w:tcPr>
            <w:tcW w:w="7655" w:type="dxa"/>
            <w:vMerge/>
            <w:tcBorders>
              <w:top w:val="single" w:sz="4" w:space="0" w:color="000000"/>
              <w:left w:val="single" w:sz="4" w:space="0" w:color="000000"/>
              <w:bottom w:val="single" w:sz="4" w:space="0" w:color="000000"/>
              <w:right w:val="single" w:sz="4" w:space="0" w:color="000000"/>
            </w:tcBorders>
            <w:vAlign w:val="center"/>
            <w:hideMark/>
          </w:tcPr>
          <w:p w:rsidR="00DA7000" w:rsidRPr="009437AF" w:rsidRDefault="00DA7000">
            <w:pPr>
              <w:ind w:firstLine="0"/>
              <w:jc w:val="left"/>
              <w:rPr>
                <w:rFonts w:cs="Arial"/>
                <w:color w:val="000000"/>
                <w:kern w:val="2"/>
              </w:rPr>
            </w:pPr>
          </w:p>
        </w:tc>
        <w:tc>
          <w:tcPr>
            <w:tcW w:w="709"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2014г</w:t>
            </w:r>
          </w:p>
        </w:tc>
        <w:tc>
          <w:tcPr>
            <w:tcW w:w="709"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2015г</w:t>
            </w:r>
          </w:p>
        </w:tc>
        <w:tc>
          <w:tcPr>
            <w:tcW w:w="709"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2016г</w:t>
            </w:r>
          </w:p>
        </w:tc>
        <w:tc>
          <w:tcPr>
            <w:tcW w:w="708"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2017г</w:t>
            </w:r>
          </w:p>
        </w:tc>
        <w:tc>
          <w:tcPr>
            <w:tcW w:w="709"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2018г</w:t>
            </w:r>
          </w:p>
        </w:tc>
        <w:tc>
          <w:tcPr>
            <w:tcW w:w="709"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2019г</w:t>
            </w:r>
          </w:p>
        </w:tc>
        <w:tc>
          <w:tcPr>
            <w:tcW w:w="709"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rPr>
            </w:pPr>
            <w:r w:rsidRPr="009437AF">
              <w:rPr>
                <w:rFonts w:cs="Arial"/>
                <w:color w:val="000000"/>
              </w:rPr>
              <w:t>2020г</w:t>
            </w:r>
          </w:p>
        </w:tc>
        <w:tc>
          <w:tcPr>
            <w:tcW w:w="851"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rPr>
            </w:pPr>
            <w:r w:rsidRPr="009437AF">
              <w:rPr>
                <w:rFonts w:cs="Arial"/>
                <w:color w:val="000000"/>
              </w:rPr>
              <w:t>2021г</w:t>
            </w:r>
          </w:p>
        </w:tc>
        <w:tc>
          <w:tcPr>
            <w:tcW w:w="992"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2022г-</w:t>
            </w:r>
            <w:r w:rsidR="00DB3E3E">
              <w:rPr>
                <w:rFonts w:cs="Arial"/>
                <w:color w:val="000000"/>
              </w:rPr>
              <w:t>2025</w:t>
            </w:r>
            <w:r w:rsidRPr="009437AF">
              <w:rPr>
                <w:rFonts w:cs="Arial"/>
                <w:color w:val="000000"/>
              </w:rPr>
              <w:t>г.</w:t>
            </w:r>
          </w:p>
        </w:tc>
      </w:tr>
      <w:tr w:rsidR="00DA7000" w:rsidRPr="009437AF" w:rsidTr="00DA7000">
        <w:trPr>
          <w:trHeight w:val="144"/>
        </w:trPr>
        <w:tc>
          <w:tcPr>
            <w:tcW w:w="533" w:type="dxa"/>
            <w:gridSpan w:val="2"/>
            <w:tcBorders>
              <w:top w:val="single" w:sz="4" w:space="0" w:color="000000"/>
              <w:left w:val="single" w:sz="4" w:space="0" w:color="000000"/>
              <w:bottom w:val="single" w:sz="4" w:space="0" w:color="000000"/>
              <w:right w:val="single" w:sz="4" w:space="0" w:color="000000"/>
            </w:tcBorders>
          </w:tcPr>
          <w:p w:rsidR="00DA7000" w:rsidRPr="009437AF" w:rsidRDefault="00DA7000">
            <w:pPr>
              <w:tabs>
                <w:tab w:val="left" w:pos="-720"/>
                <w:tab w:val="left" w:pos="3720"/>
              </w:tabs>
              <w:ind w:firstLine="0"/>
              <w:rPr>
                <w:rFonts w:cs="Arial"/>
                <w:color w:val="000000"/>
              </w:rPr>
            </w:pPr>
          </w:p>
        </w:tc>
        <w:tc>
          <w:tcPr>
            <w:tcW w:w="2126" w:type="dxa"/>
            <w:gridSpan w:val="2"/>
            <w:tcBorders>
              <w:top w:val="single" w:sz="4" w:space="0" w:color="000000"/>
              <w:left w:val="single" w:sz="4" w:space="0" w:color="000000"/>
              <w:bottom w:val="single" w:sz="4" w:space="0" w:color="000000"/>
              <w:right w:val="single" w:sz="4" w:space="0" w:color="000000"/>
            </w:tcBorders>
          </w:tcPr>
          <w:p w:rsidR="00DA7000" w:rsidRPr="009437AF" w:rsidRDefault="00DA7000">
            <w:pPr>
              <w:tabs>
                <w:tab w:val="left" w:pos="-720"/>
                <w:tab w:val="left" w:pos="3720"/>
              </w:tabs>
              <w:ind w:firstLine="0"/>
              <w:rPr>
                <w:rFonts w:cs="Arial"/>
                <w:color w:val="000000"/>
              </w:rPr>
            </w:pPr>
          </w:p>
        </w:tc>
        <w:tc>
          <w:tcPr>
            <w:tcW w:w="7655" w:type="dxa"/>
            <w:gridSpan w:val="10"/>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3720"/>
              </w:tabs>
              <w:ind w:firstLine="0"/>
              <w:rPr>
                <w:rFonts w:cs="Arial"/>
                <w:color w:val="000000"/>
                <w:kern w:val="2"/>
              </w:rPr>
            </w:pPr>
            <w:r w:rsidRPr="009437AF">
              <w:rPr>
                <w:rFonts w:cs="Arial"/>
                <w:color w:val="000000"/>
              </w:rPr>
              <w:t xml:space="preserve"> 1. Обеспечение функционирования деятельности учреждения</w:t>
            </w:r>
          </w:p>
        </w:tc>
      </w:tr>
      <w:tr w:rsidR="00DA7000" w:rsidRPr="009437AF" w:rsidTr="00DA7000">
        <w:trPr>
          <w:trHeight w:val="561"/>
        </w:trPr>
        <w:tc>
          <w:tcPr>
            <w:tcW w:w="469"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1.1</w:t>
            </w:r>
          </w:p>
        </w:tc>
        <w:tc>
          <w:tcPr>
            <w:tcW w:w="1339" w:type="dxa"/>
            <w:gridSpan w:val="2"/>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Обеспечение функционирования</w:t>
            </w:r>
            <w:r w:rsidRPr="009437AF">
              <w:rPr>
                <w:rFonts w:cs="Arial"/>
                <w:color w:val="000000"/>
                <w:lang w:val="en-US"/>
              </w:rPr>
              <w:t xml:space="preserve"> </w:t>
            </w:r>
            <w:r w:rsidRPr="009437AF">
              <w:rPr>
                <w:rFonts w:cs="Arial"/>
                <w:color w:val="000000"/>
              </w:rPr>
              <w:t>деятельности учреждения</w:t>
            </w:r>
          </w:p>
        </w:tc>
        <w:tc>
          <w:tcPr>
            <w:tcW w:w="851"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Культурно - досуговое учреждение</w:t>
            </w:r>
          </w:p>
        </w:tc>
        <w:tc>
          <w:tcPr>
            <w:tcW w:w="850"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16436,5</w:t>
            </w:r>
          </w:p>
        </w:tc>
        <w:tc>
          <w:tcPr>
            <w:tcW w:w="709"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1285,5</w:t>
            </w:r>
          </w:p>
        </w:tc>
        <w:tc>
          <w:tcPr>
            <w:tcW w:w="709"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1370,1</w:t>
            </w:r>
          </w:p>
        </w:tc>
        <w:tc>
          <w:tcPr>
            <w:tcW w:w="709"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kern w:val="2"/>
              </w:rPr>
              <w:t>1269,7</w:t>
            </w:r>
          </w:p>
        </w:tc>
        <w:tc>
          <w:tcPr>
            <w:tcW w:w="708"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kern w:val="2"/>
              </w:rPr>
              <w:t>1715,4</w:t>
            </w:r>
          </w:p>
        </w:tc>
        <w:tc>
          <w:tcPr>
            <w:tcW w:w="709"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2053,3</w:t>
            </w:r>
          </w:p>
        </w:tc>
        <w:tc>
          <w:tcPr>
            <w:tcW w:w="709"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1964,6</w:t>
            </w:r>
          </w:p>
        </w:tc>
        <w:tc>
          <w:tcPr>
            <w:tcW w:w="709"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rPr>
            </w:pPr>
            <w:r w:rsidRPr="009437AF">
              <w:rPr>
                <w:rFonts w:cs="Arial"/>
                <w:color w:val="000000"/>
              </w:rPr>
              <w:t>1518,7</w:t>
            </w:r>
          </w:p>
        </w:tc>
        <w:tc>
          <w:tcPr>
            <w:tcW w:w="851"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rPr>
            </w:pPr>
            <w:r w:rsidRPr="009437AF">
              <w:rPr>
                <w:rFonts w:cs="Arial"/>
                <w:color w:val="000000"/>
              </w:rPr>
              <w:t>1651,2</w:t>
            </w:r>
          </w:p>
        </w:tc>
        <w:tc>
          <w:tcPr>
            <w:tcW w:w="992"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3608,0</w:t>
            </w:r>
          </w:p>
        </w:tc>
      </w:tr>
      <w:tr w:rsidR="00DA7000" w:rsidRPr="009437AF" w:rsidTr="00DA7000">
        <w:trPr>
          <w:trHeight w:val="413"/>
        </w:trPr>
        <w:tc>
          <w:tcPr>
            <w:tcW w:w="469"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1.2</w:t>
            </w:r>
          </w:p>
        </w:tc>
        <w:tc>
          <w:tcPr>
            <w:tcW w:w="1339" w:type="dxa"/>
            <w:gridSpan w:val="2"/>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Обеспечение функционирования</w:t>
            </w:r>
            <w:r w:rsidRPr="009437AF">
              <w:rPr>
                <w:rFonts w:cs="Arial"/>
                <w:color w:val="000000"/>
                <w:lang w:val="en-US"/>
              </w:rPr>
              <w:t xml:space="preserve"> </w:t>
            </w:r>
            <w:r w:rsidRPr="009437AF">
              <w:rPr>
                <w:rFonts w:cs="Arial"/>
                <w:color w:val="000000"/>
              </w:rPr>
              <w:t>деятельности учреждения</w:t>
            </w:r>
          </w:p>
        </w:tc>
        <w:tc>
          <w:tcPr>
            <w:tcW w:w="851"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Библиотека</w:t>
            </w:r>
          </w:p>
        </w:tc>
        <w:tc>
          <w:tcPr>
            <w:tcW w:w="850"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noProof/>
                <w:color w:val="000000"/>
              </w:rPr>
              <w:t>1682,5</w:t>
            </w:r>
          </w:p>
        </w:tc>
        <w:tc>
          <w:tcPr>
            <w:tcW w:w="709"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349,8</w:t>
            </w:r>
          </w:p>
        </w:tc>
        <w:tc>
          <w:tcPr>
            <w:tcW w:w="709"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kern w:val="2"/>
                <w:lang w:val="en-US"/>
              </w:rPr>
            </w:pPr>
            <w:r w:rsidRPr="009437AF">
              <w:rPr>
                <w:rFonts w:cs="Arial"/>
                <w:color w:val="000000"/>
              </w:rPr>
              <w:t>423,9</w:t>
            </w:r>
          </w:p>
        </w:tc>
        <w:tc>
          <w:tcPr>
            <w:tcW w:w="709"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kern w:val="2"/>
              </w:rPr>
              <w:t>465,7</w:t>
            </w:r>
          </w:p>
        </w:tc>
        <w:tc>
          <w:tcPr>
            <w:tcW w:w="708"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443,1</w:t>
            </w:r>
          </w:p>
        </w:tc>
        <w:tc>
          <w:tcPr>
            <w:tcW w:w="709"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0</w:t>
            </w:r>
          </w:p>
        </w:tc>
        <w:tc>
          <w:tcPr>
            <w:tcW w:w="709"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0</w:t>
            </w:r>
          </w:p>
        </w:tc>
        <w:tc>
          <w:tcPr>
            <w:tcW w:w="709"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rPr>
            </w:pPr>
            <w:r w:rsidRPr="009437AF">
              <w:rPr>
                <w:rFonts w:cs="Arial"/>
                <w:color w:val="000000"/>
              </w:rPr>
              <w:t>0</w:t>
            </w:r>
          </w:p>
        </w:tc>
        <w:tc>
          <w:tcPr>
            <w:tcW w:w="851"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rPr>
            </w:pPr>
            <w:r w:rsidRPr="009437AF">
              <w:rPr>
                <w:rFonts w:cs="Arial"/>
                <w:color w:val="000000"/>
              </w:rPr>
              <w:t>0</w:t>
            </w:r>
          </w:p>
        </w:tc>
        <w:tc>
          <w:tcPr>
            <w:tcW w:w="992"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0</w:t>
            </w:r>
          </w:p>
        </w:tc>
      </w:tr>
      <w:tr w:rsidR="00DA7000" w:rsidRPr="009437AF" w:rsidTr="00DA7000">
        <w:trPr>
          <w:trHeight w:val="144"/>
        </w:trPr>
        <w:tc>
          <w:tcPr>
            <w:tcW w:w="533" w:type="dxa"/>
            <w:gridSpan w:val="2"/>
            <w:tcBorders>
              <w:top w:val="single" w:sz="4" w:space="0" w:color="000000"/>
              <w:left w:val="single" w:sz="4" w:space="0" w:color="000000"/>
              <w:bottom w:val="single" w:sz="4" w:space="0" w:color="000000"/>
              <w:right w:val="single" w:sz="4" w:space="0" w:color="000000"/>
            </w:tcBorders>
          </w:tcPr>
          <w:p w:rsidR="00DA7000" w:rsidRPr="009437AF" w:rsidRDefault="00DA7000">
            <w:pPr>
              <w:tabs>
                <w:tab w:val="left" w:pos="-720"/>
                <w:tab w:val="left" w:pos="7530"/>
              </w:tabs>
              <w:ind w:firstLine="0"/>
              <w:rPr>
                <w:rFonts w:cs="Arial"/>
                <w:color w:val="000000"/>
              </w:rPr>
            </w:pPr>
          </w:p>
        </w:tc>
        <w:tc>
          <w:tcPr>
            <w:tcW w:w="2126" w:type="dxa"/>
            <w:gridSpan w:val="2"/>
            <w:tcBorders>
              <w:top w:val="single" w:sz="4" w:space="0" w:color="000000"/>
              <w:left w:val="single" w:sz="4" w:space="0" w:color="000000"/>
              <w:bottom w:val="single" w:sz="4" w:space="0" w:color="000000"/>
              <w:right w:val="single" w:sz="4" w:space="0" w:color="000000"/>
            </w:tcBorders>
          </w:tcPr>
          <w:p w:rsidR="00DA7000" w:rsidRPr="009437AF" w:rsidRDefault="00DA7000">
            <w:pPr>
              <w:tabs>
                <w:tab w:val="left" w:pos="-720"/>
                <w:tab w:val="left" w:pos="7530"/>
              </w:tabs>
              <w:ind w:firstLine="0"/>
              <w:rPr>
                <w:rFonts w:cs="Arial"/>
                <w:color w:val="000000"/>
              </w:rPr>
            </w:pPr>
          </w:p>
        </w:tc>
        <w:tc>
          <w:tcPr>
            <w:tcW w:w="7655" w:type="dxa"/>
            <w:gridSpan w:val="10"/>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 xml:space="preserve"> 2. Поддержка организационно- хозяйственной деятельности</w:t>
            </w:r>
          </w:p>
        </w:tc>
      </w:tr>
      <w:tr w:rsidR="00DA7000" w:rsidRPr="009437AF" w:rsidTr="00DA7000">
        <w:trPr>
          <w:trHeight w:val="288"/>
        </w:trPr>
        <w:tc>
          <w:tcPr>
            <w:tcW w:w="469"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2.1</w:t>
            </w:r>
          </w:p>
        </w:tc>
        <w:tc>
          <w:tcPr>
            <w:tcW w:w="1339" w:type="dxa"/>
            <w:gridSpan w:val="2"/>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Услуги связи</w:t>
            </w:r>
          </w:p>
        </w:tc>
        <w:tc>
          <w:tcPr>
            <w:tcW w:w="851"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Культурно-досуговое учреждение</w:t>
            </w:r>
          </w:p>
        </w:tc>
        <w:tc>
          <w:tcPr>
            <w:tcW w:w="850"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335,3</w:t>
            </w:r>
          </w:p>
        </w:tc>
        <w:tc>
          <w:tcPr>
            <w:tcW w:w="709"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8,9</w:t>
            </w:r>
          </w:p>
        </w:tc>
        <w:tc>
          <w:tcPr>
            <w:tcW w:w="709"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13,3</w:t>
            </w:r>
          </w:p>
        </w:tc>
        <w:tc>
          <w:tcPr>
            <w:tcW w:w="709"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31,2</w:t>
            </w:r>
          </w:p>
        </w:tc>
        <w:tc>
          <w:tcPr>
            <w:tcW w:w="708"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36,5</w:t>
            </w:r>
          </w:p>
        </w:tc>
        <w:tc>
          <w:tcPr>
            <w:tcW w:w="709"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23,5</w:t>
            </w:r>
          </w:p>
        </w:tc>
        <w:tc>
          <w:tcPr>
            <w:tcW w:w="709"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67,3</w:t>
            </w:r>
          </w:p>
        </w:tc>
        <w:tc>
          <w:tcPr>
            <w:tcW w:w="709"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rPr>
            </w:pPr>
            <w:r w:rsidRPr="009437AF">
              <w:rPr>
                <w:rFonts w:cs="Arial"/>
                <w:color w:val="000000"/>
              </w:rPr>
              <w:t>46,7</w:t>
            </w:r>
          </w:p>
        </w:tc>
        <w:tc>
          <w:tcPr>
            <w:tcW w:w="851"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rPr>
            </w:pPr>
            <w:r w:rsidRPr="009437AF">
              <w:rPr>
                <w:rFonts w:cs="Arial"/>
                <w:color w:val="000000"/>
              </w:rPr>
              <w:t>47,8</w:t>
            </w:r>
          </w:p>
        </w:tc>
        <w:tc>
          <w:tcPr>
            <w:tcW w:w="992"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60,1</w:t>
            </w:r>
          </w:p>
        </w:tc>
      </w:tr>
      <w:tr w:rsidR="00DA7000" w:rsidRPr="009437AF" w:rsidTr="00DA7000">
        <w:trPr>
          <w:trHeight w:val="288"/>
        </w:trPr>
        <w:tc>
          <w:tcPr>
            <w:tcW w:w="469"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2.2.</w:t>
            </w:r>
          </w:p>
        </w:tc>
        <w:tc>
          <w:tcPr>
            <w:tcW w:w="1339" w:type="dxa"/>
            <w:gridSpan w:val="2"/>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 xml:space="preserve">Коммунальные </w:t>
            </w:r>
            <w:proofErr w:type="gramStart"/>
            <w:r w:rsidRPr="009437AF">
              <w:rPr>
                <w:rFonts w:cs="Arial"/>
                <w:color w:val="000000"/>
              </w:rPr>
              <w:t>услуги( оплата</w:t>
            </w:r>
            <w:proofErr w:type="gramEnd"/>
            <w:r w:rsidRPr="009437AF">
              <w:rPr>
                <w:rFonts w:cs="Arial"/>
                <w:color w:val="000000"/>
              </w:rPr>
              <w:t xml:space="preserve"> </w:t>
            </w:r>
            <w:proofErr w:type="spellStart"/>
            <w:r w:rsidRPr="009437AF">
              <w:rPr>
                <w:rFonts w:cs="Arial"/>
                <w:color w:val="000000"/>
              </w:rPr>
              <w:t>эл.энергии</w:t>
            </w:r>
            <w:proofErr w:type="spellEnd"/>
            <w:r w:rsidRPr="009437AF">
              <w:rPr>
                <w:rFonts w:cs="Arial"/>
                <w:color w:val="000000"/>
              </w:rPr>
              <w:t xml:space="preserve">, </w:t>
            </w:r>
            <w:proofErr w:type="spellStart"/>
            <w:r w:rsidRPr="009437AF">
              <w:rPr>
                <w:rFonts w:cs="Arial"/>
                <w:color w:val="000000"/>
              </w:rPr>
              <w:t>газ,водоснабжения</w:t>
            </w:r>
            <w:proofErr w:type="spellEnd"/>
            <w:r w:rsidRPr="009437AF">
              <w:rPr>
                <w:rFonts w:cs="Arial"/>
                <w:color w:val="000000"/>
              </w:rPr>
              <w:t>)</w:t>
            </w:r>
          </w:p>
        </w:tc>
        <w:tc>
          <w:tcPr>
            <w:tcW w:w="851"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Культурно-досуговое учреждение</w:t>
            </w:r>
          </w:p>
        </w:tc>
        <w:tc>
          <w:tcPr>
            <w:tcW w:w="850"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kern w:val="2"/>
              </w:rPr>
              <w:t>7412,8</w:t>
            </w:r>
          </w:p>
        </w:tc>
        <w:tc>
          <w:tcPr>
            <w:tcW w:w="709"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662,4</w:t>
            </w:r>
          </w:p>
        </w:tc>
        <w:tc>
          <w:tcPr>
            <w:tcW w:w="709"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1032,0</w:t>
            </w:r>
          </w:p>
        </w:tc>
        <w:tc>
          <w:tcPr>
            <w:tcW w:w="709"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kern w:val="2"/>
              </w:rPr>
              <w:t>595,7</w:t>
            </w:r>
          </w:p>
        </w:tc>
        <w:tc>
          <w:tcPr>
            <w:tcW w:w="708"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724,9</w:t>
            </w:r>
          </w:p>
        </w:tc>
        <w:tc>
          <w:tcPr>
            <w:tcW w:w="709"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1016,8</w:t>
            </w:r>
          </w:p>
        </w:tc>
        <w:tc>
          <w:tcPr>
            <w:tcW w:w="709"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698,6</w:t>
            </w:r>
          </w:p>
        </w:tc>
        <w:tc>
          <w:tcPr>
            <w:tcW w:w="709"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rPr>
            </w:pPr>
            <w:r w:rsidRPr="009437AF">
              <w:rPr>
                <w:rFonts w:cs="Arial"/>
                <w:color w:val="000000"/>
              </w:rPr>
              <w:t>584,4</w:t>
            </w:r>
          </w:p>
        </w:tc>
        <w:tc>
          <w:tcPr>
            <w:tcW w:w="851"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rPr>
            </w:pPr>
            <w:r w:rsidRPr="009437AF">
              <w:rPr>
                <w:rFonts w:cs="Arial"/>
                <w:color w:val="000000"/>
              </w:rPr>
              <w:t>1024,7</w:t>
            </w:r>
          </w:p>
        </w:tc>
        <w:tc>
          <w:tcPr>
            <w:tcW w:w="992"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1073,3</w:t>
            </w:r>
          </w:p>
        </w:tc>
      </w:tr>
      <w:tr w:rsidR="00DA7000" w:rsidRPr="009437AF" w:rsidTr="00DA7000">
        <w:trPr>
          <w:trHeight w:val="144"/>
        </w:trPr>
        <w:tc>
          <w:tcPr>
            <w:tcW w:w="533" w:type="dxa"/>
            <w:gridSpan w:val="2"/>
            <w:tcBorders>
              <w:top w:val="single" w:sz="4" w:space="0" w:color="000000"/>
              <w:left w:val="single" w:sz="4" w:space="0" w:color="000000"/>
              <w:bottom w:val="single" w:sz="4" w:space="0" w:color="000000"/>
              <w:right w:val="single" w:sz="4" w:space="0" w:color="000000"/>
            </w:tcBorders>
          </w:tcPr>
          <w:p w:rsidR="00DA7000" w:rsidRPr="009437AF" w:rsidRDefault="00DA7000">
            <w:pPr>
              <w:tabs>
                <w:tab w:val="left" w:pos="-720"/>
                <w:tab w:val="left" w:pos="7530"/>
              </w:tabs>
              <w:ind w:firstLine="0"/>
              <w:rPr>
                <w:rFonts w:cs="Arial"/>
                <w:color w:val="000000"/>
              </w:rPr>
            </w:pPr>
          </w:p>
        </w:tc>
        <w:tc>
          <w:tcPr>
            <w:tcW w:w="2126" w:type="dxa"/>
            <w:gridSpan w:val="2"/>
            <w:tcBorders>
              <w:top w:val="single" w:sz="4" w:space="0" w:color="000000"/>
              <w:left w:val="single" w:sz="4" w:space="0" w:color="000000"/>
              <w:bottom w:val="single" w:sz="4" w:space="0" w:color="000000"/>
              <w:right w:val="single" w:sz="4" w:space="0" w:color="000000"/>
            </w:tcBorders>
          </w:tcPr>
          <w:p w:rsidR="00DA7000" w:rsidRPr="009437AF" w:rsidRDefault="00DA7000">
            <w:pPr>
              <w:tabs>
                <w:tab w:val="left" w:pos="-720"/>
                <w:tab w:val="left" w:pos="7530"/>
              </w:tabs>
              <w:ind w:firstLine="0"/>
              <w:rPr>
                <w:rFonts w:cs="Arial"/>
                <w:color w:val="000000"/>
              </w:rPr>
            </w:pPr>
          </w:p>
        </w:tc>
        <w:tc>
          <w:tcPr>
            <w:tcW w:w="7655" w:type="dxa"/>
            <w:gridSpan w:val="10"/>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 xml:space="preserve"> 3. Прочие</w:t>
            </w:r>
          </w:p>
        </w:tc>
      </w:tr>
      <w:tr w:rsidR="00DA7000" w:rsidRPr="009437AF" w:rsidTr="00DA7000">
        <w:trPr>
          <w:trHeight w:val="288"/>
        </w:trPr>
        <w:tc>
          <w:tcPr>
            <w:tcW w:w="469"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3.1.</w:t>
            </w:r>
          </w:p>
        </w:tc>
        <w:tc>
          <w:tcPr>
            <w:tcW w:w="1339" w:type="dxa"/>
            <w:gridSpan w:val="2"/>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Подписка на книгоиздательскую</w:t>
            </w:r>
          </w:p>
          <w:p w:rsidR="00DA7000" w:rsidRPr="009437AF" w:rsidRDefault="00DA7000">
            <w:pPr>
              <w:tabs>
                <w:tab w:val="left" w:pos="-720"/>
                <w:tab w:val="left" w:pos="7530"/>
              </w:tabs>
              <w:ind w:firstLine="0"/>
              <w:rPr>
                <w:rFonts w:cs="Arial"/>
                <w:color w:val="000000"/>
                <w:kern w:val="2"/>
              </w:rPr>
            </w:pPr>
            <w:r w:rsidRPr="009437AF">
              <w:rPr>
                <w:rFonts w:cs="Arial"/>
                <w:color w:val="000000"/>
              </w:rPr>
              <w:t>литературу</w:t>
            </w:r>
          </w:p>
        </w:tc>
        <w:tc>
          <w:tcPr>
            <w:tcW w:w="851"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Библиотека</w:t>
            </w:r>
          </w:p>
        </w:tc>
        <w:tc>
          <w:tcPr>
            <w:tcW w:w="850"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kern w:val="2"/>
                <w:lang w:val="en-US"/>
              </w:rPr>
            </w:pPr>
            <w:r w:rsidRPr="009437AF">
              <w:rPr>
                <w:rFonts w:cs="Arial"/>
                <w:color w:val="000000"/>
                <w:lang w:val="en-US"/>
              </w:rPr>
              <w:t>0.0</w:t>
            </w:r>
          </w:p>
        </w:tc>
        <w:tc>
          <w:tcPr>
            <w:tcW w:w="709"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0</w:t>
            </w:r>
          </w:p>
        </w:tc>
        <w:tc>
          <w:tcPr>
            <w:tcW w:w="709"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0</w:t>
            </w:r>
          </w:p>
        </w:tc>
        <w:tc>
          <w:tcPr>
            <w:tcW w:w="709"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0</w:t>
            </w:r>
          </w:p>
        </w:tc>
        <w:tc>
          <w:tcPr>
            <w:tcW w:w="708"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0</w:t>
            </w:r>
          </w:p>
        </w:tc>
        <w:tc>
          <w:tcPr>
            <w:tcW w:w="709"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0</w:t>
            </w:r>
          </w:p>
        </w:tc>
        <w:tc>
          <w:tcPr>
            <w:tcW w:w="709"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0</w:t>
            </w:r>
          </w:p>
        </w:tc>
        <w:tc>
          <w:tcPr>
            <w:tcW w:w="709"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rPr>
            </w:pPr>
            <w:r w:rsidRPr="009437AF">
              <w:rPr>
                <w:rFonts w:cs="Arial"/>
                <w:color w:val="000000"/>
              </w:rPr>
              <w:t>0</w:t>
            </w:r>
          </w:p>
        </w:tc>
        <w:tc>
          <w:tcPr>
            <w:tcW w:w="851" w:type="dxa"/>
            <w:tcBorders>
              <w:top w:val="single" w:sz="4" w:space="0" w:color="000000"/>
              <w:left w:val="single" w:sz="4" w:space="0" w:color="000000"/>
              <w:bottom w:val="single" w:sz="4" w:space="0" w:color="000000"/>
              <w:right w:val="single" w:sz="4" w:space="0" w:color="000000"/>
            </w:tcBorders>
          </w:tcPr>
          <w:p w:rsidR="00DA7000" w:rsidRPr="009437AF" w:rsidRDefault="00DA7000">
            <w:pPr>
              <w:tabs>
                <w:tab w:val="left" w:pos="-720"/>
                <w:tab w:val="left" w:pos="7530"/>
              </w:tabs>
              <w:ind w:firstLine="0"/>
              <w:rPr>
                <w:rFonts w:cs="Arial"/>
                <w:color w:val="000000"/>
              </w:rPr>
            </w:pPr>
          </w:p>
        </w:tc>
        <w:tc>
          <w:tcPr>
            <w:tcW w:w="992"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0</w:t>
            </w:r>
          </w:p>
        </w:tc>
      </w:tr>
      <w:tr w:rsidR="00DA7000" w:rsidRPr="009437AF" w:rsidTr="00DA7000">
        <w:trPr>
          <w:trHeight w:val="415"/>
        </w:trPr>
        <w:tc>
          <w:tcPr>
            <w:tcW w:w="469" w:type="dxa"/>
            <w:tcBorders>
              <w:top w:val="single" w:sz="4" w:space="0" w:color="000000"/>
              <w:left w:val="single" w:sz="4" w:space="0" w:color="000000"/>
              <w:bottom w:val="single" w:sz="4" w:space="0" w:color="auto"/>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3.2.</w:t>
            </w:r>
          </w:p>
        </w:tc>
        <w:tc>
          <w:tcPr>
            <w:tcW w:w="1339" w:type="dxa"/>
            <w:gridSpan w:val="2"/>
            <w:tcBorders>
              <w:top w:val="single" w:sz="4" w:space="0" w:color="000000"/>
              <w:left w:val="single" w:sz="4" w:space="0" w:color="000000"/>
              <w:bottom w:val="single" w:sz="4" w:space="0" w:color="auto"/>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 xml:space="preserve">Информационные услуги </w:t>
            </w:r>
            <w:r w:rsidRPr="009437AF">
              <w:rPr>
                <w:rFonts w:cs="Arial"/>
                <w:color w:val="000000"/>
              </w:rPr>
              <w:lastRenderedPageBreak/>
              <w:t>(передача отчеты по эл. связи)</w:t>
            </w:r>
          </w:p>
        </w:tc>
        <w:tc>
          <w:tcPr>
            <w:tcW w:w="851" w:type="dxa"/>
            <w:tcBorders>
              <w:top w:val="single" w:sz="4" w:space="0" w:color="000000"/>
              <w:left w:val="single" w:sz="4" w:space="0" w:color="000000"/>
              <w:bottom w:val="single" w:sz="4" w:space="0" w:color="auto"/>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lastRenderedPageBreak/>
              <w:t>Культурно-досуг</w:t>
            </w:r>
            <w:r w:rsidRPr="009437AF">
              <w:rPr>
                <w:rFonts w:cs="Arial"/>
                <w:color w:val="000000"/>
              </w:rPr>
              <w:lastRenderedPageBreak/>
              <w:t>овое учреждение</w:t>
            </w:r>
          </w:p>
        </w:tc>
        <w:tc>
          <w:tcPr>
            <w:tcW w:w="850" w:type="dxa"/>
            <w:tcBorders>
              <w:top w:val="single" w:sz="4" w:space="0" w:color="000000"/>
              <w:left w:val="single" w:sz="4" w:space="0" w:color="000000"/>
              <w:bottom w:val="single" w:sz="4" w:space="0" w:color="auto"/>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lastRenderedPageBreak/>
              <w:t>283,3</w:t>
            </w:r>
          </w:p>
        </w:tc>
        <w:tc>
          <w:tcPr>
            <w:tcW w:w="709" w:type="dxa"/>
            <w:tcBorders>
              <w:top w:val="single" w:sz="4" w:space="0" w:color="000000"/>
              <w:left w:val="single" w:sz="4" w:space="0" w:color="000000"/>
              <w:bottom w:val="single" w:sz="4" w:space="0" w:color="auto"/>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76,5</w:t>
            </w:r>
          </w:p>
        </w:tc>
        <w:tc>
          <w:tcPr>
            <w:tcW w:w="709" w:type="dxa"/>
            <w:tcBorders>
              <w:top w:val="single" w:sz="4" w:space="0" w:color="000000"/>
              <w:left w:val="single" w:sz="4" w:space="0" w:color="000000"/>
              <w:bottom w:val="single" w:sz="4" w:space="0" w:color="auto"/>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2,5</w:t>
            </w:r>
          </w:p>
        </w:tc>
        <w:tc>
          <w:tcPr>
            <w:tcW w:w="709" w:type="dxa"/>
            <w:tcBorders>
              <w:top w:val="single" w:sz="4" w:space="0" w:color="000000"/>
              <w:left w:val="single" w:sz="4" w:space="0" w:color="000000"/>
              <w:bottom w:val="single" w:sz="4" w:space="0" w:color="auto"/>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2,4</w:t>
            </w:r>
          </w:p>
        </w:tc>
        <w:tc>
          <w:tcPr>
            <w:tcW w:w="708" w:type="dxa"/>
            <w:tcBorders>
              <w:top w:val="single" w:sz="4" w:space="0" w:color="000000"/>
              <w:left w:val="single" w:sz="4" w:space="0" w:color="000000"/>
              <w:bottom w:val="single" w:sz="4" w:space="0" w:color="auto"/>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8,3</w:t>
            </w:r>
          </w:p>
        </w:tc>
        <w:tc>
          <w:tcPr>
            <w:tcW w:w="709" w:type="dxa"/>
            <w:tcBorders>
              <w:top w:val="single" w:sz="4" w:space="0" w:color="000000"/>
              <w:left w:val="single" w:sz="4" w:space="0" w:color="000000"/>
              <w:bottom w:val="single" w:sz="4" w:space="0" w:color="auto"/>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6,0</w:t>
            </w:r>
          </w:p>
        </w:tc>
        <w:tc>
          <w:tcPr>
            <w:tcW w:w="709" w:type="dxa"/>
            <w:tcBorders>
              <w:top w:val="single" w:sz="4" w:space="0" w:color="000000"/>
              <w:left w:val="single" w:sz="4" w:space="0" w:color="000000"/>
              <w:bottom w:val="single" w:sz="4" w:space="0" w:color="auto"/>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2,6</w:t>
            </w:r>
          </w:p>
        </w:tc>
        <w:tc>
          <w:tcPr>
            <w:tcW w:w="709" w:type="dxa"/>
            <w:tcBorders>
              <w:top w:val="single" w:sz="4" w:space="0" w:color="000000"/>
              <w:left w:val="single" w:sz="4" w:space="0" w:color="000000"/>
              <w:bottom w:val="single" w:sz="4" w:space="0" w:color="auto"/>
              <w:right w:val="single" w:sz="4" w:space="0" w:color="000000"/>
            </w:tcBorders>
            <w:hideMark/>
          </w:tcPr>
          <w:p w:rsidR="00DA7000" w:rsidRPr="009437AF" w:rsidRDefault="00DA7000">
            <w:pPr>
              <w:tabs>
                <w:tab w:val="left" w:pos="-720"/>
                <w:tab w:val="left" w:pos="7530"/>
              </w:tabs>
              <w:ind w:firstLine="0"/>
              <w:rPr>
                <w:rFonts w:cs="Arial"/>
                <w:color w:val="000000"/>
              </w:rPr>
            </w:pPr>
            <w:r w:rsidRPr="009437AF">
              <w:rPr>
                <w:rFonts w:cs="Arial"/>
                <w:color w:val="000000"/>
              </w:rPr>
              <w:t>35,0</w:t>
            </w:r>
          </w:p>
        </w:tc>
        <w:tc>
          <w:tcPr>
            <w:tcW w:w="851" w:type="dxa"/>
            <w:tcBorders>
              <w:top w:val="single" w:sz="4" w:space="0" w:color="000000"/>
              <w:left w:val="single" w:sz="4" w:space="0" w:color="000000"/>
              <w:bottom w:val="single" w:sz="4" w:space="0" w:color="auto"/>
              <w:right w:val="single" w:sz="4" w:space="0" w:color="000000"/>
            </w:tcBorders>
            <w:hideMark/>
          </w:tcPr>
          <w:p w:rsidR="00DA7000" w:rsidRPr="009437AF" w:rsidRDefault="00DA7000">
            <w:pPr>
              <w:tabs>
                <w:tab w:val="left" w:pos="-720"/>
                <w:tab w:val="left" w:pos="7530"/>
              </w:tabs>
              <w:ind w:firstLine="0"/>
              <w:rPr>
                <w:rFonts w:cs="Arial"/>
                <w:color w:val="000000"/>
              </w:rPr>
            </w:pPr>
            <w:r w:rsidRPr="009437AF">
              <w:rPr>
                <w:rFonts w:cs="Arial"/>
                <w:color w:val="000000"/>
              </w:rPr>
              <w:t>73,0</w:t>
            </w:r>
          </w:p>
        </w:tc>
        <w:tc>
          <w:tcPr>
            <w:tcW w:w="992" w:type="dxa"/>
            <w:tcBorders>
              <w:top w:val="single" w:sz="4" w:space="0" w:color="000000"/>
              <w:left w:val="single" w:sz="4" w:space="0" w:color="000000"/>
              <w:bottom w:val="single" w:sz="4" w:space="0" w:color="auto"/>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77,0</w:t>
            </w:r>
          </w:p>
        </w:tc>
      </w:tr>
      <w:tr w:rsidR="00DA7000" w:rsidRPr="009437AF" w:rsidTr="00DA7000">
        <w:trPr>
          <w:trHeight w:val="549"/>
        </w:trPr>
        <w:tc>
          <w:tcPr>
            <w:tcW w:w="469" w:type="dxa"/>
            <w:tcBorders>
              <w:top w:val="single" w:sz="4" w:space="0" w:color="auto"/>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kern w:val="2"/>
              </w:rPr>
              <w:lastRenderedPageBreak/>
              <w:t>3.3.</w:t>
            </w:r>
          </w:p>
        </w:tc>
        <w:tc>
          <w:tcPr>
            <w:tcW w:w="1339" w:type="dxa"/>
            <w:gridSpan w:val="2"/>
            <w:tcBorders>
              <w:top w:val="single" w:sz="4" w:space="0" w:color="auto"/>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Уплата налогов и сборов</w:t>
            </w:r>
          </w:p>
        </w:tc>
        <w:tc>
          <w:tcPr>
            <w:tcW w:w="851" w:type="dxa"/>
            <w:tcBorders>
              <w:top w:val="single" w:sz="4" w:space="0" w:color="auto"/>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Культурно-досуговое учреждение</w:t>
            </w:r>
          </w:p>
        </w:tc>
        <w:tc>
          <w:tcPr>
            <w:tcW w:w="850" w:type="dxa"/>
            <w:tcBorders>
              <w:top w:val="single" w:sz="4" w:space="0" w:color="auto"/>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44,0</w:t>
            </w:r>
          </w:p>
        </w:tc>
        <w:tc>
          <w:tcPr>
            <w:tcW w:w="709" w:type="dxa"/>
            <w:tcBorders>
              <w:top w:val="single" w:sz="4" w:space="0" w:color="auto"/>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10,5</w:t>
            </w:r>
          </w:p>
        </w:tc>
        <w:tc>
          <w:tcPr>
            <w:tcW w:w="709" w:type="dxa"/>
            <w:tcBorders>
              <w:top w:val="single" w:sz="4" w:space="0" w:color="auto"/>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5,6</w:t>
            </w:r>
          </w:p>
        </w:tc>
        <w:tc>
          <w:tcPr>
            <w:tcW w:w="709" w:type="dxa"/>
            <w:tcBorders>
              <w:top w:val="single" w:sz="4" w:space="0" w:color="auto"/>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3,9</w:t>
            </w:r>
          </w:p>
        </w:tc>
        <w:tc>
          <w:tcPr>
            <w:tcW w:w="708" w:type="dxa"/>
            <w:tcBorders>
              <w:top w:val="single" w:sz="4" w:space="0" w:color="auto"/>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10,1</w:t>
            </w:r>
          </w:p>
        </w:tc>
        <w:tc>
          <w:tcPr>
            <w:tcW w:w="709" w:type="dxa"/>
            <w:tcBorders>
              <w:top w:val="single" w:sz="4" w:space="0" w:color="auto"/>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2,6</w:t>
            </w:r>
          </w:p>
        </w:tc>
        <w:tc>
          <w:tcPr>
            <w:tcW w:w="709" w:type="dxa"/>
            <w:tcBorders>
              <w:top w:val="single" w:sz="4" w:space="0" w:color="auto"/>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2,1</w:t>
            </w:r>
          </w:p>
        </w:tc>
        <w:tc>
          <w:tcPr>
            <w:tcW w:w="709" w:type="dxa"/>
            <w:tcBorders>
              <w:top w:val="single" w:sz="4" w:space="0" w:color="auto"/>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rPr>
            </w:pPr>
            <w:r w:rsidRPr="009437AF">
              <w:rPr>
                <w:rFonts w:cs="Arial"/>
                <w:color w:val="000000"/>
              </w:rPr>
              <w:t>5,1</w:t>
            </w:r>
          </w:p>
        </w:tc>
        <w:tc>
          <w:tcPr>
            <w:tcW w:w="851" w:type="dxa"/>
            <w:tcBorders>
              <w:top w:val="single" w:sz="4" w:space="0" w:color="auto"/>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rPr>
            </w:pPr>
            <w:r w:rsidRPr="009437AF">
              <w:rPr>
                <w:rFonts w:cs="Arial"/>
                <w:color w:val="000000"/>
              </w:rPr>
              <w:t>1,1</w:t>
            </w:r>
          </w:p>
        </w:tc>
        <w:tc>
          <w:tcPr>
            <w:tcW w:w="992" w:type="dxa"/>
            <w:tcBorders>
              <w:top w:val="single" w:sz="4" w:space="0" w:color="auto"/>
              <w:left w:val="single" w:sz="4" w:space="0" w:color="000000"/>
              <w:bottom w:val="single" w:sz="4" w:space="0" w:color="000000"/>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3,0</w:t>
            </w:r>
          </w:p>
        </w:tc>
      </w:tr>
      <w:tr w:rsidR="00DA7000" w:rsidRPr="009437AF" w:rsidTr="00DA7000">
        <w:trPr>
          <w:trHeight w:val="144"/>
        </w:trPr>
        <w:tc>
          <w:tcPr>
            <w:tcW w:w="533" w:type="dxa"/>
            <w:gridSpan w:val="2"/>
            <w:tcBorders>
              <w:top w:val="single" w:sz="4" w:space="0" w:color="000000"/>
              <w:left w:val="single" w:sz="4" w:space="0" w:color="000000"/>
              <w:bottom w:val="single" w:sz="4" w:space="0" w:color="000000"/>
              <w:right w:val="single" w:sz="4" w:space="0" w:color="000000"/>
            </w:tcBorders>
          </w:tcPr>
          <w:p w:rsidR="00DA7000" w:rsidRPr="009437AF" w:rsidRDefault="00DA7000">
            <w:pPr>
              <w:tabs>
                <w:tab w:val="left" w:pos="-720"/>
                <w:tab w:val="left" w:pos="6060"/>
              </w:tabs>
              <w:ind w:firstLine="0"/>
              <w:rPr>
                <w:rFonts w:cs="Arial"/>
                <w:color w:val="000000"/>
              </w:rPr>
            </w:pPr>
          </w:p>
        </w:tc>
        <w:tc>
          <w:tcPr>
            <w:tcW w:w="2126" w:type="dxa"/>
            <w:gridSpan w:val="2"/>
            <w:tcBorders>
              <w:top w:val="single" w:sz="4" w:space="0" w:color="000000"/>
              <w:left w:val="single" w:sz="4" w:space="0" w:color="000000"/>
              <w:bottom w:val="single" w:sz="4" w:space="0" w:color="000000"/>
              <w:right w:val="single" w:sz="4" w:space="0" w:color="000000"/>
            </w:tcBorders>
          </w:tcPr>
          <w:p w:rsidR="00DA7000" w:rsidRPr="009437AF" w:rsidRDefault="00DA7000">
            <w:pPr>
              <w:tabs>
                <w:tab w:val="left" w:pos="-720"/>
                <w:tab w:val="left" w:pos="6060"/>
              </w:tabs>
              <w:ind w:firstLine="0"/>
              <w:rPr>
                <w:rFonts w:cs="Arial"/>
                <w:color w:val="000000"/>
              </w:rPr>
            </w:pPr>
          </w:p>
        </w:tc>
        <w:tc>
          <w:tcPr>
            <w:tcW w:w="7655" w:type="dxa"/>
            <w:gridSpan w:val="10"/>
            <w:tcBorders>
              <w:top w:val="single" w:sz="4" w:space="0" w:color="000000"/>
              <w:left w:val="single" w:sz="4" w:space="0" w:color="000000"/>
              <w:bottom w:val="single" w:sz="4" w:space="0" w:color="000000"/>
              <w:right w:val="single" w:sz="4" w:space="0" w:color="000000"/>
            </w:tcBorders>
            <w:hideMark/>
          </w:tcPr>
          <w:p w:rsidR="00DA7000" w:rsidRPr="009437AF" w:rsidRDefault="00DA7000">
            <w:pPr>
              <w:tabs>
                <w:tab w:val="left" w:pos="-720"/>
                <w:tab w:val="left" w:pos="6060"/>
              </w:tabs>
              <w:ind w:firstLine="0"/>
              <w:rPr>
                <w:rFonts w:cs="Arial"/>
                <w:color w:val="000000"/>
                <w:kern w:val="2"/>
              </w:rPr>
            </w:pPr>
            <w:r w:rsidRPr="009437AF">
              <w:rPr>
                <w:rFonts w:cs="Arial"/>
                <w:color w:val="000000"/>
              </w:rPr>
              <w:t xml:space="preserve"> 4. Материально- техническое обеспечение деятельности учреждения</w:t>
            </w:r>
          </w:p>
        </w:tc>
      </w:tr>
      <w:tr w:rsidR="00DA7000" w:rsidRPr="009437AF" w:rsidTr="00DA7000">
        <w:trPr>
          <w:trHeight w:val="559"/>
        </w:trPr>
        <w:tc>
          <w:tcPr>
            <w:tcW w:w="469" w:type="dxa"/>
            <w:tcBorders>
              <w:top w:val="single" w:sz="4" w:space="0" w:color="000000"/>
              <w:left w:val="single" w:sz="4" w:space="0" w:color="000000"/>
              <w:bottom w:val="single" w:sz="4" w:space="0" w:color="auto"/>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4.1.</w:t>
            </w:r>
          </w:p>
        </w:tc>
        <w:tc>
          <w:tcPr>
            <w:tcW w:w="1339" w:type="dxa"/>
            <w:gridSpan w:val="2"/>
            <w:tcBorders>
              <w:top w:val="single" w:sz="4" w:space="0" w:color="000000"/>
              <w:left w:val="single" w:sz="4" w:space="0" w:color="000000"/>
              <w:bottom w:val="single" w:sz="4" w:space="0" w:color="auto"/>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Содержание оборудования, услуги по содержанию имущества.</w:t>
            </w:r>
          </w:p>
        </w:tc>
        <w:tc>
          <w:tcPr>
            <w:tcW w:w="851" w:type="dxa"/>
            <w:tcBorders>
              <w:top w:val="single" w:sz="4" w:space="0" w:color="000000"/>
              <w:left w:val="single" w:sz="4" w:space="0" w:color="000000"/>
              <w:bottom w:val="single" w:sz="4" w:space="0" w:color="auto"/>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Культурно - досуговое учреждение, библиотека</w:t>
            </w:r>
          </w:p>
        </w:tc>
        <w:tc>
          <w:tcPr>
            <w:tcW w:w="850" w:type="dxa"/>
            <w:tcBorders>
              <w:top w:val="single" w:sz="4" w:space="0" w:color="000000"/>
              <w:left w:val="single" w:sz="4" w:space="0" w:color="000000"/>
              <w:bottom w:val="single" w:sz="4" w:space="0" w:color="auto"/>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1927,8</w:t>
            </w:r>
          </w:p>
        </w:tc>
        <w:tc>
          <w:tcPr>
            <w:tcW w:w="709" w:type="dxa"/>
            <w:tcBorders>
              <w:top w:val="single" w:sz="4" w:space="0" w:color="000000"/>
              <w:left w:val="single" w:sz="4" w:space="0" w:color="000000"/>
              <w:bottom w:val="single" w:sz="4" w:space="0" w:color="auto"/>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150,6</w:t>
            </w:r>
          </w:p>
        </w:tc>
        <w:tc>
          <w:tcPr>
            <w:tcW w:w="709" w:type="dxa"/>
            <w:tcBorders>
              <w:top w:val="single" w:sz="4" w:space="0" w:color="000000"/>
              <w:left w:val="single" w:sz="4" w:space="0" w:color="000000"/>
              <w:bottom w:val="single" w:sz="4" w:space="0" w:color="auto"/>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148,7</w:t>
            </w:r>
          </w:p>
        </w:tc>
        <w:tc>
          <w:tcPr>
            <w:tcW w:w="709" w:type="dxa"/>
            <w:tcBorders>
              <w:top w:val="single" w:sz="4" w:space="0" w:color="000000"/>
              <w:left w:val="single" w:sz="4" w:space="0" w:color="000000"/>
              <w:bottom w:val="single" w:sz="4" w:space="0" w:color="auto"/>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300,7</w:t>
            </w:r>
          </w:p>
        </w:tc>
        <w:tc>
          <w:tcPr>
            <w:tcW w:w="708" w:type="dxa"/>
            <w:tcBorders>
              <w:top w:val="single" w:sz="4" w:space="0" w:color="000000"/>
              <w:left w:val="single" w:sz="4" w:space="0" w:color="000000"/>
              <w:bottom w:val="single" w:sz="4" w:space="0" w:color="auto"/>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136,8</w:t>
            </w:r>
          </w:p>
        </w:tc>
        <w:tc>
          <w:tcPr>
            <w:tcW w:w="709" w:type="dxa"/>
            <w:tcBorders>
              <w:top w:val="single" w:sz="4" w:space="0" w:color="000000"/>
              <w:left w:val="single" w:sz="4" w:space="0" w:color="000000"/>
              <w:bottom w:val="single" w:sz="4" w:space="0" w:color="auto"/>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0</w:t>
            </w:r>
          </w:p>
        </w:tc>
        <w:tc>
          <w:tcPr>
            <w:tcW w:w="709" w:type="dxa"/>
            <w:tcBorders>
              <w:top w:val="single" w:sz="4" w:space="0" w:color="000000"/>
              <w:left w:val="single" w:sz="4" w:space="0" w:color="000000"/>
              <w:bottom w:val="single" w:sz="4" w:space="0" w:color="auto"/>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65,0</w:t>
            </w:r>
          </w:p>
        </w:tc>
        <w:tc>
          <w:tcPr>
            <w:tcW w:w="709" w:type="dxa"/>
            <w:tcBorders>
              <w:top w:val="single" w:sz="4" w:space="0" w:color="000000"/>
              <w:left w:val="single" w:sz="4" w:space="0" w:color="000000"/>
              <w:bottom w:val="single" w:sz="4" w:space="0" w:color="auto"/>
              <w:right w:val="single" w:sz="4" w:space="0" w:color="000000"/>
            </w:tcBorders>
            <w:hideMark/>
          </w:tcPr>
          <w:p w:rsidR="00DA7000" w:rsidRPr="009437AF" w:rsidRDefault="00DA7000">
            <w:pPr>
              <w:tabs>
                <w:tab w:val="left" w:pos="-720"/>
                <w:tab w:val="left" w:pos="7530"/>
              </w:tabs>
              <w:ind w:firstLine="0"/>
              <w:rPr>
                <w:rFonts w:cs="Arial"/>
                <w:color w:val="000000"/>
              </w:rPr>
            </w:pPr>
            <w:r w:rsidRPr="009437AF">
              <w:rPr>
                <w:rFonts w:cs="Arial"/>
                <w:color w:val="000000"/>
              </w:rPr>
              <w:t>255,0</w:t>
            </w:r>
          </w:p>
        </w:tc>
        <w:tc>
          <w:tcPr>
            <w:tcW w:w="851" w:type="dxa"/>
            <w:tcBorders>
              <w:top w:val="single" w:sz="4" w:space="0" w:color="000000"/>
              <w:left w:val="single" w:sz="4" w:space="0" w:color="000000"/>
              <w:bottom w:val="single" w:sz="4" w:space="0" w:color="auto"/>
              <w:right w:val="single" w:sz="4" w:space="0" w:color="000000"/>
            </w:tcBorders>
            <w:hideMark/>
          </w:tcPr>
          <w:p w:rsidR="00DA7000" w:rsidRPr="009437AF" w:rsidRDefault="00DA7000">
            <w:pPr>
              <w:tabs>
                <w:tab w:val="left" w:pos="-720"/>
                <w:tab w:val="left" w:pos="7530"/>
              </w:tabs>
              <w:ind w:firstLine="0"/>
              <w:rPr>
                <w:rFonts w:cs="Arial"/>
                <w:color w:val="000000"/>
              </w:rPr>
            </w:pPr>
            <w:r w:rsidRPr="009437AF">
              <w:rPr>
                <w:rFonts w:cs="Arial"/>
                <w:color w:val="000000"/>
              </w:rPr>
              <w:t>412,7</w:t>
            </w:r>
          </w:p>
        </w:tc>
        <w:tc>
          <w:tcPr>
            <w:tcW w:w="992" w:type="dxa"/>
            <w:tcBorders>
              <w:top w:val="single" w:sz="4" w:space="0" w:color="000000"/>
              <w:left w:val="single" w:sz="4" w:space="0" w:color="000000"/>
              <w:bottom w:val="single" w:sz="4" w:space="0" w:color="auto"/>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458,3</w:t>
            </w:r>
          </w:p>
        </w:tc>
      </w:tr>
      <w:tr w:rsidR="00DA7000" w:rsidRPr="009437AF" w:rsidTr="00DA7000">
        <w:trPr>
          <w:trHeight w:val="694"/>
        </w:trPr>
        <w:tc>
          <w:tcPr>
            <w:tcW w:w="469" w:type="dxa"/>
            <w:tcBorders>
              <w:top w:val="single" w:sz="4" w:space="0" w:color="auto"/>
              <w:left w:val="single" w:sz="4" w:space="0" w:color="000000"/>
              <w:bottom w:val="single" w:sz="4" w:space="0" w:color="auto"/>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kern w:val="2"/>
              </w:rPr>
              <w:t>4.2.</w:t>
            </w:r>
          </w:p>
        </w:tc>
        <w:tc>
          <w:tcPr>
            <w:tcW w:w="1339" w:type="dxa"/>
            <w:gridSpan w:val="2"/>
            <w:tcBorders>
              <w:top w:val="single" w:sz="4" w:space="0" w:color="auto"/>
              <w:left w:val="single" w:sz="4" w:space="0" w:color="000000"/>
              <w:bottom w:val="single" w:sz="4" w:space="0" w:color="auto"/>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Увеличение стоимости материальных запасов</w:t>
            </w:r>
          </w:p>
        </w:tc>
        <w:tc>
          <w:tcPr>
            <w:tcW w:w="851" w:type="dxa"/>
            <w:tcBorders>
              <w:top w:val="single" w:sz="4" w:space="0" w:color="auto"/>
              <w:left w:val="single" w:sz="4" w:space="0" w:color="000000"/>
              <w:bottom w:val="single" w:sz="4" w:space="0" w:color="auto"/>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Культурно - досуговое учреждение, библиотека</w:t>
            </w:r>
          </w:p>
        </w:tc>
        <w:tc>
          <w:tcPr>
            <w:tcW w:w="850" w:type="dxa"/>
            <w:tcBorders>
              <w:top w:val="single" w:sz="4" w:space="0" w:color="auto"/>
              <w:left w:val="single" w:sz="4" w:space="0" w:color="000000"/>
              <w:bottom w:val="single" w:sz="4" w:space="0" w:color="auto"/>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kern w:val="2"/>
              </w:rPr>
              <w:t>573,3</w:t>
            </w:r>
          </w:p>
        </w:tc>
        <w:tc>
          <w:tcPr>
            <w:tcW w:w="709" w:type="dxa"/>
            <w:tcBorders>
              <w:top w:val="single" w:sz="4" w:space="0" w:color="auto"/>
              <w:left w:val="single" w:sz="4" w:space="0" w:color="000000"/>
              <w:bottom w:val="single" w:sz="4" w:space="0" w:color="auto"/>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26,3</w:t>
            </w:r>
          </w:p>
        </w:tc>
        <w:tc>
          <w:tcPr>
            <w:tcW w:w="709" w:type="dxa"/>
            <w:tcBorders>
              <w:top w:val="single" w:sz="4" w:space="0" w:color="auto"/>
              <w:left w:val="single" w:sz="4" w:space="0" w:color="000000"/>
              <w:bottom w:val="single" w:sz="4" w:space="0" w:color="auto"/>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37,1</w:t>
            </w:r>
          </w:p>
        </w:tc>
        <w:tc>
          <w:tcPr>
            <w:tcW w:w="709" w:type="dxa"/>
            <w:tcBorders>
              <w:top w:val="single" w:sz="4" w:space="0" w:color="auto"/>
              <w:left w:val="single" w:sz="4" w:space="0" w:color="000000"/>
              <w:bottom w:val="single" w:sz="4" w:space="0" w:color="auto"/>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0,0</w:t>
            </w:r>
          </w:p>
        </w:tc>
        <w:tc>
          <w:tcPr>
            <w:tcW w:w="708" w:type="dxa"/>
            <w:tcBorders>
              <w:top w:val="single" w:sz="4" w:space="0" w:color="auto"/>
              <w:left w:val="single" w:sz="4" w:space="0" w:color="000000"/>
              <w:bottom w:val="single" w:sz="4" w:space="0" w:color="auto"/>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56,1</w:t>
            </w:r>
          </w:p>
        </w:tc>
        <w:tc>
          <w:tcPr>
            <w:tcW w:w="709" w:type="dxa"/>
            <w:tcBorders>
              <w:top w:val="single" w:sz="4" w:space="0" w:color="auto"/>
              <w:left w:val="single" w:sz="4" w:space="0" w:color="000000"/>
              <w:bottom w:val="single" w:sz="4" w:space="0" w:color="auto"/>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0</w:t>
            </w:r>
          </w:p>
        </w:tc>
        <w:tc>
          <w:tcPr>
            <w:tcW w:w="709" w:type="dxa"/>
            <w:tcBorders>
              <w:top w:val="single" w:sz="4" w:space="0" w:color="auto"/>
              <w:left w:val="single" w:sz="4" w:space="0" w:color="000000"/>
              <w:bottom w:val="single" w:sz="4" w:space="0" w:color="auto"/>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0</w:t>
            </w:r>
          </w:p>
        </w:tc>
        <w:tc>
          <w:tcPr>
            <w:tcW w:w="709" w:type="dxa"/>
            <w:tcBorders>
              <w:top w:val="single" w:sz="4" w:space="0" w:color="auto"/>
              <w:left w:val="single" w:sz="4" w:space="0" w:color="000000"/>
              <w:bottom w:val="single" w:sz="4" w:space="0" w:color="auto"/>
              <w:right w:val="single" w:sz="4" w:space="0" w:color="000000"/>
            </w:tcBorders>
            <w:hideMark/>
          </w:tcPr>
          <w:p w:rsidR="00DA7000" w:rsidRPr="009437AF" w:rsidRDefault="00DA7000">
            <w:pPr>
              <w:tabs>
                <w:tab w:val="left" w:pos="-720"/>
                <w:tab w:val="left" w:pos="7530"/>
              </w:tabs>
              <w:ind w:firstLine="0"/>
              <w:rPr>
                <w:rFonts w:cs="Arial"/>
                <w:color w:val="000000"/>
              </w:rPr>
            </w:pPr>
            <w:r w:rsidRPr="009437AF">
              <w:rPr>
                <w:rFonts w:cs="Arial"/>
                <w:color w:val="000000"/>
              </w:rPr>
              <w:t>101,2</w:t>
            </w:r>
          </w:p>
        </w:tc>
        <w:tc>
          <w:tcPr>
            <w:tcW w:w="851" w:type="dxa"/>
            <w:tcBorders>
              <w:top w:val="single" w:sz="4" w:space="0" w:color="auto"/>
              <w:left w:val="single" w:sz="4" w:space="0" w:color="000000"/>
              <w:bottom w:val="single" w:sz="4" w:space="0" w:color="auto"/>
              <w:right w:val="single" w:sz="4" w:space="0" w:color="000000"/>
            </w:tcBorders>
            <w:hideMark/>
          </w:tcPr>
          <w:p w:rsidR="00DA7000" w:rsidRPr="009437AF" w:rsidRDefault="00DA7000">
            <w:pPr>
              <w:tabs>
                <w:tab w:val="left" w:pos="-720"/>
                <w:tab w:val="left" w:pos="7530"/>
              </w:tabs>
              <w:ind w:firstLine="0"/>
              <w:rPr>
                <w:rFonts w:cs="Arial"/>
                <w:color w:val="000000"/>
              </w:rPr>
            </w:pPr>
            <w:r w:rsidRPr="009437AF">
              <w:rPr>
                <w:rFonts w:cs="Arial"/>
                <w:color w:val="000000"/>
              </w:rPr>
              <w:t>315,6</w:t>
            </w:r>
          </w:p>
        </w:tc>
        <w:tc>
          <w:tcPr>
            <w:tcW w:w="992" w:type="dxa"/>
            <w:tcBorders>
              <w:top w:val="single" w:sz="4" w:space="0" w:color="auto"/>
              <w:left w:val="single" w:sz="4" w:space="0" w:color="000000"/>
              <w:bottom w:val="single" w:sz="4" w:space="0" w:color="auto"/>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rPr>
              <w:t>37,0</w:t>
            </w:r>
          </w:p>
        </w:tc>
      </w:tr>
      <w:tr w:rsidR="00DA7000" w:rsidRPr="009437AF" w:rsidTr="00DA7000">
        <w:trPr>
          <w:trHeight w:val="346"/>
        </w:trPr>
        <w:tc>
          <w:tcPr>
            <w:tcW w:w="469" w:type="dxa"/>
            <w:tcBorders>
              <w:top w:val="single" w:sz="4" w:space="0" w:color="auto"/>
              <w:left w:val="single" w:sz="4" w:space="0" w:color="000000"/>
              <w:bottom w:val="single" w:sz="4" w:space="0" w:color="auto"/>
              <w:right w:val="single" w:sz="4" w:space="0" w:color="000000"/>
            </w:tcBorders>
          </w:tcPr>
          <w:p w:rsidR="00DA7000" w:rsidRPr="009437AF" w:rsidRDefault="00DA7000">
            <w:pPr>
              <w:tabs>
                <w:tab w:val="left" w:pos="-720"/>
                <w:tab w:val="left" w:pos="7530"/>
              </w:tabs>
              <w:ind w:firstLine="0"/>
              <w:rPr>
                <w:rFonts w:cs="Arial"/>
                <w:color w:val="000000"/>
                <w:kern w:val="2"/>
              </w:rPr>
            </w:pPr>
          </w:p>
        </w:tc>
        <w:tc>
          <w:tcPr>
            <w:tcW w:w="1339" w:type="dxa"/>
            <w:gridSpan w:val="2"/>
            <w:tcBorders>
              <w:top w:val="single" w:sz="4" w:space="0" w:color="auto"/>
              <w:left w:val="single" w:sz="4" w:space="0" w:color="000000"/>
              <w:bottom w:val="single" w:sz="4" w:space="0" w:color="auto"/>
              <w:right w:val="single" w:sz="4" w:space="0" w:color="000000"/>
            </w:tcBorders>
            <w:hideMark/>
          </w:tcPr>
          <w:p w:rsidR="00DA7000" w:rsidRPr="009437AF" w:rsidRDefault="00DA7000">
            <w:pPr>
              <w:tabs>
                <w:tab w:val="left" w:pos="-720"/>
                <w:tab w:val="left" w:pos="7530"/>
              </w:tabs>
              <w:ind w:firstLine="0"/>
              <w:rPr>
                <w:rFonts w:cs="Arial"/>
                <w:color w:val="000000"/>
              </w:rPr>
            </w:pPr>
            <w:r w:rsidRPr="009437AF">
              <w:rPr>
                <w:rFonts w:cs="Arial"/>
                <w:color w:val="000000"/>
              </w:rPr>
              <w:t>ИТОГО:</w:t>
            </w:r>
          </w:p>
        </w:tc>
        <w:tc>
          <w:tcPr>
            <w:tcW w:w="851" w:type="dxa"/>
            <w:tcBorders>
              <w:top w:val="single" w:sz="4" w:space="0" w:color="auto"/>
              <w:left w:val="single" w:sz="4" w:space="0" w:color="000000"/>
              <w:bottom w:val="single" w:sz="4" w:space="0" w:color="auto"/>
              <w:right w:val="single" w:sz="4" w:space="0" w:color="000000"/>
            </w:tcBorders>
          </w:tcPr>
          <w:p w:rsidR="00DA7000" w:rsidRPr="009437AF" w:rsidRDefault="00DA7000">
            <w:pPr>
              <w:tabs>
                <w:tab w:val="left" w:pos="-720"/>
                <w:tab w:val="left" w:pos="7530"/>
              </w:tabs>
              <w:ind w:firstLine="0"/>
              <w:rPr>
                <w:rFonts w:cs="Arial"/>
                <w:color w:val="000000"/>
              </w:rPr>
            </w:pPr>
          </w:p>
        </w:tc>
        <w:tc>
          <w:tcPr>
            <w:tcW w:w="850" w:type="dxa"/>
            <w:tcBorders>
              <w:top w:val="single" w:sz="4" w:space="0" w:color="auto"/>
              <w:left w:val="single" w:sz="4" w:space="0" w:color="000000"/>
              <w:bottom w:val="single" w:sz="4" w:space="0" w:color="auto"/>
              <w:right w:val="single" w:sz="4" w:space="0" w:color="000000"/>
            </w:tcBorders>
            <w:hideMark/>
          </w:tcPr>
          <w:p w:rsidR="00DA7000" w:rsidRPr="009437AF" w:rsidRDefault="00DA7000">
            <w:pPr>
              <w:tabs>
                <w:tab w:val="left" w:pos="-720"/>
                <w:tab w:val="left" w:pos="7530"/>
              </w:tabs>
              <w:ind w:firstLine="0"/>
              <w:rPr>
                <w:rFonts w:cs="Arial"/>
                <w:color w:val="000000"/>
                <w:kern w:val="2"/>
              </w:rPr>
            </w:pPr>
            <w:r w:rsidRPr="009437AF">
              <w:rPr>
                <w:rFonts w:cs="Arial"/>
                <w:color w:val="000000"/>
                <w:kern w:val="2"/>
              </w:rPr>
              <w:t>28381,2</w:t>
            </w:r>
          </w:p>
        </w:tc>
        <w:tc>
          <w:tcPr>
            <w:tcW w:w="709" w:type="dxa"/>
            <w:tcBorders>
              <w:top w:val="single" w:sz="4" w:space="0" w:color="auto"/>
              <w:left w:val="single" w:sz="4" w:space="0" w:color="000000"/>
              <w:bottom w:val="single" w:sz="4" w:space="0" w:color="auto"/>
              <w:right w:val="single" w:sz="4" w:space="0" w:color="000000"/>
            </w:tcBorders>
            <w:hideMark/>
          </w:tcPr>
          <w:p w:rsidR="00DA7000" w:rsidRPr="009437AF" w:rsidRDefault="00DA7000">
            <w:pPr>
              <w:tabs>
                <w:tab w:val="left" w:pos="-720"/>
                <w:tab w:val="left" w:pos="7530"/>
              </w:tabs>
              <w:ind w:firstLine="0"/>
              <w:rPr>
                <w:rFonts w:cs="Arial"/>
                <w:color w:val="000000"/>
              </w:rPr>
            </w:pPr>
            <w:r w:rsidRPr="009437AF">
              <w:rPr>
                <w:rFonts w:cs="Arial"/>
                <w:color w:val="000000"/>
              </w:rPr>
              <w:t>2570,5</w:t>
            </w:r>
          </w:p>
        </w:tc>
        <w:tc>
          <w:tcPr>
            <w:tcW w:w="709" w:type="dxa"/>
            <w:tcBorders>
              <w:top w:val="single" w:sz="4" w:space="0" w:color="auto"/>
              <w:left w:val="single" w:sz="4" w:space="0" w:color="000000"/>
              <w:bottom w:val="single" w:sz="4" w:space="0" w:color="auto"/>
              <w:right w:val="single" w:sz="4" w:space="0" w:color="000000"/>
            </w:tcBorders>
            <w:hideMark/>
          </w:tcPr>
          <w:p w:rsidR="00DA7000" w:rsidRPr="009437AF" w:rsidRDefault="00DA7000">
            <w:pPr>
              <w:tabs>
                <w:tab w:val="left" w:pos="-720"/>
                <w:tab w:val="left" w:pos="7530"/>
              </w:tabs>
              <w:ind w:firstLine="0"/>
              <w:rPr>
                <w:rFonts w:cs="Arial"/>
                <w:color w:val="000000"/>
              </w:rPr>
            </w:pPr>
            <w:r w:rsidRPr="009437AF">
              <w:rPr>
                <w:rFonts w:cs="Arial"/>
                <w:color w:val="000000"/>
              </w:rPr>
              <w:t>3033,2</w:t>
            </w:r>
          </w:p>
        </w:tc>
        <w:tc>
          <w:tcPr>
            <w:tcW w:w="709" w:type="dxa"/>
            <w:tcBorders>
              <w:top w:val="single" w:sz="4" w:space="0" w:color="auto"/>
              <w:left w:val="single" w:sz="4" w:space="0" w:color="000000"/>
              <w:bottom w:val="single" w:sz="4" w:space="0" w:color="auto"/>
              <w:right w:val="single" w:sz="4" w:space="0" w:color="000000"/>
            </w:tcBorders>
            <w:hideMark/>
          </w:tcPr>
          <w:p w:rsidR="00DA7000" w:rsidRPr="009437AF" w:rsidRDefault="00DA7000">
            <w:pPr>
              <w:tabs>
                <w:tab w:val="left" w:pos="-720"/>
                <w:tab w:val="left" w:pos="7530"/>
              </w:tabs>
              <w:ind w:firstLine="0"/>
              <w:rPr>
                <w:rFonts w:cs="Arial"/>
                <w:color w:val="000000"/>
              </w:rPr>
            </w:pPr>
            <w:r w:rsidRPr="009437AF">
              <w:rPr>
                <w:rFonts w:cs="Arial"/>
                <w:color w:val="000000"/>
              </w:rPr>
              <w:t>2669,3</w:t>
            </w:r>
          </w:p>
        </w:tc>
        <w:tc>
          <w:tcPr>
            <w:tcW w:w="708" w:type="dxa"/>
            <w:tcBorders>
              <w:top w:val="single" w:sz="4" w:space="0" w:color="auto"/>
              <w:left w:val="single" w:sz="4" w:space="0" w:color="000000"/>
              <w:bottom w:val="single" w:sz="4" w:space="0" w:color="auto"/>
              <w:right w:val="single" w:sz="4" w:space="0" w:color="000000"/>
            </w:tcBorders>
            <w:hideMark/>
          </w:tcPr>
          <w:p w:rsidR="00DA7000" w:rsidRPr="009437AF" w:rsidRDefault="00DA7000">
            <w:pPr>
              <w:tabs>
                <w:tab w:val="left" w:pos="-720"/>
                <w:tab w:val="left" w:pos="7530"/>
              </w:tabs>
              <w:ind w:firstLine="0"/>
              <w:rPr>
                <w:rFonts w:cs="Arial"/>
                <w:color w:val="000000"/>
              </w:rPr>
            </w:pPr>
            <w:r w:rsidRPr="009437AF">
              <w:rPr>
                <w:rFonts w:cs="Arial"/>
                <w:color w:val="000000"/>
              </w:rPr>
              <w:t>3131,2</w:t>
            </w:r>
          </w:p>
        </w:tc>
        <w:tc>
          <w:tcPr>
            <w:tcW w:w="709" w:type="dxa"/>
            <w:tcBorders>
              <w:top w:val="single" w:sz="4" w:space="0" w:color="auto"/>
              <w:left w:val="single" w:sz="4" w:space="0" w:color="000000"/>
              <w:bottom w:val="single" w:sz="4" w:space="0" w:color="auto"/>
              <w:right w:val="single" w:sz="4" w:space="0" w:color="000000"/>
            </w:tcBorders>
            <w:hideMark/>
          </w:tcPr>
          <w:p w:rsidR="00DA7000" w:rsidRPr="009437AF" w:rsidRDefault="00DA7000">
            <w:pPr>
              <w:tabs>
                <w:tab w:val="left" w:pos="-720"/>
                <w:tab w:val="left" w:pos="7530"/>
              </w:tabs>
              <w:ind w:firstLine="0"/>
              <w:rPr>
                <w:rFonts w:cs="Arial"/>
                <w:color w:val="000000"/>
              </w:rPr>
            </w:pPr>
            <w:r w:rsidRPr="009437AF">
              <w:rPr>
                <w:rFonts w:cs="Arial"/>
                <w:color w:val="000000"/>
              </w:rPr>
              <w:t>2930,4</w:t>
            </w:r>
          </w:p>
        </w:tc>
        <w:tc>
          <w:tcPr>
            <w:tcW w:w="709" w:type="dxa"/>
            <w:tcBorders>
              <w:top w:val="single" w:sz="4" w:space="0" w:color="auto"/>
              <w:left w:val="single" w:sz="4" w:space="0" w:color="000000"/>
              <w:bottom w:val="single" w:sz="4" w:space="0" w:color="auto"/>
              <w:right w:val="single" w:sz="4" w:space="0" w:color="000000"/>
            </w:tcBorders>
            <w:hideMark/>
          </w:tcPr>
          <w:p w:rsidR="00DA7000" w:rsidRPr="009437AF" w:rsidRDefault="00DA7000">
            <w:pPr>
              <w:tabs>
                <w:tab w:val="left" w:pos="-720"/>
                <w:tab w:val="left" w:pos="7530"/>
              </w:tabs>
              <w:ind w:firstLine="0"/>
              <w:rPr>
                <w:rFonts w:cs="Arial"/>
                <w:color w:val="000000"/>
              </w:rPr>
            </w:pPr>
            <w:r w:rsidRPr="009437AF">
              <w:rPr>
                <w:rFonts w:cs="Arial"/>
                <w:color w:val="000000"/>
              </w:rPr>
              <w:t>2717,9</w:t>
            </w:r>
          </w:p>
        </w:tc>
        <w:tc>
          <w:tcPr>
            <w:tcW w:w="709" w:type="dxa"/>
            <w:tcBorders>
              <w:top w:val="single" w:sz="4" w:space="0" w:color="auto"/>
              <w:left w:val="single" w:sz="4" w:space="0" w:color="000000"/>
              <w:bottom w:val="single" w:sz="4" w:space="0" w:color="auto"/>
              <w:right w:val="single" w:sz="4" w:space="0" w:color="000000"/>
            </w:tcBorders>
            <w:hideMark/>
          </w:tcPr>
          <w:p w:rsidR="00DA7000" w:rsidRPr="009437AF" w:rsidRDefault="00DA7000">
            <w:pPr>
              <w:tabs>
                <w:tab w:val="left" w:pos="-720"/>
                <w:tab w:val="left" w:pos="7530"/>
              </w:tabs>
              <w:ind w:firstLine="0"/>
              <w:rPr>
                <w:rFonts w:cs="Arial"/>
                <w:color w:val="000000"/>
              </w:rPr>
            </w:pPr>
            <w:r w:rsidRPr="009437AF">
              <w:rPr>
                <w:rFonts w:cs="Arial"/>
                <w:color w:val="000000"/>
              </w:rPr>
              <w:t>2546,2</w:t>
            </w:r>
          </w:p>
        </w:tc>
        <w:tc>
          <w:tcPr>
            <w:tcW w:w="851" w:type="dxa"/>
            <w:tcBorders>
              <w:top w:val="single" w:sz="4" w:space="0" w:color="auto"/>
              <w:left w:val="single" w:sz="4" w:space="0" w:color="000000"/>
              <w:bottom w:val="single" w:sz="4" w:space="0" w:color="auto"/>
              <w:right w:val="single" w:sz="4" w:space="0" w:color="000000"/>
            </w:tcBorders>
            <w:hideMark/>
          </w:tcPr>
          <w:p w:rsidR="00DA7000" w:rsidRPr="009437AF" w:rsidRDefault="00DA7000">
            <w:pPr>
              <w:tabs>
                <w:tab w:val="left" w:pos="-720"/>
                <w:tab w:val="left" w:pos="7530"/>
              </w:tabs>
              <w:ind w:firstLine="0"/>
              <w:rPr>
                <w:rFonts w:cs="Arial"/>
                <w:color w:val="000000"/>
              </w:rPr>
            </w:pPr>
            <w:r w:rsidRPr="009437AF">
              <w:rPr>
                <w:rFonts w:cs="Arial"/>
                <w:color w:val="000000"/>
              </w:rPr>
              <w:t>3465,8</w:t>
            </w:r>
          </w:p>
        </w:tc>
        <w:tc>
          <w:tcPr>
            <w:tcW w:w="992" w:type="dxa"/>
            <w:tcBorders>
              <w:top w:val="single" w:sz="4" w:space="0" w:color="auto"/>
              <w:left w:val="single" w:sz="4" w:space="0" w:color="000000"/>
              <w:bottom w:val="single" w:sz="4" w:space="0" w:color="auto"/>
              <w:right w:val="single" w:sz="4" w:space="0" w:color="000000"/>
            </w:tcBorders>
            <w:hideMark/>
          </w:tcPr>
          <w:p w:rsidR="00DA7000" w:rsidRPr="009437AF" w:rsidRDefault="00DA7000">
            <w:pPr>
              <w:tabs>
                <w:tab w:val="left" w:pos="-720"/>
                <w:tab w:val="left" w:pos="7530"/>
              </w:tabs>
              <w:ind w:firstLine="0"/>
              <w:rPr>
                <w:rFonts w:cs="Arial"/>
                <w:color w:val="000000"/>
              </w:rPr>
            </w:pPr>
            <w:r w:rsidRPr="009437AF">
              <w:rPr>
                <w:rFonts w:cs="Arial"/>
                <w:color w:val="000000"/>
              </w:rPr>
              <w:t>5316,7</w:t>
            </w:r>
          </w:p>
        </w:tc>
      </w:tr>
    </w:tbl>
    <w:p w:rsidR="00DA7000" w:rsidRPr="009437AF" w:rsidRDefault="00DA7000" w:rsidP="00DA7000">
      <w:pPr>
        <w:tabs>
          <w:tab w:val="left" w:pos="2392"/>
        </w:tabs>
        <w:ind w:firstLine="709"/>
        <w:rPr>
          <w:rFonts w:cs="Arial"/>
          <w:color w:val="000000"/>
        </w:rPr>
      </w:pPr>
    </w:p>
    <w:p w:rsidR="00DA7000" w:rsidRPr="009437AF" w:rsidRDefault="00DA7000" w:rsidP="00DA7000">
      <w:pPr>
        <w:ind w:firstLine="709"/>
        <w:rPr>
          <w:rFonts w:cs="Arial"/>
          <w:color w:val="000000"/>
        </w:rPr>
      </w:pPr>
      <w:r w:rsidRPr="009437AF">
        <w:rPr>
          <w:rFonts w:cs="Arial"/>
          <w:color w:val="000000"/>
        </w:rPr>
        <w:t>Выполнение, поставленных в программе задач, реализуются через конкретные мероприятия:</w:t>
      </w:r>
    </w:p>
    <w:p w:rsidR="00DA7000" w:rsidRPr="009437AF" w:rsidRDefault="00DA7000" w:rsidP="00DA7000">
      <w:pPr>
        <w:ind w:firstLine="709"/>
        <w:rPr>
          <w:rFonts w:cs="Arial"/>
          <w:color w:val="000000"/>
        </w:rPr>
      </w:pPr>
      <w:r w:rsidRPr="009437AF">
        <w:rPr>
          <w:rFonts w:cs="Arial"/>
          <w:color w:val="000000"/>
        </w:rPr>
        <w:t xml:space="preserve">- сохранение традиций и развитие художественного творчества – сохранение сети учреждений культуры Журавского сельского поселения, укрепление их материально-технической базы, модернизация специализированного оборудования и профессионального инструментария, создание условий для художественного творчества и инновационной деятельности; разработку и реализацию межпоселковых культурных обменов, проведение конкурсов, выставок и мероприятий социально - творческого заказа. </w:t>
      </w:r>
    </w:p>
    <w:p w:rsidR="00DA7000" w:rsidRPr="009437AF" w:rsidRDefault="00DA7000" w:rsidP="00DA7000">
      <w:pPr>
        <w:ind w:firstLine="709"/>
        <w:rPr>
          <w:rFonts w:cs="Arial"/>
          <w:color w:val="000000"/>
        </w:rPr>
      </w:pPr>
      <w:r w:rsidRPr="009437AF">
        <w:rPr>
          <w:rFonts w:cs="Arial"/>
          <w:color w:val="000000"/>
        </w:rPr>
        <w:t>- сохранение народного творчества – стимулирование деятельности фольклорных коллективов и мастеров декоративно-прикладного искусства, создание условий для привлечения детей и молодежи к народной культуре;</w:t>
      </w:r>
    </w:p>
    <w:p w:rsidR="00DA7000" w:rsidRPr="009437AF" w:rsidRDefault="00DA7000" w:rsidP="00DA7000">
      <w:pPr>
        <w:ind w:firstLine="709"/>
        <w:rPr>
          <w:rFonts w:cs="Arial"/>
          <w:color w:val="000000"/>
        </w:rPr>
      </w:pPr>
      <w:r w:rsidRPr="009437AF">
        <w:rPr>
          <w:rFonts w:cs="Arial"/>
          <w:color w:val="000000"/>
        </w:rPr>
        <w:t>- осуществление комплексных мер по модернизации библиотечной системы – внедрение новых информационных технологий, осуществление компьютеризации библиотечных процессов, участие в формировании единого информационного поля региона, сети центров деловой и правовой информации.</w:t>
      </w:r>
    </w:p>
    <w:p w:rsidR="00DA7000" w:rsidRPr="009437AF" w:rsidRDefault="00DA7000" w:rsidP="00DA7000">
      <w:pPr>
        <w:ind w:firstLine="709"/>
        <w:rPr>
          <w:rFonts w:cs="Arial"/>
          <w:color w:val="000000"/>
        </w:rPr>
      </w:pPr>
      <w:r w:rsidRPr="009437AF">
        <w:rPr>
          <w:rFonts w:cs="Arial"/>
          <w:color w:val="000000"/>
        </w:rPr>
        <w:t>- сохранение и модернизация инфраструктуры отрасли культуры – поддержка зданий и сооружений в надлежащем состоянии; обеспечение безопасности и комфортности для пользователей.</w:t>
      </w:r>
    </w:p>
    <w:p w:rsidR="00DA7000" w:rsidRPr="009437AF" w:rsidRDefault="00DA7000" w:rsidP="00DA7000">
      <w:pPr>
        <w:ind w:firstLine="709"/>
        <w:rPr>
          <w:rFonts w:cs="Arial"/>
          <w:color w:val="000000"/>
        </w:rPr>
      </w:pPr>
    </w:p>
    <w:p w:rsidR="00DA7000" w:rsidRPr="009437AF" w:rsidRDefault="00DA7000" w:rsidP="00DA7000">
      <w:pPr>
        <w:ind w:firstLine="709"/>
        <w:rPr>
          <w:rFonts w:cs="Arial"/>
          <w:color w:val="000000"/>
        </w:rPr>
      </w:pPr>
      <w:r w:rsidRPr="009437AF">
        <w:rPr>
          <w:rFonts w:cs="Arial"/>
          <w:color w:val="000000"/>
        </w:rPr>
        <w:t>3. Система программных мероприятий.</w:t>
      </w:r>
    </w:p>
    <w:p w:rsidR="00DA7000" w:rsidRPr="009437AF" w:rsidRDefault="00DA7000" w:rsidP="00DA7000">
      <w:pPr>
        <w:ind w:firstLine="709"/>
        <w:rPr>
          <w:rFonts w:cs="Arial"/>
          <w:color w:val="000000"/>
        </w:rPr>
      </w:pPr>
      <w:r w:rsidRPr="009437AF">
        <w:rPr>
          <w:rFonts w:cs="Arial"/>
          <w:color w:val="000000"/>
        </w:rPr>
        <w:t xml:space="preserve">Подпрограммой предусматривается разработка и реализация конкретных мероприятий, направленных на решение задач развития и модернизации объектов культуры на 2014 – </w:t>
      </w:r>
      <w:r w:rsidR="00DB3E3E">
        <w:rPr>
          <w:rFonts w:cs="Arial"/>
          <w:color w:val="000000"/>
        </w:rPr>
        <w:t>2025</w:t>
      </w:r>
      <w:r w:rsidRPr="009437AF">
        <w:rPr>
          <w:rFonts w:cs="Arial"/>
          <w:color w:val="000000"/>
        </w:rPr>
        <w:t xml:space="preserve"> год. </w:t>
      </w:r>
    </w:p>
    <w:p w:rsidR="00DA7000" w:rsidRPr="009437AF" w:rsidRDefault="00DA7000" w:rsidP="00DA7000">
      <w:pPr>
        <w:ind w:firstLine="709"/>
        <w:rPr>
          <w:rFonts w:cs="Arial"/>
          <w:color w:val="000000"/>
        </w:rPr>
      </w:pPr>
      <w:r w:rsidRPr="009437AF">
        <w:rPr>
          <w:rFonts w:cs="Arial"/>
          <w:color w:val="000000"/>
        </w:rPr>
        <w:t>Система программных мероприятий включает четыре основных направления:</w:t>
      </w:r>
    </w:p>
    <w:p w:rsidR="00DA7000" w:rsidRPr="009437AF" w:rsidRDefault="00DA7000" w:rsidP="00DA7000">
      <w:pPr>
        <w:ind w:firstLine="709"/>
        <w:rPr>
          <w:rFonts w:cs="Arial"/>
          <w:color w:val="000000"/>
        </w:rPr>
      </w:pPr>
      <w:r w:rsidRPr="009437AF">
        <w:rPr>
          <w:rFonts w:cs="Arial"/>
          <w:color w:val="000000"/>
        </w:rPr>
        <w:t>1. Обеспечение функционирования деятельности учреждения.</w:t>
      </w:r>
    </w:p>
    <w:p w:rsidR="00DA7000" w:rsidRPr="009437AF" w:rsidRDefault="00DA7000" w:rsidP="00DA7000">
      <w:pPr>
        <w:ind w:firstLine="709"/>
        <w:rPr>
          <w:rFonts w:cs="Arial"/>
          <w:color w:val="000000"/>
        </w:rPr>
      </w:pPr>
      <w:r w:rsidRPr="009437AF">
        <w:rPr>
          <w:rFonts w:cs="Arial"/>
          <w:color w:val="000000"/>
        </w:rPr>
        <w:t>2. Материально-техническое обеспечение деятельности учреждения.</w:t>
      </w:r>
    </w:p>
    <w:p w:rsidR="00DA7000" w:rsidRPr="009437AF" w:rsidRDefault="00DA7000" w:rsidP="00DA7000">
      <w:pPr>
        <w:ind w:firstLine="709"/>
        <w:rPr>
          <w:rFonts w:cs="Arial"/>
          <w:color w:val="000000"/>
        </w:rPr>
      </w:pPr>
      <w:r w:rsidRPr="009437AF">
        <w:rPr>
          <w:rFonts w:cs="Arial"/>
          <w:color w:val="000000"/>
        </w:rPr>
        <w:t>3. Содержание оборудования.</w:t>
      </w:r>
    </w:p>
    <w:p w:rsidR="00DA7000" w:rsidRPr="009437AF" w:rsidRDefault="00DA7000" w:rsidP="00DA7000">
      <w:pPr>
        <w:ind w:firstLine="709"/>
        <w:rPr>
          <w:rFonts w:cs="Arial"/>
          <w:color w:val="000000"/>
        </w:rPr>
      </w:pPr>
      <w:r w:rsidRPr="009437AF">
        <w:rPr>
          <w:rFonts w:cs="Arial"/>
          <w:color w:val="000000"/>
        </w:rPr>
        <w:t>4. Поддержка организационно-хозяйственной деятельности.</w:t>
      </w:r>
    </w:p>
    <w:p w:rsidR="00DA7000" w:rsidRPr="009437AF" w:rsidRDefault="00DA7000" w:rsidP="00DA7000">
      <w:pPr>
        <w:ind w:firstLine="709"/>
        <w:rPr>
          <w:rFonts w:cs="Arial"/>
          <w:color w:val="000000"/>
        </w:rPr>
      </w:pPr>
    </w:p>
    <w:p w:rsidR="00DA7000" w:rsidRPr="009437AF" w:rsidRDefault="00DA7000" w:rsidP="00DA7000">
      <w:pPr>
        <w:ind w:firstLine="709"/>
        <w:rPr>
          <w:rFonts w:cs="Arial"/>
          <w:color w:val="000000"/>
        </w:rPr>
      </w:pPr>
      <w:r w:rsidRPr="009437AF">
        <w:rPr>
          <w:rFonts w:cs="Arial"/>
          <w:color w:val="000000"/>
        </w:rPr>
        <w:t>4. Объемы финансирования подпрограммы</w:t>
      </w:r>
    </w:p>
    <w:p w:rsidR="00DA7000" w:rsidRPr="009437AF" w:rsidRDefault="00DA7000" w:rsidP="00DA7000">
      <w:pPr>
        <w:ind w:firstLine="709"/>
        <w:rPr>
          <w:rFonts w:cs="Arial"/>
          <w:color w:val="000000"/>
        </w:rPr>
      </w:pPr>
      <w:r w:rsidRPr="009437AF">
        <w:rPr>
          <w:rFonts w:cs="Arial"/>
          <w:color w:val="000000"/>
        </w:rPr>
        <w:t>Механизм реализации подпрограммы.</w:t>
      </w:r>
    </w:p>
    <w:p w:rsidR="00DA7000" w:rsidRPr="009437AF" w:rsidRDefault="00DA7000" w:rsidP="00DA7000">
      <w:pPr>
        <w:ind w:firstLine="709"/>
        <w:rPr>
          <w:rFonts w:cs="Arial"/>
          <w:color w:val="000000"/>
        </w:rPr>
      </w:pPr>
      <w:r w:rsidRPr="009437AF">
        <w:rPr>
          <w:rFonts w:cs="Arial"/>
          <w:color w:val="000000"/>
        </w:rPr>
        <w:t>Механизм и достижение целей, развития культуры Журавского сельского поселения основан на взаимодействии экономических, организационных и правовых мер, направленных на формирование, привлечение ресурсов в отрасль, разработку совокупности нормативных, правовых документов районного уровня.</w:t>
      </w:r>
    </w:p>
    <w:p w:rsidR="00DA7000" w:rsidRPr="009437AF" w:rsidRDefault="00DA7000" w:rsidP="00DA7000">
      <w:pPr>
        <w:ind w:firstLine="709"/>
        <w:rPr>
          <w:rFonts w:cs="Arial"/>
          <w:color w:val="000000"/>
        </w:rPr>
      </w:pPr>
      <w:r w:rsidRPr="009437AF">
        <w:rPr>
          <w:rFonts w:cs="Arial"/>
          <w:color w:val="000000"/>
        </w:rPr>
        <w:lastRenderedPageBreak/>
        <w:t>Экономические меры - включают финансовый механизм подпрограммы, ее материально-техническое обеспечение, формируют стратегическое направление развития культуры.</w:t>
      </w:r>
    </w:p>
    <w:p w:rsidR="00DA7000" w:rsidRPr="009437AF" w:rsidRDefault="00DA7000" w:rsidP="00DA7000">
      <w:pPr>
        <w:ind w:firstLine="709"/>
        <w:rPr>
          <w:rFonts w:cs="Arial"/>
          <w:color w:val="000000"/>
        </w:rPr>
      </w:pPr>
      <w:r w:rsidRPr="009437AF">
        <w:rPr>
          <w:rFonts w:cs="Arial"/>
          <w:color w:val="000000"/>
        </w:rPr>
        <w:t>Организационные меры - определяют структуру управления реализации подпрограммы, состав функции и согласованность действий между административно-хозяйственными субъектами.</w:t>
      </w:r>
    </w:p>
    <w:p w:rsidR="00DA7000" w:rsidRPr="009437AF" w:rsidRDefault="00DA7000" w:rsidP="00DA7000">
      <w:pPr>
        <w:ind w:firstLine="709"/>
        <w:rPr>
          <w:rFonts w:cs="Arial"/>
          <w:color w:val="000000"/>
        </w:rPr>
      </w:pPr>
      <w:r w:rsidRPr="009437AF">
        <w:rPr>
          <w:rFonts w:cs="Arial"/>
          <w:color w:val="000000"/>
        </w:rPr>
        <w:t>Правовые меры - формируют совокупность нормативно правовых актов областного, районного и местного уровня, регулирующие отношения заказчиков и исполнителей в процессе реализации мероприятий.</w:t>
      </w:r>
    </w:p>
    <w:p w:rsidR="00DA7000" w:rsidRPr="009437AF" w:rsidRDefault="00DA7000" w:rsidP="00DA7000">
      <w:pPr>
        <w:ind w:firstLine="709"/>
        <w:rPr>
          <w:rFonts w:cs="Arial"/>
          <w:color w:val="000000"/>
        </w:rPr>
      </w:pPr>
      <w:r w:rsidRPr="009437AF">
        <w:rPr>
          <w:rFonts w:cs="Arial"/>
          <w:color w:val="000000"/>
        </w:rPr>
        <w:t>Механизм реализации подпрограммы должен обеспечить целенаправленное воздействие структур представительной и исполнительной власти на ее выполнение.</w:t>
      </w:r>
    </w:p>
    <w:p w:rsidR="00DA7000" w:rsidRPr="009437AF" w:rsidRDefault="00DA7000" w:rsidP="00DA7000">
      <w:pPr>
        <w:ind w:firstLine="709"/>
        <w:rPr>
          <w:rFonts w:cs="Arial"/>
          <w:color w:val="000000"/>
        </w:rPr>
      </w:pPr>
      <w:r w:rsidRPr="009437AF">
        <w:rPr>
          <w:rFonts w:cs="Arial"/>
          <w:color w:val="000000"/>
        </w:rPr>
        <w:t>Механизм реализации подпрограммы предусматривает формирование ежегодно рабочих документов:</w:t>
      </w:r>
    </w:p>
    <w:p w:rsidR="00DA7000" w:rsidRPr="009437AF" w:rsidRDefault="00DA7000" w:rsidP="00DA7000">
      <w:pPr>
        <w:ind w:firstLine="709"/>
        <w:rPr>
          <w:rFonts w:cs="Arial"/>
          <w:color w:val="000000"/>
        </w:rPr>
      </w:pPr>
      <w:r w:rsidRPr="009437AF">
        <w:rPr>
          <w:rFonts w:cs="Arial"/>
          <w:color w:val="000000"/>
        </w:rPr>
        <w:t>-организационного плана действий по реализации мероприятий каждого раздела подпрограммы;</w:t>
      </w:r>
    </w:p>
    <w:p w:rsidR="00DA7000" w:rsidRPr="009437AF" w:rsidRDefault="00DA7000" w:rsidP="00DA7000">
      <w:pPr>
        <w:ind w:firstLine="709"/>
        <w:rPr>
          <w:rFonts w:cs="Arial"/>
          <w:color w:val="000000"/>
        </w:rPr>
      </w:pPr>
      <w:r w:rsidRPr="009437AF">
        <w:rPr>
          <w:rFonts w:cs="Arial"/>
          <w:color w:val="000000"/>
        </w:rPr>
        <w:t>-план проведение конкурсов на исполнение конкурентных видов работ в соответствии с действующими нормативами;</w:t>
      </w:r>
    </w:p>
    <w:p w:rsidR="00DA7000" w:rsidRPr="009437AF" w:rsidRDefault="00DA7000" w:rsidP="00DA7000">
      <w:pPr>
        <w:ind w:firstLine="709"/>
        <w:rPr>
          <w:rFonts w:cs="Arial"/>
          <w:color w:val="000000"/>
        </w:rPr>
      </w:pPr>
      <w:r w:rsidRPr="009437AF">
        <w:rPr>
          <w:rFonts w:cs="Arial"/>
          <w:color w:val="000000"/>
        </w:rPr>
        <w:lastRenderedPageBreak/>
        <w:t xml:space="preserve">-заключение договоров на проведения мероприятий организациями-смежниками после </w:t>
      </w:r>
      <w:proofErr w:type="spellStart"/>
      <w:r w:rsidRPr="009437AF">
        <w:rPr>
          <w:rFonts w:cs="Arial"/>
          <w:color w:val="000000"/>
        </w:rPr>
        <w:t>проведени</w:t>
      </w:r>
      <w:proofErr w:type="spellEnd"/>
      <w:r w:rsidRPr="009437AF">
        <w:rPr>
          <w:rFonts w:cs="Arial"/>
          <w:color w:val="000000"/>
        </w:rPr>
        <w:t xml:space="preserve"> торгов;</w:t>
      </w:r>
    </w:p>
    <w:p w:rsidR="00DA7000" w:rsidRPr="009437AF" w:rsidRDefault="00DA7000" w:rsidP="00DA7000">
      <w:pPr>
        <w:ind w:firstLine="709"/>
        <w:rPr>
          <w:rFonts w:cs="Arial"/>
          <w:color w:val="000000"/>
        </w:rPr>
      </w:pPr>
      <w:r w:rsidRPr="009437AF">
        <w:rPr>
          <w:rFonts w:cs="Arial"/>
          <w:color w:val="000000"/>
        </w:rPr>
        <w:t>-перечня работ по подготовке и реализации программных мероприятий конкретными исполнителями с определением объемов и источников финансирования.</w:t>
      </w:r>
    </w:p>
    <w:p w:rsidR="00DA7000" w:rsidRPr="009437AF" w:rsidRDefault="00DA7000" w:rsidP="00DA7000">
      <w:pPr>
        <w:ind w:firstLine="709"/>
        <w:rPr>
          <w:rFonts w:cs="Arial"/>
          <w:color w:val="000000"/>
        </w:rPr>
      </w:pPr>
      <w:r w:rsidRPr="009437AF">
        <w:rPr>
          <w:rFonts w:cs="Arial"/>
          <w:color w:val="000000"/>
        </w:rPr>
        <w:t>В основу механизма реализации подпрограммы положены действующие нормативные правовые акты Российской Федерации Воронежской области, Кантемировского муниципального района;</w:t>
      </w:r>
    </w:p>
    <w:p w:rsidR="00DA7000" w:rsidRPr="009437AF" w:rsidRDefault="00DA7000" w:rsidP="00DA7000">
      <w:pPr>
        <w:ind w:firstLine="709"/>
        <w:rPr>
          <w:rFonts w:cs="Arial"/>
          <w:color w:val="000000"/>
        </w:rPr>
      </w:pPr>
      <w:r w:rsidRPr="009437AF">
        <w:rPr>
          <w:rFonts w:cs="Arial"/>
          <w:color w:val="000000"/>
        </w:rPr>
        <w:t xml:space="preserve">«Основы законодательства Российской Федерации о культуре» №3612-1 от 9 октября </w:t>
      </w:r>
      <w:smartTag w:uri="urn:schemas-microsoft-com:office:smarttags" w:element="metricconverter">
        <w:smartTagPr>
          <w:attr w:name="ProductID" w:val="1992 г"/>
        </w:smartTagPr>
        <w:r w:rsidRPr="009437AF">
          <w:rPr>
            <w:rFonts w:cs="Arial"/>
            <w:color w:val="000000"/>
          </w:rPr>
          <w:t>1992 г</w:t>
        </w:r>
      </w:smartTag>
      <w:r w:rsidRPr="009437AF">
        <w:rPr>
          <w:rFonts w:cs="Arial"/>
          <w:color w:val="000000"/>
        </w:rPr>
        <w:t>.;</w:t>
      </w:r>
    </w:p>
    <w:p w:rsidR="00DA7000" w:rsidRPr="009437AF" w:rsidRDefault="00DA7000" w:rsidP="00DA7000">
      <w:pPr>
        <w:ind w:firstLine="709"/>
        <w:rPr>
          <w:rFonts w:cs="Arial"/>
          <w:color w:val="000000"/>
        </w:rPr>
      </w:pPr>
      <w:r w:rsidRPr="009437AF">
        <w:rPr>
          <w:rFonts w:cs="Arial"/>
          <w:color w:val="000000"/>
        </w:rPr>
        <w:t xml:space="preserve">Федеральный закон от 29 декабря </w:t>
      </w:r>
      <w:smartTag w:uri="urn:schemas-microsoft-com:office:smarttags" w:element="metricconverter">
        <w:smartTagPr>
          <w:attr w:name="ProductID" w:val="1994 г"/>
        </w:smartTagPr>
        <w:r w:rsidRPr="009437AF">
          <w:rPr>
            <w:rFonts w:cs="Arial"/>
            <w:color w:val="000000"/>
          </w:rPr>
          <w:t>1994 г</w:t>
        </w:r>
      </w:smartTag>
      <w:r w:rsidRPr="009437AF">
        <w:rPr>
          <w:rFonts w:cs="Arial"/>
          <w:color w:val="000000"/>
        </w:rPr>
        <w:t>. №78-ФЗ «О библиотечном деле»;</w:t>
      </w:r>
    </w:p>
    <w:p w:rsidR="00DA7000" w:rsidRPr="009437AF" w:rsidRDefault="00DA7000" w:rsidP="00DA7000">
      <w:pPr>
        <w:ind w:firstLine="709"/>
        <w:rPr>
          <w:rFonts w:cs="Arial"/>
          <w:color w:val="000000"/>
        </w:rPr>
      </w:pPr>
      <w:r w:rsidRPr="009437AF">
        <w:rPr>
          <w:rFonts w:cs="Arial"/>
          <w:color w:val="000000"/>
        </w:rPr>
        <w:t>Федерации и музеях в Российской Федерации»;</w:t>
      </w:r>
    </w:p>
    <w:p w:rsidR="00DA7000" w:rsidRPr="009437AF" w:rsidRDefault="00DA7000" w:rsidP="00DA7000">
      <w:pPr>
        <w:ind w:firstLine="709"/>
        <w:rPr>
          <w:rFonts w:cs="Arial"/>
          <w:color w:val="000000"/>
        </w:rPr>
      </w:pPr>
      <w:r w:rsidRPr="009437AF">
        <w:rPr>
          <w:rFonts w:cs="Arial"/>
          <w:color w:val="000000"/>
        </w:rPr>
        <w:t xml:space="preserve">Федеральный закон от 6 января </w:t>
      </w:r>
      <w:smartTag w:uri="urn:schemas-microsoft-com:office:smarttags" w:element="metricconverter">
        <w:smartTagPr>
          <w:attr w:name="ProductID" w:val="1999 г"/>
        </w:smartTagPr>
        <w:r w:rsidRPr="009437AF">
          <w:rPr>
            <w:rFonts w:cs="Arial"/>
            <w:color w:val="000000"/>
          </w:rPr>
          <w:t>1999 г</w:t>
        </w:r>
      </w:smartTag>
      <w:r w:rsidRPr="009437AF">
        <w:rPr>
          <w:rFonts w:cs="Arial"/>
          <w:color w:val="000000"/>
        </w:rPr>
        <w:t>. № 7-ФЗ «О народных художественных промыслах»;</w:t>
      </w:r>
    </w:p>
    <w:p w:rsidR="00DA7000" w:rsidRPr="009437AF" w:rsidRDefault="00DA7000" w:rsidP="00DA7000">
      <w:pPr>
        <w:ind w:firstLine="709"/>
        <w:rPr>
          <w:rFonts w:cs="Arial"/>
          <w:color w:val="000000"/>
        </w:rPr>
      </w:pPr>
      <w:r w:rsidRPr="009437AF">
        <w:rPr>
          <w:rFonts w:cs="Arial"/>
          <w:color w:val="000000"/>
        </w:rPr>
        <w:t xml:space="preserve">Федеральный закон от 25 июня </w:t>
      </w:r>
      <w:smartTag w:uri="urn:schemas-microsoft-com:office:smarttags" w:element="metricconverter">
        <w:smartTagPr>
          <w:attr w:name="ProductID" w:val="2002 г"/>
        </w:smartTagPr>
        <w:r w:rsidRPr="009437AF">
          <w:rPr>
            <w:rFonts w:cs="Arial"/>
            <w:color w:val="000000"/>
          </w:rPr>
          <w:t>2002 г</w:t>
        </w:r>
      </w:smartTag>
      <w:r w:rsidRPr="009437AF">
        <w:rPr>
          <w:rFonts w:cs="Arial"/>
          <w:color w:val="000000"/>
        </w:rPr>
        <w:t>. № 73-ФЗ «Об объектах культурного наследия (памятниках истории и культуры) народов Российской Федерации»;</w:t>
      </w:r>
    </w:p>
    <w:p w:rsidR="00DA7000" w:rsidRPr="009437AF" w:rsidRDefault="00DA7000" w:rsidP="00DA7000">
      <w:pPr>
        <w:ind w:firstLine="709"/>
        <w:rPr>
          <w:rFonts w:cs="Arial"/>
          <w:color w:val="000000"/>
        </w:rPr>
      </w:pPr>
      <w:r w:rsidRPr="009437AF">
        <w:rPr>
          <w:rFonts w:cs="Arial"/>
          <w:color w:val="000000"/>
        </w:rPr>
        <w:t>Закон Воронежской области от 1 июня 1999 года № 89-II-ОЗ «О государственных областных библиотеках и обязательном экземпляре документов»;</w:t>
      </w:r>
    </w:p>
    <w:p w:rsidR="00DA7000" w:rsidRPr="009437AF" w:rsidRDefault="00DA7000" w:rsidP="00DA7000">
      <w:pPr>
        <w:ind w:firstLine="709"/>
        <w:rPr>
          <w:rFonts w:cs="Arial"/>
          <w:color w:val="000000"/>
        </w:rPr>
      </w:pPr>
      <w:r w:rsidRPr="009437AF">
        <w:rPr>
          <w:rFonts w:cs="Arial"/>
          <w:color w:val="000000"/>
        </w:rPr>
        <w:t xml:space="preserve">Закон Воронежской области от 4 октября </w:t>
      </w:r>
      <w:smartTag w:uri="urn:schemas-microsoft-com:office:smarttags" w:element="metricconverter">
        <w:smartTagPr>
          <w:attr w:name="ProductID" w:val="2005 г"/>
        </w:smartTagPr>
        <w:r w:rsidRPr="009437AF">
          <w:rPr>
            <w:rFonts w:cs="Arial"/>
            <w:color w:val="000000"/>
          </w:rPr>
          <w:t>2005 г</w:t>
        </w:r>
      </w:smartTag>
      <w:r w:rsidRPr="009437AF">
        <w:rPr>
          <w:rFonts w:cs="Arial"/>
          <w:color w:val="000000"/>
        </w:rPr>
        <w:t>. № 63-ОЗ «Об особенностях сохранения, использования, популяризации и государственной охраны объектов культурного наследия (памятников истории и культуры) на территории Воронежской области»;</w:t>
      </w:r>
    </w:p>
    <w:p w:rsidR="00DA7000" w:rsidRPr="009437AF" w:rsidRDefault="00DA7000" w:rsidP="00DA7000">
      <w:pPr>
        <w:ind w:firstLine="709"/>
        <w:rPr>
          <w:rFonts w:cs="Arial"/>
          <w:color w:val="000000"/>
        </w:rPr>
      </w:pPr>
      <w:r w:rsidRPr="009437AF">
        <w:rPr>
          <w:rFonts w:cs="Arial"/>
          <w:color w:val="000000"/>
        </w:rPr>
        <w:t>Культурные аспекты находят свое отражение и в других областных и районных подпрограммах документах, предусматривающих развитие отрасли, в частности участие в области целевой программе: «Социальное развитие села на 2010-2015 годы».</w:t>
      </w:r>
    </w:p>
    <w:p w:rsidR="00DA7000" w:rsidRPr="009437AF" w:rsidRDefault="00DA7000" w:rsidP="00DA7000">
      <w:pPr>
        <w:ind w:firstLine="709"/>
        <w:rPr>
          <w:rFonts w:cs="Arial"/>
          <w:color w:val="000000"/>
        </w:rPr>
      </w:pPr>
      <w:r w:rsidRPr="009437AF">
        <w:rPr>
          <w:rFonts w:cs="Arial"/>
          <w:color w:val="000000"/>
        </w:rPr>
        <w:t>Организация управления подпрограммой и контроль за ходом ее реализации.</w:t>
      </w:r>
    </w:p>
    <w:p w:rsidR="00DA7000" w:rsidRPr="009437AF" w:rsidRDefault="00DA7000" w:rsidP="00DA7000">
      <w:pPr>
        <w:ind w:firstLine="709"/>
        <w:rPr>
          <w:rFonts w:cs="Arial"/>
          <w:color w:val="000000"/>
        </w:rPr>
      </w:pPr>
      <w:r w:rsidRPr="009437AF">
        <w:rPr>
          <w:rFonts w:cs="Arial"/>
          <w:color w:val="000000"/>
        </w:rPr>
        <w:t>Муниципальный заказчик подпрограммы – администрация Журавского сельского поселения. Комплексное управление реализацией подпрограммы осуществляет директор Муниципального казенного учреждения культуры «Журавский ЦКД», который является руководителем подпрограммы:</w:t>
      </w:r>
    </w:p>
    <w:p w:rsidR="00DA7000" w:rsidRPr="009437AF" w:rsidRDefault="00DA7000" w:rsidP="00DA7000">
      <w:pPr>
        <w:ind w:firstLine="709"/>
        <w:rPr>
          <w:rFonts w:cs="Arial"/>
          <w:color w:val="000000"/>
        </w:rPr>
      </w:pPr>
      <w:r w:rsidRPr="009437AF">
        <w:rPr>
          <w:rFonts w:cs="Arial"/>
          <w:color w:val="000000"/>
        </w:rPr>
        <w:t>Муниципальный заказчик в рамках своей компетенции:</w:t>
      </w:r>
    </w:p>
    <w:p w:rsidR="00DA7000" w:rsidRPr="009437AF" w:rsidRDefault="00DA7000" w:rsidP="00DA7000">
      <w:pPr>
        <w:ind w:firstLine="709"/>
        <w:rPr>
          <w:rFonts w:cs="Arial"/>
          <w:color w:val="000000"/>
        </w:rPr>
      </w:pPr>
      <w:r w:rsidRPr="009437AF">
        <w:rPr>
          <w:rFonts w:cs="Arial"/>
          <w:color w:val="000000"/>
        </w:rPr>
        <w:t>-определяет наиболее эффективные формы и методы организации работ по реализации подпрограммы;</w:t>
      </w:r>
    </w:p>
    <w:p w:rsidR="00DA7000" w:rsidRPr="009437AF" w:rsidRDefault="00DA7000" w:rsidP="00DA7000">
      <w:pPr>
        <w:ind w:firstLine="709"/>
        <w:rPr>
          <w:rFonts w:cs="Arial"/>
          <w:color w:val="000000"/>
        </w:rPr>
      </w:pPr>
      <w:r w:rsidRPr="009437AF">
        <w:rPr>
          <w:rFonts w:cs="Arial"/>
          <w:color w:val="000000"/>
        </w:rPr>
        <w:t>- контролирует проведение конкурсов по отбору исполнителей программных мероприятий;</w:t>
      </w:r>
    </w:p>
    <w:p w:rsidR="00DA7000" w:rsidRPr="009437AF" w:rsidRDefault="00DA7000" w:rsidP="00DA7000">
      <w:pPr>
        <w:ind w:firstLine="709"/>
        <w:rPr>
          <w:rFonts w:cs="Arial"/>
          <w:color w:val="000000"/>
        </w:rPr>
      </w:pPr>
      <w:r w:rsidRPr="009437AF">
        <w:rPr>
          <w:rFonts w:cs="Arial"/>
          <w:color w:val="000000"/>
        </w:rPr>
        <w:t>-проводит согласование объектов финансирования на очередной финансовый год и на весь период реализации подпрограммы;</w:t>
      </w:r>
    </w:p>
    <w:p w:rsidR="00DA7000" w:rsidRPr="009437AF" w:rsidRDefault="00DA7000" w:rsidP="00DA7000">
      <w:pPr>
        <w:ind w:firstLine="709"/>
        <w:rPr>
          <w:rFonts w:cs="Arial"/>
          <w:color w:val="000000"/>
        </w:rPr>
      </w:pPr>
      <w:r w:rsidRPr="009437AF">
        <w:rPr>
          <w:rFonts w:cs="Arial"/>
          <w:color w:val="000000"/>
        </w:rPr>
        <w:t>-в установленном порядке представляет проекты бюджетных заявок на ассигнования из районного и местного бюджетов для финансирования на очередной финансовый год;</w:t>
      </w:r>
    </w:p>
    <w:p w:rsidR="00DA7000" w:rsidRPr="009437AF" w:rsidRDefault="00DA7000" w:rsidP="00DA7000">
      <w:pPr>
        <w:ind w:firstLine="709"/>
        <w:rPr>
          <w:rFonts w:cs="Arial"/>
          <w:color w:val="000000"/>
        </w:rPr>
      </w:pPr>
      <w:r w:rsidRPr="009437AF">
        <w:rPr>
          <w:rFonts w:cs="Arial"/>
          <w:color w:val="000000"/>
        </w:rPr>
        <w:t>-обеспечивает контроль за реализацией подпрограммы, включающий в себя контроль за эффективным использованием выделяемых средств, контроль за качеством проводимых мероприятий путем экспертных оценок, контроль за соблюдением сроков реализации мероприятий;</w:t>
      </w:r>
    </w:p>
    <w:p w:rsidR="00DA7000" w:rsidRPr="009437AF" w:rsidRDefault="00DA7000" w:rsidP="00DA7000">
      <w:pPr>
        <w:ind w:firstLine="709"/>
        <w:rPr>
          <w:rFonts w:cs="Arial"/>
          <w:color w:val="000000"/>
        </w:rPr>
      </w:pPr>
      <w:r w:rsidRPr="009437AF">
        <w:rPr>
          <w:rFonts w:cs="Arial"/>
          <w:color w:val="000000"/>
        </w:rPr>
        <w:t>-в рамках своих компетенций обеспечивает контроль над целевым использованием выделяемых бюджетных средств;</w:t>
      </w:r>
    </w:p>
    <w:p w:rsidR="00DA7000" w:rsidRPr="009437AF" w:rsidRDefault="00DA7000" w:rsidP="00DA7000">
      <w:pPr>
        <w:ind w:firstLine="709"/>
        <w:rPr>
          <w:rFonts w:cs="Arial"/>
          <w:color w:val="000000"/>
        </w:rPr>
      </w:pPr>
      <w:r w:rsidRPr="009437AF">
        <w:rPr>
          <w:rFonts w:cs="Arial"/>
          <w:color w:val="000000"/>
        </w:rPr>
        <w:t>-осуществляет сбор и систематизацию статистической и аналитической информации о ходе выполнения программных мероприятий;</w:t>
      </w:r>
    </w:p>
    <w:p w:rsidR="00DA7000" w:rsidRPr="009437AF" w:rsidRDefault="00DA7000" w:rsidP="00DA7000">
      <w:pPr>
        <w:ind w:firstLine="709"/>
        <w:rPr>
          <w:rFonts w:cs="Arial"/>
          <w:color w:val="000000"/>
        </w:rPr>
      </w:pPr>
      <w:r w:rsidRPr="009437AF">
        <w:rPr>
          <w:rFonts w:cs="Arial"/>
          <w:color w:val="000000"/>
        </w:rPr>
        <w:t>-проводит мониторинг результатов реализации программных мероприятий, подготавливает и в установленном порядке представляет отчеты о реализации подпрограммы, эффективности использования бюджетных средств.</w:t>
      </w:r>
    </w:p>
    <w:p w:rsidR="00DA7000" w:rsidRPr="009437AF" w:rsidRDefault="00DA7000" w:rsidP="00DA7000">
      <w:pPr>
        <w:ind w:firstLine="709"/>
        <w:rPr>
          <w:rFonts w:cs="Arial"/>
          <w:color w:val="000000"/>
        </w:rPr>
      </w:pPr>
      <w:r w:rsidRPr="009437AF">
        <w:rPr>
          <w:rFonts w:cs="Arial"/>
          <w:color w:val="000000"/>
        </w:rPr>
        <w:t>Кроме того, при необходимости могут проводиться экспертные проверки хода реализации подпрограммы с участием представителей отдела финансов администрации Журавского сельского поселения и заинтересованными организациями с целью подтверждения соответствия сроков реализации мероприятий, целевого и эффективного использования средств, а также источником финансирования утвержденным параметром подпрограммы.</w:t>
      </w:r>
    </w:p>
    <w:p w:rsidR="00DA7000" w:rsidRPr="009437AF" w:rsidRDefault="00DA7000" w:rsidP="00DA7000">
      <w:pPr>
        <w:ind w:firstLine="709"/>
        <w:rPr>
          <w:rFonts w:cs="Arial"/>
          <w:color w:val="000000"/>
        </w:rPr>
      </w:pPr>
      <w:r w:rsidRPr="009437AF">
        <w:rPr>
          <w:rFonts w:cs="Arial"/>
          <w:color w:val="000000"/>
        </w:rPr>
        <w:lastRenderedPageBreak/>
        <w:t>Для текущего управления реализацией подпрограммы муниципальный заказчик формирует рабочую группу, в функции которой входит:</w:t>
      </w:r>
    </w:p>
    <w:p w:rsidR="00DA7000" w:rsidRPr="009437AF" w:rsidRDefault="00DA7000" w:rsidP="00DA7000">
      <w:pPr>
        <w:ind w:firstLine="709"/>
        <w:rPr>
          <w:rFonts w:cs="Arial"/>
          <w:color w:val="000000"/>
        </w:rPr>
      </w:pPr>
      <w:r w:rsidRPr="009437AF">
        <w:rPr>
          <w:rFonts w:cs="Arial"/>
          <w:color w:val="000000"/>
        </w:rPr>
        <w:t>-сбор и систематизация аналитической информации о реализации программных мероприятий;</w:t>
      </w:r>
    </w:p>
    <w:p w:rsidR="00DA7000" w:rsidRPr="009437AF" w:rsidRDefault="00DA7000" w:rsidP="00DA7000">
      <w:pPr>
        <w:ind w:firstLine="709"/>
        <w:rPr>
          <w:rFonts w:cs="Arial"/>
          <w:color w:val="000000"/>
        </w:rPr>
      </w:pPr>
      <w:r w:rsidRPr="009437AF">
        <w:rPr>
          <w:rFonts w:cs="Arial"/>
          <w:color w:val="000000"/>
        </w:rPr>
        <w:t>-корректировка программных мероприятий и их ресурсного обеспечения в ходе реализации подпрограммы;</w:t>
      </w:r>
    </w:p>
    <w:p w:rsidR="00DA7000" w:rsidRPr="009437AF" w:rsidRDefault="00DA7000" w:rsidP="00DA7000">
      <w:pPr>
        <w:ind w:firstLine="709"/>
        <w:rPr>
          <w:rFonts w:cs="Arial"/>
          <w:color w:val="000000"/>
        </w:rPr>
      </w:pPr>
      <w:r w:rsidRPr="009437AF">
        <w:rPr>
          <w:rFonts w:cs="Arial"/>
          <w:color w:val="000000"/>
        </w:rPr>
        <w:t>- информированность хода реализации подпрограммы;</w:t>
      </w:r>
    </w:p>
    <w:p w:rsidR="00DA7000" w:rsidRPr="009437AF" w:rsidRDefault="00DA7000" w:rsidP="00DA7000">
      <w:pPr>
        <w:ind w:firstLine="709"/>
        <w:rPr>
          <w:rFonts w:cs="Arial"/>
          <w:color w:val="000000"/>
        </w:rPr>
      </w:pPr>
      <w:r w:rsidRPr="009437AF">
        <w:rPr>
          <w:rFonts w:cs="Arial"/>
          <w:color w:val="000000"/>
        </w:rPr>
        <w:t>- контроль над выполнением программных мероприятий, договор и контрактов подрядных организаций на всех этапах ее реализации.</w:t>
      </w:r>
    </w:p>
    <w:p w:rsidR="00DA7000" w:rsidRPr="009437AF" w:rsidRDefault="00DA7000" w:rsidP="00DA7000">
      <w:pPr>
        <w:ind w:firstLine="709"/>
        <w:rPr>
          <w:rFonts w:cs="Arial"/>
          <w:color w:val="000000"/>
        </w:rPr>
      </w:pPr>
      <w:r w:rsidRPr="009437AF">
        <w:rPr>
          <w:rFonts w:cs="Arial"/>
          <w:color w:val="000000"/>
        </w:rPr>
        <w:t>Ежегодно администрация Журавского сельского поселения представляет в Отдел культуры администрации Кантемировского района план мероприятий и отчет по реализации подпрограммы.</w:t>
      </w:r>
    </w:p>
    <w:p w:rsidR="00DA7000" w:rsidRPr="009437AF" w:rsidRDefault="00DA7000" w:rsidP="00DA7000">
      <w:pPr>
        <w:ind w:firstLine="709"/>
        <w:rPr>
          <w:rFonts w:cs="Arial"/>
          <w:color w:val="000000"/>
        </w:rPr>
      </w:pPr>
      <w:r w:rsidRPr="009437AF">
        <w:rPr>
          <w:rFonts w:cs="Arial"/>
          <w:color w:val="000000"/>
        </w:rPr>
        <w:t>Руководитель подпрограммы несет ответственность за реализацию и конечные результаты данной целевой подпрограммы, рациональное использование выделяемых на ее выполнение финансовых средств, определяет формы и методы управления реализацией подпрограммы.</w:t>
      </w:r>
    </w:p>
    <w:p w:rsidR="00DA7000" w:rsidRPr="009437AF" w:rsidRDefault="00DA7000" w:rsidP="00DA7000">
      <w:pPr>
        <w:ind w:firstLine="709"/>
        <w:rPr>
          <w:rFonts w:cs="Arial"/>
          <w:color w:val="000000"/>
        </w:rPr>
      </w:pPr>
      <w:r w:rsidRPr="009437AF">
        <w:rPr>
          <w:rFonts w:cs="Arial"/>
          <w:color w:val="000000"/>
        </w:rPr>
        <w:t>Администрация Журавского сельского поселения информирует Отдел культуры Кантемировского района Воронежской области, отдел финансов и отдел экономики администрации Кантемировского района и всех заключенных с исполнителями подпрограммы договорах (контрактах), об их финансировании из областного, районного и местных бюджетов и внебюджетных источников.</w:t>
      </w:r>
    </w:p>
    <w:p w:rsidR="00DA7000" w:rsidRPr="009437AF" w:rsidRDefault="00DA7000" w:rsidP="00DA7000">
      <w:pPr>
        <w:ind w:firstLine="709"/>
        <w:rPr>
          <w:rFonts w:cs="Arial"/>
          <w:color w:val="000000"/>
        </w:rPr>
      </w:pPr>
      <w:r w:rsidRPr="009437AF">
        <w:rPr>
          <w:rFonts w:cs="Arial"/>
          <w:color w:val="000000"/>
        </w:rPr>
        <w:t>Муниципальный заказчик ежегодно уточняет целевые показатели и затраты по программным мероприятиям с учетом выделения на реализацию финансовых средств, механизм реализации подпрограммы, состав исполнителей. При необходимости вносит в бухгалтерию администрации Журавского сельского поселения предложения (с обоснованием) о продлении срока реализации.</w:t>
      </w:r>
    </w:p>
    <w:p w:rsidR="00DA7000" w:rsidRPr="009437AF" w:rsidRDefault="00DA7000" w:rsidP="00DA7000">
      <w:pPr>
        <w:ind w:firstLine="709"/>
        <w:rPr>
          <w:rFonts w:cs="Arial"/>
          <w:color w:val="000000"/>
        </w:rPr>
      </w:pPr>
      <w:r w:rsidRPr="009437AF">
        <w:rPr>
          <w:rFonts w:cs="Arial"/>
          <w:color w:val="000000"/>
        </w:rPr>
        <w:t>Корректировка подпрограммы, в том числе включение в нее новых разделов (</w:t>
      </w:r>
      <w:proofErr w:type="spellStart"/>
      <w:r w:rsidRPr="009437AF">
        <w:rPr>
          <w:rFonts w:cs="Arial"/>
          <w:color w:val="000000"/>
        </w:rPr>
        <w:t>подподпрограммы</w:t>
      </w:r>
      <w:proofErr w:type="spellEnd"/>
      <w:r w:rsidRPr="009437AF">
        <w:rPr>
          <w:rFonts w:cs="Arial"/>
          <w:color w:val="000000"/>
        </w:rPr>
        <w:t xml:space="preserve">), а </w:t>
      </w:r>
      <w:proofErr w:type="gramStart"/>
      <w:r w:rsidRPr="009437AF">
        <w:rPr>
          <w:rFonts w:cs="Arial"/>
          <w:color w:val="000000"/>
        </w:rPr>
        <w:t>так же</w:t>
      </w:r>
      <w:proofErr w:type="gramEnd"/>
      <w:r w:rsidRPr="009437AF">
        <w:rPr>
          <w:rFonts w:cs="Arial"/>
          <w:color w:val="000000"/>
        </w:rPr>
        <w:t xml:space="preserve"> продление срока ее реализации осуществляется в установленном порядке по предложению директора МКУК «Журавский ЦКД» и рекомендации Отдела культуры Администрации Кантемировского района Воронежской области, на один год. При продлении срока действия подпрограммы более чем на один год, разрабатывается новая подпрограмма.</w:t>
      </w:r>
    </w:p>
    <w:p w:rsidR="00DA7000" w:rsidRPr="009437AF" w:rsidRDefault="00DA7000" w:rsidP="00DA7000">
      <w:pPr>
        <w:ind w:firstLine="709"/>
        <w:rPr>
          <w:rFonts w:cs="Arial"/>
          <w:color w:val="000000"/>
        </w:rPr>
      </w:pPr>
      <w:r w:rsidRPr="009437AF">
        <w:rPr>
          <w:rFonts w:cs="Arial"/>
          <w:color w:val="000000"/>
        </w:rPr>
        <w:t xml:space="preserve">МКУК «Журавский ЦКД» в лице руководителя направляет в бухгалтерию администрации Журавского сельского поселения ежеквартальные и годовые отчеты, доклады о ходе реализации подпрограммы и эффективности использования финансовых средств. </w:t>
      </w:r>
    </w:p>
    <w:p w:rsidR="00DA7000" w:rsidRPr="009437AF" w:rsidRDefault="00DA7000" w:rsidP="00DA7000">
      <w:pPr>
        <w:pStyle w:val="2"/>
        <w:ind w:firstLine="709"/>
        <w:rPr>
          <w:b w:val="0"/>
          <w:color w:val="000000"/>
          <w:sz w:val="24"/>
          <w:szCs w:val="24"/>
        </w:rPr>
      </w:pPr>
      <w:r w:rsidRPr="009437AF">
        <w:rPr>
          <w:bCs w:val="0"/>
          <w:iCs w:val="0"/>
          <w:color w:val="000000"/>
          <w:sz w:val="24"/>
          <w:szCs w:val="24"/>
        </w:rPr>
        <w:br w:type="page"/>
      </w:r>
      <w:r w:rsidRPr="009437AF">
        <w:rPr>
          <w:b w:val="0"/>
          <w:color w:val="000000"/>
          <w:sz w:val="24"/>
          <w:szCs w:val="24"/>
        </w:rPr>
        <w:lastRenderedPageBreak/>
        <w:t>ПАСПОРТ</w:t>
      </w:r>
    </w:p>
    <w:p w:rsidR="00DA7000" w:rsidRPr="009437AF" w:rsidRDefault="00DA7000" w:rsidP="00DA7000">
      <w:pPr>
        <w:ind w:firstLine="709"/>
        <w:jc w:val="center"/>
        <w:rPr>
          <w:rFonts w:cs="Arial"/>
          <w:bCs/>
          <w:color w:val="000000"/>
        </w:rPr>
      </w:pPr>
      <w:r w:rsidRPr="009437AF">
        <w:rPr>
          <w:rFonts w:cs="Arial"/>
          <w:bCs/>
          <w:color w:val="000000"/>
        </w:rPr>
        <w:t>Подпрограммы «Развитие физической культуры, спорта и туризма в Журавском сельском поселении»</w:t>
      </w:r>
    </w:p>
    <w:p w:rsidR="00DA7000" w:rsidRPr="009437AF" w:rsidRDefault="00DA7000" w:rsidP="00DA7000">
      <w:pPr>
        <w:ind w:firstLine="709"/>
        <w:rPr>
          <w:rFonts w:cs="Arial"/>
          <w:bCs/>
          <w:color w:val="000000"/>
        </w:rPr>
      </w:pPr>
    </w:p>
    <w:tbl>
      <w:tblPr>
        <w:tblW w:w="0" w:type="auto"/>
        <w:tblInd w:w="-5" w:type="dxa"/>
        <w:tblLayout w:type="fixed"/>
        <w:tblLook w:val="04A0" w:firstRow="1" w:lastRow="0" w:firstColumn="1" w:lastColumn="0" w:noHBand="0" w:noVBand="1"/>
      </w:tblPr>
      <w:tblGrid>
        <w:gridCol w:w="2760"/>
        <w:gridCol w:w="6856"/>
      </w:tblGrid>
      <w:tr w:rsidR="00DA7000" w:rsidRPr="009437AF" w:rsidTr="00DA7000">
        <w:tc>
          <w:tcPr>
            <w:tcW w:w="2760" w:type="dxa"/>
            <w:tcBorders>
              <w:top w:val="single" w:sz="4" w:space="0" w:color="000000"/>
              <w:left w:val="single" w:sz="4" w:space="0" w:color="000000"/>
              <w:bottom w:val="single" w:sz="4" w:space="0" w:color="000000"/>
              <w:right w:val="nil"/>
            </w:tcBorders>
            <w:hideMark/>
          </w:tcPr>
          <w:p w:rsidR="00DA7000" w:rsidRPr="009437AF" w:rsidRDefault="00DA7000">
            <w:pPr>
              <w:snapToGrid w:val="0"/>
              <w:ind w:firstLine="0"/>
              <w:rPr>
                <w:rFonts w:cs="Arial"/>
                <w:color w:val="000000"/>
                <w:kern w:val="2"/>
              </w:rPr>
            </w:pPr>
            <w:r w:rsidRPr="009437AF">
              <w:rPr>
                <w:rFonts w:cs="Arial"/>
                <w:color w:val="000000"/>
              </w:rPr>
              <w:t>Ответственный исполнитель</w:t>
            </w:r>
          </w:p>
        </w:tc>
        <w:tc>
          <w:tcPr>
            <w:tcW w:w="6856"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snapToGrid w:val="0"/>
              <w:ind w:firstLine="0"/>
              <w:rPr>
                <w:rFonts w:cs="Arial"/>
                <w:color w:val="000000"/>
                <w:kern w:val="2"/>
              </w:rPr>
            </w:pPr>
            <w:r w:rsidRPr="009437AF">
              <w:rPr>
                <w:rFonts w:cs="Arial"/>
                <w:color w:val="000000"/>
              </w:rPr>
              <w:t>- Администрация Журавского сельского поселения.</w:t>
            </w:r>
          </w:p>
        </w:tc>
      </w:tr>
      <w:tr w:rsidR="00DA7000" w:rsidRPr="009437AF" w:rsidTr="00DA7000">
        <w:tc>
          <w:tcPr>
            <w:tcW w:w="2760" w:type="dxa"/>
            <w:tcBorders>
              <w:top w:val="single" w:sz="4" w:space="0" w:color="000000"/>
              <w:left w:val="single" w:sz="4" w:space="0" w:color="000000"/>
              <w:bottom w:val="single" w:sz="4" w:space="0" w:color="000000"/>
              <w:right w:val="nil"/>
            </w:tcBorders>
            <w:hideMark/>
          </w:tcPr>
          <w:p w:rsidR="00DA7000" w:rsidRPr="009437AF" w:rsidRDefault="00DA7000">
            <w:pPr>
              <w:snapToGrid w:val="0"/>
              <w:ind w:firstLine="0"/>
              <w:rPr>
                <w:rFonts w:cs="Arial"/>
                <w:color w:val="000000"/>
                <w:kern w:val="2"/>
              </w:rPr>
            </w:pPr>
            <w:r w:rsidRPr="009437AF">
              <w:rPr>
                <w:rFonts w:cs="Arial"/>
                <w:color w:val="000000"/>
              </w:rPr>
              <w:t>Основные разработчики подпрограммы</w:t>
            </w:r>
          </w:p>
        </w:tc>
        <w:tc>
          <w:tcPr>
            <w:tcW w:w="6856"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snapToGrid w:val="0"/>
              <w:ind w:firstLine="0"/>
              <w:rPr>
                <w:rFonts w:cs="Arial"/>
                <w:color w:val="000000"/>
                <w:kern w:val="2"/>
              </w:rPr>
            </w:pPr>
            <w:r w:rsidRPr="009437AF">
              <w:rPr>
                <w:rFonts w:cs="Arial"/>
                <w:color w:val="000000"/>
              </w:rPr>
              <w:t>Администрация Журавского сельского поселения</w:t>
            </w:r>
          </w:p>
        </w:tc>
      </w:tr>
      <w:tr w:rsidR="00DA7000" w:rsidRPr="009437AF" w:rsidTr="00DA7000">
        <w:tc>
          <w:tcPr>
            <w:tcW w:w="2760" w:type="dxa"/>
            <w:tcBorders>
              <w:top w:val="single" w:sz="4" w:space="0" w:color="000000"/>
              <w:left w:val="single" w:sz="4" w:space="0" w:color="000000"/>
              <w:bottom w:val="single" w:sz="4" w:space="0" w:color="000000"/>
              <w:right w:val="nil"/>
            </w:tcBorders>
            <w:hideMark/>
          </w:tcPr>
          <w:p w:rsidR="00DA7000" w:rsidRPr="009437AF" w:rsidRDefault="00DA7000">
            <w:pPr>
              <w:snapToGrid w:val="0"/>
              <w:ind w:firstLine="0"/>
              <w:rPr>
                <w:rFonts w:cs="Arial"/>
                <w:color w:val="000000"/>
                <w:kern w:val="2"/>
              </w:rPr>
            </w:pPr>
            <w:r w:rsidRPr="009437AF">
              <w:rPr>
                <w:rFonts w:cs="Arial"/>
                <w:color w:val="000000"/>
              </w:rPr>
              <w:t>Цели и задачи подпрограммы</w:t>
            </w:r>
          </w:p>
        </w:tc>
        <w:tc>
          <w:tcPr>
            <w:tcW w:w="6856" w:type="dxa"/>
            <w:tcBorders>
              <w:top w:val="single" w:sz="4" w:space="0" w:color="000000"/>
              <w:left w:val="single" w:sz="4" w:space="0" w:color="000000"/>
              <w:bottom w:val="single" w:sz="4" w:space="0" w:color="000000"/>
              <w:right w:val="single" w:sz="4" w:space="0" w:color="000000"/>
            </w:tcBorders>
          </w:tcPr>
          <w:p w:rsidR="00DA7000" w:rsidRPr="009437AF" w:rsidRDefault="00DA7000">
            <w:pPr>
              <w:snapToGrid w:val="0"/>
              <w:ind w:firstLine="0"/>
              <w:rPr>
                <w:rFonts w:cs="Arial"/>
                <w:color w:val="000000"/>
                <w:kern w:val="2"/>
              </w:rPr>
            </w:pPr>
            <w:r w:rsidRPr="009437AF">
              <w:rPr>
                <w:rFonts w:cs="Arial"/>
                <w:color w:val="000000"/>
              </w:rPr>
              <w:t>Цели подпрограммы:</w:t>
            </w:r>
          </w:p>
          <w:p w:rsidR="00DA7000" w:rsidRPr="009437AF" w:rsidRDefault="00DA7000">
            <w:pPr>
              <w:ind w:firstLine="0"/>
              <w:rPr>
                <w:rFonts w:cs="Arial"/>
                <w:color w:val="000000"/>
              </w:rPr>
            </w:pPr>
            <w:r w:rsidRPr="009437AF">
              <w:rPr>
                <w:rFonts w:cs="Arial"/>
                <w:color w:val="000000"/>
              </w:rPr>
              <w:t>- обеспечение благоприятных предпосылок для развития физической культуры и спорта на территории Журавского сельского поселения</w:t>
            </w:r>
          </w:p>
          <w:p w:rsidR="00DA7000" w:rsidRPr="009437AF" w:rsidRDefault="00DA7000">
            <w:pPr>
              <w:ind w:firstLine="0"/>
              <w:rPr>
                <w:rFonts w:cs="Arial"/>
                <w:color w:val="000000"/>
              </w:rPr>
            </w:pPr>
            <w:r w:rsidRPr="009437AF">
              <w:rPr>
                <w:rFonts w:cs="Arial"/>
                <w:color w:val="000000"/>
              </w:rPr>
              <w:t>- организация досуга и формирование здорового образа жизни населения населенных пунктов Журавского сельского поселения;</w:t>
            </w:r>
          </w:p>
          <w:p w:rsidR="00DA7000" w:rsidRPr="009437AF" w:rsidRDefault="00DA7000">
            <w:pPr>
              <w:ind w:firstLine="0"/>
              <w:rPr>
                <w:rFonts w:cs="Arial"/>
                <w:color w:val="000000"/>
              </w:rPr>
            </w:pPr>
            <w:r w:rsidRPr="009437AF">
              <w:rPr>
                <w:rFonts w:cs="Arial"/>
                <w:color w:val="000000"/>
              </w:rPr>
              <w:t>- повышение роли физической культуры и спорта в укреплении здоровья, всестороннего физического развития населения, особенно, молодежи и подростков;</w:t>
            </w:r>
          </w:p>
          <w:p w:rsidR="00DA7000" w:rsidRPr="009437AF" w:rsidRDefault="00DA7000">
            <w:pPr>
              <w:ind w:firstLine="0"/>
              <w:rPr>
                <w:rFonts w:cs="Arial"/>
                <w:color w:val="000000"/>
              </w:rPr>
            </w:pPr>
            <w:r w:rsidRPr="009437AF">
              <w:rPr>
                <w:rFonts w:cs="Arial"/>
                <w:color w:val="000000"/>
              </w:rPr>
              <w:t>- укрепление системы профилактики безнадзорности и правонарушений несовершеннолетних, защита их интересов и законных прав, создание условий для физического развития детей, находящихся в трудной жизненной ситуации;</w:t>
            </w:r>
          </w:p>
          <w:p w:rsidR="00DA7000" w:rsidRPr="009437AF" w:rsidRDefault="00DA7000">
            <w:pPr>
              <w:ind w:firstLine="0"/>
              <w:rPr>
                <w:rFonts w:cs="Arial"/>
                <w:color w:val="000000"/>
              </w:rPr>
            </w:pPr>
            <w:r w:rsidRPr="009437AF">
              <w:rPr>
                <w:rFonts w:cs="Arial"/>
                <w:color w:val="000000"/>
              </w:rPr>
              <w:t>- оказание поддержки муниципальным и немуниципальным организациям, осуществляющим социально-значимую работу в области физической культуры и спорта на территории Журавского сельского поселения;</w:t>
            </w:r>
          </w:p>
          <w:p w:rsidR="00DA7000" w:rsidRPr="009437AF" w:rsidRDefault="00DA7000">
            <w:pPr>
              <w:ind w:firstLine="0"/>
              <w:rPr>
                <w:rFonts w:cs="Arial"/>
                <w:color w:val="000000"/>
              </w:rPr>
            </w:pPr>
            <w:r w:rsidRPr="009437AF">
              <w:rPr>
                <w:rFonts w:cs="Arial"/>
                <w:color w:val="000000"/>
              </w:rPr>
              <w:t>- создание условий для поддержки, развития и реализации потенциальных возможностей юных спортсменов Журавского сельского поселения;</w:t>
            </w:r>
          </w:p>
          <w:p w:rsidR="00DA7000" w:rsidRPr="009437AF" w:rsidRDefault="00DA7000">
            <w:pPr>
              <w:ind w:firstLine="0"/>
              <w:rPr>
                <w:rFonts w:cs="Arial"/>
                <w:color w:val="000000"/>
              </w:rPr>
            </w:pPr>
            <w:r w:rsidRPr="009437AF">
              <w:rPr>
                <w:rFonts w:cs="Arial"/>
                <w:color w:val="000000"/>
              </w:rPr>
              <w:t xml:space="preserve">- профилактика наркомании и алкоголизации населения </w:t>
            </w:r>
          </w:p>
          <w:p w:rsidR="00DA7000" w:rsidRPr="009437AF" w:rsidRDefault="00DA7000">
            <w:pPr>
              <w:ind w:firstLine="0"/>
              <w:rPr>
                <w:rFonts w:cs="Arial"/>
                <w:color w:val="000000"/>
              </w:rPr>
            </w:pPr>
            <w:r w:rsidRPr="009437AF">
              <w:rPr>
                <w:rFonts w:cs="Arial"/>
                <w:color w:val="000000"/>
              </w:rPr>
              <w:t>- формирование антинаркотической культуры</w:t>
            </w:r>
          </w:p>
          <w:p w:rsidR="00DA7000" w:rsidRPr="009437AF" w:rsidRDefault="00DA7000">
            <w:pPr>
              <w:ind w:firstLine="0"/>
              <w:rPr>
                <w:rFonts w:cs="Arial"/>
                <w:color w:val="000000"/>
              </w:rPr>
            </w:pPr>
          </w:p>
          <w:p w:rsidR="00DA7000" w:rsidRPr="009437AF" w:rsidRDefault="00DA7000">
            <w:pPr>
              <w:ind w:firstLine="0"/>
              <w:rPr>
                <w:rFonts w:cs="Arial"/>
                <w:color w:val="000000"/>
              </w:rPr>
            </w:pPr>
            <w:r w:rsidRPr="009437AF">
              <w:rPr>
                <w:rFonts w:cs="Arial"/>
                <w:color w:val="000000"/>
              </w:rPr>
              <w:t>Задачи подпрограммы:</w:t>
            </w:r>
          </w:p>
          <w:p w:rsidR="00DA7000" w:rsidRPr="009437AF" w:rsidRDefault="00DA7000">
            <w:pPr>
              <w:ind w:firstLine="0"/>
              <w:rPr>
                <w:rFonts w:cs="Arial"/>
                <w:color w:val="000000"/>
              </w:rPr>
            </w:pPr>
          </w:p>
          <w:p w:rsidR="00DA7000" w:rsidRPr="009437AF" w:rsidRDefault="00DA7000">
            <w:pPr>
              <w:ind w:firstLine="0"/>
              <w:rPr>
                <w:rFonts w:cs="Arial"/>
                <w:color w:val="000000"/>
              </w:rPr>
            </w:pPr>
            <w:r w:rsidRPr="009437AF">
              <w:rPr>
                <w:rFonts w:cs="Arial"/>
                <w:color w:val="000000"/>
              </w:rPr>
              <w:t>- совершенствование нормативной и правовой базы, обеспечивающей создание социальных, экономических, и правовых предпосылок для дальнейшего развития массовой физкультурно-оздоровительной и спортивной работы с населением по месту жительства;</w:t>
            </w:r>
          </w:p>
          <w:p w:rsidR="00DA7000" w:rsidRPr="009437AF" w:rsidRDefault="00DA7000">
            <w:pPr>
              <w:ind w:firstLine="0"/>
              <w:rPr>
                <w:rFonts w:cs="Arial"/>
                <w:color w:val="000000"/>
              </w:rPr>
            </w:pPr>
            <w:r w:rsidRPr="009437AF">
              <w:rPr>
                <w:rFonts w:cs="Arial"/>
                <w:color w:val="000000"/>
              </w:rPr>
              <w:t xml:space="preserve">- обеспечение активного участия населения Журавского сельского поселения в сохранении и укреплении своего здоровья; </w:t>
            </w:r>
          </w:p>
          <w:p w:rsidR="00DA7000" w:rsidRPr="009437AF" w:rsidRDefault="00DA7000">
            <w:pPr>
              <w:ind w:firstLine="0"/>
              <w:rPr>
                <w:rFonts w:cs="Arial"/>
                <w:color w:val="000000"/>
              </w:rPr>
            </w:pPr>
            <w:r w:rsidRPr="009437AF">
              <w:rPr>
                <w:rFonts w:cs="Arial"/>
                <w:color w:val="000000"/>
              </w:rPr>
              <w:t xml:space="preserve"> - организация и проведение мероприятий, способствующих всестороннему развитию детей, находящихся в трудной жизненной ситуации;</w:t>
            </w:r>
          </w:p>
          <w:p w:rsidR="00DA7000" w:rsidRPr="009437AF" w:rsidRDefault="00DA7000">
            <w:pPr>
              <w:ind w:firstLine="0"/>
              <w:rPr>
                <w:rFonts w:cs="Arial"/>
                <w:color w:val="000000"/>
              </w:rPr>
            </w:pPr>
            <w:r w:rsidRPr="009437AF">
              <w:rPr>
                <w:rFonts w:cs="Arial"/>
                <w:color w:val="000000"/>
              </w:rPr>
              <w:t>- осуществление поддержки, юным спортсменам Журавского сельского поселения (включая целевую поддержку, проведение мероприятий);</w:t>
            </w:r>
          </w:p>
          <w:p w:rsidR="00DA7000" w:rsidRPr="009437AF" w:rsidRDefault="00DA7000">
            <w:pPr>
              <w:ind w:firstLine="0"/>
              <w:rPr>
                <w:rFonts w:cs="Arial"/>
                <w:color w:val="000000"/>
              </w:rPr>
            </w:pPr>
            <w:r w:rsidRPr="009437AF">
              <w:rPr>
                <w:rFonts w:cs="Arial"/>
                <w:color w:val="000000"/>
              </w:rPr>
              <w:t>- развитие системы обеспечения качества дополнительных образовательных услуг в сфере физической культуры и спорта;</w:t>
            </w:r>
          </w:p>
          <w:p w:rsidR="00DA7000" w:rsidRPr="009437AF" w:rsidRDefault="00DA7000">
            <w:pPr>
              <w:ind w:firstLine="0"/>
              <w:rPr>
                <w:rFonts w:cs="Arial"/>
                <w:color w:val="000000"/>
                <w:kern w:val="2"/>
              </w:rPr>
            </w:pPr>
            <w:r w:rsidRPr="009437AF">
              <w:rPr>
                <w:rFonts w:cs="Arial"/>
                <w:color w:val="000000"/>
              </w:rPr>
              <w:t>- Укрепление материальной базы спорта в поселении.</w:t>
            </w:r>
          </w:p>
        </w:tc>
      </w:tr>
      <w:tr w:rsidR="00DA7000" w:rsidRPr="009437AF" w:rsidTr="00DA7000">
        <w:tc>
          <w:tcPr>
            <w:tcW w:w="2760" w:type="dxa"/>
            <w:tcBorders>
              <w:top w:val="single" w:sz="4" w:space="0" w:color="000000"/>
              <w:left w:val="single" w:sz="4" w:space="0" w:color="000000"/>
              <w:bottom w:val="single" w:sz="4" w:space="0" w:color="000000"/>
              <w:right w:val="nil"/>
            </w:tcBorders>
            <w:hideMark/>
          </w:tcPr>
          <w:p w:rsidR="00DA7000" w:rsidRPr="009437AF" w:rsidRDefault="00DA7000">
            <w:pPr>
              <w:snapToGrid w:val="0"/>
              <w:ind w:firstLine="0"/>
              <w:rPr>
                <w:rFonts w:cs="Arial"/>
                <w:color w:val="000000"/>
                <w:kern w:val="2"/>
              </w:rPr>
            </w:pPr>
            <w:r w:rsidRPr="009437AF">
              <w:rPr>
                <w:rFonts w:cs="Arial"/>
                <w:color w:val="000000"/>
              </w:rPr>
              <w:t>Исполнители</w:t>
            </w:r>
          </w:p>
        </w:tc>
        <w:tc>
          <w:tcPr>
            <w:tcW w:w="6856"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snapToGrid w:val="0"/>
              <w:ind w:firstLine="0"/>
              <w:rPr>
                <w:rFonts w:cs="Arial"/>
                <w:color w:val="000000"/>
                <w:kern w:val="2"/>
              </w:rPr>
            </w:pPr>
            <w:r w:rsidRPr="009437AF">
              <w:rPr>
                <w:rFonts w:cs="Arial"/>
                <w:color w:val="000000"/>
              </w:rPr>
              <w:t>Администрация Журавского сельского поселения.</w:t>
            </w:r>
          </w:p>
        </w:tc>
      </w:tr>
      <w:tr w:rsidR="00DA7000" w:rsidRPr="009437AF" w:rsidTr="00DA7000">
        <w:tc>
          <w:tcPr>
            <w:tcW w:w="2760" w:type="dxa"/>
            <w:tcBorders>
              <w:top w:val="single" w:sz="4" w:space="0" w:color="000000"/>
              <w:left w:val="single" w:sz="4" w:space="0" w:color="000000"/>
              <w:bottom w:val="single" w:sz="4" w:space="0" w:color="000000"/>
              <w:right w:val="nil"/>
            </w:tcBorders>
            <w:hideMark/>
          </w:tcPr>
          <w:p w:rsidR="00DA7000" w:rsidRPr="009437AF" w:rsidRDefault="00DA7000">
            <w:pPr>
              <w:snapToGrid w:val="0"/>
              <w:ind w:firstLine="0"/>
              <w:rPr>
                <w:rFonts w:cs="Arial"/>
                <w:color w:val="000000"/>
                <w:kern w:val="2"/>
              </w:rPr>
            </w:pPr>
            <w:r w:rsidRPr="009437AF">
              <w:rPr>
                <w:rFonts w:cs="Arial"/>
                <w:color w:val="000000"/>
              </w:rPr>
              <w:lastRenderedPageBreak/>
              <w:t>Участники</w:t>
            </w:r>
            <w:r w:rsidRPr="009437AF">
              <w:rPr>
                <w:rFonts w:cs="Arial"/>
                <w:color w:val="000000"/>
                <w:lang w:val="en-US"/>
              </w:rPr>
              <w:t xml:space="preserve"> </w:t>
            </w:r>
            <w:r w:rsidRPr="009437AF">
              <w:rPr>
                <w:rFonts w:cs="Arial"/>
                <w:color w:val="000000"/>
              </w:rPr>
              <w:t>подпрограммы</w:t>
            </w:r>
          </w:p>
        </w:tc>
        <w:tc>
          <w:tcPr>
            <w:tcW w:w="6856"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snapToGrid w:val="0"/>
              <w:ind w:firstLine="0"/>
              <w:rPr>
                <w:rFonts w:cs="Arial"/>
                <w:color w:val="000000"/>
                <w:kern w:val="2"/>
              </w:rPr>
            </w:pPr>
            <w:r w:rsidRPr="009437AF">
              <w:rPr>
                <w:rFonts w:cs="Arial"/>
                <w:color w:val="000000"/>
              </w:rPr>
              <w:t xml:space="preserve">население Журавского сельского поселения, хозяйствующие субъекты на территории поселения. </w:t>
            </w:r>
          </w:p>
        </w:tc>
      </w:tr>
      <w:tr w:rsidR="00DA7000" w:rsidRPr="009437AF" w:rsidTr="00DA7000">
        <w:tc>
          <w:tcPr>
            <w:tcW w:w="2760" w:type="dxa"/>
            <w:tcBorders>
              <w:top w:val="single" w:sz="4" w:space="0" w:color="000000"/>
              <w:left w:val="single" w:sz="4" w:space="0" w:color="000000"/>
              <w:bottom w:val="single" w:sz="4" w:space="0" w:color="000000"/>
              <w:right w:val="nil"/>
            </w:tcBorders>
            <w:hideMark/>
          </w:tcPr>
          <w:p w:rsidR="00DA7000" w:rsidRPr="009437AF" w:rsidRDefault="00DA7000">
            <w:pPr>
              <w:snapToGrid w:val="0"/>
              <w:ind w:firstLine="0"/>
              <w:rPr>
                <w:rFonts w:cs="Arial"/>
                <w:color w:val="000000"/>
                <w:kern w:val="2"/>
              </w:rPr>
            </w:pPr>
            <w:r w:rsidRPr="009437AF">
              <w:rPr>
                <w:rFonts w:cs="Arial"/>
                <w:color w:val="000000"/>
              </w:rPr>
              <w:t>Структура подпрограммы</w:t>
            </w:r>
          </w:p>
        </w:tc>
        <w:tc>
          <w:tcPr>
            <w:tcW w:w="6856"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snapToGrid w:val="0"/>
              <w:ind w:firstLine="0"/>
              <w:rPr>
                <w:rFonts w:cs="Arial"/>
                <w:color w:val="000000"/>
                <w:kern w:val="2"/>
              </w:rPr>
            </w:pPr>
            <w:r w:rsidRPr="009437AF">
              <w:rPr>
                <w:rFonts w:cs="Arial"/>
                <w:color w:val="000000"/>
              </w:rPr>
              <w:t>- Физическое воспитание в дошкольных образовательных и в общеобразовательных учреждениях;</w:t>
            </w:r>
          </w:p>
          <w:p w:rsidR="00DA7000" w:rsidRPr="009437AF" w:rsidRDefault="00DA7000">
            <w:pPr>
              <w:ind w:firstLine="0"/>
              <w:rPr>
                <w:rFonts w:cs="Arial"/>
                <w:color w:val="000000"/>
              </w:rPr>
            </w:pPr>
            <w:r w:rsidRPr="009437AF">
              <w:rPr>
                <w:rFonts w:cs="Arial"/>
                <w:color w:val="000000"/>
              </w:rPr>
              <w:t>-Организация работы с допризывной и призывной учащейся молодежью;</w:t>
            </w:r>
          </w:p>
          <w:p w:rsidR="00DA7000" w:rsidRPr="009437AF" w:rsidRDefault="00DA7000">
            <w:pPr>
              <w:ind w:firstLine="0"/>
              <w:rPr>
                <w:rFonts w:cs="Arial"/>
                <w:color w:val="000000"/>
              </w:rPr>
            </w:pPr>
            <w:r w:rsidRPr="009437AF">
              <w:rPr>
                <w:rFonts w:cs="Arial"/>
                <w:color w:val="000000"/>
              </w:rPr>
              <w:t>-Организация физкультурно-оздоровительной и спортивной работы на уровне сельского поселения (по месту жительства);</w:t>
            </w:r>
          </w:p>
          <w:p w:rsidR="00DA7000" w:rsidRPr="009437AF" w:rsidRDefault="00DA7000">
            <w:pPr>
              <w:ind w:firstLine="0"/>
              <w:rPr>
                <w:rFonts w:cs="Arial"/>
                <w:color w:val="000000"/>
              </w:rPr>
            </w:pPr>
            <w:r w:rsidRPr="009437AF">
              <w:rPr>
                <w:rFonts w:cs="Arial"/>
                <w:color w:val="000000"/>
              </w:rPr>
              <w:t>- Развитие материально-технической базы;</w:t>
            </w:r>
          </w:p>
          <w:p w:rsidR="00DA7000" w:rsidRPr="009437AF" w:rsidRDefault="00DA7000">
            <w:pPr>
              <w:ind w:firstLine="0"/>
              <w:rPr>
                <w:rFonts w:cs="Arial"/>
                <w:color w:val="000000"/>
                <w:kern w:val="2"/>
              </w:rPr>
            </w:pPr>
            <w:r w:rsidRPr="009437AF">
              <w:rPr>
                <w:rFonts w:cs="Arial"/>
                <w:color w:val="000000"/>
              </w:rPr>
              <w:t>- Участие в районных спортивных мероприятиях;</w:t>
            </w:r>
          </w:p>
        </w:tc>
      </w:tr>
      <w:tr w:rsidR="00DA7000" w:rsidRPr="009437AF" w:rsidTr="00DA7000">
        <w:tc>
          <w:tcPr>
            <w:tcW w:w="2760" w:type="dxa"/>
            <w:tcBorders>
              <w:top w:val="single" w:sz="8" w:space="0" w:color="000000"/>
              <w:left w:val="single" w:sz="4" w:space="0" w:color="000000"/>
              <w:bottom w:val="single" w:sz="4" w:space="0" w:color="000000"/>
              <w:right w:val="nil"/>
            </w:tcBorders>
            <w:hideMark/>
          </w:tcPr>
          <w:p w:rsidR="00DA7000" w:rsidRPr="009437AF" w:rsidRDefault="00DA7000">
            <w:pPr>
              <w:pStyle w:val="3"/>
              <w:snapToGrid w:val="0"/>
              <w:ind w:firstLine="0"/>
              <w:rPr>
                <w:b w:val="0"/>
                <w:color w:val="000000"/>
                <w:sz w:val="24"/>
                <w:szCs w:val="24"/>
              </w:rPr>
            </w:pPr>
            <w:r w:rsidRPr="009437AF">
              <w:rPr>
                <w:b w:val="0"/>
                <w:color w:val="000000"/>
                <w:sz w:val="24"/>
                <w:szCs w:val="24"/>
              </w:rPr>
              <w:t>Сроки реализации подпрограммы</w:t>
            </w:r>
          </w:p>
        </w:tc>
        <w:tc>
          <w:tcPr>
            <w:tcW w:w="6856" w:type="dxa"/>
            <w:tcBorders>
              <w:top w:val="single" w:sz="8" w:space="0" w:color="000000"/>
              <w:left w:val="single" w:sz="4" w:space="0" w:color="000000"/>
              <w:bottom w:val="single" w:sz="4" w:space="0" w:color="000000"/>
              <w:right w:val="single" w:sz="4" w:space="0" w:color="000000"/>
            </w:tcBorders>
            <w:hideMark/>
          </w:tcPr>
          <w:p w:rsidR="00DA7000" w:rsidRPr="009437AF" w:rsidRDefault="00DA7000">
            <w:pPr>
              <w:snapToGrid w:val="0"/>
              <w:ind w:firstLine="0"/>
              <w:rPr>
                <w:rFonts w:cs="Arial"/>
                <w:color w:val="000000"/>
                <w:kern w:val="2"/>
              </w:rPr>
            </w:pPr>
            <w:r w:rsidRPr="009437AF">
              <w:rPr>
                <w:rFonts w:cs="Arial"/>
                <w:color w:val="000000"/>
              </w:rPr>
              <w:t>2014-</w:t>
            </w:r>
            <w:r w:rsidR="00DB3E3E">
              <w:rPr>
                <w:rFonts w:cs="Arial"/>
                <w:color w:val="000000"/>
              </w:rPr>
              <w:t>2025</w:t>
            </w:r>
            <w:r w:rsidRPr="009437AF">
              <w:rPr>
                <w:rFonts w:cs="Arial"/>
                <w:color w:val="000000"/>
              </w:rPr>
              <w:t xml:space="preserve"> годы:</w:t>
            </w:r>
          </w:p>
        </w:tc>
      </w:tr>
      <w:tr w:rsidR="00DA7000" w:rsidRPr="009437AF" w:rsidTr="00DA7000">
        <w:trPr>
          <w:trHeight w:val="2804"/>
        </w:trPr>
        <w:tc>
          <w:tcPr>
            <w:tcW w:w="2760" w:type="dxa"/>
            <w:tcBorders>
              <w:top w:val="single" w:sz="4" w:space="0" w:color="000000"/>
              <w:left w:val="single" w:sz="4" w:space="0" w:color="000000"/>
              <w:bottom w:val="single" w:sz="4" w:space="0" w:color="000000"/>
              <w:right w:val="nil"/>
            </w:tcBorders>
            <w:hideMark/>
          </w:tcPr>
          <w:p w:rsidR="00DA7000" w:rsidRPr="009437AF" w:rsidRDefault="00DA7000">
            <w:pPr>
              <w:snapToGrid w:val="0"/>
              <w:ind w:firstLine="0"/>
              <w:rPr>
                <w:rFonts w:cs="Arial"/>
                <w:color w:val="000000"/>
                <w:kern w:val="2"/>
              </w:rPr>
            </w:pPr>
            <w:r w:rsidRPr="009437AF">
              <w:rPr>
                <w:rFonts w:cs="Arial"/>
                <w:color w:val="000000"/>
              </w:rPr>
              <w:t xml:space="preserve">Ресурсное обеспечение подпрограммы </w:t>
            </w:r>
          </w:p>
        </w:tc>
        <w:tc>
          <w:tcPr>
            <w:tcW w:w="6856"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pStyle w:val="211"/>
              <w:snapToGrid w:val="0"/>
              <w:spacing w:after="0" w:line="240" w:lineRule="auto"/>
              <w:ind w:left="0" w:firstLine="0"/>
              <w:rPr>
                <w:rFonts w:cs="Arial"/>
                <w:color w:val="000000"/>
                <w:szCs w:val="24"/>
              </w:rPr>
            </w:pPr>
            <w:r w:rsidRPr="009437AF">
              <w:rPr>
                <w:rFonts w:cs="Arial"/>
                <w:color w:val="000000"/>
                <w:szCs w:val="24"/>
              </w:rPr>
              <w:t>Финансирование программных мероприятий осуществляется за счет средств местного бюджета и внебюджетных источников в объёмах, предусмотренных Программой, корректируемых на каждый бюджетный год. Объём средств местного бюджета, необходимый для финансирования Программы, составляет:</w:t>
            </w:r>
          </w:p>
          <w:p w:rsidR="00DA7000" w:rsidRPr="009437AF" w:rsidRDefault="00DA7000">
            <w:pPr>
              <w:pStyle w:val="211"/>
              <w:spacing w:after="0" w:line="240" w:lineRule="auto"/>
              <w:ind w:left="0" w:firstLine="0"/>
              <w:rPr>
                <w:rFonts w:cs="Arial"/>
                <w:color w:val="000000"/>
                <w:szCs w:val="24"/>
              </w:rPr>
            </w:pPr>
            <w:r w:rsidRPr="009437AF">
              <w:rPr>
                <w:rFonts w:cs="Arial"/>
                <w:color w:val="000000"/>
                <w:szCs w:val="24"/>
              </w:rPr>
              <w:t>Всего: 118,0 тыс. руб.</w:t>
            </w:r>
          </w:p>
          <w:p w:rsidR="00DA7000" w:rsidRPr="009437AF" w:rsidRDefault="00DA7000">
            <w:pPr>
              <w:pStyle w:val="211"/>
              <w:spacing w:after="0" w:line="240" w:lineRule="auto"/>
              <w:ind w:left="0" w:firstLine="0"/>
              <w:rPr>
                <w:rFonts w:cs="Arial"/>
                <w:color w:val="000000"/>
                <w:szCs w:val="24"/>
              </w:rPr>
            </w:pPr>
            <w:r w:rsidRPr="009437AF">
              <w:rPr>
                <w:rFonts w:cs="Arial"/>
                <w:color w:val="000000"/>
                <w:szCs w:val="24"/>
              </w:rPr>
              <w:t xml:space="preserve">2014 год – 0 тыс. руб. 2021 год - 10,0 тыс. </w:t>
            </w:r>
            <w:proofErr w:type="spellStart"/>
            <w:r w:rsidRPr="009437AF">
              <w:rPr>
                <w:rFonts w:cs="Arial"/>
                <w:color w:val="000000"/>
                <w:szCs w:val="24"/>
              </w:rPr>
              <w:t>руб</w:t>
            </w:r>
            <w:proofErr w:type="spellEnd"/>
          </w:p>
          <w:p w:rsidR="00DA7000" w:rsidRPr="009437AF" w:rsidRDefault="00DA7000">
            <w:pPr>
              <w:pStyle w:val="211"/>
              <w:spacing w:after="0" w:line="240" w:lineRule="auto"/>
              <w:ind w:left="0" w:firstLine="0"/>
              <w:rPr>
                <w:rFonts w:cs="Arial"/>
                <w:color w:val="000000"/>
                <w:szCs w:val="24"/>
              </w:rPr>
            </w:pPr>
            <w:r w:rsidRPr="009437AF">
              <w:rPr>
                <w:rFonts w:cs="Arial"/>
                <w:color w:val="000000"/>
                <w:szCs w:val="24"/>
              </w:rPr>
              <w:t xml:space="preserve">2015 год – 1,0 тыс. </w:t>
            </w:r>
            <w:proofErr w:type="spellStart"/>
            <w:r w:rsidRPr="009437AF">
              <w:rPr>
                <w:rFonts w:cs="Arial"/>
                <w:color w:val="000000"/>
                <w:szCs w:val="24"/>
              </w:rPr>
              <w:t>руб</w:t>
            </w:r>
            <w:proofErr w:type="spellEnd"/>
            <w:r w:rsidRPr="009437AF">
              <w:rPr>
                <w:rFonts w:cs="Arial"/>
                <w:color w:val="000000"/>
                <w:szCs w:val="24"/>
              </w:rPr>
              <w:t xml:space="preserve"> 2022 год - 10,0 тыс. </w:t>
            </w:r>
            <w:proofErr w:type="spellStart"/>
            <w:r w:rsidRPr="009437AF">
              <w:rPr>
                <w:rFonts w:cs="Arial"/>
                <w:color w:val="000000"/>
                <w:szCs w:val="24"/>
              </w:rPr>
              <w:t>руб</w:t>
            </w:r>
            <w:proofErr w:type="spellEnd"/>
          </w:p>
          <w:p w:rsidR="00DA7000" w:rsidRPr="009437AF" w:rsidRDefault="00DA7000">
            <w:pPr>
              <w:pStyle w:val="211"/>
              <w:spacing w:after="0" w:line="240" w:lineRule="auto"/>
              <w:ind w:left="0" w:firstLine="0"/>
              <w:rPr>
                <w:rFonts w:cs="Arial"/>
                <w:color w:val="000000"/>
                <w:szCs w:val="24"/>
              </w:rPr>
            </w:pPr>
            <w:r w:rsidRPr="009437AF">
              <w:rPr>
                <w:rFonts w:cs="Arial"/>
                <w:color w:val="000000"/>
                <w:szCs w:val="24"/>
              </w:rPr>
              <w:t xml:space="preserve">2016 год - 20, тыс. </w:t>
            </w:r>
            <w:proofErr w:type="spellStart"/>
            <w:r w:rsidRPr="009437AF">
              <w:rPr>
                <w:rFonts w:cs="Arial"/>
                <w:color w:val="000000"/>
                <w:szCs w:val="24"/>
              </w:rPr>
              <w:t>руб</w:t>
            </w:r>
            <w:proofErr w:type="spellEnd"/>
            <w:r w:rsidRPr="009437AF">
              <w:rPr>
                <w:rFonts w:cs="Arial"/>
                <w:color w:val="000000"/>
                <w:szCs w:val="24"/>
              </w:rPr>
              <w:t xml:space="preserve"> 2023 год - 10,0 тыс. </w:t>
            </w:r>
            <w:proofErr w:type="spellStart"/>
            <w:r w:rsidRPr="009437AF">
              <w:rPr>
                <w:rFonts w:cs="Arial"/>
                <w:color w:val="000000"/>
                <w:szCs w:val="24"/>
              </w:rPr>
              <w:t>руб</w:t>
            </w:r>
            <w:proofErr w:type="spellEnd"/>
          </w:p>
          <w:p w:rsidR="00DA7000" w:rsidRPr="009437AF" w:rsidRDefault="00DA7000">
            <w:pPr>
              <w:pStyle w:val="211"/>
              <w:spacing w:after="0" w:line="240" w:lineRule="auto"/>
              <w:ind w:left="0" w:firstLine="0"/>
              <w:rPr>
                <w:rFonts w:cs="Arial"/>
                <w:color w:val="000000"/>
                <w:szCs w:val="24"/>
              </w:rPr>
            </w:pPr>
            <w:r w:rsidRPr="009437AF">
              <w:rPr>
                <w:rFonts w:cs="Arial"/>
                <w:color w:val="000000"/>
                <w:szCs w:val="24"/>
              </w:rPr>
              <w:t xml:space="preserve">2017 год - 27,0 тыс. </w:t>
            </w:r>
            <w:proofErr w:type="spellStart"/>
            <w:r w:rsidRPr="009437AF">
              <w:rPr>
                <w:rFonts w:cs="Arial"/>
                <w:color w:val="000000"/>
                <w:szCs w:val="24"/>
              </w:rPr>
              <w:t>руб</w:t>
            </w:r>
            <w:proofErr w:type="spellEnd"/>
            <w:r w:rsidRPr="009437AF">
              <w:rPr>
                <w:rFonts w:cs="Arial"/>
                <w:color w:val="000000"/>
                <w:szCs w:val="24"/>
              </w:rPr>
              <w:t xml:space="preserve"> </w:t>
            </w:r>
            <w:r w:rsidR="005054B7">
              <w:rPr>
                <w:rFonts w:cs="Arial"/>
                <w:color w:val="000000"/>
                <w:szCs w:val="24"/>
              </w:rPr>
              <w:t>2024-2025</w:t>
            </w:r>
            <w:bookmarkStart w:id="0" w:name="_GoBack"/>
            <w:bookmarkEnd w:id="0"/>
            <w:r w:rsidRPr="009437AF">
              <w:rPr>
                <w:rFonts w:cs="Arial"/>
                <w:color w:val="000000"/>
                <w:szCs w:val="24"/>
              </w:rPr>
              <w:t xml:space="preserve"> год - 10,0 тыс. </w:t>
            </w:r>
            <w:proofErr w:type="spellStart"/>
            <w:r w:rsidRPr="009437AF">
              <w:rPr>
                <w:rFonts w:cs="Arial"/>
                <w:color w:val="000000"/>
                <w:szCs w:val="24"/>
              </w:rPr>
              <w:t>руб</w:t>
            </w:r>
            <w:proofErr w:type="spellEnd"/>
          </w:p>
          <w:p w:rsidR="00DA7000" w:rsidRPr="009437AF" w:rsidRDefault="00DA7000">
            <w:pPr>
              <w:pStyle w:val="211"/>
              <w:spacing w:after="0" w:line="240" w:lineRule="auto"/>
              <w:ind w:left="0" w:firstLine="0"/>
              <w:rPr>
                <w:rFonts w:cs="Arial"/>
                <w:color w:val="000000"/>
                <w:szCs w:val="24"/>
              </w:rPr>
            </w:pPr>
            <w:r w:rsidRPr="009437AF">
              <w:rPr>
                <w:rFonts w:cs="Arial"/>
                <w:color w:val="000000"/>
                <w:szCs w:val="24"/>
              </w:rPr>
              <w:t xml:space="preserve">2018 год - 10,0 тыс. </w:t>
            </w:r>
            <w:proofErr w:type="spellStart"/>
            <w:r w:rsidRPr="009437AF">
              <w:rPr>
                <w:rFonts w:cs="Arial"/>
                <w:color w:val="000000"/>
                <w:szCs w:val="24"/>
              </w:rPr>
              <w:t>руб</w:t>
            </w:r>
            <w:proofErr w:type="spellEnd"/>
          </w:p>
          <w:p w:rsidR="00DA7000" w:rsidRPr="009437AF" w:rsidRDefault="00DA7000">
            <w:pPr>
              <w:pStyle w:val="211"/>
              <w:spacing w:after="0" w:line="240" w:lineRule="auto"/>
              <w:ind w:left="0" w:firstLine="0"/>
              <w:rPr>
                <w:rFonts w:cs="Arial"/>
                <w:color w:val="000000"/>
                <w:szCs w:val="24"/>
              </w:rPr>
            </w:pPr>
            <w:r w:rsidRPr="009437AF">
              <w:rPr>
                <w:rFonts w:cs="Arial"/>
                <w:color w:val="000000"/>
                <w:szCs w:val="24"/>
              </w:rPr>
              <w:t xml:space="preserve">2019 год - 10,0 тыс. </w:t>
            </w:r>
            <w:proofErr w:type="spellStart"/>
            <w:r w:rsidRPr="009437AF">
              <w:rPr>
                <w:rFonts w:cs="Arial"/>
                <w:color w:val="000000"/>
                <w:szCs w:val="24"/>
              </w:rPr>
              <w:t>руб</w:t>
            </w:r>
            <w:proofErr w:type="spellEnd"/>
          </w:p>
          <w:p w:rsidR="00DA7000" w:rsidRPr="009437AF" w:rsidRDefault="00DA7000">
            <w:pPr>
              <w:pStyle w:val="211"/>
              <w:spacing w:after="0" w:line="240" w:lineRule="auto"/>
              <w:ind w:left="0" w:firstLine="0"/>
              <w:rPr>
                <w:rFonts w:cs="Arial"/>
                <w:color w:val="000000"/>
                <w:szCs w:val="24"/>
              </w:rPr>
            </w:pPr>
            <w:r w:rsidRPr="009437AF">
              <w:rPr>
                <w:rFonts w:cs="Arial"/>
                <w:color w:val="000000"/>
                <w:szCs w:val="24"/>
              </w:rPr>
              <w:t xml:space="preserve">2020 год - 10,0 тыс. </w:t>
            </w:r>
            <w:proofErr w:type="spellStart"/>
            <w:r w:rsidRPr="009437AF">
              <w:rPr>
                <w:rFonts w:cs="Arial"/>
                <w:color w:val="000000"/>
                <w:szCs w:val="24"/>
              </w:rPr>
              <w:t>руб</w:t>
            </w:r>
            <w:proofErr w:type="spellEnd"/>
          </w:p>
        </w:tc>
      </w:tr>
      <w:tr w:rsidR="00DA7000" w:rsidRPr="009437AF" w:rsidTr="00DA7000">
        <w:tc>
          <w:tcPr>
            <w:tcW w:w="2760" w:type="dxa"/>
            <w:tcBorders>
              <w:top w:val="single" w:sz="4" w:space="0" w:color="000000"/>
              <w:left w:val="single" w:sz="4" w:space="0" w:color="000000"/>
              <w:bottom w:val="single" w:sz="4" w:space="0" w:color="000000"/>
              <w:right w:val="nil"/>
            </w:tcBorders>
            <w:hideMark/>
          </w:tcPr>
          <w:p w:rsidR="00DA7000" w:rsidRPr="009437AF" w:rsidRDefault="00DA7000">
            <w:pPr>
              <w:snapToGrid w:val="0"/>
              <w:ind w:firstLine="0"/>
              <w:rPr>
                <w:rFonts w:cs="Arial"/>
                <w:color w:val="000000"/>
                <w:kern w:val="2"/>
              </w:rPr>
            </w:pPr>
            <w:r w:rsidRPr="009437AF">
              <w:rPr>
                <w:rFonts w:cs="Arial"/>
                <w:color w:val="000000"/>
              </w:rPr>
              <w:t>Ожидаемые результаты реализации подпрограммы</w:t>
            </w:r>
          </w:p>
        </w:tc>
        <w:tc>
          <w:tcPr>
            <w:tcW w:w="6856"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snapToGrid w:val="0"/>
              <w:ind w:firstLine="0"/>
              <w:rPr>
                <w:rFonts w:cs="Arial"/>
                <w:color w:val="000000"/>
                <w:kern w:val="2"/>
              </w:rPr>
            </w:pPr>
            <w:r w:rsidRPr="009437AF">
              <w:rPr>
                <w:rFonts w:cs="Arial"/>
                <w:color w:val="000000"/>
              </w:rPr>
              <w:t>- совершенствование структуры управления физической культурой и спортом на территории Журавского сельского поселения;</w:t>
            </w:r>
          </w:p>
          <w:p w:rsidR="00DA7000" w:rsidRPr="009437AF" w:rsidRDefault="00DA7000">
            <w:pPr>
              <w:ind w:firstLine="0"/>
              <w:rPr>
                <w:rFonts w:cs="Arial"/>
                <w:color w:val="000000"/>
              </w:rPr>
            </w:pPr>
            <w:r w:rsidRPr="009437AF">
              <w:rPr>
                <w:rFonts w:cs="Arial"/>
                <w:color w:val="000000"/>
              </w:rPr>
              <w:t>- удовлетворение потребностей населения Журавского сельского поселения в полноценном отдыхе, укреплении здоровья, воспитании подрастающего поколения;</w:t>
            </w:r>
          </w:p>
          <w:p w:rsidR="00DA7000" w:rsidRPr="009437AF" w:rsidRDefault="00DA7000">
            <w:pPr>
              <w:ind w:firstLine="0"/>
              <w:rPr>
                <w:rFonts w:cs="Arial"/>
                <w:color w:val="000000"/>
              </w:rPr>
            </w:pPr>
            <w:r w:rsidRPr="009437AF">
              <w:rPr>
                <w:rFonts w:cs="Arial"/>
                <w:color w:val="000000"/>
              </w:rPr>
              <w:t>- увеличение количества членов сборных команд Журавского сельского поселения по видам спорта на районных и Областных соревнованиях;</w:t>
            </w:r>
          </w:p>
          <w:p w:rsidR="00DA7000" w:rsidRPr="009437AF" w:rsidRDefault="00DA7000">
            <w:pPr>
              <w:ind w:firstLine="0"/>
              <w:rPr>
                <w:rFonts w:cs="Arial"/>
                <w:color w:val="000000"/>
              </w:rPr>
            </w:pPr>
            <w:r w:rsidRPr="009437AF">
              <w:rPr>
                <w:rFonts w:cs="Arial"/>
                <w:color w:val="000000"/>
              </w:rPr>
              <w:t>- увеличение количества занимающихся в спортивных секциях и клубах на 10%;</w:t>
            </w:r>
          </w:p>
          <w:p w:rsidR="00DA7000" w:rsidRPr="009437AF" w:rsidRDefault="00DA7000">
            <w:pPr>
              <w:ind w:firstLine="0"/>
              <w:rPr>
                <w:rFonts w:cs="Arial"/>
                <w:color w:val="000000"/>
              </w:rPr>
            </w:pPr>
            <w:r w:rsidRPr="009437AF">
              <w:rPr>
                <w:rFonts w:cs="Arial"/>
                <w:color w:val="000000"/>
              </w:rPr>
              <w:t>- повышение инвестиционной привлекательности сферы физической культуры и спорта;</w:t>
            </w:r>
          </w:p>
          <w:p w:rsidR="00DA7000" w:rsidRPr="009437AF" w:rsidRDefault="00DA7000">
            <w:pPr>
              <w:tabs>
                <w:tab w:val="right" w:pos="7021"/>
              </w:tabs>
              <w:ind w:firstLine="0"/>
              <w:rPr>
                <w:rFonts w:cs="Arial"/>
                <w:color w:val="000000"/>
                <w:kern w:val="2"/>
              </w:rPr>
            </w:pPr>
            <w:r w:rsidRPr="009437AF">
              <w:rPr>
                <w:rFonts w:cs="Arial"/>
                <w:color w:val="000000"/>
              </w:rPr>
              <w:t xml:space="preserve">- повышение уровня и качества подготовки спортсменов. </w:t>
            </w:r>
          </w:p>
        </w:tc>
      </w:tr>
      <w:tr w:rsidR="00DA7000" w:rsidRPr="009437AF" w:rsidTr="00DA7000">
        <w:tc>
          <w:tcPr>
            <w:tcW w:w="2760" w:type="dxa"/>
            <w:tcBorders>
              <w:top w:val="single" w:sz="4" w:space="0" w:color="000000"/>
              <w:left w:val="single" w:sz="4" w:space="0" w:color="000000"/>
              <w:bottom w:val="single" w:sz="4" w:space="0" w:color="000000"/>
              <w:right w:val="nil"/>
            </w:tcBorders>
            <w:hideMark/>
          </w:tcPr>
          <w:p w:rsidR="00DA7000" w:rsidRPr="009437AF" w:rsidRDefault="00DA7000">
            <w:pPr>
              <w:snapToGrid w:val="0"/>
              <w:ind w:firstLine="0"/>
              <w:rPr>
                <w:rFonts w:cs="Arial"/>
                <w:color w:val="000000"/>
                <w:kern w:val="2"/>
              </w:rPr>
            </w:pPr>
            <w:r w:rsidRPr="009437AF">
              <w:rPr>
                <w:rFonts w:cs="Arial"/>
                <w:color w:val="000000"/>
              </w:rPr>
              <w:t>Система организации контроля за исполнением подпрограммы</w:t>
            </w:r>
          </w:p>
        </w:tc>
        <w:tc>
          <w:tcPr>
            <w:tcW w:w="6856"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snapToGrid w:val="0"/>
              <w:ind w:firstLine="0"/>
              <w:rPr>
                <w:rFonts w:cs="Arial"/>
                <w:color w:val="000000"/>
                <w:kern w:val="2"/>
              </w:rPr>
            </w:pPr>
            <w:r w:rsidRPr="009437AF">
              <w:rPr>
                <w:rFonts w:cs="Arial"/>
                <w:color w:val="000000"/>
              </w:rPr>
              <w:t>Контроль за реализацией Подпрограммы осуществляет по итогам каждого года Администрация Журавского сельского поселения</w:t>
            </w:r>
          </w:p>
        </w:tc>
      </w:tr>
    </w:tbl>
    <w:p w:rsidR="00DA7000" w:rsidRPr="009437AF" w:rsidRDefault="00DA7000" w:rsidP="00DA7000">
      <w:pPr>
        <w:ind w:firstLine="0"/>
        <w:rPr>
          <w:rFonts w:cs="Arial"/>
          <w:bCs/>
          <w:color w:val="000000"/>
        </w:rPr>
      </w:pPr>
    </w:p>
    <w:p w:rsidR="00DA7000" w:rsidRPr="009437AF" w:rsidRDefault="00DA7000" w:rsidP="00DA7000">
      <w:pPr>
        <w:ind w:firstLine="709"/>
        <w:rPr>
          <w:rFonts w:cs="Arial"/>
          <w:bCs/>
          <w:color w:val="000000"/>
        </w:rPr>
      </w:pPr>
      <w:r w:rsidRPr="009437AF">
        <w:rPr>
          <w:rFonts w:cs="Arial"/>
          <w:bCs/>
          <w:color w:val="000000"/>
        </w:rPr>
        <w:t>1. Обоснование необходимости разработки подпрограммы.</w:t>
      </w:r>
    </w:p>
    <w:p w:rsidR="00DA7000" w:rsidRPr="009437AF" w:rsidRDefault="00DA7000" w:rsidP="00DA7000">
      <w:pPr>
        <w:pStyle w:val="310"/>
        <w:spacing w:after="0"/>
        <w:ind w:firstLine="709"/>
        <w:rPr>
          <w:rFonts w:cs="Arial"/>
          <w:color w:val="000000"/>
          <w:sz w:val="24"/>
          <w:szCs w:val="24"/>
        </w:rPr>
      </w:pPr>
      <w:r w:rsidRPr="009437AF">
        <w:rPr>
          <w:rFonts w:cs="Arial"/>
          <w:color w:val="000000"/>
          <w:sz w:val="24"/>
          <w:szCs w:val="24"/>
        </w:rPr>
        <w:t xml:space="preserve">Основополагающей задачей государственной политики является создание условий для роста благосостояния населения Российской Федерации, национального самосознания и обеспечения долгосрочной социальной стабильности. Создание основы для сохранения и улучшения физического и духовного здоровья граждан в значительной степени способствует достижению указанной цели. В то же время существенным фактором, определяющим состояние здоровья населения, является поддержание оптимальной физической активности в течение всей жизни каждого гражданина. </w:t>
      </w:r>
    </w:p>
    <w:p w:rsidR="00DA7000" w:rsidRPr="009437AF" w:rsidRDefault="00DA7000" w:rsidP="00DA7000">
      <w:pPr>
        <w:pStyle w:val="310"/>
        <w:spacing w:after="0"/>
        <w:ind w:firstLine="709"/>
        <w:rPr>
          <w:rFonts w:cs="Arial"/>
          <w:color w:val="000000"/>
          <w:sz w:val="24"/>
          <w:szCs w:val="24"/>
        </w:rPr>
      </w:pPr>
      <w:r w:rsidRPr="009437AF">
        <w:rPr>
          <w:rFonts w:cs="Arial"/>
          <w:color w:val="000000"/>
          <w:sz w:val="24"/>
          <w:szCs w:val="24"/>
        </w:rPr>
        <w:lastRenderedPageBreak/>
        <w:t xml:space="preserve">Важной составной частью государственной социально-экономической политики является развитие физической культуры и спорта как одного из основных видов общей культуры современного человека. Ученые и специалисты в области физической культуры отмечают, что в настоящее время в России резко обострилась проблема с состоянием здоровья молодежи, увеличилось количество лиц, употребляющих наркотики, алкоголь и пристрастившихся к курению. По мнению специалистов, к основным причинам, отрицательно влияющим на состояние здоровья молодежи, следует отнести снижение уровня жизни, ухудшение условий учебы, отдыха и состояния окружающей среды, качества и структуры питания, увеличение стрессовых нагрузок, в том числе снижение уровня физической подготовленности и физического развития практически всех социально-демографических групп населения. </w:t>
      </w:r>
    </w:p>
    <w:p w:rsidR="00DA7000" w:rsidRPr="009437AF" w:rsidRDefault="00DA7000" w:rsidP="00DA7000">
      <w:pPr>
        <w:pStyle w:val="310"/>
        <w:spacing w:after="0"/>
        <w:ind w:firstLine="709"/>
        <w:rPr>
          <w:rFonts w:cs="Arial"/>
          <w:color w:val="000000"/>
          <w:sz w:val="24"/>
          <w:szCs w:val="24"/>
        </w:rPr>
      </w:pPr>
      <w:r w:rsidRPr="009437AF">
        <w:rPr>
          <w:rFonts w:cs="Arial"/>
          <w:color w:val="000000"/>
          <w:sz w:val="24"/>
          <w:szCs w:val="24"/>
        </w:rPr>
        <w:t>Отечественный и зарубежный опыт показывают, что эффективность средств и методов физической культуры и ее видов – неспециальное физкультурное образование, спорт, физическая рекреация, двигательная реабилитация и адаптивная физическая культура в профессиональной деятельности по охране и укреплению здоровья, в борьбе с наркоманией, алкоголизмом, курением и правонарушениями, особенно среди молодежи, исключительно высока.</w:t>
      </w:r>
    </w:p>
    <w:p w:rsidR="00DA7000" w:rsidRPr="009437AF" w:rsidRDefault="00DA7000" w:rsidP="00DA7000">
      <w:pPr>
        <w:pStyle w:val="310"/>
        <w:spacing w:after="0"/>
        <w:ind w:firstLine="709"/>
        <w:rPr>
          <w:rFonts w:cs="Arial"/>
          <w:color w:val="000000"/>
          <w:sz w:val="24"/>
          <w:szCs w:val="24"/>
        </w:rPr>
      </w:pPr>
      <w:r w:rsidRPr="009437AF">
        <w:rPr>
          <w:rFonts w:cs="Arial"/>
          <w:color w:val="000000"/>
          <w:sz w:val="24"/>
          <w:szCs w:val="24"/>
        </w:rPr>
        <w:t>Основным направлением в деятельности всех звеньев физкультурно-спортивного движения должно являться преимущественное развитие массовых видов и оздоровительного спорта, что предполагает более активное создание физкультурно-оздоровительных клубов по месту жительства.</w:t>
      </w:r>
    </w:p>
    <w:p w:rsidR="00DA7000" w:rsidRPr="009437AF" w:rsidRDefault="00DA7000" w:rsidP="00DA7000">
      <w:pPr>
        <w:ind w:firstLine="709"/>
        <w:rPr>
          <w:rFonts w:cs="Arial"/>
          <w:color w:val="000000"/>
        </w:rPr>
      </w:pPr>
      <w:r w:rsidRPr="009437AF">
        <w:rPr>
          <w:rFonts w:cs="Arial"/>
          <w:color w:val="000000"/>
        </w:rPr>
        <w:t xml:space="preserve">Современная концепция развития физической культуры и спорта основывается на том, что существует объективная потребность в широком охвате молодого поколения и его вовлечении к регулярным занятиям физической культурой и спортом. Данная политика может дать положительный эффект лишь в том случае, если она осуществляется как приоритетная отрасль социально-экономической политики. Игнорируя ее, вычленение из единого целого механизма отдельных составляющих ее компонентов, ведет к обострению социальных проблем, что мы и наблюдаем в настоящее время. </w:t>
      </w:r>
    </w:p>
    <w:p w:rsidR="00DA7000" w:rsidRPr="009437AF" w:rsidRDefault="00DA7000" w:rsidP="00DA7000">
      <w:pPr>
        <w:ind w:firstLine="709"/>
        <w:rPr>
          <w:rFonts w:cs="Arial"/>
          <w:color w:val="000000"/>
        </w:rPr>
      </w:pPr>
      <w:r w:rsidRPr="009437AF">
        <w:rPr>
          <w:rFonts w:cs="Arial"/>
          <w:color w:val="000000"/>
        </w:rPr>
        <w:t>Недооценка физической культуры и спорта и их роли в обществе привели к резкому увеличению правонарушений, а будущее поколение в физическом отношении поставлено на грань деградации.</w:t>
      </w:r>
    </w:p>
    <w:p w:rsidR="00DA7000" w:rsidRPr="009437AF" w:rsidRDefault="00DA7000" w:rsidP="00DA7000">
      <w:pPr>
        <w:ind w:firstLine="709"/>
        <w:rPr>
          <w:rFonts w:cs="Arial"/>
          <w:color w:val="000000"/>
        </w:rPr>
      </w:pPr>
      <w:r w:rsidRPr="009437AF">
        <w:rPr>
          <w:rFonts w:cs="Arial"/>
          <w:color w:val="000000"/>
        </w:rPr>
        <w:t>В настоящее время имеется ряд проблем, влияющих на развитие физической культуры и спорта, требующих неотложного решения, в том числе:</w:t>
      </w:r>
    </w:p>
    <w:p w:rsidR="00DA7000" w:rsidRPr="009437AF" w:rsidRDefault="00DA7000" w:rsidP="00DA7000">
      <w:pPr>
        <w:numPr>
          <w:ilvl w:val="0"/>
          <w:numId w:val="14"/>
        </w:numPr>
        <w:ind w:left="0" w:firstLine="709"/>
        <w:rPr>
          <w:rFonts w:cs="Arial"/>
          <w:color w:val="000000"/>
        </w:rPr>
      </w:pPr>
      <w:r w:rsidRPr="009437AF">
        <w:rPr>
          <w:rFonts w:cs="Arial"/>
          <w:color w:val="000000"/>
        </w:rPr>
        <w:t>недостаточное привлечение населения к регулярным занятиям физической культурой и спортом;</w:t>
      </w:r>
    </w:p>
    <w:p w:rsidR="00DA7000" w:rsidRPr="009437AF" w:rsidRDefault="00DA7000" w:rsidP="00DA7000">
      <w:pPr>
        <w:numPr>
          <w:ilvl w:val="0"/>
          <w:numId w:val="14"/>
        </w:numPr>
        <w:ind w:left="0" w:firstLine="709"/>
        <w:rPr>
          <w:rFonts w:cs="Arial"/>
          <w:color w:val="000000"/>
        </w:rPr>
      </w:pPr>
      <w:r w:rsidRPr="009437AF">
        <w:rPr>
          <w:rFonts w:cs="Arial"/>
          <w:color w:val="000000"/>
        </w:rPr>
        <w:t>несоответствие уровня материальной базы и инфраструктуры физической культуры и спорта;</w:t>
      </w:r>
    </w:p>
    <w:p w:rsidR="00DA7000" w:rsidRPr="009437AF" w:rsidRDefault="00DA7000" w:rsidP="00DA7000">
      <w:pPr>
        <w:numPr>
          <w:ilvl w:val="0"/>
          <w:numId w:val="14"/>
        </w:numPr>
        <w:ind w:left="0" w:firstLine="709"/>
        <w:rPr>
          <w:rFonts w:cs="Arial"/>
          <w:color w:val="000000"/>
        </w:rPr>
      </w:pPr>
      <w:r w:rsidRPr="009437AF">
        <w:rPr>
          <w:rFonts w:cs="Arial"/>
          <w:color w:val="000000"/>
        </w:rPr>
        <w:t>недостаточное количество профессиональных инструкторов спорта, тренерских кадров;</w:t>
      </w:r>
    </w:p>
    <w:p w:rsidR="00DA7000" w:rsidRPr="009437AF" w:rsidRDefault="00DA7000" w:rsidP="00DA7000">
      <w:pPr>
        <w:numPr>
          <w:ilvl w:val="0"/>
          <w:numId w:val="14"/>
        </w:numPr>
        <w:ind w:left="0" w:firstLine="709"/>
        <w:rPr>
          <w:rFonts w:cs="Arial"/>
          <w:color w:val="000000"/>
        </w:rPr>
      </w:pPr>
      <w:r w:rsidRPr="009437AF">
        <w:rPr>
          <w:rFonts w:cs="Arial"/>
          <w:color w:val="000000"/>
        </w:rPr>
        <w:t>утрата традиций российского спорта высших достижений;</w:t>
      </w:r>
    </w:p>
    <w:p w:rsidR="00DA7000" w:rsidRPr="009437AF" w:rsidRDefault="00DA7000" w:rsidP="00DA7000">
      <w:pPr>
        <w:numPr>
          <w:ilvl w:val="0"/>
          <w:numId w:val="14"/>
        </w:numPr>
        <w:ind w:left="0" w:firstLine="709"/>
        <w:rPr>
          <w:rFonts w:cs="Arial"/>
          <w:color w:val="000000"/>
        </w:rPr>
      </w:pPr>
      <w:r w:rsidRPr="009437AF">
        <w:rPr>
          <w:rFonts w:cs="Arial"/>
          <w:color w:val="000000"/>
        </w:rPr>
        <w:t>отсутствие активной пропаганды занятий физической культурой и спортом как составляющей здорового образа жизни.</w:t>
      </w:r>
    </w:p>
    <w:p w:rsidR="00DA7000" w:rsidRPr="009437AF" w:rsidRDefault="00DA7000" w:rsidP="00DA7000">
      <w:pPr>
        <w:ind w:firstLine="709"/>
        <w:rPr>
          <w:rFonts w:cs="Arial"/>
          <w:color w:val="000000"/>
        </w:rPr>
      </w:pPr>
      <w:r w:rsidRPr="009437AF">
        <w:rPr>
          <w:rFonts w:cs="Arial"/>
          <w:color w:val="000000"/>
        </w:rPr>
        <w:t>Реализация муниципальной целевой подпрограммы «</w:t>
      </w:r>
      <w:r w:rsidRPr="009437AF">
        <w:rPr>
          <w:rFonts w:cs="Arial"/>
          <w:bCs/>
          <w:color w:val="000000"/>
        </w:rPr>
        <w:t>Развитие физической культуры, спорта и туризма в Журавском сельском поселении</w:t>
      </w:r>
      <w:r w:rsidRPr="009437AF">
        <w:rPr>
          <w:rFonts w:cs="Arial"/>
          <w:color w:val="000000"/>
        </w:rPr>
        <w:t>» (далее - Подпрограмма) позволит решать указанные проблемы при максимально эффективном управлении муниципальными финансами.</w:t>
      </w:r>
    </w:p>
    <w:p w:rsidR="00DA7000" w:rsidRPr="009437AF" w:rsidRDefault="00DA7000" w:rsidP="00DA7000">
      <w:pPr>
        <w:ind w:firstLine="709"/>
        <w:rPr>
          <w:rFonts w:cs="Arial"/>
          <w:color w:val="000000"/>
        </w:rPr>
      </w:pPr>
      <w:r w:rsidRPr="009437AF">
        <w:rPr>
          <w:rFonts w:cs="Arial"/>
          <w:color w:val="000000"/>
        </w:rPr>
        <w:t>Можно выделить следующие основные преимущества программно-целевого метода:</w:t>
      </w:r>
    </w:p>
    <w:p w:rsidR="00DA7000" w:rsidRPr="009437AF" w:rsidRDefault="00DA7000" w:rsidP="00DA7000">
      <w:pPr>
        <w:ind w:firstLine="709"/>
        <w:rPr>
          <w:rFonts w:cs="Arial"/>
          <w:color w:val="000000"/>
        </w:rPr>
      </w:pPr>
      <w:r w:rsidRPr="009437AF">
        <w:rPr>
          <w:rFonts w:cs="Arial"/>
          <w:color w:val="000000"/>
        </w:rPr>
        <w:t>- комплексный подход к решению проблемы;</w:t>
      </w:r>
    </w:p>
    <w:p w:rsidR="00DA7000" w:rsidRPr="009437AF" w:rsidRDefault="00DA7000" w:rsidP="00DA7000">
      <w:pPr>
        <w:ind w:firstLine="709"/>
        <w:rPr>
          <w:rFonts w:cs="Arial"/>
          <w:color w:val="000000"/>
        </w:rPr>
      </w:pPr>
      <w:r w:rsidRPr="009437AF">
        <w:rPr>
          <w:rFonts w:cs="Arial"/>
          <w:color w:val="000000"/>
        </w:rPr>
        <w:t>- распределение полномочий и ответственности;</w:t>
      </w:r>
    </w:p>
    <w:p w:rsidR="00DA7000" w:rsidRPr="009437AF" w:rsidRDefault="00DA7000" w:rsidP="00DA7000">
      <w:pPr>
        <w:ind w:firstLine="709"/>
        <w:rPr>
          <w:rFonts w:cs="Arial"/>
          <w:color w:val="000000"/>
        </w:rPr>
      </w:pPr>
      <w:r w:rsidRPr="009437AF">
        <w:rPr>
          <w:rFonts w:cs="Arial"/>
          <w:color w:val="000000"/>
        </w:rPr>
        <w:t>- эффективное планирование и мониторинг результатов реализации Подпрограммы.</w:t>
      </w:r>
    </w:p>
    <w:p w:rsidR="00DA7000" w:rsidRPr="009437AF" w:rsidRDefault="00DA7000" w:rsidP="00DA7000">
      <w:pPr>
        <w:ind w:firstLine="709"/>
        <w:rPr>
          <w:rFonts w:cs="Arial"/>
          <w:color w:val="000000"/>
        </w:rPr>
      </w:pPr>
      <w:r w:rsidRPr="009437AF">
        <w:rPr>
          <w:rFonts w:cs="Arial"/>
          <w:color w:val="000000"/>
        </w:rPr>
        <w:t>Основные программные мероприятия связаны с развитием массовой физической культуры и спорта, включая:</w:t>
      </w:r>
    </w:p>
    <w:p w:rsidR="00DA7000" w:rsidRPr="009437AF" w:rsidRDefault="00DA7000" w:rsidP="00DA7000">
      <w:pPr>
        <w:ind w:firstLine="709"/>
        <w:rPr>
          <w:rFonts w:cs="Arial"/>
          <w:color w:val="000000"/>
        </w:rPr>
      </w:pPr>
      <w:r w:rsidRPr="009437AF">
        <w:rPr>
          <w:rFonts w:cs="Arial"/>
          <w:color w:val="000000"/>
        </w:rPr>
        <w:t>- развитие физической культуры и спорта в общеобразовательных учреждениях;</w:t>
      </w:r>
    </w:p>
    <w:p w:rsidR="00DA7000" w:rsidRPr="009437AF" w:rsidRDefault="00DA7000" w:rsidP="00DA7000">
      <w:pPr>
        <w:ind w:firstLine="709"/>
        <w:rPr>
          <w:rFonts w:cs="Arial"/>
          <w:color w:val="000000"/>
        </w:rPr>
      </w:pPr>
      <w:r w:rsidRPr="009437AF">
        <w:rPr>
          <w:rFonts w:cs="Arial"/>
          <w:color w:val="000000"/>
        </w:rPr>
        <w:t>- развитие физической культуры и спорта по месту жительства;</w:t>
      </w:r>
    </w:p>
    <w:p w:rsidR="00DA7000" w:rsidRPr="009437AF" w:rsidRDefault="00DA7000" w:rsidP="00DA7000">
      <w:pPr>
        <w:ind w:firstLine="709"/>
        <w:rPr>
          <w:rFonts w:cs="Arial"/>
          <w:color w:val="000000"/>
        </w:rPr>
      </w:pPr>
      <w:r w:rsidRPr="009437AF">
        <w:rPr>
          <w:rFonts w:cs="Arial"/>
          <w:color w:val="000000"/>
        </w:rPr>
        <w:t>- организацию пропаганды физической культуры и спорта;</w:t>
      </w:r>
    </w:p>
    <w:p w:rsidR="00DA7000" w:rsidRPr="009437AF" w:rsidRDefault="00DA7000" w:rsidP="00DA7000">
      <w:pPr>
        <w:ind w:firstLine="709"/>
        <w:rPr>
          <w:rFonts w:cs="Arial"/>
          <w:color w:val="000000"/>
        </w:rPr>
      </w:pPr>
      <w:r w:rsidRPr="009437AF">
        <w:rPr>
          <w:rFonts w:cs="Arial"/>
          <w:color w:val="000000"/>
        </w:rPr>
        <w:lastRenderedPageBreak/>
        <w:t>- финансирование, в первую очередь, развитие и модернизацию спортивной инфраструктуры.</w:t>
      </w:r>
    </w:p>
    <w:p w:rsidR="00DA7000" w:rsidRPr="009437AF" w:rsidRDefault="00DA7000" w:rsidP="00DA7000">
      <w:pPr>
        <w:ind w:firstLine="709"/>
        <w:rPr>
          <w:rFonts w:cs="Arial"/>
          <w:color w:val="000000"/>
        </w:rPr>
      </w:pPr>
    </w:p>
    <w:p w:rsidR="00DA7000" w:rsidRPr="009437AF" w:rsidRDefault="00DA7000" w:rsidP="00DA7000">
      <w:pPr>
        <w:ind w:firstLine="709"/>
        <w:rPr>
          <w:rFonts w:cs="Arial"/>
          <w:color w:val="000000"/>
        </w:rPr>
      </w:pPr>
      <w:r w:rsidRPr="009437AF">
        <w:rPr>
          <w:rFonts w:cs="Arial"/>
          <w:color w:val="000000"/>
        </w:rPr>
        <w:t>2. Цели, задачи, сроки и этапы реализации Подпрограммы.</w:t>
      </w:r>
    </w:p>
    <w:p w:rsidR="00DA7000" w:rsidRPr="009437AF" w:rsidRDefault="00DA7000" w:rsidP="00DA7000">
      <w:pPr>
        <w:pStyle w:val="310"/>
        <w:spacing w:after="0"/>
        <w:ind w:firstLine="709"/>
        <w:rPr>
          <w:rFonts w:cs="Arial"/>
          <w:bCs/>
          <w:iCs/>
          <w:color w:val="000000"/>
          <w:sz w:val="24"/>
          <w:szCs w:val="24"/>
        </w:rPr>
      </w:pPr>
      <w:r w:rsidRPr="009437AF">
        <w:rPr>
          <w:rFonts w:cs="Arial"/>
          <w:bCs/>
          <w:iCs/>
          <w:color w:val="000000"/>
          <w:sz w:val="24"/>
          <w:szCs w:val="24"/>
        </w:rPr>
        <w:t>Основные цели подпрограммы направлены на:</w:t>
      </w:r>
    </w:p>
    <w:p w:rsidR="00DA7000" w:rsidRPr="009437AF" w:rsidRDefault="00DA7000" w:rsidP="00DA7000">
      <w:pPr>
        <w:pStyle w:val="310"/>
        <w:numPr>
          <w:ilvl w:val="0"/>
          <w:numId w:val="14"/>
        </w:numPr>
        <w:tabs>
          <w:tab w:val="left" w:pos="0"/>
        </w:tabs>
        <w:suppressAutoHyphens w:val="0"/>
        <w:spacing w:after="0"/>
        <w:ind w:left="0" w:firstLine="709"/>
        <w:rPr>
          <w:rFonts w:cs="Arial"/>
          <w:color w:val="000000"/>
          <w:sz w:val="24"/>
          <w:szCs w:val="24"/>
        </w:rPr>
      </w:pPr>
      <w:r w:rsidRPr="009437AF">
        <w:rPr>
          <w:rFonts w:cs="Arial"/>
          <w:color w:val="000000"/>
          <w:sz w:val="24"/>
          <w:szCs w:val="24"/>
        </w:rPr>
        <w:t>повышение роли физической культуры и спорта в укреплении здоровья, всестороннего физического развития населения, особенно, молодежи и подростков;</w:t>
      </w:r>
    </w:p>
    <w:p w:rsidR="00DA7000" w:rsidRPr="009437AF" w:rsidRDefault="00DA7000" w:rsidP="00DA7000">
      <w:pPr>
        <w:pStyle w:val="310"/>
        <w:numPr>
          <w:ilvl w:val="0"/>
          <w:numId w:val="14"/>
        </w:numPr>
        <w:suppressAutoHyphens w:val="0"/>
        <w:spacing w:after="0"/>
        <w:ind w:left="0" w:firstLine="709"/>
        <w:rPr>
          <w:rFonts w:cs="Arial"/>
          <w:color w:val="000000"/>
          <w:sz w:val="24"/>
          <w:szCs w:val="24"/>
        </w:rPr>
      </w:pPr>
      <w:r w:rsidRPr="009437AF">
        <w:rPr>
          <w:rFonts w:cs="Arial"/>
          <w:color w:val="000000"/>
          <w:sz w:val="24"/>
          <w:szCs w:val="24"/>
        </w:rPr>
        <w:t>организацию досуга и формирование здорового образа жизни населения;</w:t>
      </w:r>
    </w:p>
    <w:p w:rsidR="00DA7000" w:rsidRPr="009437AF" w:rsidRDefault="00DA7000" w:rsidP="00DA7000">
      <w:pPr>
        <w:pStyle w:val="310"/>
        <w:numPr>
          <w:ilvl w:val="0"/>
          <w:numId w:val="14"/>
        </w:numPr>
        <w:suppressAutoHyphens w:val="0"/>
        <w:spacing w:after="0"/>
        <w:ind w:left="0" w:firstLine="709"/>
        <w:rPr>
          <w:rFonts w:cs="Arial"/>
          <w:color w:val="000000"/>
          <w:sz w:val="24"/>
          <w:szCs w:val="24"/>
        </w:rPr>
      </w:pPr>
      <w:r w:rsidRPr="009437AF">
        <w:rPr>
          <w:rFonts w:cs="Arial"/>
          <w:color w:val="000000"/>
          <w:sz w:val="24"/>
          <w:szCs w:val="24"/>
        </w:rPr>
        <w:t xml:space="preserve"> поддержку отдельных наименее защищенных категорий учащейся и не учащейся молодежи, адаптации их в условиях рыночных отношений через льготные условия занятий в спортивных секциях и клубах;</w:t>
      </w:r>
    </w:p>
    <w:p w:rsidR="00DA7000" w:rsidRPr="009437AF" w:rsidRDefault="00DA7000" w:rsidP="00DA7000">
      <w:pPr>
        <w:pStyle w:val="310"/>
        <w:numPr>
          <w:ilvl w:val="0"/>
          <w:numId w:val="14"/>
        </w:numPr>
        <w:tabs>
          <w:tab w:val="left" w:pos="540"/>
        </w:tabs>
        <w:suppressAutoHyphens w:val="0"/>
        <w:spacing w:after="0"/>
        <w:ind w:left="0" w:firstLine="709"/>
        <w:rPr>
          <w:rFonts w:cs="Arial"/>
          <w:color w:val="000000"/>
          <w:sz w:val="24"/>
          <w:szCs w:val="24"/>
        </w:rPr>
      </w:pPr>
      <w:r w:rsidRPr="009437AF">
        <w:rPr>
          <w:rFonts w:cs="Arial"/>
          <w:color w:val="000000"/>
          <w:sz w:val="24"/>
          <w:szCs w:val="24"/>
        </w:rPr>
        <w:t>формирование комплексных эффективных мер по профилактике детской, подростковой и молодежной преступности;</w:t>
      </w:r>
    </w:p>
    <w:p w:rsidR="00DA7000" w:rsidRPr="009437AF" w:rsidRDefault="00DA7000" w:rsidP="00DA7000">
      <w:pPr>
        <w:pStyle w:val="310"/>
        <w:spacing w:after="0"/>
        <w:ind w:firstLine="709"/>
        <w:rPr>
          <w:rFonts w:cs="Arial"/>
          <w:color w:val="000000"/>
          <w:sz w:val="24"/>
          <w:szCs w:val="24"/>
        </w:rPr>
      </w:pPr>
      <w:r w:rsidRPr="009437AF">
        <w:rPr>
          <w:rFonts w:cs="Arial"/>
          <w:color w:val="000000"/>
          <w:sz w:val="24"/>
          <w:szCs w:val="24"/>
        </w:rPr>
        <w:t>- объединение детей, подростков и молодежи в спортивные клубы по интересам, обеспечение продуктивной занятости и создание положительного эмоционального фактора.</w:t>
      </w:r>
    </w:p>
    <w:p w:rsidR="00DA7000" w:rsidRPr="009437AF" w:rsidRDefault="00DA7000" w:rsidP="00DA7000">
      <w:pPr>
        <w:pStyle w:val="310"/>
        <w:spacing w:after="0"/>
        <w:ind w:firstLine="709"/>
        <w:rPr>
          <w:rFonts w:cs="Arial"/>
          <w:bCs/>
          <w:iCs/>
          <w:color w:val="000000"/>
          <w:sz w:val="24"/>
          <w:szCs w:val="24"/>
        </w:rPr>
      </w:pPr>
      <w:r w:rsidRPr="009437AF">
        <w:rPr>
          <w:rFonts w:cs="Arial"/>
          <w:bCs/>
          <w:iCs/>
          <w:color w:val="000000"/>
          <w:sz w:val="24"/>
          <w:szCs w:val="24"/>
        </w:rPr>
        <w:t>Основными задачами подпрограммы являются:</w:t>
      </w:r>
    </w:p>
    <w:p w:rsidR="00DA7000" w:rsidRPr="009437AF" w:rsidRDefault="00DA7000" w:rsidP="00DA7000">
      <w:pPr>
        <w:pStyle w:val="a8"/>
        <w:numPr>
          <w:ilvl w:val="0"/>
          <w:numId w:val="14"/>
        </w:numPr>
        <w:overflowPunct/>
        <w:autoSpaceDE/>
        <w:autoSpaceDN w:val="0"/>
        <w:ind w:left="0" w:firstLine="709"/>
        <w:rPr>
          <w:rFonts w:cs="Arial"/>
          <w:color w:val="000000"/>
          <w:szCs w:val="24"/>
        </w:rPr>
      </w:pPr>
      <w:r w:rsidRPr="009437AF">
        <w:rPr>
          <w:rFonts w:cs="Arial"/>
          <w:color w:val="000000"/>
          <w:szCs w:val="24"/>
        </w:rPr>
        <w:t>улучшение организации физического воспитания учащейся и рабочей молодежи;</w:t>
      </w:r>
    </w:p>
    <w:p w:rsidR="00DA7000" w:rsidRPr="009437AF" w:rsidRDefault="00DA7000" w:rsidP="00DA7000">
      <w:pPr>
        <w:pStyle w:val="a8"/>
        <w:numPr>
          <w:ilvl w:val="0"/>
          <w:numId w:val="14"/>
        </w:numPr>
        <w:overflowPunct/>
        <w:autoSpaceDE/>
        <w:autoSpaceDN w:val="0"/>
        <w:ind w:left="0" w:firstLine="709"/>
        <w:rPr>
          <w:rFonts w:cs="Arial"/>
          <w:color w:val="000000"/>
          <w:szCs w:val="24"/>
        </w:rPr>
      </w:pPr>
      <w:r w:rsidRPr="009437AF">
        <w:rPr>
          <w:rFonts w:cs="Arial"/>
          <w:color w:val="000000"/>
          <w:szCs w:val="24"/>
        </w:rPr>
        <w:t>развитие сети спортивных клубов по месту жительства и учебы;</w:t>
      </w:r>
    </w:p>
    <w:p w:rsidR="00DA7000" w:rsidRPr="009437AF" w:rsidRDefault="00DA7000" w:rsidP="00DA7000">
      <w:pPr>
        <w:pStyle w:val="a8"/>
        <w:numPr>
          <w:ilvl w:val="0"/>
          <w:numId w:val="14"/>
        </w:numPr>
        <w:tabs>
          <w:tab w:val="clear" w:pos="4677"/>
          <w:tab w:val="left" w:pos="0"/>
          <w:tab w:val="center" w:pos="851"/>
        </w:tabs>
        <w:overflowPunct/>
        <w:autoSpaceDE/>
        <w:autoSpaceDN w:val="0"/>
        <w:ind w:left="0" w:firstLine="709"/>
        <w:rPr>
          <w:rFonts w:cs="Arial"/>
          <w:color w:val="000000"/>
          <w:szCs w:val="24"/>
        </w:rPr>
      </w:pPr>
      <w:r w:rsidRPr="009437AF">
        <w:rPr>
          <w:rFonts w:cs="Arial"/>
          <w:color w:val="000000"/>
          <w:szCs w:val="24"/>
        </w:rPr>
        <w:t>создание благоприятных условий для занятий физической культурой и спортом на территории поселения, как основного решения оздоровления и важнейших социальных задач для всех слоев населения;</w:t>
      </w:r>
    </w:p>
    <w:p w:rsidR="00DA7000" w:rsidRPr="009437AF" w:rsidRDefault="00DA7000" w:rsidP="00DA7000">
      <w:pPr>
        <w:pStyle w:val="a8"/>
        <w:numPr>
          <w:ilvl w:val="0"/>
          <w:numId w:val="14"/>
        </w:numPr>
        <w:tabs>
          <w:tab w:val="clear" w:pos="4677"/>
          <w:tab w:val="left" w:pos="0"/>
          <w:tab w:val="center" w:pos="851"/>
        </w:tabs>
        <w:overflowPunct/>
        <w:autoSpaceDE/>
        <w:autoSpaceDN w:val="0"/>
        <w:ind w:left="0" w:firstLine="709"/>
        <w:rPr>
          <w:rFonts w:cs="Arial"/>
          <w:color w:val="000000"/>
          <w:szCs w:val="24"/>
        </w:rPr>
      </w:pPr>
      <w:r w:rsidRPr="009437AF">
        <w:rPr>
          <w:rFonts w:cs="Arial"/>
          <w:color w:val="000000"/>
          <w:szCs w:val="24"/>
        </w:rPr>
        <w:t>развитие инфраструктуры для занятий массовым спортом, как в общеобразовательных учреждениях, так и по месту жительства;</w:t>
      </w:r>
    </w:p>
    <w:p w:rsidR="00DA7000" w:rsidRPr="009437AF" w:rsidRDefault="00DA7000" w:rsidP="00DA7000">
      <w:pPr>
        <w:pStyle w:val="a8"/>
        <w:numPr>
          <w:ilvl w:val="0"/>
          <w:numId w:val="14"/>
        </w:numPr>
        <w:tabs>
          <w:tab w:val="clear" w:pos="4677"/>
          <w:tab w:val="left" w:pos="0"/>
          <w:tab w:val="center" w:pos="851"/>
        </w:tabs>
        <w:overflowPunct/>
        <w:autoSpaceDE/>
        <w:autoSpaceDN w:val="0"/>
        <w:ind w:left="0" w:firstLine="709"/>
        <w:rPr>
          <w:rFonts w:cs="Arial"/>
          <w:color w:val="000000"/>
          <w:szCs w:val="24"/>
        </w:rPr>
      </w:pPr>
      <w:r w:rsidRPr="009437AF">
        <w:rPr>
          <w:rFonts w:cs="Arial"/>
          <w:color w:val="000000"/>
          <w:szCs w:val="24"/>
        </w:rPr>
        <w:t>расширение агитационно-пропагандистских мер по привлечению детей, подростков и молодежи к регулярным занятиям физической культурой и спортом;</w:t>
      </w:r>
    </w:p>
    <w:p w:rsidR="00DA7000" w:rsidRPr="009437AF" w:rsidRDefault="00DA7000" w:rsidP="00DA7000">
      <w:pPr>
        <w:pStyle w:val="a8"/>
        <w:tabs>
          <w:tab w:val="left" w:pos="708"/>
        </w:tabs>
        <w:ind w:firstLine="709"/>
        <w:rPr>
          <w:rFonts w:cs="Arial"/>
          <w:color w:val="000000"/>
          <w:szCs w:val="24"/>
        </w:rPr>
      </w:pPr>
      <w:r w:rsidRPr="009437AF">
        <w:rPr>
          <w:rFonts w:cs="Arial"/>
          <w:color w:val="000000"/>
          <w:szCs w:val="24"/>
        </w:rPr>
        <w:t>- прогнозирование процессов в сфере физической культуры и спорта, подготовка ориентиров, рекомендаций и предложений для органов исполнительной и законодательной власти.</w:t>
      </w:r>
    </w:p>
    <w:p w:rsidR="00DA7000" w:rsidRPr="009437AF" w:rsidRDefault="00DA7000" w:rsidP="00DA7000">
      <w:pPr>
        <w:ind w:firstLine="709"/>
        <w:rPr>
          <w:rFonts w:cs="Arial"/>
          <w:color w:val="000000"/>
        </w:rPr>
      </w:pPr>
    </w:p>
    <w:p w:rsidR="00DA7000" w:rsidRPr="009437AF" w:rsidRDefault="00DA7000" w:rsidP="00DA7000">
      <w:pPr>
        <w:ind w:firstLine="709"/>
        <w:rPr>
          <w:rFonts w:cs="Arial"/>
          <w:color w:val="000000"/>
        </w:rPr>
      </w:pPr>
      <w:r w:rsidRPr="009437AF">
        <w:rPr>
          <w:rFonts w:cs="Arial"/>
          <w:color w:val="000000"/>
        </w:rPr>
        <w:t>3. Система программных мероприятий.</w:t>
      </w:r>
    </w:p>
    <w:p w:rsidR="00DA7000" w:rsidRPr="009437AF" w:rsidRDefault="00DA7000" w:rsidP="00DA7000">
      <w:pPr>
        <w:pStyle w:val="a8"/>
        <w:tabs>
          <w:tab w:val="left" w:pos="708"/>
        </w:tabs>
        <w:ind w:firstLine="709"/>
        <w:rPr>
          <w:rFonts w:cs="Arial"/>
          <w:bCs/>
          <w:color w:val="000000"/>
          <w:szCs w:val="24"/>
        </w:rPr>
      </w:pPr>
      <w:r w:rsidRPr="009437AF">
        <w:rPr>
          <w:rFonts w:cs="Arial"/>
          <w:bCs/>
          <w:color w:val="000000"/>
          <w:szCs w:val="24"/>
        </w:rPr>
        <w:t>3.1. Организационно-методическая работа по реализации Подпрограммы</w:t>
      </w:r>
    </w:p>
    <w:p w:rsidR="00DA7000" w:rsidRPr="009437AF" w:rsidRDefault="00DA7000" w:rsidP="00DA7000">
      <w:pPr>
        <w:ind w:firstLine="709"/>
        <w:rPr>
          <w:rFonts w:cs="Arial"/>
          <w:color w:val="000000"/>
        </w:rPr>
      </w:pPr>
      <w:r w:rsidRPr="009437AF">
        <w:rPr>
          <w:rFonts w:cs="Arial"/>
          <w:color w:val="000000"/>
        </w:rPr>
        <w:t>- Информационно-методическое обеспечение;</w:t>
      </w:r>
    </w:p>
    <w:p w:rsidR="00DA7000" w:rsidRPr="009437AF" w:rsidRDefault="00DA7000" w:rsidP="00DA7000">
      <w:pPr>
        <w:ind w:firstLine="709"/>
        <w:rPr>
          <w:rFonts w:cs="Arial"/>
          <w:color w:val="000000"/>
        </w:rPr>
      </w:pPr>
      <w:r w:rsidRPr="009437AF">
        <w:rPr>
          <w:rFonts w:cs="Arial"/>
          <w:color w:val="000000"/>
        </w:rPr>
        <w:t>- Кадровое обеспечение;</w:t>
      </w:r>
    </w:p>
    <w:p w:rsidR="00DA7000" w:rsidRPr="009437AF" w:rsidRDefault="00DA7000" w:rsidP="00DA7000">
      <w:pPr>
        <w:ind w:firstLine="709"/>
        <w:rPr>
          <w:rFonts w:cs="Arial"/>
          <w:color w:val="000000"/>
        </w:rPr>
      </w:pPr>
      <w:r w:rsidRPr="009437AF">
        <w:rPr>
          <w:rFonts w:cs="Arial"/>
          <w:color w:val="000000"/>
        </w:rPr>
        <w:t>-Организация физкультурно-оздоровительной и спортивной работы на уровне сельского поселения (по месту жительства);</w:t>
      </w:r>
    </w:p>
    <w:p w:rsidR="00DA7000" w:rsidRPr="009437AF" w:rsidRDefault="00DA7000" w:rsidP="00DA7000">
      <w:pPr>
        <w:pStyle w:val="a8"/>
        <w:overflowPunct/>
        <w:autoSpaceDE/>
        <w:autoSpaceDN w:val="0"/>
        <w:ind w:firstLine="709"/>
        <w:rPr>
          <w:rFonts w:cs="Arial"/>
          <w:bCs/>
          <w:color w:val="000000"/>
          <w:szCs w:val="24"/>
        </w:rPr>
      </w:pPr>
      <w:r w:rsidRPr="009437AF">
        <w:rPr>
          <w:rFonts w:cs="Arial"/>
          <w:bCs/>
          <w:color w:val="000000"/>
          <w:szCs w:val="24"/>
        </w:rPr>
        <w:t>3.2. Спортивно-массовая и физкультурно-оздоровительная работа</w:t>
      </w:r>
    </w:p>
    <w:p w:rsidR="00DA7000" w:rsidRPr="009437AF" w:rsidRDefault="00DA7000" w:rsidP="00DA7000">
      <w:pPr>
        <w:pStyle w:val="a8"/>
        <w:tabs>
          <w:tab w:val="left" w:pos="708"/>
        </w:tabs>
        <w:ind w:firstLine="709"/>
        <w:rPr>
          <w:rFonts w:cs="Arial"/>
          <w:color w:val="000000"/>
          <w:szCs w:val="24"/>
        </w:rPr>
      </w:pPr>
      <w:r w:rsidRPr="009437AF">
        <w:rPr>
          <w:rFonts w:cs="Arial"/>
          <w:color w:val="000000"/>
          <w:szCs w:val="24"/>
        </w:rPr>
        <w:t>Наиболее эффективным и действенным средством решения социально-оздоровительных задач, направленных на формирование физического и духовного здоровья населения, является участие широких слоев населения в различных спортивно-массовых мероприятиях.</w:t>
      </w:r>
    </w:p>
    <w:p w:rsidR="00DA7000" w:rsidRPr="009437AF" w:rsidRDefault="00DA7000" w:rsidP="00DA7000">
      <w:pPr>
        <w:pStyle w:val="a8"/>
        <w:tabs>
          <w:tab w:val="left" w:pos="708"/>
        </w:tabs>
        <w:ind w:firstLine="709"/>
        <w:rPr>
          <w:rFonts w:cs="Arial"/>
          <w:color w:val="000000"/>
          <w:szCs w:val="24"/>
        </w:rPr>
      </w:pPr>
      <w:r w:rsidRPr="009437AF">
        <w:rPr>
          <w:rFonts w:cs="Arial"/>
          <w:color w:val="000000"/>
          <w:szCs w:val="24"/>
        </w:rPr>
        <w:t>Спорт невозможен без стабильной системы соревнований, где стимулирующим фактором, прежде всего, является его финансовое обеспечение.</w:t>
      </w:r>
    </w:p>
    <w:p w:rsidR="00DA7000" w:rsidRPr="009437AF" w:rsidRDefault="00DA7000" w:rsidP="00DA7000">
      <w:pPr>
        <w:pStyle w:val="a8"/>
        <w:tabs>
          <w:tab w:val="left" w:pos="708"/>
        </w:tabs>
        <w:ind w:firstLine="709"/>
        <w:rPr>
          <w:rFonts w:cs="Arial"/>
          <w:color w:val="000000"/>
          <w:szCs w:val="24"/>
        </w:rPr>
      </w:pPr>
      <w:r w:rsidRPr="009437AF">
        <w:rPr>
          <w:rFonts w:cs="Arial"/>
          <w:color w:val="000000"/>
          <w:szCs w:val="24"/>
        </w:rPr>
        <w:t>Механизмом реализации данного направления Подпрограммы является:</w:t>
      </w:r>
    </w:p>
    <w:p w:rsidR="00DA7000" w:rsidRPr="009437AF" w:rsidRDefault="00DA7000" w:rsidP="00DA7000">
      <w:pPr>
        <w:pStyle w:val="a8"/>
        <w:tabs>
          <w:tab w:val="left" w:pos="708"/>
        </w:tabs>
        <w:ind w:firstLine="709"/>
        <w:rPr>
          <w:rFonts w:cs="Arial"/>
          <w:color w:val="000000"/>
          <w:szCs w:val="24"/>
        </w:rPr>
      </w:pPr>
      <w:r w:rsidRPr="009437AF">
        <w:rPr>
          <w:rFonts w:cs="Arial"/>
          <w:color w:val="000000"/>
          <w:szCs w:val="24"/>
        </w:rPr>
        <w:t>- проведение соревнований, на территории сельского поселения, по видам спорта;</w:t>
      </w:r>
    </w:p>
    <w:p w:rsidR="00DA7000" w:rsidRPr="009437AF" w:rsidRDefault="00DA7000" w:rsidP="00DA7000">
      <w:pPr>
        <w:pStyle w:val="a8"/>
        <w:tabs>
          <w:tab w:val="left" w:pos="708"/>
        </w:tabs>
        <w:ind w:firstLine="709"/>
        <w:rPr>
          <w:rFonts w:cs="Arial"/>
          <w:color w:val="000000"/>
          <w:szCs w:val="24"/>
        </w:rPr>
      </w:pPr>
      <w:r w:rsidRPr="009437AF">
        <w:rPr>
          <w:rFonts w:cs="Arial"/>
          <w:color w:val="000000"/>
          <w:szCs w:val="24"/>
        </w:rPr>
        <w:t>- формирование сборных команд для участия в районных и областных соревнованиях по видам спорта;</w:t>
      </w:r>
    </w:p>
    <w:p w:rsidR="00DA7000" w:rsidRPr="009437AF" w:rsidRDefault="00DA7000" w:rsidP="00DA7000">
      <w:pPr>
        <w:pStyle w:val="a8"/>
        <w:tabs>
          <w:tab w:val="left" w:pos="708"/>
        </w:tabs>
        <w:ind w:firstLine="709"/>
        <w:rPr>
          <w:rFonts w:cs="Arial"/>
          <w:color w:val="000000"/>
          <w:szCs w:val="24"/>
        </w:rPr>
      </w:pPr>
      <w:r w:rsidRPr="009437AF">
        <w:rPr>
          <w:rFonts w:cs="Arial"/>
          <w:color w:val="000000"/>
          <w:szCs w:val="24"/>
        </w:rPr>
        <w:t>- проведение массовых спортивно-оздоровительных мероприятий;</w:t>
      </w:r>
    </w:p>
    <w:p w:rsidR="00DA7000" w:rsidRPr="009437AF" w:rsidRDefault="00DA7000" w:rsidP="00DA7000">
      <w:pPr>
        <w:pStyle w:val="a8"/>
        <w:tabs>
          <w:tab w:val="left" w:pos="708"/>
        </w:tabs>
        <w:ind w:firstLine="709"/>
        <w:rPr>
          <w:rFonts w:cs="Arial"/>
          <w:color w:val="000000"/>
          <w:szCs w:val="24"/>
        </w:rPr>
      </w:pPr>
      <w:r w:rsidRPr="009437AF">
        <w:rPr>
          <w:rFonts w:cs="Arial"/>
          <w:color w:val="000000"/>
          <w:szCs w:val="24"/>
        </w:rPr>
        <w:t>- медицинское обеспечение спортивных мероприятий и соревнований;</w:t>
      </w:r>
    </w:p>
    <w:p w:rsidR="00DA7000" w:rsidRPr="009437AF" w:rsidRDefault="00DA7000" w:rsidP="00DA7000">
      <w:pPr>
        <w:pStyle w:val="a8"/>
        <w:tabs>
          <w:tab w:val="left" w:pos="708"/>
        </w:tabs>
        <w:ind w:firstLine="709"/>
        <w:rPr>
          <w:rFonts w:cs="Arial"/>
          <w:color w:val="000000"/>
          <w:szCs w:val="24"/>
        </w:rPr>
      </w:pPr>
      <w:r w:rsidRPr="009437AF">
        <w:rPr>
          <w:rFonts w:cs="Arial"/>
          <w:color w:val="000000"/>
          <w:szCs w:val="24"/>
        </w:rPr>
        <w:t>- подведение итогов проведенных спортивных мероприятий и награждение победителей и призеров.</w:t>
      </w:r>
    </w:p>
    <w:p w:rsidR="00DA7000" w:rsidRPr="009437AF" w:rsidRDefault="00DA7000" w:rsidP="00DA7000">
      <w:pPr>
        <w:pStyle w:val="a8"/>
        <w:tabs>
          <w:tab w:val="left" w:pos="708"/>
        </w:tabs>
        <w:ind w:firstLine="709"/>
        <w:rPr>
          <w:rFonts w:cs="Arial"/>
          <w:bCs/>
          <w:color w:val="000000"/>
          <w:szCs w:val="24"/>
        </w:rPr>
      </w:pPr>
      <w:r w:rsidRPr="009437AF">
        <w:rPr>
          <w:rFonts w:cs="Arial"/>
          <w:bCs/>
          <w:color w:val="000000"/>
          <w:szCs w:val="24"/>
        </w:rPr>
        <w:t>3.3. Строительство новых спортивных комплексов, сооружений и ремонт имеющейся спортивной базы Журавского сельского поселения</w:t>
      </w:r>
    </w:p>
    <w:p w:rsidR="00DA7000" w:rsidRPr="009437AF" w:rsidRDefault="00DA7000" w:rsidP="00DA7000">
      <w:pPr>
        <w:pStyle w:val="a8"/>
        <w:tabs>
          <w:tab w:val="left" w:pos="708"/>
        </w:tabs>
        <w:ind w:firstLine="709"/>
        <w:rPr>
          <w:rFonts w:cs="Arial"/>
          <w:color w:val="000000"/>
          <w:szCs w:val="24"/>
        </w:rPr>
      </w:pPr>
      <w:r w:rsidRPr="009437AF">
        <w:rPr>
          <w:rFonts w:cs="Arial"/>
          <w:color w:val="000000"/>
          <w:szCs w:val="24"/>
        </w:rPr>
        <w:lastRenderedPageBreak/>
        <w:t>Наличие спортивной базы является основным условием становления и развития физической культуры и спорта. Без наличия спортивных сооружений невозможно проведение качественных учебно-тренировочных занятий и спортивно-массовых мероприятий, привлечение широких слоев населения к регулярным занятиям физической культурой, являющихся уникальным средством воспитания физически и морально здорового поколения.</w:t>
      </w:r>
    </w:p>
    <w:p w:rsidR="00DA7000" w:rsidRPr="009437AF" w:rsidRDefault="00DA7000" w:rsidP="00DA7000">
      <w:pPr>
        <w:pStyle w:val="a8"/>
        <w:tabs>
          <w:tab w:val="left" w:pos="708"/>
        </w:tabs>
        <w:ind w:firstLine="709"/>
        <w:rPr>
          <w:rFonts w:cs="Arial"/>
          <w:color w:val="000000"/>
          <w:szCs w:val="24"/>
        </w:rPr>
      </w:pPr>
      <w:r w:rsidRPr="009437AF">
        <w:rPr>
          <w:rFonts w:cs="Arial"/>
          <w:color w:val="000000"/>
          <w:szCs w:val="24"/>
        </w:rPr>
        <w:t xml:space="preserve">Недостатки физического воспитания среди детей, подростков и молодежи объясняются комплексом нерешенных вопросов, среди которых - слаборазвитая материально-техническая база. </w:t>
      </w:r>
    </w:p>
    <w:p w:rsidR="00DA7000" w:rsidRPr="009437AF" w:rsidRDefault="00DA7000" w:rsidP="00DA7000">
      <w:pPr>
        <w:pStyle w:val="a8"/>
        <w:tabs>
          <w:tab w:val="left" w:pos="708"/>
        </w:tabs>
        <w:ind w:firstLine="709"/>
        <w:rPr>
          <w:rFonts w:cs="Arial"/>
          <w:color w:val="000000"/>
          <w:szCs w:val="24"/>
        </w:rPr>
      </w:pPr>
      <w:r w:rsidRPr="009437AF">
        <w:rPr>
          <w:rFonts w:cs="Arial"/>
          <w:color w:val="000000"/>
          <w:szCs w:val="24"/>
        </w:rPr>
        <w:t>Многим спортивным сооружениям поселения требуется капитальный ремонт. Необходимы капитальные вложения в строительство, а также ремонт и реконструкцию имеющихся спортивных сооружений на территории Журавского сельского поселения.</w:t>
      </w:r>
    </w:p>
    <w:p w:rsidR="00DA7000" w:rsidRPr="009437AF" w:rsidRDefault="00DA7000" w:rsidP="00DA7000">
      <w:pPr>
        <w:pStyle w:val="a8"/>
        <w:tabs>
          <w:tab w:val="left" w:pos="708"/>
        </w:tabs>
        <w:ind w:firstLine="709"/>
        <w:rPr>
          <w:rFonts w:cs="Arial"/>
          <w:color w:val="000000"/>
          <w:szCs w:val="24"/>
        </w:rPr>
      </w:pPr>
      <w:r w:rsidRPr="009437AF">
        <w:rPr>
          <w:rFonts w:cs="Arial"/>
          <w:bCs/>
          <w:color w:val="000000"/>
          <w:szCs w:val="24"/>
        </w:rPr>
        <w:t>3.4. Информационное обеспечение физической культуры и спорта.</w:t>
      </w:r>
    </w:p>
    <w:p w:rsidR="00DA7000" w:rsidRPr="009437AF" w:rsidRDefault="00DA7000" w:rsidP="00DA7000">
      <w:pPr>
        <w:pStyle w:val="a8"/>
        <w:tabs>
          <w:tab w:val="left" w:pos="708"/>
        </w:tabs>
        <w:ind w:firstLine="709"/>
        <w:rPr>
          <w:rFonts w:cs="Arial"/>
          <w:color w:val="000000"/>
          <w:szCs w:val="24"/>
        </w:rPr>
      </w:pPr>
      <w:r w:rsidRPr="009437AF">
        <w:rPr>
          <w:rFonts w:cs="Arial"/>
          <w:bCs/>
          <w:color w:val="000000"/>
          <w:szCs w:val="24"/>
        </w:rPr>
        <w:t xml:space="preserve">Агитационно-просветительная работа по пропаганде здорового образа жизни, борьбы с наркоманией и проявлениями </w:t>
      </w:r>
      <w:r w:rsidRPr="009437AF">
        <w:rPr>
          <w:rFonts w:cs="Arial"/>
          <w:color w:val="000000"/>
          <w:szCs w:val="24"/>
        </w:rPr>
        <w:t>межнациональной розни.</w:t>
      </w:r>
    </w:p>
    <w:p w:rsidR="00DA7000" w:rsidRPr="009437AF" w:rsidRDefault="00DA7000" w:rsidP="00DA7000">
      <w:pPr>
        <w:pStyle w:val="a8"/>
        <w:tabs>
          <w:tab w:val="left" w:pos="708"/>
        </w:tabs>
        <w:ind w:firstLine="709"/>
        <w:rPr>
          <w:rFonts w:cs="Arial"/>
          <w:color w:val="000000"/>
          <w:szCs w:val="24"/>
        </w:rPr>
      </w:pPr>
      <w:r w:rsidRPr="009437AF">
        <w:rPr>
          <w:rFonts w:cs="Arial"/>
          <w:color w:val="000000"/>
          <w:szCs w:val="24"/>
        </w:rPr>
        <w:t xml:space="preserve">Данное направление подпрограммы предусматривает комплексный подход к анализу и использованию состояния и развития физической культуры и спорта, широкой пропаганды с целью ее внедрения в повседневный быт жителей Журавского сельского поселения. Главная цель направления – формирование устойчивого сознания у населения и, в особенности у молодого поколения, значимости роли физических упражнений для организма человека, укрепления его здоровья, организации здорового образа жизни. </w:t>
      </w:r>
    </w:p>
    <w:p w:rsidR="00DA7000" w:rsidRPr="009437AF" w:rsidRDefault="00DA7000" w:rsidP="00DA7000">
      <w:pPr>
        <w:pStyle w:val="a8"/>
        <w:tabs>
          <w:tab w:val="left" w:pos="708"/>
        </w:tabs>
        <w:ind w:firstLine="709"/>
        <w:rPr>
          <w:rFonts w:cs="Arial"/>
          <w:color w:val="000000"/>
          <w:szCs w:val="24"/>
        </w:rPr>
      </w:pPr>
    </w:p>
    <w:p w:rsidR="00DA7000" w:rsidRPr="009437AF" w:rsidRDefault="00DA7000" w:rsidP="00DA7000">
      <w:pPr>
        <w:pStyle w:val="a8"/>
        <w:overflowPunct/>
        <w:autoSpaceDE/>
        <w:autoSpaceDN w:val="0"/>
        <w:ind w:firstLine="709"/>
        <w:rPr>
          <w:rFonts w:cs="Arial"/>
          <w:bCs/>
          <w:color w:val="000000"/>
          <w:szCs w:val="24"/>
        </w:rPr>
      </w:pPr>
      <w:r w:rsidRPr="009437AF">
        <w:rPr>
          <w:rFonts w:cs="Arial"/>
          <w:bCs/>
          <w:color w:val="000000"/>
          <w:szCs w:val="24"/>
        </w:rPr>
        <w:t>4. Механизм реализации Подпрограммы.</w:t>
      </w:r>
    </w:p>
    <w:p w:rsidR="00DA7000" w:rsidRPr="009437AF" w:rsidRDefault="00DA7000" w:rsidP="00DA7000">
      <w:pPr>
        <w:pStyle w:val="a8"/>
        <w:tabs>
          <w:tab w:val="left" w:pos="708"/>
        </w:tabs>
        <w:ind w:firstLine="709"/>
        <w:rPr>
          <w:rFonts w:cs="Arial"/>
          <w:bCs/>
          <w:color w:val="000000"/>
          <w:szCs w:val="24"/>
        </w:rPr>
      </w:pPr>
      <w:r w:rsidRPr="009437AF">
        <w:rPr>
          <w:rFonts w:cs="Arial"/>
          <w:bCs/>
          <w:color w:val="000000"/>
          <w:szCs w:val="24"/>
        </w:rPr>
        <w:t>Заказчик Подпрограммы осуществляет:</w:t>
      </w:r>
    </w:p>
    <w:p w:rsidR="00DA7000" w:rsidRPr="009437AF" w:rsidRDefault="00DA7000" w:rsidP="00DA7000">
      <w:pPr>
        <w:pStyle w:val="a8"/>
        <w:tabs>
          <w:tab w:val="left" w:pos="708"/>
        </w:tabs>
        <w:ind w:firstLine="709"/>
        <w:rPr>
          <w:rFonts w:cs="Arial"/>
          <w:bCs/>
          <w:color w:val="000000"/>
          <w:szCs w:val="24"/>
        </w:rPr>
      </w:pPr>
      <w:r w:rsidRPr="009437AF">
        <w:rPr>
          <w:rFonts w:cs="Arial"/>
          <w:bCs/>
          <w:color w:val="000000"/>
          <w:szCs w:val="24"/>
        </w:rPr>
        <w:t>- нормативное и методологическое обеспечение реализации Подпрограммы, включая разработку финансовых и организационных механизмов;</w:t>
      </w:r>
    </w:p>
    <w:p w:rsidR="00DA7000" w:rsidRPr="009437AF" w:rsidRDefault="00DA7000" w:rsidP="00DA7000">
      <w:pPr>
        <w:pStyle w:val="a8"/>
        <w:tabs>
          <w:tab w:val="left" w:pos="708"/>
        </w:tabs>
        <w:ind w:firstLine="709"/>
        <w:rPr>
          <w:rFonts w:cs="Arial"/>
          <w:bCs/>
          <w:color w:val="000000"/>
          <w:szCs w:val="24"/>
        </w:rPr>
      </w:pPr>
      <w:r w:rsidRPr="009437AF">
        <w:rPr>
          <w:rFonts w:cs="Arial"/>
          <w:bCs/>
          <w:color w:val="000000"/>
          <w:szCs w:val="24"/>
        </w:rPr>
        <w:t>- подготовку предложений по объемам и условиям предоставления средств районного бюджета для создания условий для развития физической культуры и спорта на территории Журавского сельского поселения;</w:t>
      </w:r>
    </w:p>
    <w:p w:rsidR="00DA7000" w:rsidRPr="009437AF" w:rsidRDefault="00DA7000" w:rsidP="00DA7000">
      <w:pPr>
        <w:pStyle w:val="a8"/>
        <w:tabs>
          <w:tab w:val="left" w:pos="708"/>
        </w:tabs>
        <w:ind w:firstLine="709"/>
        <w:rPr>
          <w:rFonts w:cs="Arial"/>
          <w:bCs/>
          <w:color w:val="000000"/>
          <w:szCs w:val="24"/>
        </w:rPr>
      </w:pPr>
      <w:r w:rsidRPr="009437AF">
        <w:rPr>
          <w:rFonts w:cs="Arial"/>
          <w:bCs/>
          <w:color w:val="000000"/>
          <w:szCs w:val="24"/>
        </w:rPr>
        <w:t>- организацию информационной и разъяснительной работы, направленной на освещение целей и задач Подпрограммы;</w:t>
      </w:r>
    </w:p>
    <w:p w:rsidR="00DA7000" w:rsidRPr="009437AF" w:rsidRDefault="00DA7000" w:rsidP="00DA7000">
      <w:pPr>
        <w:pStyle w:val="a8"/>
        <w:tabs>
          <w:tab w:val="left" w:pos="708"/>
        </w:tabs>
        <w:ind w:firstLine="709"/>
        <w:rPr>
          <w:rFonts w:cs="Arial"/>
          <w:bCs/>
          <w:color w:val="000000"/>
          <w:szCs w:val="24"/>
        </w:rPr>
      </w:pPr>
      <w:r w:rsidRPr="009437AF">
        <w:rPr>
          <w:rFonts w:cs="Arial"/>
          <w:bCs/>
          <w:color w:val="000000"/>
          <w:szCs w:val="24"/>
        </w:rPr>
        <w:t>- контроль за целевым использованием бюджетных средств с подготовкой и представлением соответствующих отчетов.</w:t>
      </w:r>
    </w:p>
    <w:p w:rsidR="00DA7000" w:rsidRPr="009437AF" w:rsidRDefault="00DA7000" w:rsidP="00DA7000">
      <w:pPr>
        <w:pStyle w:val="a8"/>
        <w:tabs>
          <w:tab w:val="left" w:pos="708"/>
        </w:tabs>
        <w:ind w:firstLine="709"/>
        <w:rPr>
          <w:rFonts w:cs="Arial"/>
          <w:bCs/>
          <w:color w:val="000000"/>
          <w:szCs w:val="24"/>
        </w:rPr>
      </w:pPr>
      <w:r w:rsidRPr="009437AF">
        <w:rPr>
          <w:rFonts w:cs="Arial"/>
          <w:bCs/>
          <w:color w:val="000000"/>
          <w:szCs w:val="24"/>
        </w:rPr>
        <w:t xml:space="preserve">Исполнителями Подпрограммы на территории Журавского сельского поселения являются – </w:t>
      </w:r>
      <w:proofErr w:type="spellStart"/>
      <w:r w:rsidRPr="009437AF">
        <w:rPr>
          <w:rFonts w:cs="Arial"/>
          <w:bCs/>
          <w:color w:val="000000"/>
          <w:szCs w:val="24"/>
        </w:rPr>
        <w:t>спортинструкторы</w:t>
      </w:r>
      <w:proofErr w:type="spellEnd"/>
      <w:r w:rsidRPr="009437AF">
        <w:rPr>
          <w:rFonts w:cs="Arial"/>
          <w:bCs/>
          <w:color w:val="000000"/>
          <w:szCs w:val="24"/>
        </w:rPr>
        <w:t xml:space="preserve"> по ФК и спорту Администрации Журавского сельского поселения.</w:t>
      </w:r>
    </w:p>
    <w:p w:rsidR="00DA7000" w:rsidRPr="009437AF" w:rsidRDefault="00DA7000" w:rsidP="00DA7000">
      <w:pPr>
        <w:pStyle w:val="a8"/>
        <w:tabs>
          <w:tab w:val="left" w:pos="708"/>
        </w:tabs>
        <w:ind w:firstLine="709"/>
        <w:rPr>
          <w:rFonts w:cs="Arial"/>
          <w:bCs/>
          <w:color w:val="000000"/>
          <w:szCs w:val="24"/>
        </w:rPr>
      </w:pPr>
      <w:r w:rsidRPr="009437AF">
        <w:rPr>
          <w:rFonts w:cs="Arial"/>
          <w:bCs/>
          <w:color w:val="000000"/>
          <w:szCs w:val="24"/>
        </w:rPr>
        <w:t>Основными источниками финансирования Подпрограммы являются:</w:t>
      </w:r>
    </w:p>
    <w:p w:rsidR="00DA7000" w:rsidRPr="009437AF" w:rsidRDefault="00DA7000" w:rsidP="00DA7000">
      <w:pPr>
        <w:pStyle w:val="a8"/>
        <w:tabs>
          <w:tab w:val="left" w:pos="708"/>
        </w:tabs>
        <w:ind w:firstLine="709"/>
        <w:rPr>
          <w:rFonts w:cs="Arial"/>
          <w:bCs/>
          <w:color w:val="000000"/>
          <w:szCs w:val="24"/>
        </w:rPr>
      </w:pPr>
      <w:r w:rsidRPr="009437AF">
        <w:rPr>
          <w:rFonts w:cs="Arial"/>
          <w:bCs/>
          <w:color w:val="000000"/>
          <w:szCs w:val="24"/>
        </w:rPr>
        <w:t>- средства бюджета Журавского сельского поселения;</w:t>
      </w:r>
    </w:p>
    <w:p w:rsidR="00DA7000" w:rsidRPr="009437AF" w:rsidRDefault="00DA7000" w:rsidP="00DA7000">
      <w:pPr>
        <w:pStyle w:val="a8"/>
        <w:tabs>
          <w:tab w:val="left" w:pos="708"/>
        </w:tabs>
        <w:ind w:firstLine="709"/>
        <w:rPr>
          <w:rFonts w:cs="Arial"/>
          <w:bCs/>
          <w:color w:val="000000"/>
          <w:szCs w:val="24"/>
        </w:rPr>
      </w:pPr>
      <w:r w:rsidRPr="009437AF">
        <w:rPr>
          <w:rFonts w:cs="Arial"/>
          <w:bCs/>
          <w:color w:val="000000"/>
          <w:szCs w:val="24"/>
        </w:rPr>
        <w:t xml:space="preserve">- средства спонсоров. </w:t>
      </w:r>
    </w:p>
    <w:p w:rsidR="00DA7000" w:rsidRPr="009437AF" w:rsidRDefault="00DA7000" w:rsidP="00DA7000">
      <w:pPr>
        <w:pStyle w:val="a8"/>
        <w:tabs>
          <w:tab w:val="left" w:pos="708"/>
        </w:tabs>
        <w:ind w:firstLine="709"/>
        <w:rPr>
          <w:rFonts w:cs="Arial"/>
          <w:bCs/>
          <w:color w:val="000000"/>
          <w:szCs w:val="24"/>
        </w:rPr>
      </w:pPr>
      <w:r w:rsidRPr="009437AF">
        <w:rPr>
          <w:rFonts w:cs="Arial"/>
          <w:bCs/>
          <w:color w:val="000000"/>
          <w:szCs w:val="24"/>
        </w:rPr>
        <w:t>Механизм реализации Подпрограммы предусматривает решение проблем в области физической культуры и спорта на территории Журавского сельского поселения, создание условий для дальнейшего развития физической культуры и спорта в Журавском сельском поселении.</w:t>
      </w:r>
    </w:p>
    <w:p w:rsidR="00DA7000" w:rsidRPr="009437AF" w:rsidRDefault="00DA7000" w:rsidP="00DA7000">
      <w:pPr>
        <w:pStyle w:val="210"/>
        <w:spacing w:after="0" w:line="240" w:lineRule="auto"/>
        <w:ind w:firstLine="709"/>
        <w:rPr>
          <w:rFonts w:cs="Arial"/>
          <w:color w:val="000000"/>
          <w:sz w:val="24"/>
          <w:szCs w:val="24"/>
        </w:rPr>
      </w:pPr>
      <w:r w:rsidRPr="009437AF">
        <w:rPr>
          <w:rFonts w:cs="Arial"/>
          <w:color w:val="000000"/>
          <w:sz w:val="24"/>
          <w:szCs w:val="24"/>
        </w:rPr>
        <w:t>Участник Подпрограммы – жители Журавского сельского поселения, участвующие в реализации Подпрограммы, хозяйствующие на территории поселения субъекты.</w:t>
      </w:r>
    </w:p>
    <w:p w:rsidR="00DA7000" w:rsidRPr="009437AF" w:rsidRDefault="00DA7000" w:rsidP="00DA7000">
      <w:pPr>
        <w:pStyle w:val="a8"/>
        <w:tabs>
          <w:tab w:val="left" w:pos="708"/>
        </w:tabs>
        <w:ind w:firstLine="709"/>
        <w:rPr>
          <w:rFonts w:cs="Arial"/>
          <w:bCs/>
          <w:color w:val="000000"/>
          <w:szCs w:val="24"/>
        </w:rPr>
      </w:pPr>
      <w:r w:rsidRPr="009437AF">
        <w:rPr>
          <w:rFonts w:cs="Arial"/>
          <w:bCs/>
          <w:color w:val="000000"/>
          <w:szCs w:val="24"/>
        </w:rPr>
        <w:t>Заказчиком Подпрограммы является Администрация Журавского сельского поселения, которая осуществляет общее руководство, координацию и контроль над ходом реализации Подпрограммы.</w:t>
      </w:r>
    </w:p>
    <w:p w:rsidR="00DA7000" w:rsidRPr="009437AF" w:rsidRDefault="00DA7000" w:rsidP="00DA7000">
      <w:pPr>
        <w:pStyle w:val="a8"/>
        <w:tabs>
          <w:tab w:val="left" w:pos="708"/>
        </w:tabs>
        <w:ind w:firstLine="709"/>
        <w:rPr>
          <w:rFonts w:cs="Arial"/>
          <w:bCs/>
          <w:color w:val="000000"/>
          <w:szCs w:val="24"/>
        </w:rPr>
      </w:pPr>
      <w:r w:rsidRPr="009437AF">
        <w:rPr>
          <w:rFonts w:cs="Arial"/>
          <w:bCs/>
          <w:color w:val="000000"/>
          <w:szCs w:val="24"/>
        </w:rPr>
        <w:t>Координатором реализации основных направлений Подпрограммы является Администрация Журавского сельского поселения в лице специалистов по ФК и спорту Администрации Журавского сельского поселения, которые обеспечивают взаимодействие всех заинтересованных сторон Подпрограммы.</w:t>
      </w:r>
    </w:p>
    <w:p w:rsidR="00DA7000" w:rsidRPr="009437AF" w:rsidRDefault="00DA7000" w:rsidP="00DA7000">
      <w:pPr>
        <w:pStyle w:val="a8"/>
        <w:tabs>
          <w:tab w:val="left" w:pos="708"/>
        </w:tabs>
        <w:ind w:firstLine="709"/>
        <w:rPr>
          <w:rFonts w:cs="Arial"/>
          <w:bCs/>
          <w:color w:val="000000"/>
          <w:szCs w:val="24"/>
        </w:rPr>
      </w:pPr>
    </w:p>
    <w:p w:rsidR="00DA7000" w:rsidRPr="009437AF" w:rsidRDefault="00DA7000" w:rsidP="00DA7000">
      <w:pPr>
        <w:pStyle w:val="a8"/>
        <w:overflowPunct/>
        <w:autoSpaceDE/>
        <w:autoSpaceDN w:val="0"/>
        <w:ind w:firstLine="709"/>
        <w:rPr>
          <w:rFonts w:cs="Arial"/>
          <w:bCs/>
          <w:color w:val="000000"/>
          <w:szCs w:val="24"/>
        </w:rPr>
      </w:pPr>
      <w:r w:rsidRPr="009437AF">
        <w:rPr>
          <w:rFonts w:cs="Arial"/>
          <w:bCs/>
          <w:color w:val="000000"/>
          <w:szCs w:val="24"/>
        </w:rPr>
        <w:t>5. Ресурсное обеспечение Подпрограммы.</w:t>
      </w:r>
    </w:p>
    <w:p w:rsidR="00DA7000" w:rsidRPr="009437AF" w:rsidRDefault="00DA7000" w:rsidP="00DA7000">
      <w:pPr>
        <w:pStyle w:val="a8"/>
        <w:tabs>
          <w:tab w:val="left" w:pos="708"/>
        </w:tabs>
        <w:ind w:firstLine="709"/>
        <w:rPr>
          <w:rFonts w:cs="Arial"/>
          <w:bCs/>
          <w:color w:val="000000"/>
          <w:szCs w:val="24"/>
        </w:rPr>
      </w:pPr>
      <w:r w:rsidRPr="009437AF">
        <w:rPr>
          <w:rFonts w:cs="Arial"/>
          <w:bCs/>
          <w:color w:val="000000"/>
          <w:szCs w:val="24"/>
        </w:rPr>
        <w:lastRenderedPageBreak/>
        <w:t>Источниками финансирования основных направлений подпрограммы «Развитие физической культуры, спорта и туризма в Журавском сельском поселении» являются местный бюджеты и привлеченные средства спонсоров.</w:t>
      </w:r>
    </w:p>
    <w:p w:rsidR="00DA7000" w:rsidRPr="009437AF" w:rsidRDefault="00DA7000" w:rsidP="00DA7000">
      <w:pPr>
        <w:pStyle w:val="a8"/>
        <w:tabs>
          <w:tab w:val="left" w:pos="708"/>
        </w:tabs>
        <w:ind w:firstLine="709"/>
        <w:rPr>
          <w:rFonts w:cs="Arial"/>
          <w:bCs/>
          <w:color w:val="000000"/>
          <w:szCs w:val="24"/>
        </w:rPr>
      </w:pPr>
      <w:r w:rsidRPr="009437AF">
        <w:rPr>
          <w:rFonts w:cs="Arial"/>
          <w:bCs/>
          <w:color w:val="000000"/>
          <w:szCs w:val="24"/>
        </w:rPr>
        <w:t>Объемы финансирования определяются с учетом средств, предусмотренных в соответствующих бюджетах на эти цели.</w:t>
      </w:r>
    </w:p>
    <w:p w:rsidR="00DA7000" w:rsidRPr="009437AF" w:rsidRDefault="00DA7000" w:rsidP="00DA7000">
      <w:pPr>
        <w:pStyle w:val="a8"/>
        <w:tabs>
          <w:tab w:val="left" w:pos="708"/>
        </w:tabs>
        <w:ind w:firstLine="709"/>
        <w:rPr>
          <w:rFonts w:cs="Arial"/>
          <w:bCs/>
          <w:color w:val="000000"/>
          <w:szCs w:val="24"/>
        </w:rPr>
      </w:pPr>
      <w:r w:rsidRPr="009437AF">
        <w:rPr>
          <w:rFonts w:cs="Arial"/>
          <w:bCs/>
          <w:color w:val="000000"/>
          <w:szCs w:val="24"/>
        </w:rPr>
        <w:t>Источниками финансирования могут быть средства от коммерческих проектов, средства предприятий, организаций, фондов, иные средства.</w:t>
      </w:r>
    </w:p>
    <w:p w:rsidR="00DA7000" w:rsidRPr="009437AF" w:rsidRDefault="00DA7000" w:rsidP="00DA7000">
      <w:pPr>
        <w:pStyle w:val="5"/>
        <w:spacing w:before="0" w:after="0"/>
        <w:ind w:firstLine="709"/>
        <w:rPr>
          <w:rFonts w:ascii="Arial" w:hAnsi="Arial" w:cs="Arial"/>
          <w:b w:val="0"/>
          <w:i w:val="0"/>
          <w:color w:val="000000"/>
          <w:sz w:val="24"/>
          <w:szCs w:val="24"/>
        </w:rPr>
      </w:pPr>
      <w:r w:rsidRPr="009437AF">
        <w:rPr>
          <w:rFonts w:ascii="Arial" w:hAnsi="Arial" w:cs="Arial"/>
          <w:b w:val="0"/>
          <w:i w:val="0"/>
          <w:color w:val="000000"/>
          <w:sz w:val="24"/>
          <w:szCs w:val="24"/>
        </w:rPr>
        <w:t>Предполагаемые объемы и источники финансирования подпрограммы «</w:t>
      </w:r>
      <w:r w:rsidRPr="009437AF">
        <w:rPr>
          <w:rFonts w:ascii="Arial" w:hAnsi="Arial" w:cs="Arial"/>
          <w:b w:val="0"/>
          <w:bCs w:val="0"/>
          <w:i w:val="0"/>
          <w:color w:val="000000"/>
          <w:sz w:val="24"/>
          <w:szCs w:val="24"/>
        </w:rPr>
        <w:t>Развитие физической культуры, спорта и туризма в Журавском сельском поселении</w:t>
      </w:r>
      <w:r w:rsidRPr="009437AF">
        <w:rPr>
          <w:rFonts w:ascii="Arial" w:hAnsi="Arial" w:cs="Arial"/>
          <w:b w:val="0"/>
          <w:i w:val="0"/>
          <w:color w:val="000000"/>
          <w:sz w:val="24"/>
          <w:szCs w:val="24"/>
        </w:rPr>
        <w:t>» 118,0 тыс. руб.</w:t>
      </w:r>
    </w:p>
    <w:p w:rsidR="00DA7000" w:rsidRPr="009437AF" w:rsidRDefault="00DA7000" w:rsidP="00DA7000">
      <w:pPr>
        <w:ind w:firstLine="709"/>
        <w:rPr>
          <w:rFonts w:cs="Arial"/>
          <w:color w:val="000000"/>
        </w:rPr>
      </w:pPr>
    </w:p>
    <w:tbl>
      <w:tblPr>
        <w:tblW w:w="10215" w:type="dxa"/>
        <w:tblInd w:w="-474" w:type="dxa"/>
        <w:tblLayout w:type="fixed"/>
        <w:tblLook w:val="04A0" w:firstRow="1" w:lastRow="0" w:firstColumn="1" w:lastColumn="0" w:noHBand="0" w:noVBand="1"/>
      </w:tblPr>
      <w:tblGrid>
        <w:gridCol w:w="1009"/>
        <w:gridCol w:w="2410"/>
        <w:gridCol w:w="1010"/>
        <w:gridCol w:w="1008"/>
        <w:gridCol w:w="1081"/>
        <w:gridCol w:w="1129"/>
        <w:gridCol w:w="1019"/>
        <w:gridCol w:w="978"/>
        <w:gridCol w:w="571"/>
      </w:tblGrid>
      <w:tr w:rsidR="00DA7000" w:rsidRPr="009437AF" w:rsidTr="00DA7000">
        <w:trPr>
          <w:tblHeader/>
        </w:trPr>
        <w:tc>
          <w:tcPr>
            <w:tcW w:w="1008" w:type="dxa"/>
            <w:tcBorders>
              <w:top w:val="single" w:sz="4" w:space="0" w:color="000000"/>
              <w:left w:val="single" w:sz="4" w:space="0" w:color="000000"/>
              <w:bottom w:val="single" w:sz="4" w:space="0" w:color="000000"/>
              <w:right w:val="nil"/>
            </w:tcBorders>
            <w:vAlign w:val="center"/>
            <w:hideMark/>
          </w:tcPr>
          <w:p w:rsidR="00DA7000" w:rsidRPr="009437AF" w:rsidRDefault="00DA7000">
            <w:pPr>
              <w:pStyle w:val="a8"/>
              <w:tabs>
                <w:tab w:val="left" w:pos="708"/>
              </w:tabs>
              <w:snapToGrid w:val="0"/>
              <w:ind w:firstLine="0"/>
              <w:rPr>
                <w:rFonts w:cs="Arial"/>
                <w:bCs/>
                <w:color w:val="000000"/>
                <w:szCs w:val="24"/>
              </w:rPr>
            </w:pPr>
            <w:r w:rsidRPr="009437AF">
              <w:rPr>
                <w:rFonts w:cs="Arial"/>
                <w:bCs/>
                <w:color w:val="000000"/>
                <w:szCs w:val="24"/>
              </w:rPr>
              <w:t>№ п/п.</w:t>
            </w:r>
          </w:p>
        </w:tc>
        <w:tc>
          <w:tcPr>
            <w:tcW w:w="2409" w:type="dxa"/>
            <w:tcBorders>
              <w:top w:val="single" w:sz="4" w:space="0" w:color="000000"/>
              <w:left w:val="single" w:sz="4" w:space="0" w:color="000000"/>
              <w:bottom w:val="single" w:sz="4" w:space="0" w:color="000000"/>
              <w:right w:val="nil"/>
            </w:tcBorders>
            <w:vAlign w:val="center"/>
            <w:hideMark/>
          </w:tcPr>
          <w:p w:rsidR="00DA7000" w:rsidRPr="009437AF" w:rsidRDefault="00DA7000">
            <w:pPr>
              <w:pStyle w:val="a8"/>
              <w:tabs>
                <w:tab w:val="left" w:pos="708"/>
              </w:tabs>
              <w:snapToGrid w:val="0"/>
              <w:ind w:firstLine="0"/>
              <w:rPr>
                <w:rFonts w:cs="Arial"/>
                <w:bCs/>
                <w:color w:val="000000"/>
                <w:szCs w:val="24"/>
              </w:rPr>
            </w:pPr>
            <w:r w:rsidRPr="009437AF">
              <w:rPr>
                <w:rFonts w:cs="Arial"/>
                <w:bCs/>
                <w:color w:val="000000"/>
                <w:szCs w:val="24"/>
              </w:rPr>
              <w:t>Наименование показателя</w:t>
            </w:r>
          </w:p>
        </w:tc>
        <w:tc>
          <w:tcPr>
            <w:tcW w:w="1010" w:type="dxa"/>
            <w:tcBorders>
              <w:top w:val="single" w:sz="4" w:space="0" w:color="000000"/>
              <w:left w:val="single" w:sz="4" w:space="0" w:color="000000"/>
              <w:bottom w:val="single" w:sz="4" w:space="0" w:color="000000"/>
              <w:right w:val="nil"/>
            </w:tcBorders>
            <w:vAlign w:val="center"/>
            <w:hideMark/>
          </w:tcPr>
          <w:p w:rsidR="00DA7000" w:rsidRPr="009437AF" w:rsidRDefault="00DA7000">
            <w:pPr>
              <w:pStyle w:val="a8"/>
              <w:tabs>
                <w:tab w:val="left" w:pos="708"/>
              </w:tabs>
              <w:snapToGrid w:val="0"/>
              <w:ind w:firstLine="0"/>
              <w:rPr>
                <w:rFonts w:cs="Arial"/>
                <w:bCs/>
                <w:color w:val="000000"/>
                <w:szCs w:val="24"/>
              </w:rPr>
            </w:pPr>
            <w:r w:rsidRPr="009437AF">
              <w:rPr>
                <w:rFonts w:cs="Arial"/>
                <w:bCs/>
                <w:color w:val="000000"/>
                <w:szCs w:val="24"/>
              </w:rPr>
              <w:t xml:space="preserve">Ед. </w:t>
            </w:r>
            <w:proofErr w:type="spellStart"/>
            <w:r w:rsidRPr="009437AF">
              <w:rPr>
                <w:rFonts w:cs="Arial"/>
                <w:bCs/>
                <w:color w:val="000000"/>
                <w:szCs w:val="24"/>
              </w:rPr>
              <w:t>измер</w:t>
            </w:r>
            <w:proofErr w:type="spellEnd"/>
            <w:r w:rsidRPr="009437AF">
              <w:rPr>
                <w:rFonts w:cs="Arial"/>
                <w:bCs/>
                <w:color w:val="000000"/>
                <w:szCs w:val="24"/>
              </w:rPr>
              <w:t>.</w:t>
            </w:r>
          </w:p>
        </w:tc>
        <w:tc>
          <w:tcPr>
            <w:tcW w:w="1008" w:type="dxa"/>
            <w:tcBorders>
              <w:top w:val="single" w:sz="4" w:space="0" w:color="000000"/>
              <w:left w:val="single" w:sz="4" w:space="0" w:color="000000"/>
              <w:bottom w:val="single" w:sz="4" w:space="0" w:color="000000"/>
              <w:right w:val="nil"/>
            </w:tcBorders>
            <w:vAlign w:val="center"/>
            <w:hideMark/>
          </w:tcPr>
          <w:p w:rsidR="00DA7000" w:rsidRPr="009437AF" w:rsidRDefault="00DA7000">
            <w:pPr>
              <w:pStyle w:val="a8"/>
              <w:tabs>
                <w:tab w:val="left" w:pos="708"/>
              </w:tabs>
              <w:snapToGrid w:val="0"/>
              <w:ind w:firstLine="0"/>
              <w:rPr>
                <w:rFonts w:cs="Arial"/>
                <w:bCs/>
                <w:color w:val="000000"/>
                <w:szCs w:val="24"/>
              </w:rPr>
            </w:pPr>
            <w:smartTag w:uri="urn:schemas-microsoft-com:office:smarttags" w:element="metricconverter">
              <w:smartTagPr>
                <w:attr w:name="ProductID" w:val="2014 г"/>
              </w:smartTagPr>
              <w:r w:rsidRPr="009437AF">
                <w:rPr>
                  <w:rFonts w:cs="Arial"/>
                  <w:bCs/>
                  <w:color w:val="000000"/>
                  <w:szCs w:val="24"/>
                </w:rPr>
                <w:t>2014 г</w:t>
              </w:r>
            </w:smartTag>
            <w:r w:rsidRPr="009437AF">
              <w:rPr>
                <w:rFonts w:cs="Arial"/>
                <w:bCs/>
                <w:color w:val="000000"/>
                <w:szCs w:val="24"/>
              </w:rPr>
              <w:t>.</w:t>
            </w:r>
          </w:p>
        </w:tc>
        <w:tc>
          <w:tcPr>
            <w:tcW w:w="1081" w:type="dxa"/>
            <w:tcBorders>
              <w:top w:val="single" w:sz="4" w:space="0" w:color="000000"/>
              <w:left w:val="single" w:sz="4" w:space="0" w:color="000000"/>
              <w:bottom w:val="single" w:sz="4" w:space="0" w:color="000000"/>
              <w:right w:val="nil"/>
            </w:tcBorders>
            <w:vAlign w:val="center"/>
            <w:hideMark/>
          </w:tcPr>
          <w:p w:rsidR="00DA7000" w:rsidRPr="009437AF" w:rsidRDefault="00DA7000">
            <w:pPr>
              <w:pStyle w:val="a8"/>
              <w:tabs>
                <w:tab w:val="left" w:pos="708"/>
              </w:tabs>
              <w:snapToGrid w:val="0"/>
              <w:ind w:firstLine="0"/>
              <w:rPr>
                <w:rFonts w:cs="Arial"/>
                <w:bCs/>
                <w:color w:val="000000"/>
                <w:szCs w:val="24"/>
              </w:rPr>
            </w:pPr>
            <w:smartTag w:uri="urn:schemas-microsoft-com:office:smarttags" w:element="metricconverter">
              <w:smartTagPr>
                <w:attr w:name="ProductID" w:val="2015 г"/>
              </w:smartTagPr>
              <w:r w:rsidRPr="009437AF">
                <w:rPr>
                  <w:rFonts w:cs="Arial"/>
                  <w:bCs/>
                  <w:color w:val="000000"/>
                  <w:szCs w:val="24"/>
                </w:rPr>
                <w:t>2015 г</w:t>
              </w:r>
            </w:smartTag>
            <w:r w:rsidRPr="009437AF">
              <w:rPr>
                <w:rFonts w:cs="Arial"/>
                <w:bCs/>
                <w:color w:val="000000"/>
                <w:szCs w:val="24"/>
              </w:rPr>
              <w:t>.</w:t>
            </w:r>
          </w:p>
        </w:tc>
        <w:tc>
          <w:tcPr>
            <w:tcW w:w="1129" w:type="dxa"/>
            <w:tcBorders>
              <w:top w:val="single" w:sz="4" w:space="0" w:color="000000"/>
              <w:left w:val="single" w:sz="4" w:space="0" w:color="000000"/>
              <w:bottom w:val="single" w:sz="4" w:space="0" w:color="000000"/>
              <w:right w:val="nil"/>
            </w:tcBorders>
            <w:vAlign w:val="center"/>
            <w:hideMark/>
          </w:tcPr>
          <w:p w:rsidR="00DA7000" w:rsidRPr="009437AF" w:rsidRDefault="00DA7000">
            <w:pPr>
              <w:pStyle w:val="a8"/>
              <w:tabs>
                <w:tab w:val="left" w:pos="708"/>
              </w:tabs>
              <w:snapToGrid w:val="0"/>
              <w:ind w:firstLine="0"/>
              <w:rPr>
                <w:rFonts w:cs="Arial"/>
                <w:bCs/>
                <w:color w:val="000000"/>
                <w:szCs w:val="24"/>
              </w:rPr>
            </w:pPr>
            <w:smartTag w:uri="urn:schemas-microsoft-com:office:smarttags" w:element="metricconverter">
              <w:smartTagPr>
                <w:attr w:name="ProductID" w:val="2016 г"/>
              </w:smartTagPr>
              <w:r w:rsidRPr="009437AF">
                <w:rPr>
                  <w:rFonts w:cs="Arial"/>
                  <w:bCs/>
                  <w:color w:val="000000"/>
                  <w:szCs w:val="24"/>
                </w:rPr>
                <w:t>2016 г</w:t>
              </w:r>
            </w:smartTag>
            <w:r w:rsidRPr="009437AF">
              <w:rPr>
                <w:rFonts w:cs="Arial"/>
                <w:bCs/>
                <w:color w:val="000000"/>
                <w:szCs w:val="24"/>
              </w:rPr>
              <w:t>.</w:t>
            </w:r>
          </w:p>
        </w:tc>
        <w:tc>
          <w:tcPr>
            <w:tcW w:w="1019" w:type="dxa"/>
            <w:tcBorders>
              <w:top w:val="single" w:sz="4" w:space="0" w:color="000000"/>
              <w:left w:val="single" w:sz="4" w:space="0" w:color="000000"/>
              <w:bottom w:val="single" w:sz="4" w:space="0" w:color="000000"/>
              <w:right w:val="nil"/>
            </w:tcBorders>
            <w:vAlign w:val="center"/>
            <w:hideMark/>
          </w:tcPr>
          <w:p w:rsidR="00DA7000" w:rsidRPr="009437AF" w:rsidRDefault="00DA7000">
            <w:pPr>
              <w:pStyle w:val="a8"/>
              <w:tabs>
                <w:tab w:val="left" w:pos="708"/>
              </w:tabs>
              <w:snapToGrid w:val="0"/>
              <w:ind w:firstLine="0"/>
              <w:rPr>
                <w:rFonts w:cs="Arial"/>
                <w:bCs/>
                <w:color w:val="000000"/>
                <w:szCs w:val="24"/>
              </w:rPr>
            </w:pPr>
            <w:r w:rsidRPr="009437AF">
              <w:rPr>
                <w:rFonts w:cs="Arial"/>
                <w:bCs/>
                <w:color w:val="000000"/>
                <w:szCs w:val="24"/>
              </w:rPr>
              <w:t>2017 г.</w:t>
            </w:r>
          </w:p>
        </w:tc>
        <w:tc>
          <w:tcPr>
            <w:tcW w:w="978"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pStyle w:val="a8"/>
              <w:tabs>
                <w:tab w:val="left" w:pos="708"/>
              </w:tabs>
              <w:snapToGrid w:val="0"/>
              <w:ind w:firstLine="0"/>
              <w:rPr>
                <w:rFonts w:cs="Arial"/>
                <w:bCs/>
                <w:color w:val="000000"/>
                <w:szCs w:val="24"/>
              </w:rPr>
            </w:pPr>
            <w:r w:rsidRPr="009437AF">
              <w:rPr>
                <w:rFonts w:cs="Arial"/>
                <w:bCs/>
                <w:color w:val="000000"/>
                <w:szCs w:val="24"/>
              </w:rPr>
              <w:t>2018-</w:t>
            </w:r>
            <w:r w:rsidR="00DB3E3E">
              <w:rPr>
                <w:rFonts w:cs="Arial"/>
                <w:bCs/>
                <w:color w:val="000000"/>
                <w:szCs w:val="24"/>
              </w:rPr>
              <w:t>2025</w:t>
            </w:r>
            <w:r w:rsidRPr="009437AF">
              <w:rPr>
                <w:rFonts w:cs="Arial"/>
                <w:bCs/>
                <w:color w:val="000000"/>
                <w:szCs w:val="24"/>
              </w:rPr>
              <w:t>г.г.</w:t>
            </w:r>
          </w:p>
        </w:tc>
        <w:tc>
          <w:tcPr>
            <w:tcW w:w="571"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pStyle w:val="a8"/>
              <w:tabs>
                <w:tab w:val="left" w:pos="708"/>
              </w:tabs>
              <w:snapToGrid w:val="0"/>
              <w:ind w:firstLine="0"/>
              <w:rPr>
                <w:rFonts w:cs="Arial"/>
                <w:bCs/>
                <w:color w:val="000000"/>
                <w:szCs w:val="24"/>
              </w:rPr>
            </w:pPr>
            <w:r w:rsidRPr="009437AF">
              <w:rPr>
                <w:rFonts w:cs="Arial"/>
                <w:bCs/>
                <w:color w:val="000000"/>
                <w:szCs w:val="24"/>
              </w:rPr>
              <w:t xml:space="preserve">Итого </w:t>
            </w:r>
          </w:p>
        </w:tc>
      </w:tr>
      <w:tr w:rsidR="00DA7000" w:rsidRPr="009437AF" w:rsidTr="00DA7000">
        <w:tc>
          <w:tcPr>
            <w:tcW w:w="1008" w:type="dxa"/>
            <w:tcBorders>
              <w:top w:val="single" w:sz="4" w:space="0" w:color="000000"/>
              <w:left w:val="single" w:sz="4" w:space="0" w:color="000000"/>
              <w:bottom w:val="single" w:sz="4" w:space="0" w:color="000000"/>
              <w:right w:val="nil"/>
            </w:tcBorders>
            <w:hideMark/>
          </w:tcPr>
          <w:p w:rsidR="00DA7000" w:rsidRPr="009437AF" w:rsidRDefault="00DA7000">
            <w:pPr>
              <w:pStyle w:val="a8"/>
              <w:tabs>
                <w:tab w:val="left" w:pos="708"/>
              </w:tabs>
              <w:snapToGrid w:val="0"/>
              <w:ind w:firstLine="0"/>
              <w:rPr>
                <w:rFonts w:cs="Arial"/>
                <w:color w:val="000000"/>
                <w:szCs w:val="24"/>
              </w:rPr>
            </w:pPr>
            <w:r w:rsidRPr="009437AF">
              <w:rPr>
                <w:rFonts w:cs="Arial"/>
                <w:color w:val="000000"/>
                <w:szCs w:val="24"/>
              </w:rPr>
              <w:t>1</w:t>
            </w:r>
          </w:p>
        </w:tc>
        <w:tc>
          <w:tcPr>
            <w:tcW w:w="2409" w:type="dxa"/>
            <w:tcBorders>
              <w:top w:val="single" w:sz="4" w:space="0" w:color="000000"/>
              <w:left w:val="single" w:sz="4" w:space="0" w:color="000000"/>
              <w:bottom w:val="single" w:sz="4" w:space="0" w:color="000000"/>
              <w:right w:val="nil"/>
            </w:tcBorders>
            <w:hideMark/>
          </w:tcPr>
          <w:p w:rsidR="00DA7000" w:rsidRPr="009437AF" w:rsidRDefault="00DA7000">
            <w:pPr>
              <w:pStyle w:val="a8"/>
              <w:tabs>
                <w:tab w:val="left" w:pos="708"/>
              </w:tabs>
              <w:snapToGrid w:val="0"/>
              <w:ind w:left="180" w:firstLine="0"/>
              <w:rPr>
                <w:rFonts w:cs="Arial"/>
                <w:color w:val="000000"/>
                <w:szCs w:val="24"/>
              </w:rPr>
            </w:pPr>
            <w:r w:rsidRPr="009437AF">
              <w:rPr>
                <w:rFonts w:cs="Arial"/>
                <w:color w:val="000000"/>
                <w:szCs w:val="24"/>
              </w:rPr>
              <w:t>Бюджет Администрации Журавского сельского поселения</w:t>
            </w:r>
          </w:p>
        </w:tc>
        <w:tc>
          <w:tcPr>
            <w:tcW w:w="1010" w:type="dxa"/>
            <w:tcBorders>
              <w:top w:val="single" w:sz="4" w:space="0" w:color="000000"/>
              <w:left w:val="single" w:sz="4" w:space="0" w:color="000000"/>
              <w:bottom w:val="single" w:sz="4" w:space="0" w:color="000000"/>
              <w:right w:val="nil"/>
            </w:tcBorders>
            <w:hideMark/>
          </w:tcPr>
          <w:p w:rsidR="00DA7000" w:rsidRPr="009437AF" w:rsidRDefault="00DA7000">
            <w:pPr>
              <w:pStyle w:val="a8"/>
              <w:tabs>
                <w:tab w:val="left" w:pos="708"/>
              </w:tabs>
              <w:snapToGrid w:val="0"/>
              <w:ind w:firstLine="0"/>
              <w:rPr>
                <w:rFonts w:cs="Arial"/>
                <w:color w:val="000000"/>
                <w:szCs w:val="24"/>
              </w:rPr>
            </w:pPr>
            <w:r w:rsidRPr="009437AF">
              <w:rPr>
                <w:rFonts w:cs="Arial"/>
                <w:color w:val="000000"/>
                <w:szCs w:val="24"/>
              </w:rPr>
              <w:t>тыс. руб.</w:t>
            </w:r>
          </w:p>
        </w:tc>
        <w:tc>
          <w:tcPr>
            <w:tcW w:w="1008" w:type="dxa"/>
            <w:tcBorders>
              <w:top w:val="single" w:sz="4" w:space="0" w:color="000000"/>
              <w:left w:val="single" w:sz="4" w:space="0" w:color="000000"/>
              <w:bottom w:val="single" w:sz="4" w:space="0" w:color="000000"/>
              <w:right w:val="nil"/>
            </w:tcBorders>
            <w:vAlign w:val="center"/>
            <w:hideMark/>
          </w:tcPr>
          <w:p w:rsidR="00DA7000" w:rsidRPr="009437AF" w:rsidRDefault="00DA7000">
            <w:pPr>
              <w:pStyle w:val="a8"/>
              <w:tabs>
                <w:tab w:val="left" w:pos="708"/>
              </w:tabs>
              <w:snapToGrid w:val="0"/>
              <w:ind w:firstLine="0"/>
              <w:rPr>
                <w:rFonts w:cs="Arial"/>
                <w:color w:val="000000"/>
                <w:szCs w:val="24"/>
              </w:rPr>
            </w:pPr>
            <w:r w:rsidRPr="009437AF">
              <w:rPr>
                <w:rFonts w:cs="Arial"/>
                <w:color w:val="000000"/>
                <w:szCs w:val="24"/>
              </w:rPr>
              <w:t>0</w:t>
            </w:r>
          </w:p>
        </w:tc>
        <w:tc>
          <w:tcPr>
            <w:tcW w:w="1081" w:type="dxa"/>
            <w:tcBorders>
              <w:top w:val="single" w:sz="4" w:space="0" w:color="000000"/>
              <w:left w:val="single" w:sz="4" w:space="0" w:color="000000"/>
              <w:bottom w:val="single" w:sz="4" w:space="0" w:color="000000"/>
              <w:right w:val="nil"/>
            </w:tcBorders>
            <w:vAlign w:val="center"/>
            <w:hideMark/>
          </w:tcPr>
          <w:p w:rsidR="00DA7000" w:rsidRPr="009437AF" w:rsidRDefault="00DA7000">
            <w:pPr>
              <w:pStyle w:val="a8"/>
              <w:tabs>
                <w:tab w:val="left" w:pos="708"/>
              </w:tabs>
              <w:snapToGrid w:val="0"/>
              <w:ind w:firstLine="0"/>
              <w:rPr>
                <w:rFonts w:cs="Arial"/>
                <w:color w:val="000000"/>
                <w:szCs w:val="24"/>
              </w:rPr>
            </w:pPr>
            <w:r w:rsidRPr="009437AF">
              <w:rPr>
                <w:rFonts w:cs="Arial"/>
                <w:color w:val="000000"/>
                <w:szCs w:val="24"/>
              </w:rPr>
              <w:t>20,0</w:t>
            </w:r>
          </w:p>
        </w:tc>
        <w:tc>
          <w:tcPr>
            <w:tcW w:w="1129" w:type="dxa"/>
            <w:tcBorders>
              <w:top w:val="single" w:sz="4" w:space="0" w:color="000000"/>
              <w:left w:val="single" w:sz="4" w:space="0" w:color="000000"/>
              <w:bottom w:val="single" w:sz="4" w:space="0" w:color="000000"/>
              <w:right w:val="nil"/>
            </w:tcBorders>
            <w:vAlign w:val="center"/>
            <w:hideMark/>
          </w:tcPr>
          <w:p w:rsidR="00DA7000" w:rsidRPr="009437AF" w:rsidRDefault="00DA7000">
            <w:pPr>
              <w:pStyle w:val="a8"/>
              <w:tabs>
                <w:tab w:val="left" w:pos="708"/>
              </w:tabs>
              <w:snapToGrid w:val="0"/>
              <w:ind w:firstLine="0"/>
              <w:rPr>
                <w:rFonts w:cs="Arial"/>
                <w:color w:val="000000"/>
                <w:szCs w:val="24"/>
              </w:rPr>
            </w:pPr>
            <w:r w:rsidRPr="009437AF">
              <w:rPr>
                <w:rFonts w:cs="Arial"/>
                <w:color w:val="000000"/>
                <w:szCs w:val="24"/>
              </w:rPr>
              <w:t>1,0</w:t>
            </w:r>
          </w:p>
        </w:tc>
        <w:tc>
          <w:tcPr>
            <w:tcW w:w="1019" w:type="dxa"/>
            <w:tcBorders>
              <w:top w:val="single" w:sz="4" w:space="0" w:color="000000"/>
              <w:left w:val="single" w:sz="4" w:space="0" w:color="000000"/>
              <w:bottom w:val="single" w:sz="4" w:space="0" w:color="000000"/>
              <w:right w:val="nil"/>
            </w:tcBorders>
            <w:vAlign w:val="center"/>
            <w:hideMark/>
          </w:tcPr>
          <w:p w:rsidR="00DA7000" w:rsidRPr="009437AF" w:rsidRDefault="00DA7000">
            <w:pPr>
              <w:pStyle w:val="a8"/>
              <w:tabs>
                <w:tab w:val="left" w:pos="708"/>
              </w:tabs>
              <w:snapToGrid w:val="0"/>
              <w:ind w:firstLine="0"/>
              <w:rPr>
                <w:rFonts w:cs="Arial"/>
                <w:color w:val="000000"/>
                <w:szCs w:val="24"/>
              </w:rPr>
            </w:pPr>
            <w:r w:rsidRPr="009437AF">
              <w:rPr>
                <w:rFonts w:cs="Arial"/>
                <w:color w:val="000000"/>
                <w:szCs w:val="24"/>
              </w:rPr>
              <w:t>27,0</w:t>
            </w:r>
          </w:p>
        </w:tc>
        <w:tc>
          <w:tcPr>
            <w:tcW w:w="978"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ind w:firstLine="0"/>
              <w:rPr>
                <w:rFonts w:cs="Arial"/>
                <w:color w:val="000000"/>
              </w:rPr>
            </w:pPr>
            <w:r w:rsidRPr="009437AF">
              <w:rPr>
                <w:rFonts w:cs="Arial"/>
                <w:color w:val="000000"/>
              </w:rPr>
              <w:t>70,0</w:t>
            </w:r>
          </w:p>
        </w:tc>
        <w:tc>
          <w:tcPr>
            <w:tcW w:w="571" w:type="dxa"/>
            <w:tcBorders>
              <w:top w:val="single" w:sz="4" w:space="0" w:color="000000"/>
              <w:left w:val="single" w:sz="4" w:space="0" w:color="000000"/>
              <w:bottom w:val="single" w:sz="4" w:space="0" w:color="000000"/>
              <w:right w:val="single" w:sz="4" w:space="0" w:color="000000"/>
            </w:tcBorders>
            <w:hideMark/>
          </w:tcPr>
          <w:p w:rsidR="00DA7000" w:rsidRPr="009437AF" w:rsidRDefault="00DA7000">
            <w:pPr>
              <w:ind w:firstLine="0"/>
              <w:rPr>
                <w:rFonts w:cs="Arial"/>
                <w:color w:val="000000"/>
                <w:kern w:val="2"/>
              </w:rPr>
            </w:pPr>
            <w:r w:rsidRPr="009437AF">
              <w:rPr>
                <w:rFonts w:cs="Arial"/>
                <w:color w:val="000000"/>
              </w:rPr>
              <w:t>118,0</w:t>
            </w:r>
          </w:p>
        </w:tc>
      </w:tr>
    </w:tbl>
    <w:p w:rsidR="00DA7000" w:rsidRPr="009437AF" w:rsidRDefault="00DA7000" w:rsidP="00DA7000">
      <w:pPr>
        <w:pStyle w:val="a8"/>
        <w:overflowPunct/>
        <w:autoSpaceDE/>
        <w:autoSpaceDN w:val="0"/>
        <w:ind w:firstLine="709"/>
        <w:rPr>
          <w:rFonts w:cs="Arial"/>
          <w:bCs/>
          <w:color w:val="000000"/>
          <w:szCs w:val="24"/>
        </w:rPr>
      </w:pPr>
    </w:p>
    <w:p w:rsidR="00DA7000" w:rsidRPr="009437AF" w:rsidRDefault="00DA7000" w:rsidP="00DA7000">
      <w:pPr>
        <w:pStyle w:val="a8"/>
        <w:overflowPunct/>
        <w:autoSpaceDE/>
        <w:autoSpaceDN w:val="0"/>
        <w:ind w:firstLine="709"/>
        <w:rPr>
          <w:rFonts w:cs="Arial"/>
          <w:bCs/>
          <w:color w:val="000000"/>
          <w:szCs w:val="24"/>
        </w:rPr>
      </w:pPr>
      <w:r w:rsidRPr="009437AF">
        <w:rPr>
          <w:rFonts w:cs="Arial"/>
          <w:bCs/>
          <w:color w:val="000000"/>
          <w:szCs w:val="24"/>
        </w:rPr>
        <w:t>6. Оценка эффективности Подпрограммы.</w:t>
      </w:r>
    </w:p>
    <w:p w:rsidR="00DA7000" w:rsidRPr="009437AF" w:rsidRDefault="00DA7000" w:rsidP="00DA7000">
      <w:pPr>
        <w:pStyle w:val="a8"/>
        <w:tabs>
          <w:tab w:val="left" w:pos="708"/>
        </w:tabs>
        <w:ind w:firstLine="709"/>
        <w:rPr>
          <w:rFonts w:cs="Arial"/>
          <w:bCs/>
          <w:color w:val="000000"/>
          <w:szCs w:val="24"/>
        </w:rPr>
      </w:pPr>
      <w:r w:rsidRPr="009437AF">
        <w:rPr>
          <w:rFonts w:cs="Arial"/>
          <w:bCs/>
          <w:color w:val="000000"/>
          <w:szCs w:val="24"/>
        </w:rPr>
        <w:t>Успешная реализация подпрограммы позволит:</w:t>
      </w:r>
    </w:p>
    <w:p w:rsidR="00DA7000" w:rsidRPr="009437AF" w:rsidRDefault="00DA7000" w:rsidP="00DA7000">
      <w:pPr>
        <w:pStyle w:val="a8"/>
        <w:numPr>
          <w:ilvl w:val="0"/>
          <w:numId w:val="16"/>
        </w:numPr>
        <w:tabs>
          <w:tab w:val="clear" w:pos="4677"/>
          <w:tab w:val="center" w:pos="1701"/>
        </w:tabs>
        <w:overflowPunct/>
        <w:autoSpaceDE/>
        <w:autoSpaceDN w:val="0"/>
        <w:ind w:left="0" w:firstLine="709"/>
        <w:rPr>
          <w:rFonts w:cs="Arial"/>
          <w:bCs/>
          <w:color w:val="000000"/>
          <w:szCs w:val="24"/>
        </w:rPr>
      </w:pPr>
      <w:r w:rsidRPr="009437AF">
        <w:rPr>
          <w:rFonts w:cs="Arial"/>
          <w:bCs/>
          <w:color w:val="000000"/>
          <w:szCs w:val="24"/>
        </w:rPr>
        <w:t>Увеличить численность жителей Журавского сельского поселения, активно занимающихся физической культурой и спортом по месту жительства и в спортивных секциях и клубах.</w:t>
      </w:r>
    </w:p>
    <w:p w:rsidR="00DA7000" w:rsidRPr="009437AF" w:rsidRDefault="00DA7000" w:rsidP="00DA7000">
      <w:pPr>
        <w:pStyle w:val="a8"/>
        <w:numPr>
          <w:ilvl w:val="0"/>
          <w:numId w:val="16"/>
        </w:numPr>
        <w:tabs>
          <w:tab w:val="clear" w:pos="4677"/>
          <w:tab w:val="center" w:pos="1701"/>
        </w:tabs>
        <w:overflowPunct/>
        <w:autoSpaceDE/>
        <w:autoSpaceDN w:val="0"/>
        <w:ind w:left="0" w:firstLine="709"/>
        <w:rPr>
          <w:rFonts w:cs="Arial"/>
          <w:bCs/>
          <w:color w:val="000000"/>
          <w:szCs w:val="24"/>
        </w:rPr>
      </w:pPr>
      <w:r w:rsidRPr="009437AF">
        <w:rPr>
          <w:rFonts w:cs="Arial"/>
          <w:bCs/>
          <w:color w:val="000000"/>
          <w:szCs w:val="24"/>
        </w:rPr>
        <w:t>Увеличить количество спортивных комплексов и плоскостных спортивных сооружений (площадок).</w:t>
      </w:r>
    </w:p>
    <w:p w:rsidR="00DA7000" w:rsidRPr="009437AF" w:rsidRDefault="00DA7000" w:rsidP="00DA7000">
      <w:pPr>
        <w:tabs>
          <w:tab w:val="left" w:pos="3643"/>
        </w:tabs>
        <w:ind w:firstLine="709"/>
        <w:rPr>
          <w:rFonts w:cs="Arial"/>
          <w:color w:val="000000"/>
        </w:rPr>
      </w:pPr>
      <w:r w:rsidRPr="009437AF">
        <w:rPr>
          <w:rFonts w:cs="Arial"/>
          <w:color w:val="000000"/>
        </w:rPr>
        <w:t>Увеличить количество спортсменов, участвующих в первенствах района и чемпионатах Воронежской области.</w:t>
      </w:r>
    </w:p>
    <w:p w:rsidR="006B557D" w:rsidRPr="009437AF" w:rsidRDefault="006B557D">
      <w:pPr>
        <w:rPr>
          <w:rFonts w:cs="Arial"/>
        </w:rPr>
      </w:pPr>
    </w:p>
    <w:sectPr w:rsidR="006B557D" w:rsidRPr="009437AF" w:rsidSect="009437AF">
      <w:pgSz w:w="11906" w:h="16838"/>
      <w:pgMar w:top="851" w:right="567"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3"/>
      <w:numFmt w:val="decimal"/>
      <w:lvlText w:val="%6."/>
      <w:lvlJc w:val="left"/>
      <w:pPr>
        <w:tabs>
          <w:tab w:val="num" w:pos="2520"/>
        </w:tabs>
        <w:ind w:left="2520" w:hanging="360"/>
      </w:pPr>
      <w:rPr>
        <w:b/>
        <w:bCs/>
        <w:sz w:val="28"/>
        <w:szCs w:val="28"/>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multilevel"/>
    <w:tmpl w:val="725CA8E0"/>
    <w:name w:val="WW8Num6"/>
    <w:lvl w:ilvl="0">
      <w:start w:val="1"/>
      <w:numFmt w:val="decimal"/>
      <w:lvlText w:val="%1)"/>
      <w:lvlJc w:val="left"/>
      <w:pPr>
        <w:tabs>
          <w:tab w:val="num" w:pos="0"/>
        </w:tabs>
        <w:ind w:left="0" w:firstLine="0"/>
      </w:pPr>
      <w:rPr>
        <w:b w:val="0"/>
        <w:bC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singleLevel"/>
    <w:tmpl w:val="00000004"/>
    <w:name w:val="WW8Num11"/>
    <w:lvl w:ilvl="0">
      <w:start w:val="1"/>
      <w:numFmt w:val="decimal"/>
      <w:lvlText w:val="%1."/>
      <w:lvlJc w:val="left"/>
      <w:pPr>
        <w:tabs>
          <w:tab w:val="num" w:pos="720"/>
        </w:tabs>
        <w:ind w:left="720" w:hanging="360"/>
      </w:pPr>
    </w:lvl>
  </w:abstractNum>
  <w:abstractNum w:abstractNumId="3">
    <w:nsid w:val="00000005"/>
    <w:multiLevelType w:val="singleLevel"/>
    <w:tmpl w:val="00000005"/>
    <w:name w:val="WW8Num12"/>
    <w:lvl w:ilvl="0">
      <w:start w:val="2"/>
      <w:numFmt w:val="decimal"/>
      <w:lvlText w:val="%1."/>
      <w:lvlJc w:val="left"/>
      <w:pPr>
        <w:tabs>
          <w:tab w:val="num" w:pos="900"/>
        </w:tabs>
        <w:ind w:left="900" w:hanging="360"/>
      </w:pPr>
      <w:rPr>
        <w:b/>
        <w:i w:val="0"/>
      </w:rPr>
    </w:lvl>
  </w:abstractNum>
  <w:abstractNum w:abstractNumId="4">
    <w:nsid w:val="00000006"/>
    <w:multiLevelType w:val="multilevel"/>
    <w:tmpl w:val="00000006"/>
    <w:name w:val="WW8Num14"/>
    <w:lvl w:ilvl="0">
      <w:start w:val="3"/>
      <w:numFmt w:val="decimal"/>
      <w:lvlText w:val="%1."/>
      <w:lvlJc w:val="left"/>
      <w:pPr>
        <w:tabs>
          <w:tab w:val="num" w:pos="390"/>
        </w:tabs>
        <w:ind w:left="390" w:hanging="390"/>
      </w:pPr>
    </w:lvl>
    <w:lvl w:ilvl="1">
      <w:start w:val="2"/>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4680"/>
        </w:tabs>
        <w:ind w:left="4680" w:hanging="1800"/>
      </w:pPr>
    </w:lvl>
  </w:abstractNum>
  <w:abstractNum w:abstractNumId="5">
    <w:nsid w:val="00000007"/>
    <w:multiLevelType w:val="singleLevel"/>
    <w:tmpl w:val="00000007"/>
    <w:name w:val="WW8Num16"/>
    <w:lvl w:ilvl="0">
      <w:start w:val="2006"/>
      <w:numFmt w:val="bullet"/>
      <w:lvlText w:val="-"/>
      <w:lvlJc w:val="left"/>
      <w:pPr>
        <w:tabs>
          <w:tab w:val="num" w:pos="735"/>
        </w:tabs>
        <w:ind w:left="735" w:hanging="360"/>
      </w:pPr>
      <w:rPr>
        <w:rFonts w:ascii="Times New Roman" w:hAnsi="Times New Roman" w:cs="Times New Roman"/>
      </w:rPr>
    </w:lvl>
  </w:abstractNum>
  <w:abstractNum w:abstractNumId="6">
    <w:nsid w:val="00000008"/>
    <w:multiLevelType w:val="singleLevel"/>
    <w:tmpl w:val="00000008"/>
    <w:name w:val="WW8Num17"/>
    <w:lvl w:ilvl="0">
      <w:start w:val="1"/>
      <w:numFmt w:val="decimal"/>
      <w:lvlText w:val="%1."/>
      <w:lvlJc w:val="left"/>
      <w:pPr>
        <w:tabs>
          <w:tab w:val="num" w:pos="0"/>
        </w:tabs>
        <w:ind w:left="720" w:hanging="360"/>
      </w:pPr>
    </w:lvl>
  </w:abstractNum>
  <w:abstractNum w:abstractNumId="7">
    <w:nsid w:val="00000009"/>
    <w:multiLevelType w:val="singleLevel"/>
    <w:tmpl w:val="00000009"/>
    <w:name w:val="WW8Num20"/>
    <w:lvl w:ilvl="0">
      <w:start w:val="1"/>
      <w:numFmt w:val="decimal"/>
      <w:lvlText w:val="%1."/>
      <w:lvlJc w:val="left"/>
      <w:pPr>
        <w:tabs>
          <w:tab w:val="num" w:pos="821"/>
        </w:tabs>
        <w:ind w:left="821" w:hanging="360"/>
      </w:pPr>
    </w:lvl>
  </w:abstractNum>
  <w:abstractNum w:abstractNumId="8">
    <w:nsid w:val="0000000A"/>
    <w:multiLevelType w:val="singleLevel"/>
    <w:tmpl w:val="0000000A"/>
    <w:name w:val="WW8Num21"/>
    <w:lvl w:ilvl="0">
      <w:start w:val="1"/>
      <w:numFmt w:val="decimal"/>
      <w:lvlText w:val="%1."/>
      <w:lvlJc w:val="left"/>
      <w:pPr>
        <w:tabs>
          <w:tab w:val="num" w:pos="0"/>
        </w:tabs>
        <w:ind w:left="720" w:hanging="360"/>
      </w:pPr>
    </w:lvl>
  </w:abstractNum>
  <w:abstractNum w:abstractNumId="9">
    <w:nsid w:val="0000000B"/>
    <w:multiLevelType w:val="singleLevel"/>
    <w:tmpl w:val="0000000B"/>
    <w:name w:val="WW8Num22"/>
    <w:lvl w:ilvl="0">
      <w:start w:val="1"/>
      <w:numFmt w:val="decimal"/>
      <w:lvlText w:val="%1."/>
      <w:lvlJc w:val="left"/>
      <w:pPr>
        <w:tabs>
          <w:tab w:val="num" w:pos="-76"/>
        </w:tabs>
        <w:ind w:left="644" w:hanging="360"/>
      </w:pPr>
    </w:lvl>
  </w:abstractNum>
  <w:abstractNum w:abstractNumId="10">
    <w:nsid w:val="0000000C"/>
    <w:multiLevelType w:val="singleLevel"/>
    <w:tmpl w:val="F3D82830"/>
    <w:name w:val="WW8Num23"/>
    <w:lvl w:ilvl="0">
      <w:start w:val="1"/>
      <w:numFmt w:val="decimal"/>
      <w:lvlText w:val="%1."/>
      <w:lvlJc w:val="left"/>
      <w:pPr>
        <w:tabs>
          <w:tab w:val="num" w:pos="735"/>
        </w:tabs>
        <w:ind w:left="735" w:hanging="420"/>
      </w:pPr>
      <w:rPr>
        <w:b w:val="0"/>
        <w:sz w:val="22"/>
        <w:szCs w:val="22"/>
      </w:rPr>
    </w:lvl>
  </w:abstractNum>
  <w:num w:numId="1">
    <w:abstractNumId w:val="2"/>
  </w:num>
  <w:num w:numId="2">
    <w:abstractNumId w:val="2"/>
    <w:lvlOverride w:ilvl="0">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7"/>
    <w:lvlOverride w:ilvl="0">
      <w:startOverride w:val="1"/>
    </w:lvlOverride>
  </w:num>
  <w:num w:numId="7">
    <w:abstractNumId w:val="8"/>
  </w:num>
  <w:num w:numId="8">
    <w:abstractNumId w:val="8"/>
    <w:lvlOverride w:ilvl="0">
      <w:startOverride w:val="1"/>
    </w:lvlOverride>
  </w:num>
  <w:num w:numId="9">
    <w:abstractNumId w:val="9"/>
  </w:num>
  <w:num w:numId="10">
    <w:abstractNumId w:val="9"/>
    <w:lvlOverride w:ilvl="0">
      <w:startOverride w:val="1"/>
    </w:lvlOverride>
  </w:num>
  <w:num w:numId="11">
    <w:abstractNumId w:val="6"/>
  </w:num>
  <w:num w:numId="12">
    <w:abstractNumId w:val="6"/>
    <w:lvlOverride w:ilvl="0">
      <w:startOverride w:val="1"/>
    </w:lvlOverride>
  </w:num>
  <w:num w:numId="13">
    <w:abstractNumId w:val="5"/>
  </w:num>
  <w:num w:numId="14">
    <w:abstractNumId w:val="5"/>
  </w:num>
  <w:num w:numId="15">
    <w:abstractNumId w:val="10"/>
  </w:num>
  <w:num w:numId="16">
    <w:abstractNumId w:val="10"/>
    <w:lvlOverride w:ilvl="0">
      <w:startOverride w:val="1"/>
    </w:lvlOverride>
  </w:num>
  <w:num w:numId="17">
    <w:abstractNumId w:val="0"/>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D63"/>
    <w:rsid w:val="00074EAC"/>
    <w:rsid w:val="003F6D63"/>
    <w:rsid w:val="005054B7"/>
    <w:rsid w:val="006B557D"/>
    <w:rsid w:val="0089645D"/>
    <w:rsid w:val="009437AF"/>
    <w:rsid w:val="00D73B50"/>
    <w:rsid w:val="00DA7000"/>
    <w:rsid w:val="00DB3E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A2671E1F-D1F8-43A7-A473-7E6A41574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DA7000"/>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DA7000"/>
    <w:pPr>
      <w:jc w:val="center"/>
      <w:outlineLvl w:val="0"/>
    </w:pPr>
    <w:rPr>
      <w:rFonts w:cs="Arial"/>
      <w:b/>
      <w:bCs/>
      <w:kern w:val="32"/>
      <w:sz w:val="32"/>
      <w:szCs w:val="32"/>
    </w:rPr>
  </w:style>
  <w:style w:type="paragraph" w:styleId="2">
    <w:name w:val="heading 2"/>
    <w:aliases w:val="!Разделы документа"/>
    <w:basedOn w:val="a"/>
    <w:link w:val="20"/>
    <w:semiHidden/>
    <w:unhideWhenUsed/>
    <w:qFormat/>
    <w:rsid w:val="00DA7000"/>
    <w:pPr>
      <w:jc w:val="center"/>
      <w:outlineLvl w:val="1"/>
    </w:pPr>
    <w:rPr>
      <w:rFonts w:cs="Arial"/>
      <w:b/>
      <w:bCs/>
      <w:iCs/>
      <w:sz w:val="30"/>
      <w:szCs w:val="28"/>
    </w:rPr>
  </w:style>
  <w:style w:type="paragraph" w:styleId="3">
    <w:name w:val="heading 3"/>
    <w:aliases w:val="!Главы документа"/>
    <w:basedOn w:val="a"/>
    <w:link w:val="30"/>
    <w:semiHidden/>
    <w:unhideWhenUsed/>
    <w:qFormat/>
    <w:rsid w:val="00DA7000"/>
    <w:pPr>
      <w:outlineLvl w:val="2"/>
    </w:pPr>
    <w:rPr>
      <w:rFonts w:cs="Arial"/>
      <w:b/>
      <w:bCs/>
      <w:sz w:val="28"/>
      <w:szCs w:val="26"/>
    </w:rPr>
  </w:style>
  <w:style w:type="paragraph" w:styleId="4">
    <w:name w:val="heading 4"/>
    <w:aliases w:val="!Параграфы/Статьи документа"/>
    <w:basedOn w:val="a"/>
    <w:link w:val="40"/>
    <w:semiHidden/>
    <w:unhideWhenUsed/>
    <w:qFormat/>
    <w:rsid w:val="00DA7000"/>
    <w:pPr>
      <w:outlineLvl w:val="3"/>
    </w:pPr>
    <w:rPr>
      <w:b/>
      <w:bCs/>
      <w:sz w:val="26"/>
      <w:szCs w:val="28"/>
    </w:rPr>
  </w:style>
  <w:style w:type="paragraph" w:styleId="5">
    <w:name w:val="heading 5"/>
    <w:basedOn w:val="a"/>
    <w:next w:val="a"/>
    <w:link w:val="50"/>
    <w:semiHidden/>
    <w:unhideWhenUsed/>
    <w:qFormat/>
    <w:rsid w:val="00DA7000"/>
    <w:pPr>
      <w:suppressAutoHyphens/>
      <w:spacing w:before="240" w:after="60"/>
      <w:outlineLvl w:val="4"/>
    </w:pPr>
    <w:rPr>
      <w:rFonts w:ascii="Calibri" w:hAnsi="Calibri"/>
      <w:b/>
      <w:bCs/>
      <w:i/>
      <w:iCs/>
      <w:kern w:val="2"/>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1"/>
    <w:basedOn w:val="a0"/>
    <w:link w:val="1"/>
    <w:rsid w:val="00DA700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1"/>
    <w:basedOn w:val="a0"/>
    <w:link w:val="2"/>
    <w:semiHidden/>
    <w:rsid w:val="00DA700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1"/>
    <w:basedOn w:val="a0"/>
    <w:link w:val="3"/>
    <w:semiHidden/>
    <w:rsid w:val="00DA700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1"/>
    <w:basedOn w:val="a0"/>
    <w:link w:val="4"/>
    <w:semiHidden/>
    <w:rsid w:val="00DA7000"/>
    <w:rPr>
      <w:rFonts w:ascii="Arial" w:eastAsia="Times New Roman" w:hAnsi="Arial" w:cs="Times New Roman"/>
      <w:b/>
      <w:bCs/>
      <w:sz w:val="26"/>
      <w:szCs w:val="28"/>
      <w:lang w:eastAsia="ru-RU"/>
    </w:rPr>
  </w:style>
  <w:style w:type="character" w:customStyle="1" w:styleId="50">
    <w:name w:val="Заголовок 5 Знак"/>
    <w:basedOn w:val="a0"/>
    <w:link w:val="5"/>
    <w:semiHidden/>
    <w:rsid w:val="00DA7000"/>
    <w:rPr>
      <w:rFonts w:ascii="Calibri" w:eastAsia="Times New Roman" w:hAnsi="Calibri" w:cs="Times New Roman"/>
      <w:b/>
      <w:bCs/>
      <w:i/>
      <w:iCs/>
      <w:kern w:val="2"/>
      <w:sz w:val="26"/>
      <w:szCs w:val="26"/>
      <w:lang w:eastAsia="ar-SA"/>
    </w:rPr>
  </w:style>
  <w:style w:type="character" w:styleId="a3">
    <w:name w:val="Hyperlink"/>
    <w:semiHidden/>
    <w:unhideWhenUsed/>
    <w:rsid w:val="00DA7000"/>
    <w:rPr>
      <w:strike w:val="0"/>
      <w:dstrike w:val="0"/>
      <w:color w:val="0000FF"/>
      <w:u w:val="none"/>
      <w:effect w:val="none"/>
    </w:rPr>
  </w:style>
  <w:style w:type="character" w:styleId="a4">
    <w:name w:val="FollowedHyperlink"/>
    <w:semiHidden/>
    <w:unhideWhenUsed/>
    <w:rsid w:val="00DA7000"/>
    <w:rPr>
      <w:color w:val="800080"/>
      <w:u w:val="single"/>
    </w:rPr>
  </w:style>
  <w:style w:type="character" w:customStyle="1" w:styleId="11">
    <w:name w:val="Заголовок 1 Знак1"/>
    <w:aliases w:val="!Части документа Знак"/>
    <w:rsid w:val="00DA7000"/>
    <w:rPr>
      <w:rFonts w:ascii="Cambria" w:eastAsia="Times New Roman" w:hAnsi="Cambria" w:cs="Times New Roman" w:hint="default"/>
      <w:b/>
      <w:bCs/>
      <w:color w:val="365F91"/>
      <w:sz w:val="28"/>
      <w:szCs w:val="28"/>
    </w:rPr>
  </w:style>
  <w:style w:type="character" w:customStyle="1" w:styleId="21">
    <w:name w:val="Заголовок 2 Знак1"/>
    <w:aliases w:val="!Разделы документа Знак"/>
    <w:semiHidden/>
    <w:rsid w:val="00DA7000"/>
    <w:rPr>
      <w:rFonts w:ascii="Cambria" w:eastAsia="Times New Roman" w:hAnsi="Cambria" w:cs="Times New Roman" w:hint="default"/>
      <w:b/>
      <w:bCs/>
      <w:color w:val="4F81BD"/>
      <w:sz w:val="26"/>
      <w:szCs w:val="26"/>
    </w:rPr>
  </w:style>
  <w:style w:type="character" w:customStyle="1" w:styleId="31">
    <w:name w:val="Заголовок 3 Знак1"/>
    <w:aliases w:val="!Главы документа Знак"/>
    <w:semiHidden/>
    <w:rsid w:val="00DA7000"/>
    <w:rPr>
      <w:rFonts w:ascii="Cambria" w:eastAsia="Times New Roman" w:hAnsi="Cambria" w:cs="Times New Roman" w:hint="default"/>
      <w:b/>
      <w:bCs/>
      <w:color w:val="4F81BD"/>
      <w:sz w:val="24"/>
      <w:szCs w:val="24"/>
    </w:rPr>
  </w:style>
  <w:style w:type="character" w:customStyle="1" w:styleId="41">
    <w:name w:val="Заголовок 4 Знак1"/>
    <w:aliases w:val="!Параграфы/Статьи документа Знак"/>
    <w:semiHidden/>
    <w:rsid w:val="00DA7000"/>
    <w:rPr>
      <w:rFonts w:ascii="Cambria" w:eastAsia="Times New Roman" w:hAnsi="Cambria" w:cs="Times New Roman" w:hint="default"/>
      <w:b/>
      <w:bCs/>
      <w:i/>
      <w:iCs/>
      <w:color w:val="4F81BD"/>
      <w:sz w:val="24"/>
      <w:szCs w:val="24"/>
    </w:rPr>
  </w:style>
  <w:style w:type="character" w:styleId="HTML">
    <w:name w:val="HTML Variable"/>
    <w:aliases w:val="!Ссылки в документе"/>
    <w:semiHidden/>
    <w:unhideWhenUsed/>
    <w:rsid w:val="00DA7000"/>
    <w:rPr>
      <w:rFonts w:ascii="Arial" w:hAnsi="Arial" w:cs="Arial" w:hint="default"/>
      <w:b w:val="0"/>
      <w:bCs w:val="0"/>
      <w:i w:val="0"/>
      <w:iCs w:val="0"/>
      <w:strike w:val="0"/>
      <w:dstrike w:val="0"/>
      <w:color w:val="0000FF"/>
      <w:sz w:val="24"/>
      <w:u w:val="none"/>
      <w:effect w:val="none"/>
    </w:rPr>
  </w:style>
  <w:style w:type="paragraph" w:customStyle="1" w:styleId="msonormal0">
    <w:name w:val="msonormal"/>
    <w:basedOn w:val="a"/>
    <w:rsid w:val="00DA7000"/>
    <w:pPr>
      <w:spacing w:before="280" w:after="280"/>
    </w:pPr>
    <w:rPr>
      <w:kern w:val="2"/>
      <w:lang w:eastAsia="ar-SA"/>
    </w:rPr>
  </w:style>
  <w:style w:type="paragraph" w:styleId="a5">
    <w:name w:val="Normal (Web)"/>
    <w:basedOn w:val="a"/>
    <w:semiHidden/>
    <w:unhideWhenUsed/>
    <w:rsid w:val="00DA7000"/>
    <w:pPr>
      <w:spacing w:before="280" w:after="280"/>
    </w:pPr>
    <w:rPr>
      <w:kern w:val="2"/>
      <w:lang w:eastAsia="ar-SA"/>
    </w:rPr>
  </w:style>
  <w:style w:type="character" w:customStyle="1" w:styleId="a6">
    <w:name w:val="Текст примечания Знак"/>
    <w:aliases w:val="!Равноширинный текст документа Знак1"/>
    <w:basedOn w:val="a0"/>
    <w:link w:val="a7"/>
    <w:semiHidden/>
    <w:locked/>
    <w:rsid w:val="00DA7000"/>
    <w:rPr>
      <w:rFonts w:ascii="Courier" w:hAnsi="Courier"/>
    </w:rPr>
  </w:style>
  <w:style w:type="paragraph" w:styleId="a7">
    <w:name w:val="annotation text"/>
    <w:aliases w:val="!Равноширинный текст документа"/>
    <w:basedOn w:val="a"/>
    <w:link w:val="a6"/>
    <w:semiHidden/>
    <w:unhideWhenUsed/>
    <w:rsid w:val="00DA7000"/>
    <w:rPr>
      <w:rFonts w:ascii="Courier" w:eastAsiaTheme="minorHAnsi" w:hAnsi="Courier" w:cstheme="minorBidi"/>
      <w:sz w:val="22"/>
      <w:szCs w:val="22"/>
      <w:lang w:eastAsia="en-US"/>
    </w:rPr>
  </w:style>
  <w:style w:type="character" w:customStyle="1" w:styleId="12">
    <w:name w:val="Текст примечания Знак1"/>
    <w:aliases w:val="!Равноширинный текст документа Знак"/>
    <w:basedOn w:val="a0"/>
    <w:semiHidden/>
    <w:rsid w:val="00DA7000"/>
    <w:rPr>
      <w:rFonts w:ascii="Arial" w:eastAsia="Times New Roman" w:hAnsi="Arial" w:cs="Times New Roman"/>
      <w:sz w:val="20"/>
      <w:szCs w:val="20"/>
      <w:lang w:eastAsia="ru-RU"/>
    </w:rPr>
  </w:style>
  <w:style w:type="paragraph" w:styleId="a8">
    <w:name w:val="header"/>
    <w:basedOn w:val="a"/>
    <w:link w:val="a9"/>
    <w:semiHidden/>
    <w:unhideWhenUsed/>
    <w:rsid w:val="00DA7000"/>
    <w:pPr>
      <w:tabs>
        <w:tab w:val="center" w:pos="4677"/>
        <w:tab w:val="right" w:pos="9355"/>
      </w:tabs>
      <w:overflowPunct w:val="0"/>
      <w:autoSpaceDE w:val="0"/>
    </w:pPr>
    <w:rPr>
      <w:kern w:val="2"/>
      <w:szCs w:val="20"/>
      <w:lang w:eastAsia="ar-SA"/>
    </w:rPr>
  </w:style>
  <w:style w:type="character" w:customStyle="1" w:styleId="a9">
    <w:name w:val="Верхний колонтитул Знак"/>
    <w:basedOn w:val="a0"/>
    <w:link w:val="a8"/>
    <w:semiHidden/>
    <w:rsid w:val="00DA7000"/>
    <w:rPr>
      <w:rFonts w:ascii="Arial" w:eastAsia="Times New Roman" w:hAnsi="Arial" w:cs="Times New Roman"/>
      <w:kern w:val="2"/>
      <w:sz w:val="24"/>
      <w:szCs w:val="20"/>
      <w:lang w:eastAsia="ar-SA"/>
    </w:rPr>
  </w:style>
  <w:style w:type="paragraph" w:styleId="aa">
    <w:name w:val="footer"/>
    <w:basedOn w:val="a"/>
    <w:link w:val="ab"/>
    <w:semiHidden/>
    <w:unhideWhenUsed/>
    <w:rsid w:val="00DA7000"/>
    <w:pPr>
      <w:tabs>
        <w:tab w:val="center" w:pos="4677"/>
        <w:tab w:val="right" w:pos="9355"/>
      </w:tabs>
      <w:overflowPunct w:val="0"/>
      <w:autoSpaceDE w:val="0"/>
    </w:pPr>
    <w:rPr>
      <w:kern w:val="2"/>
      <w:szCs w:val="20"/>
      <w:lang w:eastAsia="ar-SA"/>
    </w:rPr>
  </w:style>
  <w:style w:type="character" w:customStyle="1" w:styleId="ab">
    <w:name w:val="Нижний колонтитул Знак"/>
    <w:basedOn w:val="a0"/>
    <w:link w:val="aa"/>
    <w:semiHidden/>
    <w:rsid w:val="00DA7000"/>
    <w:rPr>
      <w:rFonts w:ascii="Arial" w:eastAsia="Times New Roman" w:hAnsi="Arial" w:cs="Times New Roman"/>
      <w:kern w:val="2"/>
      <w:sz w:val="24"/>
      <w:szCs w:val="20"/>
      <w:lang w:eastAsia="ar-SA"/>
    </w:rPr>
  </w:style>
  <w:style w:type="paragraph" w:styleId="ac">
    <w:name w:val="Body Text"/>
    <w:basedOn w:val="a"/>
    <w:link w:val="ad"/>
    <w:semiHidden/>
    <w:unhideWhenUsed/>
    <w:rsid w:val="00DA7000"/>
    <w:pPr>
      <w:suppressAutoHyphens/>
      <w:spacing w:after="120"/>
    </w:pPr>
    <w:rPr>
      <w:kern w:val="2"/>
      <w:sz w:val="20"/>
      <w:szCs w:val="20"/>
      <w:lang w:eastAsia="ar-SA"/>
    </w:rPr>
  </w:style>
  <w:style w:type="character" w:customStyle="1" w:styleId="ad">
    <w:name w:val="Основной текст Знак"/>
    <w:basedOn w:val="a0"/>
    <w:link w:val="ac"/>
    <w:semiHidden/>
    <w:rsid w:val="00DA7000"/>
    <w:rPr>
      <w:rFonts w:ascii="Arial" w:eastAsia="Times New Roman" w:hAnsi="Arial" w:cs="Times New Roman"/>
      <w:kern w:val="2"/>
      <w:sz w:val="20"/>
      <w:szCs w:val="20"/>
      <w:lang w:eastAsia="ar-SA"/>
    </w:rPr>
  </w:style>
  <w:style w:type="paragraph" w:styleId="ae">
    <w:name w:val="List"/>
    <w:basedOn w:val="ac"/>
    <w:semiHidden/>
    <w:unhideWhenUsed/>
    <w:rsid w:val="00DA7000"/>
    <w:rPr>
      <w:rFonts w:cs="Tahoma"/>
    </w:rPr>
  </w:style>
  <w:style w:type="paragraph" w:styleId="af">
    <w:name w:val="Title"/>
    <w:basedOn w:val="a"/>
    <w:next w:val="ac"/>
    <w:link w:val="13"/>
    <w:qFormat/>
    <w:rsid w:val="00DA7000"/>
    <w:pPr>
      <w:keepNext/>
      <w:suppressAutoHyphens/>
      <w:spacing w:before="240" w:after="120"/>
    </w:pPr>
    <w:rPr>
      <w:rFonts w:eastAsia="Lucida Sans Unicode" w:cs="Tahoma"/>
      <w:kern w:val="2"/>
      <w:sz w:val="28"/>
      <w:szCs w:val="28"/>
      <w:lang w:eastAsia="ar-SA"/>
    </w:rPr>
  </w:style>
  <w:style w:type="character" w:customStyle="1" w:styleId="13">
    <w:name w:val="Название Знак1"/>
    <w:basedOn w:val="a0"/>
    <w:link w:val="af"/>
    <w:rsid w:val="00DA7000"/>
    <w:rPr>
      <w:rFonts w:ascii="Arial" w:eastAsia="Lucida Sans Unicode" w:hAnsi="Arial" w:cs="Tahoma"/>
      <w:kern w:val="2"/>
      <w:sz w:val="28"/>
      <w:szCs w:val="28"/>
      <w:lang w:eastAsia="ar-SA"/>
    </w:rPr>
  </w:style>
  <w:style w:type="paragraph" w:styleId="af0">
    <w:name w:val="Body Text Indent"/>
    <w:basedOn w:val="a"/>
    <w:link w:val="af1"/>
    <w:semiHidden/>
    <w:unhideWhenUsed/>
    <w:rsid w:val="00DA7000"/>
    <w:pPr>
      <w:tabs>
        <w:tab w:val="left" w:pos="10208"/>
      </w:tabs>
      <w:suppressAutoHyphens/>
      <w:ind w:left="709"/>
      <w:jc w:val="center"/>
    </w:pPr>
    <w:rPr>
      <w:rFonts w:ascii="Bookman Old Style" w:hAnsi="Bookman Old Style"/>
      <w:i/>
      <w:spacing w:val="15"/>
      <w:kern w:val="2"/>
      <w:szCs w:val="20"/>
      <w:lang w:eastAsia="ar-SA"/>
    </w:rPr>
  </w:style>
  <w:style w:type="character" w:customStyle="1" w:styleId="af1">
    <w:name w:val="Основной текст с отступом Знак"/>
    <w:basedOn w:val="a0"/>
    <w:link w:val="af0"/>
    <w:semiHidden/>
    <w:rsid w:val="00DA7000"/>
    <w:rPr>
      <w:rFonts w:ascii="Bookman Old Style" w:eastAsia="Times New Roman" w:hAnsi="Bookman Old Style" w:cs="Times New Roman"/>
      <w:i/>
      <w:spacing w:val="15"/>
      <w:kern w:val="2"/>
      <w:sz w:val="24"/>
      <w:szCs w:val="20"/>
      <w:lang w:eastAsia="ar-SA"/>
    </w:rPr>
  </w:style>
  <w:style w:type="paragraph" w:styleId="af2">
    <w:name w:val="Subtitle"/>
    <w:basedOn w:val="a"/>
    <w:link w:val="af3"/>
    <w:qFormat/>
    <w:rsid w:val="00DA7000"/>
    <w:pPr>
      <w:jc w:val="center"/>
    </w:pPr>
    <w:rPr>
      <w:rFonts w:ascii="Times New Roman" w:hAnsi="Times New Roman"/>
      <w:sz w:val="36"/>
      <w:szCs w:val="20"/>
    </w:rPr>
  </w:style>
  <w:style w:type="character" w:customStyle="1" w:styleId="af3">
    <w:name w:val="Подзаголовок Знак"/>
    <w:basedOn w:val="a0"/>
    <w:link w:val="af2"/>
    <w:rsid w:val="00DA7000"/>
    <w:rPr>
      <w:rFonts w:ascii="Times New Roman" w:eastAsia="Times New Roman" w:hAnsi="Times New Roman" w:cs="Times New Roman"/>
      <w:sz w:val="36"/>
      <w:szCs w:val="20"/>
      <w:lang w:eastAsia="ru-RU"/>
    </w:rPr>
  </w:style>
  <w:style w:type="paragraph" w:styleId="af4">
    <w:name w:val="Balloon Text"/>
    <w:basedOn w:val="a"/>
    <w:link w:val="af5"/>
    <w:semiHidden/>
    <w:unhideWhenUsed/>
    <w:rsid w:val="00DA7000"/>
    <w:pPr>
      <w:widowControl w:val="0"/>
      <w:autoSpaceDE w:val="0"/>
      <w:ind w:firstLine="720"/>
    </w:pPr>
    <w:rPr>
      <w:rFonts w:ascii="Tahoma" w:hAnsi="Tahoma" w:cs="Tahoma"/>
      <w:kern w:val="2"/>
      <w:sz w:val="16"/>
      <w:szCs w:val="16"/>
      <w:lang w:eastAsia="ar-SA"/>
    </w:rPr>
  </w:style>
  <w:style w:type="character" w:customStyle="1" w:styleId="af5">
    <w:name w:val="Текст выноски Знак"/>
    <w:basedOn w:val="a0"/>
    <w:link w:val="af4"/>
    <w:semiHidden/>
    <w:rsid w:val="00DA7000"/>
    <w:rPr>
      <w:rFonts w:ascii="Tahoma" w:eastAsia="Times New Roman" w:hAnsi="Tahoma" w:cs="Tahoma"/>
      <w:kern w:val="2"/>
      <w:sz w:val="16"/>
      <w:szCs w:val="16"/>
      <w:lang w:eastAsia="ar-SA"/>
    </w:rPr>
  </w:style>
  <w:style w:type="paragraph" w:styleId="af6">
    <w:name w:val="No Spacing"/>
    <w:qFormat/>
    <w:rsid w:val="00DA7000"/>
    <w:pPr>
      <w:suppressAutoHyphens/>
      <w:spacing w:after="0" w:line="240" w:lineRule="auto"/>
    </w:pPr>
    <w:rPr>
      <w:rFonts w:ascii="Calibri" w:eastAsia="Arial" w:hAnsi="Calibri" w:cs="Times New Roman"/>
      <w:kern w:val="2"/>
      <w:lang w:eastAsia="ar-SA"/>
    </w:rPr>
  </w:style>
  <w:style w:type="paragraph" w:customStyle="1" w:styleId="42">
    <w:name w:val="Название4"/>
    <w:basedOn w:val="a"/>
    <w:rsid w:val="00DA7000"/>
    <w:pPr>
      <w:suppressLineNumbers/>
      <w:suppressAutoHyphens/>
      <w:spacing w:before="120" w:after="120"/>
    </w:pPr>
    <w:rPr>
      <w:rFonts w:cs="Mangal"/>
      <w:i/>
      <w:iCs/>
      <w:kern w:val="2"/>
      <w:lang w:eastAsia="ar-SA"/>
    </w:rPr>
  </w:style>
  <w:style w:type="paragraph" w:customStyle="1" w:styleId="43">
    <w:name w:val="Указатель4"/>
    <w:basedOn w:val="a"/>
    <w:rsid w:val="00DA7000"/>
    <w:pPr>
      <w:suppressLineNumbers/>
      <w:suppressAutoHyphens/>
    </w:pPr>
    <w:rPr>
      <w:rFonts w:cs="Mangal"/>
      <w:kern w:val="2"/>
      <w:sz w:val="20"/>
      <w:szCs w:val="20"/>
      <w:lang w:eastAsia="ar-SA"/>
    </w:rPr>
  </w:style>
  <w:style w:type="paragraph" w:customStyle="1" w:styleId="32">
    <w:name w:val="Название3"/>
    <w:basedOn w:val="a"/>
    <w:rsid w:val="00DA7000"/>
    <w:pPr>
      <w:suppressLineNumbers/>
      <w:suppressAutoHyphens/>
      <w:spacing w:before="120" w:after="120"/>
    </w:pPr>
    <w:rPr>
      <w:rFonts w:cs="Tahoma"/>
      <w:i/>
      <w:iCs/>
      <w:kern w:val="2"/>
      <w:sz w:val="20"/>
      <w:lang w:eastAsia="ar-SA"/>
    </w:rPr>
  </w:style>
  <w:style w:type="paragraph" w:customStyle="1" w:styleId="33">
    <w:name w:val="Указатель3"/>
    <w:basedOn w:val="a"/>
    <w:rsid w:val="00DA7000"/>
    <w:pPr>
      <w:suppressLineNumbers/>
      <w:suppressAutoHyphens/>
    </w:pPr>
    <w:rPr>
      <w:rFonts w:cs="Tahoma"/>
      <w:kern w:val="2"/>
      <w:sz w:val="20"/>
      <w:szCs w:val="20"/>
      <w:lang w:eastAsia="ar-SA"/>
    </w:rPr>
  </w:style>
  <w:style w:type="paragraph" w:customStyle="1" w:styleId="22">
    <w:name w:val="Название2"/>
    <w:basedOn w:val="a"/>
    <w:rsid w:val="00DA7000"/>
    <w:pPr>
      <w:suppressLineNumbers/>
      <w:suppressAutoHyphens/>
      <w:spacing w:before="120" w:after="120"/>
    </w:pPr>
    <w:rPr>
      <w:rFonts w:cs="Mangal"/>
      <w:i/>
      <w:iCs/>
      <w:kern w:val="2"/>
      <w:lang w:eastAsia="ar-SA"/>
    </w:rPr>
  </w:style>
  <w:style w:type="paragraph" w:customStyle="1" w:styleId="23">
    <w:name w:val="Указатель2"/>
    <w:basedOn w:val="a"/>
    <w:rsid w:val="00DA7000"/>
    <w:pPr>
      <w:suppressLineNumbers/>
      <w:suppressAutoHyphens/>
    </w:pPr>
    <w:rPr>
      <w:rFonts w:cs="Mangal"/>
      <w:kern w:val="2"/>
      <w:sz w:val="20"/>
      <w:szCs w:val="20"/>
      <w:lang w:eastAsia="ar-SA"/>
    </w:rPr>
  </w:style>
  <w:style w:type="paragraph" w:customStyle="1" w:styleId="14">
    <w:name w:val="Название1"/>
    <w:basedOn w:val="a"/>
    <w:rsid w:val="00DA7000"/>
    <w:pPr>
      <w:suppressLineNumbers/>
      <w:suppressAutoHyphens/>
      <w:spacing w:before="120" w:after="120"/>
    </w:pPr>
    <w:rPr>
      <w:rFonts w:cs="Tahoma"/>
      <w:i/>
      <w:iCs/>
      <w:kern w:val="2"/>
      <w:lang w:eastAsia="ar-SA"/>
    </w:rPr>
  </w:style>
  <w:style w:type="paragraph" w:customStyle="1" w:styleId="15">
    <w:name w:val="Указатель1"/>
    <w:basedOn w:val="a"/>
    <w:rsid w:val="00DA7000"/>
    <w:pPr>
      <w:suppressLineNumbers/>
      <w:suppressAutoHyphens/>
    </w:pPr>
    <w:rPr>
      <w:rFonts w:cs="Tahoma"/>
      <w:kern w:val="2"/>
      <w:sz w:val="20"/>
      <w:szCs w:val="20"/>
      <w:lang w:eastAsia="ar-SA"/>
    </w:rPr>
  </w:style>
  <w:style w:type="paragraph" w:customStyle="1" w:styleId="ConsTitle">
    <w:name w:val="ConsTitle"/>
    <w:rsid w:val="00DA7000"/>
    <w:pPr>
      <w:widowControl w:val="0"/>
      <w:suppressAutoHyphens/>
      <w:autoSpaceDE w:val="0"/>
      <w:spacing w:after="0" w:line="240" w:lineRule="auto"/>
    </w:pPr>
    <w:rPr>
      <w:rFonts w:ascii="Arial" w:eastAsia="Arial" w:hAnsi="Arial" w:cs="Arial"/>
      <w:b/>
      <w:bCs/>
      <w:kern w:val="2"/>
      <w:sz w:val="20"/>
      <w:szCs w:val="20"/>
      <w:lang w:eastAsia="ar-SA"/>
    </w:rPr>
  </w:style>
  <w:style w:type="paragraph" w:customStyle="1" w:styleId="ConsPlusNormal">
    <w:name w:val="ConsPlusNormal"/>
    <w:rsid w:val="00DA7000"/>
    <w:pPr>
      <w:widowControl w:val="0"/>
      <w:suppressAutoHyphens/>
      <w:autoSpaceDE w:val="0"/>
      <w:spacing w:after="0" w:line="240" w:lineRule="auto"/>
      <w:ind w:firstLine="720"/>
    </w:pPr>
    <w:rPr>
      <w:rFonts w:ascii="Arial" w:eastAsia="Arial" w:hAnsi="Arial" w:cs="Arial"/>
      <w:kern w:val="2"/>
      <w:sz w:val="18"/>
      <w:szCs w:val="18"/>
      <w:lang w:eastAsia="ar-SA"/>
    </w:rPr>
  </w:style>
  <w:style w:type="paragraph" w:customStyle="1" w:styleId="ConsPlusNonformat">
    <w:name w:val="ConsPlusNonformat"/>
    <w:rsid w:val="00DA7000"/>
    <w:pPr>
      <w:widowControl w:val="0"/>
      <w:suppressAutoHyphens/>
      <w:autoSpaceDE w:val="0"/>
      <w:spacing w:after="0" w:line="240" w:lineRule="auto"/>
    </w:pPr>
    <w:rPr>
      <w:rFonts w:ascii="Courier New" w:eastAsia="Arial" w:hAnsi="Courier New" w:cs="Courier New"/>
      <w:kern w:val="2"/>
      <w:sz w:val="20"/>
      <w:szCs w:val="20"/>
      <w:lang w:eastAsia="ar-SA"/>
    </w:rPr>
  </w:style>
  <w:style w:type="paragraph" w:customStyle="1" w:styleId="ConsPlusCell">
    <w:name w:val="ConsPlusCell"/>
    <w:rsid w:val="00DA7000"/>
    <w:pPr>
      <w:widowControl w:val="0"/>
      <w:suppressAutoHyphens/>
      <w:autoSpaceDE w:val="0"/>
      <w:spacing w:after="0" w:line="240" w:lineRule="auto"/>
    </w:pPr>
    <w:rPr>
      <w:rFonts w:ascii="Arial" w:eastAsia="Arial" w:hAnsi="Arial" w:cs="Arial"/>
      <w:kern w:val="2"/>
      <w:sz w:val="20"/>
      <w:szCs w:val="20"/>
      <w:lang w:eastAsia="ar-SA"/>
    </w:rPr>
  </w:style>
  <w:style w:type="paragraph" w:customStyle="1" w:styleId="af7">
    <w:name w:val="Содержимое таблицы"/>
    <w:basedOn w:val="a"/>
    <w:rsid w:val="00DA7000"/>
    <w:pPr>
      <w:suppressLineNumbers/>
      <w:suppressAutoHyphens/>
    </w:pPr>
    <w:rPr>
      <w:kern w:val="2"/>
      <w:sz w:val="20"/>
      <w:szCs w:val="20"/>
      <w:lang w:eastAsia="ar-SA"/>
    </w:rPr>
  </w:style>
  <w:style w:type="paragraph" w:customStyle="1" w:styleId="af8">
    <w:name w:val="Заголовок таблицы"/>
    <w:basedOn w:val="af7"/>
    <w:rsid w:val="00DA7000"/>
    <w:pPr>
      <w:jc w:val="center"/>
    </w:pPr>
    <w:rPr>
      <w:b/>
      <w:bCs/>
    </w:rPr>
  </w:style>
  <w:style w:type="paragraph" w:customStyle="1" w:styleId="Report">
    <w:name w:val="Report"/>
    <w:basedOn w:val="a"/>
    <w:rsid w:val="00DA7000"/>
    <w:pPr>
      <w:suppressAutoHyphens/>
      <w:spacing w:line="360" w:lineRule="auto"/>
    </w:pPr>
    <w:rPr>
      <w:kern w:val="2"/>
      <w:szCs w:val="20"/>
      <w:lang w:eastAsia="ar-SA"/>
    </w:rPr>
  </w:style>
  <w:style w:type="paragraph" w:customStyle="1" w:styleId="af9">
    <w:name w:val="Содержимое врезки"/>
    <w:basedOn w:val="ac"/>
    <w:rsid w:val="00DA7000"/>
  </w:style>
  <w:style w:type="paragraph" w:customStyle="1" w:styleId="ConsPlusTitle">
    <w:name w:val="ConsPlusTitle"/>
    <w:rsid w:val="00DA7000"/>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6">
    <w:name w:val="Без интервала1"/>
    <w:rsid w:val="00DA7000"/>
    <w:pPr>
      <w:suppressAutoHyphens/>
      <w:spacing w:after="0" w:line="240" w:lineRule="auto"/>
    </w:pPr>
    <w:rPr>
      <w:rFonts w:ascii="Calibri" w:eastAsia="Arial" w:hAnsi="Calibri" w:cs="Times New Roman"/>
      <w:lang w:eastAsia="ar-SA"/>
    </w:rPr>
  </w:style>
  <w:style w:type="paragraph" w:customStyle="1" w:styleId="ConsNormal">
    <w:name w:val="ConsNormal"/>
    <w:rsid w:val="00DA700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21"/>
    <w:basedOn w:val="a"/>
    <w:rsid w:val="00DA7000"/>
    <w:pPr>
      <w:suppressAutoHyphens/>
      <w:spacing w:after="120" w:line="480" w:lineRule="auto"/>
    </w:pPr>
    <w:rPr>
      <w:kern w:val="2"/>
      <w:sz w:val="20"/>
      <w:szCs w:val="20"/>
      <w:lang w:eastAsia="ar-SA"/>
    </w:rPr>
  </w:style>
  <w:style w:type="paragraph" w:customStyle="1" w:styleId="consplusnormal0">
    <w:name w:val="consplusnormal"/>
    <w:basedOn w:val="a"/>
    <w:rsid w:val="00DA7000"/>
    <w:pPr>
      <w:spacing w:before="280" w:after="280"/>
    </w:pPr>
    <w:rPr>
      <w:kern w:val="2"/>
      <w:lang w:eastAsia="ar-SA"/>
    </w:rPr>
  </w:style>
  <w:style w:type="paragraph" w:customStyle="1" w:styleId="310">
    <w:name w:val="Основной текст 31"/>
    <w:basedOn w:val="a"/>
    <w:rsid w:val="00DA7000"/>
    <w:pPr>
      <w:suppressAutoHyphens/>
      <w:spacing w:after="120"/>
    </w:pPr>
    <w:rPr>
      <w:kern w:val="2"/>
      <w:sz w:val="16"/>
      <w:szCs w:val="16"/>
      <w:lang w:eastAsia="ar-SA"/>
    </w:rPr>
  </w:style>
  <w:style w:type="paragraph" w:customStyle="1" w:styleId="211">
    <w:name w:val="Основной текст с отступом 21"/>
    <w:basedOn w:val="a"/>
    <w:rsid w:val="00DA7000"/>
    <w:pPr>
      <w:overflowPunct w:val="0"/>
      <w:autoSpaceDE w:val="0"/>
      <w:spacing w:after="120" w:line="480" w:lineRule="auto"/>
      <w:ind w:left="283"/>
    </w:pPr>
    <w:rPr>
      <w:kern w:val="2"/>
      <w:szCs w:val="20"/>
      <w:lang w:eastAsia="ar-SA"/>
    </w:rPr>
  </w:style>
  <w:style w:type="paragraph" w:customStyle="1" w:styleId="b">
    <w:name w:val="Обычнbй"/>
    <w:rsid w:val="00DA7000"/>
    <w:pPr>
      <w:widowControl w:val="0"/>
      <w:suppressAutoHyphens/>
      <w:autoSpaceDE w:val="0"/>
      <w:spacing w:after="0" w:line="240" w:lineRule="auto"/>
    </w:pPr>
    <w:rPr>
      <w:rFonts w:ascii="Times New Roman" w:eastAsia="Arial" w:hAnsi="Times New Roman" w:cs="Times New Roman"/>
      <w:sz w:val="28"/>
      <w:szCs w:val="28"/>
      <w:lang w:eastAsia="ar-SA"/>
    </w:rPr>
  </w:style>
  <w:style w:type="paragraph" w:customStyle="1" w:styleId="afa">
    <w:name w:val="Прижатый влево"/>
    <w:basedOn w:val="a"/>
    <w:next w:val="a"/>
    <w:rsid w:val="00DA7000"/>
    <w:pPr>
      <w:autoSpaceDE w:val="0"/>
      <w:autoSpaceDN w:val="0"/>
      <w:adjustRightInd w:val="0"/>
    </w:pPr>
    <w:rPr>
      <w:rFonts w:cs="Arial"/>
      <w:lang w:eastAsia="en-US"/>
    </w:rPr>
  </w:style>
  <w:style w:type="paragraph" w:customStyle="1" w:styleId="Title">
    <w:name w:val="Title!Название НПА"/>
    <w:basedOn w:val="a"/>
    <w:rsid w:val="00DA7000"/>
    <w:pPr>
      <w:spacing w:before="240" w:after="60"/>
      <w:jc w:val="center"/>
      <w:outlineLvl w:val="0"/>
    </w:pPr>
    <w:rPr>
      <w:rFonts w:cs="Arial"/>
      <w:b/>
      <w:bCs/>
      <w:kern w:val="28"/>
      <w:sz w:val="32"/>
      <w:szCs w:val="32"/>
    </w:rPr>
  </w:style>
  <w:style w:type="character" w:customStyle="1" w:styleId="afb">
    <w:name w:val="Название Знак"/>
    <w:locked/>
    <w:rsid w:val="00DA7000"/>
    <w:rPr>
      <w:b/>
      <w:bCs w:val="0"/>
      <w:sz w:val="28"/>
      <w:lang w:val="ru-RU" w:eastAsia="ru-RU" w:bidi="ar-SA"/>
    </w:rPr>
  </w:style>
  <w:style w:type="character" w:customStyle="1" w:styleId="17">
    <w:name w:val="Подзаголовок Знак1"/>
    <w:basedOn w:val="a0"/>
    <w:uiPriority w:val="11"/>
    <w:rsid w:val="00DA7000"/>
    <w:rPr>
      <w:rFonts w:asciiTheme="minorHAnsi" w:eastAsiaTheme="minorEastAsia" w:hAnsiTheme="minorHAnsi" w:cstheme="minorBidi" w:hint="default"/>
      <w:color w:val="5A5A5A" w:themeColor="text1" w:themeTint="A5"/>
      <w:spacing w:val="15"/>
      <w:sz w:val="22"/>
      <w:szCs w:val="22"/>
    </w:rPr>
  </w:style>
  <w:style w:type="character" w:customStyle="1" w:styleId="WW8Num2z5">
    <w:name w:val="WW8Num2z5"/>
    <w:rsid w:val="00DA7000"/>
    <w:rPr>
      <w:b/>
      <w:bCs/>
      <w:sz w:val="28"/>
      <w:szCs w:val="28"/>
    </w:rPr>
  </w:style>
  <w:style w:type="character" w:customStyle="1" w:styleId="WW8Num3z1">
    <w:name w:val="WW8Num3z1"/>
    <w:rsid w:val="00DA7000"/>
    <w:rPr>
      <w:b/>
      <w:bCs/>
      <w:sz w:val="28"/>
      <w:szCs w:val="28"/>
    </w:rPr>
  </w:style>
  <w:style w:type="character" w:customStyle="1" w:styleId="WW8Num4z0">
    <w:name w:val="WW8Num4z0"/>
    <w:rsid w:val="00DA7000"/>
    <w:rPr>
      <w:b/>
      <w:bCs/>
    </w:rPr>
  </w:style>
  <w:style w:type="character" w:customStyle="1" w:styleId="WW8Num5z1">
    <w:name w:val="WW8Num5z1"/>
    <w:rsid w:val="00DA7000"/>
    <w:rPr>
      <w:b/>
      <w:bCs/>
      <w:sz w:val="28"/>
      <w:szCs w:val="28"/>
    </w:rPr>
  </w:style>
  <w:style w:type="character" w:customStyle="1" w:styleId="WW8Num6z0">
    <w:name w:val="WW8Num6z0"/>
    <w:rsid w:val="00DA7000"/>
    <w:rPr>
      <w:b/>
      <w:bCs/>
    </w:rPr>
  </w:style>
  <w:style w:type="character" w:customStyle="1" w:styleId="WW8Num7z0">
    <w:name w:val="WW8Num7z0"/>
    <w:rsid w:val="00DA7000"/>
    <w:rPr>
      <w:b/>
      <w:bCs/>
    </w:rPr>
  </w:style>
  <w:style w:type="character" w:customStyle="1" w:styleId="WW8Num8z4">
    <w:name w:val="WW8Num8z4"/>
    <w:rsid w:val="00DA7000"/>
    <w:rPr>
      <w:b/>
      <w:bCs/>
      <w:sz w:val="28"/>
      <w:szCs w:val="28"/>
    </w:rPr>
  </w:style>
  <w:style w:type="character" w:customStyle="1" w:styleId="WW8Num9z0">
    <w:name w:val="WW8Num9z0"/>
    <w:rsid w:val="00DA7000"/>
    <w:rPr>
      <w:b/>
      <w:bCs/>
    </w:rPr>
  </w:style>
  <w:style w:type="character" w:customStyle="1" w:styleId="WW8Num9z1">
    <w:name w:val="WW8Num9z1"/>
    <w:rsid w:val="00DA7000"/>
    <w:rPr>
      <w:b/>
      <w:bCs/>
      <w:sz w:val="28"/>
      <w:szCs w:val="28"/>
    </w:rPr>
  </w:style>
  <w:style w:type="character" w:customStyle="1" w:styleId="WW8Num9z2">
    <w:name w:val="WW8Num9z2"/>
    <w:rsid w:val="00DA7000"/>
    <w:rPr>
      <w:rFonts w:ascii="Wingdings" w:hAnsi="Wingdings" w:hint="default"/>
    </w:rPr>
  </w:style>
  <w:style w:type="character" w:customStyle="1" w:styleId="WW8Num9z3">
    <w:name w:val="WW8Num9z3"/>
    <w:rsid w:val="00DA7000"/>
    <w:rPr>
      <w:rFonts w:ascii="Symbol" w:hAnsi="Symbol" w:hint="default"/>
    </w:rPr>
  </w:style>
  <w:style w:type="character" w:customStyle="1" w:styleId="WW8Num12z0">
    <w:name w:val="WW8Num12z0"/>
    <w:rsid w:val="00DA7000"/>
    <w:rPr>
      <w:b/>
      <w:bCs w:val="0"/>
      <w:i w:val="0"/>
      <w:iCs w:val="0"/>
    </w:rPr>
  </w:style>
  <w:style w:type="character" w:customStyle="1" w:styleId="WW8Num16z0">
    <w:name w:val="WW8Num16z0"/>
    <w:rsid w:val="00DA7000"/>
    <w:rPr>
      <w:rFonts w:ascii="Times New Roman" w:eastAsia="Times New Roman" w:hAnsi="Times New Roman" w:cs="Times New Roman" w:hint="default"/>
    </w:rPr>
  </w:style>
  <w:style w:type="character" w:customStyle="1" w:styleId="WW8Num16z1">
    <w:name w:val="WW8Num16z1"/>
    <w:rsid w:val="00DA7000"/>
    <w:rPr>
      <w:rFonts w:ascii="Courier New" w:hAnsi="Courier New" w:cs="Courier New" w:hint="default"/>
    </w:rPr>
  </w:style>
  <w:style w:type="character" w:customStyle="1" w:styleId="WW8Num16z2">
    <w:name w:val="WW8Num16z2"/>
    <w:rsid w:val="00DA7000"/>
    <w:rPr>
      <w:rFonts w:ascii="Wingdings" w:hAnsi="Wingdings" w:hint="default"/>
    </w:rPr>
  </w:style>
  <w:style w:type="character" w:customStyle="1" w:styleId="WW8Num16z3">
    <w:name w:val="WW8Num16z3"/>
    <w:rsid w:val="00DA7000"/>
    <w:rPr>
      <w:rFonts w:ascii="Symbol" w:hAnsi="Symbol" w:hint="default"/>
    </w:rPr>
  </w:style>
  <w:style w:type="character" w:customStyle="1" w:styleId="44">
    <w:name w:val="Основной шрифт абзаца4"/>
    <w:rsid w:val="00DA7000"/>
  </w:style>
  <w:style w:type="character" w:customStyle="1" w:styleId="WW8Num2z0">
    <w:name w:val="WW8Num2z0"/>
    <w:rsid w:val="00DA7000"/>
    <w:rPr>
      <w:b/>
      <w:bCs/>
    </w:rPr>
  </w:style>
  <w:style w:type="character" w:customStyle="1" w:styleId="WW8Num3z5">
    <w:name w:val="WW8Num3z5"/>
    <w:rsid w:val="00DA7000"/>
    <w:rPr>
      <w:b/>
      <w:bCs/>
      <w:sz w:val="28"/>
      <w:szCs w:val="28"/>
    </w:rPr>
  </w:style>
  <w:style w:type="character" w:customStyle="1" w:styleId="WW8Num4z1">
    <w:name w:val="WW8Num4z1"/>
    <w:rsid w:val="00DA7000"/>
    <w:rPr>
      <w:b/>
      <w:bCs/>
      <w:sz w:val="28"/>
      <w:szCs w:val="28"/>
    </w:rPr>
  </w:style>
  <w:style w:type="character" w:customStyle="1" w:styleId="WW8Num5z0">
    <w:name w:val="WW8Num5z0"/>
    <w:rsid w:val="00DA7000"/>
    <w:rPr>
      <w:b/>
      <w:bCs/>
    </w:rPr>
  </w:style>
  <w:style w:type="character" w:customStyle="1" w:styleId="WW8Num6z1">
    <w:name w:val="WW8Num6z1"/>
    <w:rsid w:val="00DA7000"/>
    <w:rPr>
      <w:b/>
      <w:bCs/>
      <w:sz w:val="28"/>
      <w:szCs w:val="28"/>
    </w:rPr>
  </w:style>
  <w:style w:type="character" w:customStyle="1" w:styleId="WW8Num8z0">
    <w:name w:val="WW8Num8z0"/>
    <w:rsid w:val="00DA7000"/>
    <w:rPr>
      <w:b/>
      <w:bCs/>
    </w:rPr>
  </w:style>
  <w:style w:type="character" w:customStyle="1" w:styleId="Absatz-Standardschriftart">
    <w:name w:val="Absatz-Standardschriftart"/>
    <w:rsid w:val="00DA7000"/>
  </w:style>
  <w:style w:type="character" w:customStyle="1" w:styleId="WW8Num8z1">
    <w:name w:val="WW8Num8z1"/>
    <w:rsid w:val="00DA7000"/>
    <w:rPr>
      <w:b/>
      <w:bCs/>
      <w:sz w:val="28"/>
      <w:szCs w:val="28"/>
    </w:rPr>
  </w:style>
  <w:style w:type="character" w:customStyle="1" w:styleId="WW8Num10z0">
    <w:name w:val="WW8Num10z0"/>
    <w:rsid w:val="00DA7000"/>
    <w:rPr>
      <w:rFonts w:ascii="Symbol" w:hAnsi="Symbol" w:cs="OpenSymbol" w:hint="default"/>
    </w:rPr>
  </w:style>
  <w:style w:type="character" w:customStyle="1" w:styleId="WW8Num11z0">
    <w:name w:val="WW8Num11z0"/>
    <w:rsid w:val="00DA7000"/>
    <w:rPr>
      <w:b/>
      <w:bCs/>
      <w:sz w:val="28"/>
      <w:szCs w:val="28"/>
    </w:rPr>
  </w:style>
  <w:style w:type="character" w:customStyle="1" w:styleId="WW-Absatz-Standardschriftart">
    <w:name w:val="WW-Absatz-Standardschriftart"/>
    <w:rsid w:val="00DA7000"/>
  </w:style>
  <w:style w:type="character" w:customStyle="1" w:styleId="WW-Absatz-Standardschriftart1">
    <w:name w:val="WW-Absatz-Standardschriftart1"/>
    <w:rsid w:val="00DA7000"/>
  </w:style>
  <w:style w:type="character" w:customStyle="1" w:styleId="WW8Num3z0">
    <w:name w:val="WW8Num3z0"/>
    <w:rsid w:val="00DA7000"/>
    <w:rPr>
      <w:b/>
      <w:bCs/>
    </w:rPr>
  </w:style>
  <w:style w:type="character" w:customStyle="1" w:styleId="WW-Absatz-Standardschriftart11">
    <w:name w:val="WW-Absatz-Standardschriftart11"/>
    <w:rsid w:val="00DA7000"/>
  </w:style>
  <w:style w:type="character" w:customStyle="1" w:styleId="WW-Absatz-Standardschriftart111">
    <w:name w:val="WW-Absatz-Standardschriftart111"/>
    <w:rsid w:val="00DA7000"/>
  </w:style>
  <w:style w:type="character" w:customStyle="1" w:styleId="WW-Absatz-Standardschriftart1111">
    <w:name w:val="WW-Absatz-Standardschriftart1111"/>
    <w:rsid w:val="00DA7000"/>
  </w:style>
  <w:style w:type="character" w:customStyle="1" w:styleId="WW-Absatz-Standardschriftart11111">
    <w:name w:val="WW-Absatz-Standardschriftart11111"/>
    <w:rsid w:val="00DA7000"/>
  </w:style>
  <w:style w:type="character" w:customStyle="1" w:styleId="34">
    <w:name w:val="Основной шрифт абзаца3"/>
    <w:rsid w:val="00DA7000"/>
  </w:style>
  <w:style w:type="character" w:customStyle="1" w:styleId="WW-Absatz-Standardschriftart111111">
    <w:name w:val="WW-Absatz-Standardschriftart111111"/>
    <w:rsid w:val="00DA7000"/>
  </w:style>
  <w:style w:type="character" w:customStyle="1" w:styleId="WW8Num12z4">
    <w:name w:val="WW8Num12z4"/>
    <w:rsid w:val="00DA7000"/>
    <w:rPr>
      <w:b/>
      <w:bCs/>
      <w:sz w:val="28"/>
      <w:szCs w:val="28"/>
    </w:rPr>
  </w:style>
  <w:style w:type="character" w:customStyle="1" w:styleId="WW8Num13z3">
    <w:name w:val="WW8Num13z3"/>
    <w:rsid w:val="00DA7000"/>
    <w:rPr>
      <w:b/>
      <w:bCs/>
      <w:sz w:val="28"/>
      <w:szCs w:val="28"/>
    </w:rPr>
  </w:style>
  <w:style w:type="character" w:customStyle="1" w:styleId="WW8Num14z0">
    <w:name w:val="WW8Num14z0"/>
    <w:rsid w:val="00DA7000"/>
    <w:rPr>
      <w:b/>
      <w:bCs/>
      <w:sz w:val="28"/>
      <w:szCs w:val="28"/>
    </w:rPr>
  </w:style>
  <w:style w:type="character" w:customStyle="1" w:styleId="24">
    <w:name w:val="Основной шрифт абзаца2"/>
    <w:rsid w:val="00DA7000"/>
  </w:style>
  <w:style w:type="character" w:customStyle="1" w:styleId="WW-Absatz-Standardschriftart1111111">
    <w:name w:val="WW-Absatz-Standardschriftart1111111"/>
    <w:rsid w:val="00DA7000"/>
  </w:style>
  <w:style w:type="character" w:customStyle="1" w:styleId="WW-Absatz-Standardschriftart11111111">
    <w:name w:val="WW-Absatz-Standardschriftart11111111"/>
    <w:rsid w:val="00DA7000"/>
  </w:style>
  <w:style w:type="character" w:customStyle="1" w:styleId="WW-Absatz-Standardschriftart111111111">
    <w:name w:val="WW-Absatz-Standardschriftart111111111"/>
    <w:rsid w:val="00DA7000"/>
  </w:style>
  <w:style w:type="character" w:customStyle="1" w:styleId="WW-Absatz-Standardschriftart1111111111">
    <w:name w:val="WW-Absatz-Standardschriftart1111111111"/>
    <w:rsid w:val="00DA7000"/>
  </w:style>
  <w:style w:type="character" w:customStyle="1" w:styleId="WW-Absatz-Standardschriftart11111111111">
    <w:name w:val="WW-Absatz-Standardschriftart11111111111"/>
    <w:rsid w:val="00DA7000"/>
  </w:style>
  <w:style w:type="character" w:customStyle="1" w:styleId="WW-Absatz-Standardschriftart111111111111">
    <w:name w:val="WW-Absatz-Standardschriftart111111111111"/>
    <w:rsid w:val="00DA7000"/>
  </w:style>
  <w:style w:type="character" w:customStyle="1" w:styleId="WW-Absatz-Standardschriftart1111111111111">
    <w:name w:val="WW-Absatz-Standardschriftart1111111111111"/>
    <w:rsid w:val="00DA7000"/>
  </w:style>
  <w:style w:type="character" w:customStyle="1" w:styleId="WW-Absatz-Standardschriftart11111111111111">
    <w:name w:val="WW-Absatz-Standardschriftart11111111111111"/>
    <w:rsid w:val="00DA7000"/>
  </w:style>
  <w:style w:type="character" w:customStyle="1" w:styleId="WW-Absatz-Standardschriftart111111111111111">
    <w:name w:val="WW-Absatz-Standardschriftart111111111111111"/>
    <w:rsid w:val="00DA7000"/>
  </w:style>
  <w:style w:type="character" w:customStyle="1" w:styleId="WW-Absatz-Standardschriftart1111111111111111">
    <w:name w:val="WW-Absatz-Standardschriftart1111111111111111"/>
    <w:rsid w:val="00DA7000"/>
  </w:style>
  <w:style w:type="character" w:customStyle="1" w:styleId="WW-Absatz-Standardschriftart11111111111111111">
    <w:name w:val="WW-Absatz-Standardschriftart11111111111111111"/>
    <w:rsid w:val="00DA7000"/>
  </w:style>
  <w:style w:type="character" w:customStyle="1" w:styleId="WW-Absatz-Standardschriftart111111111111111111">
    <w:name w:val="WW-Absatz-Standardschriftart111111111111111111"/>
    <w:rsid w:val="00DA7000"/>
  </w:style>
  <w:style w:type="character" w:customStyle="1" w:styleId="18">
    <w:name w:val="Основной шрифт абзаца1"/>
    <w:rsid w:val="00DA7000"/>
  </w:style>
  <w:style w:type="character" w:customStyle="1" w:styleId="afc">
    <w:name w:val="Без интервала Знак"/>
    <w:rsid w:val="00DA7000"/>
    <w:rPr>
      <w:rFonts w:ascii="Calibri" w:hAnsi="Calibri" w:hint="default"/>
      <w:sz w:val="22"/>
      <w:szCs w:val="22"/>
      <w:lang w:val="ru-RU" w:eastAsia="ar-SA" w:bidi="ar-SA"/>
    </w:rPr>
  </w:style>
  <w:style w:type="character" w:customStyle="1" w:styleId="afd">
    <w:name w:val="Маркеры списка"/>
    <w:rsid w:val="00DA7000"/>
    <w:rPr>
      <w:rFonts w:ascii="OpenSymbol" w:eastAsia="OpenSymbol" w:hAnsi="OpenSymbol" w:cs="OpenSymbol" w:hint="default"/>
    </w:rPr>
  </w:style>
  <w:style w:type="character" w:customStyle="1" w:styleId="afe">
    <w:name w:val="Символ нумерации"/>
    <w:rsid w:val="00DA7000"/>
    <w:rPr>
      <w:b/>
      <w:bCs/>
      <w:sz w:val="28"/>
      <w:szCs w:val="28"/>
    </w:rPr>
  </w:style>
  <w:style w:type="character" w:customStyle="1" w:styleId="19">
    <w:name w:val="Основной текст Знак1"/>
    <w:rsid w:val="00DA7000"/>
    <w:rPr>
      <w:sz w:val="25"/>
      <w:szCs w:val="25"/>
      <w:lang w:eastAsia="ar-SA" w:bidi="ar-SA"/>
    </w:rPr>
  </w:style>
  <w:style w:type="character" w:customStyle="1" w:styleId="apple-converted-space">
    <w:name w:val="apple-converted-space"/>
    <w:basedOn w:val="44"/>
    <w:rsid w:val="00DA7000"/>
  </w:style>
  <w:style w:type="character" w:customStyle="1" w:styleId="45">
    <w:name w:val="Знак Знак4"/>
    <w:rsid w:val="00DA7000"/>
    <w:rPr>
      <w:kern w:val="2"/>
    </w:rPr>
  </w:style>
  <w:style w:type="character" w:customStyle="1" w:styleId="8">
    <w:name w:val="Знак Знак8"/>
    <w:rsid w:val="00DA7000"/>
    <w:rPr>
      <w:rFonts w:ascii="Cambria" w:eastAsia="Times New Roman" w:hAnsi="Cambria" w:cs="Times New Roman" w:hint="default"/>
      <w:b/>
      <w:bCs/>
      <w:i/>
      <w:iCs/>
      <w:kern w:val="2"/>
      <w:sz w:val="28"/>
      <w:szCs w:val="28"/>
    </w:rPr>
  </w:style>
  <w:style w:type="character" w:customStyle="1" w:styleId="7">
    <w:name w:val="Знак Знак7"/>
    <w:rsid w:val="00DA7000"/>
    <w:rPr>
      <w:rFonts w:ascii="Cambria" w:eastAsia="Times New Roman" w:hAnsi="Cambria" w:cs="Times New Roman" w:hint="default"/>
      <w:b/>
      <w:bCs/>
      <w:kern w:val="2"/>
      <w:sz w:val="26"/>
      <w:szCs w:val="26"/>
    </w:rPr>
  </w:style>
  <w:style w:type="character" w:customStyle="1" w:styleId="35">
    <w:name w:val="Знак Знак3"/>
    <w:rsid w:val="00DA7000"/>
    <w:rPr>
      <w:kern w:val="2"/>
      <w:sz w:val="16"/>
      <w:szCs w:val="16"/>
    </w:rPr>
  </w:style>
  <w:style w:type="character" w:customStyle="1" w:styleId="25">
    <w:name w:val="Знак Знак2"/>
    <w:rsid w:val="00DA7000"/>
    <w:rPr>
      <w:sz w:val="24"/>
    </w:rPr>
  </w:style>
  <w:style w:type="character" w:customStyle="1" w:styleId="1a">
    <w:name w:val="Знак Знак1"/>
    <w:rsid w:val="00DA7000"/>
    <w:rPr>
      <w:sz w:val="24"/>
    </w:rPr>
  </w:style>
  <w:style w:type="character" w:customStyle="1" w:styleId="aff">
    <w:name w:val="Знак Знак"/>
    <w:rsid w:val="00DA7000"/>
    <w:rPr>
      <w:sz w:val="24"/>
    </w:rPr>
  </w:style>
  <w:style w:type="character" w:customStyle="1" w:styleId="51">
    <w:name w:val="Знак Знак5"/>
    <w:rsid w:val="00DA7000"/>
    <w:rPr>
      <w:rFonts w:ascii="Calibri" w:eastAsia="Times New Roman" w:hAnsi="Calibri" w:cs="Times New Roman" w:hint="default"/>
      <w:b/>
      <w:bCs/>
      <w:i/>
      <w:iCs/>
      <w:kern w:val="2"/>
      <w:sz w:val="26"/>
      <w:szCs w:val="26"/>
    </w:rPr>
  </w:style>
  <w:style w:type="character" w:customStyle="1" w:styleId="6">
    <w:name w:val="Знак Знак6"/>
    <w:rsid w:val="00DA7000"/>
    <w:rPr>
      <w:rFonts w:ascii="Calibri" w:eastAsia="Times New Roman" w:hAnsi="Calibri" w:cs="Times New Roman" w:hint="default"/>
      <w:b/>
      <w:bCs/>
      <w:kern w:val="2"/>
      <w:sz w:val="28"/>
      <w:szCs w:val="28"/>
    </w:rPr>
  </w:style>
  <w:style w:type="table" w:styleId="aff0">
    <w:name w:val="Table Grid"/>
    <w:basedOn w:val="a1"/>
    <w:uiPriority w:val="59"/>
    <w:rsid w:val="00DA700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89645D"/>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604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57</Pages>
  <Words>20145</Words>
  <Characters>114833</Characters>
  <Application>Microsoft Office Word</Application>
  <DocSecurity>0</DocSecurity>
  <Lines>956</Lines>
  <Paragraphs>269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Белоненко</dc:creator>
  <cp:keywords/>
  <dc:description/>
  <cp:lastModifiedBy>pc9</cp:lastModifiedBy>
  <cp:revision>4</cp:revision>
  <dcterms:created xsi:type="dcterms:W3CDTF">2022-11-09T08:44:00Z</dcterms:created>
  <dcterms:modified xsi:type="dcterms:W3CDTF">2022-11-15T08:20:00Z</dcterms:modified>
</cp:coreProperties>
</file>