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B1" w:rsidRPr="006D018A" w:rsidRDefault="004555B1" w:rsidP="006D018A">
      <w:pPr>
        <w:jc w:val="center"/>
        <w:rPr>
          <w:b/>
          <w:sz w:val="24"/>
          <w:szCs w:val="24"/>
        </w:rPr>
      </w:pPr>
      <w:r w:rsidRPr="006D018A">
        <w:rPr>
          <w:b/>
          <w:sz w:val="24"/>
          <w:szCs w:val="24"/>
          <w:lang w:eastAsia="ru-RU"/>
        </w:rPr>
        <w:t>СОВЕТ НАРОДНЫХ ДЕПУТАТОВ</w:t>
      </w:r>
      <w:r w:rsidR="006D018A" w:rsidRPr="006D018A">
        <w:rPr>
          <w:b/>
          <w:sz w:val="24"/>
          <w:szCs w:val="24"/>
        </w:rPr>
        <w:t xml:space="preserve"> </w:t>
      </w:r>
      <w:r w:rsidRPr="006D018A">
        <w:rPr>
          <w:b/>
          <w:sz w:val="24"/>
          <w:szCs w:val="24"/>
          <w:lang w:eastAsia="ru-RU"/>
        </w:rPr>
        <w:t>ЗАПРУДСКОГО СЕЛЬСКОГО ПОСЕЛЕНИЯ</w:t>
      </w:r>
    </w:p>
    <w:p w:rsidR="004555B1" w:rsidRPr="006D018A" w:rsidRDefault="004555B1" w:rsidP="006D018A">
      <w:pPr>
        <w:suppressAutoHyphens w:val="0"/>
        <w:jc w:val="center"/>
        <w:rPr>
          <w:b/>
          <w:sz w:val="24"/>
          <w:szCs w:val="24"/>
          <w:lang w:eastAsia="ru-RU"/>
        </w:rPr>
      </w:pPr>
      <w:r w:rsidRPr="006D018A">
        <w:rPr>
          <w:b/>
          <w:sz w:val="24"/>
          <w:szCs w:val="24"/>
          <w:lang w:eastAsia="ru-RU"/>
        </w:rPr>
        <w:t>КАШИРСКОГО МУНИЦИПАЛЬНОГО РАЙОНА</w:t>
      </w:r>
      <w:r w:rsidR="006D018A" w:rsidRPr="006D018A">
        <w:rPr>
          <w:b/>
          <w:sz w:val="24"/>
          <w:szCs w:val="24"/>
          <w:lang w:eastAsia="ru-RU"/>
        </w:rPr>
        <w:t xml:space="preserve"> </w:t>
      </w:r>
      <w:r w:rsidRPr="006D018A">
        <w:rPr>
          <w:b/>
          <w:sz w:val="24"/>
          <w:szCs w:val="24"/>
          <w:lang w:eastAsia="ru-RU"/>
        </w:rPr>
        <w:t>ВОРОНЕЖСКОЙ ОБЛАСТИ</w:t>
      </w:r>
    </w:p>
    <w:p w:rsidR="004555B1" w:rsidRPr="006D018A" w:rsidRDefault="004555B1" w:rsidP="006D018A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4555B1" w:rsidRPr="006D018A" w:rsidRDefault="004555B1" w:rsidP="006D018A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4555B1" w:rsidRPr="006D018A" w:rsidRDefault="004555B1" w:rsidP="006D018A">
      <w:pPr>
        <w:suppressAutoHyphens w:val="0"/>
        <w:jc w:val="center"/>
        <w:rPr>
          <w:b/>
          <w:sz w:val="24"/>
          <w:szCs w:val="24"/>
          <w:lang w:eastAsia="ru-RU"/>
        </w:rPr>
      </w:pPr>
      <w:r w:rsidRPr="006D018A">
        <w:rPr>
          <w:b/>
          <w:sz w:val="24"/>
          <w:szCs w:val="24"/>
          <w:lang w:eastAsia="ru-RU"/>
        </w:rPr>
        <w:t>РЕШЕНИЕ</w:t>
      </w:r>
    </w:p>
    <w:p w:rsidR="004555B1" w:rsidRPr="006D018A" w:rsidRDefault="004555B1" w:rsidP="004555B1">
      <w:pPr>
        <w:suppressAutoHyphens w:val="0"/>
        <w:rPr>
          <w:b/>
          <w:sz w:val="24"/>
          <w:szCs w:val="24"/>
          <w:lang w:eastAsia="ru-RU"/>
        </w:rPr>
      </w:pPr>
    </w:p>
    <w:p w:rsidR="004555B1" w:rsidRPr="002570D1" w:rsidRDefault="004555B1" w:rsidP="004555B1">
      <w:pPr>
        <w:suppressAutoHyphens w:val="0"/>
        <w:rPr>
          <w:sz w:val="28"/>
          <w:szCs w:val="28"/>
          <w:lang w:eastAsia="ru-RU"/>
        </w:rPr>
      </w:pPr>
      <w:r w:rsidRPr="00691461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1</w:t>
      </w:r>
      <w:r w:rsidRPr="004555B1">
        <w:rPr>
          <w:sz w:val="28"/>
          <w:szCs w:val="28"/>
          <w:lang w:eastAsia="ru-RU"/>
        </w:rPr>
        <w:t>3</w:t>
      </w:r>
      <w:r w:rsidRPr="00691461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11</w:t>
      </w:r>
      <w:r w:rsidRPr="00691461">
        <w:rPr>
          <w:sz w:val="28"/>
          <w:szCs w:val="28"/>
          <w:lang w:eastAsia="ru-RU"/>
        </w:rPr>
        <w:t>.2020</w:t>
      </w:r>
      <w:r w:rsidR="006D018A">
        <w:rPr>
          <w:sz w:val="28"/>
          <w:szCs w:val="28"/>
          <w:lang w:eastAsia="ru-RU"/>
        </w:rPr>
        <w:t xml:space="preserve">  </w:t>
      </w:r>
      <w:r w:rsidRPr="00691461">
        <w:rPr>
          <w:sz w:val="28"/>
          <w:szCs w:val="28"/>
          <w:lang w:eastAsia="ru-RU"/>
        </w:rPr>
        <w:t>г</w:t>
      </w:r>
      <w:r w:rsidR="006D018A">
        <w:rPr>
          <w:sz w:val="28"/>
          <w:szCs w:val="28"/>
          <w:lang w:eastAsia="ru-RU"/>
        </w:rPr>
        <w:t>.</w:t>
      </w:r>
    </w:p>
    <w:p w:rsidR="004555B1" w:rsidRPr="003404BD" w:rsidRDefault="004555B1" w:rsidP="004555B1">
      <w:pPr>
        <w:suppressAutoHyphens w:val="0"/>
        <w:jc w:val="both"/>
        <w:rPr>
          <w:sz w:val="28"/>
          <w:szCs w:val="28"/>
          <w:lang w:eastAsia="ru-RU"/>
        </w:rPr>
      </w:pPr>
      <w:proofErr w:type="spellStart"/>
      <w:r w:rsidRPr="002570D1">
        <w:rPr>
          <w:sz w:val="28"/>
          <w:szCs w:val="28"/>
          <w:lang w:eastAsia="ru-RU"/>
        </w:rPr>
        <w:t>с</w:t>
      </w:r>
      <w:proofErr w:type="gramStart"/>
      <w:r w:rsidRPr="002570D1">
        <w:rPr>
          <w:sz w:val="28"/>
          <w:szCs w:val="28"/>
          <w:lang w:eastAsia="ru-RU"/>
        </w:rPr>
        <w:t>.З</w:t>
      </w:r>
      <w:proofErr w:type="gramEnd"/>
      <w:r w:rsidRPr="002570D1">
        <w:rPr>
          <w:sz w:val="28"/>
          <w:szCs w:val="28"/>
          <w:lang w:eastAsia="ru-RU"/>
        </w:rPr>
        <w:t>апрудское</w:t>
      </w:r>
      <w:proofErr w:type="spellEnd"/>
      <w:r w:rsidRPr="002570D1">
        <w:rPr>
          <w:sz w:val="28"/>
          <w:szCs w:val="28"/>
          <w:lang w:eastAsia="ru-RU"/>
        </w:rPr>
        <w:t xml:space="preserve">             </w:t>
      </w:r>
      <w:r w:rsidR="006D018A">
        <w:rPr>
          <w:sz w:val="28"/>
          <w:szCs w:val="28"/>
          <w:lang w:eastAsia="ru-RU"/>
        </w:rPr>
        <w:t xml:space="preserve">                       </w:t>
      </w:r>
      <w:r>
        <w:rPr>
          <w:sz w:val="28"/>
          <w:szCs w:val="28"/>
          <w:lang w:eastAsia="ru-RU"/>
        </w:rPr>
        <w:t>№21</w:t>
      </w:r>
    </w:p>
    <w:p w:rsidR="004555B1" w:rsidRPr="00AD4534" w:rsidRDefault="004555B1" w:rsidP="004555B1">
      <w:pPr>
        <w:suppressAutoHyphens w:val="0"/>
        <w:jc w:val="both"/>
        <w:rPr>
          <w:sz w:val="28"/>
          <w:szCs w:val="28"/>
          <w:lang w:eastAsia="ru-RU"/>
        </w:rPr>
      </w:pPr>
    </w:p>
    <w:p w:rsidR="004555B1" w:rsidRPr="00AD4534" w:rsidRDefault="004555B1" w:rsidP="004555B1">
      <w:pPr>
        <w:suppressAutoHyphens w:val="0"/>
        <w:jc w:val="both"/>
        <w:rPr>
          <w:sz w:val="28"/>
          <w:szCs w:val="28"/>
          <w:lang w:eastAsia="ru-RU"/>
        </w:rPr>
      </w:pPr>
    </w:p>
    <w:p w:rsidR="004555B1" w:rsidRPr="00AD4534" w:rsidRDefault="004555B1" w:rsidP="004555B1">
      <w:pPr>
        <w:suppressAutoHyphens w:val="0"/>
        <w:jc w:val="both"/>
        <w:rPr>
          <w:sz w:val="28"/>
          <w:szCs w:val="28"/>
          <w:lang w:eastAsia="ru-RU"/>
        </w:rPr>
      </w:pPr>
      <w:r w:rsidRPr="00AD4534">
        <w:rPr>
          <w:sz w:val="28"/>
          <w:szCs w:val="28"/>
          <w:lang w:eastAsia="ru-RU"/>
        </w:rPr>
        <w:t>О внесении изменений в решение</w:t>
      </w:r>
    </w:p>
    <w:p w:rsidR="004555B1" w:rsidRPr="00AD4534" w:rsidRDefault="004555B1" w:rsidP="004555B1">
      <w:pPr>
        <w:suppressAutoHyphens w:val="0"/>
        <w:jc w:val="both"/>
        <w:rPr>
          <w:sz w:val="28"/>
          <w:szCs w:val="28"/>
          <w:lang w:eastAsia="ru-RU"/>
        </w:rPr>
      </w:pPr>
      <w:r w:rsidRPr="00AD4534">
        <w:rPr>
          <w:sz w:val="28"/>
          <w:szCs w:val="28"/>
          <w:lang w:eastAsia="ru-RU"/>
        </w:rPr>
        <w:t xml:space="preserve">Совета народных депутатов </w:t>
      </w:r>
      <w:proofErr w:type="spellStart"/>
      <w:r w:rsidRPr="00AD4534">
        <w:rPr>
          <w:sz w:val="28"/>
          <w:szCs w:val="28"/>
          <w:lang w:eastAsia="ru-RU"/>
        </w:rPr>
        <w:t>Запрудского</w:t>
      </w:r>
      <w:proofErr w:type="spellEnd"/>
    </w:p>
    <w:p w:rsidR="004555B1" w:rsidRPr="00AD4534" w:rsidRDefault="004555B1" w:rsidP="004555B1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сельского поселения № 1</w:t>
      </w:r>
      <w:r w:rsidRPr="004555B1">
        <w:rPr>
          <w:sz w:val="28"/>
          <w:szCs w:val="28"/>
          <w:lang w:eastAsia="ru-RU"/>
        </w:rPr>
        <w:t>31</w:t>
      </w:r>
      <w:r>
        <w:rPr>
          <w:sz w:val="28"/>
          <w:szCs w:val="28"/>
          <w:lang w:eastAsia="ru-RU"/>
        </w:rPr>
        <w:t xml:space="preserve"> от 2</w:t>
      </w:r>
      <w:r w:rsidRPr="004555B1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>.12.201</w:t>
      </w:r>
      <w:r w:rsidRPr="004555B1">
        <w:rPr>
          <w:sz w:val="28"/>
          <w:szCs w:val="28"/>
          <w:lang w:eastAsia="ru-RU"/>
        </w:rPr>
        <w:t>9</w:t>
      </w:r>
      <w:r w:rsidRPr="00AD4534">
        <w:rPr>
          <w:sz w:val="28"/>
          <w:szCs w:val="28"/>
          <w:lang w:eastAsia="ru-RU"/>
        </w:rPr>
        <w:t xml:space="preserve"> года </w:t>
      </w:r>
    </w:p>
    <w:p w:rsidR="004555B1" w:rsidRPr="00AD4534" w:rsidRDefault="004555B1" w:rsidP="004555B1">
      <w:pPr>
        <w:suppressAutoHyphens w:val="0"/>
        <w:jc w:val="both"/>
        <w:rPr>
          <w:sz w:val="28"/>
          <w:szCs w:val="28"/>
          <w:lang w:eastAsia="ru-RU"/>
        </w:rPr>
      </w:pPr>
      <w:r w:rsidRPr="00AD4534">
        <w:rPr>
          <w:sz w:val="28"/>
          <w:szCs w:val="28"/>
          <w:lang w:eastAsia="ru-RU"/>
        </w:rPr>
        <w:t xml:space="preserve">«О бюджете </w:t>
      </w:r>
      <w:proofErr w:type="spellStart"/>
      <w:r w:rsidRPr="00AD4534">
        <w:rPr>
          <w:sz w:val="28"/>
          <w:szCs w:val="28"/>
          <w:lang w:eastAsia="ru-RU"/>
        </w:rPr>
        <w:t>Запрудского</w:t>
      </w:r>
      <w:proofErr w:type="spellEnd"/>
      <w:r w:rsidRPr="00AD4534">
        <w:rPr>
          <w:sz w:val="28"/>
          <w:szCs w:val="28"/>
          <w:lang w:eastAsia="ru-RU"/>
        </w:rPr>
        <w:t xml:space="preserve"> сельского поселения</w:t>
      </w:r>
    </w:p>
    <w:p w:rsidR="004555B1" w:rsidRPr="00AD4534" w:rsidRDefault="004555B1" w:rsidP="004555B1">
      <w:pPr>
        <w:suppressAutoHyphens w:val="0"/>
        <w:jc w:val="both"/>
        <w:rPr>
          <w:sz w:val="28"/>
          <w:szCs w:val="28"/>
          <w:lang w:eastAsia="ru-RU"/>
        </w:rPr>
      </w:pPr>
      <w:r w:rsidRPr="00AD4534">
        <w:rPr>
          <w:sz w:val="28"/>
          <w:szCs w:val="28"/>
          <w:lang w:eastAsia="ru-RU"/>
        </w:rPr>
        <w:t xml:space="preserve">Каширского муниципального района </w:t>
      </w:r>
    </w:p>
    <w:p w:rsidR="004555B1" w:rsidRPr="00AD4534" w:rsidRDefault="004555B1" w:rsidP="004555B1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Воронежской области на 20</w:t>
      </w:r>
      <w:r w:rsidRPr="003404BD">
        <w:rPr>
          <w:sz w:val="28"/>
          <w:szCs w:val="28"/>
          <w:lang w:eastAsia="ru-RU"/>
        </w:rPr>
        <w:t>20</w:t>
      </w:r>
      <w:r w:rsidRPr="00AD4534">
        <w:rPr>
          <w:sz w:val="28"/>
          <w:szCs w:val="28"/>
          <w:lang w:eastAsia="ru-RU"/>
        </w:rPr>
        <w:t xml:space="preserve"> год и </w:t>
      </w:r>
    </w:p>
    <w:p w:rsidR="004555B1" w:rsidRPr="00AD4534" w:rsidRDefault="004555B1" w:rsidP="004555B1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плановый период 202</w:t>
      </w:r>
      <w:r w:rsidRPr="003404BD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и 202</w:t>
      </w:r>
      <w:r w:rsidRPr="003404BD">
        <w:rPr>
          <w:sz w:val="28"/>
          <w:szCs w:val="28"/>
          <w:lang w:eastAsia="ru-RU"/>
        </w:rPr>
        <w:t>2</w:t>
      </w:r>
      <w:r w:rsidRPr="00AD4534">
        <w:rPr>
          <w:sz w:val="28"/>
          <w:szCs w:val="28"/>
          <w:lang w:eastAsia="ru-RU"/>
        </w:rPr>
        <w:t>год»</w:t>
      </w:r>
    </w:p>
    <w:p w:rsidR="004555B1" w:rsidRPr="00AD4534" w:rsidRDefault="004555B1" w:rsidP="004555B1">
      <w:pPr>
        <w:suppressAutoHyphens w:val="0"/>
        <w:jc w:val="both"/>
        <w:rPr>
          <w:sz w:val="28"/>
          <w:szCs w:val="28"/>
          <w:lang w:eastAsia="ru-RU"/>
        </w:rPr>
      </w:pPr>
    </w:p>
    <w:p w:rsidR="004555B1" w:rsidRPr="00AD4534" w:rsidRDefault="004555B1" w:rsidP="004555B1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4555B1" w:rsidRPr="00AD4534" w:rsidRDefault="004555B1" w:rsidP="004555B1">
      <w:pPr>
        <w:suppressAutoHyphens w:val="0"/>
        <w:jc w:val="both"/>
        <w:rPr>
          <w:sz w:val="28"/>
          <w:szCs w:val="28"/>
          <w:lang w:eastAsia="ru-RU"/>
        </w:rPr>
      </w:pPr>
    </w:p>
    <w:p w:rsidR="004555B1" w:rsidRPr="00AD4534" w:rsidRDefault="004555B1" w:rsidP="004555B1">
      <w:pPr>
        <w:suppressAutoHyphens w:val="0"/>
        <w:jc w:val="both"/>
        <w:rPr>
          <w:sz w:val="28"/>
          <w:szCs w:val="28"/>
          <w:lang w:eastAsia="ru-RU"/>
        </w:rPr>
      </w:pPr>
      <w:r w:rsidRPr="00AD4534">
        <w:rPr>
          <w:sz w:val="28"/>
          <w:szCs w:val="28"/>
          <w:lang w:eastAsia="ru-RU"/>
        </w:rPr>
        <w:t xml:space="preserve">Согласно  ст. 20 , ст. 160.1 Бюджетного кодекса РФ, Федерального закона </w:t>
      </w:r>
    </w:p>
    <w:p w:rsidR="004555B1" w:rsidRPr="00AD4534" w:rsidRDefault="004555B1" w:rsidP="004555B1">
      <w:pPr>
        <w:suppressAutoHyphens w:val="0"/>
        <w:jc w:val="both"/>
        <w:rPr>
          <w:sz w:val="28"/>
          <w:szCs w:val="28"/>
          <w:lang w:eastAsia="ru-RU"/>
        </w:rPr>
      </w:pPr>
      <w:r w:rsidRPr="00AD4534">
        <w:rPr>
          <w:sz w:val="28"/>
          <w:szCs w:val="28"/>
          <w:lang w:eastAsia="ru-RU"/>
        </w:rPr>
        <w:t xml:space="preserve"> № 145 от 31.07.1998 года и ст.3 п.3 решения Совета народных депутатов </w:t>
      </w:r>
      <w:proofErr w:type="spellStart"/>
      <w:r w:rsidRPr="00AD4534">
        <w:rPr>
          <w:sz w:val="28"/>
          <w:szCs w:val="28"/>
          <w:lang w:eastAsia="ru-RU"/>
        </w:rPr>
        <w:t>Запрудского</w:t>
      </w:r>
      <w:proofErr w:type="spellEnd"/>
      <w:r w:rsidRPr="00AD4534">
        <w:rPr>
          <w:sz w:val="28"/>
          <w:szCs w:val="28"/>
          <w:lang w:eastAsia="ru-RU"/>
        </w:rPr>
        <w:t xml:space="preserve"> сельского поселения Каширского муниципального района Воронежской области № 106 от 24.12.2018 года «О бюджете </w:t>
      </w:r>
      <w:proofErr w:type="spellStart"/>
      <w:r w:rsidRPr="00AD4534">
        <w:rPr>
          <w:sz w:val="28"/>
          <w:szCs w:val="28"/>
          <w:lang w:eastAsia="ru-RU"/>
        </w:rPr>
        <w:t>Запрудского</w:t>
      </w:r>
      <w:proofErr w:type="spellEnd"/>
      <w:r w:rsidRPr="00AD4534">
        <w:rPr>
          <w:sz w:val="28"/>
          <w:szCs w:val="28"/>
          <w:lang w:eastAsia="ru-RU"/>
        </w:rPr>
        <w:t xml:space="preserve"> сельского поселения Каширского муниципального рай</w:t>
      </w:r>
      <w:r>
        <w:rPr>
          <w:sz w:val="28"/>
          <w:szCs w:val="28"/>
          <w:lang w:eastAsia="ru-RU"/>
        </w:rPr>
        <w:t>она  Воронежской области на 20</w:t>
      </w:r>
      <w:r w:rsidRPr="00DD3F99">
        <w:rPr>
          <w:sz w:val="28"/>
          <w:szCs w:val="28"/>
          <w:lang w:eastAsia="ru-RU"/>
        </w:rPr>
        <w:t>20</w:t>
      </w:r>
      <w:r>
        <w:rPr>
          <w:sz w:val="28"/>
          <w:szCs w:val="28"/>
          <w:lang w:eastAsia="ru-RU"/>
        </w:rPr>
        <w:t xml:space="preserve"> год и плановый период 202</w:t>
      </w:r>
      <w:r w:rsidRPr="00DD3F99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и 202</w:t>
      </w:r>
      <w:r w:rsidRPr="00DD3F99">
        <w:rPr>
          <w:sz w:val="28"/>
          <w:szCs w:val="28"/>
          <w:lang w:eastAsia="ru-RU"/>
        </w:rPr>
        <w:t>2</w:t>
      </w:r>
      <w:r w:rsidRPr="00AD4534">
        <w:rPr>
          <w:sz w:val="28"/>
          <w:szCs w:val="28"/>
          <w:lang w:eastAsia="ru-RU"/>
        </w:rPr>
        <w:t xml:space="preserve">год» Совет народных депутатов </w:t>
      </w:r>
      <w:proofErr w:type="spellStart"/>
      <w:r w:rsidRPr="00AD4534">
        <w:rPr>
          <w:sz w:val="28"/>
          <w:szCs w:val="28"/>
          <w:lang w:eastAsia="ru-RU"/>
        </w:rPr>
        <w:t>Запрудского</w:t>
      </w:r>
      <w:proofErr w:type="spellEnd"/>
      <w:r w:rsidRPr="00AD4534">
        <w:rPr>
          <w:sz w:val="28"/>
          <w:szCs w:val="28"/>
          <w:lang w:eastAsia="ru-RU"/>
        </w:rPr>
        <w:t xml:space="preserve"> сельского поселения </w:t>
      </w:r>
    </w:p>
    <w:p w:rsidR="004555B1" w:rsidRPr="00AD4534" w:rsidRDefault="004555B1" w:rsidP="004555B1">
      <w:pPr>
        <w:suppressAutoHyphens w:val="0"/>
        <w:jc w:val="both"/>
        <w:rPr>
          <w:sz w:val="28"/>
          <w:szCs w:val="28"/>
          <w:lang w:eastAsia="ru-RU"/>
        </w:rPr>
      </w:pPr>
      <w:r w:rsidRPr="00AD4534">
        <w:rPr>
          <w:sz w:val="28"/>
          <w:szCs w:val="28"/>
          <w:lang w:eastAsia="ru-RU"/>
        </w:rPr>
        <w:t xml:space="preserve">  </w:t>
      </w:r>
    </w:p>
    <w:p w:rsidR="004555B1" w:rsidRPr="00AD4534" w:rsidRDefault="004555B1" w:rsidP="004555B1">
      <w:pPr>
        <w:suppressAutoHyphens w:val="0"/>
        <w:jc w:val="center"/>
        <w:rPr>
          <w:sz w:val="28"/>
          <w:szCs w:val="28"/>
          <w:lang w:eastAsia="ru-RU"/>
        </w:rPr>
      </w:pPr>
      <w:r w:rsidRPr="00AD4534">
        <w:rPr>
          <w:sz w:val="28"/>
          <w:szCs w:val="28"/>
          <w:lang w:eastAsia="ru-RU"/>
        </w:rPr>
        <w:t xml:space="preserve">  РЕШИЛ:</w:t>
      </w:r>
    </w:p>
    <w:p w:rsidR="004555B1" w:rsidRPr="00AD4534" w:rsidRDefault="004555B1" w:rsidP="006D018A">
      <w:pPr>
        <w:suppressAutoHyphens w:val="0"/>
        <w:rPr>
          <w:sz w:val="28"/>
          <w:szCs w:val="28"/>
          <w:lang w:eastAsia="ru-RU"/>
        </w:rPr>
      </w:pPr>
    </w:p>
    <w:p w:rsidR="004555B1" w:rsidRPr="00AD4534" w:rsidRDefault="004555B1" w:rsidP="004555B1">
      <w:pPr>
        <w:suppressAutoHyphens w:val="0"/>
        <w:jc w:val="both"/>
        <w:rPr>
          <w:sz w:val="28"/>
          <w:szCs w:val="28"/>
          <w:lang w:eastAsia="ru-RU"/>
        </w:rPr>
      </w:pPr>
      <w:r w:rsidRPr="00AD4534">
        <w:rPr>
          <w:sz w:val="28"/>
          <w:szCs w:val="28"/>
          <w:lang w:eastAsia="ru-RU"/>
        </w:rPr>
        <w:t xml:space="preserve">    1. Внести изменения в решение Совета народных депутатов </w:t>
      </w:r>
      <w:proofErr w:type="spellStart"/>
      <w:r w:rsidRPr="00AD4534">
        <w:rPr>
          <w:sz w:val="28"/>
          <w:szCs w:val="28"/>
          <w:lang w:eastAsia="ru-RU"/>
        </w:rPr>
        <w:t>Запрудского</w:t>
      </w:r>
      <w:proofErr w:type="spellEnd"/>
      <w:r w:rsidRPr="00AD4534">
        <w:rPr>
          <w:sz w:val="28"/>
          <w:szCs w:val="28"/>
          <w:lang w:eastAsia="ru-RU"/>
        </w:rPr>
        <w:t xml:space="preserve"> сельского поселения Каширского муниципального </w:t>
      </w:r>
      <w:r>
        <w:rPr>
          <w:sz w:val="28"/>
          <w:szCs w:val="28"/>
          <w:lang w:eastAsia="ru-RU"/>
        </w:rPr>
        <w:t>района Воронежской области № 1</w:t>
      </w:r>
      <w:r w:rsidRPr="00DD3F99">
        <w:rPr>
          <w:sz w:val="28"/>
          <w:szCs w:val="28"/>
          <w:lang w:eastAsia="ru-RU"/>
        </w:rPr>
        <w:t>31</w:t>
      </w:r>
      <w:r>
        <w:rPr>
          <w:sz w:val="28"/>
          <w:szCs w:val="28"/>
          <w:lang w:eastAsia="ru-RU"/>
        </w:rPr>
        <w:t xml:space="preserve"> от 25.12.201</w:t>
      </w:r>
      <w:r w:rsidRPr="00DD3F99">
        <w:rPr>
          <w:sz w:val="28"/>
          <w:szCs w:val="28"/>
          <w:lang w:eastAsia="ru-RU"/>
        </w:rPr>
        <w:t>9</w:t>
      </w:r>
      <w:r w:rsidRPr="00AD4534">
        <w:rPr>
          <w:sz w:val="28"/>
          <w:szCs w:val="28"/>
          <w:lang w:eastAsia="ru-RU"/>
        </w:rPr>
        <w:t xml:space="preserve"> года «О бюджете </w:t>
      </w:r>
      <w:proofErr w:type="spellStart"/>
      <w:r w:rsidRPr="00AD4534">
        <w:rPr>
          <w:sz w:val="28"/>
          <w:szCs w:val="28"/>
          <w:lang w:eastAsia="ru-RU"/>
        </w:rPr>
        <w:t>Запрудского</w:t>
      </w:r>
      <w:proofErr w:type="spellEnd"/>
      <w:r w:rsidRPr="00AD4534">
        <w:rPr>
          <w:sz w:val="28"/>
          <w:szCs w:val="28"/>
          <w:lang w:eastAsia="ru-RU"/>
        </w:rPr>
        <w:t xml:space="preserve"> сельского поселения Каширского муниципального рай</w:t>
      </w:r>
      <w:r>
        <w:rPr>
          <w:sz w:val="28"/>
          <w:szCs w:val="28"/>
          <w:lang w:eastAsia="ru-RU"/>
        </w:rPr>
        <w:t>она  Воронежской области на 20</w:t>
      </w:r>
      <w:r w:rsidRPr="00DD3F99">
        <w:rPr>
          <w:sz w:val="28"/>
          <w:szCs w:val="28"/>
          <w:lang w:eastAsia="ru-RU"/>
        </w:rPr>
        <w:t>20</w:t>
      </w:r>
      <w:r>
        <w:rPr>
          <w:sz w:val="28"/>
          <w:szCs w:val="28"/>
          <w:lang w:eastAsia="ru-RU"/>
        </w:rPr>
        <w:t xml:space="preserve"> год и плановый период 202</w:t>
      </w:r>
      <w:r w:rsidRPr="00DD3F99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и 202</w:t>
      </w:r>
      <w:r w:rsidRPr="00DD3F99">
        <w:rPr>
          <w:sz w:val="28"/>
          <w:szCs w:val="28"/>
          <w:lang w:eastAsia="ru-RU"/>
        </w:rPr>
        <w:t>2</w:t>
      </w:r>
      <w:r w:rsidRPr="00AD4534">
        <w:rPr>
          <w:sz w:val="28"/>
          <w:szCs w:val="28"/>
          <w:lang w:eastAsia="ru-RU"/>
        </w:rPr>
        <w:t xml:space="preserve">год»:   </w:t>
      </w:r>
    </w:p>
    <w:p w:rsidR="004555B1" w:rsidRPr="00AD4534" w:rsidRDefault="004555B1" w:rsidP="004555B1">
      <w:pPr>
        <w:suppressAutoHyphens w:val="0"/>
        <w:jc w:val="both"/>
        <w:rPr>
          <w:sz w:val="28"/>
          <w:szCs w:val="28"/>
          <w:lang w:eastAsia="ru-RU"/>
        </w:rPr>
      </w:pPr>
    </w:p>
    <w:p w:rsidR="004555B1" w:rsidRPr="00AD4534" w:rsidRDefault="004555B1" w:rsidP="004555B1">
      <w:pPr>
        <w:suppressAutoHyphens w:val="0"/>
        <w:jc w:val="both"/>
        <w:rPr>
          <w:b/>
          <w:sz w:val="28"/>
          <w:szCs w:val="28"/>
          <w:lang w:eastAsia="ru-RU"/>
        </w:rPr>
      </w:pPr>
      <w:r w:rsidRPr="00AD4534">
        <w:rPr>
          <w:sz w:val="28"/>
          <w:szCs w:val="28"/>
          <w:lang w:eastAsia="ru-RU"/>
        </w:rPr>
        <w:t xml:space="preserve">    </w:t>
      </w:r>
      <w:r w:rsidRPr="00AD4534">
        <w:rPr>
          <w:b/>
          <w:sz w:val="28"/>
          <w:szCs w:val="28"/>
          <w:lang w:eastAsia="ru-RU"/>
        </w:rPr>
        <w:t>1. В статью 1:</w:t>
      </w:r>
    </w:p>
    <w:p w:rsidR="004555B1" w:rsidRPr="00AD4534" w:rsidRDefault="004555B1" w:rsidP="004555B1">
      <w:pPr>
        <w:suppressAutoHyphens w:val="0"/>
        <w:jc w:val="both"/>
        <w:rPr>
          <w:sz w:val="28"/>
          <w:szCs w:val="28"/>
          <w:lang w:eastAsia="ru-RU"/>
        </w:rPr>
      </w:pPr>
      <w:r w:rsidRPr="00AD4534">
        <w:rPr>
          <w:sz w:val="28"/>
          <w:szCs w:val="28"/>
          <w:lang w:eastAsia="ru-RU"/>
        </w:rPr>
        <w:t xml:space="preserve">      1) в пункте 1 п.п.1,2 изложить в следующей редакции:</w:t>
      </w:r>
    </w:p>
    <w:p w:rsidR="004555B1" w:rsidRPr="00AD4534" w:rsidRDefault="004555B1" w:rsidP="004555B1">
      <w:pPr>
        <w:suppressAutoHyphens w:val="0"/>
        <w:jc w:val="both"/>
        <w:rPr>
          <w:sz w:val="28"/>
          <w:szCs w:val="28"/>
          <w:lang w:eastAsia="ru-RU"/>
        </w:rPr>
      </w:pPr>
      <w:r w:rsidRPr="00AD4534">
        <w:rPr>
          <w:sz w:val="28"/>
          <w:szCs w:val="28"/>
          <w:lang w:eastAsia="ru-RU"/>
        </w:rPr>
        <w:t>Общий объем доходов</w:t>
      </w:r>
      <w:r>
        <w:rPr>
          <w:sz w:val="28"/>
          <w:szCs w:val="28"/>
          <w:lang w:eastAsia="ru-RU"/>
        </w:rPr>
        <w:t xml:space="preserve"> местного бюджета в сумме 11777,6</w:t>
      </w:r>
      <w:r w:rsidRPr="00AD4534">
        <w:rPr>
          <w:sz w:val="28"/>
          <w:szCs w:val="28"/>
          <w:lang w:eastAsia="ru-RU"/>
        </w:rPr>
        <w:t xml:space="preserve"> тыс</w:t>
      </w:r>
      <w:r>
        <w:rPr>
          <w:sz w:val="28"/>
          <w:szCs w:val="28"/>
          <w:lang w:eastAsia="ru-RU"/>
        </w:rPr>
        <w:t>. рублей заменить суммой 11784,7</w:t>
      </w:r>
      <w:r w:rsidR="006D018A">
        <w:rPr>
          <w:sz w:val="28"/>
          <w:szCs w:val="28"/>
          <w:lang w:eastAsia="ru-RU"/>
        </w:rPr>
        <w:t xml:space="preserve"> тыс. рублей</w:t>
      </w:r>
      <w:r w:rsidRPr="00AD4534">
        <w:rPr>
          <w:sz w:val="28"/>
          <w:szCs w:val="28"/>
          <w:lang w:eastAsia="ru-RU"/>
        </w:rPr>
        <w:t>, в том числе безвозмездные поступления из областного бюджета в сумме</w:t>
      </w:r>
      <w:r>
        <w:rPr>
          <w:sz w:val="28"/>
          <w:szCs w:val="28"/>
          <w:lang w:eastAsia="ru-RU"/>
        </w:rPr>
        <w:t xml:space="preserve"> 22</w:t>
      </w:r>
      <w:r w:rsidRPr="003404BD">
        <w:rPr>
          <w:sz w:val="28"/>
          <w:szCs w:val="28"/>
          <w:lang w:eastAsia="ru-RU"/>
        </w:rPr>
        <w:t>7</w:t>
      </w:r>
      <w:r>
        <w:rPr>
          <w:sz w:val="28"/>
          <w:szCs w:val="28"/>
          <w:lang w:eastAsia="ru-RU"/>
        </w:rPr>
        <w:t>,8</w:t>
      </w:r>
      <w:r w:rsidRPr="00AD4534">
        <w:rPr>
          <w:sz w:val="28"/>
          <w:szCs w:val="28"/>
          <w:lang w:eastAsia="ru-RU"/>
        </w:rPr>
        <w:t xml:space="preserve"> тыс. рублей, из районного бюджета в сумме </w:t>
      </w:r>
      <w:r>
        <w:rPr>
          <w:sz w:val="28"/>
          <w:szCs w:val="28"/>
          <w:lang w:eastAsia="ru-RU"/>
        </w:rPr>
        <w:t>10265,9</w:t>
      </w:r>
      <w:r w:rsidR="006D018A">
        <w:rPr>
          <w:sz w:val="28"/>
          <w:szCs w:val="28"/>
          <w:lang w:eastAsia="ru-RU"/>
        </w:rPr>
        <w:t xml:space="preserve"> тыс. рублей</w:t>
      </w:r>
      <w:proofErr w:type="gramStart"/>
      <w:r w:rsidR="006D018A">
        <w:rPr>
          <w:sz w:val="28"/>
          <w:szCs w:val="28"/>
          <w:lang w:eastAsia="ru-RU"/>
        </w:rPr>
        <w:t xml:space="preserve"> </w:t>
      </w:r>
      <w:r w:rsidRPr="00AD4534">
        <w:rPr>
          <w:sz w:val="28"/>
          <w:szCs w:val="28"/>
          <w:lang w:eastAsia="ru-RU"/>
        </w:rPr>
        <w:t>;</w:t>
      </w:r>
      <w:proofErr w:type="gramEnd"/>
    </w:p>
    <w:p w:rsidR="004555B1" w:rsidRPr="00AD4534" w:rsidRDefault="004555B1" w:rsidP="004555B1">
      <w:pPr>
        <w:suppressAutoHyphens w:val="0"/>
        <w:jc w:val="both"/>
        <w:rPr>
          <w:sz w:val="28"/>
          <w:szCs w:val="28"/>
          <w:lang w:eastAsia="ru-RU"/>
        </w:rPr>
      </w:pPr>
      <w:r w:rsidRPr="00AD4534">
        <w:rPr>
          <w:sz w:val="28"/>
          <w:szCs w:val="28"/>
          <w:lang w:eastAsia="ru-RU"/>
        </w:rPr>
        <w:t>Общий объем расходов</w:t>
      </w:r>
      <w:r>
        <w:rPr>
          <w:sz w:val="28"/>
          <w:szCs w:val="28"/>
          <w:lang w:eastAsia="ru-RU"/>
        </w:rPr>
        <w:t xml:space="preserve"> местного бюджета в сумме 11786,3</w:t>
      </w:r>
      <w:r w:rsidRPr="00AD4534">
        <w:rPr>
          <w:sz w:val="28"/>
          <w:szCs w:val="28"/>
          <w:lang w:eastAsia="ru-RU"/>
        </w:rPr>
        <w:t xml:space="preserve"> т</w:t>
      </w:r>
      <w:r>
        <w:rPr>
          <w:sz w:val="28"/>
          <w:szCs w:val="28"/>
          <w:lang w:eastAsia="ru-RU"/>
        </w:rPr>
        <w:t>ыс. руб. заменить суммой 11876,7</w:t>
      </w:r>
      <w:r w:rsidRPr="00AD4534">
        <w:rPr>
          <w:sz w:val="28"/>
          <w:szCs w:val="28"/>
          <w:lang w:eastAsia="ru-RU"/>
        </w:rPr>
        <w:t xml:space="preserve"> тыс. руб.</w:t>
      </w:r>
    </w:p>
    <w:p w:rsidR="004555B1" w:rsidRPr="00AD4534" w:rsidRDefault="004555B1" w:rsidP="004555B1">
      <w:pPr>
        <w:suppressAutoHyphens w:val="0"/>
        <w:jc w:val="both"/>
        <w:rPr>
          <w:sz w:val="28"/>
          <w:szCs w:val="28"/>
          <w:lang w:eastAsia="ru-RU"/>
        </w:rPr>
      </w:pPr>
    </w:p>
    <w:p w:rsidR="004555B1" w:rsidRPr="00AD4534" w:rsidRDefault="004555B1" w:rsidP="004555B1">
      <w:pPr>
        <w:suppressAutoHyphens w:val="0"/>
        <w:jc w:val="both"/>
        <w:rPr>
          <w:b/>
          <w:sz w:val="28"/>
          <w:szCs w:val="28"/>
          <w:lang w:eastAsia="ru-RU"/>
        </w:rPr>
      </w:pPr>
      <w:r w:rsidRPr="00AD4534">
        <w:rPr>
          <w:sz w:val="28"/>
          <w:szCs w:val="28"/>
          <w:lang w:eastAsia="ru-RU"/>
        </w:rPr>
        <w:t xml:space="preserve">       </w:t>
      </w:r>
      <w:r w:rsidRPr="00AD4534">
        <w:rPr>
          <w:b/>
          <w:sz w:val="28"/>
          <w:szCs w:val="28"/>
          <w:lang w:eastAsia="ru-RU"/>
        </w:rPr>
        <w:t>2.  В статье 5:</w:t>
      </w:r>
    </w:p>
    <w:p w:rsidR="004555B1" w:rsidRPr="00AD4534" w:rsidRDefault="004555B1" w:rsidP="004555B1">
      <w:pPr>
        <w:suppressAutoHyphens w:val="0"/>
        <w:jc w:val="both"/>
        <w:rPr>
          <w:sz w:val="28"/>
          <w:szCs w:val="28"/>
          <w:lang w:eastAsia="ru-RU"/>
        </w:rPr>
      </w:pPr>
      <w:r w:rsidRPr="00AD4534">
        <w:rPr>
          <w:sz w:val="28"/>
          <w:szCs w:val="28"/>
          <w:lang w:eastAsia="ru-RU"/>
        </w:rPr>
        <w:lastRenderedPageBreak/>
        <w:t xml:space="preserve">    а) пункт 1п.п.1 изложить в следующей редакции «Утвердить ведомственную структуру ра</w:t>
      </w:r>
      <w:r>
        <w:rPr>
          <w:sz w:val="28"/>
          <w:szCs w:val="28"/>
          <w:lang w:eastAsia="ru-RU"/>
        </w:rPr>
        <w:t>сходов бюджета поселения на 20</w:t>
      </w:r>
      <w:r w:rsidRPr="00DD3F99">
        <w:rPr>
          <w:sz w:val="28"/>
          <w:szCs w:val="28"/>
          <w:lang w:eastAsia="ru-RU"/>
        </w:rPr>
        <w:t>20</w:t>
      </w:r>
      <w:r>
        <w:rPr>
          <w:sz w:val="28"/>
          <w:szCs w:val="28"/>
          <w:lang w:eastAsia="ru-RU"/>
        </w:rPr>
        <w:t xml:space="preserve"> год и плановый период 202</w:t>
      </w:r>
      <w:r w:rsidRPr="00DD3F99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и 202</w:t>
      </w:r>
      <w:r w:rsidRPr="00DD3F99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год» согласно приложению  № 6.2</w:t>
      </w:r>
      <w:r w:rsidRPr="00AD4534">
        <w:rPr>
          <w:sz w:val="28"/>
          <w:szCs w:val="28"/>
          <w:lang w:eastAsia="ru-RU"/>
        </w:rPr>
        <w:t xml:space="preserve"> к настоящему решению.</w:t>
      </w:r>
    </w:p>
    <w:p w:rsidR="004555B1" w:rsidRPr="00AD4534" w:rsidRDefault="004555B1" w:rsidP="004555B1">
      <w:pPr>
        <w:suppressAutoHyphens w:val="0"/>
        <w:jc w:val="both"/>
        <w:rPr>
          <w:sz w:val="28"/>
          <w:szCs w:val="28"/>
          <w:lang w:eastAsia="ru-RU"/>
        </w:rPr>
      </w:pPr>
      <w:r w:rsidRPr="00AD4534">
        <w:rPr>
          <w:sz w:val="28"/>
          <w:szCs w:val="28"/>
          <w:lang w:eastAsia="ru-RU"/>
        </w:rPr>
        <w:t xml:space="preserve">б) пункт 2 п.п.1 изложить в следующей редакции «Утвердить 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AD4534">
        <w:rPr>
          <w:sz w:val="28"/>
          <w:szCs w:val="28"/>
          <w:lang w:eastAsia="ru-RU"/>
        </w:rPr>
        <w:t>Запрудск</w:t>
      </w:r>
      <w:r>
        <w:rPr>
          <w:sz w:val="28"/>
          <w:szCs w:val="28"/>
          <w:lang w:eastAsia="ru-RU"/>
        </w:rPr>
        <w:t>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поселения) на 20</w:t>
      </w:r>
      <w:r w:rsidRPr="00DD3F99">
        <w:rPr>
          <w:sz w:val="28"/>
          <w:szCs w:val="28"/>
          <w:lang w:eastAsia="ru-RU"/>
        </w:rPr>
        <w:t>20</w:t>
      </w:r>
      <w:r>
        <w:rPr>
          <w:sz w:val="28"/>
          <w:szCs w:val="28"/>
          <w:lang w:eastAsia="ru-RU"/>
        </w:rPr>
        <w:t>год и плановый период 202</w:t>
      </w:r>
      <w:r w:rsidRPr="00DD3F99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и 202</w:t>
      </w:r>
      <w:r w:rsidRPr="00DD3F99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год</w:t>
      </w:r>
      <w:r w:rsidR="006D018A">
        <w:rPr>
          <w:sz w:val="28"/>
          <w:szCs w:val="28"/>
          <w:lang w:eastAsia="ru-RU"/>
        </w:rPr>
        <w:t>ы</w:t>
      </w:r>
      <w:r>
        <w:rPr>
          <w:sz w:val="28"/>
          <w:szCs w:val="28"/>
          <w:lang w:eastAsia="ru-RU"/>
        </w:rPr>
        <w:t>» согласно приложению № 7.2</w:t>
      </w:r>
      <w:r w:rsidRPr="00AD4534">
        <w:rPr>
          <w:sz w:val="28"/>
          <w:szCs w:val="28"/>
          <w:lang w:eastAsia="ru-RU"/>
        </w:rPr>
        <w:t>.</w:t>
      </w:r>
    </w:p>
    <w:p w:rsidR="004555B1" w:rsidRPr="00AD4534" w:rsidRDefault="004555B1" w:rsidP="004555B1">
      <w:pPr>
        <w:suppressAutoHyphens w:val="0"/>
        <w:jc w:val="both"/>
        <w:rPr>
          <w:sz w:val="28"/>
          <w:szCs w:val="28"/>
          <w:lang w:eastAsia="ru-RU"/>
        </w:rPr>
      </w:pPr>
      <w:r w:rsidRPr="00AD4534">
        <w:rPr>
          <w:sz w:val="28"/>
          <w:szCs w:val="28"/>
          <w:lang w:eastAsia="ru-RU"/>
        </w:rPr>
        <w:t xml:space="preserve">    в) пункт 3 п.п.1 изложить в следующей редакции «Утвердить распределение бюджетных ассигнований по целевым статьям (муниципальных программ </w:t>
      </w:r>
      <w:proofErr w:type="spellStart"/>
      <w:r w:rsidRPr="00AD4534">
        <w:rPr>
          <w:sz w:val="28"/>
          <w:szCs w:val="28"/>
          <w:lang w:eastAsia="ru-RU"/>
        </w:rPr>
        <w:t>Запрудского</w:t>
      </w:r>
      <w:proofErr w:type="spellEnd"/>
      <w:r w:rsidRPr="00AD4534">
        <w:rPr>
          <w:sz w:val="28"/>
          <w:szCs w:val="28"/>
          <w:lang w:eastAsia="ru-RU"/>
        </w:rPr>
        <w:t xml:space="preserve"> сельского поселения), гр</w:t>
      </w:r>
      <w:r w:rsidR="006D018A">
        <w:rPr>
          <w:sz w:val="28"/>
          <w:szCs w:val="28"/>
          <w:lang w:eastAsia="ru-RU"/>
        </w:rPr>
        <w:t>уппам видов  расходов, разделам</w:t>
      </w:r>
      <w:r w:rsidRPr="00AD4534">
        <w:rPr>
          <w:sz w:val="28"/>
          <w:szCs w:val="28"/>
          <w:lang w:eastAsia="ru-RU"/>
        </w:rPr>
        <w:t>,</w:t>
      </w:r>
      <w:r w:rsidR="006D018A">
        <w:rPr>
          <w:sz w:val="28"/>
          <w:szCs w:val="28"/>
          <w:lang w:eastAsia="ru-RU"/>
        </w:rPr>
        <w:t xml:space="preserve"> </w:t>
      </w:r>
      <w:r w:rsidRPr="00AD4534">
        <w:rPr>
          <w:sz w:val="28"/>
          <w:szCs w:val="28"/>
          <w:lang w:eastAsia="ru-RU"/>
        </w:rPr>
        <w:t>подразделам, класси</w:t>
      </w:r>
      <w:r>
        <w:rPr>
          <w:sz w:val="28"/>
          <w:szCs w:val="28"/>
          <w:lang w:eastAsia="ru-RU"/>
        </w:rPr>
        <w:t>фикации расходов бюджета на 20</w:t>
      </w:r>
      <w:r w:rsidRPr="00DD3F99">
        <w:rPr>
          <w:sz w:val="28"/>
          <w:szCs w:val="28"/>
          <w:lang w:eastAsia="ru-RU"/>
        </w:rPr>
        <w:t>20</w:t>
      </w:r>
      <w:r>
        <w:rPr>
          <w:sz w:val="28"/>
          <w:szCs w:val="28"/>
          <w:lang w:eastAsia="ru-RU"/>
        </w:rPr>
        <w:t>год и плановый период 202</w:t>
      </w:r>
      <w:r w:rsidRPr="00DD3F99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и 202</w:t>
      </w:r>
      <w:r w:rsidRPr="00DD3F99">
        <w:rPr>
          <w:sz w:val="28"/>
          <w:szCs w:val="28"/>
          <w:lang w:eastAsia="ru-RU"/>
        </w:rPr>
        <w:t>2</w:t>
      </w:r>
      <w:r w:rsidR="006D018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год</w:t>
      </w:r>
      <w:r w:rsidR="006D018A">
        <w:rPr>
          <w:sz w:val="28"/>
          <w:szCs w:val="28"/>
          <w:lang w:eastAsia="ru-RU"/>
        </w:rPr>
        <w:t>ы</w:t>
      </w:r>
      <w:r>
        <w:rPr>
          <w:sz w:val="28"/>
          <w:szCs w:val="28"/>
          <w:lang w:eastAsia="ru-RU"/>
        </w:rPr>
        <w:t xml:space="preserve"> согласно приложению 8.2</w:t>
      </w:r>
      <w:r w:rsidRPr="00AD4534">
        <w:rPr>
          <w:sz w:val="28"/>
          <w:szCs w:val="28"/>
          <w:lang w:eastAsia="ru-RU"/>
        </w:rPr>
        <w:t xml:space="preserve">. </w:t>
      </w:r>
    </w:p>
    <w:p w:rsidR="004555B1" w:rsidRPr="00AD4534" w:rsidRDefault="004555B1" w:rsidP="004555B1">
      <w:pPr>
        <w:suppressAutoHyphens w:val="0"/>
        <w:jc w:val="both"/>
        <w:rPr>
          <w:sz w:val="28"/>
          <w:szCs w:val="28"/>
          <w:lang w:eastAsia="ru-RU"/>
        </w:rPr>
      </w:pPr>
    </w:p>
    <w:p w:rsidR="004555B1" w:rsidRPr="00AD4534" w:rsidRDefault="004555B1" w:rsidP="004555B1">
      <w:pPr>
        <w:suppressAutoHyphens w:val="0"/>
        <w:jc w:val="both"/>
        <w:rPr>
          <w:sz w:val="28"/>
          <w:szCs w:val="28"/>
          <w:lang w:eastAsia="ru-RU"/>
        </w:rPr>
      </w:pPr>
      <w:r w:rsidRPr="00AD4534">
        <w:rPr>
          <w:b/>
          <w:sz w:val="28"/>
          <w:szCs w:val="28"/>
          <w:lang w:eastAsia="ru-RU"/>
        </w:rPr>
        <w:t xml:space="preserve">      3. </w:t>
      </w:r>
      <w:r w:rsidRPr="00AD4534">
        <w:rPr>
          <w:sz w:val="28"/>
          <w:szCs w:val="28"/>
          <w:lang w:eastAsia="ru-RU"/>
        </w:rPr>
        <w:t xml:space="preserve">Настоящее решение обнародовать путем вывешивания на стендах для обнародования муниципальных правовых актов и размещения на официальном сайте администрации </w:t>
      </w:r>
      <w:proofErr w:type="spellStart"/>
      <w:r w:rsidRPr="00AD4534">
        <w:rPr>
          <w:sz w:val="28"/>
          <w:szCs w:val="28"/>
          <w:lang w:eastAsia="ru-RU"/>
        </w:rPr>
        <w:t>Запрудского</w:t>
      </w:r>
      <w:proofErr w:type="spellEnd"/>
      <w:r w:rsidRPr="00AD4534">
        <w:rPr>
          <w:sz w:val="28"/>
          <w:szCs w:val="28"/>
          <w:lang w:eastAsia="ru-RU"/>
        </w:rPr>
        <w:t xml:space="preserve"> сельского поселения Каширского муниципального района Воронежской области.</w:t>
      </w:r>
    </w:p>
    <w:p w:rsidR="004555B1" w:rsidRPr="00AD4534" w:rsidRDefault="004555B1" w:rsidP="004555B1">
      <w:pPr>
        <w:suppressAutoHyphens w:val="0"/>
        <w:jc w:val="both"/>
        <w:rPr>
          <w:sz w:val="28"/>
          <w:szCs w:val="28"/>
          <w:lang w:eastAsia="ru-RU"/>
        </w:rPr>
      </w:pPr>
    </w:p>
    <w:p w:rsidR="004555B1" w:rsidRPr="00AD4534" w:rsidRDefault="004555B1" w:rsidP="004555B1">
      <w:pPr>
        <w:suppressAutoHyphens w:val="0"/>
        <w:jc w:val="both"/>
        <w:rPr>
          <w:sz w:val="28"/>
          <w:szCs w:val="28"/>
          <w:lang w:eastAsia="ru-RU"/>
        </w:rPr>
      </w:pPr>
    </w:p>
    <w:p w:rsidR="004555B1" w:rsidRPr="00AD4534" w:rsidRDefault="004555B1" w:rsidP="006D018A">
      <w:pPr>
        <w:suppressAutoHyphens w:val="0"/>
        <w:rPr>
          <w:sz w:val="28"/>
          <w:szCs w:val="28"/>
          <w:lang w:eastAsia="ru-RU"/>
        </w:rPr>
      </w:pPr>
      <w:r w:rsidRPr="00AD4534">
        <w:rPr>
          <w:sz w:val="28"/>
          <w:szCs w:val="28"/>
          <w:lang w:eastAsia="ru-RU"/>
        </w:rPr>
        <w:t xml:space="preserve">Глава </w:t>
      </w:r>
      <w:proofErr w:type="spellStart"/>
      <w:r w:rsidRPr="00AD4534">
        <w:rPr>
          <w:sz w:val="28"/>
          <w:szCs w:val="28"/>
          <w:lang w:eastAsia="ru-RU"/>
        </w:rPr>
        <w:t>Запрудского</w:t>
      </w:r>
      <w:proofErr w:type="spellEnd"/>
    </w:p>
    <w:p w:rsidR="004555B1" w:rsidRPr="00AD4534" w:rsidRDefault="004555B1" w:rsidP="006D018A">
      <w:pPr>
        <w:suppressAutoHyphens w:val="0"/>
        <w:rPr>
          <w:sz w:val="28"/>
          <w:szCs w:val="28"/>
          <w:lang w:eastAsia="ru-RU"/>
        </w:rPr>
      </w:pPr>
      <w:r w:rsidRPr="00AD4534">
        <w:rPr>
          <w:sz w:val="28"/>
          <w:szCs w:val="28"/>
          <w:lang w:eastAsia="ru-RU"/>
        </w:rPr>
        <w:t xml:space="preserve">сельского поселения                                                            </w:t>
      </w:r>
      <w:r w:rsidR="006D018A">
        <w:rPr>
          <w:sz w:val="28"/>
          <w:szCs w:val="28"/>
          <w:lang w:eastAsia="ru-RU"/>
        </w:rPr>
        <w:t xml:space="preserve">    А.К. </w:t>
      </w:r>
      <w:proofErr w:type="spellStart"/>
      <w:r w:rsidR="006D018A">
        <w:rPr>
          <w:sz w:val="28"/>
          <w:szCs w:val="28"/>
          <w:lang w:eastAsia="ru-RU"/>
        </w:rPr>
        <w:t>Михальков</w:t>
      </w:r>
      <w:proofErr w:type="spellEnd"/>
    </w:p>
    <w:p w:rsidR="004555B1" w:rsidRPr="00AD4534" w:rsidRDefault="004555B1" w:rsidP="004555B1">
      <w:pPr>
        <w:suppressAutoHyphens w:val="0"/>
        <w:jc w:val="both"/>
        <w:rPr>
          <w:sz w:val="28"/>
          <w:szCs w:val="28"/>
          <w:lang w:eastAsia="ru-RU"/>
        </w:rPr>
      </w:pPr>
    </w:p>
    <w:p w:rsidR="004555B1" w:rsidRPr="00AD4534" w:rsidRDefault="004555B1" w:rsidP="004555B1">
      <w:pPr>
        <w:suppressAutoHyphens w:val="0"/>
        <w:jc w:val="both"/>
        <w:rPr>
          <w:sz w:val="28"/>
          <w:szCs w:val="28"/>
          <w:lang w:eastAsia="ru-RU"/>
        </w:rPr>
      </w:pPr>
    </w:p>
    <w:p w:rsidR="004555B1" w:rsidRPr="00AD4534" w:rsidRDefault="004555B1" w:rsidP="004555B1">
      <w:pPr>
        <w:suppressAutoHyphens w:val="0"/>
        <w:jc w:val="both"/>
        <w:rPr>
          <w:sz w:val="28"/>
          <w:szCs w:val="28"/>
          <w:lang w:eastAsia="ru-RU"/>
        </w:rPr>
      </w:pPr>
    </w:p>
    <w:p w:rsidR="004555B1" w:rsidRPr="00AD4534" w:rsidRDefault="004555B1" w:rsidP="004555B1">
      <w:pPr>
        <w:suppressAutoHyphens w:val="0"/>
        <w:jc w:val="both"/>
        <w:rPr>
          <w:sz w:val="28"/>
          <w:szCs w:val="28"/>
          <w:lang w:eastAsia="ru-RU"/>
        </w:rPr>
      </w:pPr>
    </w:p>
    <w:p w:rsidR="004555B1" w:rsidRPr="00AD4534" w:rsidRDefault="004555B1" w:rsidP="004555B1">
      <w:pPr>
        <w:suppressAutoHyphens w:val="0"/>
        <w:jc w:val="both"/>
        <w:rPr>
          <w:sz w:val="28"/>
          <w:szCs w:val="28"/>
          <w:lang w:eastAsia="ru-RU"/>
        </w:rPr>
      </w:pPr>
    </w:p>
    <w:p w:rsidR="004555B1" w:rsidRPr="00AD4534" w:rsidRDefault="004555B1" w:rsidP="004555B1">
      <w:pPr>
        <w:suppressAutoHyphens w:val="0"/>
        <w:jc w:val="both"/>
        <w:rPr>
          <w:sz w:val="28"/>
          <w:szCs w:val="28"/>
          <w:lang w:eastAsia="ru-RU"/>
        </w:rPr>
      </w:pPr>
    </w:p>
    <w:p w:rsidR="004555B1" w:rsidRPr="00AD4534" w:rsidRDefault="004555B1" w:rsidP="004555B1">
      <w:pPr>
        <w:suppressAutoHyphens w:val="0"/>
        <w:jc w:val="both"/>
        <w:rPr>
          <w:sz w:val="28"/>
          <w:szCs w:val="28"/>
          <w:lang w:eastAsia="ru-RU"/>
        </w:rPr>
      </w:pPr>
    </w:p>
    <w:p w:rsidR="004555B1" w:rsidRPr="00AD4534" w:rsidRDefault="004555B1" w:rsidP="004555B1">
      <w:pPr>
        <w:suppressAutoHyphens w:val="0"/>
        <w:jc w:val="both"/>
        <w:rPr>
          <w:sz w:val="28"/>
          <w:szCs w:val="28"/>
          <w:lang w:eastAsia="ru-RU"/>
        </w:rPr>
      </w:pPr>
    </w:p>
    <w:p w:rsidR="004555B1" w:rsidRPr="00AD4534" w:rsidRDefault="004555B1" w:rsidP="004555B1">
      <w:pPr>
        <w:suppressAutoHyphens w:val="0"/>
        <w:jc w:val="both"/>
        <w:rPr>
          <w:sz w:val="28"/>
          <w:szCs w:val="28"/>
          <w:lang w:eastAsia="ru-RU"/>
        </w:rPr>
      </w:pPr>
    </w:p>
    <w:p w:rsidR="004555B1" w:rsidRPr="00AD4534" w:rsidRDefault="004555B1" w:rsidP="004555B1">
      <w:pPr>
        <w:suppressAutoHyphens w:val="0"/>
        <w:jc w:val="both"/>
        <w:rPr>
          <w:sz w:val="28"/>
          <w:szCs w:val="28"/>
          <w:lang w:eastAsia="ru-RU"/>
        </w:rPr>
      </w:pPr>
    </w:p>
    <w:p w:rsidR="004555B1" w:rsidRPr="00AD4534" w:rsidRDefault="004555B1" w:rsidP="004555B1">
      <w:pPr>
        <w:suppressAutoHyphens w:val="0"/>
        <w:jc w:val="both"/>
        <w:rPr>
          <w:sz w:val="28"/>
          <w:szCs w:val="28"/>
          <w:lang w:eastAsia="ru-RU"/>
        </w:rPr>
      </w:pPr>
    </w:p>
    <w:p w:rsidR="004555B1" w:rsidRPr="00AD4534" w:rsidRDefault="004555B1" w:rsidP="004555B1">
      <w:pPr>
        <w:suppressAutoHyphens w:val="0"/>
        <w:jc w:val="both"/>
        <w:rPr>
          <w:sz w:val="28"/>
          <w:szCs w:val="28"/>
          <w:lang w:eastAsia="ru-RU"/>
        </w:rPr>
      </w:pPr>
    </w:p>
    <w:p w:rsidR="004555B1" w:rsidRPr="00AD4534" w:rsidRDefault="004555B1" w:rsidP="004555B1">
      <w:pPr>
        <w:suppressAutoHyphens w:val="0"/>
        <w:jc w:val="both"/>
        <w:rPr>
          <w:sz w:val="28"/>
          <w:szCs w:val="28"/>
          <w:lang w:eastAsia="ru-RU"/>
        </w:rPr>
      </w:pPr>
    </w:p>
    <w:p w:rsidR="004555B1" w:rsidRPr="00AD4534" w:rsidRDefault="004555B1" w:rsidP="004555B1">
      <w:pPr>
        <w:suppressAutoHyphens w:val="0"/>
        <w:jc w:val="both"/>
        <w:rPr>
          <w:sz w:val="28"/>
          <w:szCs w:val="28"/>
          <w:lang w:eastAsia="ru-RU"/>
        </w:rPr>
      </w:pPr>
    </w:p>
    <w:p w:rsidR="004555B1" w:rsidRPr="00AD4534" w:rsidRDefault="004555B1" w:rsidP="004555B1">
      <w:pPr>
        <w:suppressAutoHyphens w:val="0"/>
        <w:jc w:val="both"/>
        <w:rPr>
          <w:sz w:val="28"/>
          <w:szCs w:val="28"/>
          <w:lang w:eastAsia="ru-RU"/>
        </w:rPr>
      </w:pPr>
    </w:p>
    <w:p w:rsidR="004555B1" w:rsidRPr="00AD4534" w:rsidRDefault="004555B1" w:rsidP="004555B1">
      <w:pPr>
        <w:suppressAutoHyphens w:val="0"/>
        <w:jc w:val="both"/>
        <w:rPr>
          <w:sz w:val="28"/>
          <w:szCs w:val="28"/>
          <w:lang w:eastAsia="ru-RU"/>
        </w:rPr>
      </w:pPr>
    </w:p>
    <w:p w:rsidR="004555B1" w:rsidRPr="00A433D9" w:rsidRDefault="004555B1" w:rsidP="004555B1">
      <w:pPr>
        <w:jc w:val="right"/>
        <w:rPr>
          <w:sz w:val="24"/>
          <w:szCs w:val="24"/>
        </w:rPr>
      </w:pPr>
    </w:p>
    <w:p w:rsidR="004555B1" w:rsidRPr="00A433D9" w:rsidRDefault="004555B1" w:rsidP="004555B1">
      <w:pPr>
        <w:jc w:val="right"/>
        <w:rPr>
          <w:sz w:val="24"/>
          <w:szCs w:val="24"/>
        </w:rPr>
      </w:pPr>
    </w:p>
    <w:p w:rsidR="004555B1" w:rsidRPr="00A433D9" w:rsidRDefault="004555B1" w:rsidP="004555B1">
      <w:pPr>
        <w:jc w:val="right"/>
        <w:rPr>
          <w:sz w:val="24"/>
          <w:szCs w:val="24"/>
        </w:rPr>
      </w:pPr>
    </w:p>
    <w:p w:rsidR="004555B1" w:rsidRPr="00A433D9" w:rsidRDefault="004555B1" w:rsidP="004555B1">
      <w:pPr>
        <w:jc w:val="right"/>
        <w:rPr>
          <w:sz w:val="24"/>
          <w:szCs w:val="24"/>
        </w:rPr>
      </w:pPr>
    </w:p>
    <w:p w:rsidR="004555B1" w:rsidRPr="00A433D9" w:rsidRDefault="004555B1" w:rsidP="004555B1">
      <w:pPr>
        <w:ind w:firstLine="709"/>
        <w:jc w:val="right"/>
        <w:rPr>
          <w:b/>
          <w:bCs/>
          <w:sz w:val="24"/>
          <w:szCs w:val="24"/>
        </w:rPr>
      </w:pPr>
    </w:p>
    <w:p w:rsidR="004555B1" w:rsidRPr="00E9182F" w:rsidRDefault="004555B1" w:rsidP="004555B1">
      <w:pPr>
        <w:jc w:val="right"/>
        <w:rPr>
          <w:sz w:val="22"/>
          <w:szCs w:val="22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>
        <w:rPr>
          <w:b/>
          <w:color w:val="000000"/>
          <w:sz w:val="24"/>
          <w:szCs w:val="24"/>
        </w:rPr>
        <w:t xml:space="preserve">   </w:t>
      </w:r>
    </w:p>
    <w:p w:rsidR="004555B1" w:rsidRDefault="004555B1" w:rsidP="004555B1">
      <w:pPr>
        <w:jc w:val="right"/>
      </w:pPr>
    </w:p>
    <w:p w:rsidR="006D018A" w:rsidRDefault="006D018A" w:rsidP="004555B1">
      <w:pPr>
        <w:jc w:val="right"/>
      </w:pPr>
    </w:p>
    <w:p w:rsidR="006D018A" w:rsidRDefault="006D018A" w:rsidP="004555B1">
      <w:pPr>
        <w:jc w:val="right"/>
      </w:pPr>
    </w:p>
    <w:p w:rsidR="006D018A" w:rsidRPr="00DD3F99" w:rsidRDefault="006D018A" w:rsidP="004555B1">
      <w:pPr>
        <w:jc w:val="right"/>
      </w:pPr>
    </w:p>
    <w:p w:rsidR="004555B1" w:rsidRPr="00F761ED" w:rsidRDefault="004555B1" w:rsidP="004555B1">
      <w:pPr>
        <w:jc w:val="right"/>
      </w:pPr>
      <w:r w:rsidRPr="00DD3F99">
        <w:t xml:space="preserve"> </w:t>
      </w:r>
      <w:r w:rsidRPr="00DD3F99">
        <w:rPr>
          <w:b/>
        </w:rPr>
        <w:t>Приложение 6</w:t>
      </w:r>
      <w:r>
        <w:rPr>
          <w:b/>
        </w:rPr>
        <w:t>.2</w:t>
      </w:r>
    </w:p>
    <w:p w:rsidR="004555B1" w:rsidRPr="00DD3F99" w:rsidRDefault="004555B1" w:rsidP="004555B1">
      <w:pPr>
        <w:tabs>
          <w:tab w:val="left" w:pos="708"/>
        </w:tabs>
        <w:spacing w:line="100" w:lineRule="atLeast"/>
        <w:ind w:firstLine="709"/>
        <w:jc w:val="right"/>
        <w:rPr>
          <w:lang w:eastAsia="ru-RU"/>
        </w:rPr>
      </w:pPr>
      <w:r w:rsidRPr="00DD3F99">
        <w:rPr>
          <w:b/>
          <w:lang w:eastAsia="ru-RU"/>
        </w:rPr>
        <w:t xml:space="preserve">                                                                   к решению Совета народных депутатов</w:t>
      </w:r>
    </w:p>
    <w:p w:rsidR="004555B1" w:rsidRPr="00DD3F99" w:rsidRDefault="004555B1" w:rsidP="004555B1">
      <w:pPr>
        <w:tabs>
          <w:tab w:val="left" w:pos="708"/>
        </w:tabs>
        <w:spacing w:line="100" w:lineRule="atLeast"/>
        <w:ind w:firstLine="709"/>
        <w:jc w:val="right"/>
        <w:rPr>
          <w:lang w:eastAsia="ru-RU"/>
        </w:rPr>
      </w:pPr>
      <w:r w:rsidRPr="00DD3F99">
        <w:rPr>
          <w:b/>
          <w:lang w:eastAsia="ru-RU"/>
        </w:rPr>
        <w:t xml:space="preserve">                                                                              </w:t>
      </w:r>
      <w:proofErr w:type="spellStart"/>
      <w:r w:rsidRPr="00DD3F99">
        <w:rPr>
          <w:b/>
          <w:lang w:eastAsia="ru-RU"/>
        </w:rPr>
        <w:t>Запрудского</w:t>
      </w:r>
      <w:proofErr w:type="spellEnd"/>
      <w:r w:rsidRPr="00DD3F99">
        <w:rPr>
          <w:b/>
          <w:lang w:eastAsia="ru-RU"/>
        </w:rPr>
        <w:t xml:space="preserve"> сельского поселения</w:t>
      </w:r>
    </w:p>
    <w:p w:rsidR="004555B1" w:rsidRPr="00DD3F99" w:rsidRDefault="004555B1" w:rsidP="004555B1">
      <w:pPr>
        <w:tabs>
          <w:tab w:val="left" w:pos="708"/>
        </w:tabs>
        <w:spacing w:line="100" w:lineRule="atLeast"/>
        <w:ind w:firstLine="709"/>
        <w:jc w:val="right"/>
        <w:rPr>
          <w:lang w:eastAsia="ru-RU"/>
        </w:rPr>
      </w:pPr>
      <w:r w:rsidRPr="00691461">
        <w:rPr>
          <w:b/>
          <w:lang w:eastAsia="ru-RU"/>
        </w:rPr>
        <w:t xml:space="preserve">от </w:t>
      </w:r>
      <w:r>
        <w:rPr>
          <w:b/>
          <w:lang w:eastAsia="ru-RU"/>
        </w:rPr>
        <w:t>1</w:t>
      </w:r>
      <w:r w:rsidRPr="00AF74FD">
        <w:rPr>
          <w:b/>
          <w:lang w:eastAsia="ru-RU"/>
        </w:rPr>
        <w:t>3</w:t>
      </w:r>
      <w:r>
        <w:rPr>
          <w:b/>
          <w:lang w:eastAsia="ru-RU"/>
        </w:rPr>
        <w:t xml:space="preserve"> .11</w:t>
      </w:r>
      <w:r w:rsidRPr="00691461">
        <w:rPr>
          <w:b/>
          <w:lang w:eastAsia="ru-RU"/>
        </w:rPr>
        <w:t xml:space="preserve">.2020г.№ </w:t>
      </w:r>
      <w:r>
        <w:rPr>
          <w:b/>
          <w:lang w:eastAsia="ru-RU"/>
        </w:rPr>
        <w:t>21</w:t>
      </w:r>
      <w:r w:rsidRPr="00DD3F99">
        <w:rPr>
          <w:b/>
          <w:lang w:eastAsia="ru-RU"/>
        </w:rPr>
        <w:t xml:space="preserve">                                        </w:t>
      </w:r>
    </w:p>
    <w:p w:rsidR="004555B1" w:rsidRPr="00DD3F99" w:rsidRDefault="004555B1" w:rsidP="004555B1">
      <w:pPr>
        <w:tabs>
          <w:tab w:val="left" w:pos="708"/>
        </w:tabs>
        <w:spacing w:line="100" w:lineRule="atLeast"/>
        <w:ind w:firstLine="709"/>
        <w:jc w:val="right"/>
        <w:rPr>
          <w:lang w:eastAsia="ru-RU"/>
        </w:rPr>
      </w:pPr>
      <w:r w:rsidRPr="00DD3F99">
        <w:rPr>
          <w:b/>
          <w:lang w:eastAsia="ru-RU"/>
        </w:rPr>
        <w:t xml:space="preserve">                         </w:t>
      </w:r>
    </w:p>
    <w:p w:rsidR="004555B1" w:rsidRPr="00DD3F99" w:rsidRDefault="004555B1" w:rsidP="004555B1">
      <w:pPr>
        <w:tabs>
          <w:tab w:val="left" w:pos="708"/>
        </w:tabs>
        <w:spacing w:line="100" w:lineRule="atLeast"/>
        <w:ind w:firstLine="709"/>
        <w:jc w:val="right"/>
        <w:rPr>
          <w:lang w:eastAsia="ru-RU"/>
        </w:rPr>
      </w:pPr>
      <w:r w:rsidRPr="00DD3F99">
        <w:rPr>
          <w:b/>
          <w:lang w:eastAsia="ru-RU"/>
        </w:rPr>
        <w:t xml:space="preserve">  </w:t>
      </w:r>
    </w:p>
    <w:p w:rsidR="004555B1" w:rsidRPr="00DD3F99" w:rsidRDefault="004555B1" w:rsidP="004555B1">
      <w:pPr>
        <w:tabs>
          <w:tab w:val="left" w:pos="708"/>
        </w:tabs>
        <w:spacing w:line="100" w:lineRule="atLeast"/>
        <w:ind w:firstLine="709"/>
        <w:jc w:val="center"/>
        <w:rPr>
          <w:lang w:eastAsia="ru-RU"/>
        </w:rPr>
      </w:pPr>
    </w:p>
    <w:p w:rsidR="004555B1" w:rsidRPr="00DD3F99" w:rsidRDefault="004555B1" w:rsidP="004555B1">
      <w:pPr>
        <w:tabs>
          <w:tab w:val="left" w:pos="708"/>
        </w:tabs>
        <w:spacing w:line="100" w:lineRule="atLeast"/>
        <w:ind w:firstLine="709"/>
        <w:jc w:val="center"/>
        <w:rPr>
          <w:lang w:eastAsia="ru-RU"/>
        </w:rPr>
      </w:pPr>
      <w:r w:rsidRPr="00DD3F99">
        <w:rPr>
          <w:b/>
          <w:lang w:eastAsia="ru-RU"/>
        </w:rPr>
        <w:t>ВЕДОМСТВЕННАЯ  СТРУКТУРА  РАСХОДОВ</w:t>
      </w:r>
    </w:p>
    <w:p w:rsidR="004555B1" w:rsidRPr="00DD3F99" w:rsidRDefault="004555B1" w:rsidP="004555B1">
      <w:pPr>
        <w:tabs>
          <w:tab w:val="left" w:pos="708"/>
        </w:tabs>
        <w:spacing w:line="100" w:lineRule="atLeast"/>
        <w:ind w:firstLine="709"/>
        <w:jc w:val="center"/>
        <w:rPr>
          <w:lang w:eastAsia="ru-RU"/>
        </w:rPr>
      </w:pPr>
      <w:r w:rsidRPr="00DD3F99">
        <w:rPr>
          <w:b/>
          <w:lang w:eastAsia="ru-RU"/>
        </w:rPr>
        <w:t>ЗАПРУДСКОГО   СЕЛЬСКОГО   ПОСЕЛЕНИЯ</w:t>
      </w:r>
    </w:p>
    <w:p w:rsidR="004555B1" w:rsidRPr="00DD3F99" w:rsidRDefault="004555B1" w:rsidP="004555B1">
      <w:pPr>
        <w:tabs>
          <w:tab w:val="left" w:pos="708"/>
        </w:tabs>
        <w:spacing w:line="100" w:lineRule="atLeast"/>
        <w:ind w:firstLine="709"/>
        <w:jc w:val="center"/>
        <w:rPr>
          <w:b/>
          <w:lang w:eastAsia="ru-RU"/>
        </w:rPr>
      </w:pPr>
      <w:r w:rsidRPr="00DD3F99">
        <w:rPr>
          <w:b/>
          <w:lang w:eastAsia="ru-RU"/>
        </w:rPr>
        <w:t>НА 2020 ГОД И ПЛАНОВЫЙ ПЕРИОД 2021-2022г.г</w:t>
      </w:r>
      <w:proofErr w:type="gramStart"/>
      <w:r w:rsidRPr="00DD3F99">
        <w:rPr>
          <w:b/>
          <w:lang w:eastAsia="ru-RU"/>
        </w:rPr>
        <w:t xml:space="preserve"> .</w:t>
      </w:r>
      <w:proofErr w:type="gramEnd"/>
    </w:p>
    <w:p w:rsidR="004555B1" w:rsidRPr="00DD3F99" w:rsidRDefault="004555B1" w:rsidP="004555B1">
      <w:pPr>
        <w:tabs>
          <w:tab w:val="left" w:pos="708"/>
        </w:tabs>
        <w:spacing w:line="100" w:lineRule="atLeast"/>
        <w:ind w:firstLine="709"/>
        <w:jc w:val="center"/>
        <w:rPr>
          <w:b/>
          <w:lang w:eastAsia="ru-RU"/>
        </w:rPr>
      </w:pPr>
    </w:p>
    <w:p w:rsidR="004555B1" w:rsidRPr="00DD3F99" w:rsidRDefault="004555B1" w:rsidP="004555B1">
      <w:pPr>
        <w:tabs>
          <w:tab w:val="left" w:pos="708"/>
        </w:tabs>
        <w:spacing w:line="100" w:lineRule="atLeast"/>
        <w:ind w:firstLine="709"/>
        <w:jc w:val="center"/>
        <w:rPr>
          <w:b/>
          <w:lang w:eastAsia="ru-RU"/>
        </w:rPr>
      </w:pPr>
    </w:p>
    <w:tbl>
      <w:tblPr>
        <w:tblW w:w="17289" w:type="dxa"/>
        <w:tblInd w:w="-108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144"/>
        <w:gridCol w:w="608"/>
        <w:gridCol w:w="426"/>
        <w:gridCol w:w="483"/>
        <w:gridCol w:w="1418"/>
        <w:gridCol w:w="708"/>
        <w:gridCol w:w="1129"/>
        <w:gridCol w:w="850"/>
        <w:gridCol w:w="851"/>
        <w:gridCol w:w="715"/>
        <w:gridCol w:w="851"/>
        <w:gridCol w:w="851"/>
        <w:gridCol w:w="851"/>
        <w:gridCol w:w="851"/>
        <w:gridCol w:w="851"/>
        <w:gridCol w:w="851"/>
        <w:gridCol w:w="851"/>
      </w:tblGrid>
      <w:tr w:rsidR="004555B1" w:rsidRPr="00DD3F99" w:rsidTr="00271524">
        <w:trPr>
          <w:gridAfter w:val="8"/>
          <w:wAfter w:w="6672" w:type="dxa"/>
          <w:cantSplit/>
          <w:trHeight w:val="276"/>
        </w:trPr>
        <w:tc>
          <w:tcPr>
            <w:tcW w:w="41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60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b/>
                <w:lang w:eastAsia="ru-RU"/>
              </w:rPr>
            </w:pPr>
            <w:r w:rsidRPr="00DD3F99">
              <w:rPr>
                <w:b/>
                <w:lang w:eastAsia="ru-RU"/>
              </w:rPr>
              <w:t>ГРБС</w:t>
            </w:r>
          </w:p>
        </w:tc>
        <w:tc>
          <w:tcPr>
            <w:tcW w:w="4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proofErr w:type="spellStart"/>
            <w:r w:rsidRPr="00DD3F99">
              <w:rPr>
                <w:b/>
                <w:lang w:eastAsia="ru-RU"/>
              </w:rPr>
              <w:t>Рз</w:t>
            </w:r>
            <w:proofErr w:type="spellEnd"/>
          </w:p>
        </w:tc>
        <w:tc>
          <w:tcPr>
            <w:tcW w:w="48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proofErr w:type="gramStart"/>
            <w:r w:rsidRPr="00DD3F99">
              <w:rPr>
                <w:b/>
                <w:lang w:eastAsia="ru-RU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b/>
                <w:lang w:eastAsia="ru-RU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b/>
                <w:lang w:eastAsia="ru-RU"/>
              </w:rPr>
              <w:t>ВР</w:t>
            </w:r>
          </w:p>
        </w:tc>
        <w:tc>
          <w:tcPr>
            <w:tcW w:w="1129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b/>
                <w:lang w:eastAsia="ru-RU"/>
              </w:rPr>
              <w:t>Сумма  т.р.</w:t>
            </w:r>
          </w:p>
        </w:tc>
        <w:tc>
          <w:tcPr>
            <w:tcW w:w="850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b/>
                <w:lang w:eastAsia="ru-RU"/>
              </w:rPr>
            </w:pPr>
            <w:r w:rsidRPr="00DD3F99">
              <w:rPr>
                <w:b/>
                <w:lang w:eastAsia="ru-RU"/>
              </w:rPr>
              <w:t>Сумма  т.р.</w:t>
            </w:r>
          </w:p>
        </w:tc>
        <w:tc>
          <w:tcPr>
            <w:tcW w:w="85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b/>
                <w:lang w:eastAsia="ru-RU"/>
              </w:rPr>
            </w:pPr>
            <w:r w:rsidRPr="00DD3F99">
              <w:rPr>
                <w:b/>
                <w:lang w:eastAsia="ru-RU"/>
              </w:rPr>
              <w:t>Сумма  т.р.</w:t>
            </w:r>
          </w:p>
        </w:tc>
      </w:tr>
      <w:tr w:rsidR="004555B1" w:rsidRPr="00DD3F99" w:rsidTr="00271524">
        <w:trPr>
          <w:gridAfter w:val="8"/>
          <w:wAfter w:w="6672" w:type="dxa"/>
          <w:cantSplit/>
          <w:trHeight w:val="276"/>
        </w:trPr>
        <w:tc>
          <w:tcPr>
            <w:tcW w:w="414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</w:p>
        </w:tc>
        <w:tc>
          <w:tcPr>
            <w:tcW w:w="60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</w:p>
        </w:tc>
        <w:tc>
          <w:tcPr>
            <w:tcW w:w="48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b/>
                <w:lang w:eastAsia="ru-RU"/>
              </w:rPr>
              <w:t>2020г.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b/>
                <w:lang w:eastAsia="ru-RU"/>
              </w:rPr>
            </w:pPr>
            <w:r w:rsidRPr="00DD3F99">
              <w:rPr>
                <w:b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b/>
                <w:lang w:eastAsia="ru-RU"/>
              </w:rPr>
            </w:pPr>
            <w:r w:rsidRPr="00DD3F99">
              <w:rPr>
                <w:b/>
                <w:lang w:eastAsia="ru-RU"/>
              </w:rPr>
              <w:t>2022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b/>
                <w:lang w:eastAsia="ru-RU"/>
              </w:rPr>
              <w:t>ВСЕГО</w:t>
            </w:r>
          </w:p>
        </w:tc>
        <w:tc>
          <w:tcPr>
            <w:tcW w:w="60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48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11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val="en-US" w:eastAsia="ru-RU"/>
              </w:rPr>
            </w:pPr>
            <w:r>
              <w:rPr>
                <w:b/>
                <w:lang w:eastAsia="ru-RU"/>
              </w:rPr>
              <w:t>11876,7</w:t>
            </w:r>
          </w:p>
        </w:tc>
        <w:tc>
          <w:tcPr>
            <w:tcW w:w="85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b/>
                <w:lang w:eastAsia="ru-RU"/>
              </w:rPr>
            </w:pPr>
            <w:r w:rsidRPr="00DD3F99">
              <w:rPr>
                <w:b/>
                <w:lang w:eastAsia="ru-RU"/>
              </w:rPr>
              <w:t>9354,3</w:t>
            </w:r>
          </w:p>
        </w:tc>
        <w:tc>
          <w:tcPr>
            <w:tcW w:w="8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b/>
                <w:lang w:eastAsia="ru-RU"/>
              </w:rPr>
            </w:pPr>
            <w:r w:rsidRPr="00DD3F99">
              <w:rPr>
                <w:b/>
                <w:lang w:eastAsia="ru-RU"/>
              </w:rPr>
              <w:t>3157,4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b/>
                <w:lang w:eastAsia="ru-RU"/>
              </w:rPr>
            </w:pPr>
            <w:r w:rsidRPr="00DD3F99">
              <w:rPr>
                <w:b/>
                <w:lang w:eastAsia="ru-RU"/>
              </w:rPr>
              <w:t>АДМИНИСТРАЦИЯ ЗАПРУДСКОГО  СЕЛЬСКОГО    ПОСЕЛЕНИЯ</w:t>
            </w:r>
          </w:p>
        </w:tc>
        <w:tc>
          <w:tcPr>
            <w:tcW w:w="60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48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</w:p>
        </w:tc>
        <w:tc>
          <w:tcPr>
            <w:tcW w:w="112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b/>
                <w:lang w:val="en-US" w:eastAsia="ru-RU"/>
              </w:rPr>
            </w:pPr>
            <w:r>
              <w:rPr>
                <w:b/>
                <w:lang w:eastAsia="ru-RU"/>
              </w:rPr>
              <w:t>11876,7</w:t>
            </w:r>
          </w:p>
        </w:tc>
        <w:tc>
          <w:tcPr>
            <w:tcW w:w="85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b/>
                <w:lang w:eastAsia="ru-RU"/>
              </w:rPr>
            </w:pPr>
            <w:r w:rsidRPr="00DD3F99">
              <w:rPr>
                <w:b/>
                <w:lang w:eastAsia="ru-RU"/>
              </w:rPr>
              <w:t>9354,3</w:t>
            </w:r>
          </w:p>
        </w:tc>
        <w:tc>
          <w:tcPr>
            <w:tcW w:w="85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b/>
                <w:lang w:eastAsia="ru-RU"/>
              </w:rPr>
            </w:pPr>
            <w:r w:rsidRPr="00DD3F99">
              <w:rPr>
                <w:b/>
                <w:lang w:eastAsia="ru-RU"/>
              </w:rPr>
              <w:t>3157,4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rPr>
                <w:b/>
              </w:rPr>
            </w:pPr>
            <w:r w:rsidRPr="00DD3F99">
              <w:rPr>
                <w:b/>
              </w:rPr>
              <w:t>Общегосударственные вопросы</w:t>
            </w:r>
          </w:p>
        </w:tc>
        <w:tc>
          <w:tcPr>
            <w:tcW w:w="60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914</w:t>
            </w:r>
          </w:p>
        </w:tc>
        <w:tc>
          <w:tcPr>
            <w:tcW w:w="42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01</w:t>
            </w:r>
          </w:p>
        </w:tc>
        <w:tc>
          <w:tcPr>
            <w:tcW w:w="48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</w:p>
        </w:tc>
        <w:tc>
          <w:tcPr>
            <w:tcW w:w="70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/>
        </w:tc>
        <w:tc>
          <w:tcPr>
            <w:tcW w:w="112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>
              <w:t>2018,3</w:t>
            </w:r>
          </w:p>
        </w:tc>
        <w:tc>
          <w:tcPr>
            <w:tcW w:w="85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1471,0</w:t>
            </w:r>
          </w:p>
        </w:tc>
        <w:tc>
          <w:tcPr>
            <w:tcW w:w="85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1454,6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rPr>
                <w:b/>
              </w:rPr>
            </w:pPr>
            <w:r w:rsidRPr="00DD3F99">
              <w:rPr>
                <w:b/>
              </w:rPr>
              <w:t>Функционирование Правительства Российской Федерации</w:t>
            </w:r>
            <w:proofErr w:type="gramStart"/>
            <w:r w:rsidRPr="00DD3F99">
              <w:rPr>
                <w:b/>
              </w:rPr>
              <w:t xml:space="preserve"> ,</w:t>
            </w:r>
            <w:proofErr w:type="gramEnd"/>
            <w:r w:rsidRPr="00DD3F99">
              <w:rPr>
                <w:b/>
              </w:rPr>
              <w:t>высших исполнительных органов государственной власти субъектов Российской Федерации и органов самоуправления</w:t>
            </w:r>
          </w:p>
        </w:tc>
        <w:tc>
          <w:tcPr>
            <w:tcW w:w="60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914</w:t>
            </w:r>
          </w:p>
        </w:tc>
        <w:tc>
          <w:tcPr>
            <w:tcW w:w="42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01</w:t>
            </w:r>
          </w:p>
        </w:tc>
        <w:tc>
          <w:tcPr>
            <w:tcW w:w="48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04</w:t>
            </w:r>
          </w:p>
        </w:tc>
        <w:tc>
          <w:tcPr>
            <w:tcW w:w="141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</w:p>
        </w:tc>
        <w:tc>
          <w:tcPr>
            <w:tcW w:w="70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/>
        </w:tc>
        <w:tc>
          <w:tcPr>
            <w:tcW w:w="112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50.3</w:t>
            </w:r>
          </w:p>
        </w:tc>
        <w:tc>
          <w:tcPr>
            <w:tcW w:w="85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642,5</w:t>
            </w:r>
          </w:p>
        </w:tc>
        <w:tc>
          <w:tcPr>
            <w:tcW w:w="85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642,5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r w:rsidRPr="00DD3F99">
              <w:t xml:space="preserve">Муниципальная  программа  «Муниципальное управление </w:t>
            </w:r>
            <w:proofErr w:type="spellStart"/>
            <w:r w:rsidRPr="00DD3F99">
              <w:t>Запрудского</w:t>
            </w:r>
            <w:proofErr w:type="spellEnd"/>
            <w:r w:rsidRPr="00DD3F99">
              <w:t xml:space="preserve"> сельского поселения»         </w:t>
            </w:r>
          </w:p>
        </w:tc>
        <w:tc>
          <w:tcPr>
            <w:tcW w:w="60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914</w:t>
            </w:r>
          </w:p>
        </w:tc>
        <w:tc>
          <w:tcPr>
            <w:tcW w:w="42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01</w:t>
            </w:r>
          </w:p>
        </w:tc>
        <w:tc>
          <w:tcPr>
            <w:tcW w:w="48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04</w:t>
            </w:r>
          </w:p>
        </w:tc>
        <w:tc>
          <w:tcPr>
            <w:tcW w:w="141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010000000</w:t>
            </w:r>
          </w:p>
        </w:tc>
        <w:tc>
          <w:tcPr>
            <w:tcW w:w="70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/>
        </w:tc>
        <w:tc>
          <w:tcPr>
            <w:tcW w:w="112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50.3</w:t>
            </w:r>
          </w:p>
        </w:tc>
        <w:tc>
          <w:tcPr>
            <w:tcW w:w="85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642,5</w:t>
            </w:r>
          </w:p>
        </w:tc>
        <w:tc>
          <w:tcPr>
            <w:tcW w:w="85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642,5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r w:rsidRPr="00DD3F99">
              <w:t>Подпрограмма «Обеспечение реализации муниципальной программы»</w:t>
            </w:r>
          </w:p>
        </w:tc>
        <w:tc>
          <w:tcPr>
            <w:tcW w:w="60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914</w:t>
            </w:r>
          </w:p>
        </w:tc>
        <w:tc>
          <w:tcPr>
            <w:tcW w:w="42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01</w:t>
            </w:r>
          </w:p>
        </w:tc>
        <w:tc>
          <w:tcPr>
            <w:tcW w:w="48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04</w:t>
            </w:r>
          </w:p>
        </w:tc>
        <w:tc>
          <w:tcPr>
            <w:tcW w:w="141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0110000000</w:t>
            </w:r>
          </w:p>
        </w:tc>
        <w:tc>
          <w:tcPr>
            <w:tcW w:w="70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/>
        </w:tc>
        <w:tc>
          <w:tcPr>
            <w:tcW w:w="112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50.3</w:t>
            </w:r>
          </w:p>
        </w:tc>
        <w:tc>
          <w:tcPr>
            <w:tcW w:w="85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642,5</w:t>
            </w:r>
          </w:p>
        </w:tc>
        <w:tc>
          <w:tcPr>
            <w:tcW w:w="85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642,5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r w:rsidRPr="00DD3F99">
              <w:t>Основное мероприятие «Финансовое обеспечение деятельности администрации»</w:t>
            </w:r>
          </w:p>
        </w:tc>
        <w:tc>
          <w:tcPr>
            <w:tcW w:w="60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914</w:t>
            </w:r>
          </w:p>
        </w:tc>
        <w:tc>
          <w:tcPr>
            <w:tcW w:w="42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01</w:t>
            </w:r>
          </w:p>
        </w:tc>
        <w:tc>
          <w:tcPr>
            <w:tcW w:w="48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04</w:t>
            </w:r>
          </w:p>
        </w:tc>
        <w:tc>
          <w:tcPr>
            <w:tcW w:w="141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0110100000</w:t>
            </w:r>
          </w:p>
        </w:tc>
        <w:tc>
          <w:tcPr>
            <w:tcW w:w="70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/>
        </w:tc>
        <w:tc>
          <w:tcPr>
            <w:tcW w:w="112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50.3</w:t>
            </w:r>
          </w:p>
        </w:tc>
        <w:tc>
          <w:tcPr>
            <w:tcW w:w="85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642,5</w:t>
            </w:r>
          </w:p>
        </w:tc>
        <w:tc>
          <w:tcPr>
            <w:tcW w:w="85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642,5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  <w:r w:rsidRPr="00DD3F99">
              <w:rPr>
                <w:lang w:eastAsia="ru-RU"/>
              </w:rPr>
              <w:t>Расходы на 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DD3F99">
              <w:rPr>
                <w:lang w:eastAsia="ru-RU"/>
              </w:rPr>
              <w:t xml:space="preserve"> ,</w:t>
            </w:r>
            <w:proofErr w:type="gramEnd"/>
            <w:r w:rsidRPr="00DD3F99">
              <w:rPr>
                <w:lang w:eastAsia="ru-RU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60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0110192020</w:t>
            </w:r>
          </w:p>
        </w:tc>
        <w:tc>
          <w:tcPr>
            <w:tcW w:w="70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  <w:r w:rsidRPr="00DD3F99">
              <w:rPr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6</w:t>
            </w:r>
            <w:r>
              <w:rPr>
                <w:lang w:val="en-US" w:eastAsia="ru-RU"/>
              </w:rPr>
              <w:t>50.3</w:t>
            </w:r>
          </w:p>
        </w:tc>
        <w:tc>
          <w:tcPr>
            <w:tcW w:w="85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642,5</w:t>
            </w:r>
          </w:p>
        </w:tc>
        <w:tc>
          <w:tcPr>
            <w:tcW w:w="85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642,5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  <w:r w:rsidRPr="00DD3F99">
              <w:rPr>
                <w:lang w:eastAsia="ru-RU"/>
              </w:rPr>
              <w:t xml:space="preserve">Расходы на обеспечение функций  органов местного самоуправления </w:t>
            </w:r>
            <w:proofErr w:type="spellStart"/>
            <w:r w:rsidRPr="00DD3F99">
              <w:rPr>
                <w:lang w:eastAsia="ru-RU"/>
              </w:rPr>
              <w:t>Запрудского</w:t>
            </w:r>
            <w:proofErr w:type="spellEnd"/>
            <w:r w:rsidRPr="00DD3F99">
              <w:rPr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DD3F99">
              <w:rPr>
                <w:lang w:eastAsia="ru-RU"/>
              </w:rPr>
              <w:t xml:space="preserve"> ,</w:t>
            </w:r>
            <w:proofErr w:type="gramEnd"/>
            <w:r w:rsidRPr="00DD3F99">
              <w:rPr>
                <w:lang w:eastAsia="ru-RU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60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0110192010</w:t>
            </w:r>
          </w:p>
        </w:tc>
        <w:tc>
          <w:tcPr>
            <w:tcW w:w="70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  <w:r w:rsidRPr="00DD3F99">
              <w:rPr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970,2</w:t>
            </w:r>
          </w:p>
        </w:tc>
        <w:tc>
          <w:tcPr>
            <w:tcW w:w="85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828,5</w:t>
            </w:r>
          </w:p>
        </w:tc>
        <w:tc>
          <w:tcPr>
            <w:tcW w:w="85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812,1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  <w:r w:rsidRPr="00DD3F99">
              <w:rPr>
                <w:lang w:eastAsia="ru-RU"/>
              </w:rPr>
              <w:t xml:space="preserve">Расходы на обеспечение функций  органов местного самоуправления </w:t>
            </w:r>
            <w:proofErr w:type="spellStart"/>
            <w:r w:rsidRPr="00DD3F99">
              <w:rPr>
                <w:lang w:eastAsia="ru-RU"/>
              </w:rPr>
              <w:t>Запрудского</w:t>
            </w:r>
            <w:proofErr w:type="spellEnd"/>
            <w:r w:rsidRPr="00DD3F99">
              <w:rPr>
                <w:lang w:eastAsia="ru-RU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60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0110192010</w:t>
            </w:r>
          </w:p>
        </w:tc>
        <w:tc>
          <w:tcPr>
            <w:tcW w:w="70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  <w:r w:rsidRPr="00DD3F99">
              <w:rPr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221,6</w:t>
            </w:r>
          </w:p>
        </w:tc>
        <w:tc>
          <w:tcPr>
            <w:tcW w:w="85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  <w:r w:rsidRPr="00DD3F99">
              <w:rPr>
                <w:lang w:eastAsia="ru-RU"/>
              </w:rPr>
              <w:t xml:space="preserve">Расходы на обеспечение функций  органов местного самоуправления </w:t>
            </w:r>
            <w:proofErr w:type="spellStart"/>
            <w:r w:rsidRPr="00DD3F99">
              <w:rPr>
                <w:lang w:eastAsia="ru-RU"/>
              </w:rPr>
              <w:t>Запрудского</w:t>
            </w:r>
            <w:proofErr w:type="spellEnd"/>
            <w:r w:rsidRPr="00DD3F99">
              <w:rPr>
                <w:lang w:eastAsia="ru-RU"/>
              </w:rPr>
              <w:t xml:space="preserve"> сельского поселения (Иные межбюджетные ассигнования)</w:t>
            </w:r>
          </w:p>
        </w:tc>
        <w:tc>
          <w:tcPr>
            <w:tcW w:w="60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0110192010</w:t>
            </w:r>
          </w:p>
        </w:tc>
        <w:tc>
          <w:tcPr>
            <w:tcW w:w="70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  <w:r w:rsidRPr="00DD3F99">
              <w:rPr>
                <w:lang w:eastAsia="ru-RU"/>
              </w:rPr>
              <w:t>800</w:t>
            </w:r>
          </w:p>
        </w:tc>
        <w:tc>
          <w:tcPr>
            <w:tcW w:w="112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rPr>
                <w:b/>
              </w:rPr>
            </w:pPr>
            <w:r w:rsidRPr="00DD3F99">
              <w:rPr>
                <w:b/>
                <w:color w:val="000000"/>
                <w:lang w:eastAsia="ru-RU"/>
              </w:rPr>
              <w:t>ОБЕСПЕЧЕНИЕ ПРОВЕДЕНИЯ ВЫБОРОВ И  РЕФЕРЕНДУМОВ</w:t>
            </w:r>
          </w:p>
        </w:tc>
        <w:tc>
          <w:tcPr>
            <w:tcW w:w="60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  <w:rPr>
                <w:b/>
              </w:rPr>
            </w:pPr>
            <w:r w:rsidRPr="00DD3F99">
              <w:rPr>
                <w:b/>
              </w:rPr>
              <w:t>914</w:t>
            </w:r>
          </w:p>
        </w:tc>
        <w:tc>
          <w:tcPr>
            <w:tcW w:w="42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  <w:rPr>
                <w:b/>
              </w:rPr>
            </w:pPr>
            <w:r w:rsidRPr="00DD3F99">
              <w:rPr>
                <w:b/>
              </w:rPr>
              <w:t>01</w:t>
            </w:r>
          </w:p>
        </w:tc>
        <w:tc>
          <w:tcPr>
            <w:tcW w:w="48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  <w:rPr>
                <w:b/>
              </w:rPr>
            </w:pPr>
            <w:r w:rsidRPr="00DD3F99">
              <w:rPr>
                <w:b/>
              </w:rPr>
              <w:t>07</w:t>
            </w:r>
          </w:p>
        </w:tc>
        <w:tc>
          <w:tcPr>
            <w:tcW w:w="141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  <w:rPr>
                <w:b/>
              </w:rPr>
            </w:pPr>
            <w:r w:rsidRPr="00DD3F99">
              <w:rPr>
                <w:b/>
              </w:rPr>
              <w:t>110,0</w:t>
            </w:r>
          </w:p>
        </w:tc>
        <w:tc>
          <w:tcPr>
            <w:tcW w:w="85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  <w:rPr>
                <w:b/>
              </w:rPr>
            </w:pPr>
            <w:r w:rsidRPr="00DD3F99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  <w:rPr>
                <w:b/>
              </w:rPr>
            </w:pPr>
            <w:r w:rsidRPr="00DD3F99">
              <w:rPr>
                <w:b/>
              </w:rPr>
              <w:t>0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rPr>
                <w:b/>
              </w:rPr>
            </w:pPr>
            <w:r w:rsidRPr="00DD3F99">
              <w:lastRenderedPageBreak/>
              <w:t xml:space="preserve">Муниципальная  программа  «Муниципальное управление </w:t>
            </w:r>
            <w:proofErr w:type="spellStart"/>
            <w:r w:rsidRPr="00DD3F99">
              <w:t>Запрудского</w:t>
            </w:r>
            <w:proofErr w:type="spellEnd"/>
            <w:r w:rsidRPr="00DD3F99">
              <w:t xml:space="preserve"> сельского поселения»         </w:t>
            </w:r>
          </w:p>
        </w:tc>
        <w:tc>
          <w:tcPr>
            <w:tcW w:w="60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  <w:rPr>
                <w:b/>
              </w:rPr>
            </w:pPr>
            <w:r w:rsidRPr="00DD3F99">
              <w:rPr>
                <w:b/>
              </w:rPr>
              <w:t>914</w:t>
            </w:r>
          </w:p>
        </w:tc>
        <w:tc>
          <w:tcPr>
            <w:tcW w:w="42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  <w:rPr>
                <w:b/>
              </w:rPr>
            </w:pPr>
            <w:r w:rsidRPr="00DD3F99">
              <w:rPr>
                <w:b/>
              </w:rPr>
              <w:t>01</w:t>
            </w:r>
          </w:p>
        </w:tc>
        <w:tc>
          <w:tcPr>
            <w:tcW w:w="48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  <w:rPr>
                <w:b/>
              </w:rPr>
            </w:pPr>
            <w:r w:rsidRPr="00DD3F99">
              <w:rPr>
                <w:b/>
              </w:rPr>
              <w:t>07</w:t>
            </w:r>
          </w:p>
        </w:tc>
        <w:tc>
          <w:tcPr>
            <w:tcW w:w="141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  <w:rPr>
                <w:b/>
              </w:rPr>
            </w:pPr>
            <w:r w:rsidRPr="00DD3F99">
              <w:rPr>
                <w:b/>
              </w:rPr>
              <w:t>0100000000</w:t>
            </w:r>
          </w:p>
        </w:tc>
        <w:tc>
          <w:tcPr>
            <w:tcW w:w="70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  <w:rPr>
                <w:b/>
              </w:rPr>
            </w:pPr>
            <w:r w:rsidRPr="00DD3F99">
              <w:rPr>
                <w:b/>
              </w:rPr>
              <w:t>110,0</w:t>
            </w:r>
          </w:p>
        </w:tc>
        <w:tc>
          <w:tcPr>
            <w:tcW w:w="85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  <w:rPr>
                <w:b/>
              </w:rPr>
            </w:pPr>
            <w:r w:rsidRPr="00DD3F99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  <w:rPr>
                <w:b/>
              </w:rPr>
            </w:pPr>
            <w:r w:rsidRPr="00DD3F99">
              <w:rPr>
                <w:b/>
              </w:rPr>
              <w:t>0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r w:rsidRPr="00DD3F99">
              <w:t>Подпрограмма «Обеспечение реализации муниципальной программы»</w:t>
            </w:r>
          </w:p>
        </w:tc>
        <w:tc>
          <w:tcPr>
            <w:tcW w:w="60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  <w:rPr>
                <w:b/>
              </w:rPr>
            </w:pPr>
            <w:r w:rsidRPr="00DD3F99">
              <w:rPr>
                <w:b/>
              </w:rPr>
              <w:t>914</w:t>
            </w:r>
          </w:p>
        </w:tc>
        <w:tc>
          <w:tcPr>
            <w:tcW w:w="42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  <w:rPr>
                <w:b/>
              </w:rPr>
            </w:pPr>
            <w:r w:rsidRPr="00DD3F99">
              <w:rPr>
                <w:b/>
              </w:rPr>
              <w:t>01</w:t>
            </w:r>
          </w:p>
        </w:tc>
        <w:tc>
          <w:tcPr>
            <w:tcW w:w="48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  <w:rPr>
                <w:b/>
              </w:rPr>
            </w:pPr>
            <w:r w:rsidRPr="00DD3F99">
              <w:rPr>
                <w:b/>
              </w:rPr>
              <w:t>07</w:t>
            </w:r>
          </w:p>
        </w:tc>
        <w:tc>
          <w:tcPr>
            <w:tcW w:w="141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  <w:rPr>
                <w:b/>
              </w:rPr>
            </w:pPr>
            <w:r w:rsidRPr="00DD3F99">
              <w:rPr>
                <w:b/>
              </w:rPr>
              <w:t>0110000000</w:t>
            </w:r>
          </w:p>
        </w:tc>
        <w:tc>
          <w:tcPr>
            <w:tcW w:w="70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  <w:rPr>
                <w:b/>
              </w:rPr>
            </w:pPr>
            <w:r w:rsidRPr="00DD3F99">
              <w:rPr>
                <w:b/>
              </w:rPr>
              <w:t>110,0</w:t>
            </w:r>
          </w:p>
        </w:tc>
        <w:tc>
          <w:tcPr>
            <w:tcW w:w="85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  <w:rPr>
                <w:b/>
              </w:rPr>
            </w:pPr>
            <w:r w:rsidRPr="00DD3F99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  <w:rPr>
                <w:b/>
              </w:rPr>
            </w:pPr>
            <w:r w:rsidRPr="00DD3F99">
              <w:rPr>
                <w:b/>
              </w:rPr>
              <w:t>0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r w:rsidRPr="00DD3F99">
              <w:t>Основное мероприятие «Финансовое обеспечение деятельности администрации»</w:t>
            </w:r>
          </w:p>
        </w:tc>
        <w:tc>
          <w:tcPr>
            <w:tcW w:w="60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  <w:rPr>
                <w:b/>
              </w:rPr>
            </w:pPr>
            <w:r w:rsidRPr="00DD3F99">
              <w:rPr>
                <w:b/>
              </w:rPr>
              <w:t>914</w:t>
            </w:r>
          </w:p>
        </w:tc>
        <w:tc>
          <w:tcPr>
            <w:tcW w:w="42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  <w:rPr>
                <w:b/>
              </w:rPr>
            </w:pPr>
            <w:r w:rsidRPr="00DD3F99">
              <w:rPr>
                <w:b/>
              </w:rPr>
              <w:t>01</w:t>
            </w:r>
          </w:p>
        </w:tc>
        <w:tc>
          <w:tcPr>
            <w:tcW w:w="48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  <w:rPr>
                <w:b/>
              </w:rPr>
            </w:pPr>
            <w:r w:rsidRPr="00DD3F99">
              <w:rPr>
                <w:b/>
              </w:rPr>
              <w:t>07</w:t>
            </w:r>
          </w:p>
        </w:tc>
        <w:tc>
          <w:tcPr>
            <w:tcW w:w="141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  <w:rPr>
                <w:b/>
              </w:rPr>
            </w:pPr>
            <w:r w:rsidRPr="00DD3F99">
              <w:rPr>
                <w:b/>
              </w:rPr>
              <w:t>0110190010</w:t>
            </w:r>
          </w:p>
        </w:tc>
        <w:tc>
          <w:tcPr>
            <w:tcW w:w="70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  <w:rPr>
                <w:b/>
              </w:rPr>
            </w:pPr>
            <w:r w:rsidRPr="00DD3F99">
              <w:rPr>
                <w:b/>
              </w:rPr>
              <w:t>110</w:t>
            </w:r>
          </w:p>
        </w:tc>
        <w:tc>
          <w:tcPr>
            <w:tcW w:w="85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  <w:rPr>
                <w:b/>
              </w:rPr>
            </w:pPr>
            <w:r w:rsidRPr="00DD3F99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  <w:rPr>
                <w:b/>
              </w:rPr>
            </w:pPr>
            <w:r w:rsidRPr="00DD3F99">
              <w:rPr>
                <w:b/>
              </w:rPr>
              <w:t>0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rPr>
                <w:sz w:val="18"/>
                <w:szCs w:val="18"/>
              </w:rPr>
            </w:pPr>
            <w:r w:rsidRPr="00DD3F99">
              <w:rPr>
                <w:color w:val="000000"/>
                <w:sz w:val="18"/>
                <w:szCs w:val="18"/>
                <w:lang w:eastAsia="ru-RU"/>
              </w:rPr>
              <w:t xml:space="preserve">Расходы на обеспечение деятельности Избирательной комиссии </w:t>
            </w:r>
            <w:proofErr w:type="spellStart"/>
            <w:r w:rsidRPr="00DD3F99">
              <w:rPr>
                <w:color w:val="000000"/>
                <w:sz w:val="18"/>
                <w:szCs w:val="18"/>
                <w:lang w:eastAsia="ru-RU"/>
              </w:rPr>
              <w:t>Запрудского</w:t>
            </w:r>
            <w:proofErr w:type="spellEnd"/>
            <w:r w:rsidRPr="00DD3F99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(Иные бюджетные ассигнования)</w:t>
            </w:r>
          </w:p>
        </w:tc>
        <w:tc>
          <w:tcPr>
            <w:tcW w:w="60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914</w:t>
            </w:r>
          </w:p>
        </w:tc>
        <w:tc>
          <w:tcPr>
            <w:tcW w:w="42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01</w:t>
            </w:r>
          </w:p>
        </w:tc>
        <w:tc>
          <w:tcPr>
            <w:tcW w:w="48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07</w:t>
            </w:r>
          </w:p>
        </w:tc>
        <w:tc>
          <w:tcPr>
            <w:tcW w:w="141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0110190010</w:t>
            </w:r>
          </w:p>
        </w:tc>
        <w:tc>
          <w:tcPr>
            <w:tcW w:w="70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r w:rsidRPr="00DD3F99">
              <w:t>800</w:t>
            </w:r>
          </w:p>
        </w:tc>
        <w:tc>
          <w:tcPr>
            <w:tcW w:w="112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110,0</w:t>
            </w:r>
          </w:p>
        </w:tc>
        <w:tc>
          <w:tcPr>
            <w:tcW w:w="85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0</w:t>
            </w:r>
          </w:p>
        </w:tc>
        <w:tc>
          <w:tcPr>
            <w:tcW w:w="85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0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rPr>
                <w:b/>
              </w:rPr>
            </w:pPr>
            <w:r w:rsidRPr="00DD3F99">
              <w:rPr>
                <w:b/>
              </w:rPr>
              <w:t>ДРУГИЕ ОБЩЕГОСУДАРСТВЕННЫЕ ВОПРОСЫ</w:t>
            </w:r>
          </w:p>
        </w:tc>
        <w:tc>
          <w:tcPr>
            <w:tcW w:w="60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  <w:rPr>
                <w:b/>
              </w:rPr>
            </w:pPr>
            <w:r w:rsidRPr="00DD3F99">
              <w:rPr>
                <w:b/>
              </w:rPr>
              <w:t>914</w:t>
            </w:r>
          </w:p>
        </w:tc>
        <w:tc>
          <w:tcPr>
            <w:tcW w:w="42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  <w:rPr>
                <w:b/>
              </w:rPr>
            </w:pPr>
            <w:r w:rsidRPr="00DD3F99">
              <w:rPr>
                <w:b/>
              </w:rPr>
              <w:t>01</w:t>
            </w:r>
          </w:p>
        </w:tc>
        <w:tc>
          <w:tcPr>
            <w:tcW w:w="48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  <w:rPr>
                <w:b/>
              </w:rPr>
            </w:pPr>
            <w:r w:rsidRPr="00DD3F99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  <w:rPr>
                <w:b/>
              </w:rPr>
            </w:pPr>
            <w:r>
              <w:rPr>
                <w:b/>
              </w:rPr>
              <w:t>65,2</w:t>
            </w:r>
          </w:p>
        </w:tc>
        <w:tc>
          <w:tcPr>
            <w:tcW w:w="85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  <w:rPr>
                <w:b/>
              </w:rPr>
            </w:pPr>
            <w:r w:rsidRPr="00DD3F99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  <w:rPr>
                <w:b/>
              </w:rPr>
            </w:pPr>
            <w:r w:rsidRPr="00DD3F99">
              <w:rPr>
                <w:b/>
              </w:rPr>
              <w:t>0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r w:rsidRPr="00DD3F99">
              <w:t xml:space="preserve">Муниципальная  программа  «Муниципальное управление </w:t>
            </w:r>
            <w:proofErr w:type="spellStart"/>
            <w:r w:rsidRPr="00DD3F99">
              <w:t>Запрудского</w:t>
            </w:r>
            <w:proofErr w:type="spellEnd"/>
            <w:r w:rsidRPr="00DD3F99">
              <w:t xml:space="preserve"> сельского поселения»         </w:t>
            </w:r>
          </w:p>
        </w:tc>
        <w:tc>
          <w:tcPr>
            <w:tcW w:w="60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914</w:t>
            </w:r>
          </w:p>
        </w:tc>
        <w:tc>
          <w:tcPr>
            <w:tcW w:w="42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01</w:t>
            </w:r>
          </w:p>
        </w:tc>
        <w:tc>
          <w:tcPr>
            <w:tcW w:w="48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13</w:t>
            </w:r>
          </w:p>
        </w:tc>
        <w:tc>
          <w:tcPr>
            <w:tcW w:w="141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0100000000</w:t>
            </w:r>
          </w:p>
        </w:tc>
        <w:tc>
          <w:tcPr>
            <w:tcW w:w="70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/>
        </w:tc>
        <w:tc>
          <w:tcPr>
            <w:tcW w:w="112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>
              <w:t>65</w:t>
            </w:r>
            <w:r w:rsidRPr="00DD3F99">
              <w:t>,2</w:t>
            </w:r>
          </w:p>
        </w:tc>
        <w:tc>
          <w:tcPr>
            <w:tcW w:w="85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0</w:t>
            </w:r>
          </w:p>
        </w:tc>
        <w:tc>
          <w:tcPr>
            <w:tcW w:w="85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0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r w:rsidRPr="00DD3F99">
              <w:t>Подпрограмма «Обеспечение реализации муниципальной программы»</w:t>
            </w:r>
          </w:p>
        </w:tc>
        <w:tc>
          <w:tcPr>
            <w:tcW w:w="60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914</w:t>
            </w:r>
          </w:p>
        </w:tc>
        <w:tc>
          <w:tcPr>
            <w:tcW w:w="42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01</w:t>
            </w:r>
          </w:p>
        </w:tc>
        <w:tc>
          <w:tcPr>
            <w:tcW w:w="48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13</w:t>
            </w:r>
          </w:p>
        </w:tc>
        <w:tc>
          <w:tcPr>
            <w:tcW w:w="141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0110000000</w:t>
            </w:r>
          </w:p>
        </w:tc>
        <w:tc>
          <w:tcPr>
            <w:tcW w:w="70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/>
        </w:tc>
        <w:tc>
          <w:tcPr>
            <w:tcW w:w="112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>
              <w:t>65</w:t>
            </w:r>
            <w:r w:rsidRPr="00DD3F99">
              <w:t>,2</w:t>
            </w:r>
          </w:p>
        </w:tc>
        <w:tc>
          <w:tcPr>
            <w:tcW w:w="85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0</w:t>
            </w:r>
          </w:p>
        </w:tc>
        <w:tc>
          <w:tcPr>
            <w:tcW w:w="85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0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r w:rsidRPr="00DD3F99">
              <w:t>Основное мероприятие «Финансовое обеспечение деятельности администрации»</w:t>
            </w:r>
          </w:p>
        </w:tc>
        <w:tc>
          <w:tcPr>
            <w:tcW w:w="60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914</w:t>
            </w:r>
          </w:p>
        </w:tc>
        <w:tc>
          <w:tcPr>
            <w:tcW w:w="42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01</w:t>
            </w:r>
          </w:p>
        </w:tc>
        <w:tc>
          <w:tcPr>
            <w:tcW w:w="48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13</w:t>
            </w:r>
          </w:p>
        </w:tc>
        <w:tc>
          <w:tcPr>
            <w:tcW w:w="141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0110100000</w:t>
            </w:r>
          </w:p>
        </w:tc>
        <w:tc>
          <w:tcPr>
            <w:tcW w:w="70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/>
        </w:tc>
        <w:tc>
          <w:tcPr>
            <w:tcW w:w="112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>
              <w:t>65</w:t>
            </w:r>
            <w:r w:rsidRPr="00DD3F99">
              <w:t>,2</w:t>
            </w:r>
          </w:p>
        </w:tc>
        <w:tc>
          <w:tcPr>
            <w:tcW w:w="85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0</w:t>
            </w:r>
          </w:p>
        </w:tc>
        <w:tc>
          <w:tcPr>
            <w:tcW w:w="85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0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r w:rsidRPr="00DD3F99">
              <w:t>Выполнение других расходных обязательств (Закупка товаров, работ, услуг для государственны</w:t>
            </w:r>
            <w:proofErr w:type="gramStart"/>
            <w:r w:rsidRPr="00DD3F99">
              <w:t>х(</w:t>
            </w:r>
            <w:proofErr w:type="gramEnd"/>
            <w:r w:rsidRPr="00DD3F99">
              <w:t>муниципальных)нужд)</w:t>
            </w:r>
          </w:p>
        </w:tc>
        <w:tc>
          <w:tcPr>
            <w:tcW w:w="60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914</w:t>
            </w:r>
          </w:p>
        </w:tc>
        <w:tc>
          <w:tcPr>
            <w:tcW w:w="42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01</w:t>
            </w:r>
          </w:p>
        </w:tc>
        <w:tc>
          <w:tcPr>
            <w:tcW w:w="48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13</w:t>
            </w:r>
          </w:p>
        </w:tc>
        <w:tc>
          <w:tcPr>
            <w:tcW w:w="141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0110190200</w:t>
            </w:r>
          </w:p>
        </w:tc>
        <w:tc>
          <w:tcPr>
            <w:tcW w:w="70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r w:rsidRPr="00DD3F99">
              <w:t>200</w:t>
            </w:r>
          </w:p>
        </w:tc>
        <w:tc>
          <w:tcPr>
            <w:tcW w:w="112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>
              <w:t>65</w:t>
            </w:r>
            <w:r w:rsidRPr="00DD3F99">
              <w:t>,2</w:t>
            </w:r>
          </w:p>
        </w:tc>
        <w:tc>
          <w:tcPr>
            <w:tcW w:w="85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0</w:t>
            </w:r>
          </w:p>
        </w:tc>
        <w:tc>
          <w:tcPr>
            <w:tcW w:w="85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0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  <w:r w:rsidRPr="00DD3F99">
              <w:rPr>
                <w:b/>
                <w:lang w:eastAsia="ru-RU"/>
              </w:rPr>
              <w:t>НАЦИОНАЛЬНАЯ ОБОРОНА</w:t>
            </w:r>
          </w:p>
        </w:tc>
        <w:tc>
          <w:tcPr>
            <w:tcW w:w="60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b/>
                <w:lang w:eastAsia="ru-RU"/>
              </w:rPr>
            </w:pPr>
            <w:r w:rsidRPr="00DD3F99">
              <w:rPr>
                <w:b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b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</w:p>
        </w:tc>
        <w:tc>
          <w:tcPr>
            <w:tcW w:w="112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88,0</w:t>
            </w:r>
          </w:p>
        </w:tc>
        <w:tc>
          <w:tcPr>
            <w:tcW w:w="85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b/>
                <w:lang w:eastAsia="ru-RU"/>
              </w:rPr>
            </w:pPr>
            <w:r w:rsidRPr="00DD3F99">
              <w:rPr>
                <w:b/>
                <w:lang w:eastAsia="ru-RU"/>
              </w:rPr>
              <w:t>81,3</w:t>
            </w:r>
          </w:p>
        </w:tc>
        <w:tc>
          <w:tcPr>
            <w:tcW w:w="85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b/>
                <w:lang w:eastAsia="ru-RU"/>
              </w:rPr>
            </w:pPr>
            <w:r w:rsidRPr="00DD3F99">
              <w:rPr>
                <w:b/>
                <w:lang w:eastAsia="ru-RU"/>
              </w:rPr>
              <w:t>84,0</w:t>
            </w:r>
          </w:p>
        </w:tc>
      </w:tr>
      <w:tr w:rsidR="004555B1" w:rsidRPr="00DD3F99" w:rsidTr="00271524">
        <w:trPr>
          <w:gridAfter w:val="2"/>
          <w:wAfter w:w="1702" w:type="dxa"/>
          <w:cantSplit/>
        </w:trPr>
        <w:tc>
          <w:tcPr>
            <w:tcW w:w="414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r w:rsidRPr="00DD3F99">
              <w:t>Мобилизационная и вневойсковая подготовка</w:t>
            </w:r>
          </w:p>
        </w:tc>
        <w:tc>
          <w:tcPr>
            <w:tcW w:w="60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914</w:t>
            </w:r>
          </w:p>
        </w:tc>
        <w:tc>
          <w:tcPr>
            <w:tcW w:w="42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02</w:t>
            </w:r>
          </w:p>
        </w:tc>
        <w:tc>
          <w:tcPr>
            <w:tcW w:w="48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03</w:t>
            </w:r>
          </w:p>
        </w:tc>
        <w:tc>
          <w:tcPr>
            <w:tcW w:w="141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</w:p>
        </w:tc>
        <w:tc>
          <w:tcPr>
            <w:tcW w:w="70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/>
        </w:tc>
        <w:tc>
          <w:tcPr>
            <w:tcW w:w="112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>
              <w:t>88,0</w:t>
            </w:r>
          </w:p>
        </w:tc>
        <w:tc>
          <w:tcPr>
            <w:tcW w:w="85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81,3</w:t>
            </w:r>
          </w:p>
        </w:tc>
        <w:tc>
          <w:tcPr>
            <w:tcW w:w="85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84,0</w:t>
            </w:r>
          </w:p>
        </w:tc>
        <w:tc>
          <w:tcPr>
            <w:tcW w:w="715" w:type="dxa"/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</w:p>
        </w:tc>
        <w:tc>
          <w:tcPr>
            <w:tcW w:w="851" w:type="dxa"/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</w:p>
        </w:tc>
        <w:tc>
          <w:tcPr>
            <w:tcW w:w="851" w:type="dxa"/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</w:p>
        </w:tc>
        <w:tc>
          <w:tcPr>
            <w:tcW w:w="851" w:type="dxa"/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</w:p>
        </w:tc>
        <w:tc>
          <w:tcPr>
            <w:tcW w:w="851" w:type="dxa"/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</w:p>
        </w:tc>
        <w:tc>
          <w:tcPr>
            <w:tcW w:w="851" w:type="dxa"/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r w:rsidRPr="00DD3F99">
              <w:t xml:space="preserve">Муниципальная  программа  "Муниципальное управление </w:t>
            </w:r>
            <w:proofErr w:type="spellStart"/>
            <w:r w:rsidRPr="00DD3F99">
              <w:t>Запрудского</w:t>
            </w:r>
            <w:proofErr w:type="spellEnd"/>
            <w:r w:rsidRPr="00DD3F99">
              <w:t xml:space="preserve">  сельского поселения"         </w:t>
            </w:r>
          </w:p>
        </w:tc>
        <w:tc>
          <w:tcPr>
            <w:tcW w:w="60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914</w:t>
            </w:r>
          </w:p>
        </w:tc>
        <w:tc>
          <w:tcPr>
            <w:tcW w:w="42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02</w:t>
            </w:r>
          </w:p>
        </w:tc>
        <w:tc>
          <w:tcPr>
            <w:tcW w:w="48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03</w:t>
            </w:r>
          </w:p>
        </w:tc>
        <w:tc>
          <w:tcPr>
            <w:tcW w:w="141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0100000000</w:t>
            </w:r>
          </w:p>
        </w:tc>
        <w:tc>
          <w:tcPr>
            <w:tcW w:w="70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/>
        </w:tc>
        <w:tc>
          <w:tcPr>
            <w:tcW w:w="112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>
              <w:t>88,0</w:t>
            </w:r>
          </w:p>
        </w:tc>
        <w:tc>
          <w:tcPr>
            <w:tcW w:w="85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81,3</w:t>
            </w:r>
          </w:p>
        </w:tc>
        <w:tc>
          <w:tcPr>
            <w:tcW w:w="85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84,0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r w:rsidRPr="00DD3F99">
              <w:t>Подпрограмма «Обеспечение реализации муниципальной программы»</w:t>
            </w:r>
          </w:p>
        </w:tc>
        <w:tc>
          <w:tcPr>
            <w:tcW w:w="60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914</w:t>
            </w:r>
          </w:p>
        </w:tc>
        <w:tc>
          <w:tcPr>
            <w:tcW w:w="42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02</w:t>
            </w:r>
          </w:p>
        </w:tc>
        <w:tc>
          <w:tcPr>
            <w:tcW w:w="48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03</w:t>
            </w:r>
          </w:p>
        </w:tc>
        <w:tc>
          <w:tcPr>
            <w:tcW w:w="141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0110000000</w:t>
            </w:r>
          </w:p>
        </w:tc>
        <w:tc>
          <w:tcPr>
            <w:tcW w:w="70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/>
        </w:tc>
        <w:tc>
          <w:tcPr>
            <w:tcW w:w="112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>
              <w:t>88,0</w:t>
            </w:r>
          </w:p>
        </w:tc>
        <w:tc>
          <w:tcPr>
            <w:tcW w:w="85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81,3</w:t>
            </w:r>
          </w:p>
        </w:tc>
        <w:tc>
          <w:tcPr>
            <w:tcW w:w="85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84,0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r w:rsidRPr="00DD3F99">
              <w:t>Основное мероприятие "Финансирование прочих мероприятий"</w:t>
            </w:r>
            <w:proofErr w:type="gramStart"/>
            <w:r w:rsidRPr="00DD3F99">
              <w:t xml:space="preserve"> .</w:t>
            </w:r>
            <w:proofErr w:type="gramEnd"/>
          </w:p>
        </w:tc>
        <w:tc>
          <w:tcPr>
            <w:tcW w:w="60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914</w:t>
            </w:r>
          </w:p>
        </w:tc>
        <w:tc>
          <w:tcPr>
            <w:tcW w:w="42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02</w:t>
            </w:r>
          </w:p>
        </w:tc>
        <w:tc>
          <w:tcPr>
            <w:tcW w:w="48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03</w:t>
            </w:r>
          </w:p>
        </w:tc>
        <w:tc>
          <w:tcPr>
            <w:tcW w:w="141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0110200000</w:t>
            </w:r>
          </w:p>
        </w:tc>
        <w:tc>
          <w:tcPr>
            <w:tcW w:w="70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/>
        </w:tc>
        <w:tc>
          <w:tcPr>
            <w:tcW w:w="112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>
              <w:t>88,0</w:t>
            </w:r>
          </w:p>
        </w:tc>
        <w:tc>
          <w:tcPr>
            <w:tcW w:w="85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81,3</w:t>
            </w:r>
          </w:p>
        </w:tc>
        <w:tc>
          <w:tcPr>
            <w:tcW w:w="85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84,0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  <w:r w:rsidRPr="00DD3F99">
              <w:rPr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0110251180</w:t>
            </w:r>
          </w:p>
        </w:tc>
        <w:tc>
          <w:tcPr>
            <w:tcW w:w="70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  <w:r w:rsidRPr="00DD3F99">
              <w:rPr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75,9</w:t>
            </w:r>
          </w:p>
        </w:tc>
        <w:tc>
          <w:tcPr>
            <w:tcW w:w="85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74,9</w:t>
            </w:r>
          </w:p>
        </w:tc>
        <w:tc>
          <w:tcPr>
            <w:tcW w:w="85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77,6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  <w:r w:rsidRPr="00DD3F99">
              <w:rPr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  <w:proofErr w:type="gramStart"/>
            <w:r w:rsidRPr="00DD3F99">
              <w:rPr>
                <w:lang w:eastAsia="ru-RU"/>
              </w:rPr>
              <w:t xml:space="preserve"> .</w:t>
            </w:r>
            <w:proofErr w:type="gramEnd"/>
            <w:r w:rsidRPr="00DD3F99">
              <w:rPr>
                <w:lang w:eastAsia="ru-RU"/>
              </w:rPr>
              <w:t xml:space="preserve">                                                                               (Закупка товаров, работ и услуг для государственных и (муниципальных) нужд)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0110251180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6,4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6,4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  <w:r w:rsidRPr="00DD3F99">
              <w:rPr>
                <w:b/>
                <w:lang w:eastAsia="ru-RU"/>
              </w:rPr>
              <w:t>НАЦИОНАЛЬНАЯ БЕЗОПАСНОСТЬ И  ПРАВООХРАНИТЕЛЬНАЯ ДЕЯТЕЛЬНОСТЬ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b/>
                <w:lang w:eastAsia="ru-RU"/>
              </w:rPr>
            </w:pPr>
            <w:r w:rsidRPr="00DD3F99">
              <w:rPr>
                <w:b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b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b/>
                <w:lang w:eastAsia="ru-RU"/>
              </w:rPr>
            </w:pPr>
            <w:r w:rsidRPr="00DD3F99">
              <w:rPr>
                <w:b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b/>
                <w:lang w:eastAsia="ru-RU"/>
              </w:rPr>
            </w:pPr>
            <w:r w:rsidRPr="00DD3F99">
              <w:rPr>
                <w:b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b/>
                <w:lang w:eastAsia="ru-RU"/>
              </w:rPr>
            </w:pPr>
            <w:r w:rsidRPr="00DD3F99">
              <w:rPr>
                <w:b/>
                <w:lang w:eastAsia="ru-RU"/>
              </w:rPr>
              <w:t>0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r w:rsidRPr="00DD3F99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914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03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/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1,0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0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r w:rsidRPr="00DD3F99">
              <w:t xml:space="preserve">Муниципальная  программа  "Муниципальное управление  </w:t>
            </w:r>
            <w:proofErr w:type="spellStart"/>
            <w:r w:rsidRPr="00DD3F99">
              <w:t>Запрудского</w:t>
            </w:r>
            <w:proofErr w:type="spellEnd"/>
            <w:r w:rsidRPr="00DD3F99">
              <w:t xml:space="preserve"> сельского поселения"         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914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03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0100000000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/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1,0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0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r w:rsidRPr="00DD3F99">
              <w:t>Подпрограмма "Обеспечение реализации муниципальной программы"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914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03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0110000000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/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1,0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0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r w:rsidRPr="00DD3F99">
              <w:t>Основное мероприятие "Финансирование прочих мероприятий"</w:t>
            </w:r>
            <w:proofErr w:type="gramStart"/>
            <w:r w:rsidRPr="00DD3F99">
              <w:t xml:space="preserve"> .</w:t>
            </w:r>
            <w:proofErr w:type="gramEnd"/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914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03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0110200000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/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1,0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0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  <w:r w:rsidRPr="00DD3F99">
              <w:rPr>
                <w:lang w:eastAsia="ru-RU"/>
              </w:rPr>
              <w:lastRenderedPageBreak/>
              <w:t xml:space="preserve">Мероприятия в сфере защиты населения от чрезвычайных ситуаций и (Закупка товаров, работ и услуг для государственных </w:t>
            </w:r>
            <w:proofErr w:type="gramStart"/>
            <w:r w:rsidRPr="00DD3F99">
              <w:rPr>
                <w:lang w:eastAsia="ru-RU"/>
              </w:rPr>
              <w:t xml:space="preserve">( </w:t>
            </w:r>
            <w:proofErr w:type="gramEnd"/>
            <w:r w:rsidRPr="00DD3F99">
              <w:rPr>
                <w:lang w:eastAsia="ru-RU"/>
              </w:rPr>
              <w:t>муниципальных ) нужд)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0110291430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7912EC" w:rsidRDefault="004555B1" w:rsidP="00271524">
            <w:pPr>
              <w:rPr>
                <w:b/>
              </w:rPr>
            </w:pPr>
            <w:r w:rsidRPr="007912EC">
              <w:rPr>
                <w:b/>
              </w:rPr>
              <w:t>НАЦИОНАЛЬНАЯ  ЭКОНОМИКА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7912EC" w:rsidRDefault="004555B1" w:rsidP="00271524">
            <w:pPr>
              <w:jc w:val="center"/>
              <w:rPr>
                <w:b/>
              </w:rPr>
            </w:pPr>
            <w:r w:rsidRPr="007912EC">
              <w:rPr>
                <w:b/>
              </w:rPr>
              <w:t>914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7912EC" w:rsidRDefault="004555B1" w:rsidP="00271524">
            <w:pPr>
              <w:jc w:val="center"/>
              <w:rPr>
                <w:b/>
              </w:rPr>
            </w:pPr>
            <w:r w:rsidRPr="007912EC">
              <w:rPr>
                <w:b/>
              </w:rPr>
              <w:t>04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7912EC" w:rsidRDefault="004555B1" w:rsidP="00271524">
            <w:pPr>
              <w:jc w:val="center"/>
              <w:rPr>
                <w:b/>
              </w:rPr>
            </w:pPr>
            <w:r w:rsidRPr="007912EC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7912EC" w:rsidRDefault="004555B1" w:rsidP="00271524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7912EC" w:rsidRDefault="004555B1" w:rsidP="00271524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7912EC" w:rsidRDefault="004555B1" w:rsidP="00271524">
            <w:pPr>
              <w:jc w:val="center"/>
              <w:rPr>
                <w:b/>
              </w:rPr>
            </w:pPr>
            <w:r w:rsidRPr="007912EC">
              <w:rPr>
                <w:b/>
                <w:lang w:val="en-US"/>
              </w:rPr>
              <w:t>8924.</w:t>
            </w:r>
            <w:r w:rsidRPr="007912EC">
              <w:rPr>
                <w:b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  <w:rPr>
                <w:b/>
              </w:rPr>
            </w:pPr>
            <w:r w:rsidRPr="00DD3F99">
              <w:rPr>
                <w:b/>
              </w:rPr>
              <w:t>6849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  <w:rPr>
                <w:b/>
              </w:rPr>
            </w:pPr>
            <w:r w:rsidRPr="00DD3F99">
              <w:rPr>
                <w:b/>
              </w:rPr>
              <w:t>458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7912EC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  <w:r w:rsidRPr="007912EC">
              <w:rPr>
                <w:b/>
                <w:lang w:eastAsia="ru-RU"/>
              </w:rPr>
              <w:t>ДОРОЖНОЕ ХОЗЯЙСТВО</w:t>
            </w:r>
          </w:p>
          <w:p w:rsidR="004555B1" w:rsidRPr="007912EC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  <w:r w:rsidRPr="007912EC">
              <w:rPr>
                <w:b/>
                <w:lang w:eastAsia="ru-RU"/>
              </w:rPr>
              <w:t>(ДОРОЖНЫЕ ФОНДЫ)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7912EC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b/>
                <w:lang w:eastAsia="ru-RU"/>
              </w:rPr>
            </w:pPr>
            <w:r w:rsidRPr="007912EC">
              <w:rPr>
                <w:b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7912EC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7912EC">
              <w:rPr>
                <w:b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7912EC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7912EC">
              <w:rPr>
                <w:b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7912EC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7912EC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7912EC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7912EC">
              <w:rPr>
                <w:b/>
                <w:lang w:val="en-US" w:eastAsia="ru-RU"/>
              </w:rPr>
              <w:t>8924.</w:t>
            </w:r>
            <w:r w:rsidRPr="007912EC">
              <w:rPr>
                <w:b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b/>
                <w:lang w:eastAsia="ru-RU"/>
              </w:rPr>
            </w:pPr>
            <w:r w:rsidRPr="00DD3F99">
              <w:rPr>
                <w:b/>
                <w:lang w:eastAsia="ru-RU"/>
              </w:rPr>
              <w:t>6849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b/>
                <w:lang w:eastAsia="ru-RU"/>
              </w:rPr>
            </w:pPr>
            <w:r w:rsidRPr="00DD3F99">
              <w:rPr>
                <w:b/>
                <w:lang w:eastAsia="ru-RU"/>
              </w:rPr>
              <w:t>458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7912EC" w:rsidRDefault="004555B1" w:rsidP="00271524">
            <w:r w:rsidRPr="007912EC">
              <w:t xml:space="preserve">Муниципальная программа" Развитие автомобильных дорог  </w:t>
            </w:r>
            <w:proofErr w:type="spellStart"/>
            <w:r w:rsidRPr="007912EC">
              <w:t>Запрудского</w:t>
            </w:r>
            <w:proofErr w:type="spellEnd"/>
            <w:r w:rsidRPr="007912EC">
              <w:t xml:space="preserve"> сельского поселения"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7912EC" w:rsidRDefault="004555B1" w:rsidP="00271524">
            <w:pPr>
              <w:jc w:val="center"/>
            </w:pPr>
            <w:r w:rsidRPr="007912EC">
              <w:t>914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7912EC" w:rsidRDefault="004555B1" w:rsidP="00271524">
            <w:pPr>
              <w:jc w:val="center"/>
            </w:pPr>
            <w:r w:rsidRPr="007912EC">
              <w:t>04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7912EC" w:rsidRDefault="004555B1" w:rsidP="00271524">
            <w:pPr>
              <w:jc w:val="center"/>
            </w:pPr>
            <w:r w:rsidRPr="007912EC">
              <w:t>09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7912EC" w:rsidRDefault="004555B1" w:rsidP="00271524">
            <w:pPr>
              <w:jc w:val="center"/>
            </w:pPr>
            <w:r w:rsidRPr="007912EC">
              <w:t>0400000000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7912EC" w:rsidRDefault="004555B1" w:rsidP="00271524"/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7912EC" w:rsidRDefault="004555B1" w:rsidP="00271524">
            <w:pPr>
              <w:jc w:val="center"/>
            </w:pPr>
            <w:r w:rsidRPr="007912EC">
              <w:rPr>
                <w:lang w:val="en-US"/>
              </w:rPr>
              <w:t>8924.</w:t>
            </w:r>
            <w:r w:rsidRPr="007912EC">
              <w:t>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6849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458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7912EC" w:rsidRDefault="004555B1" w:rsidP="00271524">
            <w:r w:rsidRPr="007912EC">
              <w:t>Подпрограмма «Обеспечение реализации муниципальной программы»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7912EC" w:rsidRDefault="004555B1" w:rsidP="00271524">
            <w:pPr>
              <w:jc w:val="center"/>
            </w:pPr>
            <w:r w:rsidRPr="007912EC">
              <w:t>914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7912EC" w:rsidRDefault="004555B1" w:rsidP="00271524">
            <w:pPr>
              <w:jc w:val="center"/>
            </w:pPr>
            <w:r w:rsidRPr="007912EC">
              <w:t>04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7912EC" w:rsidRDefault="004555B1" w:rsidP="00271524">
            <w:pPr>
              <w:jc w:val="center"/>
            </w:pPr>
            <w:r w:rsidRPr="007912EC">
              <w:t>09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7912EC" w:rsidRDefault="004555B1" w:rsidP="00271524">
            <w:pPr>
              <w:jc w:val="center"/>
            </w:pPr>
            <w:r w:rsidRPr="007912EC">
              <w:t>0410000000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7912EC" w:rsidRDefault="004555B1" w:rsidP="00271524"/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7912EC" w:rsidRDefault="004555B1" w:rsidP="00271524">
            <w:pPr>
              <w:jc w:val="center"/>
            </w:pPr>
            <w:r w:rsidRPr="007912EC">
              <w:rPr>
                <w:lang w:val="en-US"/>
              </w:rPr>
              <w:t>8924.</w:t>
            </w:r>
            <w:r w:rsidRPr="007912EC">
              <w:t>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6849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458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7912EC" w:rsidRDefault="004555B1" w:rsidP="00271524">
            <w:r w:rsidRPr="007912EC">
              <w:t>Основное мероприятие "Развитие сети автомобильных дорог "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7912EC" w:rsidRDefault="004555B1" w:rsidP="00271524">
            <w:pPr>
              <w:jc w:val="center"/>
            </w:pPr>
            <w:r w:rsidRPr="007912EC">
              <w:t>914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7912EC" w:rsidRDefault="004555B1" w:rsidP="00271524">
            <w:pPr>
              <w:jc w:val="center"/>
            </w:pPr>
            <w:r w:rsidRPr="007912EC">
              <w:t>04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7912EC" w:rsidRDefault="004555B1" w:rsidP="00271524">
            <w:pPr>
              <w:jc w:val="center"/>
            </w:pPr>
            <w:r w:rsidRPr="007912EC">
              <w:t>09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7912EC" w:rsidRDefault="004555B1" w:rsidP="00271524">
            <w:pPr>
              <w:jc w:val="center"/>
            </w:pPr>
            <w:r w:rsidRPr="007912EC">
              <w:t>0410100000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7912EC" w:rsidRDefault="004555B1" w:rsidP="00271524"/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7912EC" w:rsidRDefault="004555B1" w:rsidP="00271524">
            <w:pPr>
              <w:jc w:val="center"/>
            </w:pPr>
            <w:r w:rsidRPr="007912EC">
              <w:rPr>
                <w:lang w:val="en-US"/>
              </w:rPr>
              <w:t>8924.</w:t>
            </w:r>
            <w:r w:rsidRPr="007912EC">
              <w:t>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6849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458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7912EC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  <w:r w:rsidRPr="007912EC">
              <w:rPr>
                <w:lang w:eastAsia="ru-RU"/>
              </w:rPr>
              <w:t>Мероприятия по развитию сети автомобильных дорог общего пользования (Закупка товаров, работ и услуг для государственных муниципальных нужд)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7912EC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7912EC">
              <w:rPr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7912EC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7912EC">
              <w:rPr>
                <w:lang w:eastAsia="ru-RU"/>
              </w:rPr>
              <w:t>04</w:t>
            </w:r>
          </w:p>
          <w:p w:rsidR="004555B1" w:rsidRPr="007912EC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7912EC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7912EC">
              <w:rPr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7912EC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7912EC">
              <w:rPr>
                <w:lang w:eastAsia="ru-RU"/>
              </w:rPr>
              <w:t>0410191290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7912EC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  <w:r w:rsidRPr="007912EC">
              <w:rPr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7912EC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val="en-US" w:eastAsia="ru-RU"/>
              </w:rPr>
            </w:pPr>
            <w:r w:rsidRPr="007912EC">
              <w:rPr>
                <w:lang w:eastAsia="ru-RU"/>
              </w:rPr>
              <w:t>1</w:t>
            </w:r>
            <w:r w:rsidRPr="007912EC">
              <w:rPr>
                <w:lang w:val="en-US" w:eastAsia="ru-RU"/>
              </w:rPr>
              <w:t>72.3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  <w:r w:rsidRPr="00DD3F99">
              <w:rPr>
                <w:lang w:eastAsia="ru-RU"/>
              </w:rPr>
              <w:t xml:space="preserve">   230,3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458</w:t>
            </w:r>
          </w:p>
        </w:tc>
      </w:tr>
      <w:tr w:rsidR="004555B1" w:rsidRPr="00DD3F99" w:rsidTr="00271524">
        <w:trPr>
          <w:gridAfter w:val="8"/>
          <w:wAfter w:w="6672" w:type="dxa"/>
          <w:cantSplit/>
          <w:trHeight w:val="953"/>
        </w:trPr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7912EC" w:rsidRDefault="004555B1" w:rsidP="00271524">
            <w:pPr>
              <w:suppressAutoHyphens w:val="0"/>
              <w:rPr>
                <w:lang w:eastAsia="ru-RU"/>
              </w:rPr>
            </w:pPr>
            <w:r w:rsidRPr="007912EC">
              <w:rPr>
                <w:lang w:eastAsia="ru-RU"/>
              </w:rPr>
              <w:t>Мероприятия по ремонту автомобильных дорог общего пользования</w:t>
            </w:r>
            <w:proofErr w:type="gramStart"/>
            <w:r w:rsidRPr="007912EC">
              <w:rPr>
                <w:lang w:eastAsia="ru-RU"/>
              </w:rPr>
              <w:t xml:space="preserve"> .</w:t>
            </w:r>
            <w:proofErr w:type="gramEnd"/>
          </w:p>
          <w:p w:rsidR="004555B1" w:rsidRPr="007912EC" w:rsidRDefault="004555B1" w:rsidP="00271524">
            <w:r w:rsidRPr="007912EC">
              <w:rPr>
                <w:lang w:eastAsia="ru-RU"/>
              </w:rPr>
              <w:t>(Закупка товаров, работ и услуг для государственных муниципальных нужд)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7912EC" w:rsidRDefault="004555B1" w:rsidP="00271524">
            <w:pPr>
              <w:jc w:val="center"/>
            </w:pPr>
            <w:r w:rsidRPr="007912EC">
              <w:t>914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7912EC" w:rsidRDefault="004555B1" w:rsidP="00271524">
            <w:pPr>
              <w:jc w:val="center"/>
            </w:pPr>
            <w:r w:rsidRPr="007912EC">
              <w:t>04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7912EC" w:rsidRDefault="004555B1" w:rsidP="00271524">
            <w:pPr>
              <w:jc w:val="center"/>
            </w:pPr>
            <w:r w:rsidRPr="007912EC">
              <w:t>09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7912EC" w:rsidRDefault="004555B1" w:rsidP="00271524">
            <w:pPr>
              <w:jc w:val="center"/>
            </w:pPr>
            <w:r w:rsidRPr="007912EC">
              <w:t>04101</w:t>
            </w:r>
            <w:r w:rsidRPr="007912EC">
              <w:rPr>
                <w:lang w:val="en-US"/>
              </w:rPr>
              <w:t>S</w:t>
            </w:r>
            <w:r w:rsidRPr="007912EC">
              <w:t>8850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7912EC" w:rsidRDefault="004555B1" w:rsidP="00271524">
            <w:r w:rsidRPr="007912EC">
              <w:t>200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7B2BD6" w:rsidRDefault="004555B1" w:rsidP="00271524">
            <w:pPr>
              <w:jc w:val="center"/>
            </w:pPr>
            <w:r w:rsidRPr="007912EC">
              <w:t>8</w:t>
            </w:r>
            <w:r>
              <w:t>572,5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6426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0</w:t>
            </w:r>
          </w:p>
        </w:tc>
      </w:tr>
      <w:tr w:rsidR="004555B1" w:rsidRPr="00DD3F99" w:rsidTr="00271524">
        <w:trPr>
          <w:gridAfter w:val="8"/>
          <w:wAfter w:w="6672" w:type="dxa"/>
          <w:cantSplit/>
          <w:trHeight w:val="953"/>
        </w:trPr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suppressAutoHyphens w:val="0"/>
              <w:rPr>
                <w:lang w:eastAsia="ru-RU"/>
              </w:rPr>
            </w:pPr>
            <w:r w:rsidRPr="00DD3F99">
              <w:rPr>
                <w:lang w:eastAsia="ru-RU"/>
              </w:rPr>
              <w:t>Мероприятия по ремонту автомобильных дорог общего пользования</w:t>
            </w:r>
            <w:proofErr w:type="gramStart"/>
            <w:r w:rsidRPr="00DD3F99">
              <w:rPr>
                <w:lang w:eastAsia="ru-RU"/>
              </w:rPr>
              <w:t xml:space="preserve"> .</w:t>
            </w:r>
            <w:proofErr w:type="gramEnd"/>
          </w:p>
          <w:p w:rsidR="004555B1" w:rsidRPr="00DD3F99" w:rsidRDefault="004555B1" w:rsidP="00271524">
            <w:r w:rsidRPr="00DD3F99">
              <w:rPr>
                <w:lang w:eastAsia="ru-RU"/>
              </w:rPr>
              <w:t>(Закупка товаров, работ и услуг для государственных муниципальных нужд)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914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04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04101</w:t>
            </w:r>
            <w:r w:rsidRPr="00DD3F99">
              <w:rPr>
                <w:lang w:val="en-US"/>
              </w:rPr>
              <w:t>S</w:t>
            </w:r>
            <w:r w:rsidRPr="00DD3F99">
              <w:t>8850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r w:rsidRPr="00DD3F99">
              <w:t>200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>
              <w:t>179,9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192,7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0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rPr>
                <w:b/>
              </w:rPr>
            </w:pPr>
            <w:r w:rsidRPr="00DD3F99">
              <w:rPr>
                <w:b/>
              </w:rPr>
              <w:t>ЖИЛИЩНО-КОММУНАЛЬНОЕ ХОЗЯЙСТВО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  <w:rPr>
                <w:b/>
              </w:rPr>
            </w:pPr>
            <w:r w:rsidRPr="00DD3F99">
              <w:rPr>
                <w:b/>
              </w:rPr>
              <w:t>914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  <w:rPr>
                <w:b/>
              </w:rPr>
            </w:pPr>
            <w:r w:rsidRPr="00DD3F99">
              <w:rPr>
                <w:b/>
              </w:rPr>
              <w:t>05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955AD5" w:rsidRDefault="004555B1" w:rsidP="0027152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  <w:rPr>
                <w:b/>
              </w:rPr>
            </w:pPr>
            <w:r w:rsidRPr="00DD3F99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  <w:rPr>
                <w:b/>
              </w:rPr>
            </w:pPr>
            <w:r w:rsidRPr="00DD3F99">
              <w:rPr>
                <w:b/>
              </w:rPr>
              <w:t>181,1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rPr>
                <w:b/>
              </w:rPr>
            </w:pPr>
            <w:r w:rsidRPr="00DD3F99">
              <w:rPr>
                <w:b/>
              </w:rPr>
              <w:t>КОММУНАЛЬНОЕ ХОЗЯЙСТВО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  <w:rPr>
                <w:b/>
              </w:rPr>
            </w:pPr>
            <w:r w:rsidRPr="00DD3F99">
              <w:rPr>
                <w:b/>
              </w:rPr>
              <w:t>914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  <w:rPr>
                <w:b/>
              </w:rPr>
            </w:pPr>
            <w:r w:rsidRPr="00DD3F99">
              <w:rPr>
                <w:b/>
              </w:rPr>
              <w:t>05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  <w:rPr>
                <w:b/>
              </w:rPr>
            </w:pPr>
            <w:r w:rsidRPr="00DD3F99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955AD5" w:rsidRDefault="004555B1" w:rsidP="0027152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  <w:rPr>
                <w:b/>
              </w:rPr>
            </w:pPr>
            <w:r w:rsidRPr="00DD3F99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  <w:rPr>
                <w:b/>
              </w:rPr>
            </w:pPr>
            <w:r w:rsidRPr="00DD3F99">
              <w:rPr>
                <w:b/>
              </w:rPr>
              <w:t>181,1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r w:rsidRPr="00DD3F99">
              <w:t xml:space="preserve">Муниципальная программа " Обеспечение коммунальными услугами и инфраструктуры жителей </w:t>
            </w:r>
            <w:proofErr w:type="spellStart"/>
            <w:r w:rsidRPr="00DD3F99">
              <w:t>Запрудского</w:t>
            </w:r>
            <w:proofErr w:type="spellEnd"/>
            <w:r w:rsidRPr="00DD3F99">
              <w:t xml:space="preserve"> сельского поселения"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914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05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0300000000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/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955AD5" w:rsidRDefault="004555B1" w:rsidP="002715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181,1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r w:rsidRPr="00DD3F99">
              <w:t xml:space="preserve">Подпрограмма « Создание условий для обеспечения коммунальными услугами и инфраструктуры жителей </w:t>
            </w:r>
            <w:proofErr w:type="spellStart"/>
            <w:r w:rsidRPr="00DD3F99">
              <w:t>Запрудского</w:t>
            </w:r>
            <w:proofErr w:type="spellEnd"/>
            <w:r w:rsidRPr="00DD3F99">
              <w:t xml:space="preserve"> сельского поселения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914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05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0310000000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/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955AD5" w:rsidRDefault="004555B1" w:rsidP="002715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181,1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r w:rsidRPr="00DD3F99">
              <w:t>Основное мероприятие « Модернизация уличного освещения»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914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05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0310</w:t>
            </w:r>
            <w:r w:rsidRPr="00DD3F99">
              <w:rPr>
                <w:lang w:val="en-US"/>
              </w:rPr>
              <w:t>3</w:t>
            </w:r>
            <w:r w:rsidRPr="00DD3F99">
              <w:t>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/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955AD5" w:rsidRDefault="004555B1" w:rsidP="002715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181,1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r w:rsidRPr="00DD3F99">
              <w:t xml:space="preserve">Мероприятия по модернизации уличного освещения </w:t>
            </w:r>
            <w:proofErr w:type="gramStart"/>
            <w:r w:rsidRPr="00DD3F99">
              <w:t xml:space="preserve">( </w:t>
            </w:r>
            <w:proofErr w:type="gramEnd"/>
            <w:r w:rsidRPr="00DD3F99">
              <w:t>Закупка товаров, работ и услуг для государственных ( муниципальных ) нужд)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914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05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0310</w:t>
            </w:r>
            <w:r w:rsidRPr="00DD3F99">
              <w:rPr>
                <w:lang w:val="en-US"/>
              </w:rPr>
              <w:t>3</w:t>
            </w:r>
            <w:r w:rsidRPr="00DD3F99">
              <w:t>S8140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r w:rsidRPr="00DD3F99">
              <w:t>200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955AD5" w:rsidRDefault="004555B1" w:rsidP="002715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181,1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  <w:r w:rsidRPr="00DD3F99">
              <w:rPr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b/>
                <w:lang w:eastAsia="ru-RU"/>
              </w:rPr>
            </w:pPr>
            <w:r w:rsidRPr="00DD3F99">
              <w:rPr>
                <w:b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b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b/>
                <w:lang w:eastAsia="ru-RU"/>
              </w:rPr>
              <w:t>56,1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b/>
                <w:lang w:eastAsia="ru-RU"/>
              </w:rPr>
            </w:pPr>
            <w:r w:rsidRPr="00DD3F99">
              <w:rPr>
                <w:b/>
                <w:lang w:eastAsia="ru-RU"/>
              </w:rPr>
              <w:t>441,0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b/>
                <w:lang w:eastAsia="ru-RU"/>
              </w:rPr>
            </w:pPr>
            <w:r w:rsidRPr="00DD3F99">
              <w:rPr>
                <w:b/>
                <w:lang w:eastAsia="ru-RU"/>
              </w:rPr>
              <w:t>437,5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r w:rsidRPr="00DD3F99">
              <w:t xml:space="preserve">Муниципальная программа " Обеспечение коммунальными услугами и инфраструктурой жителей  </w:t>
            </w:r>
            <w:proofErr w:type="spellStart"/>
            <w:r w:rsidRPr="00DD3F99">
              <w:t>Запрудского</w:t>
            </w:r>
            <w:proofErr w:type="spellEnd"/>
            <w:r w:rsidRPr="00DD3F99">
              <w:t xml:space="preserve"> сельского поселения»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914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05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0300000000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/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56,1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441,0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437,5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r w:rsidRPr="00DD3F99">
              <w:t xml:space="preserve">Подпрограмма «Создание условий для обеспечения коммунальными услугами и инфраструктурой жителей  </w:t>
            </w:r>
            <w:proofErr w:type="spellStart"/>
            <w:r w:rsidRPr="00DD3F99">
              <w:t>Запрудского</w:t>
            </w:r>
            <w:proofErr w:type="spellEnd"/>
            <w:r w:rsidRPr="00DD3F99">
              <w:t xml:space="preserve"> сельского поселения»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914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05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0310000000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/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56,1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441,0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437,5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r w:rsidRPr="00DD3F99">
              <w:t>Основное мероприятие "Благоустройство дворовых территорий"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914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05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0310100000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/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56,1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441,0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437,5</w:t>
            </w:r>
          </w:p>
        </w:tc>
      </w:tr>
      <w:tr w:rsidR="004555B1" w:rsidRPr="00DD3F99" w:rsidTr="00271524">
        <w:trPr>
          <w:gridAfter w:val="8"/>
          <w:wAfter w:w="6672" w:type="dxa"/>
          <w:cantSplit/>
          <w:trHeight w:val="1054"/>
        </w:trPr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  <w:r w:rsidRPr="00DD3F99">
              <w:rPr>
                <w:lang w:eastAsia="ru-RU"/>
              </w:rPr>
              <w:t>Мероприятия по благоустройству дворовых территорий (Закупка товаров, работ и услуг для государственных (муниципальных) нужд)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05</w:t>
            </w:r>
          </w:p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0310190610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</w:t>
            </w:r>
          </w:p>
        </w:tc>
      </w:tr>
      <w:tr w:rsidR="004555B1" w:rsidRPr="00DD3F99" w:rsidTr="00271524">
        <w:trPr>
          <w:gridAfter w:val="8"/>
          <w:wAfter w:w="6672" w:type="dxa"/>
          <w:cantSplit/>
          <w:trHeight w:val="1054"/>
        </w:trPr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  <w:r w:rsidRPr="00DD3F99">
              <w:rPr>
                <w:lang w:eastAsia="ru-RU"/>
              </w:rPr>
              <w:lastRenderedPageBreak/>
              <w:t>Мероприятия по обустройству территорий.</w:t>
            </w:r>
          </w:p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  <w:r w:rsidRPr="00DD3F99">
              <w:rPr>
                <w:lang w:eastAsia="ru-RU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03101</w:t>
            </w:r>
            <w:r w:rsidRPr="00DD3F99">
              <w:rPr>
                <w:lang w:val="en-US" w:eastAsia="ru-RU"/>
              </w:rPr>
              <w:t>S8</w:t>
            </w:r>
            <w:r w:rsidRPr="00DD3F99">
              <w:rPr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396,4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396,4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  <w:r w:rsidRPr="00DD3F99">
              <w:rPr>
                <w:lang w:eastAsia="ru-RU"/>
              </w:rPr>
              <w:t>Основное мероприятие «Уличное освещение»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0310200000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46,1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44,6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41,1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  <w:r w:rsidRPr="00DD3F99">
              <w:rPr>
                <w:lang w:eastAsia="ru-RU"/>
              </w:rPr>
              <w:t>Мероприятие по уличному освещению "(Закупка товаров, работ и услуг для государственных (муниципальных) нужд)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0310290670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</w:tr>
      <w:tr w:rsidR="004555B1" w:rsidRPr="00DD3F99" w:rsidTr="00271524">
        <w:trPr>
          <w:gridAfter w:val="8"/>
          <w:wAfter w:w="6672" w:type="dxa"/>
          <w:cantSplit/>
          <w:trHeight w:val="553"/>
        </w:trPr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suppressAutoHyphens w:val="0"/>
              <w:rPr>
                <w:lang w:eastAsia="ru-RU"/>
              </w:rPr>
            </w:pPr>
            <w:r w:rsidRPr="00DD3F99">
              <w:rPr>
                <w:lang w:eastAsia="ru-RU"/>
              </w:rPr>
              <w:t>Мероприятие по уличному освещению</w:t>
            </w:r>
            <w:proofErr w:type="gramStart"/>
            <w:r w:rsidRPr="00DD3F99">
              <w:rPr>
                <w:lang w:eastAsia="ru-RU"/>
              </w:rPr>
              <w:t xml:space="preserve"> .</w:t>
            </w:r>
            <w:proofErr w:type="gramEnd"/>
            <w:r w:rsidRPr="00DD3F99">
              <w:rPr>
                <w:lang w:eastAsia="ru-RU"/>
              </w:rPr>
              <w:t xml:space="preserve"> </w:t>
            </w:r>
          </w:p>
          <w:p w:rsidR="004555B1" w:rsidRPr="00DD3F99" w:rsidRDefault="004555B1" w:rsidP="00271524">
            <w:proofErr w:type="gramStart"/>
            <w:r w:rsidRPr="00DD3F99">
              <w:rPr>
                <w:lang w:eastAsia="ru-RU"/>
              </w:rPr>
              <w:t>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914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05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  <w:rPr>
                <w:lang w:val="en-US"/>
              </w:rPr>
            </w:pPr>
            <w:r w:rsidRPr="00DD3F99">
              <w:t>03102</w:t>
            </w:r>
            <w:r w:rsidRPr="00DD3F99">
              <w:rPr>
                <w:lang w:val="en-US"/>
              </w:rPr>
              <w:t>S8670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r w:rsidRPr="00DD3F99">
              <w:t>200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41,1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41,1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41,1</w:t>
            </w:r>
          </w:p>
        </w:tc>
      </w:tr>
      <w:tr w:rsidR="004555B1" w:rsidRPr="00DD3F99" w:rsidTr="00271524">
        <w:trPr>
          <w:gridAfter w:val="8"/>
          <w:wAfter w:w="6672" w:type="dxa"/>
          <w:cantSplit/>
          <w:trHeight w:val="843"/>
        </w:trPr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suppressAutoHyphens w:val="0"/>
              <w:rPr>
                <w:lang w:eastAsia="ru-RU"/>
              </w:rPr>
            </w:pPr>
            <w:r w:rsidRPr="00DD3F99">
              <w:rPr>
                <w:lang w:eastAsia="ru-RU"/>
              </w:rPr>
              <w:t>Мероприятие по уличному освещению"</w:t>
            </w:r>
            <w:proofErr w:type="gramStart"/>
            <w:r w:rsidRPr="00DD3F99">
              <w:rPr>
                <w:lang w:eastAsia="ru-RU"/>
              </w:rPr>
              <w:t xml:space="preserve"> .</w:t>
            </w:r>
            <w:proofErr w:type="gramEnd"/>
            <w:r w:rsidRPr="00DD3F99">
              <w:rPr>
                <w:lang w:eastAsia="ru-RU"/>
              </w:rPr>
              <w:t xml:space="preserve"> </w:t>
            </w:r>
          </w:p>
          <w:p w:rsidR="004555B1" w:rsidRPr="00DD3F99" w:rsidRDefault="004555B1" w:rsidP="00271524">
            <w:proofErr w:type="gramStart"/>
            <w:r w:rsidRPr="00DD3F99">
              <w:rPr>
                <w:lang w:eastAsia="ru-RU"/>
              </w:rPr>
              <w:t>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914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05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  <w:rPr>
                <w:lang w:val="en-US"/>
              </w:rPr>
            </w:pPr>
            <w:r w:rsidRPr="00DD3F99">
              <w:rPr>
                <w:lang w:val="en-US"/>
              </w:rPr>
              <w:t>03102S8670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r w:rsidRPr="00DD3F99">
              <w:t>200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3,5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0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  <w:r w:rsidRPr="00DD3F99">
              <w:rPr>
                <w:b/>
                <w:lang w:eastAsia="ru-RU"/>
              </w:rPr>
              <w:t>КУЛЬТУРА И КИНЕМАТОГРАФИЯ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b/>
                <w:lang w:eastAsia="ru-RU"/>
              </w:rPr>
            </w:pPr>
            <w:r w:rsidRPr="00DD3F99">
              <w:rPr>
                <w:b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b/>
                <w:lang w:eastAsia="ru-RU"/>
              </w:rPr>
              <w:t>08</w:t>
            </w:r>
          </w:p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>
              <w:rPr>
                <w:b/>
                <w:lang w:eastAsia="ru-RU"/>
              </w:rPr>
              <w:t>768</w:t>
            </w:r>
            <w:r w:rsidRPr="00DD3F99">
              <w:rPr>
                <w:b/>
                <w:lang w:eastAsia="ru-RU"/>
              </w:rPr>
              <w:t>,6</w:t>
            </w:r>
          </w:p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b/>
                <w:lang w:eastAsia="ru-RU"/>
              </w:rPr>
            </w:pPr>
            <w:r w:rsidRPr="00DD3F99">
              <w:rPr>
                <w:b/>
                <w:lang w:eastAsia="ru-RU"/>
              </w:rPr>
              <w:t>452,0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b/>
                <w:lang w:eastAsia="ru-RU"/>
              </w:rPr>
            </w:pPr>
            <w:r w:rsidRPr="00DD3F99">
              <w:rPr>
                <w:b/>
                <w:lang w:eastAsia="ru-RU"/>
              </w:rPr>
              <w:t>482,2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r w:rsidRPr="00DD3F99">
              <w:t>Муниципальная программа "Развитие культуры сельских поселений"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914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08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0200000000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/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>
              <w:t>768</w:t>
            </w:r>
            <w:r w:rsidRPr="00DD3F99">
              <w:t>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452,0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482,2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r w:rsidRPr="00DD3F99">
              <w:t>Подпрограмма</w:t>
            </w:r>
            <w:proofErr w:type="gramStart"/>
            <w:r w:rsidRPr="00DD3F99">
              <w:t>"Р</w:t>
            </w:r>
            <w:proofErr w:type="gramEnd"/>
            <w:r w:rsidRPr="00DD3F99">
              <w:t>азвитие культуры"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914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08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0210000000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/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>
              <w:t>768</w:t>
            </w:r>
            <w:r w:rsidRPr="00DD3F99">
              <w:t>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452,0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482,2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r w:rsidRPr="00DD3F99">
              <w:t xml:space="preserve">Основное мероприятие "Финансовое обеспечение деятельности подведомственных учреждений культуры  </w:t>
            </w:r>
            <w:proofErr w:type="spellStart"/>
            <w:r w:rsidRPr="00DD3F99">
              <w:t>Запрудского</w:t>
            </w:r>
            <w:proofErr w:type="spellEnd"/>
            <w:r w:rsidRPr="00DD3F99">
              <w:t xml:space="preserve"> сельского поселения"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914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08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0210100000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/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>
              <w:t>768</w:t>
            </w:r>
            <w:r w:rsidRPr="00DD3F99">
              <w:t>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452,0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482,2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  <w:r w:rsidRPr="00DD3F99">
              <w:rPr>
                <w:lang w:eastAsia="ru-RU"/>
              </w:rPr>
              <w:t>Расходы на обеспечение деятельности (оказание услуг) муниципальных учреждений</w:t>
            </w:r>
            <w:proofErr w:type="gramStart"/>
            <w:r w:rsidRPr="00DD3F99">
              <w:rPr>
                <w:lang w:eastAsia="ru-RU"/>
              </w:rPr>
              <w:t xml:space="preserve"> .</w:t>
            </w:r>
            <w:proofErr w:type="gramEnd"/>
            <w:r w:rsidRPr="00DD3F99">
              <w:rPr>
                <w:lang w:eastAsia="ru-RU"/>
              </w:rPr>
              <w:t>(Расходы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0210190590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422,6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452,0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482,2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  <w:r w:rsidRPr="00DD3F99">
              <w:rPr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</w:t>
            </w:r>
            <w:proofErr w:type="gramStart"/>
            <w:r w:rsidRPr="00DD3F99">
              <w:rPr>
                <w:lang w:eastAsia="ru-RU"/>
              </w:rPr>
              <w:t>х(</w:t>
            </w:r>
            <w:proofErr w:type="gramEnd"/>
            <w:r w:rsidRPr="00DD3F99">
              <w:rPr>
                <w:lang w:eastAsia="ru-RU"/>
              </w:rPr>
              <w:t>муниципальных)нужд)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0210190590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346,0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  <w:r w:rsidRPr="00DD3F99">
              <w:rPr>
                <w:b/>
                <w:lang w:eastAsia="ru-RU"/>
              </w:rPr>
              <w:t>СОЦИАЛЬНАЯ ПОЛИТИКА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b/>
                <w:lang w:eastAsia="ru-RU"/>
              </w:rPr>
            </w:pPr>
            <w:r w:rsidRPr="00DD3F99">
              <w:rPr>
                <w:b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b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60,0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r w:rsidRPr="00DD3F99">
              <w:t>Муниципальная программа «Социальная поддержка граждан»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914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10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0500000000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/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60,0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60,0</w:t>
            </w:r>
          </w:p>
        </w:tc>
      </w:tr>
      <w:tr w:rsidR="004555B1" w:rsidRPr="00DD3F99" w:rsidTr="00271524">
        <w:trPr>
          <w:cantSplit/>
        </w:trPr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r w:rsidRPr="00DD3F99"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914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10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0510000000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/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60,0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60,0</w:t>
            </w:r>
          </w:p>
        </w:tc>
        <w:tc>
          <w:tcPr>
            <w:tcW w:w="715" w:type="dxa"/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b/>
                <w:lang w:eastAsia="ru-RU"/>
              </w:rPr>
            </w:pPr>
          </w:p>
        </w:tc>
        <w:tc>
          <w:tcPr>
            <w:tcW w:w="851" w:type="dxa"/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b/>
                <w:lang w:eastAsia="ru-RU"/>
              </w:rPr>
            </w:pPr>
          </w:p>
        </w:tc>
        <w:tc>
          <w:tcPr>
            <w:tcW w:w="851" w:type="dxa"/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851" w:type="dxa"/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851" w:type="dxa"/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851" w:type="dxa"/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</w:p>
        </w:tc>
        <w:tc>
          <w:tcPr>
            <w:tcW w:w="851" w:type="dxa"/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</w:p>
        </w:tc>
        <w:tc>
          <w:tcPr>
            <w:tcW w:w="851" w:type="dxa"/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</w:p>
        </w:tc>
      </w:tr>
      <w:tr w:rsidR="004555B1" w:rsidRPr="00DD3F99" w:rsidTr="00271524">
        <w:trPr>
          <w:cantSplit/>
        </w:trPr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r w:rsidRPr="00DD3F99">
              <w:t>Основное мероприятие «Финансирование муниципальных пенсий»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914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10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0510100000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/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60,0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60,0</w:t>
            </w:r>
          </w:p>
        </w:tc>
        <w:tc>
          <w:tcPr>
            <w:tcW w:w="715" w:type="dxa"/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b/>
                <w:lang w:eastAsia="ru-RU"/>
              </w:rPr>
            </w:pPr>
          </w:p>
        </w:tc>
        <w:tc>
          <w:tcPr>
            <w:tcW w:w="851" w:type="dxa"/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b/>
                <w:lang w:eastAsia="ru-RU"/>
              </w:rPr>
            </w:pPr>
          </w:p>
        </w:tc>
        <w:tc>
          <w:tcPr>
            <w:tcW w:w="851" w:type="dxa"/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851" w:type="dxa"/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851" w:type="dxa"/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851" w:type="dxa"/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</w:p>
        </w:tc>
        <w:tc>
          <w:tcPr>
            <w:tcW w:w="851" w:type="dxa"/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</w:p>
        </w:tc>
        <w:tc>
          <w:tcPr>
            <w:tcW w:w="851" w:type="dxa"/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  <w:proofErr w:type="gramStart"/>
            <w:r w:rsidRPr="00DD3F99">
              <w:rPr>
                <w:lang w:eastAsia="ru-RU"/>
              </w:rPr>
              <w:t xml:space="preserve">Доплаты к пенсиям муниципальных служащих </w:t>
            </w:r>
            <w:proofErr w:type="spellStart"/>
            <w:r w:rsidRPr="00DD3F99">
              <w:rPr>
                <w:lang w:eastAsia="ru-RU"/>
              </w:rPr>
              <w:t>Запрудского</w:t>
            </w:r>
            <w:proofErr w:type="spellEnd"/>
            <w:r w:rsidRPr="00DD3F99">
              <w:rPr>
                <w:lang w:eastAsia="ru-RU"/>
              </w:rPr>
              <w:t xml:space="preserve"> сельского Социальное обеспечение и иные выплаты населению)</w:t>
            </w:r>
            <w:proofErr w:type="gramEnd"/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0510190470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300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60,0</w:t>
            </w:r>
          </w:p>
        </w:tc>
      </w:tr>
    </w:tbl>
    <w:p w:rsidR="004555B1" w:rsidRPr="00DD3F99" w:rsidRDefault="004555B1" w:rsidP="004555B1">
      <w:pPr>
        <w:rPr>
          <w:b/>
          <w:lang w:eastAsia="ru-RU"/>
        </w:rPr>
      </w:pPr>
    </w:p>
    <w:p w:rsidR="004555B1" w:rsidRPr="00DD3F99" w:rsidRDefault="004555B1" w:rsidP="004555B1">
      <w:pPr>
        <w:rPr>
          <w:b/>
          <w:lang w:eastAsia="ru-RU"/>
        </w:rPr>
      </w:pPr>
    </w:p>
    <w:p w:rsidR="004555B1" w:rsidRPr="00DD3F99" w:rsidRDefault="004555B1" w:rsidP="004555B1">
      <w:pPr>
        <w:rPr>
          <w:b/>
          <w:lang w:eastAsia="ru-RU"/>
        </w:rPr>
      </w:pPr>
    </w:p>
    <w:p w:rsidR="004555B1" w:rsidRPr="00DD3F99" w:rsidRDefault="004555B1" w:rsidP="004555B1">
      <w:pPr>
        <w:rPr>
          <w:b/>
          <w:lang w:eastAsia="ru-RU"/>
        </w:rPr>
      </w:pPr>
    </w:p>
    <w:p w:rsidR="004555B1" w:rsidRPr="00DD3F99" w:rsidRDefault="004555B1" w:rsidP="004555B1">
      <w:pPr>
        <w:rPr>
          <w:b/>
          <w:lang w:eastAsia="ru-RU"/>
        </w:rPr>
      </w:pPr>
    </w:p>
    <w:p w:rsidR="004555B1" w:rsidRPr="00DD3F99" w:rsidRDefault="004555B1" w:rsidP="004555B1">
      <w:pPr>
        <w:rPr>
          <w:b/>
          <w:lang w:eastAsia="ru-RU"/>
        </w:rPr>
      </w:pPr>
    </w:p>
    <w:p w:rsidR="004555B1" w:rsidRPr="00DD3F99" w:rsidRDefault="004555B1" w:rsidP="004555B1">
      <w:pPr>
        <w:rPr>
          <w:b/>
          <w:lang w:eastAsia="ru-RU"/>
        </w:rPr>
      </w:pPr>
    </w:p>
    <w:p w:rsidR="004555B1" w:rsidRPr="00DD3F99" w:rsidRDefault="004555B1" w:rsidP="004555B1">
      <w:pPr>
        <w:rPr>
          <w:b/>
          <w:lang w:eastAsia="ru-RU"/>
        </w:rPr>
      </w:pPr>
    </w:p>
    <w:p w:rsidR="004555B1" w:rsidRPr="00DD3F99" w:rsidRDefault="004555B1" w:rsidP="004555B1">
      <w:pPr>
        <w:rPr>
          <w:b/>
          <w:lang w:eastAsia="ru-RU"/>
        </w:rPr>
      </w:pPr>
    </w:p>
    <w:p w:rsidR="004555B1" w:rsidRPr="00DD3F99" w:rsidRDefault="004555B1" w:rsidP="004555B1">
      <w:pPr>
        <w:rPr>
          <w:b/>
          <w:lang w:eastAsia="ru-RU"/>
        </w:rPr>
      </w:pPr>
    </w:p>
    <w:p w:rsidR="004555B1" w:rsidRPr="00DD3F99" w:rsidRDefault="004555B1" w:rsidP="004555B1">
      <w:pPr>
        <w:rPr>
          <w:b/>
          <w:lang w:eastAsia="ru-RU"/>
        </w:rPr>
      </w:pPr>
    </w:p>
    <w:p w:rsidR="004555B1" w:rsidRPr="00DD3F99" w:rsidRDefault="004555B1" w:rsidP="004555B1">
      <w:pPr>
        <w:rPr>
          <w:b/>
          <w:lang w:eastAsia="ru-RU"/>
        </w:rPr>
      </w:pPr>
    </w:p>
    <w:p w:rsidR="004555B1" w:rsidRPr="00DD3F99" w:rsidRDefault="004555B1" w:rsidP="004555B1">
      <w:pPr>
        <w:rPr>
          <w:b/>
          <w:lang w:eastAsia="ru-RU"/>
        </w:rPr>
      </w:pPr>
    </w:p>
    <w:p w:rsidR="004555B1" w:rsidRPr="00DD3F99" w:rsidRDefault="004555B1" w:rsidP="004555B1">
      <w:pPr>
        <w:rPr>
          <w:b/>
          <w:lang w:eastAsia="ru-RU"/>
        </w:rPr>
      </w:pPr>
    </w:p>
    <w:p w:rsidR="004555B1" w:rsidRPr="00DD3F99" w:rsidRDefault="004555B1" w:rsidP="004555B1">
      <w:pPr>
        <w:rPr>
          <w:b/>
          <w:lang w:eastAsia="ru-RU"/>
        </w:rPr>
      </w:pPr>
    </w:p>
    <w:p w:rsidR="006D018A" w:rsidRDefault="004555B1" w:rsidP="004555B1">
      <w:pPr>
        <w:rPr>
          <w:b/>
          <w:lang w:eastAsia="ru-RU"/>
        </w:rPr>
      </w:pPr>
      <w:r w:rsidRPr="00DD3F99">
        <w:rPr>
          <w:b/>
          <w:lang w:eastAsia="ru-RU"/>
        </w:rPr>
        <w:t xml:space="preserve">                                                                                                                                                  </w:t>
      </w:r>
      <w:r>
        <w:rPr>
          <w:b/>
          <w:lang w:eastAsia="ru-RU"/>
        </w:rPr>
        <w:t xml:space="preserve">                              </w:t>
      </w:r>
      <w:r w:rsidRPr="00DD3F99">
        <w:rPr>
          <w:b/>
          <w:lang w:eastAsia="ru-RU"/>
        </w:rPr>
        <w:t xml:space="preserve">  </w:t>
      </w:r>
      <w:r w:rsidR="006D018A">
        <w:rPr>
          <w:b/>
          <w:lang w:eastAsia="ru-RU"/>
        </w:rPr>
        <w:t xml:space="preserve">                            </w:t>
      </w:r>
    </w:p>
    <w:p w:rsidR="004555B1" w:rsidRPr="00DD3F99" w:rsidRDefault="006D018A" w:rsidP="004555B1">
      <w:pPr>
        <w:rPr>
          <w:b/>
          <w:lang w:eastAsia="ru-RU"/>
        </w:rPr>
      </w:pPr>
      <w:r>
        <w:rPr>
          <w:b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="004555B1" w:rsidRPr="00DD3F99">
        <w:rPr>
          <w:b/>
        </w:rPr>
        <w:t>Приложение 7</w:t>
      </w:r>
      <w:r w:rsidR="004555B1">
        <w:rPr>
          <w:b/>
        </w:rPr>
        <w:t>.2</w:t>
      </w:r>
    </w:p>
    <w:p w:rsidR="004555B1" w:rsidRPr="00DD3F99" w:rsidRDefault="004555B1" w:rsidP="004555B1">
      <w:pPr>
        <w:tabs>
          <w:tab w:val="left" w:pos="708"/>
        </w:tabs>
        <w:spacing w:line="100" w:lineRule="atLeast"/>
        <w:ind w:firstLine="709"/>
        <w:jc w:val="right"/>
        <w:rPr>
          <w:lang w:eastAsia="ru-RU"/>
        </w:rPr>
      </w:pPr>
      <w:r w:rsidRPr="00DD3F99">
        <w:rPr>
          <w:b/>
          <w:lang w:eastAsia="ru-RU"/>
        </w:rPr>
        <w:t xml:space="preserve">                                                                   к решению Совета народных депутатов</w:t>
      </w:r>
    </w:p>
    <w:p w:rsidR="004555B1" w:rsidRPr="00DD3F99" w:rsidRDefault="004555B1" w:rsidP="004555B1">
      <w:pPr>
        <w:tabs>
          <w:tab w:val="left" w:pos="708"/>
        </w:tabs>
        <w:spacing w:line="100" w:lineRule="atLeast"/>
        <w:ind w:firstLine="709"/>
        <w:jc w:val="right"/>
        <w:rPr>
          <w:lang w:eastAsia="ru-RU"/>
        </w:rPr>
      </w:pPr>
      <w:r w:rsidRPr="00DD3F99">
        <w:rPr>
          <w:b/>
          <w:lang w:eastAsia="ru-RU"/>
        </w:rPr>
        <w:t xml:space="preserve">                                                                              </w:t>
      </w:r>
      <w:proofErr w:type="spellStart"/>
      <w:r w:rsidRPr="00DD3F99">
        <w:rPr>
          <w:b/>
          <w:lang w:eastAsia="ru-RU"/>
        </w:rPr>
        <w:t>Запрудского</w:t>
      </w:r>
      <w:proofErr w:type="spellEnd"/>
      <w:r w:rsidRPr="00DD3F99">
        <w:rPr>
          <w:b/>
          <w:lang w:eastAsia="ru-RU"/>
        </w:rPr>
        <w:t xml:space="preserve"> сельского поселения</w:t>
      </w:r>
    </w:p>
    <w:p w:rsidR="004555B1" w:rsidRPr="00DD3F99" w:rsidRDefault="004555B1" w:rsidP="004555B1">
      <w:pPr>
        <w:tabs>
          <w:tab w:val="left" w:pos="708"/>
        </w:tabs>
        <w:spacing w:line="100" w:lineRule="atLeast"/>
        <w:ind w:firstLine="709"/>
        <w:jc w:val="right"/>
        <w:rPr>
          <w:lang w:eastAsia="ru-RU"/>
        </w:rPr>
      </w:pPr>
      <w:r>
        <w:rPr>
          <w:b/>
          <w:lang w:eastAsia="ru-RU"/>
        </w:rPr>
        <w:t>от  1</w:t>
      </w:r>
      <w:r w:rsidRPr="00AF74FD">
        <w:rPr>
          <w:b/>
          <w:lang w:eastAsia="ru-RU"/>
        </w:rPr>
        <w:t>3</w:t>
      </w:r>
      <w:r>
        <w:rPr>
          <w:b/>
          <w:lang w:eastAsia="ru-RU"/>
        </w:rPr>
        <w:t xml:space="preserve"> .11.2020г.№ 21</w:t>
      </w:r>
      <w:r w:rsidRPr="00DD3F99">
        <w:rPr>
          <w:b/>
          <w:lang w:eastAsia="ru-RU"/>
        </w:rPr>
        <w:t xml:space="preserve">                                       </w:t>
      </w:r>
    </w:p>
    <w:p w:rsidR="004555B1" w:rsidRPr="00DD3F99" w:rsidRDefault="004555B1" w:rsidP="004555B1">
      <w:pPr>
        <w:tabs>
          <w:tab w:val="left" w:pos="708"/>
        </w:tabs>
        <w:spacing w:line="100" w:lineRule="atLeast"/>
        <w:ind w:firstLine="709"/>
        <w:jc w:val="right"/>
        <w:rPr>
          <w:lang w:eastAsia="ru-RU"/>
        </w:rPr>
      </w:pPr>
      <w:r w:rsidRPr="00DD3F99">
        <w:rPr>
          <w:b/>
          <w:lang w:eastAsia="ru-RU"/>
        </w:rPr>
        <w:t xml:space="preserve">                         </w:t>
      </w:r>
    </w:p>
    <w:p w:rsidR="004555B1" w:rsidRPr="00DD3F99" w:rsidRDefault="004555B1" w:rsidP="004555B1">
      <w:pPr>
        <w:tabs>
          <w:tab w:val="left" w:pos="708"/>
        </w:tabs>
        <w:spacing w:line="100" w:lineRule="atLeast"/>
        <w:ind w:firstLine="709"/>
        <w:jc w:val="right"/>
        <w:rPr>
          <w:lang w:eastAsia="ru-RU"/>
        </w:rPr>
      </w:pPr>
      <w:r w:rsidRPr="00DD3F99">
        <w:rPr>
          <w:b/>
          <w:lang w:eastAsia="ru-RU"/>
        </w:rPr>
        <w:t xml:space="preserve">  </w:t>
      </w:r>
    </w:p>
    <w:p w:rsidR="004555B1" w:rsidRPr="00DD3F99" w:rsidRDefault="004555B1" w:rsidP="004555B1">
      <w:pPr>
        <w:tabs>
          <w:tab w:val="left" w:pos="708"/>
        </w:tabs>
        <w:spacing w:line="100" w:lineRule="atLeast"/>
        <w:ind w:firstLine="709"/>
        <w:jc w:val="center"/>
        <w:rPr>
          <w:lang w:eastAsia="ru-RU"/>
        </w:rPr>
      </w:pPr>
    </w:p>
    <w:p w:rsidR="004555B1" w:rsidRPr="00DD3F99" w:rsidRDefault="004555B1" w:rsidP="004555B1">
      <w:pPr>
        <w:tabs>
          <w:tab w:val="left" w:pos="708"/>
        </w:tabs>
        <w:spacing w:line="100" w:lineRule="atLeast"/>
        <w:ind w:firstLine="709"/>
        <w:jc w:val="center"/>
        <w:rPr>
          <w:lang w:eastAsia="ru-RU"/>
        </w:rPr>
      </w:pPr>
      <w:r w:rsidRPr="00DD3F99">
        <w:rPr>
          <w:b/>
          <w:lang w:eastAsia="ru-RU"/>
        </w:rPr>
        <w:t xml:space="preserve"> РАСПРЕДЕЛЕНИЕ</w:t>
      </w:r>
    </w:p>
    <w:p w:rsidR="004555B1" w:rsidRPr="00DD3F99" w:rsidRDefault="004555B1" w:rsidP="004555B1">
      <w:pPr>
        <w:tabs>
          <w:tab w:val="left" w:pos="708"/>
        </w:tabs>
        <w:spacing w:line="100" w:lineRule="atLeast"/>
        <w:ind w:firstLine="709"/>
        <w:jc w:val="center"/>
        <w:rPr>
          <w:lang w:eastAsia="ru-RU"/>
        </w:rPr>
      </w:pPr>
      <w:r w:rsidRPr="00DD3F99">
        <w:rPr>
          <w:b/>
          <w:lang w:eastAsia="ru-RU"/>
        </w:rPr>
        <w:t xml:space="preserve">БЮДЖЕТНЫХ АССИГНОВАНИЙ </w:t>
      </w:r>
      <w:r w:rsidRPr="00DD3F99">
        <w:rPr>
          <w:b/>
          <w:lang w:eastAsia="ru-RU"/>
        </w:rPr>
        <w:br/>
        <w:t xml:space="preserve">            ПО РАЗДЕЛАМ</w:t>
      </w:r>
      <w:proofErr w:type="gramStart"/>
      <w:r w:rsidRPr="00DD3F99">
        <w:rPr>
          <w:b/>
          <w:lang w:eastAsia="ru-RU"/>
        </w:rPr>
        <w:t xml:space="preserve"> ,</w:t>
      </w:r>
      <w:proofErr w:type="gramEnd"/>
      <w:r w:rsidRPr="00DD3F99">
        <w:rPr>
          <w:b/>
          <w:lang w:eastAsia="ru-RU"/>
        </w:rPr>
        <w:t xml:space="preserve"> ПОДРАЗДЕЛАМ, ЦЕЛЕВЫМ СТАТЬЯМ </w:t>
      </w:r>
    </w:p>
    <w:p w:rsidR="004555B1" w:rsidRPr="00DD3F99" w:rsidRDefault="004555B1" w:rsidP="004555B1">
      <w:pPr>
        <w:tabs>
          <w:tab w:val="left" w:pos="708"/>
        </w:tabs>
        <w:spacing w:line="100" w:lineRule="atLeast"/>
        <w:ind w:firstLine="709"/>
        <w:jc w:val="center"/>
        <w:rPr>
          <w:lang w:eastAsia="ru-RU"/>
        </w:rPr>
      </w:pPr>
      <w:r w:rsidRPr="00DD3F99">
        <w:rPr>
          <w:b/>
          <w:lang w:eastAsia="ru-RU"/>
        </w:rPr>
        <w:t xml:space="preserve">МУНИЦИПАЛЬНЫМ ПРОГРАММАМ ЗАПРУДСКОГО СЕЛЬСКОГО ПОСЕЛЕНИЯ НА 2020 год и плановый период 2021-2022г.г. </w:t>
      </w:r>
    </w:p>
    <w:p w:rsidR="004555B1" w:rsidRPr="00DD3F99" w:rsidRDefault="004555B1" w:rsidP="004555B1">
      <w:pPr>
        <w:tabs>
          <w:tab w:val="left" w:pos="708"/>
        </w:tabs>
        <w:spacing w:line="100" w:lineRule="atLeast"/>
        <w:ind w:firstLine="709"/>
        <w:jc w:val="center"/>
        <w:rPr>
          <w:lang w:eastAsia="ru-RU"/>
        </w:rPr>
      </w:pPr>
    </w:p>
    <w:p w:rsidR="004555B1" w:rsidRPr="00DD3F99" w:rsidRDefault="004555B1" w:rsidP="004555B1">
      <w:pPr>
        <w:tabs>
          <w:tab w:val="left" w:pos="708"/>
        </w:tabs>
        <w:spacing w:line="100" w:lineRule="atLeast"/>
        <w:ind w:firstLine="709"/>
        <w:jc w:val="center"/>
        <w:rPr>
          <w:lang w:eastAsia="ru-RU"/>
        </w:rPr>
      </w:pPr>
    </w:p>
    <w:tbl>
      <w:tblPr>
        <w:tblW w:w="16811" w:type="dxa"/>
        <w:tblInd w:w="-108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144"/>
        <w:gridCol w:w="478"/>
        <w:gridCol w:w="561"/>
        <w:gridCol w:w="1418"/>
        <w:gridCol w:w="708"/>
        <w:gridCol w:w="1129"/>
        <w:gridCol w:w="850"/>
        <w:gridCol w:w="851"/>
        <w:gridCol w:w="715"/>
        <w:gridCol w:w="851"/>
        <w:gridCol w:w="851"/>
        <w:gridCol w:w="851"/>
        <w:gridCol w:w="851"/>
        <w:gridCol w:w="851"/>
        <w:gridCol w:w="851"/>
        <w:gridCol w:w="851"/>
      </w:tblGrid>
      <w:tr w:rsidR="004555B1" w:rsidRPr="00DD3F99" w:rsidTr="00271524">
        <w:trPr>
          <w:gridAfter w:val="8"/>
          <w:wAfter w:w="6672" w:type="dxa"/>
          <w:cantSplit/>
          <w:trHeight w:val="276"/>
        </w:trPr>
        <w:tc>
          <w:tcPr>
            <w:tcW w:w="41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47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proofErr w:type="spellStart"/>
            <w:r w:rsidRPr="00DD3F99">
              <w:rPr>
                <w:b/>
                <w:lang w:eastAsia="ru-RU"/>
              </w:rPr>
              <w:t>Рз</w:t>
            </w:r>
            <w:proofErr w:type="spellEnd"/>
          </w:p>
        </w:tc>
        <w:tc>
          <w:tcPr>
            <w:tcW w:w="56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proofErr w:type="gramStart"/>
            <w:r w:rsidRPr="00DD3F99">
              <w:rPr>
                <w:b/>
                <w:lang w:eastAsia="ru-RU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b/>
                <w:lang w:eastAsia="ru-RU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b/>
                <w:lang w:eastAsia="ru-RU"/>
              </w:rPr>
              <w:t>ВР</w:t>
            </w:r>
          </w:p>
        </w:tc>
        <w:tc>
          <w:tcPr>
            <w:tcW w:w="1129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b/>
                <w:lang w:eastAsia="ru-RU"/>
              </w:rPr>
              <w:t>Сумма  т.р.</w:t>
            </w:r>
          </w:p>
        </w:tc>
        <w:tc>
          <w:tcPr>
            <w:tcW w:w="850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b/>
                <w:lang w:eastAsia="ru-RU"/>
              </w:rPr>
            </w:pPr>
            <w:r w:rsidRPr="00DD3F99">
              <w:rPr>
                <w:b/>
                <w:lang w:eastAsia="ru-RU"/>
              </w:rPr>
              <w:t>Сумма  т.р.</w:t>
            </w:r>
          </w:p>
        </w:tc>
        <w:tc>
          <w:tcPr>
            <w:tcW w:w="85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b/>
                <w:lang w:eastAsia="ru-RU"/>
              </w:rPr>
            </w:pPr>
            <w:r w:rsidRPr="00DD3F99">
              <w:rPr>
                <w:b/>
                <w:lang w:eastAsia="ru-RU"/>
              </w:rPr>
              <w:t>Сумма  т.р.</w:t>
            </w:r>
          </w:p>
        </w:tc>
      </w:tr>
      <w:tr w:rsidR="004555B1" w:rsidRPr="00DD3F99" w:rsidTr="00271524">
        <w:trPr>
          <w:gridAfter w:val="8"/>
          <w:wAfter w:w="6672" w:type="dxa"/>
          <w:cantSplit/>
          <w:trHeight w:val="276"/>
        </w:trPr>
        <w:tc>
          <w:tcPr>
            <w:tcW w:w="414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</w:p>
        </w:tc>
        <w:tc>
          <w:tcPr>
            <w:tcW w:w="47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b/>
                <w:lang w:eastAsia="ru-RU"/>
              </w:rPr>
              <w:t>2020г.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b/>
                <w:lang w:eastAsia="ru-RU"/>
              </w:rPr>
            </w:pPr>
            <w:r w:rsidRPr="00DD3F99">
              <w:rPr>
                <w:b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b/>
                <w:lang w:eastAsia="ru-RU"/>
              </w:rPr>
            </w:pPr>
            <w:r w:rsidRPr="00DD3F99">
              <w:rPr>
                <w:b/>
                <w:lang w:eastAsia="ru-RU"/>
              </w:rPr>
              <w:t>2022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b/>
                <w:lang w:eastAsia="ru-RU"/>
              </w:rPr>
              <w:t>ВСЕГО</w:t>
            </w:r>
          </w:p>
        </w:tc>
        <w:tc>
          <w:tcPr>
            <w:tcW w:w="47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56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11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>
              <w:rPr>
                <w:b/>
                <w:lang w:eastAsia="ru-RU"/>
              </w:rPr>
              <w:t>11876,7</w:t>
            </w:r>
          </w:p>
        </w:tc>
        <w:tc>
          <w:tcPr>
            <w:tcW w:w="85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b/>
                <w:lang w:eastAsia="ru-RU"/>
              </w:rPr>
            </w:pPr>
            <w:r w:rsidRPr="00DD3F99">
              <w:rPr>
                <w:b/>
                <w:lang w:eastAsia="ru-RU"/>
              </w:rPr>
              <w:t>9354,3</w:t>
            </w:r>
          </w:p>
        </w:tc>
        <w:tc>
          <w:tcPr>
            <w:tcW w:w="8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b/>
                <w:lang w:eastAsia="ru-RU"/>
              </w:rPr>
            </w:pPr>
            <w:r w:rsidRPr="00DD3F99">
              <w:rPr>
                <w:b/>
                <w:lang w:eastAsia="ru-RU"/>
              </w:rPr>
              <w:t>3157,4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b/>
                <w:lang w:eastAsia="ru-RU"/>
              </w:rPr>
            </w:pPr>
            <w:r w:rsidRPr="00DD3F99">
              <w:rPr>
                <w:b/>
                <w:lang w:eastAsia="ru-RU"/>
              </w:rPr>
              <w:t>АДМИНИСТРАЦИЯ ЗАПРУДСКОГО  СЕЛЬСКОГО    ПОСЕЛЕНИЯ</w:t>
            </w:r>
          </w:p>
        </w:tc>
        <w:tc>
          <w:tcPr>
            <w:tcW w:w="47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56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</w:p>
        </w:tc>
        <w:tc>
          <w:tcPr>
            <w:tcW w:w="112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11876,7</w:t>
            </w:r>
          </w:p>
        </w:tc>
        <w:tc>
          <w:tcPr>
            <w:tcW w:w="85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b/>
                <w:lang w:eastAsia="ru-RU"/>
              </w:rPr>
            </w:pPr>
            <w:r w:rsidRPr="00DD3F99">
              <w:rPr>
                <w:b/>
                <w:lang w:eastAsia="ru-RU"/>
              </w:rPr>
              <w:t>9354,3</w:t>
            </w:r>
          </w:p>
        </w:tc>
        <w:tc>
          <w:tcPr>
            <w:tcW w:w="85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b/>
                <w:lang w:eastAsia="ru-RU"/>
              </w:rPr>
            </w:pPr>
            <w:r w:rsidRPr="00DD3F99">
              <w:rPr>
                <w:b/>
                <w:lang w:eastAsia="ru-RU"/>
              </w:rPr>
              <w:t>3157,4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rPr>
                <w:b/>
              </w:rPr>
            </w:pPr>
            <w:r w:rsidRPr="00DD3F99">
              <w:rPr>
                <w:b/>
              </w:rPr>
              <w:t>Общегосударственные вопросы</w:t>
            </w:r>
          </w:p>
        </w:tc>
        <w:tc>
          <w:tcPr>
            <w:tcW w:w="47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01</w:t>
            </w:r>
          </w:p>
        </w:tc>
        <w:tc>
          <w:tcPr>
            <w:tcW w:w="56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</w:p>
        </w:tc>
        <w:tc>
          <w:tcPr>
            <w:tcW w:w="70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/>
        </w:tc>
        <w:tc>
          <w:tcPr>
            <w:tcW w:w="112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>
              <w:t>2018,3</w:t>
            </w:r>
          </w:p>
        </w:tc>
        <w:tc>
          <w:tcPr>
            <w:tcW w:w="85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1470,0</w:t>
            </w:r>
          </w:p>
        </w:tc>
        <w:tc>
          <w:tcPr>
            <w:tcW w:w="85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1454,6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rPr>
                <w:b/>
              </w:rPr>
            </w:pPr>
            <w:r w:rsidRPr="00DD3F99">
              <w:rPr>
                <w:b/>
              </w:rPr>
              <w:t>Функционирование Правительства Российской Федерации</w:t>
            </w:r>
            <w:proofErr w:type="gramStart"/>
            <w:r w:rsidRPr="00DD3F99">
              <w:rPr>
                <w:b/>
              </w:rPr>
              <w:t xml:space="preserve"> ,</w:t>
            </w:r>
            <w:proofErr w:type="gramEnd"/>
            <w:r w:rsidRPr="00DD3F99">
              <w:rPr>
                <w:b/>
              </w:rPr>
              <w:t>высших исполнительных органов государственной власти субъектов Российской Федерации и органов самоуправления</w:t>
            </w:r>
          </w:p>
        </w:tc>
        <w:tc>
          <w:tcPr>
            <w:tcW w:w="47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01</w:t>
            </w:r>
          </w:p>
        </w:tc>
        <w:tc>
          <w:tcPr>
            <w:tcW w:w="56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04</w:t>
            </w:r>
          </w:p>
        </w:tc>
        <w:tc>
          <w:tcPr>
            <w:tcW w:w="141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</w:p>
        </w:tc>
        <w:tc>
          <w:tcPr>
            <w:tcW w:w="70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/>
        </w:tc>
        <w:tc>
          <w:tcPr>
            <w:tcW w:w="112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>
              <w:t>650,3</w:t>
            </w:r>
          </w:p>
        </w:tc>
        <w:tc>
          <w:tcPr>
            <w:tcW w:w="85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642,5</w:t>
            </w:r>
          </w:p>
        </w:tc>
        <w:tc>
          <w:tcPr>
            <w:tcW w:w="85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642,5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r w:rsidRPr="00DD3F99">
              <w:t xml:space="preserve">Муниципальная  программа  «Муниципальное управление </w:t>
            </w:r>
            <w:proofErr w:type="spellStart"/>
            <w:r w:rsidRPr="00DD3F99">
              <w:t>Запрудского</w:t>
            </w:r>
            <w:proofErr w:type="spellEnd"/>
            <w:r w:rsidRPr="00DD3F99">
              <w:t xml:space="preserve"> сельского поселения»         </w:t>
            </w:r>
          </w:p>
        </w:tc>
        <w:tc>
          <w:tcPr>
            <w:tcW w:w="47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01</w:t>
            </w:r>
          </w:p>
        </w:tc>
        <w:tc>
          <w:tcPr>
            <w:tcW w:w="56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04</w:t>
            </w:r>
          </w:p>
        </w:tc>
        <w:tc>
          <w:tcPr>
            <w:tcW w:w="141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010000000</w:t>
            </w:r>
          </w:p>
        </w:tc>
        <w:tc>
          <w:tcPr>
            <w:tcW w:w="70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/>
        </w:tc>
        <w:tc>
          <w:tcPr>
            <w:tcW w:w="112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>
              <w:t>650,3</w:t>
            </w:r>
          </w:p>
        </w:tc>
        <w:tc>
          <w:tcPr>
            <w:tcW w:w="85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642,5</w:t>
            </w:r>
          </w:p>
        </w:tc>
        <w:tc>
          <w:tcPr>
            <w:tcW w:w="85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642,5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r w:rsidRPr="00DD3F99">
              <w:t>Подпрограмма «Обеспечение реализации муниципальной программы»</w:t>
            </w:r>
          </w:p>
        </w:tc>
        <w:tc>
          <w:tcPr>
            <w:tcW w:w="47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01</w:t>
            </w:r>
          </w:p>
        </w:tc>
        <w:tc>
          <w:tcPr>
            <w:tcW w:w="56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04</w:t>
            </w:r>
          </w:p>
        </w:tc>
        <w:tc>
          <w:tcPr>
            <w:tcW w:w="141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0110000000</w:t>
            </w:r>
          </w:p>
        </w:tc>
        <w:tc>
          <w:tcPr>
            <w:tcW w:w="70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/>
        </w:tc>
        <w:tc>
          <w:tcPr>
            <w:tcW w:w="112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>
              <w:t>650,3</w:t>
            </w:r>
          </w:p>
        </w:tc>
        <w:tc>
          <w:tcPr>
            <w:tcW w:w="85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642,5</w:t>
            </w:r>
          </w:p>
        </w:tc>
        <w:tc>
          <w:tcPr>
            <w:tcW w:w="85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642,5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r w:rsidRPr="00DD3F99">
              <w:t>Основное мероприятие «Финансовое обеспечение деятельности администрации»</w:t>
            </w:r>
          </w:p>
        </w:tc>
        <w:tc>
          <w:tcPr>
            <w:tcW w:w="47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01</w:t>
            </w:r>
          </w:p>
        </w:tc>
        <w:tc>
          <w:tcPr>
            <w:tcW w:w="56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04</w:t>
            </w:r>
          </w:p>
        </w:tc>
        <w:tc>
          <w:tcPr>
            <w:tcW w:w="141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0110100000</w:t>
            </w:r>
          </w:p>
        </w:tc>
        <w:tc>
          <w:tcPr>
            <w:tcW w:w="70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/>
        </w:tc>
        <w:tc>
          <w:tcPr>
            <w:tcW w:w="112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>
              <w:t>650,3</w:t>
            </w:r>
          </w:p>
        </w:tc>
        <w:tc>
          <w:tcPr>
            <w:tcW w:w="85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642,5</w:t>
            </w:r>
          </w:p>
        </w:tc>
        <w:tc>
          <w:tcPr>
            <w:tcW w:w="85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642,5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  <w:r w:rsidRPr="00DD3F99">
              <w:rPr>
                <w:lang w:eastAsia="ru-RU"/>
              </w:rPr>
              <w:t>Расходы на 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DD3F99">
              <w:rPr>
                <w:lang w:eastAsia="ru-RU"/>
              </w:rPr>
              <w:t xml:space="preserve"> ,</w:t>
            </w:r>
            <w:proofErr w:type="gramEnd"/>
            <w:r w:rsidRPr="00DD3F99">
              <w:rPr>
                <w:lang w:eastAsia="ru-RU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47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0110192020</w:t>
            </w:r>
          </w:p>
        </w:tc>
        <w:tc>
          <w:tcPr>
            <w:tcW w:w="70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  <w:r w:rsidRPr="00DD3F99">
              <w:rPr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650,3</w:t>
            </w:r>
          </w:p>
        </w:tc>
        <w:tc>
          <w:tcPr>
            <w:tcW w:w="85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642,5</w:t>
            </w:r>
          </w:p>
        </w:tc>
        <w:tc>
          <w:tcPr>
            <w:tcW w:w="85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642,5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  <w:r w:rsidRPr="00DD3F99">
              <w:rPr>
                <w:lang w:eastAsia="ru-RU"/>
              </w:rPr>
              <w:t xml:space="preserve">Расходы на обеспечение функций  органов местного самоуправления </w:t>
            </w:r>
            <w:proofErr w:type="spellStart"/>
            <w:r w:rsidRPr="00DD3F99">
              <w:rPr>
                <w:lang w:eastAsia="ru-RU"/>
              </w:rPr>
              <w:t>Запрудского</w:t>
            </w:r>
            <w:proofErr w:type="spellEnd"/>
            <w:r w:rsidRPr="00DD3F99">
              <w:rPr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DD3F99">
              <w:rPr>
                <w:lang w:eastAsia="ru-RU"/>
              </w:rPr>
              <w:t xml:space="preserve"> ,</w:t>
            </w:r>
            <w:proofErr w:type="gramEnd"/>
            <w:r w:rsidRPr="00DD3F99">
              <w:rPr>
                <w:lang w:eastAsia="ru-RU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47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0110192010</w:t>
            </w:r>
          </w:p>
        </w:tc>
        <w:tc>
          <w:tcPr>
            <w:tcW w:w="70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  <w:r w:rsidRPr="00DD3F99">
              <w:rPr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970,2</w:t>
            </w:r>
          </w:p>
        </w:tc>
        <w:tc>
          <w:tcPr>
            <w:tcW w:w="85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828,5</w:t>
            </w:r>
          </w:p>
        </w:tc>
        <w:tc>
          <w:tcPr>
            <w:tcW w:w="85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812,1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  <w:r w:rsidRPr="00DD3F99">
              <w:rPr>
                <w:lang w:eastAsia="ru-RU"/>
              </w:rPr>
              <w:t xml:space="preserve">Расходы на обеспечение функций  органов местного самоуправления </w:t>
            </w:r>
            <w:proofErr w:type="spellStart"/>
            <w:r w:rsidRPr="00DD3F99">
              <w:rPr>
                <w:lang w:eastAsia="ru-RU"/>
              </w:rPr>
              <w:t>Запрудского</w:t>
            </w:r>
            <w:proofErr w:type="spellEnd"/>
            <w:r w:rsidRPr="00DD3F99">
              <w:rPr>
                <w:lang w:eastAsia="ru-RU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47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0110192010</w:t>
            </w:r>
          </w:p>
        </w:tc>
        <w:tc>
          <w:tcPr>
            <w:tcW w:w="70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  <w:r w:rsidRPr="00DD3F99">
              <w:rPr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221,6</w:t>
            </w:r>
          </w:p>
        </w:tc>
        <w:tc>
          <w:tcPr>
            <w:tcW w:w="85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  <w:r w:rsidRPr="00DD3F99">
              <w:rPr>
                <w:lang w:eastAsia="ru-RU"/>
              </w:rPr>
              <w:t xml:space="preserve">Расходы на обеспечение функций  органов местного самоуправления </w:t>
            </w:r>
            <w:proofErr w:type="spellStart"/>
            <w:r w:rsidRPr="00DD3F99">
              <w:rPr>
                <w:lang w:eastAsia="ru-RU"/>
              </w:rPr>
              <w:t>Запрудского</w:t>
            </w:r>
            <w:proofErr w:type="spellEnd"/>
            <w:r w:rsidRPr="00DD3F99">
              <w:rPr>
                <w:lang w:eastAsia="ru-RU"/>
              </w:rPr>
              <w:t xml:space="preserve"> сельского поселения (Иные межбюджетные ассигнования)</w:t>
            </w:r>
          </w:p>
        </w:tc>
        <w:tc>
          <w:tcPr>
            <w:tcW w:w="47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0110192010</w:t>
            </w:r>
          </w:p>
        </w:tc>
        <w:tc>
          <w:tcPr>
            <w:tcW w:w="70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  <w:r w:rsidRPr="00DD3F99">
              <w:rPr>
                <w:lang w:eastAsia="ru-RU"/>
              </w:rPr>
              <w:t>800</w:t>
            </w:r>
          </w:p>
        </w:tc>
        <w:tc>
          <w:tcPr>
            <w:tcW w:w="112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rPr>
                <w:b/>
              </w:rPr>
            </w:pPr>
            <w:r w:rsidRPr="00DD3F99">
              <w:rPr>
                <w:b/>
                <w:color w:val="000000"/>
                <w:lang w:eastAsia="ru-RU"/>
              </w:rPr>
              <w:lastRenderedPageBreak/>
              <w:t>ОБЕСПЕЧЕНИЕ ПРОВЕДЕНИЯ ВЫБОРОВ И  РЕФЕРЕНДУМОВ</w:t>
            </w:r>
          </w:p>
        </w:tc>
        <w:tc>
          <w:tcPr>
            <w:tcW w:w="47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  <w:rPr>
                <w:b/>
              </w:rPr>
            </w:pPr>
            <w:r w:rsidRPr="00DD3F99">
              <w:rPr>
                <w:b/>
              </w:rPr>
              <w:t>01</w:t>
            </w:r>
          </w:p>
        </w:tc>
        <w:tc>
          <w:tcPr>
            <w:tcW w:w="56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  <w:rPr>
                <w:b/>
              </w:rPr>
            </w:pPr>
            <w:r w:rsidRPr="00DD3F99">
              <w:rPr>
                <w:b/>
              </w:rPr>
              <w:t>07</w:t>
            </w:r>
          </w:p>
        </w:tc>
        <w:tc>
          <w:tcPr>
            <w:tcW w:w="141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  <w:rPr>
                <w:b/>
              </w:rPr>
            </w:pPr>
            <w:r w:rsidRPr="00DD3F99">
              <w:rPr>
                <w:b/>
              </w:rPr>
              <w:t>110,0</w:t>
            </w:r>
          </w:p>
        </w:tc>
        <w:tc>
          <w:tcPr>
            <w:tcW w:w="85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  <w:rPr>
                <w:b/>
              </w:rPr>
            </w:pPr>
            <w:r w:rsidRPr="00DD3F99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  <w:rPr>
                <w:b/>
              </w:rPr>
            </w:pPr>
            <w:r w:rsidRPr="00DD3F99">
              <w:rPr>
                <w:b/>
              </w:rPr>
              <w:t>0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rPr>
                <w:b/>
              </w:rPr>
            </w:pPr>
            <w:r w:rsidRPr="00DD3F99">
              <w:t xml:space="preserve">Муниципальная  программа  «Муниципальное управление </w:t>
            </w:r>
            <w:proofErr w:type="spellStart"/>
            <w:r w:rsidRPr="00DD3F99">
              <w:t>Запрудского</w:t>
            </w:r>
            <w:proofErr w:type="spellEnd"/>
            <w:r w:rsidRPr="00DD3F99">
              <w:t xml:space="preserve"> сельского поселения»         </w:t>
            </w:r>
          </w:p>
        </w:tc>
        <w:tc>
          <w:tcPr>
            <w:tcW w:w="47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  <w:rPr>
                <w:b/>
              </w:rPr>
            </w:pPr>
            <w:r w:rsidRPr="00DD3F99">
              <w:rPr>
                <w:b/>
              </w:rPr>
              <w:t>01</w:t>
            </w:r>
          </w:p>
        </w:tc>
        <w:tc>
          <w:tcPr>
            <w:tcW w:w="56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  <w:rPr>
                <w:b/>
              </w:rPr>
            </w:pPr>
            <w:r w:rsidRPr="00DD3F99">
              <w:rPr>
                <w:b/>
              </w:rPr>
              <w:t>07</w:t>
            </w:r>
          </w:p>
        </w:tc>
        <w:tc>
          <w:tcPr>
            <w:tcW w:w="141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  <w:rPr>
                <w:b/>
              </w:rPr>
            </w:pPr>
            <w:r w:rsidRPr="00DD3F99">
              <w:rPr>
                <w:b/>
              </w:rPr>
              <w:t>0100000000</w:t>
            </w:r>
          </w:p>
        </w:tc>
        <w:tc>
          <w:tcPr>
            <w:tcW w:w="70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  <w:rPr>
                <w:b/>
              </w:rPr>
            </w:pPr>
            <w:r w:rsidRPr="00DD3F99">
              <w:rPr>
                <w:b/>
              </w:rPr>
              <w:t>110,0</w:t>
            </w:r>
          </w:p>
        </w:tc>
        <w:tc>
          <w:tcPr>
            <w:tcW w:w="85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  <w:rPr>
                <w:b/>
              </w:rPr>
            </w:pPr>
            <w:r w:rsidRPr="00DD3F99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  <w:rPr>
                <w:b/>
              </w:rPr>
            </w:pPr>
            <w:r w:rsidRPr="00DD3F99">
              <w:rPr>
                <w:b/>
              </w:rPr>
              <w:t>0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r w:rsidRPr="00DD3F99">
              <w:t>Подпрограмма «Обеспечение реализации муниципальной программы»</w:t>
            </w:r>
          </w:p>
        </w:tc>
        <w:tc>
          <w:tcPr>
            <w:tcW w:w="47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  <w:rPr>
                <w:b/>
              </w:rPr>
            </w:pPr>
            <w:r w:rsidRPr="00DD3F99">
              <w:rPr>
                <w:b/>
              </w:rPr>
              <w:t>01</w:t>
            </w:r>
          </w:p>
        </w:tc>
        <w:tc>
          <w:tcPr>
            <w:tcW w:w="56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  <w:rPr>
                <w:b/>
              </w:rPr>
            </w:pPr>
            <w:r w:rsidRPr="00DD3F99">
              <w:rPr>
                <w:b/>
              </w:rPr>
              <w:t>07</w:t>
            </w:r>
          </w:p>
        </w:tc>
        <w:tc>
          <w:tcPr>
            <w:tcW w:w="141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  <w:rPr>
                <w:b/>
              </w:rPr>
            </w:pPr>
            <w:r w:rsidRPr="00DD3F99">
              <w:rPr>
                <w:b/>
              </w:rPr>
              <w:t>0110000000</w:t>
            </w:r>
          </w:p>
        </w:tc>
        <w:tc>
          <w:tcPr>
            <w:tcW w:w="70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  <w:rPr>
                <w:b/>
              </w:rPr>
            </w:pPr>
            <w:r w:rsidRPr="00DD3F99">
              <w:rPr>
                <w:b/>
              </w:rPr>
              <w:t>110,0</w:t>
            </w:r>
          </w:p>
        </w:tc>
        <w:tc>
          <w:tcPr>
            <w:tcW w:w="85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  <w:rPr>
                <w:b/>
              </w:rPr>
            </w:pPr>
            <w:r w:rsidRPr="00DD3F99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  <w:rPr>
                <w:b/>
              </w:rPr>
            </w:pPr>
            <w:r w:rsidRPr="00DD3F99">
              <w:rPr>
                <w:b/>
              </w:rPr>
              <w:t>0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r w:rsidRPr="00DD3F99">
              <w:t>Основное мероприятие «Финансовое обеспечение деятельности администрации»</w:t>
            </w:r>
          </w:p>
        </w:tc>
        <w:tc>
          <w:tcPr>
            <w:tcW w:w="47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  <w:rPr>
                <w:b/>
              </w:rPr>
            </w:pPr>
            <w:r w:rsidRPr="00DD3F99">
              <w:rPr>
                <w:b/>
              </w:rPr>
              <w:t>01</w:t>
            </w:r>
          </w:p>
        </w:tc>
        <w:tc>
          <w:tcPr>
            <w:tcW w:w="56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  <w:rPr>
                <w:b/>
              </w:rPr>
            </w:pPr>
            <w:r w:rsidRPr="00DD3F99">
              <w:rPr>
                <w:b/>
              </w:rPr>
              <w:t>07</w:t>
            </w:r>
          </w:p>
        </w:tc>
        <w:tc>
          <w:tcPr>
            <w:tcW w:w="141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  <w:rPr>
                <w:b/>
              </w:rPr>
            </w:pPr>
            <w:r w:rsidRPr="00DD3F99">
              <w:rPr>
                <w:b/>
              </w:rPr>
              <w:t>0110190010</w:t>
            </w:r>
          </w:p>
        </w:tc>
        <w:tc>
          <w:tcPr>
            <w:tcW w:w="70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  <w:rPr>
                <w:b/>
              </w:rPr>
            </w:pPr>
            <w:r w:rsidRPr="00DD3F99">
              <w:rPr>
                <w:b/>
              </w:rPr>
              <w:t>110,0</w:t>
            </w:r>
          </w:p>
        </w:tc>
        <w:tc>
          <w:tcPr>
            <w:tcW w:w="85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  <w:rPr>
                <w:b/>
              </w:rPr>
            </w:pPr>
            <w:r w:rsidRPr="00DD3F99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  <w:rPr>
                <w:b/>
              </w:rPr>
            </w:pPr>
            <w:r w:rsidRPr="00DD3F99">
              <w:rPr>
                <w:b/>
              </w:rPr>
              <w:t>0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rPr>
                <w:sz w:val="18"/>
                <w:szCs w:val="18"/>
              </w:rPr>
            </w:pPr>
            <w:r w:rsidRPr="00DD3F99">
              <w:rPr>
                <w:color w:val="000000"/>
                <w:sz w:val="18"/>
                <w:szCs w:val="18"/>
                <w:lang w:eastAsia="ru-RU"/>
              </w:rPr>
              <w:t xml:space="preserve">Расходы на обеспечение деятельности Избирательной комиссии </w:t>
            </w:r>
            <w:proofErr w:type="spellStart"/>
            <w:r w:rsidRPr="00DD3F99">
              <w:rPr>
                <w:color w:val="000000"/>
                <w:sz w:val="18"/>
                <w:szCs w:val="18"/>
                <w:lang w:eastAsia="ru-RU"/>
              </w:rPr>
              <w:t>Запрудского</w:t>
            </w:r>
            <w:proofErr w:type="spellEnd"/>
            <w:r w:rsidRPr="00DD3F99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(Иные бюджетные ассигнования)</w:t>
            </w:r>
          </w:p>
        </w:tc>
        <w:tc>
          <w:tcPr>
            <w:tcW w:w="47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01</w:t>
            </w:r>
          </w:p>
        </w:tc>
        <w:tc>
          <w:tcPr>
            <w:tcW w:w="56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07</w:t>
            </w:r>
          </w:p>
        </w:tc>
        <w:tc>
          <w:tcPr>
            <w:tcW w:w="141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0110190010</w:t>
            </w:r>
          </w:p>
        </w:tc>
        <w:tc>
          <w:tcPr>
            <w:tcW w:w="70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r w:rsidRPr="00DD3F99">
              <w:t>800</w:t>
            </w:r>
          </w:p>
        </w:tc>
        <w:tc>
          <w:tcPr>
            <w:tcW w:w="112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110,0</w:t>
            </w:r>
          </w:p>
        </w:tc>
        <w:tc>
          <w:tcPr>
            <w:tcW w:w="85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0</w:t>
            </w:r>
          </w:p>
        </w:tc>
        <w:tc>
          <w:tcPr>
            <w:tcW w:w="85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0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rPr>
                <w:b/>
              </w:rPr>
            </w:pPr>
            <w:r w:rsidRPr="00DD3F99">
              <w:rPr>
                <w:b/>
              </w:rPr>
              <w:t>ДРУГИЕ ОБЩЕГОСУДАРСТВЕННЫЕ ВОПРОСЫ</w:t>
            </w:r>
          </w:p>
        </w:tc>
        <w:tc>
          <w:tcPr>
            <w:tcW w:w="47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  <w:rPr>
                <w:b/>
              </w:rPr>
            </w:pPr>
            <w:r w:rsidRPr="00DD3F99">
              <w:rPr>
                <w:b/>
              </w:rPr>
              <w:t>01</w:t>
            </w:r>
          </w:p>
        </w:tc>
        <w:tc>
          <w:tcPr>
            <w:tcW w:w="56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  <w:rPr>
                <w:b/>
              </w:rPr>
            </w:pPr>
            <w:r w:rsidRPr="00DD3F99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  <w:rPr>
                <w:b/>
              </w:rPr>
            </w:pPr>
            <w:r>
              <w:rPr>
                <w:b/>
              </w:rPr>
              <w:t>65,2</w:t>
            </w:r>
          </w:p>
        </w:tc>
        <w:tc>
          <w:tcPr>
            <w:tcW w:w="85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  <w:rPr>
                <w:b/>
              </w:rPr>
            </w:pPr>
            <w:r w:rsidRPr="00DD3F99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  <w:rPr>
                <w:b/>
              </w:rPr>
            </w:pPr>
            <w:r w:rsidRPr="00DD3F99">
              <w:rPr>
                <w:b/>
              </w:rPr>
              <w:t>0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r w:rsidRPr="00DD3F99">
              <w:t xml:space="preserve">Муниципальная  программа  «Муниципальное управление </w:t>
            </w:r>
            <w:proofErr w:type="spellStart"/>
            <w:r w:rsidRPr="00DD3F99">
              <w:t>Запрудского</w:t>
            </w:r>
            <w:proofErr w:type="spellEnd"/>
            <w:r w:rsidRPr="00DD3F99">
              <w:t xml:space="preserve"> сельского поселения»         </w:t>
            </w:r>
          </w:p>
        </w:tc>
        <w:tc>
          <w:tcPr>
            <w:tcW w:w="47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01</w:t>
            </w:r>
          </w:p>
        </w:tc>
        <w:tc>
          <w:tcPr>
            <w:tcW w:w="56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13</w:t>
            </w:r>
          </w:p>
        </w:tc>
        <w:tc>
          <w:tcPr>
            <w:tcW w:w="141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0100000000</w:t>
            </w:r>
          </w:p>
        </w:tc>
        <w:tc>
          <w:tcPr>
            <w:tcW w:w="70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/>
        </w:tc>
        <w:tc>
          <w:tcPr>
            <w:tcW w:w="112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>
              <w:t>65,2</w:t>
            </w:r>
          </w:p>
        </w:tc>
        <w:tc>
          <w:tcPr>
            <w:tcW w:w="85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0</w:t>
            </w:r>
          </w:p>
        </w:tc>
        <w:tc>
          <w:tcPr>
            <w:tcW w:w="85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0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r w:rsidRPr="00DD3F99">
              <w:t>Подпрограмма «Обеспечение реализации муниципальной программы»</w:t>
            </w:r>
          </w:p>
        </w:tc>
        <w:tc>
          <w:tcPr>
            <w:tcW w:w="47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01</w:t>
            </w:r>
          </w:p>
        </w:tc>
        <w:tc>
          <w:tcPr>
            <w:tcW w:w="56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13</w:t>
            </w:r>
          </w:p>
        </w:tc>
        <w:tc>
          <w:tcPr>
            <w:tcW w:w="141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0110000000</w:t>
            </w:r>
          </w:p>
        </w:tc>
        <w:tc>
          <w:tcPr>
            <w:tcW w:w="70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/>
        </w:tc>
        <w:tc>
          <w:tcPr>
            <w:tcW w:w="112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>
              <w:t>65,2</w:t>
            </w:r>
          </w:p>
        </w:tc>
        <w:tc>
          <w:tcPr>
            <w:tcW w:w="85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0</w:t>
            </w:r>
          </w:p>
        </w:tc>
        <w:tc>
          <w:tcPr>
            <w:tcW w:w="85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0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r w:rsidRPr="00DD3F99">
              <w:t>Основное мероприятие «Финансовое обеспечение деятельности администрации»</w:t>
            </w:r>
          </w:p>
        </w:tc>
        <w:tc>
          <w:tcPr>
            <w:tcW w:w="47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01</w:t>
            </w:r>
          </w:p>
        </w:tc>
        <w:tc>
          <w:tcPr>
            <w:tcW w:w="56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13</w:t>
            </w:r>
          </w:p>
        </w:tc>
        <w:tc>
          <w:tcPr>
            <w:tcW w:w="141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0110100000</w:t>
            </w:r>
          </w:p>
        </w:tc>
        <w:tc>
          <w:tcPr>
            <w:tcW w:w="70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/>
        </w:tc>
        <w:tc>
          <w:tcPr>
            <w:tcW w:w="112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>
              <w:t>65,2</w:t>
            </w:r>
          </w:p>
        </w:tc>
        <w:tc>
          <w:tcPr>
            <w:tcW w:w="85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0</w:t>
            </w:r>
          </w:p>
        </w:tc>
        <w:tc>
          <w:tcPr>
            <w:tcW w:w="85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0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r w:rsidRPr="00DD3F99">
              <w:t>Выполнение других расходных обязательств (Закупка товаров, работ, услуг для государственны</w:t>
            </w:r>
            <w:proofErr w:type="gramStart"/>
            <w:r w:rsidRPr="00DD3F99">
              <w:t>х(</w:t>
            </w:r>
            <w:proofErr w:type="gramEnd"/>
            <w:r w:rsidRPr="00DD3F99">
              <w:t>муниципальных)нужд)</w:t>
            </w:r>
          </w:p>
        </w:tc>
        <w:tc>
          <w:tcPr>
            <w:tcW w:w="47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01</w:t>
            </w:r>
          </w:p>
        </w:tc>
        <w:tc>
          <w:tcPr>
            <w:tcW w:w="56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13</w:t>
            </w:r>
          </w:p>
        </w:tc>
        <w:tc>
          <w:tcPr>
            <w:tcW w:w="141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0110190200</w:t>
            </w:r>
          </w:p>
        </w:tc>
        <w:tc>
          <w:tcPr>
            <w:tcW w:w="70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r w:rsidRPr="00DD3F99">
              <w:t>200</w:t>
            </w:r>
          </w:p>
        </w:tc>
        <w:tc>
          <w:tcPr>
            <w:tcW w:w="112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>
              <w:t>65,2</w:t>
            </w:r>
          </w:p>
        </w:tc>
        <w:tc>
          <w:tcPr>
            <w:tcW w:w="85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0</w:t>
            </w:r>
          </w:p>
        </w:tc>
        <w:tc>
          <w:tcPr>
            <w:tcW w:w="85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0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  <w:r w:rsidRPr="00DD3F99">
              <w:rPr>
                <w:b/>
                <w:lang w:eastAsia="ru-RU"/>
              </w:rPr>
              <w:t>НАЦИОНАЛЬНАЯ ОБОРОНА</w:t>
            </w:r>
          </w:p>
        </w:tc>
        <w:tc>
          <w:tcPr>
            <w:tcW w:w="47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b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</w:p>
        </w:tc>
        <w:tc>
          <w:tcPr>
            <w:tcW w:w="112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65,2</w:t>
            </w:r>
          </w:p>
        </w:tc>
        <w:tc>
          <w:tcPr>
            <w:tcW w:w="85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b/>
                <w:lang w:eastAsia="ru-RU"/>
              </w:rPr>
            </w:pPr>
            <w:r w:rsidRPr="00DD3F99">
              <w:rPr>
                <w:b/>
                <w:lang w:eastAsia="ru-RU"/>
              </w:rPr>
              <w:t>81,3</w:t>
            </w:r>
          </w:p>
        </w:tc>
        <w:tc>
          <w:tcPr>
            <w:tcW w:w="85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b/>
                <w:lang w:eastAsia="ru-RU"/>
              </w:rPr>
            </w:pPr>
            <w:r w:rsidRPr="00DD3F99">
              <w:rPr>
                <w:b/>
                <w:lang w:eastAsia="ru-RU"/>
              </w:rPr>
              <w:t>84,0</w:t>
            </w:r>
          </w:p>
        </w:tc>
      </w:tr>
      <w:tr w:rsidR="004555B1" w:rsidRPr="00DD3F99" w:rsidTr="00271524">
        <w:trPr>
          <w:gridAfter w:val="2"/>
          <w:wAfter w:w="1702" w:type="dxa"/>
          <w:cantSplit/>
        </w:trPr>
        <w:tc>
          <w:tcPr>
            <w:tcW w:w="414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r w:rsidRPr="00DD3F99">
              <w:t>Мобилизационная и вневойсковая подготовка</w:t>
            </w:r>
          </w:p>
        </w:tc>
        <w:tc>
          <w:tcPr>
            <w:tcW w:w="47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02</w:t>
            </w:r>
          </w:p>
        </w:tc>
        <w:tc>
          <w:tcPr>
            <w:tcW w:w="56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03</w:t>
            </w:r>
          </w:p>
        </w:tc>
        <w:tc>
          <w:tcPr>
            <w:tcW w:w="141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</w:p>
        </w:tc>
        <w:tc>
          <w:tcPr>
            <w:tcW w:w="70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/>
        </w:tc>
        <w:tc>
          <w:tcPr>
            <w:tcW w:w="112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>
              <w:t>88,0</w:t>
            </w:r>
          </w:p>
        </w:tc>
        <w:tc>
          <w:tcPr>
            <w:tcW w:w="85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81,3</w:t>
            </w:r>
          </w:p>
        </w:tc>
        <w:tc>
          <w:tcPr>
            <w:tcW w:w="85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84,0</w:t>
            </w:r>
          </w:p>
        </w:tc>
        <w:tc>
          <w:tcPr>
            <w:tcW w:w="715" w:type="dxa"/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</w:p>
        </w:tc>
        <w:tc>
          <w:tcPr>
            <w:tcW w:w="851" w:type="dxa"/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</w:p>
        </w:tc>
        <w:tc>
          <w:tcPr>
            <w:tcW w:w="851" w:type="dxa"/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</w:p>
        </w:tc>
        <w:tc>
          <w:tcPr>
            <w:tcW w:w="851" w:type="dxa"/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</w:p>
        </w:tc>
        <w:tc>
          <w:tcPr>
            <w:tcW w:w="851" w:type="dxa"/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</w:p>
        </w:tc>
        <w:tc>
          <w:tcPr>
            <w:tcW w:w="851" w:type="dxa"/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r w:rsidRPr="00DD3F99">
              <w:t xml:space="preserve">Муниципальная  программа  "Муниципальное управление </w:t>
            </w:r>
            <w:proofErr w:type="spellStart"/>
            <w:r w:rsidRPr="00DD3F99">
              <w:t>Запрудского</w:t>
            </w:r>
            <w:proofErr w:type="spellEnd"/>
            <w:r w:rsidRPr="00DD3F99">
              <w:t xml:space="preserve">  сельского поселения"         </w:t>
            </w:r>
          </w:p>
        </w:tc>
        <w:tc>
          <w:tcPr>
            <w:tcW w:w="47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02</w:t>
            </w:r>
          </w:p>
        </w:tc>
        <w:tc>
          <w:tcPr>
            <w:tcW w:w="56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03</w:t>
            </w:r>
          </w:p>
        </w:tc>
        <w:tc>
          <w:tcPr>
            <w:tcW w:w="141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0100000000</w:t>
            </w:r>
          </w:p>
        </w:tc>
        <w:tc>
          <w:tcPr>
            <w:tcW w:w="70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/>
        </w:tc>
        <w:tc>
          <w:tcPr>
            <w:tcW w:w="112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>
              <w:t>88,0</w:t>
            </w:r>
          </w:p>
        </w:tc>
        <w:tc>
          <w:tcPr>
            <w:tcW w:w="85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81,3</w:t>
            </w:r>
          </w:p>
        </w:tc>
        <w:tc>
          <w:tcPr>
            <w:tcW w:w="85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84,0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r w:rsidRPr="00DD3F99">
              <w:t>Подпрограмма «Обеспечение реализации муниципальной программы»</w:t>
            </w:r>
          </w:p>
        </w:tc>
        <w:tc>
          <w:tcPr>
            <w:tcW w:w="47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02</w:t>
            </w:r>
          </w:p>
        </w:tc>
        <w:tc>
          <w:tcPr>
            <w:tcW w:w="56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03</w:t>
            </w:r>
          </w:p>
        </w:tc>
        <w:tc>
          <w:tcPr>
            <w:tcW w:w="141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0110000000</w:t>
            </w:r>
          </w:p>
        </w:tc>
        <w:tc>
          <w:tcPr>
            <w:tcW w:w="70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/>
        </w:tc>
        <w:tc>
          <w:tcPr>
            <w:tcW w:w="112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>
              <w:t>88,0</w:t>
            </w:r>
          </w:p>
        </w:tc>
        <w:tc>
          <w:tcPr>
            <w:tcW w:w="85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81,3</w:t>
            </w:r>
          </w:p>
        </w:tc>
        <w:tc>
          <w:tcPr>
            <w:tcW w:w="85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84,0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r w:rsidRPr="00DD3F99">
              <w:t>Основное мероприятие "Финансирование прочих мероприятий"</w:t>
            </w:r>
            <w:proofErr w:type="gramStart"/>
            <w:r w:rsidRPr="00DD3F99">
              <w:t xml:space="preserve"> .</w:t>
            </w:r>
            <w:proofErr w:type="gramEnd"/>
          </w:p>
        </w:tc>
        <w:tc>
          <w:tcPr>
            <w:tcW w:w="47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02</w:t>
            </w:r>
          </w:p>
        </w:tc>
        <w:tc>
          <w:tcPr>
            <w:tcW w:w="56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03</w:t>
            </w:r>
          </w:p>
        </w:tc>
        <w:tc>
          <w:tcPr>
            <w:tcW w:w="141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0110200000</w:t>
            </w:r>
          </w:p>
        </w:tc>
        <w:tc>
          <w:tcPr>
            <w:tcW w:w="70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/>
        </w:tc>
        <w:tc>
          <w:tcPr>
            <w:tcW w:w="112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>
              <w:t>88,0</w:t>
            </w:r>
          </w:p>
        </w:tc>
        <w:tc>
          <w:tcPr>
            <w:tcW w:w="85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81,3</w:t>
            </w:r>
          </w:p>
        </w:tc>
        <w:tc>
          <w:tcPr>
            <w:tcW w:w="85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84,0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  <w:r w:rsidRPr="00DD3F99">
              <w:rPr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7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0110251180</w:t>
            </w:r>
          </w:p>
        </w:tc>
        <w:tc>
          <w:tcPr>
            <w:tcW w:w="70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  <w:r w:rsidRPr="00DD3F99">
              <w:rPr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75,9</w:t>
            </w:r>
          </w:p>
        </w:tc>
        <w:tc>
          <w:tcPr>
            <w:tcW w:w="85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74,9</w:t>
            </w:r>
          </w:p>
        </w:tc>
        <w:tc>
          <w:tcPr>
            <w:tcW w:w="85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77,6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  <w:r w:rsidRPr="00DD3F99">
              <w:rPr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  <w:proofErr w:type="gramStart"/>
            <w:r w:rsidRPr="00DD3F99">
              <w:rPr>
                <w:lang w:eastAsia="ru-RU"/>
              </w:rPr>
              <w:t xml:space="preserve"> .</w:t>
            </w:r>
            <w:proofErr w:type="gramEnd"/>
            <w:r w:rsidRPr="00DD3F99">
              <w:rPr>
                <w:lang w:eastAsia="ru-RU"/>
              </w:rPr>
              <w:t xml:space="preserve">                                                                               (Закупка товаров, работ и услуг для государственных и (муниципальных) нужд)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0110251180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6,4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6,4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  <w:r w:rsidRPr="00DD3F99">
              <w:rPr>
                <w:b/>
                <w:lang w:eastAsia="ru-RU"/>
              </w:rPr>
              <w:t>НАЦИОНАЛЬНАЯ БЕЗОПАСНОСТЬ И  ПРАВООХРАНИТЕЛЬНАЯ ДЕЯТЕЛЬНОСТЬ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b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b/>
                <w:lang w:eastAsia="ru-RU"/>
              </w:rPr>
            </w:pPr>
            <w:r w:rsidRPr="00DD3F99">
              <w:rPr>
                <w:b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b/>
                <w:lang w:eastAsia="ru-RU"/>
              </w:rPr>
            </w:pPr>
            <w:r w:rsidRPr="00DD3F99">
              <w:rPr>
                <w:b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b/>
                <w:lang w:eastAsia="ru-RU"/>
              </w:rPr>
            </w:pPr>
            <w:r w:rsidRPr="00DD3F99">
              <w:rPr>
                <w:b/>
                <w:lang w:eastAsia="ru-RU"/>
              </w:rPr>
              <w:t>0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r w:rsidRPr="00DD3F99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03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/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1,0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0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r w:rsidRPr="00DD3F99">
              <w:t xml:space="preserve">Муниципальная  программа  "Муниципальное управление  </w:t>
            </w:r>
            <w:proofErr w:type="spellStart"/>
            <w:r w:rsidRPr="00DD3F99">
              <w:t>Запрудского</w:t>
            </w:r>
            <w:proofErr w:type="spellEnd"/>
            <w:r w:rsidRPr="00DD3F99">
              <w:t xml:space="preserve"> сельского поселения"         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03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0100000000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/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1,0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0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r w:rsidRPr="00DD3F99">
              <w:t>Подпрограмма "Обеспечение реализации муниципальной программы"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03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0110000000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/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1,0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0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r w:rsidRPr="00DD3F99">
              <w:lastRenderedPageBreak/>
              <w:t>Основное мероприятие "Финансирование прочих мероприятий"</w:t>
            </w:r>
            <w:proofErr w:type="gramStart"/>
            <w:r w:rsidRPr="00DD3F99">
              <w:t xml:space="preserve"> .</w:t>
            </w:r>
            <w:proofErr w:type="gramEnd"/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03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0110200000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/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1,0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0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  <w:r w:rsidRPr="00DD3F99">
              <w:rPr>
                <w:lang w:eastAsia="ru-RU"/>
              </w:rPr>
              <w:t xml:space="preserve">Мероприятия в сфере защиты населения от чрезвычайных ситуаций и (Закупка товаров, работ и услуг для государственных </w:t>
            </w:r>
            <w:proofErr w:type="gramStart"/>
            <w:r w:rsidRPr="00DD3F99">
              <w:rPr>
                <w:lang w:eastAsia="ru-RU"/>
              </w:rPr>
              <w:t xml:space="preserve">( </w:t>
            </w:r>
            <w:proofErr w:type="gramEnd"/>
            <w:r w:rsidRPr="00DD3F99">
              <w:rPr>
                <w:lang w:eastAsia="ru-RU"/>
              </w:rPr>
              <w:t>муниципальных ) нужд)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0110291430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rPr>
                <w:b/>
              </w:rPr>
            </w:pPr>
            <w:r w:rsidRPr="00DD3F99">
              <w:rPr>
                <w:b/>
              </w:rPr>
              <w:t>НАЦИОНАЛЬНАЯ  ЭКОНОМИКА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  <w:rPr>
                <w:b/>
              </w:rPr>
            </w:pPr>
            <w:r w:rsidRPr="00DD3F99">
              <w:rPr>
                <w:b/>
              </w:rPr>
              <w:t>04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  <w:rPr>
                <w:b/>
              </w:rPr>
            </w:pPr>
            <w:r w:rsidRPr="00DD3F99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  <w:rPr>
                <w:b/>
              </w:rPr>
            </w:pPr>
            <w:r>
              <w:rPr>
                <w:b/>
              </w:rPr>
              <w:t>8924,7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  <w:rPr>
                <w:b/>
              </w:rPr>
            </w:pPr>
            <w:r w:rsidRPr="00DD3F99">
              <w:rPr>
                <w:b/>
              </w:rPr>
              <w:t>6849,0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  <w:rPr>
                <w:b/>
              </w:rPr>
            </w:pPr>
            <w:r w:rsidRPr="00DD3F99">
              <w:rPr>
                <w:b/>
              </w:rPr>
              <w:t>458,0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  <w:r w:rsidRPr="00DD3F99">
              <w:rPr>
                <w:b/>
                <w:lang w:eastAsia="ru-RU"/>
              </w:rPr>
              <w:t>ДОРОЖНОЕ ХОЗЯЙСТВО</w:t>
            </w:r>
          </w:p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  <w:r w:rsidRPr="00DD3F99">
              <w:rPr>
                <w:b/>
                <w:lang w:eastAsia="ru-RU"/>
              </w:rPr>
              <w:t>(ДОРОЖНЫЕ ФОНДЫ)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b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b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>
              <w:rPr>
                <w:b/>
                <w:lang w:eastAsia="ru-RU"/>
              </w:rPr>
              <w:t>8924,7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b/>
                <w:lang w:eastAsia="ru-RU"/>
              </w:rPr>
            </w:pPr>
            <w:r w:rsidRPr="00DD3F99">
              <w:rPr>
                <w:b/>
                <w:lang w:eastAsia="ru-RU"/>
              </w:rPr>
              <w:t>6849,0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b/>
                <w:lang w:eastAsia="ru-RU"/>
              </w:rPr>
            </w:pPr>
            <w:r w:rsidRPr="00DD3F99">
              <w:rPr>
                <w:b/>
                <w:lang w:eastAsia="ru-RU"/>
              </w:rPr>
              <w:t>458,0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r w:rsidRPr="00DD3F99">
              <w:t xml:space="preserve">Муниципальная программа" Развитие автомобильных дорог  </w:t>
            </w:r>
            <w:proofErr w:type="spellStart"/>
            <w:r w:rsidRPr="00DD3F99">
              <w:t>Запрудского</w:t>
            </w:r>
            <w:proofErr w:type="spellEnd"/>
            <w:r w:rsidRPr="00DD3F99">
              <w:t xml:space="preserve"> сельского поселения"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04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0400000000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/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>
              <w:t>8924,7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6849,0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458,0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r w:rsidRPr="00DD3F99">
              <w:t>Подпрограмма «Обеспечение реализации муниципальной программы»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04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0410000000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/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>
              <w:t>8924,7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6849,0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458,0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r w:rsidRPr="00DD3F99">
              <w:t>Основное мероприятие "Развитие сети автомобильных дорог "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04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0410100000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/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>
              <w:t>8924,7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6849,0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458,0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  <w:r w:rsidRPr="00DD3F99">
              <w:rPr>
                <w:lang w:eastAsia="ru-RU"/>
              </w:rPr>
              <w:t>Мероприятия по развитию сети автомобильных дорог общего пользования (Закупка товаров, работ и услуг для государственных муниципальных нужд)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04</w:t>
            </w:r>
          </w:p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0410191290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  <w:r w:rsidRPr="00DD3F99">
              <w:rPr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172,3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230,3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458,0</w:t>
            </w:r>
          </w:p>
        </w:tc>
      </w:tr>
      <w:tr w:rsidR="004555B1" w:rsidRPr="00DD3F99" w:rsidTr="00271524">
        <w:trPr>
          <w:gridAfter w:val="8"/>
          <w:wAfter w:w="6672" w:type="dxa"/>
          <w:cantSplit/>
          <w:trHeight w:val="953"/>
        </w:trPr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suppressAutoHyphens w:val="0"/>
              <w:rPr>
                <w:lang w:eastAsia="ru-RU"/>
              </w:rPr>
            </w:pPr>
            <w:r w:rsidRPr="00DD3F99">
              <w:rPr>
                <w:lang w:eastAsia="ru-RU"/>
              </w:rPr>
              <w:t>Мероприятия по ремонту автомобильных дорог общего пользования</w:t>
            </w:r>
            <w:proofErr w:type="gramStart"/>
            <w:r w:rsidRPr="00DD3F99">
              <w:rPr>
                <w:lang w:eastAsia="ru-RU"/>
              </w:rPr>
              <w:t xml:space="preserve"> .</w:t>
            </w:r>
            <w:proofErr w:type="gramEnd"/>
          </w:p>
          <w:p w:rsidR="004555B1" w:rsidRPr="00DD3F99" w:rsidRDefault="004555B1" w:rsidP="00271524">
            <w:r w:rsidRPr="00DD3F99">
              <w:rPr>
                <w:lang w:eastAsia="ru-RU"/>
              </w:rPr>
              <w:t>(Закупка товаров, работ и услуг для государственных муниципальных нужд)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04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04101</w:t>
            </w:r>
            <w:r w:rsidRPr="00DD3F99">
              <w:rPr>
                <w:lang w:val="en-US"/>
              </w:rPr>
              <w:t>S</w:t>
            </w:r>
            <w:r w:rsidRPr="00DD3F99">
              <w:t>8850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r w:rsidRPr="00DD3F99">
              <w:t>200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>
              <w:t>8572,5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6426,0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0</w:t>
            </w:r>
          </w:p>
        </w:tc>
      </w:tr>
      <w:tr w:rsidR="004555B1" w:rsidRPr="00DD3F99" w:rsidTr="00271524">
        <w:trPr>
          <w:gridAfter w:val="8"/>
          <w:wAfter w:w="6672" w:type="dxa"/>
          <w:cantSplit/>
          <w:trHeight w:val="953"/>
        </w:trPr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suppressAutoHyphens w:val="0"/>
              <w:rPr>
                <w:lang w:eastAsia="ru-RU"/>
              </w:rPr>
            </w:pPr>
            <w:r w:rsidRPr="00DD3F99">
              <w:rPr>
                <w:lang w:eastAsia="ru-RU"/>
              </w:rPr>
              <w:t>Мероприятия по ремонту автомобильных дорог общего пользования</w:t>
            </w:r>
            <w:proofErr w:type="gramStart"/>
            <w:r w:rsidRPr="00DD3F99">
              <w:rPr>
                <w:lang w:eastAsia="ru-RU"/>
              </w:rPr>
              <w:t xml:space="preserve"> .</w:t>
            </w:r>
            <w:proofErr w:type="gramEnd"/>
          </w:p>
          <w:p w:rsidR="004555B1" w:rsidRPr="00DD3F99" w:rsidRDefault="004555B1" w:rsidP="00271524">
            <w:r w:rsidRPr="00DD3F99">
              <w:rPr>
                <w:lang w:eastAsia="ru-RU"/>
              </w:rPr>
              <w:t>(Закупка товаров, работ и услуг для государственных муниципальных нужд)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04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04101</w:t>
            </w:r>
            <w:r w:rsidRPr="00DD3F99">
              <w:rPr>
                <w:lang w:val="en-US"/>
              </w:rPr>
              <w:t>S</w:t>
            </w:r>
            <w:r w:rsidRPr="00DD3F99">
              <w:t>8850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r w:rsidRPr="00DD3F99">
              <w:t>200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>
              <w:t>179,9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192,7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0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rPr>
                <w:b/>
              </w:rPr>
            </w:pPr>
            <w:r w:rsidRPr="00DD3F99">
              <w:rPr>
                <w:b/>
              </w:rPr>
              <w:t>ЖИЛИЩНО-КОММУНАЛЬНОЕ ХОЗЯЙСТВО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  <w:rPr>
                <w:b/>
              </w:rPr>
            </w:pPr>
            <w:r w:rsidRPr="00DD3F99">
              <w:rPr>
                <w:b/>
              </w:rPr>
              <w:t>05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  <w:rPr>
                <w:b/>
              </w:rPr>
            </w:pPr>
            <w:r w:rsidRPr="00DD3F99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  <w:rPr>
                <w:b/>
              </w:rPr>
            </w:pPr>
            <w:r w:rsidRPr="00DD3F99">
              <w:rPr>
                <w:b/>
              </w:rPr>
              <w:t>181,1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rPr>
                <w:b/>
              </w:rPr>
            </w:pPr>
            <w:r w:rsidRPr="00DD3F99">
              <w:rPr>
                <w:b/>
              </w:rPr>
              <w:t>КОММУНАЛЬНОЕ ХОЗЯЙСТВО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  <w:rPr>
                <w:b/>
              </w:rPr>
            </w:pPr>
            <w:r w:rsidRPr="00DD3F99">
              <w:rPr>
                <w:b/>
              </w:rPr>
              <w:t>05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  <w:rPr>
                <w:b/>
              </w:rPr>
            </w:pPr>
            <w:r w:rsidRPr="00DD3F99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  <w:rPr>
                <w:b/>
              </w:rPr>
            </w:pPr>
            <w:r w:rsidRPr="00DD3F99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  <w:rPr>
                <w:b/>
              </w:rPr>
            </w:pPr>
            <w:r w:rsidRPr="00DD3F99">
              <w:rPr>
                <w:b/>
              </w:rPr>
              <w:t>181,1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r w:rsidRPr="00DD3F99">
              <w:t xml:space="preserve">Муниципальная программа " Обеспечение коммунальными услугами и инфраструктуры жителей </w:t>
            </w:r>
            <w:proofErr w:type="spellStart"/>
            <w:r w:rsidRPr="00DD3F99">
              <w:t>Запрудского</w:t>
            </w:r>
            <w:proofErr w:type="spellEnd"/>
            <w:r w:rsidRPr="00DD3F99">
              <w:t xml:space="preserve"> сельского поселения"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05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0300000000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/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181,1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r w:rsidRPr="00DD3F99">
              <w:t xml:space="preserve">Подпрограмма « Создание условий для обеспечения коммунальными услугами и инфраструктуры жителей </w:t>
            </w:r>
            <w:proofErr w:type="spellStart"/>
            <w:r w:rsidRPr="00DD3F99">
              <w:t>Запрудского</w:t>
            </w:r>
            <w:proofErr w:type="spellEnd"/>
            <w:r w:rsidRPr="00DD3F99">
              <w:t xml:space="preserve"> сельского поселения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05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0310000000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/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181,1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r w:rsidRPr="00DD3F99">
              <w:t>Основное мероприятие « Модернизация уличного освещения»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05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0310</w:t>
            </w:r>
            <w:r w:rsidRPr="00DD3F99">
              <w:rPr>
                <w:lang w:val="en-US"/>
              </w:rPr>
              <w:t>3</w:t>
            </w:r>
            <w:r w:rsidRPr="00DD3F99">
              <w:t>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/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181,1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r w:rsidRPr="00DD3F99">
              <w:t xml:space="preserve">Мероприятия по модернизации уличного освещения </w:t>
            </w:r>
            <w:proofErr w:type="gramStart"/>
            <w:r w:rsidRPr="00DD3F99">
              <w:t xml:space="preserve">( </w:t>
            </w:r>
            <w:proofErr w:type="gramEnd"/>
            <w:r w:rsidRPr="00DD3F99">
              <w:t>Закупка товаров, работ и услуг для государственных ( муниципальных ) нужд)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05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0310</w:t>
            </w:r>
            <w:r w:rsidRPr="00DD3F99">
              <w:rPr>
                <w:lang w:val="en-US"/>
              </w:rPr>
              <w:t>3</w:t>
            </w:r>
            <w:r w:rsidRPr="00DD3F99">
              <w:t>S8140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r w:rsidRPr="00DD3F99">
              <w:t>200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181,1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  <w:r w:rsidRPr="00DD3F99">
              <w:rPr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b/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b/>
                <w:lang w:eastAsia="ru-RU"/>
              </w:rPr>
              <w:t>56,1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b/>
                <w:lang w:eastAsia="ru-RU"/>
              </w:rPr>
            </w:pPr>
            <w:r w:rsidRPr="00DD3F99">
              <w:rPr>
                <w:b/>
                <w:lang w:eastAsia="ru-RU"/>
              </w:rPr>
              <w:t>441,0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b/>
                <w:lang w:eastAsia="ru-RU"/>
              </w:rPr>
            </w:pPr>
            <w:r w:rsidRPr="00DD3F99">
              <w:rPr>
                <w:b/>
                <w:lang w:eastAsia="ru-RU"/>
              </w:rPr>
              <w:t>437,5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r w:rsidRPr="00DD3F99">
              <w:t xml:space="preserve">Муниципальная программа " Обеспечение коммунальными услугами и инфраструктурой жителей  </w:t>
            </w:r>
            <w:proofErr w:type="spellStart"/>
            <w:r w:rsidRPr="00DD3F99">
              <w:t>Запрудского</w:t>
            </w:r>
            <w:proofErr w:type="spellEnd"/>
            <w:r w:rsidRPr="00DD3F99">
              <w:t xml:space="preserve"> сельского поселения»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05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0300000000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/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56,1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441,0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437,5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r w:rsidRPr="00DD3F99">
              <w:t xml:space="preserve">Подпрограмма «Создание условий для обеспечения коммунальными услугами и инфраструктурой жителей  </w:t>
            </w:r>
            <w:proofErr w:type="spellStart"/>
            <w:r w:rsidRPr="00DD3F99">
              <w:t>Запрудского</w:t>
            </w:r>
            <w:proofErr w:type="spellEnd"/>
            <w:r w:rsidRPr="00DD3F99">
              <w:t xml:space="preserve"> сельского поселения»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05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0310000000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/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56,1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441,0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437,5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r w:rsidRPr="00DD3F99">
              <w:t>Основное мероприятие "Благоустройство дворовых территорий"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05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0310100000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/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56,1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441,0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437,5</w:t>
            </w:r>
          </w:p>
        </w:tc>
      </w:tr>
      <w:tr w:rsidR="004555B1" w:rsidRPr="00DD3F99" w:rsidTr="00271524">
        <w:trPr>
          <w:gridAfter w:val="8"/>
          <w:wAfter w:w="6672" w:type="dxa"/>
          <w:cantSplit/>
          <w:trHeight w:val="1054"/>
        </w:trPr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  <w:r w:rsidRPr="00DD3F99">
              <w:rPr>
                <w:lang w:eastAsia="ru-RU"/>
              </w:rPr>
              <w:t>Мероприятия по благоустройству дворовых территорий (Закупка товаров, работ и услуг для государственных (муниципальных) нужд)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05</w:t>
            </w:r>
          </w:p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0310190610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</w:t>
            </w:r>
          </w:p>
        </w:tc>
      </w:tr>
      <w:tr w:rsidR="004555B1" w:rsidRPr="00DD3F99" w:rsidTr="00271524">
        <w:trPr>
          <w:gridAfter w:val="8"/>
          <w:wAfter w:w="6672" w:type="dxa"/>
          <w:cantSplit/>
          <w:trHeight w:val="1054"/>
        </w:trPr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  <w:r w:rsidRPr="00DD3F99">
              <w:rPr>
                <w:lang w:eastAsia="ru-RU"/>
              </w:rPr>
              <w:lastRenderedPageBreak/>
              <w:t>Мероприятия по обустройству территорий. (Закупка товаров, работ и услуг для государственных (муниципальных) нужд)</w:t>
            </w:r>
          </w:p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  <w:r w:rsidRPr="00DD3F99">
              <w:rPr>
                <w:lang w:eastAsia="ru-RU"/>
              </w:rPr>
              <w:t>03101</w:t>
            </w:r>
            <w:r w:rsidRPr="00DD3F99">
              <w:rPr>
                <w:lang w:val="en-US" w:eastAsia="ru-RU"/>
              </w:rPr>
              <w:t>S8</w:t>
            </w:r>
            <w:r w:rsidRPr="00DD3F99">
              <w:rPr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396,4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396,4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  <w:r w:rsidRPr="00DD3F99">
              <w:rPr>
                <w:lang w:eastAsia="ru-RU"/>
              </w:rPr>
              <w:t>Основное мероприятие «Уличное освещение»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0310200000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46,1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44,6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41,1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  <w:r w:rsidRPr="00DD3F99">
              <w:rPr>
                <w:lang w:eastAsia="ru-RU"/>
              </w:rPr>
              <w:t>Мероприятие по уличному освещению "(Закупка товаров, работ и услуг для государственных (муниципальных) нужд)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0310290670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</w:tr>
      <w:tr w:rsidR="004555B1" w:rsidRPr="00DD3F99" w:rsidTr="00271524">
        <w:trPr>
          <w:gridAfter w:val="8"/>
          <w:wAfter w:w="6672" w:type="dxa"/>
          <w:cantSplit/>
          <w:trHeight w:val="553"/>
        </w:trPr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suppressAutoHyphens w:val="0"/>
              <w:rPr>
                <w:lang w:eastAsia="ru-RU"/>
              </w:rPr>
            </w:pPr>
            <w:r w:rsidRPr="00DD3F99">
              <w:rPr>
                <w:lang w:eastAsia="ru-RU"/>
              </w:rPr>
              <w:t>Мероприятие по уличному освещению</w:t>
            </w:r>
            <w:proofErr w:type="gramStart"/>
            <w:r w:rsidRPr="00DD3F99">
              <w:rPr>
                <w:lang w:eastAsia="ru-RU"/>
              </w:rPr>
              <w:t xml:space="preserve"> .</w:t>
            </w:r>
            <w:proofErr w:type="gramEnd"/>
            <w:r w:rsidRPr="00DD3F99">
              <w:rPr>
                <w:lang w:eastAsia="ru-RU"/>
              </w:rPr>
              <w:t xml:space="preserve"> </w:t>
            </w:r>
          </w:p>
          <w:p w:rsidR="004555B1" w:rsidRPr="00DD3F99" w:rsidRDefault="004555B1" w:rsidP="00271524">
            <w:proofErr w:type="gramStart"/>
            <w:r w:rsidRPr="00DD3F99">
              <w:rPr>
                <w:lang w:eastAsia="ru-RU"/>
              </w:rPr>
              <w:t>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05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  <w:rPr>
                <w:lang w:val="en-US"/>
              </w:rPr>
            </w:pPr>
            <w:r w:rsidRPr="00DD3F99">
              <w:t>03102</w:t>
            </w:r>
            <w:r w:rsidRPr="00DD3F99">
              <w:rPr>
                <w:lang w:val="en-US"/>
              </w:rPr>
              <w:t>S8670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r w:rsidRPr="00DD3F99">
              <w:t>200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41,1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41,1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41,1</w:t>
            </w:r>
          </w:p>
        </w:tc>
      </w:tr>
      <w:tr w:rsidR="004555B1" w:rsidRPr="00DD3F99" w:rsidTr="00271524">
        <w:trPr>
          <w:gridAfter w:val="8"/>
          <w:wAfter w:w="6672" w:type="dxa"/>
          <w:cantSplit/>
          <w:trHeight w:val="843"/>
        </w:trPr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suppressAutoHyphens w:val="0"/>
              <w:rPr>
                <w:lang w:eastAsia="ru-RU"/>
              </w:rPr>
            </w:pPr>
            <w:r w:rsidRPr="00DD3F99">
              <w:rPr>
                <w:lang w:eastAsia="ru-RU"/>
              </w:rPr>
              <w:t>Мероприятие по уличному освещению"</w:t>
            </w:r>
            <w:proofErr w:type="gramStart"/>
            <w:r w:rsidRPr="00DD3F99">
              <w:rPr>
                <w:lang w:eastAsia="ru-RU"/>
              </w:rPr>
              <w:t xml:space="preserve"> .</w:t>
            </w:r>
            <w:proofErr w:type="gramEnd"/>
            <w:r w:rsidRPr="00DD3F99">
              <w:rPr>
                <w:lang w:eastAsia="ru-RU"/>
              </w:rPr>
              <w:t xml:space="preserve"> </w:t>
            </w:r>
          </w:p>
          <w:p w:rsidR="004555B1" w:rsidRPr="00DD3F99" w:rsidRDefault="004555B1" w:rsidP="00271524">
            <w:proofErr w:type="gramStart"/>
            <w:r w:rsidRPr="00DD3F99">
              <w:rPr>
                <w:lang w:eastAsia="ru-RU"/>
              </w:rPr>
              <w:t>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05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  <w:rPr>
                <w:lang w:val="en-US"/>
              </w:rPr>
            </w:pPr>
            <w:r w:rsidRPr="00DD3F99">
              <w:rPr>
                <w:lang w:val="en-US"/>
              </w:rPr>
              <w:t>03102S8670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r w:rsidRPr="00DD3F99">
              <w:t>200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3,5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0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  <w:r w:rsidRPr="00DD3F99">
              <w:rPr>
                <w:b/>
                <w:lang w:eastAsia="ru-RU"/>
              </w:rPr>
              <w:t>КУЛЬТУРА И КИНЕМАТОГРАФИЯ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b/>
                <w:lang w:eastAsia="ru-RU"/>
              </w:rPr>
              <w:t>08</w:t>
            </w:r>
          </w:p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>
              <w:rPr>
                <w:b/>
                <w:lang w:eastAsia="ru-RU"/>
              </w:rPr>
              <w:t>768</w:t>
            </w:r>
            <w:r w:rsidRPr="00DD3F99">
              <w:rPr>
                <w:b/>
                <w:lang w:eastAsia="ru-RU"/>
              </w:rPr>
              <w:t>,6</w:t>
            </w:r>
          </w:p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b/>
                <w:lang w:eastAsia="ru-RU"/>
              </w:rPr>
            </w:pPr>
            <w:r w:rsidRPr="00DD3F99">
              <w:rPr>
                <w:b/>
                <w:lang w:eastAsia="ru-RU"/>
              </w:rPr>
              <w:t>452,0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b/>
                <w:lang w:eastAsia="ru-RU"/>
              </w:rPr>
            </w:pPr>
            <w:r w:rsidRPr="00DD3F99">
              <w:rPr>
                <w:b/>
                <w:lang w:eastAsia="ru-RU"/>
              </w:rPr>
              <w:t>482,2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r w:rsidRPr="00DD3F99">
              <w:t>Муниципальная программа "Развитие культуры сельских поселений"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08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0200000000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/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>
              <w:t>768</w:t>
            </w:r>
            <w:r w:rsidRPr="00DD3F99">
              <w:t>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452,0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482,2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r w:rsidRPr="00DD3F99">
              <w:t>Подпрограмма</w:t>
            </w:r>
            <w:proofErr w:type="gramStart"/>
            <w:r w:rsidRPr="00DD3F99">
              <w:t>"Р</w:t>
            </w:r>
            <w:proofErr w:type="gramEnd"/>
            <w:r w:rsidRPr="00DD3F99">
              <w:t>азвитие культуры"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08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0210000000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/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>
              <w:t>768</w:t>
            </w:r>
            <w:r w:rsidRPr="00DD3F99">
              <w:t>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452,0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482,2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r w:rsidRPr="00DD3F99">
              <w:t xml:space="preserve">Основное мероприятие "Финансовое обеспечение деятельности подведомственных учреждений культуры  </w:t>
            </w:r>
            <w:proofErr w:type="spellStart"/>
            <w:r w:rsidRPr="00DD3F99">
              <w:t>Запрудского</w:t>
            </w:r>
            <w:proofErr w:type="spellEnd"/>
            <w:r w:rsidRPr="00DD3F99">
              <w:t xml:space="preserve"> сельского поселения"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08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0210100000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/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>
              <w:t>768</w:t>
            </w:r>
            <w:r w:rsidRPr="00DD3F99">
              <w:t>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452,0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482,2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  <w:r w:rsidRPr="00DD3F99">
              <w:rPr>
                <w:lang w:eastAsia="ru-RU"/>
              </w:rPr>
              <w:t>Расходы на обеспечение деятельности (оказание услуг) муниципальных учреждений</w:t>
            </w:r>
            <w:proofErr w:type="gramStart"/>
            <w:r w:rsidRPr="00DD3F99">
              <w:rPr>
                <w:lang w:eastAsia="ru-RU"/>
              </w:rPr>
              <w:t xml:space="preserve"> .</w:t>
            </w:r>
            <w:proofErr w:type="gramEnd"/>
            <w:r w:rsidRPr="00DD3F99">
              <w:rPr>
                <w:lang w:eastAsia="ru-RU"/>
              </w:rPr>
              <w:t>(Расходы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08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0210190590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422,6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452,0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482,2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  <w:r w:rsidRPr="00DD3F99">
              <w:rPr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</w:t>
            </w:r>
            <w:proofErr w:type="gramStart"/>
            <w:r w:rsidRPr="00DD3F99">
              <w:rPr>
                <w:lang w:eastAsia="ru-RU"/>
              </w:rPr>
              <w:t>х(</w:t>
            </w:r>
            <w:proofErr w:type="gramEnd"/>
            <w:r w:rsidRPr="00DD3F99">
              <w:rPr>
                <w:lang w:eastAsia="ru-RU"/>
              </w:rPr>
              <w:t>муниципальных)нужд)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08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0210190590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346,</w:t>
            </w:r>
            <w:r w:rsidRPr="00DD3F99"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  <w:r w:rsidRPr="00DD3F99">
              <w:rPr>
                <w:b/>
                <w:lang w:eastAsia="ru-RU"/>
              </w:rPr>
              <w:t>СОЦИАЛЬНАЯ ПОЛИТИКА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b/>
                <w:lang w:eastAsia="ru-RU"/>
              </w:rPr>
              <w:t>10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60,0</w:t>
            </w: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r w:rsidRPr="00DD3F99">
              <w:t>Муниципальная программа «Социальная поддержка граждан»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10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0500000000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/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60,0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60,0</w:t>
            </w:r>
          </w:p>
        </w:tc>
      </w:tr>
      <w:tr w:rsidR="004555B1" w:rsidRPr="00DD3F99" w:rsidTr="00271524">
        <w:trPr>
          <w:cantSplit/>
        </w:trPr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r w:rsidRPr="00DD3F99"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10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0510000000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/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60,0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60,0</w:t>
            </w:r>
          </w:p>
        </w:tc>
        <w:tc>
          <w:tcPr>
            <w:tcW w:w="715" w:type="dxa"/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b/>
                <w:lang w:eastAsia="ru-RU"/>
              </w:rPr>
            </w:pPr>
          </w:p>
        </w:tc>
        <w:tc>
          <w:tcPr>
            <w:tcW w:w="851" w:type="dxa"/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b/>
                <w:lang w:eastAsia="ru-RU"/>
              </w:rPr>
            </w:pPr>
          </w:p>
        </w:tc>
        <w:tc>
          <w:tcPr>
            <w:tcW w:w="851" w:type="dxa"/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851" w:type="dxa"/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851" w:type="dxa"/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851" w:type="dxa"/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</w:p>
        </w:tc>
        <w:tc>
          <w:tcPr>
            <w:tcW w:w="851" w:type="dxa"/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</w:p>
        </w:tc>
        <w:tc>
          <w:tcPr>
            <w:tcW w:w="851" w:type="dxa"/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</w:p>
        </w:tc>
      </w:tr>
      <w:tr w:rsidR="004555B1" w:rsidRPr="00DD3F99" w:rsidTr="00271524">
        <w:trPr>
          <w:cantSplit/>
        </w:trPr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r w:rsidRPr="00DD3F99">
              <w:t>Основное мероприятие «Финансирование муниципальных пенсий»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10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0510100000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/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60,0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60,0</w:t>
            </w:r>
          </w:p>
        </w:tc>
        <w:tc>
          <w:tcPr>
            <w:tcW w:w="715" w:type="dxa"/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b/>
                <w:lang w:eastAsia="ru-RU"/>
              </w:rPr>
            </w:pPr>
          </w:p>
        </w:tc>
        <w:tc>
          <w:tcPr>
            <w:tcW w:w="851" w:type="dxa"/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b/>
                <w:lang w:eastAsia="ru-RU"/>
              </w:rPr>
            </w:pPr>
          </w:p>
        </w:tc>
        <w:tc>
          <w:tcPr>
            <w:tcW w:w="851" w:type="dxa"/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851" w:type="dxa"/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851" w:type="dxa"/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851" w:type="dxa"/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</w:p>
        </w:tc>
        <w:tc>
          <w:tcPr>
            <w:tcW w:w="851" w:type="dxa"/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</w:p>
        </w:tc>
        <w:tc>
          <w:tcPr>
            <w:tcW w:w="851" w:type="dxa"/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</w:p>
        </w:tc>
      </w:tr>
      <w:tr w:rsidR="004555B1" w:rsidRPr="00DD3F99" w:rsidTr="00271524">
        <w:trPr>
          <w:gridAfter w:val="8"/>
          <w:wAfter w:w="6672" w:type="dxa"/>
          <w:cantSplit/>
        </w:trPr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  <w:proofErr w:type="gramStart"/>
            <w:r w:rsidRPr="00DD3F99">
              <w:rPr>
                <w:lang w:eastAsia="ru-RU"/>
              </w:rPr>
              <w:t xml:space="preserve">Доплаты к пенсиям муниципальных служащих </w:t>
            </w:r>
            <w:proofErr w:type="spellStart"/>
            <w:r w:rsidRPr="00DD3F99">
              <w:rPr>
                <w:lang w:eastAsia="ru-RU"/>
              </w:rPr>
              <w:t>Запрудского</w:t>
            </w:r>
            <w:proofErr w:type="spellEnd"/>
            <w:r w:rsidRPr="00DD3F99">
              <w:rPr>
                <w:lang w:eastAsia="ru-RU"/>
              </w:rPr>
              <w:t xml:space="preserve"> сельского Социальное обеспечение и иные выплаты населению)</w:t>
            </w:r>
            <w:proofErr w:type="gramEnd"/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10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0510190470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300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60,0</w:t>
            </w:r>
          </w:p>
        </w:tc>
      </w:tr>
    </w:tbl>
    <w:p w:rsidR="004555B1" w:rsidRPr="00DD3F99" w:rsidRDefault="004555B1" w:rsidP="004555B1">
      <w:pPr>
        <w:tabs>
          <w:tab w:val="left" w:pos="708"/>
        </w:tabs>
        <w:spacing w:line="100" w:lineRule="atLeast"/>
        <w:rPr>
          <w:b/>
          <w:lang w:eastAsia="ru-RU"/>
        </w:rPr>
      </w:pPr>
    </w:p>
    <w:p w:rsidR="004555B1" w:rsidRPr="00DD3F99" w:rsidRDefault="004555B1" w:rsidP="004555B1">
      <w:pPr>
        <w:tabs>
          <w:tab w:val="left" w:pos="708"/>
        </w:tabs>
        <w:spacing w:line="100" w:lineRule="atLeast"/>
        <w:rPr>
          <w:b/>
          <w:lang w:eastAsia="ru-RU"/>
        </w:rPr>
      </w:pPr>
    </w:p>
    <w:p w:rsidR="004555B1" w:rsidRPr="00DD3F99" w:rsidRDefault="004555B1" w:rsidP="004555B1">
      <w:pPr>
        <w:tabs>
          <w:tab w:val="left" w:pos="708"/>
        </w:tabs>
        <w:spacing w:line="100" w:lineRule="atLeast"/>
        <w:rPr>
          <w:b/>
          <w:lang w:eastAsia="ru-RU"/>
        </w:rPr>
      </w:pPr>
    </w:p>
    <w:p w:rsidR="004555B1" w:rsidRPr="00DD3F99" w:rsidRDefault="004555B1" w:rsidP="004555B1">
      <w:pPr>
        <w:tabs>
          <w:tab w:val="left" w:pos="708"/>
        </w:tabs>
        <w:spacing w:line="100" w:lineRule="atLeast"/>
        <w:rPr>
          <w:b/>
          <w:lang w:eastAsia="ru-RU"/>
        </w:rPr>
      </w:pPr>
    </w:p>
    <w:p w:rsidR="004555B1" w:rsidRPr="00DD3F99" w:rsidRDefault="004555B1" w:rsidP="004555B1">
      <w:pPr>
        <w:tabs>
          <w:tab w:val="left" w:pos="708"/>
        </w:tabs>
        <w:spacing w:line="100" w:lineRule="atLeast"/>
        <w:rPr>
          <w:b/>
          <w:lang w:eastAsia="ru-RU"/>
        </w:rPr>
      </w:pPr>
    </w:p>
    <w:p w:rsidR="004555B1" w:rsidRPr="00DD3F99" w:rsidRDefault="004555B1" w:rsidP="004555B1">
      <w:pPr>
        <w:tabs>
          <w:tab w:val="left" w:pos="708"/>
        </w:tabs>
        <w:spacing w:line="100" w:lineRule="atLeast"/>
        <w:rPr>
          <w:b/>
          <w:lang w:eastAsia="ru-RU"/>
        </w:rPr>
      </w:pPr>
    </w:p>
    <w:p w:rsidR="004555B1" w:rsidRPr="00DD3F99" w:rsidRDefault="004555B1" w:rsidP="004555B1">
      <w:pPr>
        <w:tabs>
          <w:tab w:val="left" w:pos="708"/>
        </w:tabs>
        <w:spacing w:line="100" w:lineRule="atLeast"/>
        <w:rPr>
          <w:b/>
          <w:lang w:eastAsia="ru-RU"/>
        </w:rPr>
      </w:pPr>
    </w:p>
    <w:p w:rsidR="004555B1" w:rsidRPr="00DD3F99" w:rsidRDefault="004555B1" w:rsidP="004555B1">
      <w:pPr>
        <w:tabs>
          <w:tab w:val="left" w:pos="708"/>
        </w:tabs>
        <w:spacing w:line="100" w:lineRule="atLeast"/>
        <w:rPr>
          <w:b/>
          <w:lang w:eastAsia="ru-RU"/>
        </w:rPr>
      </w:pPr>
    </w:p>
    <w:p w:rsidR="004555B1" w:rsidRPr="00DD3F99" w:rsidRDefault="004555B1" w:rsidP="004555B1">
      <w:pPr>
        <w:tabs>
          <w:tab w:val="left" w:pos="708"/>
        </w:tabs>
        <w:spacing w:line="100" w:lineRule="atLeast"/>
        <w:rPr>
          <w:b/>
          <w:lang w:eastAsia="ru-RU"/>
        </w:rPr>
      </w:pPr>
    </w:p>
    <w:p w:rsidR="004555B1" w:rsidRPr="00DD3F99" w:rsidRDefault="004555B1" w:rsidP="004555B1">
      <w:pPr>
        <w:tabs>
          <w:tab w:val="left" w:pos="708"/>
        </w:tabs>
        <w:spacing w:line="100" w:lineRule="atLeast"/>
        <w:rPr>
          <w:b/>
          <w:lang w:eastAsia="ru-RU"/>
        </w:rPr>
      </w:pPr>
    </w:p>
    <w:p w:rsidR="004555B1" w:rsidRPr="00DD3F99" w:rsidRDefault="004555B1" w:rsidP="004555B1">
      <w:pPr>
        <w:tabs>
          <w:tab w:val="left" w:pos="708"/>
        </w:tabs>
        <w:spacing w:line="100" w:lineRule="atLeast"/>
        <w:rPr>
          <w:b/>
          <w:lang w:eastAsia="ru-RU"/>
        </w:rPr>
      </w:pPr>
      <w:r w:rsidRPr="00DD3F99">
        <w:rPr>
          <w:b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4555B1" w:rsidRPr="00DD3F99" w:rsidRDefault="004555B1" w:rsidP="004555B1">
      <w:pPr>
        <w:tabs>
          <w:tab w:val="left" w:pos="708"/>
        </w:tabs>
        <w:spacing w:line="100" w:lineRule="atLeast"/>
        <w:rPr>
          <w:b/>
          <w:lang w:eastAsia="ru-RU"/>
        </w:rPr>
      </w:pPr>
    </w:p>
    <w:p w:rsidR="004555B1" w:rsidRPr="00DD3F99" w:rsidRDefault="004555B1" w:rsidP="004555B1">
      <w:pPr>
        <w:tabs>
          <w:tab w:val="left" w:pos="708"/>
        </w:tabs>
        <w:spacing w:line="100" w:lineRule="atLeast"/>
        <w:rPr>
          <w:b/>
          <w:lang w:eastAsia="ru-RU"/>
        </w:rPr>
      </w:pPr>
    </w:p>
    <w:p w:rsidR="004555B1" w:rsidRPr="00DD3F99" w:rsidRDefault="004555B1" w:rsidP="004555B1">
      <w:pPr>
        <w:tabs>
          <w:tab w:val="left" w:pos="708"/>
        </w:tabs>
        <w:spacing w:line="100" w:lineRule="atLeast"/>
        <w:rPr>
          <w:b/>
          <w:lang w:eastAsia="ru-RU"/>
        </w:rPr>
      </w:pPr>
    </w:p>
    <w:p w:rsidR="004555B1" w:rsidRPr="00DD3F99" w:rsidRDefault="004555B1" w:rsidP="004555B1">
      <w:pPr>
        <w:tabs>
          <w:tab w:val="left" w:pos="708"/>
        </w:tabs>
        <w:spacing w:line="100" w:lineRule="atLeast"/>
        <w:rPr>
          <w:b/>
          <w:lang w:eastAsia="ru-RU"/>
        </w:rPr>
      </w:pPr>
    </w:p>
    <w:p w:rsidR="004555B1" w:rsidRPr="00DD3F99" w:rsidRDefault="004555B1" w:rsidP="004555B1">
      <w:pPr>
        <w:tabs>
          <w:tab w:val="left" w:pos="708"/>
        </w:tabs>
        <w:spacing w:line="100" w:lineRule="atLeast"/>
        <w:rPr>
          <w:b/>
          <w:lang w:eastAsia="ru-RU"/>
        </w:rPr>
      </w:pPr>
    </w:p>
    <w:p w:rsidR="004555B1" w:rsidRPr="00DD3F99" w:rsidRDefault="004555B1" w:rsidP="004555B1">
      <w:pPr>
        <w:tabs>
          <w:tab w:val="left" w:pos="708"/>
        </w:tabs>
        <w:spacing w:line="100" w:lineRule="atLeast"/>
        <w:rPr>
          <w:b/>
          <w:lang w:eastAsia="ru-RU"/>
        </w:rPr>
      </w:pPr>
    </w:p>
    <w:p w:rsidR="006D018A" w:rsidRDefault="004555B1" w:rsidP="004555B1">
      <w:pPr>
        <w:tabs>
          <w:tab w:val="left" w:pos="708"/>
        </w:tabs>
        <w:spacing w:line="100" w:lineRule="atLeast"/>
        <w:rPr>
          <w:b/>
          <w:lang w:eastAsia="ru-RU"/>
        </w:rPr>
      </w:pPr>
      <w:r w:rsidRPr="00DD3F99">
        <w:rPr>
          <w:b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>
        <w:rPr>
          <w:b/>
          <w:lang w:eastAsia="ru-RU"/>
        </w:rPr>
        <w:t xml:space="preserve">               </w:t>
      </w:r>
      <w:r w:rsidR="006D018A">
        <w:rPr>
          <w:b/>
          <w:lang w:eastAsia="ru-RU"/>
        </w:rPr>
        <w:t xml:space="preserve"> </w:t>
      </w:r>
    </w:p>
    <w:p w:rsidR="004555B1" w:rsidRPr="00DD3F99" w:rsidRDefault="006D018A" w:rsidP="004555B1">
      <w:pPr>
        <w:tabs>
          <w:tab w:val="left" w:pos="708"/>
        </w:tabs>
        <w:spacing w:line="100" w:lineRule="atLeast"/>
        <w:rPr>
          <w:b/>
          <w:lang w:eastAsia="ru-RU"/>
        </w:rPr>
      </w:pPr>
      <w:r>
        <w:rPr>
          <w:b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="004555B1" w:rsidRPr="00DD3F99">
        <w:rPr>
          <w:b/>
          <w:lang w:eastAsia="ru-RU"/>
        </w:rPr>
        <w:t>Приложение 8</w:t>
      </w:r>
      <w:r w:rsidR="004555B1">
        <w:rPr>
          <w:b/>
          <w:lang w:eastAsia="ru-RU"/>
        </w:rPr>
        <w:t>.2</w:t>
      </w:r>
    </w:p>
    <w:p w:rsidR="004555B1" w:rsidRPr="00DD3F99" w:rsidRDefault="004555B1" w:rsidP="004555B1">
      <w:pPr>
        <w:tabs>
          <w:tab w:val="left" w:pos="708"/>
        </w:tabs>
        <w:spacing w:line="100" w:lineRule="atLeast"/>
        <w:ind w:firstLine="709"/>
        <w:jc w:val="right"/>
        <w:rPr>
          <w:lang w:eastAsia="ru-RU"/>
        </w:rPr>
      </w:pPr>
      <w:r w:rsidRPr="00DD3F99">
        <w:rPr>
          <w:b/>
          <w:lang w:eastAsia="ru-RU"/>
        </w:rPr>
        <w:t>к решению Совета народных депутатов</w:t>
      </w:r>
    </w:p>
    <w:p w:rsidR="004555B1" w:rsidRPr="00DD3F99" w:rsidRDefault="004555B1" w:rsidP="004555B1">
      <w:pPr>
        <w:tabs>
          <w:tab w:val="left" w:pos="708"/>
        </w:tabs>
        <w:spacing w:line="100" w:lineRule="atLeast"/>
        <w:ind w:firstLine="709"/>
        <w:jc w:val="right"/>
        <w:rPr>
          <w:lang w:eastAsia="ru-RU"/>
        </w:rPr>
      </w:pPr>
      <w:proofErr w:type="spellStart"/>
      <w:r w:rsidRPr="00DD3F99">
        <w:rPr>
          <w:b/>
          <w:lang w:eastAsia="ru-RU"/>
        </w:rPr>
        <w:t>Запрудского</w:t>
      </w:r>
      <w:proofErr w:type="spellEnd"/>
      <w:r w:rsidRPr="00DD3F99">
        <w:rPr>
          <w:b/>
          <w:lang w:eastAsia="ru-RU"/>
        </w:rPr>
        <w:t xml:space="preserve"> сельского поселения</w:t>
      </w:r>
    </w:p>
    <w:p w:rsidR="004555B1" w:rsidRPr="00DD3F99" w:rsidRDefault="004555B1" w:rsidP="004555B1">
      <w:pPr>
        <w:tabs>
          <w:tab w:val="left" w:pos="708"/>
        </w:tabs>
        <w:spacing w:line="100" w:lineRule="atLeast"/>
        <w:ind w:firstLine="709"/>
        <w:jc w:val="right"/>
        <w:rPr>
          <w:lang w:eastAsia="ru-RU"/>
        </w:rPr>
      </w:pPr>
      <w:r w:rsidRPr="00DD3F99">
        <w:rPr>
          <w:b/>
          <w:lang w:eastAsia="ru-RU"/>
        </w:rPr>
        <w:t xml:space="preserve">                                                                                               </w:t>
      </w:r>
      <w:r>
        <w:rPr>
          <w:b/>
          <w:lang w:eastAsia="ru-RU"/>
        </w:rPr>
        <w:t xml:space="preserve">           от  1</w:t>
      </w:r>
      <w:r w:rsidRPr="006D018A">
        <w:rPr>
          <w:b/>
          <w:lang w:eastAsia="ru-RU"/>
        </w:rPr>
        <w:t>3</w:t>
      </w:r>
      <w:r>
        <w:rPr>
          <w:b/>
          <w:lang w:eastAsia="ru-RU"/>
        </w:rPr>
        <w:t xml:space="preserve"> .11</w:t>
      </w:r>
      <w:r w:rsidRPr="00691461">
        <w:rPr>
          <w:b/>
          <w:lang w:eastAsia="ru-RU"/>
        </w:rPr>
        <w:t>.2020</w:t>
      </w:r>
      <w:r>
        <w:rPr>
          <w:b/>
          <w:lang w:eastAsia="ru-RU"/>
        </w:rPr>
        <w:t xml:space="preserve"> г</w:t>
      </w:r>
      <w:r w:rsidRPr="00175651">
        <w:rPr>
          <w:b/>
          <w:lang w:eastAsia="ru-RU"/>
        </w:rPr>
        <w:t>. № 21</w:t>
      </w:r>
      <w:r w:rsidRPr="00DD3F99">
        <w:rPr>
          <w:b/>
          <w:lang w:eastAsia="ru-RU"/>
        </w:rPr>
        <w:t xml:space="preserve">                                                             </w:t>
      </w:r>
    </w:p>
    <w:p w:rsidR="004555B1" w:rsidRPr="00DD3F99" w:rsidRDefault="004555B1" w:rsidP="004555B1">
      <w:pPr>
        <w:tabs>
          <w:tab w:val="left" w:pos="708"/>
        </w:tabs>
        <w:spacing w:line="100" w:lineRule="atLeast"/>
        <w:ind w:firstLine="709"/>
        <w:jc w:val="right"/>
        <w:rPr>
          <w:lang w:eastAsia="ru-RU"/>
        </w:rPr>
      </w:pPr>
      <w:r w:rsidRPr="00DD3F99">
        <w:rPr>
          <w:b/>
          <w:lang w:eastAsia="ru-RU"/>
        </w:rPr>
        <w:t xml:space="preserve">            </w:t>
      </w:r>
    </w:p>
    <w:p w:rsidR="004555B1" w:rsidRPr="00DD3F99" w:rsidRDefault="004555B1" w:rsidP="004555B1">
      <w:pPr>
        <w:tabs>
          <w:tab w:val="left" w:pos="708"/>
        </w:tabs>
        <w:spacing w:line="100" w:lineRule="atLeast"/>
        <w:ind w:firstLine="709"/>
        <w:jc w:val="center"/>
        <w:rPr>
          <w:lang w:eastAsia="ru-RU"/>
        </w:rPr>
      </w:pPr>
      <w:r w:rsidRPr="00DD3F99">
        <w:rPr>
          <w:b/>
          <w:lang w:eastAsia="ru-RU"/>
        </w:rPr>
        <w:t>РАСПРЕДЕЛЕНИЕ</w:t>
      </w:r>
    </w:p>
    <w:p w:rsidR="004555B1" w:rsidRPr="00DD3F99" w:rsidRDefault="004555B1" w:rsidP="004555B1">
      <w:pPr>
        <w:tabs>
          <w:tab w:val="left" w:pos="708"/>
        </w:tabs>
        <w:spacing w:line="100" w:lineRule="atLeast"/>
        <w:ind w:firstLine="709"/>
        <w:jc w:val="center"/>
        <w:rPr>
          <w:lang w:eastAsia="ru-RU"/>
        </w:rPr>
      </w:pPr>
      <w:r w:rsidRPr="00DD3F99">
        <w:rPr>
          <w:b/>
          <w:lang w:eastAsia="ru-RU"/>
        </w:rPr>
        <w:t>БЮДЖЕТНЫХ АССИГНОВАНИЙ ПО ЦЕЛЕВЫМ СТАТЬЯМ</w:t>
      </w:r>
      <w:r w:rsidRPr="00DD3F99">
        <w:rPr>
          <w:b/>
          <w:lang w:eastAsia="ru-RU"/>
        </w:rPr>
        <w:br/>
        <w:t>(МУНИЦИПАЛЬНЫМ ПРОГРАММАМ ЗАПРУДСКОГО СЕЛЬСКОГО ПОСЕЛЕНИЯ) ГРУППАМ ВИДОВ РАСХОДОВ, РАЗДЕЛАМ, ПОДРАЗДЕЛАМ</w:t>
      </w:r>
    </w:p>
    <w:p w:rsidR="004555B1" w:rsidRPr="00DD3F99" w:rsidRDefault="004555B1" w:rsidP="004555B1">
      <w:pPr>
        <w:tabs>
          <w:tab w:val="left" w:pos="708"/>
        </w:tabs>
        <w:spacing w:line="100" w:lineRule="atLeast"/>
        <w:ind w:firstLine="709"/>
        <w:jc w:val="center"/>
        <w:rPr>
          <w:lang w:eastAsia="ru-RU"/>
        </w:rPr>
      </w:pPr>
      <w:r w:rsidRPr="00DD3F99">
        <w:rPr>
          <w:b/>
          <w:lang w:eastAsia="ru-RU"/>
        </w:rPr>
        <w:t>КЛАССИФИКАЦИИ РАСХОДОВ БЮДЖЕТА НА 2020ГОД И ПЛАНОВЫЙ ПЕРИОД 2021-2022г.г.</w:t>
      </w:r>
    </w:p>
    <w:p w:rsidR="004555B1" w:rsidRPr="00DD3F99" w:rsidRDefault="004555B1" w:rsidP="004555B1">
      <w:pPr>
        <w:tabs>
          <w:tab w:val="left" w:pos="708"/>
        </w:tabs>
        <w:spacing w:line="100" w:lineRule="atLeast"/>
        <w:ind w:firstLine="709"/>
        <w:jc w:val="center"/>
        <w:rPr>
          <w:lang w:eastAsia="ru-RU"/>
        </w:rPr>
      </w:pPr>
    </w:p>
    <w:tbl>
      <w:tblPr>
        <w:tblW w:w="10206" w:type="dxa"/>
        <w:tblInd w:w="25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3402"/>
        <w:gridCol w:w="1701"/>
        <w:gridCol w:w="709"/>
        <w:gridCol w:w="567"/>
        <w:gridCol w:w="567"/>
        <w:gridCol w:w="1134"/>
        <w:gridCol w:w="709"/>
        <w:gridCol w:w="850"/>
      </w:tblGrid>
      <w:tr w:rsidR="004555B1" w:rsidRPr="00DD3F99" w:rsidTr="00271524">
        <w:trPr>
          <w:cantSplit/>
          <w:trHeight w:val="276"/>
        </w:trPr>
        <w:tc>
          <w:tcPr>
            <w:tcW w:w="56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№</w:t>
            </w:r>
          </w:p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proofErr w:type="spellStart"/>
            <w:proofErr w:type="gramStart"/>
            <w:r w:rsidRPr="00DD3F99">
              <w:rPr>
                <w:lang w:eastAsia="ru-RU"/>
              </w:rPr>
              <w:t>п</w:t>
            </w:r>
            <w:proofErr w:type="spellEnd"/>
            <w:proofErr w:type="gramEnd"/>
            <w:r w:rsidRPr="00DD3F99">
              <w:rPr>
                <w:lang w:eastAsia="ru-RU"/>
              </w:rPr>
              <w:t>/</w:t>
            </w:r>
            <w:proofErr w:type="spellStart"/>
            <w:r w:rsidRPr="00DD3F99">
              <w:rPr>
                <w:lang w:eastAsia="ru-RU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b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  <w:r w:rsidRPr="00DD3F99">
              <w:rPr>
                <w:b/>
                <w:lang w:eastAsia="ru-RU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  <w:proofErr w:type="spellStart"/>
            <w:r w:rsidRPr="00DD3F99">
              <w:rPr>
                <w:b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proofErr w:type="gramStart"/>
            <w:r w:rsidRPr="00DD3F99">
              <w:rPr>
                <w:b/>
                <w:lang w:eastAsia="ru-RU"/>
              </w:rPr>
              <w:t>ПР</w:t>
            </w:r>
            <w:proofErr w:type="gramEnd"/>
            <w:r w:rsidRPr="00DD3F99">
              <w:rPr>
                <w:b/>
                <w:lang w:eastAsia="ru-RU"/>
              </w:rPr>
              <w:t xml:space="preserve">               </w:t>
            </w:r>
          </w:p>
        </w:tc>
        <w:tc>
          <w:tcPr>
            <w:tcW w:w="1134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b/>
                <w:lang w:eastAsia="ru-RU"/>
              </w:rPr>
              <w:t>Сумма</w:t>
            </w:r>
          </w:p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proofErr w:type="spellStart"/>
            <w:r w:rsidRPr="00DD3F99">
              <w:rPr>
                <w:b/>
                <w:lang w:eastAsia="ru-RU"/>
              </w:rPr>
              <w:t>т</w:t>
            </w:r>
            <w:proofErr w:type="gramStart"/>
            <w:r w:rsidRPr="00DD3F99">
              <w:rPr>
                <w:b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b/>
                <w:lang w:eastAsia="ru-RU"/>
              </w:rPr>
              <w:t>Сумма</w:t>
            </w:r>
          </w:p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b/>
                <w:lang w:eastAsia="ru-RU"/>
              </w:rPr>
            </w:pPr>
            <w:proofErr w:type="spellStart"/>
            <w:r w:rsidRPr="00DD3F99">
              <w:rPr>
                <w:b/>
                <w:lang w:eastAsia="ru-RU"/>
              </w:rPr>
              <w:t>т</w:t>
            </w:r>
            <w:proofErr w:type="gramStart"/>
            <w:r w:rsidRPr="00DD3F99">
              <w:rPr>
                <w:b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  <w:proofErr w:type="spellStart"/>
            <w:r w:rsidRPr="00DD3F99">
              <w:rPr>
                <w:b/>
                <w:lang w:eastAsia="ru-RU"/>
              </w:rPr>
              <w:t>умма</w:t>
            </w:r>
            <w:proofErr w:type="spellEnd"/>
          </w:p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b/>
                <w:lang w:eastAsia="ru-RU"/>
              </w:rPr>
            </w:pPr>
            <w:proofErr w:type="spellStart"/>
            <w:r w:rsidRPr="00DD3F99">
              <w:rPr>
                <w:b/>
                <w:lang w:eastAsia="ru-RU"/>
              </w:rPr>
              <w:t>т</w:t>
            </w:r>
            <w:proofErr w:type="gramStart"/>
            <w:r w:rsidRPr="00DD3F99">
              <w:rPr>
                <w:b/>
                <w:lang w:eastAsia="ru-RU"/>
              </w:rPr>
              <w:t>.р</w:t>
            </w:r>
            <w:proofErr w:type="spellEnd"/>
            <w:proofErr w:type="gramEnd"/>
          </w:p>
        </w:tc>
      </w:tr>
      <w:tr w:rsidR="004555B1" w:rsidRPr="00DD3F99" w:rsidTr="00271524">
        <w:trPr>
          <w:cantSplit/>
          <w:trHeight w:val="646"/>
        </w:trPr>
        <w:tc>
          <w:tcPr>
            <w:tcW w:w="56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</w:tcPr>
          <w:p w:rsidR="004555B1" w:rsidRPr="00DD3F99" w:rsidRDefault="004555B1" w:rsidP="00271524"/>
        </w:tc>
        <w:tc>
          <w:tcPr>
            <w:tcW w:w="170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</w:tcPr>
          <w:p w:rsidR="004555B1" w:rsidRPr="00DD3F99" w:rsidRDefault="004555B1" w:rsidP="00271524"/>
        </w:tc>
        <w:tc>
          <w:tcPr>
            <w:tcW w:w="70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</w:tcPr>
          <w:p w:rsidR="004555B1" w:rsidRPr="00DD3F99" w:rsidRDefault="004555B1" w:rsidP="00271524"/>
        </w:tc>
        <w:tc>
          <w:tcPr>
            <w:tcW w:w="56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</w:tcPr>
          <w:p w:rsidR="004555B1" w:rsidRPr="00DD3F99" w:rsidRDefault="004555B1" w:rsidP="00271524"/>
        </w:tc>
        <w:tc>
          <w:tcPr>
            <w:tcW w:w="56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</w:tcPr>
          <w:p w:rsidR="004555B1" w:rsidRPr="00DD3F99" w:rsidRDefault="004555B1" w:rsidP="00271524"/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b/>
                <w:lang w:eastAsia="ru-RU"/>
              </w:rPr>
              <w:t>2020г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b/>
                <w:lang w:eastAsia="ru-RU"/>
              </w:rPr>
            </w:pPr>
            <w:r w:rsidRPr="00DD3F99">
              <w:rPr>
                <w:b/>
                <w:lang w:eastAsia="ru-RU"/>
              </w:rPr>
              <w:t>20</w:t>
            </w:r>
            <w:r w:rsidRPr="00DD3F99">
              <w:rPr>
                <w:b/>
                <w:lang w:val="en-US" w:eastAsia="ru-RU"/>
              </w:rPr>
              <w:t>2</w:t>
            </w:r>
            <w:r w:rsidRPr="00DD3F99">
              <w:rPr>
                <w:b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b/>
                <w:lang w:val="en-US" w:eastAsia="ru-RU"/>
              </w:rPr>
            </w:pPr>
            <w:r w:rsidRPr="00DD3F99">
              <w:rPr>
                <w:b/>
                <w:lang w:eastAsia="ru-RU"/>
              </w:rPr>
              <w:t>2022</w:t>
            </w:r>
          </w:p>
        </w:tc>
      </w:tr>
      <w:tr w:rsidR="004555B1" w:rsidRPr="00DD3F99" w:rsidTr="00271524">
        <w:trPr>
          <w:cantSplit/>
        </w:trPr>
        <w:tc>
          <w:tcPr>
            <w:tcW w:w="56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34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  <w:r w:rsidRPr="00DD3F99">
              <w:rPr>
                <w:b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>
              <w:rPr>
                <w:b/>
                <w:lang w:eastAsia="ru-RU"/>
              </w:rPr>
              <w:t>11876,7</w:t>
            </w:r>
          </w:p>
        </w:tc>
        <w:tc>
          <w:tcPr>
            <w:tcW w:w="7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b/>
                <w:lang w:eastAsia="ru-RU"/>
              </w:rPr>
            </w:pPr>
            <w:r w:rsidRPr="00DD3F99">
              <w:rPr>
                <w:b/>
                <w:lang w:eastAsia="ru-RU"/>
              </w:rPr>
              <w:t>9354,3</w:t>
            </w:r>
          </w:p>
        </w:tc>
        <w:tc>
          <w:tcPr>
            <w:tcW w:w="85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b/>
                <w:lang w:eastAsia="ru-RU"/>
              </w:rPr>
            </w:pPr>
            <w:r w:rsidRPr="00DD3F99">
              <w:rPr>
                <w:b/>
                <w:lang w:eastAsia="ru-RU"/>
              </w:rPr>
              <w:t>3157,4</w:t>
            </w:r>
          </w:p>
        </w:tc>
      </w:tr>
      <w:tr w:rsidR="004555B1" w:rsidRPr="00DD3F99" w:rsidTr="00271524">
        <w:trPr>
          <w:cantSplit/>
        </w:trPr>
        <w:tc>
          <w:tcPr>
            <w:tcW w:w="567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numPr>
                <w:ilvl w:val="0"/>
                <w:numId w:val="5"/>
              </w:num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</w:p>
        </w:tc>
        <w:tc>
          <w:tcPr>
            <w:tcW w:w="340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  <w:r w:rsidRPr="00DD3F99">
              <w:rPr>
                <w:b/>
                <w:lang w:eastAsia="ru-RU"/>
              </w:rPr>
              <w:t>МУНИЦИПАЛЬНАЯ ПРОГРАММА</w:t>
            </w:r>
          </w:p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  <w:r w:rsidRPr="00DD3F99">
              <w:rPr>
                <w:b/>
                <w:lang w:eastAsia="ru-RU"/>
              </w:rPr>
              <w:t>«МУНИЦИПАЛЬНОЕ УПРАВЛЕНИЕ ЗАПРУДСКОГО СЕЛЬСКОГО ПОСЕЛЕНИЯ»</w:t>
            </w:r>
          </w:p>
        </w:tc>
        <w:tc>
          <w:tcPr>
            <w:tcW w:w="170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b/>
                <w:lang w:eastAsia="ru-RU"/>
              </w:rPr>
              <w:t>01000 00000</w:t>
            </w:r>
          </w:p>
        </w:tc>
        <w:tc>
          <w:tcPr>
            <w:tcW w:w="70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2107,3</w:t>
            </w:r>
          </w:p>
        </w:tc>
        <w:tc>
          <w:tcPr>
            <w:tcW w:w="70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b/>
                <w:lang w:eastAsia="ru-RU"/>
              </w:rPr>
            </w:pPr>
            <w:r w:rsidRPr="00DD3F99">
              <w:rPr>
                <w:b/>
                <w:lang w:eastAsia="ru-RU"/>
              </w:rPr>
              <w:t>1551,3</w:t>
            </w:r>
          </w:p>
        </w:tc>
        <w:tc>
          <w:tcPr>
            <w:tcW w:w="85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b/>
                <w:lang w:eastAsia="ru-RU"/>
              </w:rPr>
            </w:pPr>
            <w:r w:rsidRPr="00DD3F99">
              <w:rPr>
                <w:b/>
                <w:lang w:eastAsia="ru-RU"/>
              </w:rPr>
              <w:t>1538,6</w:t>
            </w:r>
          </w:p>
        </w:tc>
      </w:tr>
      <w:tr w:rsidR="004555B1" w:rsidRPr="00DD3F99" w:rsidTr="00271524">
        <w:trPr>
          <w:cantSplit/>
        </w:trPr>
        <w:tc>
          <w:tcPr>
            <w:tcW w:w="567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  <w:r w:rsidRPr="00DD3F99">
              <w:rPr>
                <w:b/>
                <w:lang w:eastAsia="ru-RU"/>
              </w:rPr>
              <w:t>1.1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  <w:r w:rsidRPr="00DD3F99">
              <w:rPr>
                <w:b/>
                <w:lang w:eastAsia="ru-RU"/>
              </w:rPr>
              <w:t>Подпрограмма « Обеспечение реализации муниципальной программы»</w:t>
            </w:r>
          </w:p>
        </w:tc>
        <w:tc>
          <w:tcPr>
            <w:tcW w:w="170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b/>
                <w:lang w:eastAsia="ru-RU"/>
              </w:rPr>
              <w:t>01100000</w:t>
            </w:r>
          </w:p>
        </w:tc>
        <w:tc>
          <w:tcPr>
            <w:tcW w:w="70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2018,3</w:t>
            </w:r>
          </w:p>
        </w:tc>
        <w:tc>
          <w:tcPr>
            <w:tcW w:w="70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b/>
                <w:lang w:eastAsia="ru-RU"/>
              </w:rPr>
            </w:pPr>
            <w:r w:rsidRPr="00DD3F99">
              <w:rPr>
                <w:b/>
                <w:lang w:eastAsia="ru-RU"/>
              </w:rPr>
              <w:t>1551,3</w:t>
            </w:r>
          </w:p>
        </w:tc>
        <w:tc>
          <w:tcPr>
            <w:tcW w:w="85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b/>
                <w:lang w:eastAsia="ru-RU"/>
              </w:rPr>
            </w:pPr>
            <w:r w:rsidRPr="00DD3F99">
              <w:rPr>
                <w:b/>
                <w:lang w:eastAsia="ru-RU"/>
              </w:rPr>
              <w:t>1781,1</w:t>
            </w:r>
          </w:p>
        </w:tc>
      </w:tr>
      <w:tr w:rsidR="004555B1" w:rsidRPr="00DD3F99" w:rsidTr="00271524">
        <w:trPr>
          <w:cantSplit/>
        </w:trPr>
        <w:tc>
          <w:tcPr>
            <w:tcW w:w="567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/>
        </w:tc>
        <w:tc>
          <w:tcPr>
            <w:tcW w:w="340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r w:rsidRPr="00DD3F99">
              <w:t>Основное мероприятие" Финансовое обеспечение деятельности администрации"</w:t>
            </w:r>
          </w:p>
        </w:tc>
        <w:tc>
          <w:tcPr>
            <w:tcW w:w="170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01 101 00000</w:t>
            </w:r>
          </w:p>
        </w:tc>
        <w:tc>
          <w:tcPr>
            <w:tcW w:w="70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>
              <w:t>650,3</w:t>
            </w:r>
          </w:p>
        </w:tc>
        <w:tc>
          <w:tcPr>
            <w:tcW w:w="70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642,5</w:t>
            </w:r>
          </w:p>
        </w:tc>
        <w:tc>
          <w:tcPr>
            <w:tcW w:w="85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642,5</w:t>
            </w:r>
          </w:p>
        </w:tc>
      </w:tr>
      <w:tr w:rsidR="004555B1" w:rsidRPr="00DD3F99" w:rsidTr="00271524">
        <w:trPr>
          <w:cantSplit/>
        </w:trPr>
        <w:tc>
          <w:tcPr>
            <w:tcW w:w="567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</w:p>
        </w:tc>
        <w:tc>
          <w:tcPr>
            <w:tcW w:w="340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  <w:r w:rsidRPr="00DD3F99">
              <w:rPr>
                <w:lang w:eastAsia="ru-RU"/>
              </w:rPr>
              <w:t>Расходы на обеспечение деятельности главы местной администрации "                                                                                                                                                            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DD3F99">
              <w:rPr>
                <w:lang w:eastAsia="ru-RU"/>
              </w:rPr>
              <w:t xml:space="preserve"> ,</w:t>
            </w:r>
            <w:proofErr w:type="gramEnd"/>
            <w:r w:rsidRPr="00DD3F99">
              <w:rPr>
                <w:lang w:eastAsia="ru-RU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0110192020</w:t>
            </w:r>
          </w:p>
        </w:tc>
        <w:tc>
          <w:tcPr>
            <w:tcW w:w="70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650,3</w:t>
            </w:r>
          </w:p>
        </w:tc>
        <w:tc>
          <w:tcPr>
            <w:tcW w:w="70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642,5</w:t>
            </w:r>
          </w:p>
        </w:tc>
        <w:tc>
          <w:tcPr>
            <w:tcW w:w="85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642,5</w:t>
            </w:r>
          </w:p>
        </w:tc>
      </w:tr>
      <w:tr w:rsidR="004555B1" w:rsidRPr="00DD3F99" w:rsidTr="00271524">
        <w:trPr>
          <w:cantSplit/>
        </w:trPr>
        <w:tc>
          <w:tcPr>
            <w:tcW w:w="567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</w:p>
        </w:tc>
        <w:tc>
          <w:tcPr>
            <w:tcW w:w="340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  <w:r w:rsidRPr="00DD3F99">
              <w:rPr>
                <w:lang w:eastAsia="ru-RU"/>
              </w:rPr>
              <w:t xml:space="preserve">Расходы на обеспечение функций  органов местного самоуправления </w:t>
            </w:r>
            <w:proofErr w:type="spellStart"/>
            <w:r w:rsidRPr="00DD3F99">
              <w:rPr>
                <w:lang w:eastAsia="ru-RU"/>
              </w:rPr>
              <w:t>Запрудского</w:t>
            </w:r>
            <w:proofErr w:type="spellEnd"/>
            <w:r w:rsidRPr="00DD3F99">
              <w:rPr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DD3F99">
              <w:rPr>
                <w:lang w:eastAsia="ru-RU"/>
              </w:rPr>
              <w:t xml:space="preserve"> ,</w:t>
            </w:r>
            <w:proofErr w:type="gramEnd"/>
            <w:r w:rsidRPr="00DD3F99">
              <w:rPr>
                <w:lang w:eastAsia="ru-RU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0110192010</w:t>
            </w:r>
          </w:p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100</w:t>
            </w:r>
          </w:p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04</w:t>
            </w:r>
          </w:p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970,2</w:t>
            </w:r>
          </w:p>
        </w:tc>
        <w:tc>
          <w:tcPr>
            <w:tcW w:w="70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828,5</w:t>
            </w:r>
          </w:p>
        </w:tc>
        <w:tc>
          <w:tcPr>
            <w:tcW w:w="85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812,1</w:t>
            </w:r>
          </w:p>
        </w:tc>
      </w:tr>
      <w:tr w:rsidR="004555B1" w:rsidRPr="00DD3F99" w:rsidTr="00271524">
        <w:trPr>
          <w:cantSplit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  <w:r w:rsidRPr="00DD3F99">
              <w:rPr>
                <w:lang w:eastAsia="ru-RU"/>
              </w:rPr>
              <w:t xml:space="preserve">Расходы на обеспечение функций  органов местного самоуправления </w:t>
            </w:r>
            <w:proofErr w:type="spellStart"/>
            <w:r w:rsidRPr="00DD3F99">
              <w:rPr>
                <w:lang w:eastAsia="ru-RU"/>
              </w:rPr>
              <w:t>Запрудского</w:t>
            </w:r>
            <w:proofErr w:type="spellEnd"/>
            <w:r w:rsidRPr="00DD3F99">
              <w:rPr>
                <w:lang w:eastAsia="ru-RU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0110192010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221,6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  <w:r w:rsidRPr="00DD3F99">
              <w:rPr>
                <w:lang w:eastAsia="ru-RU"/>
              </w:rPr>
              <w:t>0</w:t>
            </w:r>
          </w:p>
        </w:tc>
      </w:tr>
      <w:tr w:rsidR="004555B1" w:rsidRPr="00DD3F99" w:rsidTr="00271524">
        <w:trPr>
          <w:cantSplit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  <w:r w:rsidRPr="00DD3F99">
              <w:rPr>
                <w:lang w:eastAsia="ru-RU"/>
              </w:rPr>
              <w:t xml:space="preserve">Расходы на обеспечение функций  органов местного самоуправления </w:t>
            </w:r>
            <w:proofErr w:type="spellStart"/>
            <w:r w:rsidRPr="00DD3F99">
              <w:rPr>
                <w:lang w:eastAsia="ru-RU"/>
              </w:rPr>
              <w:t>Запрудского</w:t>
            </w:r>
            <w:proofErr w:type="spellEnd"/>
            <w:r w:rsidRPr="00DD3F99">
              <w:rPr>
                <w:lang w:eastAsia="ru-RU"/>
              </w:rPr>
              <w:t xml:space="preserve"> сельского поселени</w:t>
            </w:r>
            <w:proofErr w:type="gramStart"/>
            <w:r w:rsidRPr="00DD3F99">
              <w:rPr>
                <w:lang w:eastAsia="ru-RU"/>
              </w:rPr>
              <w:t>я(</w:t>
            </w:r>
            <w:proofErr w:type="gramEnd"/>
            <w:r w:rsidRPr="00DD3F99">
              <w:rPr>
                <w:lang w:eastAsia="ru-RU"/>
              </w:rPr>
              <w:t>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0110192010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</w:t>
            </w:r>
          </w:p>
        </w:tc>
      </w:tr>
      <w:tr w:rsidR="004555B1" w:rsidRPr="00DD3F99" w:rsidTr="00271524">
        <w:trPr>
          <w:cantSplit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  <w:proofErr w:type="gramStart"/>
            <w:r w:rsidRPr="00DD3F99">
              <w:rPr>
                <w:color w:val="000000"/>
                <w:sz w:val="18"/>
                <w:szCs w:val="18"/>
                <w:lang w:eastAsia="ru-RU"/>
              </w:rPr>
              <w:t xml:space="preserve">Расходы на обеспечение деятельности Избирательной комиссии </w:t>
            </w:r>
            <w:proofErr w:type="spellStart"/>
            <w:r w:rsidRPr="00DD3F99">
              <w:rPr>
                <w:color w:val="000000"/>
                <w:sz w:val="18"/>
                <w:szCs w:val="18"/>
                <w:lang w:eastAsia="ru-RU"/>
              </w:rPr>
              <w:t>Запрудского</w:t>
            </w:r>
            <w:proofErr w:type="spellEnd"/>
            <w:r w:rsidRPr="00DD3F99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(Иные бюджетные ассигнования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0110192010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</w:t>
            </w:r>
          </w:p>
        </w:tc>
      </w:tr>
      <w:tr w:rsidR="004555B1" w:rsidRPr="00DD3F99" w:rsidTr="00271524">
        <w:trPr>
          <w:cantSplit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  <w:proofErr w:type="gramStart"/>
            <w:r w:rsidRPr="00DD3F99">
              <w:rPr>
                <w:lang w:eastAsia="ru-RU"/>
              </w:rPr>
              <w:t>Выполнение других расходных обязательств 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0110190200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65,2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</w:t>
            </w:r>
          </w:p>
        </w:tc>
      </w:tr>
      <w:tr w:rsidR="004555B1" w:rsidRPr="00DD3F99" w:rsidTr="00271524">
        <w:trPr>
          <w:cantSplit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b/>
                <w:lang w:eastAsia="ru-RU"/>
              </w:rPr>
            </w:pPr>
            <w:proofErr w:type="gramStart"/>
            <w:r w:rsidRPr="00DD3F99">
              <w:rPr>
                <w:b/>
                <w:lang w:eastAsia="ru-RU"/>
              </w:rPr>
              <w:t>Основные</w:t>
            </w:r>
            <w:proofErr w:type="gramEnd"/>
            <w:r w:rsidRPr="00DD3F99">
              <w:rPr>
                <w:b/>
                <w:lang w:eastAsia="ru-RU"/>
              </w:rPr>
              <w:t xml:space="preserve"> мероприятие «Финансирование прочих мероприятий»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b/>
                <w:lang w:eastAsia="ru-RU"/>
              </w:rPr>
            </w:pPr>
            <w:r w:rsidRPr="00DD3F99">
              <w:rPr>
                <w:b/>
                <w:lang w:eastAsia="ru-RU"/>
              </w:rPr>
              <w:t>0110200000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88,0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b/>
                <w:lang w:eastAsia="ru-RU"/>
              </w:rPr>
            </w:pPr>
            <w:r w:rsidRPr="00DD3F99">
              <w:rPr>
                <w:b/>
                <w:lang w:eastAsia="ru-RU"/>
              </w:rPr>
              <w:t>81,3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b/>
                <w:lang w:eastAsia="ru-RU"/>
              </w:rPr>
            </w:pPr>
            <w:r w:rsidRPr="00DD3F99">
              <w:rPr>
                <w:b/>
                <w:lang w:eastAsia="ru-RU"/>
              </w:rPr>
              <w:t>84,0</w:t>
            </w:r>
          </w:p>
        </w:tc>
      </w:tr>
      <w:tr w:rsidR="004555B1" w:rsidRPr="00DD3F99" w:rsidTr="00271524">
        <w:trPr>
          <w:cantSplit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  <w:r w:rsidRPr="00DD3F99">
              <w:rPr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0110251180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75,9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74,9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77,6</w:t>
            </w:r>
          </w:p>
        </w:tc>
      </w:tr>
      <w:tr w:rsidR="004555B1" w:rsidRPr="00DD3F99" w:rsidTr="00271524">
        <w:trPr>
          <w:cantSplit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  <w:r w:rsidRPr="00DD3F99">
              <w:rPr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и (муниципальных) нужд)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0110251180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12,1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6,4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6,4</w:t>
            </w:r>
          </w:p>
        </w:tc>
      </w:tr>
      <w:tr w:rsidR="004555B1" w:rsidRPr="00DD3F99" w:rsidTr="00271524">
        <w:trPr>
          <w:cantSplit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  <w:r w:rsidRPr="00DD3F99">
              <w:rPr>
                <w:lang w:eastAsia="ru-RU"/>
              </w:rPr>
              <w:t>Мероприятия в сфере защиты населения от чрезвычайных ситуаций и пожаров                                                                                                                                                                                                                        (Закупка товаров, работ и услуг для государственных ( муниципальных ) нужд)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0110291430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</w:t>
            </w:r>
          </w:p>
        </w:tc>
      </w:tr>
      <w:tr w:rsidR="004555B1" w:rsidRPr="00DD3F99" w:rsidTr="00271524">
        <w:trPr>
          <w:cantSplit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  <w:r w:rsidRPr="00DD3F99">
              <w:rPr>
                <w:b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  <w:tab w:val="center" w:pos="2443"/>
              </w:tabs>
              <w:spacing w:line="100" w:lineRule="atLeast"/>
              <w:rPr>
                <w:lang w:eastAsia="ru-RU"/>
              </w:rPr>
            </w:pPr>
            <w:r w:rsidRPr="00DD3F99">
              <w:rPr>
                <w:b/>
                <w:lang w:eastAsia="ru-RU"/>
              </w:rPr>
              <w:t>МУНИЦИПАЛЬНАЯ ПРОГРАММА</w:t>
            </w:r>
          </w:p>
          <w:p w:rsidR="004555B1" w:rsidRPr="00DD3F99" w:rsidRDefault="004555B1" w:rsidP="00271524">
            <w:pPr>
              <w:tabs>
                <w:tab w:val="left" w:pos="708"/>
                <w:tab w:val="center" w:pos="2443"/>
              </w:tabs>
              <w:spacing w:line="100" w:lineRule="atLeast"/>
              <w:rPr>
                <w:lang w:eastAsia="ru-RU"/>
              </w:rPr>
            </w:pPr>
            <w:r w:rsidRPr="00DD3F99">
              <w:rPr>
                <w:b/>
                <w:lang w:eastAsia="ru-RU"/>
              </w:rPr>
              <w:t>« РАЗВИТИЕ КУЛЬТУРЫ СЕЛЬСКИХ ПОСЕЛЕНИЙ»</w:t>
            </w:r>
            <w:r w:rsidRPr="00DD3F99">
              <w:rPr>
                <w:b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b/>
                <w:lang w:eastAsia="ru-RU"/>
              </w:rPr>
              <w:t>02 000 00000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>
              <w:rPr>
                <w:b/>
                <w:lang w:eastAsia="ru-RU"/>
              </w:rPr>
              <w:t>768,6</w:t>
            </w:r>
          </w:p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b/>
                <w:lang w:eastAsia="ru-RU"/>
              </w:rPr>
            </w:pPr>
            <w:r w:rsidRPr="00DD3F99">
              <w:rPr>
                <w:b/>
                <w:lang w:eastAsia="ru-RU"/>
              </w:rPr>
              <w:t>452,0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b/>
                <w:lang w:eastAsia="ru-RU"/>
              </w:rPr>
            </w:pPr>
            <w:r w:rsidRPr="00DD3F99">
              <w:rPr>
                <w:b/>
                <w:lang w:eastAsia="ru-RU"/>
              </w:rPr>
              <w:t>482,2</w:t>
            </w:r>
          </w:p>
        </w:tc>
      </w:tr>
      <w:tr w:rsidR="004555B1" w:rsidRPr="00DD3F99" w:rsidTr="00271524">
        <w:trPr>
          <w:cantSplit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  <w:r w:rsidRPr="00DD3F99">
              <w:rPr>
                <w:b/>
                <w:lang w:eastAsia="ru-RU"/>
              </w:rPr>
              <w:t>2.1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  <w:r w:rsidRPr="00DD3F99">
              <w:rPr>
                <w:b/>
                <w:lang w:eastAsia="ru-RU"/>
              </w:rPr>
              <w:t>Подпрограмма «Развитие культуры»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b/>
                <w:lang w:eastAsia="ru-RU"/>
              </w:rPr>
              <w:t>02 100 00000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>
              <w:rPr>
                <w:b/>
                <w:lang w:eastAsia="ru-RU"/>
              </w:rPr>
              <w:t>768,6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b/>
                <w:lang w:eastAsia="ru-RU"/>
              </w:rPr>
            </w:pPr>
            <w:r w:rsidRPr="00DD3F99">
              <w:rPr>
                <w:b/>
                <w:lang w:eastAsia="ru-RU"/>
              </w:rPr>
              <w:t>452,0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b/>
                <w:lang w:eastAsia="ru-RU"/>
              </w:rPr>
            </w:pPr>
            <w:r w:rsidRPr="00DD3F99">
              <w:rPr>
                <w:b/>
                <w:lang w:eastAsia="ru-RU"/>
              </w:rPr>
              <w:t>482,2</w:t>
            </w:r>
          </w:p>
        </w:tc>
      </w:tr>
      <w:tr w:rsidR="004555B1" w:rsidRPr="00DD3F99" w:rsidTr="00271524">
        <w:trPr>
          <w:cantSplit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r w:rsidRPr="00DD3F99">
              <w:t xml:space="preserve">Основное мероприятие "Финансовое обеспечение деятельности подведомственных учреждений культуры  </w:t>
            </w:r>
            <w:proofErr w:type="spellStart"/>
            <w:r w:rsidRPr="00DD3F99">
              <w:t>Запрудского</w:t>
            </w:r>
            <w:proofErr w:type="spellEnd"/>
            <w:r w:rsidRPr="00DD3F99">
              <w:t xml:space="preserve"> сельского поселения".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02 101 00000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>
              <w:t>768,6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452,0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482,2</w:t>
            </w:r>
          </w:p>
        </w:tc>
      </w:tr>
      <w:tr w:rsidR="004555B1" w:rsidRPr="00DD3F99" w:rsidTr="00271524">
        <w:trPr>
          <w:cantSplit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  <w:r w:rsidRPr="00DD3F99">
              <w:rPr>
                <w:lang w:eastAsia="ru-RU"/>
              </w:rPr>
              <w:t>Расходы на обеспечение деятельности (оказание услуг) муниципальных (Расходы на выплату персоналу в целях обеспечения выполнения функций государственным</w:t>
            </w:r>
            <w:proofErr w:type="gramStart"/>
            <w:r w:rsidRPr="00DD3F99">
              <w:rPr>
                <w:lang w:eastAsia="ru-RU"/>
              </w:rPr>
              <w:t>и(</w:t>
            </w:r>
            <w:proofErr w:type="gramEnd"/>
            <w:r w:rsidRPr="00DD3F99">
              <w:rPr>
                <w:lang w:eastAsia="ru-RU"/>
              </w:rPr>
              <w:t>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0210190590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422,6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452,0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482,2</w:t>
            </w:r>
          </w:p>
        </w:tc>
      </w:tr>
      <w:tr w:rsidR="004555B1" w:rsidRPr="00DD3F99" w:rsidTr="00271524">
        <w:trPr>
          <w:cantSplit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  <w:r w:rsidRPr="00DD3F99">
              <w:rPr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</w:t>
            </w:r>
            <w:proofErr w:type="gramStart"/>
            <w:r w:rsidRPr="00DD3F99">
              <w:rPr>
                <w:lang w:eastAsia="ru-RU"/>
              </w:rPr>
              <w:t>х(</w:t>
            </w:r>
            <w:proofErr w:type="gramEnd"/>
            <w:r w:rsidRPr="00DD3F99">
              <w:rPr>
                <w:lang w:eastAsia="ru-RU"/>
              </w:rPr>
              <w:t>муниципальных)нужд)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0210190590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346,0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</w:t>
            </w:r>
          </w:p>
        </w:tc>
      </w:tr>
      <w:tr w:rsidR="004555B1" w:rsidRPr="00DD3F99" w:rsidTr="00271524">
        <w:trPr>
          <w:cantSplit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  <w:r w:rsidRPr="00DD3F99">
              <w:rPr>
                <w:b/>
                <w:lang w:eastAsia="ru-RU"/>
              </w:rPr>
              <w:t>3.0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  <w:r w:rsidRPr="00DD3F99">
              <w:rPr>
                <w:b/>
                <w:lang w:eastAsia="ru-RU"/>
              </w:rPr>
              <w:t>МУНИЦИПАЛЬНАЯ ПРОГРАММА</w:t>
            </w:r>
          </w:p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  <w:r w:rsidRPr="00DD3F99">
              <w:rPr>
                <w:b/>
                <w:lang w:eastAsia="ru-RU"/>
              </w:rPr>
              <w:t>« ОБЕСПЕЧЕНИЕ КОММУНАЛЬНЫМИ УСЛУГАМИ И ИНФРАСТРУКТУРОЙ ЖИТЕЛЕЙ ЗАПРУДСКОГО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b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b/>
                <w:lang w:eastAsia="ru-RU"/>
              </w:rPr>
            </w:pPr>
          </w:p>
        </w:tc>
      </w:tr>
      <w:tr w:rsidR="004555B1" w:rsidRPr="00DD3F99" w:rsidTr="00271524">
        <w:trPr>
          <w:cantSplit/>
          <w:trHeight w:val="91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  <w:r w:rsidRPr="00DD3F99">
              <w:rPr>
                <w:b/>
                <w:lang w:eastAsia="ru-RU"/>
              </w:rPr>
              <w:t>3.1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  <w:r w:rsidRPr="00DD3F99">
              <w:rPr>
                <w:b/>
                <w:lang w:eastAsia="ru-RU"/>
              </w:rPr>
              <w:t xml:space="preserve">Подпрограмма «Создание условий для обеспечения коммунальными услугами и инфраструктурой население </w:t>
            </w:r>
            <w:proofErr w:type="spellStart"/>
            <w:r w:rsidRPr="00DD3F99">
              <w:rPr>
                <w:b/>
                <w:lang w:eastAsia="ru-RU"/>
              </w:rPr>
              <w:t>Запрудского</w:t>
            </w:r>
            <w:proofErr w:type="spellEnd"/>
            <w:r w:rsidRPr="00DD3F99">
              <w:rPr>
                <w:b/>
                <w:lang w:eastAsia="ru-RU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b/>
                <w:lang w:eastAsia="ru-RU"/>
              </w:rPr>
              <w:t>03</w:t>
            </w:r>
            <w:r w:rsidRPr="00DD3F99">
              <w:rPr>
                <w:b/>
                <w:lang w:val="en-US" w:eastAsia="ru-RU"/>
              </w:rPr>
              <w:t>1</w:t>
            </w:r>
            <w:r w:rsidRPr="00DD3F99">
              <w:rPr>
                <w:b/>
                <w:lang w:eastAsia="ru-RU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56,1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b/>
                <w:lang w:eastAsia="ru-RU"/>
              </w:rPr>
            </w:pPr>
            <w:r w:rsidRPr="00DD3F99">
              <w:rPr>
                <w:b/>
                <w:lang w:eastAsia="ru-RU"/>
              </w:rPr>
              <w:t>441,0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b/>
                <w:lang w:eastAsia="ru-RU"/>
              </w:rPr>
            </w:pPr>
            <w:r w:rsidRPr="00DD3F99">
              <w:rPr>
                <w:b/>
                <w:lang w:eastAsia="ru-RU"/>
              </w:rPr>
              <w:t>437,5</w:t>
            </w:r>
          </w:p>
        </w:tc>
      </w:tr>
      <w:tr w:rsidR="004555B1" w:rsidRPr="00DD3F99" w:rsidTr="00271524">
        <w:trPr>
          <w:cantSplit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rPr>
                <w:b/>
              </w:rPr>
            </w:pPr>
            <w:r w:rsidRPr="00DD3F99">
              <w:rPr>
                <w:b/>
              </w:rPr>
              <w:t>Основное мероприятие "Благоустройство дворовых территорий".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03 10</w:t>
            </w:r>
            <w:r w:rsidRPr="00DD3F99">
              <w:rPr>
                <w:lang w:val="en-US"/>
              </w:rPr>
              <w:t>1</w:t>
            </w:r>
            <w:r w:rsidRPr="00DD3F99">
              <w:t xml:space="preserve">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10,0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441,0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437,5</w:t>
            </w:r>
          </w:p>
        </w:tc>
      </w:tr>
      <w:tr w:rsidR="004555B1" w:rsidRPr="00DD3F99" w:rsidTr="00271524">
        <w:trPr>
          <w:cantSplit/>
          <w:trHeight w:val="11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  <w:r w:rsidRPr="00DD3F99">
              <w:rPr>
                <w:lang w:eastAsia="ru-RU"/>
              </w:rPr>
              <w:t>Мероприятия по благоустройству дворовых территорий Закупка товаров, работ и услуг для государственны</w:t>
            </w:r>
            <w:proofErr w:type="gramStart"/>
            <w:r w:rsidRPr="00DD3F99">
              <w:rPr>
                <w:lang w:eastAsia="ru-RU"/>
              </w:rPr>
              <w:t>х(</w:t>
            </w:r>
            <w:proofErr w:type="gramEnd"/>
            <w:r w:rsidRPr="00DD3F99">
              <w:rPr>
                <w:lang w:eastAsia="ru-RU"/>
              </w:rPr>
              <w:t>муниципальных)нужд)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val="en-US" w:eastAsia="ru-RU"/>
              </w:rPr>
            </w:pPr>
            <w:r w:rsidRPr="00DD3F99">
              <w:rPr>
                <w:lang w:eastAsia="ru-RU"/>
              </w:rPr>
              <w:t>031</w:t>
            </w:r>
            <w:r w:rsidRPr="00DD3F99">
              <w:rPr>
                <w:lang w:val="en-US" w:eastAsia="ru-RU"/>
              </w:rPr>
              <w:t>0190610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val="en-US" w:eastAsia="ru-RU"/>
              </w:rPr>
            </w:pPr>
            <w:r w:rsidRPr="00DD3F99">
              <w:rPr>
                <w:lang w:eastAsia="ru-RU"/>
              </w:rPr>
              <w:t>0</w:t>
            </w:r>
            <w:r w:rsidRPr="00DD3F99">
              <w:rPr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val="en-US" w:eastAsia="ru-RU"/>
              </w:rPr>
              <w:t>10</w:t>
            </w:r>
            <w:r w:rsidRPr="00DD3F99">
              <w:rPr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val="en-US" w:eastAsia="ru-RU"/>
              </w:rPr>
            </w:pPr>
            <w:r w:rsidRPr="00DD3F99">
              <w:rPr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val="en-US" w:eastAsia="ru-RU"/>
              </w:rPr>
            </w:pPr>
            <w:r w:rsidRPr="00DD3F99">
              <w:rPr>
                <w:lang w:val="en-US" w:eastAsia="ru-RU"/>
              </w:rPr>
              <w:t>0</w:t>
            </w:r>
          </w:p>
        </w:tc>
      </w:tr>
      <w:tr w:rsidR="004555B1" w:rsidRPr="00DD3F99" w:rsidTr="00271524">
        <w:trPr>
          <w:cantSplit/>
          <w:trHeight w:val="11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  <w:r w:rsidRPr="00DD3F99">
              <w:rPr>
                <w:lang w:eastAsia="ru-RU"/>
              </w:rPr>
              <w:t>Мероприятия по обустройству территорий.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03102</w:t>
            </w:r>
            <w:r w:rsidRPr="00DD3F99">
              <w:rPr>
                <w:lang w:val="en-US" w:eastAsia="ru-RU"/>
              </w:rPr>
              <w:t>S8</w:t>
            </w:r>
            <w:r w:rsidRPr="00DD3F99">
              <w:rPr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396,4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396,4</w:t>
            </w:r>
          </w:p>
        </w:tc>
      </w:tr>
      <w:tr w:rsidR="004555B1" w:rsidRPr="00DD3F99" w:rsidTr="00271524">
        <w:trPr>
          <w:cantSplit/>
          <w:trHeight w:val="55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  <w:r w:rsidRPr="00DD3F99">
              <w:rPr>
                <w:b/>
                <w:lang w:eastAsia="ru-RU"/>
              </w:rPr>
              <w:t>Основное мероприятие «Уличное освещение»</w:t>
            </w:r>
            <w:r w:rsidRPr="00DD3F99">
              <w:rPr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b/>
                <w:lang w:eastAsia="ru-RU"/>
              </w:rPr>
            </w:pPr>
            <w:r w:rsidRPr="00DD3F99">
              <w:rPr>
                <w:b/>
                <w:lang w:eastAsia="ru-RU"/>
              </w:rPr>
              <w:t>0310200000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b/>
                <w:lang w:eastAsia="ru-RU"/>
              </w:rPr>
            </w:pPr>
            <w:r w:rsidRPr="00DD3F99">
              <w:rPr>
                <w:b/>
                <w:lang w:eastAsia="ru-RU"/>
              </w:rPr>
              <w:t>46,1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44,6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46,1</w:t>
            </w:r>
          </w:p>
        </w:tc>
      </w:tr>
      <w:tr w:rsidR="004555B1" w:rsidRPr="00DD3F99" w:rsidTr="00271524">
        <w:trPr>
          <w:cantSplit/>
          <w:trHeight w:val="55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  <w:r w:rsidRPr="00DD3F99">
              <w:rPr>
                <w:lang w:eastAsia="ru-RU"/>
              </w:rPr>
              <w:t>Мероприятие по уличному освещению "(Закупка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0310290670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</w:tr>
      <w:tr w:rsidR="004555B1" w:rsidRPr="00DD3F99" w:rsidTr="00271524">
        <w:trPr>
          <w:cantSplit/>
          <w:trHeight w:val="55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suppressAutoHyphens w:val="0"/>
              <w:rPr>
                <w:lang w:eastAsia="ru-RU"/>
              </w:rPr>
            </w:pPr>
            <w:r w:rsidRPr="00DD3F99">
              <w:rPr>
                <w:lang w:eastAsia="ru-RU"/>
              </w:rPr>
              <w:t>Мероприятие по уличному освещению</w:t>
            </w:r>
            <w:proofErr w:type="gramStart"/>
            <w:r w:rsidRPr="00DD3F99">
              <w:rPr>
                <w:lang w:eastAsia="ru-RU"/>
              </w:rPr>
              <w:t xml:space="preserve"> .</w:t>
            </w:r>
            <w:proofErr w:type="gramEnd"/>
            <w:r w:rsidRPr="00DD3F99">
              <w:rPr>
                <w:lang w:eastAsia="ru-RU"/>
              </w:rPr>
              <w:t xml:space="preserve"> </w:t>
            </w:r>
          </w:p>
          <w:p w:rsidR="004555B1" w:rsidRPr="00DD3F99" w:rsidRDefault="004555B1" w:rsidP="00271524">
            <w:r w:rsidRPr="00DD3F99">
              <w:rPr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val="en-US" w:eastAsia="ru-RU"/>
              </w:rPr>
            </w:pPr>
            <w:r w:rsidRPr="00DD3F99">
              <w:rPr>
                <w:lang w:eastAsia="ru-RU"/>
              </w:rPr>
              <w:t>03102</w:t>
            </w:r>
            <w:r w:rsidRPr="00DD3F99">
              <w:rPr>
                <w:lang w:val="en-US" w:eastAsia="ru-RU"/>
              </w:rPr>
              <w:t>S8670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val="en-US" w:eastAsia="ru-RU"/>
              </w:rPr>
            </w:pPr>
            <w:r w:rsidRPr="00DD3F99">
              <w:rPr>
                <w:lang w:val="en-US"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val="en-US" w:eastAsia="ru-RU"/>
              </w:rPr>
            </w:pPr>
            <w:r w:rsidRPr="00DD3F99">
              <w:rPr>
                <w:lang w:val="en-US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val="en-US" w:eastAsia="ru-RU"/>
              </w:rPr>
            </w:pPr>
            <w:r w:rsidRPr="00DD3F99">
              <w:rPr>
                <w:lang w:val="en-US"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b/>
                <w:lang w:eastAsia="ru-RU"/>
              </w:rPr>
            </w:pPr>
            <w:r w:rsidRPr="00DD3F99">
              <w:rPr>
                <w:b/>
                <w:lang w:eastAsia="ru-RU"/>
              </w:rPr>
              <w:t>41,1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41,1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41,1</w:t>
            </w:r>
          </w:p>
        </w:tc>
      </w:tr>
      <w:tr w:rsidR="004555B1" w:rsidRPr="00DD3F99" w:rsidTr="00271524">
        <w:trPr>
          <w:cantSplit/>
          <w:trHeight w:val="55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suppressAutoHyphens w:val="0"/>
              <w:rPr>
                <w:lang w:eastAsia="ru-RU"/>
              </w:rPr>
            </w:pPr>
            <w:r w:rsidRPr="00DD3F99">
              <w:rPr>
                <w:lang w:eastAsia="ru-RU"/>
              </w:rPr>
              <w:t>Мероприятие по уличному освещению"</w:t>
            </w:r>
            <w:proofErr w:type="gramStart"/>
            <w:r w:rsidRPr="00DD3F99">
              <w:rPr>
                <w:lang w:eastAsia="ru-RU"/>
              </w:rPr>
              <w:t xml:space="preserve"> .</w:t>
            </w:r>
            <w:proofErr w:type="gramEnd"/>
            <w:r w:rsidRPr="00DD3F99">
              <w:rPr>
                <w:lang w:eastAsia="ru-RU"/>
              </w:rPr>
              <w:t xml:space="preserve"> </w:t>
            </w:r>
          </w:p>
          <w:p w:rsidR="004555B1" w:rsidRPr="00DD3F99" w:rsidRDefault="004555B1" w:rsidP="00271524">
            <w:r w:rsidRPr="00DD3F99">
              <w:rPr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val="en-US" w:eastAsia="ru-RU"/>
              </w:rPr>
            </w:pPr>
            <w:r w:rsidRPr="00DD3F99">
              <w:rPr>
                <w:lang w:val="en-US" w:eastAsia="ru-RU"/>
              </w:rPr>
              <w:t>03102S8670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val="en-US" w:eastAsia="ru-RU"/>
              </w:rPr>
            </w:pPr>
            <w:r w:rsidRPr="00DD3F99">
              <w:rPr>
                <w:lang w:val="en-US"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val="en-US" w:eastAsia="ru-RU"/>
              </w:rPr>
            </w:pPr>
            <w:r w:rsidRPr="00DD3F99">
              <w:rPr>
                <w:lang w:val="en-US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val="en-US" w:eastAsia="ru-RU"/>
              </w:rPr>
            </w:pPr>
            <w:r w:rsidRPr="00DD3F99">
              <w:rPr>
                <w:lang w:val="en-US"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b/>
                <w:lang w:eastAsia="ru-RU"/>
              </w:rPr>
            </w:pPr>
            <w:r w:rsidRPr="00DD3F99">
              <w:rPr>
                <w:b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3,5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</w:t>
            </w:r>
          </w:p>
        </w:tc>
      </w:tr>
      <w:tr w:rsidR="004555B1" w:rsidRPr="00DD3F99" w:rsidTr="00271524">
        <w:trPr>
          <w:cantSplit/>
          <w:trHeight w:val="55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suppressAutoHyphens w:val="0"/>
              <w:rPr>
                <w:b/>
                <w:lang w:eastAsia="ru-RU"/>
              </w:rPr>
            </w:pPr>
            <w:r w:rsidRPr="00DD3F99">
              <w:rPr>
                <w:b/>
                <w:lang w:eastAsia="ru-RU"/>
              </w:rPr>
              <w:t>Основное мероприятие «Модернизация уличного освещения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b/>
                <w:lang w:eastAsia="ru-RU"/>
              </w:rPr>
            </w:pPr>
            <w:r w:rsidRPr="00DD3F99">
              <w:rPr>
                <w:b/>
                <w:lang w:eastAsia="ru-RU"/>
              </w:rPr>
              <w:t>0310300000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181,1</w:t>
            </w:r>
          </w:p>
        </w:tc>
      </w:tr>
      <w:tr w:rsidR="004555B1" w:rsidRPr="00DD3F99" w:rsidTr="00271524">
        <w:trPr>
          <w:cantSplit/>
          <w:trHeight w:val="55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suppressAutoHyphens w:val="0"/>
              <w:rPr>
                <w:lang w:eastAsia="ru-RU"/>
              </w:rPr>
            </w:pPr>
            <w:r w:rsidRPr="00DD3F99">
              <w:t xml:space="preserve">Мероприятия по модернизации уличного освещения </w:t>
            </w:r>
            <w:proofErr w:type="gramStart"/>
            <w:r w:rsidRPr="00DD3F99">
              <w:t xml:space="preserve">( </w:t>
            </w:r>
            <w:proofErr w:type="gramEnd"/>
            <w:r w:rsidRPr="00DD3F99">
              <w:t>Закупка товаров, работ и услуг для государственных ( муниципальных 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val="en-US" w:eastAsia="ru-RU"/>
              </w:rPr>
              <w:t>0310</w:t>
            </w:r>
            <w:r w:rsidRPr="00DD3F99">
              <w:rPr>
                <w:lang w:eastAsia="ru-RU"/>
              </w:rPr>
              <w:t>3</w:t>
            </w:r>
            <w:r w:rsidRPr="00DD3F99">
              <w:rPr>
                <w:lang w:val="en-US" w:eastAsia="ru-RU"/>
              </w:rPr>
              <w:t>S8</w:t>
            </w:r>
            <w:r w:rsidRPr="00DD3F99">
              <w:rPr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181,1</w:t>
            </w:r>
          </w:p>
        </w:tc>
      </w:tr>
      <w:tr w:rsidR="004555B1" w:rsidRPr="00DD3F99" w:rsidTr="00271524">
        <w:trPr>
          <w:cantSplit/>
          <w:trHeight w:val="55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  <w:r w:rsidRPr="00DD3F99">
              <w:rPr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rPr>
                <w:b/>
              </w:rPr>
            </w:pPr>
            <w:r w:rsidRPr="00DD3F99">
              <w:rPr>
                <w:b/>
              </w:rPr>
              <w:t>МУНИЦИПАЛЬНАЯ ПРОГРАММА «РАЗВИТИЕ АВТОМОБИЛЬНЫХ ДОРОГ ЗАПРУДСКОГО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b/>
                <w:lang w:eastAsia="ru-RU"/>
              </w:rPr>
            </w:pPr>
            <w:r w:rsidRPr="00DD3F99">
              <w:rPr>
                <w:b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8924</w:t>
            </w:r>
            <w:r w:rsidRPr="00DD3F99">
              <w:rPr>
                <w:b/>
                <w:lang w:eastAsia="ru-RU"/>
              </w:rPr>
              <w:t>,7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6849,0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jc w:val="center"/>
              <w:rPr>
                <w:lang w:eastAsia="ru-RU"/>
              </w:rPr>
            </w:pPr>
            <w:r w:rsidRPr="00DD3F99">
              <w:rPr>
                <w:lang w:eastAsia="ru-RU"/>
              </w:rPr>
              <w:t>458</w:t>
            </w:r>
          </w:p>
        </w:tc>
      </w:tr>
      <w:tr w:rsidR="004555B1" w:rsidRPr="00DD3F99" w:rsidTr="00271524">
        <w:trPr>
          <w:cantSplit/>
          <w:trHeight w:val="3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rPr>
                <w:b/>
              </w:rPr>
            </w:pPr>
            <w:r w:rsidRPr="00DD3F99">
              <w:rPr>
                <w:b/>
              </w:rPr>
              <w:lastRenderedPageBreak/>
              <w:t>4.1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rPr>
                <w:b/>
              </w:rPr>
            </w:pPr>
            <w:r w:rsidRPr="00DD3F99">
              <w:rPr>
                <w:b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  <w:rPr>
                <w:b/>
              </w:rPr>
            </w:pPr>
            <w:r w:rsidRPr="00DD3F99">
              <w:rPr>
                <w:b/>
              </w:rPr>
              <w:t>041000000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>
              <w:t>8924</w:t>
            </w:r>
            <w:r w:rsidRPr="00DD3F99">
              <w:t>,7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6849,0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458</w:t>
            </w:r>
          </w:p>
        </w:tc>
      </w:tr>
      <w:tr w:rsidR="004555B1" w:rsidRPr="00DD3F99" w:rsidTr="00271524">
        <w:trPr>
          <w:cantSplit/>
          <w:trHeight w:val="3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r w:rsidRPr="00DD3F99">
              <w:t>Основное мероприятие "Развитие сети автомобильных дорог "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0410100000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>
              <w:t>8924</w:t>
            </w:r>
            <w:r w:rsidRPr="00DD3F99">
              <w:t>,7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6849,0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458</w:t>
            </w:r>
          </w:p>
        </w:tc>
      </w:tr>
      <w:tr w:rsidR="004555B1" w:rsidRPr="00DD3F99" w:rsidTr="00271524">
        <w:trPr>
          <w:cantSplit/>
          <w:trHeight w:val="3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tabs>
                <w:tab w:val="left" w:pos="708"/>
              </w:tabs>
              <w:spacing w:line="100" w:lineRule="atLeast"/>
              <w:rPr>
                <w:lang w:eastAsia="ru-RU"/>
              </w:rPr>
            </w:pPr>
            <w:r w:rsidRPr="00DD3F99">
              <w:rPr>
                <w:lang w:eastAsia="ru-RU"/>
              </w:rPr>
              <w:t>Мероприятия по развитию сети автомобильных дорог общего пользования (Закупка товаров, работ и услуг для государственных муниципальных нужд)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04101912290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200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>
              <w:t>172,3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230,3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458,0</w:t>
            </w:r>
          </w:p>
        </w:tc>
      </w:tr>
      <w:tr w:rsidR="004555B1" w:rsidRPr="00DD3F99" w:rsidTr="00271524">
        <w:trPr>
          <w:cantSplit/>
          <w:trHeight w:val="3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roofErr w:type="gramStart"/>
            <w:r w:rsidRPr="00DD3F99">
              <w:t>Мероприятия по развитию сети автомобильных дорог общего пользования (Закупка товаров, работ и услуг для государственных муниципальных нужд</w:t>
            </w:r>
            <w:proofErr w:type="gram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  <w:rPr>
                <w:b/>
                <w:lang w:val="en-US"/>
              </w:rPr>
            </w:pPr>
            <w:r w:rsidRPr="00DD3F99">
              <w:t>04101</w:t>
            </w:r>
            <w:r w:rsidRPr="00DD3F99">
              <w:rPr>
                <w:lang w:val="en-US"/>
              </w:rPr>
              <w:t>S8850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200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>
              <w:t>8572,5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6426,0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0</w:t>
            </w:r>
          </w:p>
        </w:tc>
      </w:tr>
      <w:tr w:rsidR="004555B1" w:rsidRPr="00DD3F99" w:rsidTr="00271524">
        <w:trPr>
          <w:cantSplit/>
          <w:trHeight w:val="3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roofErr w:type="gramStart"/>
            <w:r w:rsidRPr="00DD3F99">
              <w:t>Мероприятия по развитию сети автомобильных дорог общего пользования (Закупка товаров, работ и услуг для государственных муниципальных нужд</w:t>
            </w:r>
            <w:proofErr w:type="gram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  <w:rPr>
                <w:b/>
                <w:lang w:val="en-US"/>
              </w:rPr>
            </w:pPr>
            <w:r w:rsidRPr="00DD3F99">
              <w:t>04101</w:t>
            </w:r>
            <w:r w:rsidRPr="00DD3F99">
              <w:rPr>
                <w:lang w:val="en-US"/>
              </w:rPr>
              <w:t>S8850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200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>
              <w:t>179,9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192,7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0</w:t>
            </w:r>
          </w:p>
        </w:tc>
      </w:tr>
      <w:tr w:rsidR="004555B1" w:rsidRPr="00DD3F99" w:rsidTr="00271524">
        <w:trPr>
          <w:cantSplit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rPr>
                <w:b/>
              </w:rPr>
            </w:pPr>
            <w:r w:rsidRPr="00DD3F99">
              <w:rPr>
                <w:b/>
              </w:rPr>
              <w:t xml:space="preserve">     5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rPr>
                <w:b/>
              </w:rPr>
            </w:pPr>
            <w:r w:rsidRPr="00DD3F99">
              <w:rPr>
                <w:b/>
              </w:rPr>
              <w:t>МУННИЦИПАЛЬНАЯ ПРОГРАММА «СОЦИАЛЬНОЕ РАЗВИТИЕ ЗАПРУДСКОГО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  <w:rPr>
                <w:b/>
              </w:rPr>
            </w:pPr>
            <w:r w:rsidRPr="00DD3F99">
              <w:rPr>
                <w:b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20,0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60,0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60,0</w:t>
            </w:r>
          </w:p>
        </w:tc>
      </w:tr>
      <w:tr w:rsidR="004555B1" w:rsidRPr="00DD3F99" w:rsidTr="00271524">
        <w:trPr>
          <w:cantSplit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rPr>
                <w:b/>
              </w:rPr>
            </w:pPr>
            <w:r w:rsidRPr="00DD3F99">
              <w:rPr>
                <w:b/>
              </w:rPr>
              <w:t xml:space="preserve">    5.1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rPr>
                <w:b/>
              </w:rPr>
            </w:pPr>
            <w:r w:rsidRPr="00DD3F99">
              <w:rPr>
                <w:b/>
              </w:rPr>
              <w:t xml:space="preserve">Подпрограмма «Развитие мер социальной поддержки отдельных категорий </w:t>
            </w:r>
            <w:proofErr w:type="spellStart"/>
            <w:r w:rsidRPr="00DD3F99">
              <w:rPr>
                <w:b/>
              </w:rPr>
              <w:t>градан</w:t>
            </w:r>
            <w:proofErr w:type="spellEnd"/>
            <w:r w:rsidRPr="00DD3F99">
              <w:rPr>
                <w:b/>
              </w:rPr>
              <w:t xml:space="preserve"> 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  <w:rPr>
                <w:b/>
              </w:rPr>
            </w:pPr>
            <w:r w:rsidRPr="00DD3F99">
              <w:rPr>
                <w:b/>
              </w:rPr>
              <w:t>0510000000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20,0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60,0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60,0</w:t>
            </w:r>
          </w:p>
        </w:tc>
      </w:tr>
      <w:tr w:rsidR="004555B1" w:rsidRPr="00DD3F99" w:rsidTr="00271524">
        <w:trPr>
          <w:cantSplit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/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r w:rsidRPr="00DD3F99">
              <w:t xml:space="preserve">Основное мероприятие «Финансирование </w:t>
            </w:r>
            <w:proofErr w:type="gramStart"/>
            <w:r w:rsidRPr="00DD3F99">
              <w:t>муниципальной</w:t>
            </w:r>
            <w:proofErr w:type="gramEnd"/>
            <w:r w:rsidRPr="00DD3F99">
              <w:t xml:space="preserve"> пенсий»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0510100000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20,0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60,0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60,0</w:t>
            </w:r>
          </w:p>
        </w:tc>
      </w:tr>
      <w:tr w:rsidR="004555B1" w:rsidRPr="00DD3F99" w:rsidTr="00271524">
        <w:trPr>
          <w:cantSplit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/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r w:rsidRPr="00DD3F99">
              <w:t xml:space="preserve">Доплаты к пенсиям муниципальных служащих </w:t>
            </w:r>
            <w:proofErr w:type="spellStart"/>
            <w:r w:rsidRPr="00DD3F99">
              <w:t>Запрудского</w:t>
            </w:r>
            <w:proofErr w:type="spellEnd"/>
            <w:r w:rsidRPr="00DD3F99">
              <w:t xml:space="preserve"> сельского поселения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0510190470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300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01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5B1" w:rsidRPr="00DD3F99" w:rsidRDefault="004555B1" w:rsidP="00271524">
            <w:pPr>
              <w:jc w:val="center"/>
            </w:pPr>
            <w:r w:rsidRPr="00DD3F99">
              <w:t>20,0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60,0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4555B1" w:rsidRPr="00DD3F99" w:rsidRDefault="004555B1" w:rsidP="00271524">
            <w:pPr>
              <w:jc w:val="center"/>
            </w:pPr>
            <w:r w:rsidRPr="00DD3F99">
              <w:t>60,0</w:t>
            </w:r>
          </w:p>
        </w:tc>
      </w:tr>
    </w:tbl>
    <w:p w:rsidR="004555B1" w:rsidRPr="00BB3923" w:rsidRDefault="004555B1" w:rsidP="004555B1">
      <w:pPr>
        <w:pStyle w:val="aff2"/>
        <w:ind w:firstLine="709"/>
        <w:jc w:val="right"/>
        <w:rPr>
          <w:b/>
          <w:sz w:val="22"/>
          <w:szCs w:val="22"/>
        </w:rPr>
      </w:pPr>
    </w:p>
    <w:p w:rsidR="004555B1" w:rsidRPr="00BB3923" w:rsidRDefault="004555B1" w:rsidP="004555B1">
      <w:pPr>
        <w:pStyle w:val="aff2"/>
        <w:ind w:firstLine="709"/>
        <w:jc w:val="right"/>
        <w:rPr>
          <w:b/>
          <w:sz w:val="22"/>
          <w:szCs w:val="22"/>
        </w:rPr>
      </w:pPr>
    </w:p>
    <w:p w:rsidR="004555B1" w:rsidRPr="00BB3923" w:rsidRDefault="004555B1" w:rsidP="004555B1">
      <w:pPr>
        <w:pStyle w:val="aff2"/>
        <w:ind w:firstLine="709"/>
        <w:jc w:val="right"/>
        <w:rPr>
          <w:b/>
          <w:sz w:val="22"/>
          <w:szCs w:val="22"/>
        </w:rPr>
      </w:pPr>
    </w:p>
    <w:p w:rsidR="004555B1" w:rsidRPr="00BB3923" w:rsidRDefault="004555B1" w:rsidP="004555B1">
      <w:pPr>
        <w:pStyle w:val="aff2"/>
        <w:ind w:firstLine="709"/>
        <w:jc w:val="right"/>
        <w:rPr>
          <w:b/>
          <w:sz w:val="22"/>
          <w:szCs w:val="22"/>
        </w:rPr>
      </w:pPr>
    </w:p>
    <w:p w:rsidR="004555B1" w:rsidRPr="00BB3923" w:rsidRDefault="004555B1" w:rsidP="004555B1">
      <w:pPr>
        <w:pStyle w:val="aff2"/>
        <w:ind w:firstLine="709"/>
        <w:jc w:val="right"/>
        <w:rPr>
          <w:b/>
          <w:sz w:val="22"/>
          <w:szCs w:val="22"/>
        </w:rPr>
      </w:pPr>
    </w:p>
    <w:p w:rsidR="004555B1" w:rsidRPr="00BB3923" w:rsidRDefault="004555B1" w:rsidP="004555B1">
      <w:pPr>
        <w:pStyle w:val="aff2"/>
        <w:ind w:firstLine="709"/>
        <w:jc w:val="right"/>
        <w:rPr>
          <w:b/>
          <w:sz w:val="22"/>
          <w:szCs w:val="22"/>
        </w:rPr>
      </w:pPr>
    </w:p>
    <w:p w:rsidR="004555B1" w:rsidRPr="00BB3923" w:rsidRDefault="004555B1" w:rsidP="004555B1">
      <w:pPr>
        <w:pStyle w:val="aff2"/>
        <w:ind w:firstLine="709"/>
        <w:jc w:val="right"/>
        <w:rPr>
          <w:b/>
          <w:sz w:val="22"/>
          <w:szCs w:val="22"/>
        </w:rPr>
      </w:pPr>
    </w:p>
    <w:p w:rsidR="004555B1" w:rsidRPr="00BB3923" w:rsidRDefault="004555B1" w:rsidP="004555B1">
      <w:pPr>
        <w:pStyle w:val="aff2"/>
        <w:ind w:firstLine="709"/>
        <w:jc w:val="right"/>
        <w:rPr>
          <w:b/>
          <w:sz w:val="22"/>
          <w:szCs w:val="22"/>
        </w:rPr>
      </w:pPr>
    </w:p>
    <w:p w:rsidR="004555B1" w:rsidRPr="00BB3923" w:rsidRDefault="004555B1" w:rsidP="004555B1">
      <w:pPr>
        <w:pStyle w:val="aff2"/>
        <w:ind w:firstLine="709"/>
        <w:jc w:val="right"/>
        <w:rPr>
          <w:b/>
          <w:sz w:val="22"/>
          <w:szCs w:val="22"/>
        </w:rPr>
      </w:pPr>
    </w:p>
    <w:p w:rsidR="004555B1" w:rsidRPr="00BB3923" w:rsidRDefault="004555B1" w:rsidP="004555B1">
      <w:pPr>
        <w:pStyle w:val="aff2"/>
        <w:ind w:firstLine="709"/>
        <w:jc w:val="right"/>
        <w:rPr>
          <w:b/>
          <w:sz w:val="22"/>
          <w:szCs w:val="22"/>
        </w:rPr>
      </w:pPr>
    </w:p>
    <w:p w:rsidR="004555B1" w:rsidRPr="00BB3923" w:rsidRDefault="004555B1" w:rsidP="004555B1">
      <w:pPr>
        <w:pStyle w:val="aff2"/>
        <w:ind w:firstLine="709"/>
        <w:jc w:val="right"/>
        <w:rPr>
          <w:b/>
          <w:sz w:val="22"/>
          <w:szCs w:val="22"/>
        </w:rPr>
      </w:pPr>
    </w:p>
    <w:p w:rsidR="004555B1" w:rsidRPr="00BB3923" w:rsidRDefault="004555B1" w:rsidP="004555B1">
      <w:pPr>
        <w:pStyle w:val="aff2"/>
        <w:ind w:firstLine="709"/>
        <w:jc w:val="right"/>
        <w:rPr>
          <w:b/>
          <w:sz w:val="22"/>
          <w:szCs w:val="22"/>
        </w:rPr>
      </w:pPr>
    </w:p>
    <w:p w:rsidR="004555B1" w:rsidRPr="00BB3923" w:rsidRDefault="004555B1" w:rsidP="004555B1">
      <w:pPr>
        <w:pStyle w:val="aff2"/>
        <w:ind w:firstLine="709"/>
        <w:jc w:val="right"/>
        <w:rPr>
          <w:b/>
          <w:sz w:val="22"/>
          <w:szCs w:val="22"/>
        </w:rPr>
      </w:pPr>
    </w:p>
    <w:p w:rsidR="004555B1" w:rsidRPr="00BB3923" w:rsidRDefault="004555B1" w:rsidP="004555B1">
      <w:pPr>
        <w:pStyle w:val="aff2"/>
        <w:ind w:firstLine="709"/>
        <w:jc w:val="right"/>
        <w:rPr>
          <w:b/>
          <w:sz w:val="22"/>
          <w:szCs w:val="22"/>
        </w:rPr>
      </w:pPr>
    </w:p>
    <w:p w:rsidR="004555B1" w:rsidRPr="00BB3923" w:rsidRDefault="004555B1" w:rsidP="004555B1">
      <w:pPr>
        <w:pStyle w:val="aff2"/>
        <w:ind w:firstLine="709"/>
        <w:jc w:val="right"/>
        <w:rPr>
          <w:b/>
          <w:sz w:val="22"/>
          <w:szCs w:val="22"/>
        </w:rPr>
      </w:pPr>
    </w:p>
    <w:p w:rsidR="004555B1" w:rsidRPr="00BB3923" w:rsidRDefault="004555B1" w:rsidP="004555B1">
      <w:pPr>
        <w:pStyle w:val="aff2"/>
        <w:ind w:firstLine="709"/>
        <w:jc w:val="right"/>
        <w:rPr>
          <w:b/>
          <w:sz w:val="22"/>
          <w:szCs w:val="22"/>
        </w:rPr>
      </w:pPr>
    </w:p>
    <w:p w:rsidR="004555B1" w:rsidRPr="00BB3923" w:rsidRDefault="004555B1" w:rsidP="004555B1">
      <w:pPr>
        <w:pStyle w:val="aff2"/>
        <w:ind w:firstLine="709"/>
        <w:jc w:val="right"/>
        <w:rPr>
          <w:b/>
          <w:sz w:val="22"/>
          <w:szCs w:val="22"/>
        </w:rPr>
      </w:pPr>
    </w:p>
    <w:p w:rsidR="004555B1" w:rsidRPr="00BB3923" w:rsidRDefault="004555B1" w:rsidP="004555B1">
      <w:pPr>
        <w:pStyle w:val="aff2"/>
        <w:ind w:firstLine="709"/>
        <w:jc w:val="right"/>
        <w:rPr>
          <w:b/>
          <w:sz w:val="22"/>
          <w:szCs w:val="22"/>
        </w:rPr>
      </w:pPr>
    </w:p>
    <w:p w:rsidR="004555B1" w:rsidRPr="00BB3923" w:rsidRDefault="004555B1" w:rsidP="004555B1">
      <w:pPr>
        <w:pStyle w:val="aff2"/>
        <w:ind w:firstLine="709"/>
        <w:jc w:val="right"/>
        <w:rPr>
          <w:b/>
          <w:sz w:val="22"/>
          <w:szCs w:val="22"/>
        </w:rPr>
      </w:pPr>
    </w:p>
    <w:p w:rsidR="004555B1" w:rsidRPr="00BB3923" w:rsidRDefault="004555B1" w:rsidP="004555B1">
      <w:pPr>
        <w:pStyle w:val="aff2"/>
        <w:ind w:firstLine="709"/>
        <w:jc w:val="right"/>
        <w:rPr>
          <w:b/>
          <w:sz w:val="22"/>
          <w:szCs w:val="22"/>
        </w:rPr>
      </w:pPr>
    </w:p>
    <w:p w:rsidR="004555B1" w:rsidRPr="00BB3923" w:rsidRDefault="004555B1" w:rsidP="004555B1">
      <w:pPr>
        <w:pStyle w:val="aff2"/>
        <w:ind w:firstLine="709"/>
        <w:jc w:val="right"/>
        <w:rPr>
          <w:b/>
          <w:sz w:val="22"/>
          <w:szCs w:val="22"/>
        </w:rPr>
      </w:pPr>
    </w:p>
    <w:p w:rsidR="004555B1" w:rsidRPr="00BB3923" w:rsidRDefault="004555B1" w:rsidP="004555B1">
      <w:pPr>
        <w:pStyle w:val="aff2"/>
        <w:ind w:firstLine="709"/>
        <w:jc w:val="right"/>
        <w:rPr>
          <w:b/>
          <w:sz w:val="22"/>
          <w:szCs w:val="22"/>
        </w:rPr>
      </w:pPr>
    </w:p>
    <w:p w:rsidR="004555B1" w:rsidRPr="00BB3923" w:rsidRDefault="004555B1" w:rsidP="004555B1">
      <w:pPr>
        <w:pStyle w:val="aff2"/>
        <w:ind w:firstLine="709"/>
        <w:jc w:val="right"/>
        <w:rPr>
          <w:b/>
          <w:sz w:val="22"/>
          <w:szCs w:val="22"/>
        </w:rPr>
      </w:pPr>
    </w:p>
    <w:p w:rsidR="004555B1" w:rsidRPr="00BB3923" w:rsidRDefault="004555B1" w:rsidP="004555B1">
      <w:pPr>
        <w:pStyle w:val="aff2"/>
        <w:ind w:firstLine="709"/>
        <w:jc w:val="right"/>
        <w:rPr>
          <w:b/>
          <w:sz w:val="22"/>
          <w:szCs w:val="22"/>
        </w:rPr>
      </w:pPr>
    </w:p>
    <w:p w:rsidR="004555B1" w:rsidRPr="00BB3923" w:rsidRDefault="004555B1" w:rsidP="004555B1">
      <w:pPr>
        <w:pStyle w:val="aff2"/>
        <w:ind w:firstLine="709"/>
        <w:jc w:val="right"/>
        <w:rPr>
          <w:b/>
          <w:sz w:val="22"/>
          <w:szCs w:val="22"/>
        </w:rPr>
      </w:pPr>
    </w:p>
    <w:p w:rsidR="004555B1" w:rsidRPr="00BB3923" w:rsidRDefault="004555B1" w:rsidP="004555B1">
      <w:pPr>
        <w:pStyle w:val="aff2"/>
        <w:ind w:firstLine="709"/>
        <w:jc w:val="right"/>
        <w:rPr>
          <w:b/>
          <w:sz w:val="22"/>
          <w:szCs w:val="22"/>
        </w:rPr>
      </w:pPr>
    </w:p>
    <w:p w:rsidR="004555B1" w:rsidRPr="00BB3923" w:rsidRDefault="004555B1" w:rsidP="004555B1">
      <w:pPr>
        <w:pStyle w:val="aff2"/>
        <w:ind w:firstLine="709"/>
        <w:jc w:val="right"/>
        <w:rPr>
          <w:b/>
          <w:sz w:val="22"/>
          <w:szCs w:val="22"/>
        </w:rPr>
      </w:pPr>
    </w:p>
    <w:p w:rsidR="004555B1" w:rsidRPr="00BB3923" w:rsidRDefault="004555B1" w:rsidP="004555B1">
      <w:pPr>
        <w:pStyle w:val="aff2"/>
        <w:ind w:firstLine="709"/>
        <w:jc w:val="right"/>
        <w:rPr>
          <w:b/>
          <w:sz w:val="22"/>
          <w:szCs w:val="22"/>
        </w:rPr>
      </w:pPr>
    </w:p>
    <w:p w:rsidR="004555B1" w:rsidRPr="00BB3923" w:rsidRDefault="004555B1" w:rsidP="004555B1">
      <w:pPr>
        <w:pStyle w:val="aff2"/>
        <w:ind w:firstLine="709"/>
        <w:jc w:val="right"/>
        <w:rPr>
          <w:b/>
          <w:sz w:val="22"/>
          <w:szCs w:val="22"/>
        </w:rPr>
      </w:pPr>
    </w:p>
    <w:p w:rsidR="004555B1" w:rsidRPr="00BB3923" w:rsidRDefault="004555B1" w:rsidP="004555B1">
      <w:pPr>
        <w:pStyle w:val="aff2"/>
        <w:ind w:firstLine="709"/>
        <w:jc w:val="right"/>
        <w:rPr>
          <w:b/>
          <w:sz w:val="22"/>
          <w:szCs w:val="22"/>
        </w:rPr>
      </w:pPr>
    </w:p>
    <w:p w:rsidR="004555B1" w:rsidRPr="00BB3923" w:rsidRDefault="004555B1" w:rsidP="004555B1">
      <w:pPr>
        <w:pStyle w:val="aff2"/>
        <w:ind w:firstLine="709"/>
        <w:jc w:val="right"/>
        <w:rPr>
          <w:b/>
          <w:sz w:val="22"/>
          <w:szCs w:val="22"/>
        </w:rPr>
      </w:pPr>
    </w:p>
    <w:p w:rsidR="004555B1" w:rsidRPr="00BB3923" w:rsidRDefault="004555B1" w:rsidP="004555B1">
      <w:pPr>
        <w:pStyle w:val="aff2"/>
        <w:ind w:firstLine="709"/>
        <w:jc w:val="right"/>
        <w:rPr>
          <w:b/>
          <w:sz w:val="22"/>
          <w:szCs w:val="22"/>
        </w:rPr>
      </w:pPr>
    </w:p>
    <w:p w:rsidR="004555B1" w:rsidRPr="00BB3923" w:rsidRDefault="004555B1" w:rsidP="004555B1">
      <w:pPr>
        <w:pStyle w:val="aff2"/>
        <w:ind w:firstLine="709"/>
        <w:jc w:val="right"/>
        <w:rPr>
          <w:b/>
          <w:sz w:val="22"/>
          <w:szCs w:val="22"/>
        </w:rPr>
      </w:pPr>
    </w:p>
    <w:p w:rsidR="004555B1" w:rsidRPr="00BB3923" w:rsidRDefault="004555B1" w:rsidP="004555B1">
      <w:pPr>
        <w:pStyle w:val="aff2"/>
        <w:ind w:firstLine="709"/>
        <w:jc w:val="right"/>
        <w:rPr>
          <w:b/>
          <w:sz w:val="22"/>
          <w:szCs w:val="22"/>
        </w:rPr>
      </w:pPr>
    </w:p>
    <w:p w:rsidR="004555B1" w:rsidRPr="00BB3923" w:rsidRDefault="004555B1" w:rsidP="004555B1">
      <w:pPr>
        <w:pStyle w:val="aff2"/>
        <w:ind w:firstLine="709"/>
        <w:jc w:val="right"/>
        <w:rPr>
          <w:b/>
          <w:sz w:val="22"/>
          <w:szCs w:val="22"/>
        </w:rPr>
      </w:pPr>
    </w:p>
    <w:p w:rsidR="004555B1" w:rsidRPr="00BB3923" w:rsidRDefault="004555B1" w:rsidP="004555B1">
      <w:pPr>
        <w:pStyle w:val="aff2"/>
        <w:ind w:firstLine="709"/>
        <w:jc w:val="right"/>
        <w:rPr>
          <w:b/>
          <w:sz w:val="22"/>
          <w:szCs w:val="22"/>
        </w:rPr>
      </w:pPr>
    </w:p>
    <w:p w:rsidR="004555B1" w:rsidRPr="00BB3923" w:rsidRDefault="004555B1" w:rsidP="004555B1">
      <w:pPr>
        <w:pStyle w:val="aff2"/>
        <w:ind w:firstLine="709"/>
        <w:jc w:val="right"/>
        <w:rPr>
          <w:b/>
          <w:sz w:val="22"/>
          <w:szCs w:val="22"/>
        </w:rPr>
      </w:pPr>
    </w:p>
    <w:p w:rsidR="004555B1" w:rsidRPr="00BB3923" w:rsidRDefault="004555B1" w:rsidP="004555B1">
      <w:pPr>
        <w:pStyle w:val="aff2"/>
        <w:ind w:firstLine="709"/>
        <w:jc w:val="right"/>
        <w:rPr>
          <w:b/>
          <w:sz w:val="22"/>
          <w:szCs w:val="22"/>
        </w:rPr>
      </w:pPr>
    </w:p>
    <w:p w:rsidR="004555B1" w:rsidRPr="00BB3923" w:rsidRDefault="004555B1" w:rsidP="004555B1">
      <w:pPr>
        <w:pStyle w:val="aff2"/>
        <w:ind w:firstLine="709"/>
        <w:jc w:val="right"/>
        <w:rPr>
          <w:b/>
          <w:sz w:val="22"/>
          <w:szCs w:val="22"/>
        </w:rPr>
      </w:pPr>
    </w:p>
    <w:p w:rsidR="004555B1" w:rsidRPr="00BB3923" w:rsidRDefault="004555B1" w:rsidP="004555B1">
      <w:pPr>
        <w:pStyle w:val="aff2"/>
        <w:ind w:firstLine="709"/>
        <w:jc w:val="right"/>
        <w:rPr>
          <w:b/>
          <w:sz w:val="22"/>
          <w:szCs w:val="22"/>
        </w:rPr>
      </w:pPr>
    </w:p>
    <w:p w:rsidR="004555B1" w:rsidRPr="00BB3923" w:rsidRDefault="004555B1" w:rsidP="004555B1">
      <w:pPr>
        <w:pStyle w:val="aff2"/>
        <w:ind w:firstLine="709"/>
        <w:jc w:val="right"/>
        <w:rPr>
          <w:b/>
          <w:sz w:val="22"/>
          <w:szCs w:val="22"/>
        </w:rPr>
      </w:pPr>
    </w:p>
    <w:p w:rsidR="004555B1" w:rsidRPr="00BB3923" w:rsidRDefault="004555B1" w:rsidP="004555B1">
      <w:pPr>
        <w:pStyle w:val="aff2"/>
        <w:ind w:firstLine="709"/>
        <w:jc w:val="right"/>
        <w:rPr>
          <w:b/>
          <w:sz w:val="22"/>
          <w:szCs w:val="22"/>
        </w:rPr>
      </w:pPr>
    </w:p>
    <w:p w:rsidR="004555B1" w:rsidRPr="00BB3923" w:rsidRDefault="004555B1" w:rsidP="004555B1">
      <w:pPr>
        <w:pStyle w:val="aff2"/>
        <w:ind w:firstLine="709"/>
        <w:jc w:val="right"/>
        <w:rPr>
          <w:b/>
          <w:sz w:val="22"/>
          <w:szCs w:val="22"/>
        </w:rPr>
      </w:pPr>
    </w:p>
    <w:p w:rsidR="004555B1" w:rsidRPr="00BB3923" w:rsidRDefault="004555B1" w:rsidP="004555B1">
      <w:pPr>
        <w:pStyle w:val="aff2"/>
        <w:ind w:firstLine="709"/>
        <w:jc w:val="right"/>
        <w:rPr>
          <w:b/>
          <w:sz w:val="22"/>
          <w:szCs w:val="22"/>
        </w:rPr>
      </w:pPr>
    </w:p>
    <w:p w:rsidR="004555B1" w:rsidRPr="00BB3923" w:rsidRDefault="004555B1" w:rsidP="004555B1">
      <w:pPr>
        <w:pStyle w:val="aff2"/>
        <w:ind w:firstLine="709"/>
        <w:jc w:val="right"/>
        <w:rPr>
          <w:b/>
          <w:sz w:val="22"/>
          <w:szCs w:val="22"/>
        </w:rPr>
      </w:pPr>
    </w:p>
    <w:p w:rsidR="004555B1" w:rsidRPr="00BB3923" w:rsidRDefault="004555B1" w:rsidP="004555B1">
      <w:pPr>
        <w:pStyle w:val="aff2"/>
        <w:ind w:firstLine="709"/>
        <w:jc w:val="right"/>
        <w:rPr>
          <w:b/>
          <w:sz w:val="22"/>
          <w:szCs w:val="22"/>
        </w:rPr>
      </w:pPr>
    </w:p>
    <w:p w:rsidR="004555B1" w:rsidRPr="00BB3923" w:rsidRDefault="004555B1" w:rsidP="004555B1">
      <w:pPr>
        <w:pStyle w:val="aff2"/>
        <w:ind w:firstLine="709"/>
        <w:jc w:val="center"/>
        <w:rPr>
          <w:sz w:val="22"/>
          <w:szCs w:val="22"/>
        </w:rPr>
      </w:pPr>
    </w:p>
    <w:p w:rsidR="004555B1" w:rsidRPr="00BB3923" w:rsidRDefault="004555B1" w:rsidP="004555B1">
      <w:pPr>
        <w:pStyle w:val="aff2"/>
        <w:ind w:firstLine="709"/>
        <w:jc w:val="center"/>
        <w:rPr>
          <w:sz w:val="22"/>
          <w:szCs w:val="22"/>
        </w:rPr>
      </w:pPr>
    </w:p>
    <w:p w:rsidR="004555B1" w:rsidRPr="00BB3923" w:rsidRDefault="004555B1" w:rsidP="004555B1">
      <w:pPr>
        <w:tabs>
          <w:tab w:val="left" w:pos="3045"/>
        </w:tabs>
        <w:rPr>
          <w:sz w:val="22"/>
          <w:szCs w:val="22"/>
        </w:rPr>
      </w:pPr>
    </w:p>
    <w:p w:rsidR="00CE3999" w:rsidRDefault="00CE3999"/>
    <w:sectPr w:rsidR="00CE3999" w:rsidSect="00CE3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95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4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</w:lvl>
  </w:abstractNum>
  <w:abstractNum w:abstractNumId="4">
    <w:nsid w:val="12851FE6"/>
    <w:multiLevelType w:val="hybridMultilevel"/>
    <w:tmpl w:val="F2FE7D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D01BE9"/>
    <w:multiLevelType w:val="hybridMultilevel"/>
    <w:tmpl w:val="ED3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85B47"/>
    <w:multiLevelType w:val="multilevel"/>
    <w:tmpl w:val="74B813A8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2FDC4D35"/>
    <w:multiLevelType w:val="hybridMultilevel"/>
    <w:tmpl w:val="B378AD48"/>
    <w:lvl w:ilvl="0" w:tplc="2A28BAE4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E9022D"/>
    <w:multiLevelType w:val="multilevel"/>
    <w:tmpl w:val="74B813A8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44EC4892"/>
    <w:multiLevelType w:val="hybridMultilevel"/>
    <w:tmpl w:val="5B36981C"/>
    <w:lvl w:ilvl="0" w:tplc="85E2AFE4">
      <w:start w:val="1"/>
      <w:numFmt w:val="decimal"/>
      <w:lvlText w:val="%1."/>
      <w:lvlJc w:val="left"/>
      <w:pPr>
        <w:ind w:left="1785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5B1"/>
    <w:rsid w:val="000001B4"/>
    <w:rsid w:val="000001C4"/>
    <w:rsid w:val="000001C6"/>
    <w:rsid w:val="00000256"/>
    <w:rsid w:val="000004C3"/>
    <w:rsid w:val="0000096B"/>
    <w:rsid w:val="00000A2F"/>
    <w:rsid w:val="00000D34"/>
    <w:rsid w:val="00000E62"/>
    <w:rsid w:val="00000E7D"/>
    <w:rsid w:val="00000EAD"/>
    <w:rsid w:val="00000F09"/>
    <w:rsid w:val="00001259"/>
    <w:rsid w:val="00001465"/>
    <w:rsid w:val="00001504"/>
    <w:rsid w:val="000015C3"/>
    <w:rsid w:val="00001614"/>
    <w:rsid w:val="0000170E"/>
    <w:rsid w:val="0000175C"/>
    <w:rsid w:val="000017CC"/>
    <w:rsid w:val="00001A6D"/>
    <w:rsid w:val="00001C81"/>
    <w:rsid w:val="00001F9C"/>
    <w:rsid w:val="000022B1"/>
    <w:rsid w:val="000022CB"/>
    <w:rsid w:val="0000241A"/>
    <w:rsid w:val="00002467"/>
    <w:rsid w:val="000024D0"/>
    <w:rsid w:val="0000252C"/>
    <w:rsid w:val="00002640"/>
    <w:rsid w:val="000026E2"/>
    <w:rsid w:val="00002990"/>
    <w:rsid w:val="000029D6"/>
    <w:rsid w:val="00002A48"/>
    <w:rsid w:val="00002C29"/>
    <w:rsid w:val="00002C78"/>
    <w:rsid w:val="00002CDD"/>
    <w:rsid w:val="000030C0"/>
    <w:rsid w:val="000032B7"/>
    <w:rsid w:val="000033DA"/>
    <w:rsid w:val="00003628"/>
    <w:rsid w:val="000039FD"/>
    <w:rsid w:val="00003A1B"/>
    <w:rsid w:val="00003BFC"/>
    <w:rsid w:val="00003CFE"/>
    <w:rsid w:val="00003E30"/>
    <w:rsid w:val="00004081"/>
    <w:rsid w:val="0000431A"/>
    <w:rsid w:val="000046BD"/>
    <w:rsid w:val="00004A93"/>
    <w:rsid w:val="00004C25"/>
    <w:rsid w:val="00004DDF"/>
    <w:rsid w:val="00004E41"/>
    <w:rsid w:val="00004EEE"/>
    <w:rsid w:val="000054B0"/>
    <w:rsid w:val="0000588C"/>
    <w:rsid w:val="00005931"/>
    <w:rsid w:val="00005976"/>
    <w:rsid w:val="00005BCE"/>
    <w:rsid w:val="00005F19"/>
    <w:rsid w:val="00005F71"/>
    <w:rsid w:val="00006317"/>
    <w:rsid w:val="000069D2"/>
    <w:rsid w:val="00006A60"/>
    <w:rsid w:val="00006D9E"/>
    <w:rsid w:val="00006F55"/>
    <w:rsid w:val="00007030"/>
    <w:rsid w:val="000070BA"/>
    <w:rsid w:val="000073B4"/>
    <w:rsid w:val="00007502"/>
    <w:rsid w:val="00007521"/>
    <w:rsid w:val="00007596"/>
    <w:rsid w:val="00007787"/>
    <w:rsid w:val="000079AB"/>
    <w:rsid w:val="000079BF"/>
    <w:rsid w:val="00007B8F"/>
    <w:rsid w:val="00007BA8"/>
    <w:rsid w:val="00007D62"/>
    <w:rsid w:val="00007F65"/>
    <w:rsid w:val="00007FF7"/>
    <w:rsid w:val="000100FA"/>
    <w:rsid w:val="00010172"/>
    <w:rsid w:val="000102AB"/>
    <w:rsid w:val="00010358"/>
    <w:rsid w:val="00010370"/>
    <w:rsid w:val="0001037F"/>
    <w:rsid w:val="000104A0"/>
    <w:rsid w:val="0001066B"/>
    <w:rsid w:val="000106A8"/>
    <w:rsid w:val="00010C6A"/>
    <w:rsid w:val="0001112A"/>
    <w:rsid w:val="000112FA"/>
    <w:rsid w:val="00011418"/>
    <w:rsid w:val="000114A5"/>
    <w:rsid w:val="00011751"/>
    <w:rsid w:val="00011867"/>
    <w:rsid w:val="00011AD9"/>
    <w:rsid w:val="00011B78"/>
    <w:rsid w:val="00011CBF"/>
    <w:rsid w:val="00011CC1"/>
    <w:rsid w:val="00011D6F"/>
    <w:rsid w:val="00011DBE"/>
    <w:rsid w:val="00011DC8"/>
    <w:rsid w:val="0001214B"/>
    <w:rsid w:val="00012154"/>
    <w:rsid w:val="0001216F"/>
    <w:rsid w:val="0001236F"/>
    <w:rsid w:val="0001237C"/>
    <w:rsid w:val="000123DB"/>
    <w:rsid w:val="0001266F"/>
    <w:rsid w:val="00012677"/>
    <w:rsid w:val="00012706"/>
    <w:rsid w:val="0001286A"/>
    <w:rsid w:val="00012C9A"/>
    <w:rsid w:val="00012D34"/>
    <w:rsid w:val="00012EDC"/>
    <w:rsid w:val="00012F18"/>
    <w:rsid w:val="0001338E"/>
    <w:rsid w:val="000133C0"/>
    <w:rsid w:val="000134C8"/>
    <w:rsid w:val="0001369B"/>
    <w:rsid w:val="000136A7"/>
    <w:rsid w:val="00013722"/>
    <w:rsid w:val="000138D3"/>
    <w:rsid w:val="00013A2A"/>
    <w:rsid w:val="00013AF5"/>
    <w:rsid w:val="00013B45"/>
    <w:rsid w:val="00013D52"/>
    <w:rsid w:val="000140D7"/>
    <w:rsid w:val="0001414C"/>
    <w:rsid w:val="00014522"/>
    <w:rsid w:val="00014538"/>
    <w:rsid w:val="000145E9"/>
    <w:rsid w:val="0001469C"/>
    <w:rsid w:val="00014872"/>
    <w:rsid w:val="00014A30"/>
    <w:rsid w:val="00014CA2"/>
    <w:rsid w:val="00014ED3"/>
    <w:rsid w:val="00015041"/>
    <w:rsid w:val="0001512C"/>
    <w:rsid w:val="00015521"/>
    <w:rsid w:val="000156E6"/>
    <w:rsid w:val="000158F0"/>
    <w:rsid w:val="00015995"/>
    <w:rsid w:val="00015B43"/>
    <w:rsid w:val="00015C36"/>
    <w:rsid w:val="00015C9E"/>
    <w:rsid w:val="00015F2F"/>
    <w:rsid w:val="0001609C"/>
    <w:rsid w:val="00016218"/>
    <w:rsid w:val="0001640C"/>
    <w:rsid w:val="00016456"/>
    <w:rsid w:val="000164F0"/>
    <w:rsid w:val="000165D2"/>
    <w:rsid w:val="00016609"/>
    <w:rsid w:val="00016638"/>
    <w:rsid w:val="00016B10"/>
    <w:rsid w:val="00016C7E"/>
    <w:rsid w:val="00016C99"/>
    <w:rsid w:val="00016D4D"/>
    <w:rsid w:val="00016E2C"/>
    <w:rsid w:val="000170FA"/>
    <w:rsid w:val="000173FC"/>
    <w:rsid w:val="0001752D"/>
    <w:rsid w:val="00017534"/>
    <w:rsid w:val="000175C9"/>
    <w:rsid w:val="00017725"/>
    <w:rsid w:val="000177DC"/>
    <w:rsid w:val="00017825"/>
    <w:rsid w:val="00017BD9"/>
    <w:rsid w:val="00017C3F"/>
    <w:rsid w:val="00017C59"/>
    <w:rsid w:val="00017CAC"/>
    <w:rsid w:val="00017CF9"/>
    <w:rsid w:val="00017DCC"/>
    <w:rsid w:val="00017F87"/>
    <w:rsid w:val="0002015A"/>
    <w:rsid w:val="000202F4"/>
    <w:rsid w:val="00020848"/>
    <w:rsid w:val="00020917"/>
    <w:rsid w:val="00020CAD"/>
    <w:rsid w:val="00020CE1"/>
    <w:rsid w:val="0002100F"/>
    <w:rsid w:val="00021159"/>
    <w:rsid w:val="00021760"/>
    <w:rsid w:val="00021792"/>
    <w:rsid w:val="00021884"/>
    <w:rsid w:val="00021B5F"/>
    <w:rsid w:val="00021D04"/>
    <w:rsid w:val="00021E1C"/>
    <w:rsid w:val="00021EFE"/>
    <w:rsid w:val="00021FB6"/>
    <w:rsid w:val="00021FE9"/>
    <w:rsid w:val="00022066"/>
    <w:rsid w:val="00022081"/>
    <w:rsid w:val="00022140"/>
    <w:rsid w:val="00022141"/>
    <w:rsid w:val="0002297D"/>
    <w:rsid w:val="00022C2A"/>
    <w:rsid w:val="00022D51"/>
    <w:rsid w:val="00023216"/>
    <w:rsid w:val="0002324E"/>
    <w:rsid w:val="00023427"/>
    <w:rsid w:val="000236F5"/>
    <w:rsid w:val="000237CD"/>
    <w:rsid w:val="00023A7D"/>
    <w:rsid w:val="00023AEA"/>
    <w:rsid w:val="00023B75"/>
    <w:rsid w:val="00024080"/>
    <w:rsid w:val="0002411B"/>
    <w:rsid w:val="00024373"/>
    <w:rsid w:val="0002438B"/>
    <w:rsid w:val="000243C5"/>
    <w:rsid w:val="000244B7"/>
    <w:rsid w:val="000245B5"/>
    <w:rsid w:val="000245D4"/>
    <w:rsid w:val="0002477B"/>
    <w:rsid w:val="0002502F"/>
    <w:rsid w:val="000254E2"/>
    <w:rsid w:val="000254E7"/>
    <w:rsid w:val="0002554D"/>
    <w:rsid w:val="00025893"/>
    <w:rsid w:val="000259F6"/>
    <w:rsid w:val="00025D47"/>
    <w:rsid w:val="00025D49"/>
    <w:rsid w:val="00026029"/>
    <w:rsid w:val="000264B2"/>
    <w:rsid w:val="00026536"/>
    <w:rsid w:val="000265BA"/>
    <w:rsid w:val="000265CA"/>
    <w:rsid w:val="000265FC"/>
    <w:rsid w:val="0002694A"/>
    <w:rsid w:val="00026C1C"/>
    <w:rsid w:val="00026CA1"/>
    <w:rsid w:val="00026ECD"/>
    <w:rsid w:val="00026EE5"/>
    <w:rsid w:val="00026FCE"/>
    <w:rsid w:val="00027000"/>
    <w:rsid w:val="0002760F"/>
    <w:rsid w:val="00027729"/>
    <w:rsid w:val="00027759"/>
    <w:rsid w:val="000278A5"/>
    <w:rsid w:val="00027A1A"/>
    <w:rsid w:val="00027A95"/>
    <w:rsid w:val="00027C68"/>
    <w:rsid w:val="000300DA"/>
    <w:rsid w:val="00030197"/>
    <w:rsid w:val="000302DC"/>
    <w:rsid w:val="000303CF"/>
    <w:rsid w:val="00030495"/>
    <w:rsid w:val="00030723"/>
    <w:rsid w:val="00030770"/>
    <w:rsid w:val="00030E30"/>
    <w:rsid w:val="00030E9B"/>
    <w:rsid w:val="00030F74"/>
    <w:rsid w:val="0003105E"/>
    <w:rsid w:val="000310A9"/>
    <w:rsid w:val="000313E2"/>
    <w:rsid w:val="00031820"/>
    <w:rsid w:val="0003186F"/>
    <w:rsid w:val="00031A11"/>
    <w:rsid w:val="00031C12"/>
    <w:rsid w:val="00031D47"/>
    <w:rsid w:val="00032101"/>
    <w:rsid w:val="000322F1"/>
    <w:rsid w:val="000323FD"/>
    <w:rsid w:val="0003251A"/>
    <w:rsid w:val="000326B3"/>
    <w:rsid w:val="00032809"/>
    <w:rsid w:val="00032D60"/>
    <w:rsid w:val="00032E2D"/>
    <w:rsid w:val="00032EA6"/>
    <w:rsid w:val="000334A3"/>
    <w:rsid w:val="0003352E"/>
    <w:rsid w:val="00033540"/>
    <w:rsid w:val="000336D5"/>
    <w:rsid w:val="000336E0"/>
    <w:rsid w:val="00033AB0"/>
    <w:rsid w:val="00033B80"/>
    <w:rsid w:val="00033D0E"/>
    <w:rsid w:val="00033D1F"/>
    <w:rsid w:val="00033D70"/>
    <w:rsid w:val="00033E3B"/>
    <w:rsid w:val="00033E72"/>
    <w:rsid w:val="00034096"/>
    <w:rsid w:val="00034271"/>
    <w:rsid w:val="00034296"/>
    <w:rsid w:val="000343F2"/>
    <w:rsid w:val="000344F8"/>
    <w:rsid w:val="00034741"/>
    <w:rsid w:val="00034791"/>
    <w:rsid w:val="000347CC"/>
    <w:rsid w:val="00034BC6"/>
    <w:rsid w:val="00034E1B"/>
    <w:rsid w:val="00034FA1"/>
    <w:rsid w:val="000350E6"/>
    <w:rsid w:val="0003514F"/>
    <w:rsid w:val="00035377"/>
    <w:rsid w:val="00035950"/>
    <w:rsid w:val="000359EA"/>
    <w:rsid w:val="00035CC1"/>
    <w:rsid w:val="00035ED2"/>
    <w:rsid w:val="0003601A"/>
    <w:rsid w:val="00036028"/>
    <w:rsid w:val="00036047"/>
    <w:rsid w:val="000360D0"/>
    <w:rsid w:val="0003646B"/>
    <w:rsid w:val="000364C6"/>
    <w:rsid w:val="000366E1"/>
    <w:rsid w:val="00036904"/>
    <w:rsid w:val="00036940"/>
    <w:rsid w:val="00036DEA"/>
    <w:rsid w:val="00036EFC"/>
    <w:rsid w:val="000371E8"/>
    <w:rsid w:val="000375EF"/>
    <w:rsid w:val="0003769A"/>
    <w:rsid w:val="000378E9"/>
    <w:rsid w:val="00037DFA"/>
    <w:rsid w:val="00040297"/>
    <w:rsid w:val="000403D4"/>
    <w:rsid w:val="00040420"/>
    <w:rsid w:val="0004056B"/>
    <w:rsid w:val="000405BB"/>
    <w:rsid w:val="000407B9"/>
    <w:rsid w:val="00040AB1"/>
    <w:rsid w:val="00040B27"/>
    <w:rsid w:val="00040B52"/>
    <w:rsid w:val="00040D1F"/>
    <w:rsid w:val="00040DF3"/>
    <w:rsid w:val="00040E4D"/>
    <w:rsid w:val="0004131A"/>
    <w:rsid w:val="000413CD"/>
    <w:rsid w:val="000415F3"/>
    <w:rsid w:val="000416FB"/>
    <w:rsid w:val="00041881"/>
    <w:rsid w:val="00041981"/>
    <w:rsid w:val="00041B96"/>
    <w:rsid w:val="00041EB5"/>
    <w:rsid w:val="00041FAB"/>
    <w:rsid w:val="000420BC"/>
    <w:rsid w:val="000421B8"/>
    <w:rsid w:val="000421CB"/>
    <w:rsid w:val="00042496"/>
    <w:rsid w:val="00042553"/>
    <w:rsid w:val="000425DE"/>
    <w:rsid w:val="00042989"/>
    <w:rsid w:val="00042B1E"/>
    <w:rsid w:val="00042E95"/>
    <w:rsid w:val="00042ECE"/>
    <w:rsid w:val="00043882"/>
    <w:rsid w:val="00043A3F"/>
    <w:rsid w:val="00043CD6"/>
    <w:rsid w:val="00043F7A"/>
    <w:rsid w:val="0004447F"/>
    <w:rsid w:val="000444C8"/>
    <w:rsid w:val="00044706"/>
    <w:rsid w:val="000448E9"/>
    <w:rsid w:val="0004497C"/>
    <w:rsid w:val="00044B20"/>
    <w:rsid w:val="00044B87"/>
    <w:rsid w:val="00044BD1"/>
    <w:rsid w:val="00044CAC"/>
    <w:rsid w:val="00044CE0"/>
    <w:rsid w:val="00044CFE"/>
    <w:rsid w:val="00044D57"/>
    <w:rsid w:val="00044D63"/>
    <w:rsid w:val="00044DC7"/>
    <w:rsid w:val="00044DDC"/>
    <w:rsid w:val="00044FD0"/>
    <w:rsid w:val="00044FF0"/>
    <w:rsid w:val="00045005"/>
    <w:rsid w:val="000450BA"/>
    <w:rsid w:val="0004514F"/>
    <w:rsid w:val="000452B3"/>
    <w:rsid w:val="0004532A"/>
    <w:rsid w:val="00045407"/>
    <w:rsid w:val="00045473"/>
    <w:rsid w:val="00045503"/>
    <w:rsid w:val="00045571"/>
    <w:rsid w:val="0004584F"/>
    <w:rsid w:val="00045B33"/>
    <w:rsid w:val="00045C26"/>
    <w:rsid w:val="00045C99"/>
    <w:rsid w:val="00045D12"/>
    <w:rsid w:val="00045DB5"/>
    <w:rsid w:val="00045E0E"/>
    <w:rsid w:val="0004601E"/>
    <w:rsid w:val="0004620B"/>
    <w:rsid w:val="00046478"/>
    <w:rsid w:val="000464F9"/>
    <w:rsid w:val="00046621"/>
    <w:rsid w:val="00046724"/>
    <w:rsid w:val="00046753"/>
    <w:rsid w:val="000467F4"/>
    <w:rsid w:val="000468F1"/>
    <w:rsid w:val="00046945"/>
    <w:rsid w:val="000469FD"/>
    <w:rsid w:val="00046A44"/>
    <w:rsid w:val="00046A68"/>
    <w:rsid w:val="00046B75"/>
    <w:rsid w:val="00046C40"/>
    <w:rsid w:val="00046DCB"/>
    <w:rsid w:val="00046E37"/>
    <w:rsid w:val="00047167"/>
    <w:rsid w:val="00047332"/>
    <w:rsid w:val="000475B3"/>
    <w:rsid w:val="000475CD"/>
    <w:rsid w:val="00047862"/>
    <w:rsid w:val="0004796D"/>
    <w:rsid w:val="00047E47"/>
    <w:rsid w:val="00047FD8"/>
    <w:rsid w:val="0005004E"/>
    <w:rsid w:val="000503F9"/>
    <w:rsid w:val="000504EA"/>
    <w:rsid w:val="000505BC"/>
    <w:rsid w:val="000505F1"/>
    <w:rsid w:val="00050731"/>
    <w:rsid w:val="0005076F"/>
    <w:rsid w:val="000507D0"/>
    <w:rsid w:val="000508FA"/>
    <w:rsid w:val="00050C97"/>
    <w:rsid w:val="00050D36"/>
    <w:rsid w:val="00050E5C"/>
    <w:rsid w:val="00050EA8"/>
    <w:rsid w:val="00050EEC"/>
    <w:rsid w:val="00051109"/>
    <w:rsid w:val="000515C6"/>
    <w:rsid w:val="000516D9"/>
    <w:rsid w:val="000518F4"/>
    <w:rsid w:val="000519CC"/>
    <w:rsid w:val="00051A38"/>
    <w:rsid w:val="00051DE3"/>
    <w:rsid w:val="00051E20"/>
    <w:rsid w:val="00051EBE"/>
    <w:rsid w:val="00051F4A"/>
    <w:rsid w:val="0005204B"/>
    <w:rsid w:val="00052393"/>
    <w:rsid w:val="00052704"/>
    <w:rsid w:val="00052BA8"/>
    <w:rsid w:val="00052CBA"/>
    <w:rsid w:val="00052DF7"/>
    <w:rsid w:val="00052FAE"/>
    <w:rsid w:val="00053282"/>
    <w:rsid w:val="00053356"/>
    <w:rsid w:val="0005353F"/>
    <w:rsid w:val="00053888"/>
    <w:rsid w:val="000538A8"/>
    <w:rsid w:val="00053C21"/>
    <w:rsid w:val="00053CAB"/>
    <w:rsid w:val="00053E4B"/>
    <w:rsid w:val="00053EBA"/>
    <w:rsid w:val="00053F2A"/>
    <w:rsid w:val="000540D9"/>
    <w:rsid w:val="00054396"/>
    <w:rsid w:val="000543BC"/>
    <w:rsid w:val="000544CC"/>
    <w:rsid w:val="00054587"/>
    <w:rsid w:val="000547CD"/>
    <w:rsid w:val="00054F74"/>
    <w:rsid w:val="00055572"/>
    <w:rsid w:val="00055689"/>
    <w:rsid w:val="00055C91"/>
    <w:rsid w:val="00055C95"/>
    <w:rsid w:val="00055EE3"/>
    <w:rsid w:val="000561DC"/>
    <w:rsid w:val="000563AE"/>
    <w:rsid w:val="00056508"/>
    <w:rsid w:val="00056579"/>
    <w:rsid w:val="000565AA"/>
    <w:rsid w:val="00056748"/>
    <w:rsid w:val="00056A46"/>
    <w:rsid w:val="00056D0F"/>
    <w:rsid w:val="00056ED5"/>
    <w:rsid w:val="0005706B"/>
    <w:rsid w:val="0005785D"/>
    <w:rsid w:val="000578E7"/>
    <w:rsid w:val="00057B38"/>
    <w:rsid w:val="00057D69"/>
    <w:rsid w:val="00057D85"/>
    <w:rsid w:val="00057D8A"/>
    <w:rsid w:val="00060079"/>
    <w:rsid w:val="00060283"/>
    <w:rsid w:val="0006029D"/>
    <w:rsid w:val="000603BA"/>
    <w:rsid w:val="000605D6"/>
    <w:rsid w:val="00060766"/>
    <w:rsid w:val="00060988"/>
    <w:rsid w:val="00060B0A"/>
    <w:rsid w:val="00060DF0"/>
    <w:rsid w:val="00060F08"/>
    <w:rsid w:val="0006103A"/>
    <w:rsid w:val="000611F5"/>
    <w:rsid w:val="00061817"/>
    <w:rsid w:val="00061BD1"/>
    <w:rsid w:val="00061D1E"/>
    <w:rsid w:val="00061D52"/>
    <w:rsid w:val="00061F96"/>
    <w:rsid w:val="00061FDD"/>
    <w:rsid w:val="000620B0"/>
    <w:rsid w:val="000620E5"/>
    <w:rsid w:val="00062114"/>
    <w:rsid w:val="00062286"/>
    <w:rsid w:val="0006240E"/>
    <w:rsid w:val="00062612"/>
    <w:rsid w:val="000626A1"/>
    <w:rsid w:val="00062738"/>
    <w:rsid w:val="0006276C"/>
    <w:rsid w:val="000627F6"/>
    <w:rsid w:val="0006296A"/>
    <w:rsid w:val="000629D0"/>
    <w:rsid w:val="000630E2"/>
    <w:rsid w:val="00063190"/>
    <w:rsid w:val="00063379"/>
    <w:rsid w:val="000633B8"/>
    <w:rsid w:val="00063D12"/>
    <w:rsid w:val="00063DAF"/>
    <w:rsid w:val="00063DD8"/>
    <w:rsid w:val="00064711"/>
    <w:rsid w:val="00064957"/>
    <w:rsid w:val="000649F4"/>
    <w:rsid w:val="00064CBA"/>
    <w:rsid w:val="00064D16"/>
    <w:rsid w:val="00064D78"/>
    <w:rsid w:val="00064E9E"/>
    <w:rsid w:val="00064F1A"/>
    <w:rsid w:val="0006521E"/>
    <w:rsid w:val="000653EF"/>
    <w:rsid w:val="000654F5"/>
    <w:rsid w:val="0006558F"/>
    <w:rsid w:val="00065629"/>
    <w:rsid w:val="000657F2"/>
    <w:rsid w:val="00065A0D"/>
    <w:rsid w:val="00065E47"/>
    <w:rsid w:val="00066016"/>
    <w:rsid w:val="000660E0"/>
    <w:rsid w:val="0006614A"/>
    <w:rsid w:val="000665F9"/>
    <w:rsid w:val="0006679C"/>
    <w:rsid w:val="00066B5E"/>
    <w:rsid w:val="00066BED"/>
    <w:rsid w:val="00066C1A"/>
    <w:rsid w:val="00066D3C"/>
    <w:rsid w:val="00066EAA"/>
    <w:rsid w:val="00066F06"/>
    <w:rsid w:val="00066F93"/>
    <w:rsid w:val="000676B4"/>
    <w:rsid w:val="0006777D"/>
    <w:rsid w:val="00067930"/>
    <w:rsid w:val="00067A34"/>
    <w:rsid w:val="00067B19"/>
    <w:rsid w:val="00067E61"/>
    <w:rsid w:val="00067E79"/>
    <w:rsid w:val="00070035"/>
    <w:rsid w:val="0007003E"/>
    <w:rsid w:val="00070097"/>
    <w:rsid w:val="000700CE"/>
    <w:rsid w:val="000703BC"/>
    <w:rsid w:val="000706A9"/>
    <w:rsid w:val="00070D6A"/>
    <w:rsid w:val="00070F5C"/>
    <w:rsid w:val="00070FBF"/>
    <w:rsid w:val="00071082"/>
    <w:rsid w:val="000715F2"/>
    <w:rsid w:val="00071911"/>
    <w:rsid w:val="000719AB"/>
    <w:rsid w:val="00071A6E"/>
    <w:rsid w:val="00071BE4"/>
    <w:rsid w:val="00071D13"/>
    <w:rsid w:val="00071F08"/>
    <w:rsid w:val="00072110"/>
    <w:rsid w:val="00072273"/>
    <w:rsid w:val="000724D4"/>
    <w:rsid w:val="000726C6"/>
    <w:rsid w:val="00072A41"/>
    <w:rsid w:val="00072D01"/>
    <w:rsid w:val="00072D29"/>
    <w:rsid w:val="00072D53"/>
    <w:rsid w:val="00072DDB"/>
    <w:rsid w:val="000730CF"/>
    <w:rsid w:val="000732D1"/>
    <w:rsid w:val="000733F3"/>
    <w:rsid w:val="000734D1"/>
    <w:rsid w:val="00073614"/>
    <w:rsid w:val="000736BB"/>
    <w:rsid w:val="000737DC"/>
    <w:rsid w:val="00073ADC"/>
    <w:rsid w:val="00073DAD"/>
    <w:rsid w:val="00074002"/>
    <w:rsid w:val="000740B0"/>
    <w:rsid w:val="00074276"/>
    <w:rsid w:val="0007437C"/>
    <w:rsid w:val="00074565"/>
    <w:rsid w:val="00074719"/>
    <w:rsid w:val="00074BE4"/>
    <w:rsid w:val="00074E15"/>
    <w:rsid w:val="00074E24"/>
    <w:rsid w:val="000750E4"/>
    <w:rsid w:val="00075206"/>
    <w:rsid w:val="00075210"/>
    <w:rsid w:val="00075302"/>
    <w:rsid w:val="00075454"/>
    <w:rsid w:val="000754B7"/>
    <w:rsid w:val="0007592C"/>
    <w:rsid w:val="00075A55"/>
    <w:rsid w:val="00075A5C"/>
    <w:rsid w:val="00075B05"/>
    <w:rsid w:val="00075B86"/>
    <w:rsid w:val="00075D6C"/>
    <w:rsid w:val="00076326"/>
    <w:rsid w:val="00076691"/>
    <w:rsid w:val="000766AF"/>
    <w:rsid w:val="00076A94"/>
    <w:rsid w:val="00076B25"/>
    <w:rsid w:val="00076E43"/>
    <w:rsid w:val="00076F38"/>
    <w:rsid w:val="000770F4"/>
    <w:rsid w:val="00077220"/>
    <w:rsid w:val="000775E8"/>
    <w:rsid w:val="0007767B"/>
    <w:rsid w:val="0007767D"/>
    <w:rsid w:val="000776CF"/>
    <w:rsid w:val="0007783D"/>
    <w:rsid w:val="00077878"/>
    <w:rsid w:val="000779DF"/>
    <w:rsid w:val="00077BFF"/>
    <w:rsid w:val="00077C1E"/>
    <w:rsid w:val="00080071"/>
    <w:rsid w:val="000800A0"/>
    <w:rsid w:val="000800ED"/>
    <w:rsid w:val="000801F5"/>
    <w:rsid w:val="000808ED"/>
    <w:rsid w:val="000809D0"/>
    <w:rsid w:val="00080A72"/>
    <w:rsid w:val="00080A86"/>
    <w:rsid w:val="00080D61"/>
    <w:rsid w:val="00080EAF"/>
    <w:rsid w:val="00080FA9"/>
    <w:rsid w:val="00081182"/>
    <w:rsid w:val="0008157E"/>
    <w:rsid w:val="000816DA"/>
    <w:rsid w:val="000817AF"/>
    <w:rsid w:val="000817E8"/>
    <w:rsid w:val="000818FB"/>
    <w:rsid w:val="00081A3A"/>
    <w:rsid w:val="00081A62"/>
    <w:rsid w:val="00081B48"/>
    <w:rsid w:val="00081DEC"/>
    <w:rsid w:val="0008218A"/>
    <w:rsid w:val="000821BF"/>
    <w:rsid w:val="000822F6"/>
    <w:rsid w:val="00082582"/>
    <w:rsid w:val="00082800"/>
    <w:rsid w:val="000828B2"/>
    <w:rsid w:val="00082D64"/>
    <w:rsid w:val="00083123"/>
    <w:rsid w:val="00083467"/>
    <w:rsid w:val="000835B0"/>
    <w:rsid w:val="0008362A"/>
    <w:rsid w:val="0008393B"/>
    <w:rsid w:val="00083C07"/>
    <w:rsid w:val="00083DE1"/>
    <w:rsid w:val="00083E7B"/>
    <w:rsid w:val="00083F31"/>
    <w:rsid w:val="000841D9"/>
    <w:rsid w:val="000844B5"/>
    <w:rsid w:val="00084537"/>
    <w:rsid w:val="00084680"/>
    <w:rsid w:val="00084788"/>
    <w:rsid w:val="00084B23"/>
    <w:rsid w:val="00084C5B"/>
    <w:rsid w:val="0008501C"/>
    <w:rsid w:val="00085028"/>
    <w:rsid w:val="000850D5"/>
    <w:rsid w:val="00085268"/>
    <w:rsid w:val="00085381"/>
    <w:rsid w:val="00085481"/>
    <w:rsid w:val="00085878"/>
    <w:rsid w:val="000859B9"/>
    <w:rsid w:val="000859E3"/>
    <w:rsid w:val="00085A98"/>
    <w:rsid w:val="00085E64"/>
    <w:rsid w:val="00085E90"/>
    <w:rsid w:val="00085EA5"/>
    <w:rsid w:val="00085ED7"/>
    <w:rsid w:val="00086461"/>
    <w:rsid w:val="000867E5"/>
    <w:rsid w:val="0008698F"/>
    <w:rsid w:val="00086A72"/>
    <w:rsid w:val="00086D2F"/>
    <w:rsid w:val="00086D80"/>
    <w:rsid w:val="00086DD3"/>
    <w:rsid w:val="00086E76"/>
    <w:rsid w:val="00087231"/>
    <w:rsid w:val="00087374"/>
    <w:rsid w:val="000875F4"/>
    <w:rsid w:val="00087659"/>
    <w:rsid w:val="00087862"/>
    <w:rsid w:val="00087865"/>
    <w:rsid w:val="00087AA2"/>
    <w:rsid w:val="00087C02"/>
    <w:rsid w:val="00087E64"/>
    <w:rsid w:val="00087FE2"/>
    <w:rsid w:val="000900B7"/>
    <w:rsid w:val="0009076C"/>
    <w:rsid w:val="000907BA"/>
    <w:rsid w:val="000908C5"/>
    <w:rsid w:val="000908D7"/>
    <w:rsid w:val="00090BB3"/>
    <w:rsid w:val="00090BC6"/>
    <w:rsid w:val="00090BFD"/>
    <w:rsid w:val="00090C35"/>
    <w:rsid w:val="00090CB3"/>
    <w:rsid w:val="00091093"/>
    <w:rsid w:val="00091134"/>
    <w:rsid w:val="0009158E"/>
    <w:rsid w:val="000915C5"/>
    <w:rsid w:val="0009186F"/>
    <w:rsid w:val="00091917"/>
    <w:rsid w:val="00091D66"/>
    <w:rsid w:val="00091ECF"/>
    <w:rsid w:val="000920E4"/>
    <w:rsid w:val="00092163"/>
    <w:rsid w:val="000923BB"/>
    <w:rsid w:val="000924F9"/>
    <w:rsid w:val="000925E9"/>
    <w:rsid w:val="000927BF"/>
    <w:rsid w:val="000927CB"/>
    <w:rsid w:val="0009285B"/>
    <w:rsid w:val="00092979"/>
    <w:rsid w:val="000929DD"/>
    <w:rsid w:val="00092AA6"/>
    <w:rsid w:val="00092AE7"/>
    <w:rsid w:val="00092BA0"/>
    <w:rsid w:val="00092DAE"/>
    <w:rsid w:val="0009306B"/>
    <w:rsid w:val="000930F9"/>
    <w:rsid w:val="0009328D"/>
    <w:rsid w:val="00093477"/>
    <w:rsid w:val="00093590"/>
    <w:rsid w:val="00093650"/>
    <w:rsid w:val="00093668"/>
    <w:rsid w:val="00093896"/>
    <w:rsid w:val="000938DF"/>
    <w:rsid w:val="0009394E"/>
    <w:rsid w:val="000939CF"/>
    <w:rsid w:val="00093A55"/>
    <w:rsid w:val="00093C46"/>
    <w:rsid w:val="00093ED8"/>
    <w:rsid w:val="00093FBA"/>
    <w:rsid w:val="0009422A"/>
    <w:rsid w:val="0009425B"/>
    <w:rsid w:val="000946F5"/>
    <w:rsid w:val="000947F4"/>
    <w:rsid w:val="000948A6"/>
    <w:rsid w:val="00094B38"/>
    <w:rsid w:val="00094DA9"/>
    <w:rsid w:val="00094FA8"/>
    <w:rsid w:val="000950BD"/>
    <w:rsid w:val="00095103"/>
    <w:rsid w:val="0009522B"/>
    <w:rsid w:val="0009523A"/>
    <w:rsid w:val="00095310"/>
    <w:rsid w:val="00095532"/>
    <w:rsid w:val="0009553D"/>
    <w:rsid w:val="000955B4"/>
    <w:rsid w:val="00095600"/>
    <w:rsid w:val="0009573C"/>
    <w:rsid w:val="0009575F"/>
    <w:rsid w:val="00095774"/>
    <w:rsid w:val="00095969"/>
    <w:rsid w:val="00095B25"/>
    <w:rsid w:val="00095C8F"/>
    <w:rsid w:val="00095DE0"/>
    <w:rsid w:val="00096097"/>
    <w:rsid w:val="00096499"/>
    <w:rsid w:val="00096989"/>
    <w:rsid w:val="00096BDC"/>
    <w:rsid w:val="00096C6F"/>
    <w:rsid w:val="00096E8F"/>
    <w:rsid w:val="000970DA"/>
    <w:rsid w:val="000971E8"/>
    <w:rsid w:val="00097210"/>
    <w:rsid w:val="000972E3"/>
    <w:rsid w:val="0009757A"/>
    <w:rsid w:val="00097670"/>
    <w:rsid w:val="0009768E"/>
    <w:rsid w:val="00097A2D"/>
    <w:rsid w:val="00097E1A"/>
    <w:rsid w:val="00097EA1"/>
    <w:rsid w:val="00097F65"/>
    <w:rsid w:val="000A0049"/>
    <w:rsid w:val="000A048A"/>
    <w:rsid w:val="000A07E0"/>
    <w:rsid w:val="000A07F9"/>
    <w:rsid w:val="000A0A7B"/>
    <w:rsid w:val="000A0F8F"/>
    <w:rsid w:val="000A1678"/>
    <w:rsid w:val="000A1869"/>
    <w:rsid w:val="000A18E6"/>
    <w:rsid w:val="000A19FE"/>
    <w:rsid w:val="000A2254"/>
    <w:rsid w:val="000A238B"/>
    <w:rsid w:val="000A293B"/>
    <w:rsid w:val="000A2B9C"/>
    <w:rsid w:val="000A2C6C"/>
    <w:rsid w:val="000A2CBC"/>
    <w:rsid w:val="000A2E76"/>
    <w:rsid w:val="000A305D"/>
    <w:rsid w:val="000A339F"/>
    <w:rsid w:val="000A3627"/>
    <w:rsid w:val="000A395B"/>
    <w:rsid w:val="000A3B7D"/>
    <w:rsid w:val="000A3F98"/>
    <w:rsid w:val="000A40E5"/>
    <w:rsid w:val="000A4304"/>
    <w:rsid w:val="000A4489"/>
    <w:rsid w:val="000A4871"/>
    <w:rsid w:val="000A4C68"/>
    <w:rsid w:val="000A4D60"/>
    <w:rsid w:val="000A4D76"/>
    <w:rsid w:val="000A4FD8"/>
    <w:rsid w:val="000A5410"/>
    <w:rsid w:val="000A5522"/>
    <w:rsid w:val="000A5765"/>
    <w:rsid w:val="000A5856"/>
    <w:rsid w:val="000A59A5"/>
    <w:rsid w:val="000A5A10"/>
    <w:rsid w:val="000A5B6B"/>
    <w:rsid w:val="000A5F7C"/>
    <w:rsid w:val="000A62B9"/>
    <w:rsid w:val="000A63E5"/>
    <w:rsid w:val="000A6442"/>
    <w:rsid w:val="000A6460"/>
    <w:rsid w:val="000A64FD"/>
    <w:rsid w:val="000A67CE"/>
    <w:rsid w:val="000A69F0"/>
    <w:rsid w:val="000A6F76"/>
    <w:rsid w:val="000A701E"/>
    <w:rsid w:val="000A73B7"/>
    <w:rsid w:val="000A763D"/>
    <w:rsid w:val="000A7766"/>
    <w:rsid w:val="000A7C82"/>
    <w:rsid w:val="000A7F19"/>
    <w:rsid w:val="000A7F46"/>
    <w:rsid w:val="000B04C4"/>
    <w:rsid w:val="000B051A"/>
    <w:rsid w:val="000B0594"/>
    <w:rsid w:val="000B05F9"/>
    <w:rsid w:val="000B0739"/>
    <w:rsid w:val="000B090F"/>
    <w:rsid w:val="000B0A33"/>
    <w:rsid w:val="000B0A40"/>
    <w:rsid w:val="000B0B34"/>
    <w:rsid w:val="000B0B3F"/>
    <w:rsid w:val="000B0E3D"/>
    <w:rsid w:val="000B0FAA"/>
    <w:rsid w:val="000B118C"/>
    <w:rsid w:val="000B1410"/>
    <w:rsid w:val="000B14E8"/>
    <w:rsid w:val="000B1535"/>
    <w:rsid w:val="000B1DC2"/>
    <w:rsid w:val="000B1ED2"/>
    <w:rsid w:val="000B1F49"/>
    <w:rsid w:val="000B201F"/>
    <w:rsid w:val="000B2164"/>
    <w:rsid w:val="000B2336"/>
    <w:rsid w:val="000B25F2"/>
    <w:rsid w:val="000B2B01"/>
    <w:rsid w:val="000B2B41"/>
    <w:rsid w:val="000B2C44"/>
    <w:rsid w:val="000B2D19"/>
    <w:rsid w:val="000B2F8F"/>
    <w:rsid w:val="000B3272"/>
    <w:rsid w:val="000B3445"/>
    <w:rsid w:val="000B3453"/>
    <w:rsid w:val="000B37F2"/>
    <w:rsid w:val="000B38E2"/>
    <w:rsid w:val="000B39E7"/>
    <w:rsid w:val="000B3B4F"/>
    <w:rsid w:val="000B3CC2"/>
    <w:rsid w:val="000B4205"/>
    <w:rsid w:val="000B426A"/>
    <w:rsid w:val="000B4295"/>
    <w:rsid w:val="000B42DD"/>
    <w:rsid w:val="000B4322"/>
    <w:rsid w:val="000B43ED"/>
    <w:rsid w:val="000B43FB"/>
    <w:rsid w:val="000B45E1"/>
    <w:rsid w:val="000B4CC8"/>
    <w:rsid w:val="000B52A4"/>
    <w:rsid w:val="000B559C"/>
    <w:rsid w:val="000B5762"/>
    <w:rsid w:val="000B57E4"/>
    <w:rsid w:val="000B5816"/>
    <w:rsid w:val="000B5BC5"/>
    <w:rsid w:val="000B5BE9"/>
    <w:rsid w:val="000B5DC6"/>
    <w:rsid w:val="000B66B0"/>
    <w:rsid w:val="000B6948"/>
    <w:rsid w:val="000B6A9B"/>
    <w:rsid w:val="000B6AC5"/>
    <w:rsid w:val="000B6CA5"/>
    <w:rsid w:val="000B6DA8"/>
    <w:rsid w:val="000B6E72"/>
    <w:rsid w:val="000B6F1B"/>
    <w:rsid w:val="000B6F5D"/>
    <w:rsid w:val="000B7099"/>
    <w:rsid w:val="000B70DF"/>
    <w:rsid w:val="000B7198"/>
    <w:rsid w:val="000B71F5"/>
    <w:rsid w:val="000B7409"/>
    <w:rsid w:val="000B745B"/>
    <w:rsid w:val="000B7487"/>
    <w:rsid w:val="000B76D0"/>
    <w:rsid w:val="000B78EC"/>
    <w:rsid w:val="000C0382"/>
    <w:rsid w:val="000C04FC"/>
    <w:rsid w:val="000C0818"/>
    <w:rsid w:val="000C0920"/>
    <w:rsid w:val="000C0D76"/>
    <w:rsid w:val="000C0F97"/>
    <w:rsid w:val="000C0FAE"/>
    <w:rsid w:val="000C1019"/>
    <w:rsid w:val="000C118C"/>
    <w:rsid w:val="000C139E"/>
    <w:rsid w:val="000C1425"/>
    <w:rsid w:val="000C1A46"/>
    <w:rsid w:val="000C1BE5"/>
    <w:rsid w:val="000C1C11"/>
    <w:rsid w:val="000C1CD7"/>
    <w:rsid w:val="000C1EED"/>
    <w:rsid w:val="000C229F"/>
    <w:rsid w:val="000C24E2"/>
    <w:rsid w:val="000C28EA"/>
    <w:rsid w:val="000C297F"/>
    <w:rsid w:val="000C29D0"/>
    <w:rsid w:val="000C2BC5"/>
    <w:rsid w:val="000C2C14"/>
    <w:rsid w:val="000C2CD7"/>
    <w:rsid w:val="000C30C4"/>
    <w:rsid w:val="000C3161"/>
    <w:rsid w:val="000C318B"/>
    <w:rsid w:val="000C3337"/>
    <w:rsid w:val="000C34CC"/>
    <w:rsid w:val="000C36C0"/>
    <w:rsid w:val="000C3936"/>
    <w:rsid w:val="000C3959"/>
    <w:rsid w:val="000C398A"/>
    <w:rsid w:val="000C3ECF"/>
    <w:rsid w:val="000C402C"/>
    <w:rsid w:val="000C4056"/>
    <w:rsid w:val="000C408D"/>
    <w:rsid w:val="000C431C"/>
    <w:rsid w:val="000C4422"/>
    <w:rsid w:val="000C4440"/>
    <w:rsid w:val="000C44C5"/>
    <w:rsid w:val="000C457D"/>
    <w:rsid w:val="000C4679"/>
    <w:rsid w:val="000C47D7"/>
    <w:rsid w:val="000C4884"/>
    <w:rsid w:val="000C4C36"/>
    <w:rsid w:val="000C4C91"/>
    <w:rsid w:val="000C4CE5"/>
    <w:rsid w:val="000C4D1F"/>
    <w:rsid w:val="000C4D81"/>
    <w:rsid w:val="000C4E37"/>
    <w:rsid w:val="000C4EE7"/>
    <w:rsid w:val="000C518E"/>
    <w:rsid w:val="000C5206"/>
    <w:rsid w:val="000C53E4"/>
    <w:rsid w:val="000C541B"/>
    <w:rsid w:val="000C55A6"/>
    <w:rsid w:val="000C580D"/>
    <w:rsid w:val="000C58DE"/>
    <w:rsid w:val="000C5A37"/>
    <w:rsid w:val="000C5E4D"/>
    <w:rsid w:val="000C5FBF"/>
    <w:rsid w:val="000C600A"/>
    <w:rsid w:val="000C64E4"/>
    <w:rsid w:val="000C6516"/>
    <w:rsid w:val="000C65ED"/>
    <w:rsid w:val="000C6705"/>
    <w:rsid w:val="000C6733"/>
    <w:rsid w:val="000C6952"/>
    <w:rsid w:val="000C6989"/>
    <w:rsid w:val="000C69E2"/>
    <w:rsid w:val="000C6A49"/>
    <w:rsid w:val="000C6C7B"/>
    <w:rsid w:val="000C6CB1"/>
    <w:rsid w:val="000C6D9B"/>
    <w:rsid w:val="000C6E81"/>
    <w:rsid w:val="000C6F1A"/>
    <w:rsid w:val="000C6F89"/>
    <w:rsid w:val="000C7077"/>
    <w:rsid w:val="000C724D"/>
    <w:rsid w:val="000C7568"/>
    <w:rsid w:val="000C7938"/>
    <w:rsid w:val="000C7A27"/>
    <w:rsid w:val="000C7B64"/>
    <w:rsid w:val="000C7D0E"/>
    <w:rsid w:val="000C7D15"/>
    <w:rsid w:val="000D0138"/>
    <w:rsid w:val="000D01ED"/>
    <w:rsid w:val="000D0226"/>
    <w:rsid w:val="000D0602"/>
    <w:rsid w:val="000D08D7"/>
    <w:rsid w:val="000D08F2"/>
    <w:rsid w:val="000D0931"/>
    <w:rsid w:val="000D1227"/>
    <w:rsid w:val="000D12BD"/>
    <w:rsid w:val="000D133B"/>
    <w:rsid w:val="000D16F5"/>
    <w:rsid w:val="000D16F6"/>
    <w:rsid w:val="000D1A86"/>
    <w:rsid w:val="000D1AFC"/>
    <w:rsid w:val="000D1E4C"/>
    <w:rsid w:val="000D1F64"/>
    <w:rsid w:val="000D1FAB"/>
    <w:rsid w:val="000D21FD"/>
    <w:rsid w:val="000D22AC"/>
    <w:rsid w:val="000D2333"/>
    <w:rsid w:val="000D240E"/>
    <w:rsid w:val="000D2414"/>
    <w:rsid w:val="000D2476"/>
    <w:rsid w:val="000D2A2F"/>
    <w:rsid w:val="000D2E30"/>
    <w:rsid w:val="000D2F3C"/>
    <w:rsid w:val="000D2FB9"/>
    <w:rsid w:val="000D30CB"/>
    <w:rsid w:val="000D31E4"/>
    <w:rsid w:val="000D341B"/>
    <w:rsid w:val="000D34D4"/>
    <w:rsid w:val="000D34D8"/>
    <w:rsid w:val="000D353C"/>
    <w:rsid w:val="000D3547"/>
    <w:rsid w:val="000D361A"/>
    <w:rsid w:val="000D365E"/>
    <w:rsid w:val="000D3798"/>
    <w:rsid w:val="000D38BE"/>
    <w:rsid w:val="000D3B77"/>
    <w:rsid w:val="000D3D12"/>
    <w:rsid w:val="000D40DC"/>
    <w:rsid w:val="000D45DB"/>
    <w:rsid w:val="000D4724"/>
    <w:rsid w:val="000D4A42"/>
    <w:rsid w:val="000D4D10"/>
    <w:rsid w:val="000D5010"/>
    <w:rsid w:val="000D533F"/>
    <w:rsid w:val="000D54BE"/>
    <w:rsid w:val="000D54D4"/>
    <w:rsid w:val="000D5505"/>
    <w:rsid w:val="000D5980"/>
    <w:rsid w:val="000D5A46"/>
    <w:rsid w:val="000D5F32"/>
    <w:rsid w:val="000D6216"/>
    <w:rsid w:val="000D6306"/>
    <w:rsid w:val="000D6420"/>
    <w:rsid w:val="000D653F"/>
    <w:rsid w:val="000D65C8"/>
    <w:rsid w:val="000D688F"/>
    <w:rsid w:val="000D6A83"/>
    <w:rsid w:val="000D6C7F"/>
    <w:rsid w:val="000D6D5F"/>
    <w:rsid w:val="000D6D9F"/>
    <w:rsid w:val="000D6E4F"/>
    <w:rsid w:val="000D6E93"/>
    <w:rsid w:val="000D6E9D"/>
    <w:rsid w:val="000D6FD0"/>
    <w:rsid w:val="000D6FF7"/>
    <w:rsid w:val="000D7211"/>
    <w:rsid w:val="000D72DF"/>
    <w:rsid w:val="000D73B2"/>
    <w:rsid w:val="000D740B"/>
    <w:rsid w:val="000D7747"/>
    <w:rsid w:val="000D78AF"/>
    <w:rsid w:val="000D7A10"/>
    <w:rsid w:val="000D7F19"/>
    <w:rsid w:val="000E02C0"/>
    <w:rsid w:val="000E03AB"/>
    <w:rsid w:val="000E054C"/>
    <w:rsid w:val="000E05C8"/>
    <w:rsid w:val="000E0774"/>
    <w:rsid w:val="000E078E"/>
    <w:rsid w:val="000E08F1"/>
    <w:rsid w:val="000E0B5E"/>
    <w:rsid w:val="000E0B62"/>
    <w:rsid w:val="000E0CF1"/>
    <w:rsid w:val="000E0D04"/>
    <w:rsid w:val="000E0FC7"/>
    <w:rsid w:val="000E101E"/>
    <w:rsid w:val="000E114D"/>
    <w:rsid w:val="000E1222"/>
    <w:rsid w:val="000E12A4"/>
    <w:rsid w:val="000E1339"/>
    <w:rsid w:val="000E18F2"/>
    <w:rsid w:val="000E1E68"/>
    <w:rsid w:val="000E214B"/>
    <w:rsid w:val="000E221A"/>
    <w:rsid w:val="000E22DD"/>
    <w:rsid w:val="000E248E"/>
    <w:rsid w:val="000E25B4"/>
    <w:rsid w:val="000E2E0C"/>
    <w:rsid w:val="000E2E83"/>
    <w:rsid w:val="000E2F2C"/>
    <w:rsid w:val="000E3024"/>
    <w:rsid w:val="000E323A"/>
    <w:rsid w:val="000E3294"/>
    <w:rsid w:val="000E33E8"/>
    <w:rsid w:val="000E3747"/>
    <w:rsid w:val="000E37B0"/>
    <w:rsid w:val="000E37D6"/>
    <w:rsid w:val="000E3AE6"/>
    <w:rsid w:val="000E429E"/>
    <w:rsid w:val="000E4415"/>
    <w:rsid w:val="000E476A"/>
    <w:rsid w:val="000E4A12"/>
    <w:rsid w:val="000E4B55"/>
    <w:rsid w:val="000E4BCD"/>
    <w:rsid w:val="000E4F7F"/>
    <w:rsid w:val="000E4FDC"/>
    <w:rsid w:val="000E5167"/>
    <w:rsid w:val="000E51BC"/>
    <w:rsid w:val="000E5485"/>
    <w:rsid w:val="000E55CD"/>
    <w:rsid w:val="000E5901"/>
    <w:rsid w:val="000E5AE5"/>
    <w:rsid w:val="000E5D78"/>
    <w:rsid w:val="000E5F40"/>
    <w:rsid w:val="000E6190"/>
    <w:rsid w:val="000E6416"/>
    <w:rsid w:val="000E656C"/>
    <w:rsid w:val="000E65F2"/>
    <w:rsid w:val="000E6882"/>
    <w:rsid w:val="000E68D1"/>
    <w:rsid w:val="000E6A03"/>
    <w:rsid w:val="000E6A41"/>
    <w:rsid w:val="000E6ACB"/>
    <w:rsid w:val="000E6C84"/>
    <w:rsid w:val="000E6EBD"/>
    <w:rsid w:val="000E6EDB"/>
    <w:rsid w:val="000E6EEA"/>
    <w:rsid w:val="000E712D"/>
    <w:rsid w:val="000E715B"/>
    <w:rsid w:val="000E7188"/>
    <w:rsid w:val="000E726B"/>
    <w:rsid w:val="000E72F1"/>
    <w:rsid w:val="000E74E3"/>
    <w:rsid w:val="000E76B3"/>
    <w:rsid w:val="000E785A"/>
    <w:rsid w:val="000E79CE"/>
    <w:rsid w:val="000E7B39"/>
    <w:rsid w:val="000E7CDA"/>
    <w:rsid w:val="000F0351"/>
    <w:rsid w:val="000F060E"/>
    <w:rsid w:val="000F069F"/>
    <w:rsid w:val="000F096C"/>
    <w:rsid w:val="000F0A28"/>
    <w:rsid w:val="000F0A4D"/>
    <w:rsid w:val="000F0AAA"/>
    <w:rsid w:val="000F0CA8"/>
    <w:rsid w:val="000F11D8"/>
    <w:rsid w:val="000F14C4"/>
    <w:rsid w:val="000F14F5"/>
    <w:rsid w:val="000F161F"/>
    <w:rsid w:val="000F1746"/>
    <w:rsid w:val="000F1818"/>
    <w:rsid w:val="000F188F"/>
    <w:rsid w:val="000F1B0F"/>
    <w:rsid w:val="000F20E5"/>
    <w:rsid w:val="000F25F8"/>
    <w:rsid w:val="000F2617"/>
    <w:rsid w:val="000F2A38"/>
    <w:rsid w:val="000F2A59"/>
    <w:rsid w:val="000F2B3E"/>
    <w:rsid w:val="000F2CB8"/>
    <w:rsid w:val="000F2CC4"/>
    <w:rsid w:val="000F3100"/>
    <w:rsid w:val="000F3122"/>
    <w:rsid w:val="000F3192"/>
    <w:rsid w:val="000F319F"/>
    <w:rsid w:val="000F31C3"/>
    <w:rsid w:val="000F3454"/>
    <w:rsid w:val="000F3581"/>
    <w:rsid w:val="000F3740"/>
    <w:rsid w:val="000F3796"/>
    <w:rsid w:val="000F388D"/>
    <w:rsid w:val="000F39D7"/>
    <w:rsid w:val="000F3A2C"/>
    <w:rsid w:val="000F3B28"/>
    <w:rsid w:val="000F3CD4"/>
    <w:rsid w:val="000F3EA4"/>
    <w:rsid w:val="000F3F37"/>
    <w:rsid w:val="000F3F77"/>
    <w:rsid w:val="000F445B"/>
    <w:rsid w:val="000F44E1"/>
    <w:rsid w:val="000F4586"/>
    <w:rsid w:val="000F4824"/>
    <w:rsid w:val="000F490E"/>
    <w:rsid w:val="000F49DB"/>
    <w:rsid w:val="000F4AD2"/>
    <w:rsid w:val="000F4DF7"/>
    <w:rsid w:val="000F4EE8"/>
    <w:rsid w:val="000F5771"/>
    <w:rsid w:val="000F584B"/>
    <w:rsid w:val="000F5DE3"/>
    <w:rsid w:val="000F5F4A"/>
    <w:rsid w:val="000F60E7"/>
    <w:rsid w:val="000F61C8"/>
    <w:rsid w:val="000F6252"/>
    <w:rsid w:val="000F63FE"/>
    <w:rsid w:val="000F65FB"/>
    <w:rsid w:val="000F6883"/>
    <w:rsid w:val="000F6970"/>
    <w:rsid w:val="000F6A15"/>
    <w:rsid w:val="000F6AE9"/>
    <w:rsid w:val="000F6D67"/>
    <w:rsid w:val="000F6EB3"/>
    <w:rsid w:val="000F6FB5"/>
    <w:rsid w:val="000F7164"/>
    <w:rsid w:val="000F7398"/>
    <w:rsid w:val="000F74D8"/>
    <w:rsid w:val="000F7612"/>
    <w:rsid w:val="000F767A"/>
    <w:rsid w:val="000F77A9"/>
    <w:rsid w:val="000F77E6"/>
    <w:rsid w:val="000F7A44"/>
    <w:rsid w:val="000F7C06"/>
    <w:rsid w:val="000F7EC5"/>
    <w:rsid w:val="00100338"/>
    <w:rsid w:val="00100408"/>
    <w:rsid w:val="00100647"/>
    <w:rsid w:val="0010081D"/>
    <w:rsid w:val="00100B5D"/>
    <w:rsid w:val="00100C58"/>
    <w:rsid w:val="001010D6"/>
    <w:rsid w:val="00101244"/>
    <w:rsid w:val="0010149A"/>
    <w:rsid w:val="00101B39"/>
    <w:rsid w:val="00101C12"/>
    <w:rsid w:val="00101C7D"/>
    <w:rsid w:val="001020A0"/>
    <w:rsid w:val="001021F9"/>
    <w:rsid w:val="001022DF"/>
    <w:rsid w:val="00102521"/>
    <w:rsid w:val="0010257E"/>
    <w:rsid w:val="00102B82"/>
    <w:rsid w:val="00102DE8"/>
    <w:rsid w:val="00102F2B"/>
    <w:rsid w:val="00103031"/>
    <w:rsid w:val="001030C5"/>
    <w:rsid w:val="001031D4"/>
    <w:rsid w:val="001033B4"/>
    <w:rsid w:val="001034D5"/>
    <w:rsid w:val="001034D8"/>
    <w:rsid w:val="001036AC"/>
    <w:rsid w:val="001038DB"/>
    <w:rsid w:val="001039E7"/>
    <w:rsid w:val="00103A54"/>
    <w:rsid w:val="00103AAA"/>
    <w:rsid w:val="00103BF8"/>
    <w:rsid w:val="00103E40"/>
    <w:rsid w:val="00104430"/>
    <w:rsid w:val="0010443A"/>
    <w:rsid w:val="00104440"/>
    <w:rsid w:val="00104883"/>
    <w:rsid w:val="001049FE"/>
    <w:rsid w:val="00104A39"/>
    <w:rsid w:val="00104A7D"/>
    <w:rsid w:val="00104CB7"/>
    <w:rsid w:val="00104E1F"/>
    <w:rsid w:val="001051AB"/>
    <w:rsid w:val="001051E1"/>
    <w:rsid w:val="00105226"/>
    <w:rsid w:val="0010537C"/>
    <w:rsid w:val="001054E4"/>
    <w:rsid w:val="00105912"/>
    <w:rsid w:val="00105B4B"/>
    <w:rsid w:val="00105B5F"/>
    <w:rsid w:val="00105D20"/>
    <w:rsid w:val="00105E3C"/>
    <w:rsid w:val="00105F43"/>
    <w:rsid w:val="001060F0"/>
    <w:rsid w:val="00106113"/>
    <w:rsid w:val="001061AB"/>
    <w:rsid w:val="001061C2"/>
    <w:rsid w:val="0010628D"/>
    <w:rsid w:val="0010638C"/>
    <w:rsid w:val="0010645B"/>
    <w:rsid w:val="001064F3"/>
    <w:rsid w:val="00106525"/>
    <w:rsid w:val="00106697"/>
    <w:rsid w:val="00106991"/>
    <w:rsid w:val="001069F4"/>
    <w:rsid w:val="00106A19"/>
    <w:rsid w:val="00106C42"/>
    <w:rsid w:val="00106CE8"/>
    <w:rsid w:val="00106D37"/>
    <w:rsid w:val="00106D3F"/>
    <w:rsid w:val="00106F90"/>
    <w:rsid w:val="00107041"/>
    <w:rsid w:val="0010728A"/>
    <w:rsid w:val="0010734E"/>
    <w:rsid w:val="00107718"/>
    <w:rsid w:val="00107975"/>
    <w:rsid w:val="00107984"/>
    <w:rsid w:val="00107B15"/>
    <w:rsid w:val="00107BA2"/>
    <w:rsid w:val="00107C69"/>
    <w:rsid w:val="00107C86"/>
    <w:rsid w:val="00107E7C"/>
    <w:rsid w:val="00110244"/>
    <w:rsid w:val="001102A8"/>
    <w:rsid w:val="0011038B"/>
    <w:rsid w:val="0011054E"/>
    <w:rsid w:val="0011063F"/>
    <w:rsid w:val="00110940"/>
    <w:rsid w:val="001110E5"/>
    <w:rsid w:val="00111495"/>
    <w:rsid w:val="001114BF"/>
    <w:rsid w:val="001115B7"/>
    <w:rsid w:val="00111952"/>
    <w:rsid w:val="00111A3E"/>
    <w:rsid w:val="00111DC5"/>
    <w:rsid w:val="0011209D"/>
    <w:rsid w:val="00112143"/>
    <w:rsid w:val="0011239A"/>
    <w:rsid w:val="001124B9"/>
    <w:rsid w:val="00112609"/>
    <w:rsid w:val="001127EA"/>
    <w:rsid w:val="001128D4"/>
    <w:rsid w:val="00112A08"/>
    <w:rsid w:val="00112A97"/>
    <w:rsid w:val="00112AB9"/>
    <w:rsid w:val="00112ABD"/>
    <w:rsid w:val="00112ACD"/>
    <w:rsid w:val="00112DF3"/>
    <w:rsid w:val="00112E18"/>
    <w:rsid w:val="0011301C"/>
    <w:rsid w:val="00113B54"/>
    <w:rsid w:val="00113BA9"/>
    <w:rsid w:val="00113F15"/>
    <w:rsid w:val="00113FE1"/>
    <w:rsid w:val="001149B8"/>
    <w:rsid w:val="001149F3"/>
    <w:rsid w:val="001149F6"/>
    <w:rsid w:val="00114ABE"/>
    <w:rsid w:val="0011510E"/>
    <w:rsid w:val="00115257"/>
    <w:rsid w:val="00115864"/>
    <w:rsid w:val="00115BBD"/>
    <w:rsid w:val="00115C0E"/>
    <w:rsid w:val="00115C20"/>
    <w:rsid w:val="00115C9A"/>
    <w:rsid w:val="001161F3"/>
    <w:rsid w:val="00116221"/>
    <w:rsid w:val="00116262"/>
    <w:rsid w:val="00116497"/>
    <w:rsid w:val="00116636"/>
    <w:rsid w:val="00116675"/>
    <w:rsid w:val="00116779"/>
    <w:rsid w:val="0011684A"/>
    <w:rsid w:val="001168F4"/>
    <w:rsid w:val="00116AD3"/>
    <w:rsid w:val="00116C14"/>
    <w:rsid w:val="00116EE3"/>
    <w:rsid w:val="00117146"/>
    <w:rsid w:val="001171F4"/>
    <w:rsid w:val="00117210"/>
    <w:rsid w:val="00117C77"/>
    <w:rsid w:val="00117EA3"/>
    <w:rsid w:val="0012020C"/>
    <w:rsid w:val="0012054C"/>
    <w:rsid w:val="001205FE"/>
    <w:rsid w:val="0012082B"/>
    <w:rsid w:val="001208D9"/>
    <w:rsid w:val="00120A7E"/>
    <w:rsid w:val="00120B5F"/>
    <w:rsid w:val="00120FA3"/>
    <w:rsid w:val="00121344"/>
    <w:rsid w:val="001215C7"/>
    <w:rsid w:val="001215F8"/>
    <w:rsid w:val="001217E7"/>
    <w:rsid w:val="0012185C"/>
    <w:rsid w:val="0012194C"/>
    <w:rsid w:val="00121985"/>
    <w:rsid w:val="00121A9F"/>
    <w:rsid w:val="00121BB3"/>
    <w:rsid w:val="00121CD5"/>
    <w:rsid w:val="00121CD9"/>
    <w:rsid w:val="00121E41"/>
    <w:rsid w:val="00121E63"/>
    <w:rsid w:val="00121F5B"/>
    <w:rsid w:val="001225C7"/>
    <w:rsid w:val="00122752"/>
    <w:rsid w:val="001228CD"/>
    <w:rsid w:val="00122C38"/>
    <w:rsid w:val="00122F71"/>
    <w:rsid w:val="001234D8"/>
    <w:rsid w:val="00123525"/>
    <w:rsid w:val="00123586"/>
    <w:rsid w:val="001236E9"/>
    <w:rsid w:val="001237C5"/>
    <w:rsid w:val="0012382E"/>
    <w:rsid w:val="00123903"/>
    <w:rsid w:val="00123B2F"/>
    <w:rsid w:val="00123CBD"/>
    <w:rsid w:val="00123D2D"/>
    <w:rsid w:val="00123D47"/>
    <w:rsid w:val="00123DEE"/>
    <w:rsid w:val="00123E58"/>
    <w:rsid w:val="0012429A"/>
    <w:rsid w:val="00124304"/>
    <w:rsid w:val="0012442F"/>
    <w:rsid w:val="00124446"/>
    <w:rsid w:val="00124534"/>
    <w:rsid w:val="00124689"/>
    <w:rsid w:val="00124C0C"/>
    <w:rsid w:val="00124DCA"/>
    <w:rsid w:val="00124EBB"/>
    <w:rsid w:val="00124FCD"/>
    <w:rsid w:val="0012501C"/>
    <w:rsid w:val="0012526C"/>
    <w:rsid w:val="0012534A"/>
    <w:rsid w:val="001256F4"/>
    <w:rsid w:val="00125721"/>
    <w:rsid w:val="00125791"/>
    <w:rsid w:val="001257AD"/>
    <w:rsid w:val="00125874"/>
    <w:rsid w:val="001258BF"/>
    <w:rsid w:val="00125B3B"/>
    <w:rsid w:val="00125B71"/>
    <w:rsid w:val="00125C0A"/>
    <w:rsid w:val="0012607D"/>
    <w:rsid w:val="00126159"/>
    <w:rsid w:val="00126794"/>
    <w:rsid w:val="0012681C"/>
    <w:rsid w:val="0012691A"/>
    <w:rsid w:val="0012698B"/>
    <w:rsid w:val="00126A0A"/>
    <w:rsid w:val="00126AE3"/>
    <w:rsid w:val="00126DA5"/>
    <w:rsid w:val="00127147"/>
    <w:rsid w:val="001271A4"/>
    <w:rsid w:val="0012739E"/>
    <w:rsid w:val="00127572"/>
    <w:rsid w:val="001275C1"/>
    <w:rsid w:val="00127A9F"/>
    <w:rsid w:val="00127B0A"/>
    <w:rsid w:val="00127B2E"/>
    <w:rsid w:val="00127C4D"/>
    <w:rsid w:val="00127F6A"/>
    <w:rsid w:val="001301AB"/>
    <w:rsid w:val="00130316"/>
    <w:rsid w:val="00130656"/>
    <w:rsid w:val="00130760"/>
    <w:rsid w:val="00130B92"/>
    <w:rsid w:val="00130DC7"/>
    <w:rsid w:val="00131030"/>
    <w:rsid w:val="00131185"/>
    <w:rsid w:val="001313BE"/>
    <w:rsid w:val="00131693"/>
    <w:rsid w:val="00131833"/>
    <w:rsid w:val="0013185B"/>
    <w:rsid w:val="00131C20"/>
    <w:rsid w:val="00132638"/>
    <w:rsid w:val="0013293B"/>
    <w:rsid w:val="0013294C"/>
    <w:rsid w:val="0013297C"/>
    <w:rsid w:val="00132F77"/>
    <w:rsid w:val="0013316A"/>
    <w:rsid w:val="00133229"/>
    <w:rsid w:val="001335C3"/>
    <w:rsid w:val="00133696"/>
    <w:rsid w:val="0013382F"/>
    <w:rsid w:val="001338BA"/>
    <w:rsid w:val="00133D2C"/>
    <w:rsid w:val="00133ED8"/>
    <w:rsid w:val="001340B3"/>
    <w:rsid w:val="0013423D"/>
    <w:rsid w:val="0013423E"/>
    <w:rsid w:val="0013429F"/>
    <w:rsid w:val="001345DA"/>
    <w:rsid w:val="0013467D"/>
    <w:rsid w:val="0013476C"/>
    <w:rsid w:val="00134802"/>
    <w:rsid w:val="0013485D"/>
    <w:rsid w:val="00134ABC"/>
    <w:rsid w:val="00134C00"/>
    <w:rsid w:val="00134CF1"/>
    <w:rsid w:val="00134EBA"/>
    <w:rsid w:val="00134FCD"/>
    <w:rsid w:val="001350BB"/>
    <w:rsid w:val="0013513A"/>
    <w:rsid w:val="00135222"/>
    <w:rsid w:val="00135523"/>
    <w:rsid w:val="0013558B"/>
    <w:rsid w:val="0013567A"/>
    <w:rsid w:val="00135959"/>
    <w:rsid w:val="00136531"/>
    <w:rsid w:val="00136672"/>
    <w:rsid w:val="00136A87"/>
    <w:rsid w:val="00136C7F"/>
    <w:rsid w:val="00136CA3"/>
    <w:rsid w:val="00136D12"/>
    <w:rsid w:val="00137021"/>
    <w:rsid w:val="00137081"/>
    <w:rsid w:val="00137580"/>
    <w:rsid w:val="00137664"/>
    <w:rsid w:val="0013768C"/>
    <w:rsid w:val="001376FA"/>
    <w:rsid w:val="0013788C"/>
    <w:rsid w:val="0013789D"/>
    <w:rsid w:val="00137A1F"/>
    <w:rsid w:val="00137D4D"/>
    <w:rsid w:val="00137F8D"/>
    <w:rsid w:val="00137FC1"/>
    <w:rsid w:val="00140125"/>
    <w:rsid w:val="001401A2"/>
    <w:rsid w:val="00140238"/>
    <w:rsid w:val="00140472"/>
    <w:rsid w:val="001404F3"/>
    <w:rsid w:val="00140632"/>
    <w:rsid w:val="00140879"/>
    <w:rsid w:val="00140ABD"/>
    <w:rsid w:val="00140AD3"/>
    <w:rsid w:val="00140BF9"/>
    <w:rsid w:val="00140C49"/>
    <w:rsid w:val="00140DD2"/>
    <w:rsid w:val="00140FF6"/>
    <w:rsid w:val="00141124"/>
    <w:rsid w:val="00141140"/>
    <w:rsid w:val="00141469"/>
    <w:rsid w:val="00141CC9"/>
    <w:rsid w:val="00141EA0"/>
    <w:rsid w:val="00141FB3"/>
    <w:rsid w:val="00141FBA"/>
    <w:rsid w:val="001423F9"/>
    <w:rsid w:val="001424D3"/>
    <w:rsid w:val="001425FC"/>
    <w:rsid w:val="0014271A"/>
    <w:rsid w:val="0014278D"/>
    <w:rsid w:val="001427FF"/>
    <w:rsid w:val="00142840"/>
    <w:rsid w:val="001428A7"/>
    <w:rsid w:val="00142A7A"/>
    <w:rsid w:val="00142D08"/>
    <w:rsid w:val="00142EB4"/>
    <w:rsid w:val="00142F5A"/>
    <w:rsid w:val="0014323C"/>
    <w:rsid w:val="001436FC"/>
    <w:rsid w:val="001437BC"/>
    <w:rsid w:val="00143AB1"/>
    <w:rsid w:val="00143D60"/>
    <w:rsid w:val="00143E1B"/>
    <w:rsid w:val="00143F31"/>
    <w:rsid w:val="0014402E"/>
    <w:rsid w:val="00144070"/>
    <w:rsid w:val="001440CF"/>
    <w:rsid w:val="0014422B"/>
    <w:rsid w:val="00144336"/>
    <w:rsid w:val="0014433D"/>
    <w:rsid w:val="00144365"/>
    <w:rsid w:val="001443B2"/>
    <w:rsid w:val="0014466E"/>
    <w:rsid w:val="001446C0"/>
    <w:rsid w:val="00144CB0"/>
    <w:rsid w:val="00144CC6"/>
    <w:rsid w:val="00144D60"/>
    <w:rsid w:val="00144FDF"/>
    <w:rsid w:val="00145060"/>
    <w:rsid w:val="00145063"/>
    <w:rsid w:val="0014518C"/>
    <w:rsid w:val="001452E8"/>
    <w:rsid w:val="001453C7"/>
    <w:rsid w:val="00145742"/>
    <w:rsid w:val="00145791"/>
    <w:rsid w:val="00145A18"/>
    <w:rsid w:val="00145AA6"/>
    <w:rsid w:val="00145D3F"/>
    <w:rsid w:val="00145F4C"/>
    <w:rsid w:val="00145FE9"/>
    <w:rsid w:val="001461AE"/>
    <w:rsid w:val="001461FB"/>
    <w:rsid w:val="0014627F"/>
    <w:rsid w:val="0014638F"/>
    <w:rsid w:val="0014686C"/>
    <w:rsid w:val="00146960"/>
    <w:rsid w:val="00146A39"/>
    <w:rsid w:val="00146B15"/>
    <w:rsid w:val="00146CCD"/>
    <w:rsid w:val="00146DE1"/>
    <w:rsid w:val="00147113"/>
    <w:rsid w:val="00147150"/>
    <w:rsid w:val="001473DE"/>
    <w:rsid w:val="0014748E"/>
    <w:rsid w:val="00147888"/>
    <w:rsid w:val="00147AB2"/>
    <w:rsid w:val="00147C9F"/>
    <w:rsid w:val="00147DB4"/>
    <w:rsid w:val="00147F4E"/>
    <w:rsid w:val="001500B9"/>
    <w:rsid w:val="00150158"/>
    <w:rsid w:val="001501DE"/>
    <w:rsid w:val="001502AE"/>
    <w:rsid w:val="001502ED"/>
    <w:rsid w:val="0015046D"/>
    <w:rsid w:val="001505B8"/>
    <w:rsid w:val="001505C8"/>
    <w:rsid w:val="0015061B"/>
    <w:rsid w:val="001507A0"/>
    <w:rsid w:val="001514AB"/>
    <w:rsid w:val="00151791"/>
    <w:rsid w:val="001517A7"/>
    <w:rsid w:val="00151897"/>
    <w:rsid w:val="001518EB"/>
    <w:rsid w:val="001519F5"/>
    <w:rsid w:val="00151A0F"/>
    <w:rsid w:val="00151A57"/>
    <w:rsid w:val="00151B40"/>
    <w:rsid w:val="00151C40"/>
    <w:rsid w:val="00151D8E"/>
    <w:rsid w:val="00151EA2"/>
    <w:rsid w:val="00152122"/>
    <w:rsid w:val="001521F3"/>
    <w:rsid w:val="001523BA"/>
    <w:rsid w:val="001523E3"/>
    <w:rsid w:val="00152636"/>
    <w:rsid w:val="00152663"/>
    <w:rsid w:val="001527B7"/>
    <w:rsid w:val="00152913"/>
    <w:rsid w:val="00152947"/>
    <w:rsid w:val="00152DDB"/>
    <w:rsid w:val="00153016"/>
    <w:rsid w:val="0015334C"/>
    <w:rsid w:val="0015380A"/>
    <w:rsid w:val="00153B2E"/>
    <w:rsid w:val="00153B54"/>
    <w:rsid w:val="00153C49"/>
    <w:rsid w:val="001540A8"/>
    <w:rsid w:val="001540D7"/>
    <w:rsid w:val="0015416F"/>
    <w:rsid w:val="00154251"/>
    <w:rsid w:val="001543BA"/>
    <w:rsid w:val="001543CC"/>
    <w:rsid w:val="001548ED"/>
    <w:rsid w:val="00154ADA"/>
    <w:rsid w:val="00154B8F"/>
    <w:rsid w:val="00154C64"/>
    <w:rsid w:val="00154CB6"/>
    <w:rsid w:val="00154D16"/>
    <w:rsid w:val="00154E29"/>
    <w:rsid w:val="00154EDD"/>
    <w:rsid w:val="001553FB"/>
    <w:rsid w:val="001554F0"/>
    <w:rsid w:val="0015558C"/>
    <w:rsid w:val="001556F8"/>
    <w:rsid w:val="001558D7"/>
    <w:rsid w:val="00155B05"/>
    <w:rsid w:val="00155B64"/>
    <w:rsid w:val="00155D77"/>
    <w:rsid w:val="00155FD1"/>
    <w:rsid w:val="001560DD"/>
    <w:rsid w:val="00156163"/>
    <w:rsid w:val="001562D2"/>
    <w:rsid w:val="0015655D"/>
    <w:rsid w:val="001565C7"/>
    <w:rsid w:val="001567FB"/>
    <w:rsid w:val="00156A7D"/>
    <w:rsid w:val="001573A0"/>
    <w:rsid w:val="0015740F"/>
    <w:rsid w:val="0015750E"/>
    <w:rsid w:val="001575EB"/>
    <w:rsid w:val="00157637"/>
    <w:rsid w:val="001576E5"/>
    <w:rsid w:val="00157729"/>
    <w:rsid w:val="00157B34"/>
    <w:rsid w:val="00157C57"/>
    <w:rsid w:val="00157CD2"/>
    <w:rsid w:val="00157DDC"/>
    <w:rsid w:val="0016014A"/>
    <w:rsid w:val="0016021A"/>
    <w:rsid w:val="001604AA"/>
    <w:rsid w:val="001606C1"/>
    <w:rsid w:val="001609B5"/>
    <w:rsid w:val="00160B01"/>
    <w:rsid w:val="00160CE5"/>
    <w:rsid w:val="00161310"/>
    <w:rsid w:val="00161333"/>
    <w:rsid w:val="00161348"/>
    <w:rsid w:val="00161536"/>
    <w:rsid w:val="00161583"/>
    <w:rsid w:val="001616DD"/>
    <w:rsid w:val="00161909"/>
    <w:rsid w:val="00161AED"/>
    <w:rsid w:val="00161CAC"/>
    <w:rsid w:val="00161DAD"/>
    <w:rsid w:val="00162140"/>
    <w:rsid w:val="00162215"/>
    <w:rsid w:val="00162580"/>
    <w:rsid w:val="001625F7"/>
    <w:rsid w:val="00162761"/>
    <w:rsid w:val="001627A8"/>
    <w:rsid w:val="00162B99"/>
    <w:rsid w:val="00162C08"/>
    <w:rsid w:val="00162C26"/>
    <w:rsid w:val="00162C3B"/>
    <w:rsid w:val="00162C63"/>
    <w:rsid w:val="00162DCB"/>
    <w:rsid w:val="00162DFA"/>
    <w:rsid w:val="00162FD3"/>
    <w:rsid w:val="00163117"/>
    <w:rsid w:val="00163516"/>
    <w:rsid w:val="00163677"/>
    <w:rsid w:val="00163910"/>
    <w:rsid w:val="00163974"/>
    <w:rsid w:val="001639B8"/>
    <w:rsid w:val="00163C1A"/>
    <w:rsid w:val="00163DF2"/>
    <w:rsid w:val="001641FD"/>
    <w:rsid w:val="0016421C"/>
    <w:rsid w:val="0016447A"/>
    <w:rsid w:val="00164722"/>
    <w:rsid w:val="001647C4"/>
    <w:rsid w:val="00164ABD"/>
    <w:rsid w:val="00164CAD"/>
    <w:rsid w:val="00164DBA"/>
    <w:rsid w:val="00164E65"/>
    <w:rsid w:val="00164E6D"/>
    <w:rsid w:val="001650C6"/>
    <w:rsid w:val="0016512B"/>
    <w:rsid w:val="001651B4"/>
    <w:rsid w:val="00165297"/>
    <w:rsid w:val="0016529E"/>
    <w:rsid w:val="001652BC"/>
    <w:rsid w:val="001654F1"/>
    <w:rsid w:val="001655BF"/>
    <w:rsid w:val="001655DB"/>
    <w:rsid w:val="00165817"/>
    <w:rsid w:val="00165A6E"/>
    <w:rsid w:val="00165A9B"/>
    <w:rsid w:val="00165C07"/>
    <w:rsid w:val="00165EA1"/>
    <w:rsid w:val="00165F1A"/>
    <w:rsid w:val="00165F47"/>
    <w:rsid w:val="0016605B"/>
    <w:rsid w:val="001660CF"/>
    <w:rsid w:val="00166124"/>
    <w:rsid w:val="001661BB"/>
    <w:rsid w:val="001662EF"/>
    <w:rsid w:val="00166463"/>
    <w:rsid w:val="001664FA"/>
    <w:rsid w:val="00166639"/>
    <w:rsid w:val="0016674D"/>
    <w:rsid w:val="0016677F"/>
    <w:rsid w:val="0016678A"/>
    <w:rsid w:val="001667EF"/>
    <w:rsid w:val="00166AE3"/>
    <w:rsid w:val="00166B0C"/>
    <w:rsid w:val="00166B7E"/>
    <w:rsid w:val="001670D7"/>
    <w:rsid w:val="00167171"/>
    <w:rsid w:val="001671A6"/>
    <w:rsid w:val="00167204"/>
    <w:rsid w:val="00167273"/>
    <w:rsid w:val="00167409"/>
    <w:rsid w:val="001674D1"/>
    <w:rsid w:val="00167559"/>
    <w:rsid w:val="00167881"/>
    <w:rsid w:val="001679B5"/>
    <w:rsid w:val="00167F56"/>
    <w:rsid w:val="00170035"/>
    <w:rsid w:val="00170308"/>
    <w:rsid w:val="001704E0"/>
    <w:rsid w:val="001707B5"/>
    <w:rsid w:val="00170ABA"/>
    <w:rsid w:val="00170FB4"/>
    <w:rsid w:val="00171024"/>
    <w:rsid w:val="00171080"/>
    <w:rsid w:val="0017113F"/>
    <w:rsid w:val="00171483"/>
    <w:rsid w:val="00171626"/>
    <w:rsid w:val="001718F1"/>
    <w:rsid w:val="00171AA5"/>
    <w:rsid w:val="00171AAE"/>
    <w:rsid w:val="00171B9C"/>
    <w:rsid w:val="00171F79"/>
    <w:rsid w:val="00172250"/>
    <w:rsid w:val="001724C4"/>
    <w:rsid w:val="001725EF"/>
    <w:rsid w:val="001727B2"/>
    <w:rsid w:val="00172A37"/>
    <w:rsid w:val="00172B30"/>
    <w:rsid w:val="00172DA8"/>
    <w:rsid w:val="00172FDF"/>
    <w:rsid w:val="00173151"/>
    <w:rsid w:val="00173180"/>
    <w:rsid w:val="001731F5"/>
    <w:rsid w:val="00173350"/>
    <w:rsid w:val="001733AD"/>
    <w:rsid w:val="001737B2"/>
    <w:rsid w:val="0017384B"/>
    <w:rsid w:val="00173984"/>
    <w:rsid w:val="00173A2A"/>
    <w:rsid w:val="00173C05"/>
    <w:rsid w:val="00173E69"/>
    <w:rsid w:val="00173F33"/>
    <w:rsid w:val="001740F9"/>
    <w:rsid w:val="001742C3"/>
    <w:rsid w:val="001744D0"/>
    <w:rsid w:val="00174567"/>
    <w:rsid w:val="0017459D"/>
    <w:rsid w:val="00174A22"/>
    <w:rsid w:val="00174D4C"/>
    <w:rsid w:val="00174F6E"/>
    <w:rsid w:val="0017504F"/>
    <w:rsid w:val="001750FC"/>
    <w:rsid w:val="00175142"/>
    <w:rsid w:val="001752FA"/>
    <w:rsid w:val="00175388"/>
    <w:rsid w:val="001753B0"/>
    <w:rsid w:val="0017565E"/>
    <w:rsid w:val="001759DD"/>
    <w:rsid w:val="00175B7F"/>
    <w:rsid w:val="00175C76"/>
    <w:rsid w:val="00175D1C"/>
    <w:rsid w:val="00175DBA"/>
    <w:rsid w:val="00175F7E"/>
    <w:rsid w:val="00175FEE"/>
    <w:rsid w:val="001760B1"/>
    <w:rsid w:val="001760FD"/>
    <w:rsid w:val="00176164"/>
    <w:rsid w:val="00176257"/>
    <w:rsid w:val="001763B2"/>
    <w:rsid w:val="001763C3"/>
    <w:rsid w:val="0017642A"/>
    <w:rsid w:val="001767FA"/>
    <w:rsid w:val="0017682B"/>
    <w:rsid w:val="00176926"/>
    <w:rsid w:val="00176CB9"/>
    <w:rsid w:val="00176DA8"/>
    <w:rsid w:val="001773AD"/>
    <w:rsid w:val="001775A7"/>
    <w:rsid w:val="001776C1"/>
    <w:rsid w:val="0017770D"/>
    <w:rsid w:val="00177763"/>
    <w:rsid w:val="00177A21"/>
    <w:rsid w:val="00177CB7"/>
    <w:rsid w:val="00177F34"/>
    <w:rsid w:val="001800F3"/>
    <w:rsid w:val="00180275"/>
    <w:rsid w:val="001804D4"/>
    <w:rsid w:val="0018055E"/>
    <w:rsid w:val="00180600"/>
    <w:rsid w:val="00180667"/>
    <w:rsid w:val="00180B0E"/>
    <w:rsid w:val="00180C83"/>
    <w:rsid w:val="00180C98"/>
    <w:rsid w:val="001810F3"/>
    <w:rsid w:val="001812A5"/>
    <w:rsid w:val="0018153C"/>
    <w:rsid w:val="00181646"/>
    <w:rsid w:val="0018175A"/>
    <w:rsid w:val="00181796"/>
    <w:rsid w:val="00181B17"/>
    <w:rsid w:val="00181E9A"/>
    <w:rsid w:val="00181F22"/>
    <w:rsid w:val="00181F84"/>
    <w:rsid w:val="00182395"/>
    <w:rsid w:val="001824B4"/>
    <w:rsid w:val="00182781"/>
    <w:rsid w:val="001829B4"/>
    <w:rsid w:val="001829F6"/>
    <w:rsid w:val="00182F45"/>
    <w:rsid w:val="0018307E"/>
    <w:rsid w:val="001830BE"/>
    <w:rsid w:val="001831E4"/>
    <w:rsid w:val="0018324F"/>
    <w:rsid w:val="0018349B"/>
    <w:rsid w:val="00183C70"/>
    <w:rsid w:val="00183CB8"/>
    <w:rsid w:val="00183CC5"/>
    <w:rsid w:val="0018411D"/>
    <w:rsid w:val="001843EB"/>
    <w:rsid w:val="00184409"/>
    <w:rsid w:val="00184C49"/>
    <w:rsid w:val="00184CC2"/>
    <w:rsid w:val="00184D40"/>
    <w:rsid w:val="00185064"/>
    <w:rsid w:val="001852D4"/>
    <w:rsid w:val="00185506"/>
    <w:rsid w:val="001857AD"/>
    <w:rsid w:val="00185890"/>
    <w:rsid w:val="00185984"/>
    <w:rsid w:val="00185A07"/>
    <w:rsid w:val="00185CB4"/>
    <w:rsid w:val="0018621C"/>
    <w:rsid w:val="00186834"/>
    <w:rsid w:val="00186AD0"/>
    <w:rsid w:val="00186B0A"/>
    <w:rsid w:val="00186CEC"/>
    <w:rsid w:val="00187029"/>
    <w:rsid w:val="0018716F"/>
    <w:rsid w:val="001871A4"/>
    <w:rsid w:val="001871EB"/>
    <w:rsid w:val="0018727A"/>
    <w:rsid w:val="0018731A"/>
    <w:rsid w:val="001873D5"/>
    <w:rsid w:val="0018770F"/>
    <w:rsid w:val="00187733"/>
    <w:rsid w:val="00187B6C"/>
    <w:rsid w:val="00187C24"/>
    <w:rsid w:val="00187D1E"/>
    <w:rsid w:val="00187F0E"/>
    <w:rsid w:val="00190329"/>
    <w:rsid w:val="001908EE"/>
    <w:rsid w:val="00190C0A"/>
    <w:rsid w:val="00190EF3"/>
    <w:rsid w:val="00191041"/>
    <w:rsid w:val="0019130D"/>
    <w:rsid w:val="001913AB"/>
    <w:rsid w:val="00191475"/>
    <w:rsid w:val="0019173C"/>
    <w:rsid w:val="001918A9"/>
    <w:rsid w:val="00191D45"/>
    <w:rsid w:val="00191F94"/>
    <w:rsid w:val="0019201E"/>
    <w:rsid w:val="00192167"/>
    <w:rsid w:val="00192280"/>
    <w:rsid w:val="0019243E"/>
    <w:rsid w:val="00192522"/>
    <w:rsid w:val="00192654"/>
    <w:rsid w:val="001926FD"/>
    <w:rsid w:val="00192B3B"/>
    <w:rsid w:val="00192D6D"/>
    <w:rsid w:val="00192DFD"/>
    <w:rsid w:val="00192F44"/>
    <w:rsid w:val="00192F4E"/>
    <w:rsid w:val="001930A2"/>
    <w:rsid w:val="001930B3"/>
    <w:rsid w:val="0019313C"/>
    <w:rsid w:val="00193283"/>
    <w:rsid w:val="001932B2"/>
    <w:rsid w:val="001932CB"/>
    <w:rsid w:val="001934D0"/>
    <w:rsid w:val="001938A0"/>
    <w:rsid w:val="00193A3C"/>
    <w:rsid w:val="00193AA1"/>
    <w:rsid w:val="00193DB2"/>
    <w:rsid w:val="00193DD3"/>
    <w:rsid w:val="00193DDE"/>
    <w:rsid w:val="001941DB"/>
    <w:rsid w:val="0019428A"/>
    <w:rsid w:val="0019430A"/>
    <w:rsid w:val="00194428"/>
    <w:rsid w:val="00194540"/>
    <w:rsid w:val="00194605"/>
    <w:rsid w:val="00194692"/>
    <w:rsid w:val="0019470E"/>
    <w:rsid w:val="00194990"/>
    <w:rsid w:val="001949F9"/>
    <w:rsid w:val="00194C8E"/>
    <w:rsid w:val="00194D33"/>
    <w:rsid w:val="001950CF"/>
    <w:rsid w:val="001950D3"/>
    <w:rsid w:val="0019515C"/>
    <w:rsid w:val="001951E9"/>
    <w:rsid w:val="001951F2"/>
    <w:rsid w:val="001954A4"/>
    <w:rsid w:val="001954CE"/>
    <w:rsid w:val="001957EF"/>
    <w:rsid w:val="00195C0F"/>
    <w:rsid w:val="00195EC0"/>
    <w:rsid w:val="0019601F"/>
    <w:rsid w:val="0019602D"/>
    <w:rsid w:val="00196471"/>
    <w:rsid w:val="0019648E"/>
    <w:rsid w:val="001965ED"/>
    <w:rsid w:val="0019668E"/>
    <w:rsid w:val="001968FE"/>
    <w:rsid w:val="00196AD2"/>
    <w:rsid w:val="00196BDA"/>
    <w:rsid w:val="0019710A"/>
    <w:rsid w:val="0019726C"/>
    <w:rsid w:val="00197438"/>
    <w:rsid w:val="00197492"/>
    <w:rsid w:val="001976D3"/>
    <w:rsid w:val="00197807"/>
    <w:rsid w:val="00197937"/>
    <w:rsid w:val="00197964"/>
    <w:rsid w:val="00197974"/>
    <w:rsid w:val="001979BD"/>
    <w:rsid w:val="001979CE"/>
    <w:rsid w:val="00197B89"/>
    <w:rsid w:val="00197C44"/>
    <w:rsid w:val="00197C51"/>
    <w:rsid w:val="00197DB4"/>
    <w:rsid w:val="00197F43"/>
    <w:rsid w:val="00197FF6"/>
    <w:rsid w:val="001A0025"/>
    <w:rsid w:val="001A0093"/>
    <w:rsid w:val="001A04D1"/>
    <w:rsid w:val="001A05E2"/>
    <w:rsid w:val="001A05EE"/>
    <w:rsid w:val="001A08C7"/>
    <w:rsid w:val="001A0AC6"/>
    <w:rsid w:val="001A0BE1"/>
    <w:rsid w:val="001A0C55"/>
    <w:rsid w:val="001A0E80"/>
    <w:rsid w:val="001A1044"/>
    <w:rsid w:val="001A1133"/>
    <w:rsid w:val="001A14AA"/>
    <w:rsid w:val="001A19B4"/>
    <w:rsid w:val="001A1C2A"/>
    <w:rsid w:val="001A1D8A"/>
    <w:rsid w:val="001A1E72"/>
    <w:rsid w:val="001A2148"/>
    <w:rsid w:val="001A256F"/>
    <w:rsid w:val="001A29D7"/>
    <w:rsid w:val="001A29FD"/>
    <w:rsid w:val="001A2BFF"/>
    <w:rsid w:val="001A3105"/>
    <w:rsid w:val="001A338D"/>
    <w:rsid w:val="001A33B1"/>
    <w:rsid w:val="001A34E2"/>
    <w:rsid w:val="001A34F7"/>
    <w:rsid w:val="001A35E3"/>
    <w:rsid w:val="001A374B"/>
    <w:rsid w:val="001A37FA"/>
    <w:rsid w:val="001A39AF"/>
    <w:rsid w:val="001A3CCF"/>
    <w:rsid w:val="001A3DD7"/>
    <w:rsid w:val="001A3E64"/>
    <w:rsid w:val="001A407A"/>
    <w:rsid w:val="001A438F"/>
    <w:rsid w:val="001A4393"/>
    <w:rsid w:val="001A43BD"/>
    <w:rsid w:val="001A47CA"/>
    <w:rsid w:val="001A47F7"/>
    <w:rsid w:val="001A4865"/>
    <w:rsid w:val="001A49BE"/>
    <w:rsid w:val="001A4C11"/>
    <w:rsid w:val="001A4D8A"/>
    <w:rsid w:val="001A4FE4"/>
    <w:rsid w:val="001A5500"/>
    <w:rsid w:val="001A55E4"/>
    <w:rsid w:val="001A5A95"/>
    <w:rsid w:val="001A5D43"/>
    <w:rsid w:val="001A5FF4"/>
    <w:rsid w:val="001A61E4"/>
    <w:rsid w:val="001A62B7"/>
    <w:rsid w:val="001A63AE"/>
    <w:rsid w:val="001A65FC"/>
    <w:rsid w:val="001A6658"/>
    <w:rsid w:val="001A67D0"/>
    <w:rsid w:val="001A6B63"/>
    <w:rsid w:val="001A6C48"/>
    <w:rsid w:val="001A6C6E"/>
    <w:rsid w:val="001A6D12"/>
    <w:rsid w:val="001A6D82"/>
    <w:rsid w:val="001A6EAE"/>
    <w:rsid w:val="001A70F3"/>
    <w:rsid w:val="001A7249"/>
    <w:rsid w:val="001A727B"/>
    <w:rsid w:val="001A73C8"/>
    <w:rsid w:val="001A73D5"/>
    <w:rsid w:val="001A7403"/>
    <w:rsid w:val="001A75F8"/>
    <w:rsid w:val="001A76E5"/>
    <w:rsid w:val="001A7EE6"/>
    <w:rsid w:val="001B0037"/>
    <w:rsid w:val="001B0058"/>
    <w:rsid w:val="001B0140"/>
    <w:rsid w:val="001B024F"/>
    <w:rsid w:val="001B0530"/>
    <w:rsid w:val="001B0814"/>
    <w:rsid w:val="001B082D"/>
    <w:rsid w:val="001B0A5A"/>
    <w:rsid w:val="001B0A7F"/>
    <w:rsid w:val="001B0B18"/>
    <w:rsid w:val="001B0B3D"/>
    <w:rsid w:val="001B0D84"/>
    <w:rsid w:val="001B0DA0"/>
    <w:rsid w:val="001B1359"/>
    <w:rsid w:val="001B17CA"/>
    <w:rsid w:val="001B180D"/>
    <w:rsid w:val="001B1ABB"/>
    <w:rsid w:val="001B1BCD"/>
    <w:rsid w:val="001B1C50"/>
    <w:rsid w:val="001B1DF4"/>
    <w:rsid w:val="001B1F9F"/>
    <w:rsid w:val="001B20C3"/>
    <w:rsid w:val="001B22D8"/>
    <w:rsid w:val="001B22FB"/>
    <w:rsid w:val="001B23DC"/>
    <w:rsid w:val="001B2878"/>
    <w:rsid w:val="001B28E3"/>
    <w:rsid w:val="001B2E98"/>
    <w:rsid w:val="001B30BB"/>
    <w:rsid w:val="001B30D9"/>
    <w:rsid w:val="001B31C2"/>
    <w:rsid w:val="001B3415"/>
    <w:rsid w:val="001B3497"/>
    <w:rsid w:val="001B372D"/>
    <w:rsid w:val="001B37C5"/>
    <w:rsid w:val="001B3B2C"/>
    <w:rsid w:val="001B3BD7"/>
    <w:rsid w:val="001B3C86"/>
    <w:rsid w:val="001B40D6"/>
    <w:rsid w:val="001B41B5"/>
    <w:rsid w:val="001B41FA"/>
    <w:rsid w:val="001B43B1"/>
    <w:rsid w:val="001B486A"/>
    <w:rsid w:val="001B48FF"/>
    <w:rsid w:val="001B4CBB"/>
    <w:rsid w:val="001B4DCA"/>
    <w:rsid w:val="001B4F37"/>
    <w:rsid w:val="001B4FE2"/>
    <w:rsid w:val="001B50D1"/>
    <w:rsid w:val="001B537F"/>
    <w:rsid w:val="001B53B0"/>
    <w:rsid w:val="001B58C5"/>
    <w:rsid w:val="001B59FF"/>
    <w:rsid w:val="001B5B86"/>
    <w:rsid w:val="001B60B3"/>
    <w:rsid w:val="001B60EF"/>
    <w:rsid w:val="001B6592"/>
    <w:rsid w:val="001B65D0"/>
    <w:rsid w:val="001B6752"/>
    <w:rsid w:val="001B67E2"/>
    <w:rsid w:val="001B68FF"/>
    <w:rsid w:val="001B69C6"/>
    <w:rsid w:val="001B6AAE"/>
    <w:rsid w:val="001B6C48"/>
    <w:rsid w:val="001B6F13"/>
    <w:rsid w:val="001B7060"/>
    <w:rsid w:val="001B7245"/>
    <w:rsid w:val="001B75AA"/>
    <w:rsid w:val="001B761E"/>
    <w:rsid w:val="001B7642"/>
    <w:rsid w:val="001B795A"/>
    <w:rsid w:val="001B79B7"/>
    <w:rsid w:val="001B7C2E"/>
    <w:rsid w:val="001B7DB8"/>
    <w:rsid w:val="001B7E04"/>
    <w:rsid w:val="001B7E37"/>
    <w:rsid w:val="001B7F13"/>
    <w:rsid w:val="001C0008"/>
    <w:rsid w:val="001C0070"/>
    <w:rsid w:val="001C01A3"/>
    <w:rsid w:val="001C020A"/>
    <w:rsid w:val="001C0246"/>
    <w:rsid w:val="001C0309"/>
    <w:rsid w:val="001C0433"/>
    <w:rsid w:val="001C045A"/>
    <w:rsid w:val="001C0535"/>
    <w:rsid w:val="001C0858"/>
    <w:rsid w:val="001C08AA"/>
    <w:rsid w:val="001C09A6"/>
    <w:rsid w:val="001C0A9A"/>
    <w:rsid w:val="001C0EB5"/>
    <w:rsid w:val="001C119B"/>
    <w:rsid w:val="001C11B8"/>
    <w:rsid w:val="001C1759"/>
    <w:rsid w:val="001C179A"/>
    <w:rsid w:val="001C17E9"/>
    <w:rsid w:val="001C1896"/>
    <w:rsid w:val="001C1B70"/>
    <w:rsid w:val="001C1C27"/>
    <w:rsid w:val="001C1C88"/>
    <w:rsid w:val="001C1DA3"/>
    <w:rsid w:val="001C2065"/>
    <w:rsid w:val="001C2255"/>
    <w:rsid w:val="001C22CB"/>
    <w:rsid w:val="001C232F"/>
    <w:rsid w:val="001C2486"/>
    <w:rsid w:val="001C258F"/>
    <w:rsid w:val="001C26B7"/>
    <w:rsid w:val="001C2724"/>
    <w:rsid w:val="001C2831"/>
    <w:rsid w:val="001C2C78"/>
    <w:rsid w:val="001C2EDF"/>
    <w:rsid w:val="001C2F04"/>
    <w:rsid w:val="001C3448"/>
    <w:rsid w:val="001C3574"/>
    <w:rsid w:val="001C3AC3"/>
    <w:rsid w:val="001C3CD6"/>
    <w:rsid w:val="001C400E"/>
    <w:rsid w:val="001C4079"/>
    <w:rsid w:val="001C45EE"/>
    <w:rsid w:val="001C45EF"/>
    <w:rsid w:val="001C4819"/>
    <w:rsid w:val="001C4875"/>
    <w:rsid w:val="001C4C3F"/>
    <w:rsid w:val="001C4CF4"/>
    <w:rsid w:val="001C4E16"/>
    <w:rsid w:val="001C4F49"/>
    <w:rsid w:val="001C50DD"/>
    <w:rsid w:val="001C5135"/>
    <w:rsid w:val="001C52DE"/>
    <w:rsid w:val="001C5338"/>
    <w:rsid w:val="001C545B"/>
    <w:rsid w:val="001C554B"/>
    <w:rsid w:val="001C5619"/>
    <w:rsid w:val="001C577C"/>
    <w:rsid w:val="001C59CA"/>
    <w:rsid w:val="001C5DF8"/>
    <w:rsid w:val="001C5E72"/>
    <w:rsid w:val="001C5FFD"/>
    <w:rsid w:val="001C60DB"/>
    <w:rsid w:val="001C613F"/>
    <w:rsid w:val="001C64B0"/>
    <w:rsid w:val="001C6610"/>
    <w:rsid w:val="001C6740"/>
    <w:rsid w:val="001C67AD"/>
    <w:rsid w:val="001C6A02"/>
    <w:rsid w:val="001C6AF5"/>
    <w:rsid w:val="001C6BC6"/>
    <w:rsid w:val="001C6E5C"/>
    <w:rsid w:val="001C6F6B"/>
    <w:rsid w:val="001C70C7"/>
    <w:rsid w:val="001C7116"/>
    <w:rsid w:val="001C737E"/>
    <w:rsid w:val="001C76BA"/>
    <w:rsid w:val="001C7721"/>
    <w:rsid w:val="001C77EE"/>
    <w:rsid w:val="001C78CD"/>
    <w:rsid w:val="001C7A9A"/>
    <w:rsid w:val="001C7AA7"/>
    <w:rsid w:val="001C7DC3"/>
    <w:rsid w:val="001C7E01"/>
    <w:rsid w:val="001C7E0C"/>
    <w:rsid w:val="001C7F05"/>
    <w:rsid w:val="001C7F54"/>
    <w:rsid w:val="001D03C0"/>
    <w:rsid w:val="001D041C"/>
    <w:rsid w:val="001D07BE"/>
    <w:rsid w:val="001D09E7"/>
    <w:rsid w:val="001D0D9D"/>
    <w:rsid w:val="001D1027"/>
    <w:rsid w:val="001D105A"/>
    <w:rsid w:val="001D1173"/>
    <w:rsid w:val="001D1175"/>
    <w:rsid w:val="001D15E5"/>
    <w:rsid w:val="001D1612"/>
    <w:rsid w:val="001D1687"/>
    <w:rsid w:val="001D1969"/>
    <w:rsid w:val="001D1C4C"/>
    <w:rsid w:val="001D1D40"/>
    <w:rsid w:val="001D24B7"/>
    <w:rsid w:val="001D24CE"/>
    <w:rsid w:val="001D2815"/>
    <w:rsid w:val="001D2BE8"/>
    <w:rsid w:val="001D2C13"/>
    <w:rsid w:val="001D2D8C"/>
    <w:rsid w:val="001D30CB"/>
    <w:rsid w:val="001D310D"/>
    <w:rsid w:val="001D33D8"/>
    <w:rsid w:val="001D345A"/>
    <w:rsid w:val="001D349E"/>
    <w:rsid w:val="001D39F3"/>
    <w:rsid w:val="001D3A9E"/>
    <w:rsid w:val="001D3EDD"/>
    <w:rsid w:val="001D3F60"/>
    <w:rsid w:val="001D4305"/>
    <w:rsid w:val="001D48E1"/>
    <w:rsid w:val="001D4C54"/>
    <w:rsid w:val="001D4D66"/>
    <w:rsid w:val="001D51C4"/>
    <w:rsid w:val="001D5879"/>
    <w:rsid w:val="001D587E"/>
    <w:rsid w:val="001D5929"/>
    <w:rsid w:val="001D5ACF"/>
    <w:rsid w:val="001D5B10"/>
    <w:rsid w:val="001D5B5D"/>
    <w:rsid w:val="001D5C77"/>
    <w:rsid w:val="001D6137"/>
    <w:rsid w:val="001D61B3"/>
    <w:rsid w:val="001D62E0"/>
    <w:rsid w:val="001D6466"/>
    <w:rsid w:val="001D64A8"/>
    <w:rsid w:val="001D6719"/>
    <w:rsid w:val="001D68EC"/>
    <w:rsid w:val="001D69E5"/>
    <w:rsid w:val="001D6BAA"/>
    <w:rsid w:val="001D70E3"/>
    <w:rsid w:val="001D7160"/>
    <w:rsid w:val="001D72CB"/>
    <w:rsid w:val="001D74F2"/>
    <w:rsid w:val="001D75B8"/>
    <w:rsid w:val="001D764D"/>
    <w:rsid w:val="001D77C2"/>
    <w:rsid w:val="001D7B31"/>
    <w:rsid w:val="001D7CF0"/>
    <w:rsid w:val="001D7D2B"/>
    <w:rsid w:val="001D7EA4"/>
    <w:rsid w:val="001D7F76"/>
    <w:rsid w:val="001E0375"/>
    <w:rsid w:val="001E0388"/>
    <w:rsid w:val="001E077F"/>
    <w:rsid w:val="001E0BFF"/>
    <w:rsid w:val="001E0C1F"/>
    <w:rsid w:val="001E0F7C"/>
    <w:rsid w:val="001E0FA4"/>
    <w:rsid w:val="001E1028"/>
    <w:rsid w:val="001E14DC"/>
    <w:rsid w:val="001E1ACD"/>
    <w:rsid w:val="001E1AF9"/>
    <w:rsid w:val="001E1B35"/>
    <w:rsid w:val="001E1B88"/>
    <w:rsid w:val="001E1BCC"/>
    <w:rsid w:val="001E1DD0"/>
    <w:rsid w:val="001E2142"/>
    <w:rsid w:val="001E235E"/>
    <w:rsid w:val="001E2813"/>
    <w:rsid w:val="001E2B9D"/>
    <w:rsid w:val="001E2C80"/>
    <w:rsid w:val="001E2E30"/>
    <w:rsid w:val="001E2E42"/>
    <w:rsid w:val="001E2EBD"/>
    <w:rsid w:val="001E32AB"/>
    <w:rsid w:val="001E3502"/>
    <w:rsid w:val="001E374F"/>
    <w:rsid w:val="001E37CF"/>
    <w:rsid w:val="001E3CB9"/>
    <w:rsid w:val="001E3D9E"/>
    <w:rsid w:val="001E40BA"/>
    <w:rsid w:val="001E419B"/>
    <w:rsid w:val="001E4460"/>
    <w:rsid w:val="001E46AD"/>
    <w:rsid w:val="001E4852"/>
    <w:rsid w:val="001E48D6"/>
    <w:rsid w:val="001E4BE7"/>
    <w:rsid w:val="001E4CA2"/>
    <w:rsid w:val="001E4E5C"/>
    <w:rsid w:val="001E51F2"/>
    <w:rsid w:val="001E5554"/>
    <w:rsid w:val="001E559E"/>
    <w:rsid w:val="001E5719"/>
    <w:rsid w:val="001E571A"/>
    <w:rsid w:val="001E5889"/>
    <w:rsid w:val="001E5AB8"/>
    <w:rsid w:val="001E5AC8"/>
    <w:rsid w:val="001E5B11"/>
    <w:rsid w:val="001E60D8"/>
    <w:rsid w:val="001E6525"/>
    <w:rsid w:val="001E66FD"/>
    <w:rsid w:val="001E6981"/>
    <w:rsid w:val="001E6A78"/>
    <w:rsid w:val="001E6B22"/>
    <w:rsid w:val="001E6BDB"/>
    <w:rsid w:val="001E6DA5"/>
    <w:rsid w:val="001E7312"/>
    <w:rsid w:val="001E7339"/>
    <w:rsid w:val="001E7360"/>
    <w:rsid w:val="001E7394"/>
    <w:rsid w:val="001E73AF"/>
    <w:rsid w:val="001E73C2"/>
    <w:rsid w:val="001E79EA"/>
    <w:rsid w:val="001E7CEE"/>
    <w:rsid w:val="001E7D6E"/>
    <w:rsid w:val="001E7E27"/>
    <w:rsid w:val="001E7E29"/>
    <w:rsid w:val="001F0021"/>
    <w:rsid w:val="001F0039"/>
    <w:rsid w:val="001F050A"/>
    <w:rsid w:val="001F0753"/>
    <w:rsid w:val="001F0991"/>
    <w:rsid w:val="001F0B13"/>
    <w:rsid w:val="001F0BCA"/>
    <w:rsid w:val="001F0ED7"/>
    <w:rsid w:val="001F0F1C"/>
    <w:rsid w:val="001F0F8C"/>
    <w:rsid w:val="001F13EB"/>
    <w:rsid w:val="001F14AC"/>
    <w:rsid w:val="001F14FC"/>
    <w:rsid w:val="001F1585"/>
    <w:rsid w:val="001F166E"/>
    <w:rsid w:val="001F16A5"/>
    <w:rsid w:val="001F1747"/>
    <w:rsid w:val="001F195E"/>
    <w:rsid w:val="001F19B7"/>
    <w:rsid w:val="001F1AAD"/>
    <w:rsid w:val="001F1AF9"/>
    <w:rsid w:val="001F24D3"/>
    <w:rsid w:val="001F24FE"/>
    <w:rsid w:val="001F2629"/>
    <w:rsid w:val="001F2880"/>
    <w:rsid w:val="001F2B64"/>
    <w:rsid w:val="001F2DC3"/>
    <w:rsid w:val="001F2E9E"/>
    <w:rsid w:val="001F2F4C"/>
    <w:rsid w:val="001F32B7"/>
    <w:rsid w:val="001F32D1"/>
    <w:rsid w:val="001F3516"/>
    <w:rsid w:val="001F3894"/>
    <w:rsid w:val="001F3913"/>
    <w:rsid w:val="001F398C"/>
    <w:rsid w:val="001F3A23"/>
    <w:rsid w:val="001F3C4D"/>
    <w:rsid w:val="001F3C5F"/>
    <w:rsid w:val="001F3CF8"/>
    <w:rsid w:val="001F3F83"/>
    <w:rsid w:val="001F43F3"/>
    <w:rsid w:val="001F4749"/>
    <w:rsid w:val="001F4807"/>
    <w:rsid w:val="001F48CC"/>
    <w:rsid w:val="001F4ADC"/>
    <w:rsid w:val="001F4B9C"/>
    <w:rsid w:val="001F4C81"/>
    <w:rsid w:val="001F4D0F"/>
    <w:rsid w:val="001F4EA2"/>
    <w:rsid w:val="001F4F0A"/>
    <w:rsid w:val="001F5014"/>
    <w:rsid w:val="001F5106"/>
    <w:rsid w:val="001F53D9"/>
    <w:rsid w:val="001F54A3"/>
    <w:rsid w:val="001F54A4"/>
    <w:rsid w:val="001F5545"/>
    <w:rsid w:val="001F5D10"/>
    <w:rsid w:val="001F5EE8"/>
    <w:rsid w:val="001F6081"/>
    <w:rsid w:val="001F6159"/>
    <w:rsid w:val="001F6872"/>
    <w:rsid w:val="001F68BC"/>
    <w:rsid w:val="001F6C5F"/>
    <w:rsid w:val="001F6F28"/>
    <w:rsid w:val="001F7004"/>
    <w:rsid w:val="001F711E"/>
    <w:rsid w:val="001F71E5"/>
    <w:rsid w:val="001F72D7"/>
    <w:rsid w:val="001F738D"/>
    <w:rsid w:val="001F743C"/>
    <w:rsid w:val="001F7549"/>
    <w:rsid w:val="001F767D"/>
    <w:rsid w:val="001F780D"/>
    <w:rsid w:val="001F7A87"/>
    <w:rsid w:val="001F7C84"/>
    <w:rsid w:val="001F7E62"/>
    <w:rsid w:val="001F7EF4"/>
    <w:rsid w:val="002003DE"/>
    <w:rsid w:val="002004FB"/>
    <w:rsid w:val="00200682"/>
    <w:rsid w:val="00200883"/>
    <w:rsid w:val="00200973"/>
    <w:rsid w:val="002009B1"/>
    <w:rsid w:val="00200C8A"/>
    <w:rsid w:val="00200E6A"/>
    <w:rsid w:val="00201007"/>
    <w:rsid w:val="002010A6"/>
    <w:rsid w:val="002010EC"/>
    <w:rsid w:val="00201273"/>
    <w:rsid w:val="00201534"/>
    <w:rsid w:val="0020168F"/>
    <w:rsid w:val="002017ED"/>
    <w:rsid w:val="002019FF"/>
    <w:rsid w:val="00201BD7"/>
    <w:rsid w:val="00202383"/>
    <w:rsid w:val="002023B3"/>
    <w:rsid w:val="002024F8"/>
    <w:rsid w:val="002025EA"/>
    <w:rsid w:val="002027DF"/>
    <w:rsid w:val="00202AE9"/>
    <w:rsid w:val="00202C89"/>
    <w:rsid w:val="00202DD8"/>
    <w:rsid w:val="00202EBF"/>
    <w:rsid w:val="00202EF9"/>
    <w:rsid w:val="00203240"/>
    <w:rsid w:val="0020330B"/>
    <w:rsid w:val="002033A5"/>
    <w:rsid w:val="002033AE"/>
    <w:rsid w:val="002033FE"/>
    <w:rsid w:val="002034E2"/>
    <w:rsid w:val="00203583"/>
    <w:rsid w:val="002035A0"/>
    <w:rsid w:val="00203716"/>
    <w:rsid w:val="002039E7"/>
    <w:rsid w:val="00203A6D"/>
    <w:rsid w:val="00203D6C"/>
    <w:rsid w:val="00203E05"/>
    <w:rsid w:val="00204180"/>
    <w:rsid w:val="0020429D"/>
    <w:rsid w:val="0020476B"/>
    <w:rsid w:val="0020488A"/>
    <w:rsid w:val="00204A71"/>
    <w:rsid w:val="00204AA4"/>
    <w:rsid w:val="00204C2F"/>
    <w:rsid w:val="00204D3C"/>
    <w:rsid w:val="00204F6C"/>
    <w:rsid w:val="00205012"/>
    <w:rsid w:val="0020512A"/>
    <w:rsid w:val="00205136"/>
    <w:rsid w:val="00205380"/>
    <w:rsid w:val="00205383"/>
    <w:rsid w:val="0020558D"/>
    <w:rsid w:val="00205669"/>
    <w:rsid w:val="002057F3"/>
    <w:rsid w:val="0020587A"/>
    <w:rsid w:val="00205A3F"/>
    <w:rsid w:val="00205FD2"/>
    <w:rsid w:val="002062D7"/>
    <w:rsid w:val="002062EB"/>
    <w:rsid w:val="002063A7"/>
    <w:rsid w:val="00206441"/>
    <w:rsid w:val="00206535"/>
    <w:rsid w:val="002065F1"/>
    <w:rsid w:val="00206799"/>
    <w:rsid w:val="0020693B"/>
    <w:rsid w:val="00206AA4"/>
    <w:rsid w:val="00206D8E"/>
    <w:rsid w:val="002073AC"/>
    <w:rsid w:val="0020760A"/>
    <w:rsid w:val="00207679"/>
    <w:rsid w:val="002077DA"/>
    <w:rsid w:val="0020787C"/>
    <w:rsid w:val="00207957"/>
    <w:rsid w:val="00207CBF"/>
    <w:rsid w:val="0021000B"/>
    <w:rsid w:val="00210083"/>
    <w:rsid w:val="00210158"/>
    <w:rsid w:val="00210403"/>
    <w:rsid w:val="002104F9"/>
    <w:rsid w:val="00210918"/>
    <w:rsid w:val="00210A51"/>
    <w:rsid w:val="00210AA5"/>
    <w:rsid w:val="00210E2E"/>
    <w:rsid w:val="00210ED2"/>
    <w:rsid w:val="00211069"/>
    <w:rsid w:val="00211142"/>
    <w:rsid w:val="00211248"/>
    <w:rsid w:val="00211267"/>
    <w:rsid w:val="00211758"/>
    <w:rsid w:val="002118BD"/>
    <w:rsid w:val="00211976"/>
    <w:rsid w:val="00211CC0"/>
    <w:rsid w:val="00211D0A"/>
    <w:rsid w:val="00211E02"/>
    <w:rsid w:val="00211F5E"/>
    <w:rsid w:val="0021202F"/>
    <w:rsid w:val="0021207F"/>
    <w:rsid w:val="00212471"/>
    <w:rsid w:val="002125D5"/>
    <w:rsid w:val="002127C8"/>
    <w:rsid w:val="00212843"/>
    <w:rsid w:val="00212BCD"/>
    <w:rsid w:val="00212C9D"/>
    <w:rsid w:val="00212D56"/>
    <w:rsid w:val="00212DC8"/>
    <w:rsid w:val="00212E2D"/>
    <w:rsid w:val="00212E8F"/>
    <w:rsid w:val="0021302C"/>
    <w:rsid w:val="00213889"/>
    <w:rsid w:val="002139D0"/>
    <w:rsid w:val="00213C7C"/>
    <w:rsid w:val="00213D12"/>
    <w:rsid w:val="00213E3A"/>
    <w:rsid w:val="00214224"/>
    <w:rsid w:val="0021444A"/>
    <w:rsid w:val="00214A9F"/>
    <w:rsid w:val="00214C5F"/>
    <w:rsid w:val="0021511F"/>
    <w:rsid w:val="002154C8"/>
    <w:rsid w:val="002154ED"/>
    <w:rsid w:val="002155F4"/>
    <w:rsid w:val="002156FE"/>
    <w:rsid w:val="0021589D"/>
    <w:rsid w:val="0021591D"/>
    <w:rsid w:val="00215A18"/>
    <w:rsid w:val="00215B33"/>
    <w:rsid w:val="00215B87"/>
    <w:rsid w:val="00215ED3"/>
    <w:rsid w:val="00215F0B"/>
    <w:rsid w:val="00215F41"/>
    <w:rsid w:val="00215F4B"/>
    <w:rsid w:val="0021626A"/>
    <w:rsid w:val="002166E1"/>
    <w:rsid w:val="00216FFA"/>
    <w:rsid w:val="002172F2"/>
    <w:rsid w:val="00217412"/>
    <w:rsid w:val="0021797C"/>
    <w:rsid w:val="00217D24"/>
    <w:rsid w:val="00217D90"/>
    <w:rsid w:val="00217DB5"/>
    <w:rsid w:val="00217EBC"/>
    <w:rsid w:val="00217ED2"/>
    <w:rsid w:val="00220017"/>
    <w:rsid w:val="00220110"/>
    <w:rsid w:val="0022031F"/>
    <w:rsid w:val="002206E8"/>
    <w:rsid w:val="00220765"/>
    <w:rsid w:val="00220787"/>
    <w:rsid w:val="002208FD"/>
    <w:rsid w:val="0022092E"/>
    <w:rsid w:val="002211D4"/>
    <w:rsid w:val="00221418"/>
    <w:rsid w:val="0022168D"/>
    <w:rsid w:val="00221701"/>
    <w:rsid w:val="00221872"/>
    <w:rsid w:val="002218EF"/>
    <w:rsid w:val="002219E8"/>
    <w:rsid w:val="00221B96"/>
    <w:rsid w:val="00221BBB"/>
    <w:rsid w:val="00221C69"/>
    <w:rsid w:val="00221CA0"/>
    <w:rsid w:val="00221D38"/>
    <w:rsid w:val="00221E62"/>
    <w:rsid w:val="0022219F"/>
    <w:rsid w:val="00222215"/>
    <w:rsid w:val="002222D8"/>
    <w:rsid w:val="0022258D"/>
    <w:rsid w:val="0022279A"/>
    <w:rsid w:val="0022283B"/>
    <w:rsid w:val="002229C6"/>
    <w:rsid w:val="00222A21"/>
    <w:rsid w:val="00222AA5"/>
    <w:rsid w:val="00222C18"/>
    <w:rsid w:val="00222CE7"/>
    <w:rsid w:val="00222DA3"/>
    <w:rsid w:val="00222DB6"/>
    <w:rsid w:val="00222EE0"/>
    <w:rsid w:val="00222F1B"/>
    <w:rsid w:val="0022314C"/>
    <w:rsid w:val="002231DC"/>
    <w:rsid w:val="002234F1"/>
    <w:rsid w:val="0022374A"/>
    <w:rsid w:val="00223963"/>
    <w:rsid w:val="00223B35"/>
    <w:rsid w:val="00224206"/>
    <w:rsid w:val="00224218"/>
    <w:rsid w:val="002242A3"/>
    <w:rsid w:val="0022450A"/>
    <w:rsid w:val="0022472A"/>
    <w:rsid w:val="0022482A"/>
    <w:rsid w:val="002248E2"/>
    <w:rsid w:val="002249F2"/>
    <w:rsid w:val="002250BC"/>
    <w:rsid w:val="002251E3"/>
    <w:rsid w:val="00225293"/>
    <w:rsid w:val="00225383"/>
    <w:rsid w:val="0022558C"/>
    <w:rsid w:val="00225733"/>
    <w:rsid w:val="00225A87"/>
    <w:rsid w:val="00225D7A"/>
    <w:rsid w:val="00225F77"/>
    <w:rsid w:val="0022600A"/>
    <w:rsid w:val="002260A0"/>
    <w:rsid w:val="0022655A"/>
    <w:rsid w:val="0022659D"/>
    <w:rsid w:val="002267E1"/>
    <w:rsid w:val="002269E9"/>
    <w:rsid w:val="00226B4F"/>
    <w:rsid w:val="00226CF2"/>
    <w:rsid w:val="00226D70"/>
    <w:rsid w:val="00226DF5"/>
    <w:rsid w:val="00226EB2"/>
    <w:rsid w:val="00227107"/>
    <w:rsid w:val="002271D2"/>
    <w:rsid w:val="0022763C"/>
    <w:rsid w:val="00227668"/>
    <w:rsid w:val="0022780C"/>
    <w:rsid w:val="00227A0C"/>
    <w:rsid w:val="00227A1F"/>
    <w:rsid w:val="00227BE8"/>
    <w:rsid w:val="00227BFA"/>
    <w:rsid w:val="00227DD8"/>
    <w:rsid w:val="00227E17"/>
    <w:rsid w:val="00227EC1"/>
    <w:rsid w:val="00227F7D"/>
    <w:rsid w:val="00227F84"/>
    <w:rsid w:val="0023020B"/>
    <w:rsid w:val="002302E4"/>
    <w:rsid w:val="00230396"/>
    <w:rsid w:val="00230955"/>
    <w:rsid w:val="00230AD4"/>
    <w:rsid w:val="00230E71"/>
    <w:rsid w:val="002310CB"/>
    <w:rsid w:val="00231351"/>
    <w:rsid w:val="002313C4"/>
    <w:rsid w:val="00231749"/>
    <w:rsid w:val="0023227E"/>
    <w:rsid w:val="002322A0"/>
    <w:rsid w:val="002322C8"/>
    <w:rsid w:val="00232400"/>
    <w:rsid w:val="0023257A"/>
    <w:rsid w:val="002326D4"/>
    <w:rsid w:val="00232A4B"/>
    <w:rsid w:val="00232CBE"/>
    <w:rsid w:val="00232D8C"/>
    <w:rsid w:val="00232DA3"/>
    <w:rsid w:val="00232FC5"/>
    <w:rsid w:val="00233034"/>
    <w:rsid w:val="002330E3"/>
    <w:rsid w:val="002333CF"/>
    <w:rsid w:val="0023348F"/>
    <w:rsid w:val="002335DE"/>
    <w:rsid w:val="00233694"/>
    <w:rsid w:val="00233877"/>
    <w:rsid w:val="00233B9E"/>
    <w:rsid w:val="00233BBD"/>
    <w:rsid w:val="00233E50"/>
    <w:rsid w:val="00233EDF"/>
    <w:rsid w:val="00233FC9"/>
    <w:rsid w:val="002341C7"/>
    <w:rsid w:val="00234271"/>
    <w:rsid w:val="002342A5"/>
    <w:rsid w:val="0023431E"/>
    <w:rsid w:val="0023444F"/>
    <w:rsid w:val="002344DF"/>
    <w:rsid w:val="00234574"/>
    <w:rsid w:val="00234896"/>
    <w:rsid w:val="00234BBF"/>
    <w:rsid w:val="00234C7A"/>
    <w:rsid w:val="00234CA1"/>
    <w:rsid w:val="00234F66"/>
    <w:rsid w:val="00234F9E"/>
    <w:rsid w:val="00235205"/>
    <w:rsid w:val="00235620"/>
    <w:rsid w:val="00235741"/>
    <w:rsid w:val="002358D2"/>
    <w:rsid w:val="00235A38"/>
    <w:rsid w:val="00235C30"/>
    <w:rsid w:val="00235C8B"/>
    <w:rsid w:val="00235CC4"/>
    <w:rsid w:val="00235D1D"/>
    <w:rsid w:val="0023609B"/>
    <w:rsid w:val="002361DC"/>
    <w:rsid w:val="002367C6"/>
    <w:rsid w:val="00236BF1"/>
    <w:rsid w:val="00236D7A"/>
    <w:rsid w:val="00236D99"/>
    <w:rsid w:val="00236F37"/>
    <w:rsid w:val="002373F6"/>
    <w:rsid w:val="0023764E"/>
    <w:rsid w:val="0023767C"/>
    <w:rsid w:val="00237782"/>
    <w:rsid w:val="00237847"/>
    <w:rsid w:val="00237864"/>
    <w:rsid w:val="00237AF9"/>
    <w:rsid w:val="00237BA0"/>
    <w:rsid w:val="00237C4D"/>
    <w:rsid w:val="00237CD0"/>
    <w:rsid w:val="00237D45"/>
    <w:rsid w:val="00237F0F"/>
    <w:rsid w:val="002400C7"/>
    <w:rsid w:val="002402BC"/>
    <w:rsid w:val="002406D9"/>
    <w:rsid w:val="002409E5"/>
    <w:rsid w:val="002409F8"/>
    <w:rsid w:val="00240D6E"/>
    <w:rsid w:val="0024102E"/>
    <w:rsid w:val="00241665"/>
    <w:rsid w:val="00241750"/>
    <w:rsid w:val="0024188E"/>
    <w:rsid w:val="002418EE"/>
    <w:rsid w:val="00241AE5"/>
    <w:rsid w:val="00241B35"/>
    <w:rsid w:val="00241B4C"/>
    <w:rsid w:val="00241D6D"/>
    <w:rsid w:val="00241FFE"/>
    <w:rsid w:val="002421D3"/>
    <w:rsid w:val="00242265"/>
    <w:rsid w:val="002425F5"/>
    <w:rsid w:val="00242761"/>
    <w:rsid w:val="00242A69"/>
    <w:rsid w:val="00242AF9"/>
    <w:rsid w:val="00242E32"/>
    <w:rsid w:val="0024300A"/>
    <w:rsid w:val="002433A4"/>
    <w:rsid w:val="002433AE"/>
    <w:rsid w:val="00243400"/>
    <w:rsid w:val="0024388F"/>
    <w:rsid w:val="00243A93"/>
    <w:rsid w:val="00243B8F"/>
    <w:rsid w:val="00244165"/>
    <w:rsid w:val="00244224"/>
    <w:rsid w:val="00244474"/>
    <w:rsid w:val="00244524"/>
    <w:rsid w:val="00244666"/>
    <w:rsid w:val="0024494B"/>
    <w:rsid w:val="00244AAF"/>
    <w:rsid w:val="00244B41"/>
    <w:rsid w:val="00244C61"/>
    <w:rsid w:val="00244EBF"/>
    <w:rsid w:val="00245010"/>
    <w:rsid w:val="002452DB"/>
    <w:rsid w:val="0024535C"/>
    <w:rsid w:val="002453AF"/>
    <w:rsid w:val="00245A2E"/>
    <w:rsid w:val="00245A9B"/>
    <w:rsid w:val="00245AF4"/>
    <w:rsid w:val="00245D3E"/>
    <w:rsid w:val="00245DC6"/>
    <w:rsid w:val="00245E0E"/>
    <w:rsid w:val="00245EC6"/>
    <w:rsid w:val="00245FD5"/>
    <w:rsid w:val="00246087"/>
    <w:rsid w:val="00246761"/>
    <w:rsid w:val="00246808"/>
    <w:rsid w:val="002468E4"/>
    <w:rsid w:val="002468FB"/>
    <w:rsid w:val="00246980"/>
    <w:rsid w:val="002469B3"/>
    <w:rsid w:val="00246A1C"/>
    <w:rsid w:val="00246BCF"/>
    <w:rsid w:val="00247007"/>
    <w:rsid w:val="00247171"/>
    <w:rsid w:val="002471F5"/>
    <w:rsid w:val="00247276"/>
    <w:rsid w:val="002472B8"/>
    <w:rsid w:val="00247372"/>
    <w:rsid w:val="002473B4"/>
    <w:rsid w:val="0024769A"/>
    <w:rsid w:val="0024784C"/>
    <w:rsid w:val="00247A57"/>
    <w:rsid w:val="00247ABA"/>
    <w:rsid w:val="00247F10"/>
    <w:rsid w:val="00247F45"/>
    <w:rsid w:val="0025004E"/>
    <w:rsid w:val="0025017D"/>
    <w:rsid w:val="00250231"/>
    <w:rsid w:val="002504E8"/>
    <w:rsid w:val="002504F0"/>
    <w:rsid w:val="0025056A"/>
    <w:rsid w:val="002507DB"/>
    <w:rsid w:val="00250831"/>
    <w:rsid w:val="002508A5"/>
    <w:rsid w:val="00250922"/>
    <w:rsid w:val="0025095B"/>
    <w:rsid w:val="00250ABD"/>
    <w:rsid w:val="00250B13"/>
    <w:rsid w:val="00250E93"/>
    <w:rsid w:val="0025128A"/>
    <w:rsid w:val="00251379"/>
    <w:rsid w:val="00251407"/>
    <w:rsid w:val="002516A3"/>
    <w:rsid w:val="002517A0"/>
    <w:rsid w:val="002517F9"/>
    <w:rsid w:val="00251814"/>
    <w:rsid w:val="002518A9"/>
    <w:rsid w:val="00251903"/>
    <w:rsid w:val="00251921"/>
    <w:rsid w:val="00251AED"/>
    <w:rsid w:val="00251BDC"/>
    <w:rsid w:val="002520EF"/>
    <w:rsid w:val="00252301"/>
    <w:rsid w:val="00252546"/>
    <w:rsid w:val="00252612"/>
    <w:rsid w:val="0025269C"/>
    <w:rsid w:val="00252990"/>
    <w:rsid w:val="00252AFF"/>
    <w:rsid w:val="00252BD4"/>
    <w:rsid w:val="00252DB3"/>
    <w:rsid w:val="00252EC1"/>
    <w:rsid w:val="002530E4"/>
    <w:rsid w:val="0025315E"/>
    <w:rsid w:val="00253292"/>
    <w:rsid w:val="002532F2"/>
    <w:rsid w:val="00253791"/>
    <w:rsid w:val="00253838"/>
    <w:rsid w:val="00253A05"/>
    <w:rsid w:val="00253D29"/>
    <w:rsid w:val="00253DCF"/>
    <w:rsid w:val="00253E7A"/>
    <w:rsid w:val="00253EFC"/>
    <w:rsid w:val="0025406F"/>
    <w:rsid w:val="002545A1"/>
    <w:rsid w:val="00254AF7"/>
    <w:rsid w:val="00254AFA"/>
    <w:rsid w:val="00254BCB"/>
    <w:rsid w:val="00254D7F"/>
    <w:rsid w:val="00254ED4"/>
    <w:rsid w:val="00254F80"/>
    <w:rsid w:val="00255120"/>
    <w:rsid w:val="00255308"/>
    <w:rsid w:val="002557B0"/>
    <w:rsid w:val="00255ABE"/>
    <w:rsid w:val="00255B4C"/>
    <w:rsid w:val="00255D27"/>
    <w:rsid w:val="002562C7"/>
    <w:rsid w:val="00256725"/>
    <w:rsid w:val="00256E6B"/>
    <w:rsid w:val="00257179"/>
    <w:rsid w:val="0025725B"/>
    <w:rsid w:val="002572DC"/>
    <w:rsid w:val="002574C5"/>
    <w:rsid w:val="0025762F"/>
    <w:rsid w:val="0025781A"/>
    <w:rsid w:val="00257ABB"/>
    <w:rsid w:val="00257B40"/>
    <w:rsid w:val="00257BAC"/>
    <w:rsid w:val="00257C75"/>
    <w:rsid w:val="00257CF2"/>
    <w:rsid w:val="00257F52"/>
    <w:rsid w:val="0026031E"/>
    <w:rsid w:val="00260328"/>
    <w:rsid w:val="002604C8"/>
    <w:rsid w:val="0026072C"/>
    <w:rsid w:val="00260745"/>
    <w:rsid w:val="00260764"/>
    <w:rsid w:val="0026077A"/>
    <w:rsid w:val="00260798"/>
    <w:rsid w:val="002608B8"/>
    <w:rsid w:val="00260A90"/>
    <w:rsid w:val="00260B13"/>
    <w:rsid w:val="0026130A"/>
    <w:rsid w:val="00261654"/>
    <w:rsid w:val="0026165F"/>
    <w:rsid w:val="00261672"/>
    <w:rsid w:val="0026176F"/>
    <w:rsid w:val="00261832"/>
    <w:rsid w:val="0026191C"/>
    <w:rsid w:val="00261D6E"/>
    <w:rsid w:val="00261EE9"/>
    <w:rsid w:val="00261F20"/>
    <w:rsid w:val="00261F3B"/>
    <w:rsid w:val="00261F6F"/>
    <w:rsid w:val="00261FB4"/>
    <w:rsid w:val="002620E5"/>
    <w:rsid w:val="0026217D"/>
    <w:rsid w:val="0026218A"/>
    <w:rsid w:val="0026250B"/>
    <w:rsid w:val="00262C3A"/>
    <w:rsid w:val="00262C8A"/>
    <w:rsid w:val="00262F9C"/>
    <w:rsid w:val="00263720"/>
    <w:rsid w:val="00263743"/>
    <w:rsid w:val="002637BC"/>
    <w:rsid w:val="002637F1"/>
    <w:rsid w:val="002637FC"/>
    <w:rsid w:val="002638D2"/>
    <w:rsid w:val="00263AF7"/>
    <w:rsid w:val="00263B16"/>
    <w:rsid w:val="00263B20"/>
    <w:rsid w:val="00263B91"/>
    <w:rsid w:val="00263D09"/>
    <w:rsid w:val="00263ECC"/>
    <w:rsid w:val="00264044"/>
    <w:rsid w:val="00264191"/>
    <w:rsid w:val="002643DF"/>
    <w:rsid w:val="00264469"/>
    <w:rsid w:val="002645CF"/>
    <w:rsid w:val="00264722"/>
    <w:rsid w:val="002647FB"/>
    <w:rsid w:val="00264834"/>
    <w:rsid w:val="0026483C"/>
    <w:rsid w:val="002649F3"/>
    <w:rsid w:val="00264B56"/>
    <w:rsid w:val="00264DF3"/>
    <w:rsid w:val="0026558A"/>
    <w:rsid w:val="002655AD"/>
    <w:rsid w:val="00265B7E"/>
    <w:rsid w:val="0026615C"/>
    <w:rsid w:val="002661E0"/>
    <w:rsid w:val="0026623E"/>
    <w:rsid w:val="002665C4"/>
    <w:rsid w:val="00266648"/>
    <w:rsid w:val="0026677E"/>
    <w:rsid w:val="002668A6"/>
    <w:rsid w:val="002668FD"/>
    <w:rsid w:val="00266956"/>
    <w:rsid w:val="00266982"/>
    <w:rsid w:val="002669BB"/>
    <w:rsid w:val="002669C8"/>
    <w:rsid w:val="00266D1F"/>
    <w:rsid w:val="00267332"/>
    <w:rsid w:val="00267725"/>
    <w:rsid w:val="002677B2"/>
    <w:rsid w:val="00267AF1"/>
    <w:rsid w:val="00267D2D"/>
    <w:rsid w:val="00267F56"/>
    <w:rsid w:val="00267F88"/>
    <w:rsid w:val="002701BF"/>
    <w:rsid w:val="002701D6"/>
    <w:rsid w:val="002702D9"/>
    <w:rsid w:val="00270821"/>
    <w:rsid w:val="00270866"/>
    <w:rsid w:val="00270BA7"/>
    <w:rsid w:val="00270D24"/>
    <w:rsid w:val="002712C3"/>
    <w:rsid w:val="0027150F"/>
    <w:rsid w:val="00271661"/>
    <w:rsid w:val="002716EB"/>
    <w:rsid w:val="0027196E"/>
    <w:rsid w:val="00271A8E"/>
    <w:rsid w:val="00271CC4"/>
    <w:rsid w:val="00271F5A"/>
    <w:rsid w:val="0027206D"/>
    <w:rsid w:val="0027244A"/>
    <w:rsid w:val="0027255A"/>
    <w:rsid w:val="00272B97"/>
    <w:rsid w:val="00273029"/>
    <w:rsid w:val="00273248"/>
    <w:rsid w:val="002733FF"/>
    <w:rsid w:val="00273566"/>
    <w:rsid w:val="0027359E"/>
    <w:rsid w:val="0027365E"/>
    <w:rsid w:val="0027374B"/>
    <w:rsid w:val="00273876"/>
    <w:rsid w:val="0027398F"/>
    <w:rsid w:val="00273C95"/>
    <w:rsid w:val="00273C9D"/>
    <w:rsid w:val="00273CBA"/>
    <w:rsid w:val="00273CE1"/>
    <w:rsid w:val="00273F5D"/>
    <w:rsid w:val="002740AC"/>
    <w:rsid w:val="00274163"/>
    <w:rsid w:val="00274462"/>
    <w:rsid w:val="00274650"/>
    <w:rsid w:val="002747F7"/>
    <w:rsid w:val="002748A5"/>
    <w:rsid w:val="00274B2E"/>
    <w:rsid w:val="00274BA9"/>
    <w:rsid w:val="00274C1E"/>
    <w:rsid w:val="00274D92"/>
    <w:rsid w:val="00275387"/>
    <w:rsid w:val="002753B3"/>
    <w:rsid w:val="002758DB"/>
    <w:rsid w:val="00275B92"/>
    <w:rsid w:val="00275D88"/>
    <w:rsid w:val="00276130"/>
    <w:rsid w:val="0027615F"/>
    <w:rsid w:val="0027622F"/>
    <w:rsid w:val="0027625E"/>
    <w:rsid w:val="00276875"/>
    <w:rsid w:val="00276BC2"/>
    <w:rsid w:val="00276F90"/>
    <w:rsid w:val="0027713C"/>
    <w:rsid w:val="002773E3"/>
    <w:rsid w:val="002773EE"/>
    <w:rsid w:val="0027742D"/>
    <w:rsid w:val="002775C7"/>
    <w:rsid w:val="002775C9"/>
    <w:rsid w:val="0027763B"/>
    <w:rsid w:val="00277774"/>
    <w:rsid w:val="00277936"/>
    <w:rsid w:val="00277A0F"/>
    <w:rsid w:val="00277CC0"/>
    <w:rsid w:val="00277CFB"/>
    <w:rsid w:val="00277F29"/>
    <w:rsid w:val="00280227"/>
    <w:rsid w:val="002802CE"/>
    <w:rsid w:val="00280301"/>
    <w:rsid w:val="00280365"/>
    <w:rsid w:val="0028058B"/>
    <w:rsid w:val="002806BA"/>
    <w:rsid w:val="00280942"/>
    <w:rsid w:val="00280A5B"/>
    <w:rsid w:val="00280AA2"/>
    <w:rsid w:val="00280CF8"/>
    <w:rsid w:val="00280FC2"/>
    <w:rsid w:val="00280FD7"/>
    <w:rsid w:val="0028111C"/>
    <w:rsid w:val="00281437"/>
    <w:rsid w:val="002814B5"/>
    <w:rsid w:val="00281654"/>
    <w:rsid w:val="00281895"/>
    <w:rsid w:val="00281976"/>
    <w:rsid w:val="00281ADE"/>
    <w:rsid w:val="00281BF7"/>
    <w:rsid w:val="00282109"/>
    <w:rsid w:val="00282235"/>
    <w:rsid w:val="00282443"/>
    <w:rsid w:val="002827B0"/>
    <w:rsid w:val="00282865"/>
    <w:rsid w:val="00282AAA"/>
    <w:rsid w:val="00282AE7"/>
    <w:rsid w:val="00282CF3"/>
    <w:rsid w:val="00282F93"/>
    <w:rsid w:val="00282FB4"/>
    <w:rsid w:val="00282FF1"/>
    <w:rsid w:val="0028309E"/>
    <w:rsid w:val="0028337B"/>
    <w:rsid w:val="0028344F"/>
    <w:rsid w:val="00283532"/>
    <w:rsid w:val="0028369A"/>
    <w:rsid w:val="00283D7E"/>
    <w:rsid w:val="00284059"/>
    <w:rsid w:val="0028455C"/>
    <w:rsid w:val="00284653"/>
    <w:rsid w:val="0028491F"/>
    <w:rsid w:val="002849B6"/>
    <w:rsid w:val="00284B08"/>
    <w:rsid w:val="00284CF8"/>
    <w:rsid w:val="002851DF"/>
    <w:rsid w:val="002852A1"/>
    <w:rsid w:val="00285318"/>
    <w:rsid w:val="002854D6"/>
    <w:rsid w:val="00285564"/>
    <w:rsid w:val="0028558B"/>
    <w:rsid w:val="00285694"/>
    <w:rsid w:val="002857C2"/>
    <w:rsid w:val="002857D1"/>
    <w:rsid w:val="00285B06"/>
    <w:rsid w:val="00286065"/>
    <w:rsid w:val="0028610E"/>
    <w:rsid w:val="00286608"/>
    <w:rsid w:val="00286842"/>
    <w:rsid w:val="00286990"/>
    <w:rsid w:val="002869E3"/>
    <w:rsid w:val="00286BBB"/>
    <w:rsid w:val="00286BEB"/>
    <w:rsid w:val="00286ED5"/>
    <w:rsid w:val="00286FC9"/>
    <w:rsid w:val="00287012"/>
    <w:rsid w:val="002871B3"/>
    <w:rsid w:val="002876D3"/>
    <w:rsid w:val="002876FB"/>
    <w:rsid w:val="0028783C"/>
    <w:rsid w:val="002879C3"/>
    <w:rsid w:val="00287A0F"/>
    <w:rsid w:val="00287A32"/>
    <w:rsid w:val="00287CE1"/>
    <w:rsid w:val="00290099"/>
    <w:rsid w:val="00290199"/>
    <w:rsid w:val="00290291"/>
    <w:rsid w:val="002905A7"/>
    <w:rsid w:val="0029085F"/>
    <w:rsid w:val="00290A0E"/>
    <w:rsid w:val="0029100F"/>
    <w:rsid w:val="0029114E"/>
    <w:rsid w:val="00291268"/>
    <w:rsid w:val="0029155B"/>
    <w:rsid w:val="0029162F"/>
    <w:rsid w:val="00291882"/>
    <w:rsid w:val="002918DE"/>
    <w:rsid w:val="0029192E"/>
    <w:rsid w:val="002919E7"/>
    <w:rsid w:val="00291A5E"/>
    <w:rsid w:val="00291A95"/>
    <w:rsid w:val="00291A9F"/>
    <w:rsid w:val="00291AF1"/>
    <w:rsid w:val="00291B10"/>
    <w:rsid w:val="00291BF5"/>
    <w:rsid w:val="00291D02"/>
    <w:rsid w:val="00291F4E"/>
    <w:rsid w:val="002920E9"/>
    <w:rsid w:val="00292292"/>
    <w:rsid w:val="002922DA"/>
    <w:rsid w:val="00292650"/>
    <w:rsid w:val="0029289B"/>
    <w:rsid w:val="00292D0F"/>
    <w:rsid w:val="002930E3"/>
    <w:rsid w:val="00293217"/>
    <w:rsid w:val="0029329A"/>
    <w:rsid w:val="00293396"/>
    <w:rsid w:val="00293399"/>
    <w:rsid w:val="00293439"/>
    <w:rsid w:val="00293A9F"/>
    <w:rsid w:val="00293D67"/>
    <w:rsid w:val="00293EE7"/>
    <w:rsid w:val="0029408B"/>
    <w:rsid w:val="002942C6"/>
    <w:rsid w:val="0029441D"/>
    <w:rsid w:val="0029443B"/>
    <w:rsid w:val="00294449"/>
    <w:rsid w:val="00294A81"/>
    <w:rsid w:val="00294B8E"/>
    <w:rsid w:val="00294D46"/>
    <w:rsid w:val="00294DEF"/>
    <w:rsid w:val="00294E79"/>
    <w:rsid w:val="00294F0E"/>
    <w:rsid w:val="0029514C"/>
    <w:rsid w:val="002951C2"/>
    <w:rsid w:val="002952F4"/>
    <w:rsid w:val="002954A0"/>
    <w:rsid w:val="00295509"/>
    <w:rsid w:val="0029558D"/>
    <w:rsid w:val="00295759"/>
    <w:rsid w:val="002958A4"/>
    <w:rsid w:val="00295B01"/>
    <w:rsid w:val="00295C0C"/>
    <w:rsid w:val="00295CC0"/>
    <w:rsid w:val="00295E2C"/>
    <w:rsid w:val="00295EC0"/>
    <w:rsid w:val="00295F34"/>
    <w:rsid w:val="00296550"/>
    <w:rsid w:val="002967B2"/>
    <w:rsid w:val="0029685D"/>
    <w:rsid w:val="00296B5F"/>
    <w:rsid w:val="00296C79"/>
    <w:rsid w:val="00296C88"/>
    <w:rsid w:val="00296EF8"/>
    <w:rsid w:val="002971FA"/>
    <w:rsid w:val="00297426"/>
    <w:rsid w:val="0029757E"/>
    <w:rsid w:val="00297696"/>
    <w:rsid w:val="002976C0"/>
    <w:rsid w:val="00297CC3"/>
    <w:rsid w:val="00297CF5"/>
    <w:rsid w:val="00297E09"/>
    <w:rsid w:val="00297F17"/>
    <w:rsid w:val="002A068C"/>
    <w:rsid w:val="002A08EE"/>
    <w:rsid w:val="002A090E"/>
    <w:rsid w:val="002A09FA"/>
    <w:rsid w:val="002A0C5C"/>
    <w:rsid w:val="002A0D3D"/>
    <w:rsid w:val="002A0DDE"/>
    <w:rsid w:val="002A0F63"/>
    <w:rsid w:val="002A13A0"/>
    <w:rsid w:val="002A13D2"/>
    <w:rsid w:val="002A1482"/>
    <w:rsid w:val="002A1939"/>
    <w:rsid w:val="002A1FD0"/>
    <w:rsid w:val="002A21B9"/>
    <w:rsid w:val="002A21CA"/>
    <w:rsid w:val="002A2214"/>
    <w:rsid w:val="002A2231"/>
    <w:rsid w:val="002A236E"/>
    <w:rsid w:val="002A236F"/>
    <w:rsid w:val="002A2629"/>
    <w:rsid w:val="002A263F"/>
    <w:rsid w:val="002A26DE"/>
    <w:rsid w:val="002A2737"/>
    <w:rsid w:val="002A289B"/>
    <w:rsid w:val="002A2A1C"/>
    <w:rsid w:val="002A2C44"/>
    <w:rsid w:val="002A2DFC"/>
    <w:rsid w:val="002A2F84"/>
    <w:rsid w:val="002A3126"/>
    <w:rsid w:val="002A3B04"/>
    <w:rsid w:val="002A3B4B"/>
    <w:rsid w:val="002A3B94"/>
    <w:rsid w:val="002A3E29"/>
    <w:rsid w:val="002A43AF"/>
    <w:rsid w:val="002A440E"/>
    <w:rsid w:val="002A441E"/>
    <w:rsid w:val="002A4797"/>
    <w:rsid w:val="002A47C1"/>
    <w:rsid w:val="002A4814"/>
    <w:rsid w:val="002A4B16"/>
    <w:rsid w:val="002A4EE5"/>
    <w:rsid w:val="002A4F8B"/>
    <w:rsid w:val="002A5135"/>
    <w:rsid w:val="002A52B6"/>
    <w:rsid w:val="002A52E5"/>
    <w:rsid w:val="002A5543"/>
    <w:rsid w:val="002A558C"/>
    <w:rsid w:val="002A563D"/>
    <w:rsid w:val="002A573F"/>
    <w:rsid w:val="002A5BD7"/>
    <w:rsid w:val="002A5D52"/>
    <w:rsid w:val="002A5E3D"/>
    <w:rsid w:val="002A5EF3"/>
    <w:rsid w:val="002A5FEC"/>
    <w:rsid w:val="002A6025"/>
    <w:rsid w:val="002A61B9"/>
    <w:rsid w:val="002A6290"/>
    <w:rsid w:val="002A62BE"/>
    <w:rsid w:val="002A6334"/>
    <w:rsid w:val="002A6621"/>
    <w:rsid w:val="002A6842"/>
    <w:rsid w:val="002A6DB3"/>
    <w:rsid w:val="002A6E58"/>
    <w:rsid w:val="002A6F7E"/>
    <w:rsid w:val="002A71EC"/>
    <w:rsid w:val="002A72E0"/>
    <w:rsid w:val="002A754C"/>
    <w:rsid w:val="002A76E9"/>
    <w:rsid w:val="002A79EC"/>
    <w:rsid w:val="002A7A99"/>
    <w:rsid w:val="002A7ADD"/>
    <w:rsid w:val="002A7CD2"/>
    <w:rsid w:val="002A7FCE"/>
    <w:rsid w:val="002B03FB"/>
    <w:rsid w:val="002B04DB"/>
    <w:rsid w:val="002B072F"/>
    <w:rsid w:val="002B0BE9"/>
    <w:rsid w:val="002B0CF6"/>
    <w:rsid w:val="002B0EA8"/>
    <w:rsid w:val="002B1086"/>
    <w:rsid w:val="002B1204"/>
    <w:rsid w:val="002B1313"/>
    <w:rsid w:val="002B1317"/>
    <w:rsid w:val="002B1331"/>
    <w:rsid w:val="002B13F6"/>
    <w:rsid w:val="002B1449"/>
    <w:rsid w:val="002B1782"/>
    <w:rsid w:val="002B1A78"/>
    <w:rsid w:val="002B1A89"/>
    <w:rsid w:val="002B1C52"/>
    <w:rsid w:val="002B1EA6"/>
    <w:rsid w:val="002B1FD3"/>
    <w:rsid w:val="002B2285"/>
    <w:rsid w:val="002B259F"/>
    <w:rsid w:val="002B26E5"/>
    <w:rsid w:val="002B289D"/>
    <w:rsid w:val="002B2F66"/>
    <w:rsid w:val="002B2FD3"/>
    <w:rsid w:val="002B3118"/>
    <w:rsid w:val="002B339C"/>
    <w:rsid w:val="002B33D5"/>
    <w:rsid w:val="002B3444"/>
    <w:rsid w:val="002B350A"/>
    <w:rsid w:val="002B354F"/>
    <w:rsid w:val="002B35BD"/>
    <w:rsid w:val="002B3647"/>
    <w:rsid w:val="002B37A0"/>
    <w:rsid w:val="002B3987"/>
    <w:rsid w:val="002B39D9"/>
    <w:rsid w:val="002B39FB"/>
    <w:rsid w:val="002B3BFA"/>
    <w:rsid w:val="002B3C3E"/>
    <w:rsid w:val="002B3D31"/>
    <w:rsid w:val="002B400B"/>
    <w:rsid w:val="002B4041"/>
    <w:rsid w:val="002B4064"/>
    <w:rsid w:val="002B40FF"/>
    <w:rsid w:val="002B444F"/>
    <w:rsid w:val="002B4470"/>
    <w:rsid w:val="002B465D"/>
    <w:rsid w:val="002B47C0"/>
    <w:rsid w:val="002B4CD2"/>
    <w:rsid w:val="002B4DA8"/>
    <w:rsid w:val="002B4F7E"/>
    <w:rsid w:val="002B5020"/>
    <w:rsid w:val="002B504F"/>
    <w:rsid w:val="002B52A3"/>
    <w:rsid w:val="002B545A"/>
    <w:rsid w:val="002B573D"/>
    <w:rsid w:val="002B5BBF"/>
    <w:rsid w:val="002B5C66"/>
    <w:rsid w:val="002B5D8A"/>
    <w:rsid w:val="002B5E47"/>
    <w:rsid w:val="002B5F52"/>
    <w:rsid w:val="002B5F71"/>
    <w:rsid w:val="002B5FD7"/>
    <w:rsid w:val="002B62F2"/>
    <w:rsid w:val="002B64AA"/>
    <w:rsid w:val="002B64FD"/>
    <w:rsid w:val="002B6583"/>
    <w:rsid w:val="002B67AC"/>
    <w:rsid w:val="002B680B"/>
    <w:rsid w:val="002B6A72"/>
    <w:rsid w:val="002B6B90"/>
    <w:rsid w:val="002B6C63"/>
    <w:rsid w:val="002B6DC7"/>
    <w:rsid w:val="002B6E63"/>
    <w:rsid w:val="002B7026"/>
    <w:rsid w:val="002B72AA"/>
    <w:rsid w:val="002B736D"/>
    <w:rsid w:val="002B74FD"/>
    <w:rsid w:val="002B755B"/>
    <w:rsid w:val="002B7628"/>
    <w:rsid w:val="002B78E2"/>
    <w:rsid w:val="002B7F4E"/>
    <w:rsid w:val="002C0067"/>
    <w:rsid w:val="002C0118"/>
    <w:rsid w:val="002C012C"/>
    <w:rsid w:val="002C022C"/>
    <w:rsid w:val="002C0578"/>
    <w:rsid w:val="002C05C2"/>
    <w:rsid w:val="002C0675"/>
    <w:rsid w:val="002C0833"/>
    <w:rsid w:val="002C0B59"/>
    <w:rsid w:val="002C0D26"/>
    <w:rsid w:val="002C0F66"/>
    <w:rsid w:val="002C1188"/>
    <w:rsid w:val="002C11AB"/>
    <w:rsid w:val="002C1420"/>
    <w:rsid w:val="002C14ED"/>
    <w:rsid w:val="002C181A"/>
    <w:rsid w:val="002C1DD9"/>
    <w:rsid w:val="002C2356"/>
    <w:rsid w:val="002C2470"/>
    <w:rsid w:val="002C2589"/>
    <w:rsid w:val="002C2720"/>
    <w:rsid w:val="002C2864"/>
    <w:rsid w:val="002C3040"/>
    <w:rsid w:val="002C3087"/>
    <w:rsid w:val="002C32BC"/>
    <w:rsid w:val="002C34AE"/>
    <w:rsid w:val="002C3659"/>
    <w:rsid w:val="002C399F"/>
    <w:rsid w:val="002C3B49"/>
    <w:rsid w:val="002C3CF6"/>
    <w:rsid w:val="002C3D2F"/>
    <w:rsid w:val="002C3EDA"/>
    <w:rsid w:val="002C4170"/>
    <w:rsid w:val="002C4281"/>
    <w:rsid w:val="002C46C7"/>
    <w:rsid w:val="002C4AAE"/>
    <w:rsid w:val="002C4BF1"/>
    <w:rsid w:val="002C4C72"/>
    <w:rsid w:val="002C4CAE"/>
    <w:rsid w:val="002C4ED9"/>
    <w:rsid w:val="002C5092"/>
    <w:rsid w:val="002C51AC"/>
    <w:rsid w:val="002C532F"/>
    <w:rsid w:val="002C54AC"/>
    <w:rsid w:val="002C5572"/>
    <w:rsid w:val="002C55AE"/>
    <w:rsid w:val="002C55DF"/>
    <w:rsid w:val="002C5637"/>
    <w:rsid w:val="002C5640"/>
    <w:rsid w:val="002C56FD"/>
    <w:rsid w:val="002C5713"/>
    <w:rsid w:val="002C5730"/>
    <w:rsid w:val="002C5B2B"/>
    <w:rsid w:val="002C5D76"/>
    <w:rsid w:val="002C5DA8"/>
    <w:rsid w:val="002C5F48"/>
    <w:rsid w:val="002C6459"/>
    <w:rsid w:val="002C64B2"/>
    <w:rsid w:val="002C66E8"/>
    <w:rsid w:val="002C6A57"/>
    <w:rsid w:val="002C6AAF"/>
    <w:rsid w:val="002C6B0D"/>
    <w:rsid w:val="002C6B0F"/>
    <w:rsid w:val="002C6BE9"/>
    <w:rsid w:val="002C6C2A"/>
    <w:rsid w:val="002C6C8A"/>
    <w:rsid w:val="002C70D0"/>
    <w:rsid w:val="002C70F0"/>
    <w:rsid w:val="002C7112"/>
    <w:rsid w:val="002C713A"/>
    <w:rsid w:val="002C7325"/>
    <w:rsid w:val="002C79BB"/>
    <w:rsid w:val="002C7A61"/>
    <w:rsid w:val="002C7AA0"/>
    <w:rsid w:val="002C7B61"/>
    <w:rsid w:val="002C7C3A"/>
    <w:rsid w:val="002C7C44"/>
    <w:rsid w:val="002C7D65"/>
    <w:rsid w:val="002C7DDD"/>
    <w:rsid w:val="002D0601"/>
    <w:rsid w:val="002D0797"/>
    <w:rsid w:val="002D083F"/>
    <w:rsid w:val="002D0891"/>
    <w:rsid w:val="002D0A05"/>
    <w:rsid w:val="002D0A2E"/>
    <w:rsid w:val="002D0EFC"/>
    <w:rsid w:val="002D134D"/>
    <w:rsid w:val="002D14FA"/>
    <w:rsid w:val="002D1523"/>
    <w:rsid w:val="002D159F"/>
    <w:rsid w:val="002D1811"/>
    <w:rsid w:val="002D1872"/>
    <w:rsid w:val="002D18ED"/>
    <w:rsid w:val="002D18F4"/>
    <w:rsid w:val="002D1A06"/>
    <w:rsid w:val="002D1D2D"/>
    <w:rsid w:val="002D1DDD"/>
    <w:rsid w:val="002D1F74"/>
    <w:rsid w:val="002D23B6"/>
    <w:rsid w:val="002D242A"/>
    <w:rsid w:val="002D2493"/>
    <w:rsid w:val="002D274E"/>
    <w:rsid w:val="002D2765"/>
    <w:rsid w:val="002D2B29"/>
    <w:rsid w:val="002D2C98"/>
    <w:rsid w:val="002D2E1D"/>
    <w:rsid w:val="002D3116"/>
    <w:rsid w:val="002D3151"/>
    <w:rsid w:val="002D330B"/>
    <w:rsid w:val="002D34FD"/>
    <w:rsid w:val="002D357A"/>
    <w:rsid w:val="002D3933"/>
    <w:rsid w:val="002D39BF"/>
    <w:rsid w:val="002D3A2C"/>
    <w:rsid w:val="002D3A36"/>
    <w:rsid w:val="002D3AC7"/>
    <w:rsid w:val="002D3C0D"/>
    <w:rsid w:val="002D3CA0"/>
    <w:rsid w:val="002D3F86"/>
    <w:rsid w:val="002D3FE5"/>
    <w:rsid w:val="002D4159"/>
    <w:rsid w:val="002D4303"/>
    <w:rsid w:val="002D4487"/>
    <w:rsid w:val="002D469E"/>
    <w:rsid w:val="002D49C7"/>
    <w:rsid w:val="002D4BF5"/>
    <w:rsid w:val="002D4F74"/>
    <w:rsid w:val="002D508E"/>
    <w:rsid w:val="002D51D8"/>
    <w:rsid w:val="002D52C6"/>
    <w:rsid w:val="002D536B"/>
    <w:rsid w:val="002D53A5"/>
    <w:rsid w:val="002D55A9"/>
    <w:rsid w:val="002D566A"/>
    <w:rsid w:val="002D56BA"/>
    <w:rsid w:val="002D5866"/>
    <w:rsid w:val="002D5B5D"/>
    <w:rsid w:val="002D5CDD"/>
    <w:rsid w:val="002D5DB6"/>
    <w:rsid w:val="002D5DC6"/>
    <w:rsid w:val="002D5F1F"/>
    <w:rsid w:val="002D60A0"/>
    <w:rsid w:val="002D60B4"/>
    <w:rsid w:val="002D6166"/>
    <w:rsid w:val="002D6246"/>
    <w:rsid w:val="002D6B09"/>
    <w:rsid w:val="002D6DD6"/>
    <w:rsid w:val="002D6ED1"/>
    <w:rsid w:val="002D702F"/>
    <w:rsid w:val="002D710D"/>
    <w:rsid w:val="002D7619"/>
    <w:rsid w:val="002D7747"/>
    <w:rsid w:val="002D7983"/>
    <w:rsid w:val="002D79CB"/>
    <w:rsid w:val="002E028E"/>
    <w:rsid w:val="002E0316"/>
    <w:rsid w:val="002E03B9"/>
    <w:rsid w:val="002E0521"/>
    <w:rsid w:val="002E06D0"/>
    <w:rsid w:val="002E0B0E"/>
    <w:rsid w:val="002E0BB3"/>
    <w:rsid w:val="002E0DF0"/>
    <w:rsid w:val="002E13CA"/>
    <w:rsid w:val="002E163F"/>
    <w:rsid w:val="002E1AAF"/>
    <w:rsid w:val="002E1B45"/>
    <w:rsid w:val="002E1DE2"/>
    <w:rsid w:val="002E22B7"/>
    <w:rsid w:val="002E23A3"/>
    <w:rsid w:val="002E2499"/>
    <w:rsid w:val="002E2767"/>
    <w:rsid w:val="002E27FE"/>
    <w:rsid w:val="002E2E90"/>
    <w:rsid w:val="002E2EF4"/>
    <w:rsid w:val="002E2F45"/>
    <w:rsid w:val="002E302F"/>
    <w:rsid w:val="002E31FD"/>
    <w:rsid w:val="002E3250"/>
    <w:rsid w:val="002E32C2"/>
    <w:rsid w:val="002E331F"/>
    <w:rsid w:val="002E3AA6"/>
    <w:rsid w:val="002E3ABF"/>
    <w:rsid w:val="002E3B3C"/>
    <w:rsid w:val="002E3C73"/>
    <w:rsid w:val="002E4473"/>
    <w:rsid w:val="002E460A"/>
    <w:rsid w:val="002E4623"/>
    <w:rsid w:val="002E4831"/>
    <w:rsid w:val="002E48FE"/>
    <w:rsid w:val="002E4B9C"/>
    <w:rsid w:val="002E4D3D"/>
    <w:rsid w:val="002E4D4A"/>
    <w:rsid w:val="002E516D"/>
    <w:rsid w:val="002E548B"/>
    <w:rsid w:val="002E5612"/>
    <w:rsid w:val="002E56DD"/>
    <w:rsid w:val="002E5877"/>
    <w:rsid w:val="002E5BB8"/>
    <w:rsid w:val="002E5CA7"/>
    <w:rsid w:val="002E5F13"/>
    <w:rsid w:val="002E6118"/>
    <w:rsid w:val="002E657A"/>
    <w:rsid w:val="002E69A8"/>
    <w:rsid w:val="002E6A80"/>
    <w:rsid w:val="002E6D0E"/>
    <w:rsid w:val="002E6D2E"/>
    <w:rsid w:val="002E6F4F"/>
    <w:rsid w:val="002E714D"/>
    <w:rsid w:val="002E7216"/>
    <w:rsid w:val="002E7353"/>
    <w:rsid w:val="002E743D"/>
    <w:rsid w:val="002E76AF"/>
    <w:rsid w:val="002E79AB"/>
    <w:rsid w:val="002E79B3"/>
    <w:rsid w:val="002E7A76"/>
    <w:rsid w:val="002E7BFD"/>
    <w:rsid w:val="002E7C99"/>
    <w:rsid w:val="002E7F96"/>
    <w:rsid w:val="002E7F9F"/>
    <w:rsid w:val="002E7FA4"/>
    <w:rsid w:val="002F001E"/>
    <w:rsid w:val="002F0242"/>
    <w:rsid w:val="002F02E2"/>
    <w:rsid w:val="002F0324"/>
    <w:rsid w:val="002F0582"/>
    <w:rsid w:val="002F07C1"/>
    <w:rsid w:val="002F084C"/>
    <w:rsid w:val="002F0871"/>
    <w:rsid w:val="002F09FD"/>
    <w:rsid w:val="002F0ADD"/>
    <w:rsid w:val="002F0AE6"/>
    <w:rsid w:val="002F0B47"/>
    <w:rsid w:val="002F0BAD"/>
    <w:rsid w:val="002F0CAF"/>
    <w:rsid w:val="002F0F81"/>
    <w:rsid w:val="002F1083"/>
    <w:rsid w:val="002F1123"/>
    <w:rsid w:val="002F147E"/>
    <w:rsid w:val="002F1B42"/>
    <w:rsid w:val="002F1BFE"/>
    <w:rsid w:val="002F1E12"/>
    <w:rsid w:val="002F1E4D"/>
    <w:rsid w:val="002F1F68"/>
    <w:rsid w:val="002F1F7C"/>
    <w:rsid w:val="002F1FAF"/>
    <w:rsid w:val="002F2076"/>
    <w:rsid w:val="002F2264"/>
    <w:rsid w:val="002F239F"/>
    <w:rsid w:val="002F247F"/>
    <w:rsid w:val="002F27C8"/>
    <w:rsid w:val="002F296F"/>
    <w:rsid w:val="002F2C98"/>
    <w:rsid w:val="002F34C8"/>
    <w:rsid w:val="002F364C"/>
    <w:rsid w:val="002F36D4"/>
    <w:rsid w:val="002F36D8"/>
    <w:rsid w:val="002F3827"/>
    <w:rsid w:val="002F3A80"/>
    <w:rsid w:val="002F3A81"/>
    <w:rsid w:val="002F3A90"/>
    <w:rsid w:val="002F3AC5"/>
    <w:rsid w:val="002F40AD"/>
    <w:rsid w:val="002F41B5"/>
    <w:rsid w:val="002F41E0"/>
    <w:rsid w:val="002F41E2"/>
    <w:rsid w:val="002F42D3"/>
    <w:rsid w:val="002F43D0"/>
    <w:rsid w:val="002F4615"/>
    <w:rsid w:val="002F487C"/>
    <w:rsid w:val="002F4CAE"/>
    <w:rsid w:val="002F52C5"/>
    <w:rsid w:val="002F594B"/>
    <w:rsid w:val="002F6381"/>
    <w:rsid w:val="002F65EE"/>
    <w:rsid w:val="002F661A"/>
    <w:rsid w:val="002F67B9"/>
    <w:rsid w:val="002F68D6"/>
    <w:rsid w:val="002F69F3"/>
    <w:rsid w:val="002F6A56"/>
    <w:rsid w:val="002F6C49"/>
    <w:rsid w:val="002F6D0E"/>
    <w:rsid w:val="002F6D34"/>
    <w:rsid w:val="002F6D7A"/>
    <w:rsid w:val="002F7093"/>
    <w:rsid w:val="002F7308"/>
    <w:rsid w:val="002F7379"/>
    <w:rsid w:val="002F73CD"/>
    <w:rsid w:val="002F75B9"/>
    <w:rsid w:val="002F7829"/>
    <w:rsid w:val="002F7934"/>
    <w:rsid w:val="002F79FE"/>
    <w:rsid w:val="002F7B68"/>
    <w:rsid w:val="002F7DF0"/>
    <w:rsid w:val="002F7E0F"/>
    <w:rsid w:val="002F7E7F"/>
    <w:rsid w:val="002F7F02"/>
    <w:rsid w:val="003000F9"/>
    <w:rsid w:val="0030044A"/>
    <w:rsid w:val="0030055D"/>
    <w:rsid w:val="0030055F"/>
    <w:rsid w:val="003007BD"/>
    <w:rsid w:val="003009B6"/>
    <w:rsid w:val="00300B6C"/>
    <w:rsid w:val="00300E69"/>
    <w:rsid w:val="00300F4D"/>
    <w:rsid w:val="00300F62"/>
    <w:rsid w:val="0030157F"/>
    <w:rsid w:val="00301660"/>
    <w:rsid w:val="003017AE"/>
    <w:rsid w:val="003017F6"/>
    <w:rsid w:val="00301F26"/>
    <w:rsid w:val="003020DD"/>
    <w:rsid w:val="00302192"/>
    <w:rsid w:val="00302593"/>
    <w:rsid w:val="003029F1"/>
    <w:rsid w:val="003029F9"/>
    <w:rsid w:val="00302A57"/>
    <w:rsid w:val="00302BFB"/>
    <w:rsid w:val="00302E67"/>
    <w:rsid w:val="00302F6A"/>
    <w:rsid w:val="003031AA"/>
    <w:rsid w:val="00303389"/>
    <w:rsid w:val="00303934"/>
    <w:rsid w:val="00303BC1"/>
    <w:rsid w:val="00303DEC"/>
    <w:rsid w:val="00303E18"/>
    <w:rsid w:val="00303EBA"/>
    <w:rsid w:val="00303EE8"/>
    <w:rsid w:val="00304183"/>
    <w:rsid w:val="003041EF"/>
    <w:rsid w:val="003042AC"/>
    <w:rsid w:val="0030431F"/>
    <w:rsid w:val="0030477C"/>
    <w:rsid w:val="003048C5"/>
    <w:rsid w:val="00304A26"/>
    <w:rsid w:val="00304BA0"/>
    <w:rsid w:val="00304BD5"/>
    <w:rsid w:val="00304F52"/>
    <w:rsid w:val="003055A6"/>
    <w:rsid w:val="0030565F"/>
    <w:rsid w:val="003056B3"/>
    <w:rsid w:val="00305B99"/>
    <w:rsid w:val="00305BA2"/>
    <w:rsid w:val="00305D09"/>
    <w:rsid w:val="00305EFD"/>
    <w:rsid w:val="0030631A"/>
    <w:rsid w:val="003063EA"/>
    <w:rsid w:val="0030684A"/>
    <w:rsid w:val="00306BCB"/>
    <w:rsid w:val="00306E5B"/>
    <w:rsid w:val="00306EF2"/>
    <w:rsid w:val="003072CF"/>
    <w:rsid w:val="003074C9"/>
    <w:rsid w:val="00307509"/>
    <w:rsid w:val="00307569"/>
    <w:rsid w:val="003078B2"/>
    <w:rsid w:val="00307A52"/>
    <w:rsid w:val="00307C12"/>
    <w:rsid w:val="00307F85"/>
    <w:rsid w:val="0031035B"/>
    <w:rsid w:val="003103F3"/>
    <w:rsid w:val="0031053C"/>
    <w:rsid w:val="00310C57"/>
    <w:rsid w:val="00310D8F"/>
    <w:rsid w:val="00310F1B"/>
    <w:rsid w:val="00310F27"/>
    <w:rsid w:val="003111C9"/>
    <w:rsid w:val="003111DB"/>
    <w:rsid w:val="0031127B"/>
    <w:rsid w:val="00311293"/>
    <w:rsid w:val="00311419"/>
    <w:rsid w:val="003118CE"/>
    <w:rsid w:val="00311965"/>
    <w:rsid w:val="003119AC"/>
    <w:rsid w:val="00311ABC"/>
    <w:rsid w:val="00311D32"/>
    <w:rsid w:val="00311FBA"/>
    <w:rsid w:val="00312020"/>
    <w:rsid w:val="00312081"/>
    <w:rsid w:val="00312361"/>
    <w:rsid w:val="0031238F"/>
    <w:rsid w:val="00312475"/>
    <w:rsid w:val="00312526"/>
    <w:rsid w:val="0031252D"/>
    <w:rsid w:val="00312595"/>
    <w:rsid w:val="003125D0"/>
    <w:rsid w:val="00312688"/>
    <w:rsid w:val="0031271B"/>
    <w:rsid w:val="00312735"/>
    <w:rsid w:val="00312DC7"/>
    <w:rsid w:val="003130F0"/>
    <w:rsid w:val="00313212"/>
    <w:rsid w:val="00313236"/>
    <w:rsid w:val="00313280"/>
    <w:rsid w:val="00313344"/>
    <w:rsid w:val="00313373"/>
    <w:rsid w:val="003137A3"/>
    <w:rsid w:val="00313876"/>
    <w:rsid w:val="00313941"/>
    <w:rsid w:val="00313A8A"/>
    <w:rsid w:val="00313B43"/>
    <w:rsid w:val="00313B47"/>
    <w:rsid w:val="00313F68"/>
    <w:rsid w:val="00313F74"/>
    <w:rsid w:val="0031401E"/>
    <w:rsid w:val="003140C5"/>
    <w:rsid w:val="00314570"/>
    <w:rsid w:val="003145DC"/>
    <w:rsid w:val="00314682"/>
    <w:rsid w:val="00314766"/>
    <w:rsid w:val="0031479D"/>
    <w:rsid w:val="0031484B"/>
    <w:rsid w:val="00314BDF"/>
    <w:rsid w:val="00314CE0"/>
    <w:rsid w:val="00314CE2"/>
    <w:rsid w:val="00314D14"/>
    <w:rsid w:val="00314D37"/>
    <w:rsid w:val="00314DEE"/>
    <w:rsid w:val="00315065"/>
    <w:rsid w:val="0031512E"/>
    <w:rsid w:val="0031532A"/>
    <w:rsid w:val="003154DC"/>
    <w:rsid w:val="003154E0"/>
    <w:rsid w:val="003156E6"/>
    <w:rsid w:val="003157C7"/>
    <w:rsid w:val="003157C9"/>
    <w:rsid w:val="00315ABE"/>
    <w:rsid w:val="00315ACF"/>
    <w:rsid w:val="00315BBA"/>
    <w:rsid w:val="00315F35"/>
    <w:rsid w:val="00316378"/>
    <w:rsid w:val="003163CC"/>
    <w:rsid w:val="00316406"/>
    <w:rsid w:val="0031648D"/>
    <w:rsid w:val="003165B6"/>
    <w:rsid w:val="00316780"/>
    <w:rsid w:val="00316C2C"/>
    <w:rsid w:val="00316E80"/>
    <w:rsid w:val="00316FD0"/>
    <w:rsid w:val="00317056"/>
    <w:rsid w:val="0031722C"/>
    <w:rsid w:val="00317260"/>
    <w:rsid w:val="003176B3"/>
    <w:rsid w:val="0031782A"/>
    <w:rsid w:val="00317AC7"/>
    <w:rsid w:val="00317CE5"/>
    <w:rsid w:val="00317D12"/>
    <w:rsid w:val="00317E6A"/>
    <w:rsid w:val="00317F71"/>
    <w:rsid w:val="003200D0"/>
    <w:rsid w:val="00320156"/>
    <w:rsid w:val="003205E5"/>
    <w:rsid w:val="0032070D"/>
    <w:rsid w:val="003208A4"/>
    <w:rsid w:val="00320AC2"/>
    <w:rsid w:val="00320B18"/>
    <w:rsid w:val="00321189"/>
    <w:rsid w:val="003211DB"/>
    <w:rsid w:val="00321209"/>
    <w:rsid w:val="003213E4"/>
    <w:rsid w:val="00321448"/>
    <w:rsid w:val="00321462"/>
    <w:rsid w:val="0032147C"/>
    <w:rsid w:val="0032166A"/>
    <w:rsid w:val="003216AD"/>
    <w:rsid w:val="003217E2"/>
    <w:rsid w:val="003219C7"/>
    <w:rsid w:val="003219E8"/>
    <w:rsid w:val="00321ACB"/>
    <w:rsid w:val="00321BCF"/>
    <w:rsid w:val="00321C8F"/>
    <w:rsid w:val="00321F47"/>
    <w:rsid w:val="003220AE"/>
    <w:rsid w:val="0032272F"/>
    <w:rsid w:val="00322844"/>
    <w:rsid w:val="00322946"/>
    <w:rsid w:val="00322966"/>
    <w:rsid w:val="0032325F"/>
    <w:rsid w:val="00323358"/>
    <w:rsid w:val="003233E3"/>
    <w:rsid w:val="003234AE"/>
    <w:rsid w:val="0032364B"/>
    <w:rsid w:val="0032366D"/>
    <w:rsid w:val="00323939"/>
    <w:rsid w:val="00323B6C"/>
    <w:rsid w:val="00324008"/>
    <w:rsid w:val="00324064"/>
    <w:rsid w:val="00324187"/>
    <w:rsid w:val="00324773"/>
    <w:rsid w:val="00324799"/>
    <w:rsid w:val="003249F5"/>
    <w:rsid w:val="00324DDC"/>
    <w:rsid w:val="00324EA1"/>
    <w:rsid w:val="00324EDB"/>
    <w:rsid w:val="00324EE3"/>
    <w:rsid w:val="003250E4"/>
    <w:rsid w:val="003254DE"/>
    <w:rsid w:val="0032578C"/>
    <w:rsid w:val="00325838"/>
    <w:rsid w:val="00325B4A"/>
    <w:rsid w:val="00325C3B"/>
    <w:rsid w:val="00325D61"/>
    <w:rsid w:val="00325D82"/>
    <w:rsid w:val="0032601C"/>
    <w:rsid w:val="00326408"/>
    <w:rsid w:val="00326534"/>
    <w:rsid w:val="00326580"/>
    <w:rsid w:val="003267C7"/>
    <w:rsid w:val="00326815"/>
    <w:rsid w:val="0032693E"/>
    <w:rsid w:val="00326B31"/>
    <w:rsid w:val="00326BE2"/>
    <w:rsid w:val="00326D6C"/>
    <w:rsid w:val="00326E35"/>
    <w:rsid w:val="003273F3"/>
    <w:rsid w:val="003276D7"/>
    <w:rsid w:val="00327825"/>
    <w:rsid w:val="003279C6"/>
    <w:rsid w:val="00327E83"/>
    <w:rsid w:val="00327FFC"/>
    <w:rsid w:val="00330112"/>
    <w:rsid w:val="00330356"/>
    <w:rsid w:val="003304A9"/>
    <w:rsid w:val="0033057C"/>
    <w:rsid w:val="00330699"/>
    <w:rsid w:val="003307EA"/>
    <w:rsid w:val="003309F2"/>
    <w:rsid w:val="00330B9D"/>
    <w:rsid w:val="00330C60"/>
    <w:rsid w:val="00330CA0"/>
    <w:rsid w:val="00330F45"/>
    <w:rsid w:val="00331515"/>
    <w:rsid w:val="003316F7"/>
    <w:rsid w:val="0033174A"/>
    <w:rsid w:val="00331D62"/>
    <w:rsid w:val="00331F52"/>
    <w:rsid w:val="003321E0"/>
    <w:rsid w:val="0033229E"/>
    <w:rsid w:val="0033233E"/>
    <w:rsid w:val="003327A2"/>
    <w:rsid w:val="0033289C"/>
    <w:rsid w:val="003329B0"/>
    <w:rsid w:val="00332D79"/>
    <w:rsid w:val="00332FE5"/>
    <w:rsid w:val="00333031"/>
    <w:rsid w:val="00333279"/>
    <w:rsid w:val="00333449"/>
    <w:rsid w:val="00333571"/>
    <w:rsid w:val="00333786"/>
    <w:rsid w:val="00333806"/>
    <w:rsid w:val="00333823"/>
    <w:rsid w:val="00333979"/>
    <w:rsid w:val="00333A54"/>
    <w:rsid w:val="00333BD4"/>
    <w:rsid w:val="00333CE2"/>
    <w:rsid w:val="00333F00"/>
    <w:rsid w:val="003340D8"/>
    <w:rsid w:val="00334291"/>
    <w:rsid w:val="003342BB"/>
    <w:rsid w:val="0033437F"/>
    <w:rsid w:val="00334453"/>
    <w:rsid w:val="0033445C"/>
    <w:rsid w:val="00334576"/>
    <w:rsid w:val="00334592"/>
    <w:rsid w:val="003346CA"/>
    <w:rsid w:val="003346DE"/>
    <w:rsid w:val="003348F0"/>
    <w:rsid w:val="00334AD8"/>
    <w:rsid w:val="00334BF1"/>
    <w:rsid w:val="00334F6D"/>
    <w:rsid w:val="003350FA"/>
    <w:rsid w:val="00335224"/>
    <w:rsid w:val="00335339"/>
    <w:rsid w:val="0033550B"/>
    <w:rsid w:val="003355C2"/>
    <w:rsid w:val="0033563F"/>
    <w:rsid w:val="00335659"/>
    <w:rsid w:val="0033574E"/>
    <w:rsid w:val="0033581D"/>
    <w:rsid w:val="00335A06"/>
    <w:rsid w:val="00335C50"/>
    <w:rsid w:val="00335EB2"/>
    <w:rsid w:val="0033608E"/>
    <w:rsid w:val="003360DC"/>
    <w:rsid w:val="003361C9"/>
    <w:rsid w:val="00336207"/>
    <w:rsid w:val="003362D6"/>
    <w:rsid w:val="00336430"/>
    <w:rsid w:val="0033669F"/>
    <w:rsid w:val="00336703"/>
    <w:rsid w:val="00336763"/>
    <w:rsid w:val="00336BAB"/>
    <w:rsid w:val="00336F68"/>
    <w:rsid w:val="00337402"/>
    <w:rsid w:val="0033747C"/>
    <w:rsid w:val="0033747E"/>
    <w:rsid w:val="0033798B"/>
    <w:rsid w:val="00337BE6"/>
    <w:rsid w:val="00337D5A"/>
    <w:rsid w:val="00337F25"/>
    <w:rsid w:val="00340304"/>
    <w:rsid w:val="00340327"/>
    <w:rsid w:val="0034036D"/>
    <w:rsid w:val="00340511"/>
    <w:rsid w:val="00340949"/>
    <w:rsid w:val="0034097D"/>
    <w:rsid w:val="00340C6A"/>
    <w:rsid w:val="00340E25"/>
    <w:rsid w:val="0034107B"/>
    <w:rsid w:val="00341265"/>
    <w:rsid w:val="00341407"/>
    <w:rsid w:val="00341799"/>
    <w:rsid w:val="003419C7"/>
    <w:rsid w:val="003419CB"/>
    <w:rsid w:val="00341E64"/>
    <w:rsid w:val="00342090"/>
    <w:rsid w:val="00342699"/>
    <w:rsid w:val="003426F5"/>
    <w:rsid w:val="00342D5B"/>
    <w:rsid w:val="00342E00"/>
    <w:rsid w:val="00343589"/>
    <w:rsid w:val="0034362E"/>
    <w:rsid w:val="0034376E"/>
    <w:rsid w:val="00343785"/>
    <w:rsid w:val="003438E0"/>
    <w:rsid w:val="003439DE"/>
    <w:rsid w:val="00343BB8"/>
    <w:rsid w:val="00343D75"/>
    <w:rsid w:val="00343EE9"/>
    <w:rsid w:val="00344480"/>
    <w:rsid w:val="003444A2"/>
    <w:rsid w:val="00344526"/>
    <w:rsid w:val="00344773"/>
    <w:rsid w:val="00344A17"/>
    <w:rsid w:val="00344BA0"/>
    <w:rsid w:val="00344BB9"/>
    <w:rsid w:val="00344EA4"/>
    <w:rsid w:val="00344ED9"/>
    <w:rsid w:val="00344F23"/>
    <w:rsid w:val="00344F28"/>
    <w:rsid w:val="00344F9D"/>
    <w:rsid w:val="0034517F"/>
    <w:rsid w:val="003451DD"/>
    <w:rsid w:val="00345348"/>
    <w:rsid w:val="003454D1"/>
    <w:rsid w:val="003455B4"/>
    <w:rsid w:val="003458BE"/>
    <w:rsid w:val="00345B3E"/>
    <w:rsid w:val="00345C6D"/>
    <w:rsid w:val="00345EA8"/>
    <w:rsid w:val="00345EC1"/>
    <w:rsid w:val="00345FAD"/>
    <w:rsid w:val="0034630C"/>
    <w:rsid w:val="0034685F"/>
    <w:rsid w:val="003468DE"/>
    <w:rsid w:val="00346A80"/>
    <w:rsid w:val="00346D2C"/>
    <w:rsid w:val="00346E6C"/>
    <w:rsid w:val="0034711F"/>
    <w:rsid w:val="00347125"/>
    <w:rsid w:val="003474DD"/>
    <w:rsid w:val="0034766E"/>
    <w:rsid w:val="0034782A"/>
    <w:rsid w:val="003479DE"/>
    <w:rsid w:val="00347AD1"/>
    <w:rsid w:val="00347F19"/>
    <w:rsid w:val="00347F87"/>
    <w:rsid w:val="00350116"/>
    <w:rsid w:val="003503B6"/>
    <w:rsid w:val="003503CD"/>
    <w:rsid w:val="003509FE"/>
    <w:rsid w:val="00350A8C"/>
    <w:rsid w:val="00350B0D"/>
    <w:rsid w:val="00350C65"/>
    <w:rsid w:val="00350CED"/>
    <w:rsid w:val="0035137F"/>
    <w:rsid w:val="0035140E"/>
    <w:rsid w:val="003514D0"/>
    <w:rsid w:val="0035156C"/>
    <w:rsid w:val="00351659"/>
    <w:rsid w:val="003517AF"/>
    <w:rsid w:val="00351986"/>
    <w:rsid w:val="003519FF"/>
    <w:rsid w:val="00351ACC"/>
    <w:rsid w:val="00351AE0"/>
    <w:rsid w:val="00351C77"/>
    <w:rsid w:val="00351CA2"/>
    <w:rsid w:val="00351CC5"/>
    <w:rsid w:val="00351D59"/>
    <w:rsid w:val="00351F1E"/>
    <w:rsid w:val="00352080"/>
    <w:rsid w:val="003520D3"/>
    <w:rsid w:val="0035226A"/>
    <w:rsid w:val="003523B3"/>
    <w:rsid w:val="003525DB"/>
    <w:rsid w:val="003525F1"/>
    <w:rsid w:val="003527BB"/>
    <w:rsid w:val="0035286D"/>
    <w:rsid w:val="00352AC4"/>
    <w:rsid w:val="00352B0F"/>
    <w:rsid w:val="00352E19"/>
    <w:rsid w:val="00353024"/>
    <w:rsid w:val="00353033"/>
    <w:rsid w:val="0035344E"/>
    <w:rsid w:val="003534BA"/>
    <w:rsid w:val="00353B7D"/>
    <w:rsid w:val="00353C8B"/>
    <w:rsid w:val="00353D68"/>
    <w:rsid w:val="00353FA1"/>
    <w:rsid w:val="00353FD9"/>
    <w:rsid w:val="0035455A"/>
    <w:rsid w:val="003546E9"/>
    <w:rsid w:val="00354D4E"/>
    <w:rsid w:val="00354FC3"/>
    <w:rsid w:val="0035514D"/>
    <w:rsid w:val="0035528A"/>
    <w:rsid w:val="00355499"/>
    <w:rsid w:val="00355879"/>
    <w:rsid w:val="00355BEB"/>
    <w:rsid w:val="00355D93"/>
    <w:rsid w:val="00355E84"/>
    <w:rsid w:val="00356066"/>
    <w:rsid w:val="00356173"/>
    <w:rsid w:val="00356508"/>
    <w:rsid w:val="003567DA"/>
    <w:rsid w:val="00356845"/>
    <w:rsid w:val="003569FD"/>
    <w:rsid w:val="00356A53"/>
    <w:rsid w:val="00356CC9"/>
    <w:rsid w:val="00356D6C"/>
    <w:rsid w:val="00356D8C"/>
    <w:rsid w:val="003571AB"/>
    <w:rsid w:val="003571BC"/>
    <w:rsid w:val="00357401"/>
    <w:rsid w:val="00357543"/>
    <w:rsid w:val="00357702"/>
    <w:rsid w:val="00357888"/>
    <w:rsid w:val="003578A0"/>
    <w:rsid w:val="003578F8"/>
    <w:rsid w:val="00357C14"/>
    <w:rsid w:val="00357C5B"/>
    <w:rsid w:val="00357ED6"/>
    <w:rsid w:val="00357F6D"/>
    <w:rsid w:val="003602F3"/>
    <w:rsid w:val="00360590"/>
    <w:rsid w:val="00360684"/>
    <w:rsid w:val="003606B9"/>
    <w:rsid w:val="00360972"/>
    <w:rsid w:val="00360BBB"/>
    <w:rsid w:val="00360D24"/>
    <w:rsid w:val="00361069"/>
    <w:rsid w:val="003610A0"/>
    <w:rsid w:val="0036111D"/>
    <w:rsid w:val="003612CC"/>
    <w:rsid w:val="003616BD"/>
    <w:rsid w:val="00361A81"/>
    <w:rsid w:val="00361C6C"/>
    <w:rsid w:val="003621FA"/>
    <w:rsid w:val="003622CB"/>
    <w:rsid w:val="00362409"/>
    <w:rsid w:val="00362687"/>
    <w:rsid w:val="0036285B"/>
    <w:rsid w:val="003628D5"/>
    <w:rsid w:val="00362B51"/>
    <w:rsid w:val="00362D3A"/>
    <w:rsid w:val="00362DA2"/>
    <w:rsid w:val="00363192"/>
    <w:rsid w:val="0036374B"/>
    <w:rsid w:val="003637F4"/>
    <w:rsid w:val="00363B17"/>
    <w:rsid w:val="00363C20"/>
    <w:rsid w:val="00363EF9"/>
    <w:rsid w:val="00363F4B"/>
    <w:rsid w:val="0036412F"/>
    <w:rsid w:val="003643B0"/>
    <w:rsid w:val="003643B8"/>
    <w:rsid w:val="00364520"/>
    <w:rsid w:val="0036463D"/>
    <w:rsid w:val="00364C01"/>
    <w:rsid w:val="00364C24"/>
    <w:rsid w:val="00364D0D"/>
    <w:rsid w:val="00364ED4"/>
    <w:rsid w:val="00365102"/>
    <w:rsid w:val="003652D1"/>
    <w:rsid w:val="0036554B"/>
    <w:rsid w:val="00365655"/>
    <w:rsid w:val="00365795"/>
    <w:rsid w:val="00365C4E"/>
    <w:rsid w:val="00365EFF"/>
    <w:rsid w:val="00366172"/>
    <w:rsid w:val="0036636D"/>
    <w:rsid w:val="003663B6"/>
    <w:rsid w:val="0036657D"/>
    <w:rsid w:val="003665F2"/>
    <w:rsid w:val="003668BE"/>
    <w:rsid w:val="003669AC"/>
    <w:rsid w:val="003669BF"/>
    <w:rsid w:val="00366D9E"/>
    <w:rsid w:val="00367027"/>
    <w:rsid w:val="0036709C"/>
    <w:rsid w:val="003673C1"/>
    <w:rsid w:val="0036743B"/>
    <w:rsid w:val="00367928"/>
    <w:rsid w:val="00367962"/>
    <w:rsid w:val="00367AAA"/>
    <w:rsid w:val="00367E06"/>
    <w:rsid w:val="00367E2D"/>
    <w:rsid w:val="003701D5"/>
    <w:rsid w:val="00370217"/>
    <w:rsid w:val="00370278"/>
    <w:rsid w:val="003702F2"/>
    <w:rsid w:val="0037039A"/>
    <w:rsid w:val="003703CA"/>
    <w:rsid w:val="00370428"/>
    <w:rsid w:val="003705A7"/>
    <w:rsid w:val="0037079D"/>
    <w:rsid w:val="003708AE"/>
    <w:rsid w:val="00370CEF"/>
    <w:rsid w:val="00370EDB"/>
    <w:rsid w:val="00370F03"/>
    <w:rsid w:val="00371053"/>
    <w:rsid w:val="003710B6"/>
    <w:rsid w:val="00371118"/>
    <w:rsid w:val="00371125"/>
    <w:rsid w:val="0037159C"/>
    <w:rsid w:val="00371731"/>
    <w:rsid w:val="003718B5"/>
    <w:rsid w:val="00371989"/>
    <w:rsid w:val="0037232D"/>
    <w:rsid w:val="00372440"/>
    <w:rsid w:val="0037263D"/>
    <w:rsid w:val="0037273C"/>
    <w:rsid w:val="00372C50"/>
    <w:rsid w:val="00372EC8"/>
    <w:rsid w:val="00373027"/>
    <w:rsid w:val="003730F7"/>
    <w:rsid w:val="003731AD"/>
    <w:rsid w:val="003731CD"/>
    <w:rsid w:val="00373279"/>
    <w:rsid w:val="00373514"/>
    <w:rsid w:val="003735D3"/>
    <w:rsid w:val="0037393C"/>
    <w:rsid w:val="00373985"/>
    <w:rsid w:val="00373A01"/>
    <w:rsid w:val="00373BDB"/>
    <w:rsid w:val="00373E03"/>
    <w:rsid w:val="00373F2E"/>
    <w:rsid w:val="00373FB7"/>
    <w:rsid w:val="003740AA"/>
    <w:rsid w:val="00374403"/>
    <w:rsid w:val="0037485C"/>
    <w:rsid w:val="0037491F"/>
    <w:rsid w:val="00374E23"/>
    <w:rsid w:val="00375204"/>
    <w:rsid w:val="00375528"/>
    <w:rsid w:val="003755A5"/>
    <w:rsid w:val="003759BF"/>
    <w:rsid w:val="00375ADE"/>
    <w:rsid w:val="00375F88"/>
    <w:rsid w:val="0037607A"/>
    <w:rsid w:val="003760BF"/>
    <w:rsid w:val="00376248"/>
    <w:rsid w:val="003765DD"/>
    <w:rsid w:val="003765F9"/>
    <w:rsid w:val="0037699F"/>
    <w:rsid w:val="00376A0C"/>
    <w:rsid w:val="00376A72"/>
    <w:rsid w:val="00376D35"/>
    <w:rsid w:val="00376EF2"/>
    <w:rsid w:val="0037714D"/>
    <w:rsid w:val="00377300"/>
    <w:rsid w:val="00377408"/>
    <w:rsid w:val="0037741D"/>
    <w:rsid w:val="00377828"/>
    <w:rsid w:val="00377A12"/>
    <w:rsid w:val="00377A41"/>
    <w:rsid w:val="00377B99"/>
    <w:rsid w:val="00377C53"/>
    <w:rsid w:val="00377F2F"/>
    <w:rsid w:val="00377FA6"/>
    <w:rsid w:val="00377FE8"/>
    <w:rsid w:val="003800CB"/>
    <w:rsid w:val="00380189"/>
    <w:rsid w:val="00380220"/>
    <w:rsid w:val="00380324"/>
    <w:rsid w:val="00380517"/>
    <w:rsid w:val="00380A53"/>
    <w:rsid w:val="00380A6C"/>
    <w:rsid w:val="00380AA1"/>
    <w:rsid w:val="00380C6A"/>
    <w:rsid w:val="00380C8E"/>
    <w:rsid w:val="00380D98"/>
    <w:rsid w:val="00380E16"/>
    <w:rsid w:val="00380F08"/>
    <w:rsid w:val="003811DF"/>
    <w:rsid w:val="00381383"/>
    <w:rsid w:val="00381398"/>
    <w:rsid w:val="0038151C"/>
    <w:rsid w:val="00381654"/>
    <w:rsid w:val="003816EA"/>
    <w:rsid w:val="0038174B"/>
    <w:rsid w:val="003817A3"/>
    <w:rsid w:val="00381AD2"/>
    <w:rsid w:val="00381E52"/>
    <w:rsid w:val="003820CE"/>
    <w:rsid w:val="003821B6"/>
    <w:rsid w:val="003821CC"/>
    <w:rsid w:val="00382364"/>
    <w:rsid w:val="00382442"/>
    <w:rsid w:val="0038262C"/>
    <w:rsid w:val="003826DB"/>
    <w:rsid w:val="003828AB"/>
    <w:rsid w:val="00382A2C"/>
    <w:rsid w:val="00382CBC"/>
    <w:rsid w:val="003830E2"/>
    <w:rsid w:val="003833B1"/>
    <w:rsid w:val="00383522"/>
    <w:rsid w:val="00383526"/>
    <w:rsid w:val="0038360A"/>
    <w:rsid w:val="003836C1"/>
    <w:rsid w:val="0038385E"/>
    <w:rsid w:val="00383C8B"/>
    <w:rsid w:val="00384230"/>
    <w:rsid w:val="003843CB"/>
    <w:rsid w:val="003844D5"/>
    <w:rsid w:val="00384542"/>
    <w:rsid w:val="0038474D"/>
    <w:rsid w:val="003848AF"/>
    <w:rsid w:val="00384B12"/>
    <w:rsid w:val="00384F83"/>
    <w:rsid w:val="00385190"/>
    <w:rsid w:val="00385250"/>
    <w:rsid w:val="003852C8"/>
    <w:rsid w:val="003852EC"/>
    <w:rsid w:val="003853C4"/>
    <w:rsid w:val="0038550B"/>
    <w:rsid w:val="0038552D"/>
    <w:rsid w:val="00385612"/>
    <w:rsid w:val="00385615"/>
    <w:rsid w:val="00385875"/>
    <w:rsid w:val="003858F4"/>
    <w:rsid w:val="00385F10"/>
    <w:rsid w:val="003860A2"/>
    <w:rsid w:val="003860E0"/>
    <w:rsid w:val="003861EC"/>
    <w:rsid w:val="003864C0"/>
    <w:rsid w:val="003864F8"/>
    <w:rsid w:val="00386820"/>
    <w:rsid w:val="00386924"/>
    <w:rsid w:val="00386D1A"/>
    <w:rsid w:val="00387149"/>
    <w:rsid w:val="00387309"/>
    <w:rsid w:val="0038737C"/>
    <w:rsid w:val="003874DF"/>
    <w:rsid w:val="003877F6"/>
    <w:rsid w:val="00387829"/>
    <w:rsid w:val="003878C2"/>
    <w:rsid w:val="00387A71"/>
    <w:rsid w:val="00387D15"/>
    <w:rsid w:val="00387E9F"/>
    <w:rsid w:val="00387F2E"/>
    <w:rsid w:val="00387FD2"/>
    <w:rsid w:val="003901F5"/>
    <w:rsid w:val="00390227"/>
    <w:rsid w:val="003902A7"/>
    <w:rsid w:val="00390568"/>
    <w:rsid w:val="003908F2"/>
    <w:rsid w:val="0039098E"/>
    <w:rsid w:val="0039100A"/>
    <w:rsid w:val="00391022"/>
    <w:rsid w:val="003910C8"/>
    <w:rsid w:val="00391188"/>
    <w:rsid w:val="0039139F"/>
    <w:rsid w:val="0039150C"/>
    <w:rsid w:val="003915EE"/>
    <w:rsid w:val="003918B2"/>
    <w:rsid w:val="00391D8C"/>
    <w:rsid w:val="003920FC"/>
    <w:rsid w:val="00392394"/>
    <w:rsid w:val="00392595"/>
    <w:rsid w:val="003925CA"/>
    <w:rsid w:val="00392A86"/>
    <w:rsid w:val="00392B6E"/>
    <w:rsid w:val="00392BA5"/>
    <w:rsid w:val="00393065"/>
    <w:rsid w:val="003934B6"/>
    <w:rsid w:val="003935F9"/>
    <w:rsid w:val="0039396D"/>
    <w:rsid w:val="00393A03"/>
    <w:rsid w:val="00393AD5"/>
    <w:rsid w:val="00393DF5"/>
    <w:rsid w:val="00393E5C"/>
    <w:rsid w:val="00393F2E"/>
    <w:rsid w:val="00394466"/>
    <w:rsid w:val="003945F6"/>
    <w:rsid w:val="00394732"/>
    <w:rsid w:val="0039477C"/>
    <w:rsid w:val="00394B46"/>
    <w:rsid w:val="00395203"/>
    <w:rsid w:val="00395231"/>
    <w:rsid w:val="00395306"/>
    <w:rsid w:val="003954AC"/>
    <w:rsid w:val="00395531"/>
    <w:rsid w:val="00395666"/>
    <w:rsid w:val="003957DF"/>
    <w:rsid w:val="00395B1A"/>
    <w:rsid w:val="00395CD1"/>
    <w:rsid w:val="00395D9F"/>
    <w:rsid w:val="00395E2A"/>
    <w:rsid w:val="00395F8A"/>
    <w:rsid w:val="0039604F"/>
    <w:rsid w:val="003960C0"/>
    <w:rsid w:val="003961CC"/>
    <w:rsid w:val="003965F3"/>
    <w:rsid w:val="003966EC"/>
    <w:rsid w:val="0039697B"/>
    <w:rsid w:val="003969C7"/>
    <w:rsid w:val="003969CE"/>
    <w:rsid w:val="00396B8F"/>
    <w:rsid w:val="00396BE4"/>
    <w:rsid w:val="00396EBE"/>
    <w:rsid w:val="00396F1A"/>
    <w:rsid w:val="0039719E"/>
    <w:rsid w:val="00397817"/>
    <w:rsid w:val="003978A7"/>
    <w:rsid w:val="003979B5"/>
    <w:rsid w:val="00397C37"/>
    <w:rsid w:val="00397F87"/>
    <w:rsid w:val="003A0045"/>
    <w:rsid w:val="003A00F3"/>
    <w:rsid w:val="003A0411"/>
    <w:rsid w:val="003A1171"/>
    <w:rsid w:val="003A12C5"/>
    <w:rsid w:val="003A1513"/>
    <w:rsid w:val="003A18B9"/>
    <w:rsid w:val="003A19E3"/>
    <w:rsid w:val="003A1C80"/>
    <w:rsid w:val="003A2136"/>
    <w:rsid w:val="003A2284"/>
    <w:rsid w:val="003A22CA"/>
    <w:rsid w:val="003A2331"/>
    <w:rsid w:val="003A2416"/>
    <w:rsid w:val="003A2489"/>
    <w:rsid w:val="003A24D1"/>
    <w:rsid w:val="003A24F9"/>
    <w:rsid w:val="003A28AB"/>
    <w:rsid w:val="003A291E"/>
    <w:rsid w:val="003A2ABA"/>
    <w:rsid w:val="003A2C35"/>
    <w:rsid w:val="003A2F5B"/>
    <w:rsid w:val="003A33EC"/>
    <w:rsid w:val="003A34CC"/>
    <w:rsid w:val="003A37EF"/>
    <w:rsid w:val="003A3F3A"/>
    <w:rsid w:val="003A4060"/>
    <w:rsid w:val="003A4285"/>
    <w:rsid w:val="003A429B"/>
    <w:rsid w:val="003A4324"/>
    <w:rsid w:val="003A443E"/>
    <w:rsid w:val="003A446E"/>
    <w:rsid w:val="003A44B8"/>
    <w:rsid w:val="003A4501"/>
    <w:rsid w:val="003A45F3"/>
    <w:rsid w:val="003A4661"/>
    <w:rsid w:val="003A4716"/>
    <w:rsid w:val="003A47F7"/>
    <w:rsid w:val="003A49D2"/>
    <w:rsid w:val="003A4C79"/>
    <w:rsid w:val="003A4C84"/>
    <w:rsid w:val="003A4EBC"/>
    <w:rsid w:val="003A5078"/>
    <w:rsid w:val="003A5244"/>
    <w:rsid w:val="003A53B8"/>
    <w:rsid w:val="003A5719"/>
    <w:rsid w:val="003A57C6"/>
    <w:rsid w:val="003A5819"/>
    <w:rsid w:val="003A59AB"/>
    <w:rsid w:val="003A5A72"/>
    <w:rsid w:val="003A5CD2"/>
    <w:rsid w:val="003A5DB7"/>
    <w:rsid w:val="003A6171"/>
    <w:rsid w:val="003A61E0"/>
    <w:rsid w:val="003A64F3"/>
    <w:rsid w:val="003A674E"/>
    <w:rsid w:val="003A6842"/>
    <w:rsid w:val="003A68B8"/>
    <w:rsid w:val="003A6969"/>
    <w:rsid w:val="003A6A8D"/>
    <w:rsid w:val="003A6D80"/>
    <w:rsid w:val="003A6FE7"/>
    <w:rsid w:val="003A70EC"/>
    <w:rsid w:val="003A7315"/>
    <w:rsid w:val="003A736C"/>
    <w:rsid w:val="003A737B"/>
    <w:rsid w:val="003A73BA"/>
    <w:rsid w:val="003A78E5"/>
    <w:rsid w:val="003A7C8E"/>
    <w:rsid w:val="003A7E95"/>
    <w:rsid w:val="003A7EE8"/>
    <w:rsid w:val="003B0028"/>
    <w:rsid w:val="003B0180"/>
    <w:rsid w:val="003B0475"/>
    <w:rsid w:val="003B088E"/>
    <w:rsid w:val="003B0B2F"/>
    <w:rsid w:val="003B0B94"/>
    <w:rsid w:val="003B0F84"/>
    <w:rsid w:val="003B106A"/>
    <w:rsid w:val="003B10DE"/>
    <w:rsid w:val="003B1226"/>
    <w:rsid w:val="003B1232"/>
    <w:rsid w:val="003B1307"/>
    <w:rsid w:val="003B15B0"/>
    <w:rsid w:val="003B1720"/>
    <w:rsid w:val="003B1EB3"/>
    <w:rsid w:val="003B2051"/>
    <w:rsid w:val="003B2382"/>
    <w:rsid w:val="003B2397"/>
    <w:rsid w:val="003B239B"/>
    <w:rsid w:val="003B24BB"/>
    <w:rsid w:val="003B24EB"/>
    <w:rsid w:val="003B29FA"/>
    <w:rsid w:val="003B2B38"/>
    <w:rsid w:val="003B2CFC"/>
    <w:rsid w:val="003B2D51"/>
    <w:rsid w:val="003B2EE0"/>
    <w:rsid w:val="003B2F09"/>
    <w:rsid w:val="003B3046"/>
    <w:rsid w:val="003B367E"/>
    <w:rsid w:val="003B37A0"/>
    <w:rsid w:val="003B3D89"/>
    <w:rsid w:val="003B3DC8"/>
    <w:rsid w:val="003B3F31"/>
    <w:rsid w:val="003B41BF"/>
    <w:rsid w:val="003B41C0"/>
    <w:rsid w:val="003B42E7"/>
    <w:rsid w:val="003B442C"/>
    <w:rsid w:val="003B448F"/>
    <w:rsid w:val="003B462E"/>
    <w:rsid w:val="003B46F4"/>
    <w:rsid w:val="003B4778"/>
    <w:rsid w:val="003B47B6"/>
    <w:rsid w:val="003B494B"/>
    <w:rsid w:val="003B4BAD"/>
    <w:rsid w:val="003B4C84"/>
    <w:rsid w:val="003B4D28"/>
    <w:rsid w:val="003B4DAA"/>
    <w:rsid w:val="003B501D"/>
    <w:rsid w:val="003B503C"/>
    <w:rsid w:val="003B5040"/>
    <w:rsid w:val="003B5247"/>
    <w:rsid w:val="003B5488"/>
    <w:rsid w:val="003B54C8"/>
    <w:rsid w:val="003B5537"/>
    <w:rsid w:val="003B5586"/>
    <w:rsid w:val="003B5C8E"/>
    <w:rsid w:val="003B5CB9"/>
    <w:rsid w:val="003B5DF1"/>
    <w:rsid w:val="003B5DF2"/>
    <w:rsid w:val="003B5EEC"/>
    <w:rsid w:val="003B5F8C"/>
    <w:rsid w:val="003B60A5"/>
    <w:rsid w:val="003B616F"/>
    <w:rsid w:val="003B6241"/>
    <w:rsid w:val="003B65CD"/>
    <w:rsid w:val="003B65E2"/>
    <w:rsid w:val="003B6824"/>
    <w:rsid w:val="003B6AD7"/>
    <w:rsid w:val="003B6B4E"/>
    <w:rsid w:val="003B6BB2"/>
    <w:rsid w:val="003B6CA5"/>
    <w:rsid w:val="003B6FBB"/>
    <w:rsid w:val="003B720B"/>
    <w:rsid w:val="003B7354"/>
    <w:rsid w:val="003B760C"/>
    <w:rsid w:val="003B76C7"/>
    <w:rsid w:val="003B783A"/>
    <w:rsid w:val="003B7858"/>
    <w:rsid w:val="003B7950"/>
    <w:rsid w:val="003B7D20"/>
    <w:rsid w:val="003B7E35"/>
    <w:rsid w:val="003B7FCE"/>
    <w:rsid w:val="003C0B72"/>
    <w:rsid w:val="003C0BB9"/>
    <w:rsid w:val="003C0CB2"/>
    <w:rsid w:val="003C0E87"/>
    <w:rsid w:val="003C1065"/>
    <w:rsid w:val="003C14E3"/>
    <w:rsid w:val="003C16E4"/>
    <w:rsid w:val="003C1725"/>
    <w:rsid w:val="003C1C07"/>
    <w:rsid w:val="003C1E7C"/>
    <w:rsid w:val="003C1F14"/>
    <w:rsid w:val="003C236E"/>
    <w:rsid w:val="003C23E8"/>
    <w:rsid w:val="003C2581"/>
    <w:rsid w:val="003C29A8"/>
    <w:rsid w:val="003C2E9A"/>
    <w:rsid w:val="003C3127"/>
    <w:rsid w:val="003C33FA"/>
    <w:rsid w:val="003C34C1"/>
    <w:rsid w:val="003C3707"/>
    <w:rsid w:val="003C3F1C"/>
    <w:rsid w:val="003C3FB5"/>
    <w:rsid w:val="003C451A"/>
    <w:rsid w:val="003C45DC"/>
    <w:rsid w:val="003C48CB"/>
    <w:rsid w:val="003C4C1B"/>
    <w:rsid w:val="003C4CE5"/>
    <w:rsid w:val="003C4F17"/>
    <w:rsid w:val="003C4F2D"/>
    <w:rsid w:val="003C4FB9"/>
    <w:rsid w:val="003C5775"/>
    <w:rsid w:val="003C59FB"/>
    <w:rsid w:val="003C62C7"/>
    <w:rsid w:val="003C630B"/>
    <w:rsid w:val="003C67C0"/>
    <w:rsid w:val="003C688F"/>
    <w:rsid w:val="003C68F7"/>
    <w:rsid w:val="003C6906"/>
    <w:rsid w:val="003C698D"/>
    <w:rsid w:val="003C69F7"/>
    <w:rsid w:val="003C6BA5"/>
    <w:rsid w:val="003C6E76"/>
    <w:rsid w:val="003C6E95"/>
    <w:rsid w:val="003C6FF1"/>
    <w:rsid w:val="003C7169"/>
    <w:rsid w:val="003C71B8"/>
    <w:rsid w:val="003C726A"/>
    <w:rsid w:val="003C781D"/>
    <w:rsid w:val="003C7B43"/>
    <w:rsid w:val="003C7B59"/>
    <w:rsid w:val="003C7F21"/>
    <w:rsid w:val="003D0123"/>
    <w:rsid w:val="003D0369"/>
    <w:rsid w:val="003D0455"/>
    <w:rsid w:val="003D055A"/>
    <w:rsid w:val="003D0BBE"/>
    <w:rsid w:val="003D0C03"/>
    <w:rsid w:val="003D0CB7"/>
    <w:rsid w:val="003D0E2B"/>
    <w:rsid w:val="003D0E7A"/>
    <w:rsid w:val="003D0FCC"/>
    <w:rsid w:val="003D10B2"/>
    <w:rsid w:val="003D144E"/>
    <w:rsid w:val="003D15DD"/>
    <w:rsid w:val="003D1787"/>
    <w:rsid w:val="003D19C0"/>
    <w:rsid w:val="003D19C6"/>
    <w:rsid w:val="003D19E3"/>
    <w:rsid w:val="003D19F5"/>
    <w:rsid w:val="003D1A86"/>
    <w:rsid w:val="003D1C80"/>
    <w:rsid w:val="003D1D4B"/>
    <w:rsid w:val="003D2252"/>
    <w:rsid w:val="003D23C2"/>
    <w:rsid w:val="003D26E5"/>
    <w:rsid w:val="003D271D"/>
    <w:rsid w:val="003D2739"/>
    <w:rsid w:val="003D2904"/>
    <w:rsid w:val="003D2A9E"/>
    <w:rsid w:val="003D2C30"/>
    <w:rsid w:val="003D2CAA"/>
    <w:rsid w:val="003D2CB9"/>
    <w:rsid w:val="003D2FAC"/>
    <w:rsid w:val="003D3757"/>
    <w:rsid w:val="003D37E3"/>
    <w:rsid w:val="003D3A69"/>
    <w:rsid w:val="003D3A6B"/>
    <w:rsid w:val="003D3BD3"/>
    <w:rsid w:val="003D3BEC"/>
    <w:rsid w:val="003D3CDF"/>
    <w:rsid w:val="003D3D06"/>
    <w:rsid w:val="003D3D8F"/>
    <w:rsid w:val="003D404F"/>
    <w:rsid w:val="003D415B"/>
    <w:rsid w:val="003D4318"/>
    <w:rsid w:val="003D44CC"/>
    <w:rsid w:val="003D44E6"/>
    <w:rsid w:val="003D453F"/>
    <w:rsid w:val="003D47F2"/>
    <w:rsid w:val="003D4863"/>
    <w:rsid w:val="003D4A33"/>
    <w:rsid w:val="003D4C16"/>
    <w:rsid w:val="003D4DAA"/>
    <w:rsid w:val="003D50AA"/>
    <w:rsid w:val="003D5282"/>
    <w:rsid w:val="003D5329"/>
    <w:rsid w:val="003D5386"/>
    <w:rsid w:val="003D5406"/>
    <w:rsid w:val="003D5767"/>
    <w:rsid w:val="003D5782"/>
    <w:rsid w:val="003D57F6"/>
    <w:rsid w:val="003D5851"/>
    <w:rsid w:val="003D5B4D"/>
    <w:rsid w:val="003D5CBF"/>
    <w:rsid w:val="003D5F36"/>
    <w:rsid w:val="003D6104"/>
    <w:rsid w:val="003D63DD"/>
    <w:rsid w:val="003D6471"/>
    <w:rsid w:val="003D66D6"/>
    <w:rsid w:val="003D67D7"/>
    <w:rsid w:val="003D6832"/>
    <w:rsid w:val="003D687B"/>
    <w:rsid w:val="003D6AB3"/>
    <w:rsid w:val="003D6D13"/>
    <w:rsid w:val="003D6E2E"/>
    <w:rsid w:val="003D7001"/>
    <w:rsid w:val="003D7016"/>
    <w:rsid w:val="003D7217"/>
    <w:rsid w:val="003D766A"/>
    <w:rsid w:val="003D7763"/>
    <w:rsid w:val="003D7816"/>
    <w:rsid w:val="003D7817"/>
    <w:rsid w:val="003D7B43"/>
    <w:rsid w:val="003D7BA5"/>
    <w:rsid w:val="003D7D7B"/>
    <w:rsid w:val="003D7EAC"/>
    <w:rsid w:val="003E03AB"/>
    <w:rsid w:val="003E0543"/>
    <w:rsid w:val="003E0A73"/>
    <w:rsid w:val="003E0BFC"/>
    <w:rsid w:val="003E0E30"/>
    <w:rsid w:val="003E122D"/>
    <w:rsid w:val="003E1257"/>
    <w:rsid w:val="003E133A"/>
    <w:rsid w:val="003E15D5"/>
    <w:rsid w:val="003E15F3"/>
    <w:rsid w:val="003E1764"/>
    <w:rsid w:val="003E183A"/>
    <w:rsid w:val="003E18DD"/>
    <w:rsid w:val="003E1BDF"/>
    <w:rsid w:val="003E1DC2"/>
    <w:rsid w:val="003E2096"/>
    <w:rsid w:val="003E221B"/>
    <w:rsid w:val="003E242E"/>
    <w:rsid w:val="003E25CA"/>
    <w:rsid w:val="003E25E0"/>
    <w:rsid w:val="003E2616"/>
    <w:rsid w:val="003E265A"/>
    <w:rsid w:val="003E270A"/>
    <w:rsid w:val="003E2A69"/>
    <w:rsid w:val="003E2B42"/>
    <w:rsid w:val="003E2C4E"/>
    <w:rsid w:val="003E2E97"/>
    <w:rsid w:val="003E30A5"/>
    <w:rsid w:val="003E3134"/>
    <w:rsid w:val="003E3147"/>
    <w:rsid w:val="003E35A2"/>
    <w:rsid w:val="003E36A2"/>
    <w:rsid w:val="003E38CB"/>
    <w:rsid w:val="003E3A0D"/>
    <w:rsid w:val="003E3A57"/>
    <w:rsid w:val="003E3F26"/>
    <w:rsid w:val="003E3F6E"/>
    <w:rsid w:val="003E4195"/>
    <w:rsid w:val="003E41F6"/>
    <w:rsid w:val="003E4474"/>
    <w:rsid w:val="003E4637"/>
    <w:rsid w:val="003E46C5"/>
    <w:rsid w:val="003E4704"/>
    <w:rsid w:val="003E497D"/>
    <w:rsid w:val="003E4C0A"/>
    <w:rsid w:val="003E4EF7"/>
    <w:rsid w:val="003E4FC2"/>
    <w:rsid w:val="003E5156"/>
    <w:rsid w:val="003E5406"/>
    <w:rsid w:val="003E54F3"/>
    <w:rsid w:val="003E597A"/>
    <w:rsid w:val="003E5C38"/>
    <w:rsid w:val="003E5CBB"/>
    <w:rsid w:val="003E5CF2"/>
    <w:rsid w:val="003E5DF4"/>
    <w:rsid w:val="003E5F48"/>
    <w:rsid w:val="003E60A5"/>
    <w:rsid w:val="003E6216"/>
    <w:rsid w:val="003E62A1"/>
    <w:rsid w:val="003E64EF"/>
    <w:rsid w:val="003E64F9"/>
    <w:rsid w:val="003E6506"/>
    <w:rsid w:val="003E651A"/>
    <w:rsid w:val="003E68C7"/>
    <w:rsid w:val="003E6B3D"/>
    <w:rsid w:val="003E6E13"/>
    <w:rsid w:val="003E6FEF"/>
    <w:rsid w:val="003E7337"/>
    <w:rsid w:val="003E7459"/>
    <w:rsid w:val="003E745C"/>
    <w:rsid w:val="003E74F2"/>
    <w:rsid w:val="003E775D"/>
    <w:rsid w:val="003E7D91"/>
    <w:rsid w:val="003E7DA8"/>
    <w:rsid w:val="003E7E17"/>
    <w:rsid w:val="003F04BA"/>
    <w:rsid w:val="003F04DD"/>
    <w:rsid w:val="003F0830"/>
    <w:rsid w:val="003F0869"/>
    <w:rsid w:val="003F09C5"/>
    <w:rsid w:val="003F0BAB"/>
    <w:rsid w:val="003F0C59"/>
    <w:rsid w:val="003F0DBC"/>
    <w:rsid w:val="003F0F43"/>
    <w:rsid w:val="003F1235"/>
    <w:rsid w:val="003F13CD"/>
    <w:rsid w:val="003F1521"/>
    <w:rsid w:val="003F1557"/>
    <w:rsid w:val="003F15EC"/>
    <w:rsid w:val="003F1735"/>
    <w:rsid w:val="003F1AD8"/>
    <w:rsid w:val="003F1DD8"/>
    <w:rsid w:val="003F237F"/>
    <w:rsid w:val="003F247B"/>
    <w:rsid w:val="003F268F"/>
    <w:rsid w:val="003F286D"/>
    <w:rsid w:val="003F28DB"/>
    <w:rsid w:val="003F2A57"/>
    <w:rsid w:val="003F2BFF"/>
    <w:rsid w:val="003F3322"/>
    <w:rsid w:val="003F336F"/>
    <w:rsid w:val="003F3536"/>
    <w:rsid w:val="003F35CC"/>
    <w:rsid w:val="003F362D"/>
    <w:rsid w:val="003F3C01"/>
    <w:rsid w:val="003F3D57"/>
    <w:rsid w:val="003F3E7F"/>
    <w:rsid w:val="003F3FD4"/>
    <w:rsid w:val="003F4153"/>
    <w:rsid w:val="003F4325"/>
    <w:rsid w:val="003F43D3"/>
    <w:rsid w:val="003F468C"/>
    <w:rsid w:val="003F46AF"/>
    <w:rsid w:val="003F4837"/>
    <w:rsid w:val="003F4B3C"/>
    <w:rsid w:val="003F4B6F"/>
    <w:rsid w:val="003F4BB9"/>
    <w:rsid w:val="003F4E2C"/>
    <w:rsid w:val="003F5147"/>
    <w:rsid w:val="003F515F"/>
    <w:rsid w:val="003F5235"/>
    <w:rsid w:val="003F528E"/>
    <w:rsid w:val="003F55A2"/>
    <w:rsid w:val="003F5629"/>
    <w:rsid w:val="003F5745"/>
    <w:rsid w:val="003F57A8"/>
    <w:rsid w:val="003F5804"/>
    <w:rsid w:val="003F5A16"/>
    <w:rsid w:val="003F5A4B"/>
    <w:rsid w:val="003F5A58"/>
    <w:rsid w:val="003F5A8C"/>
    <w:rsid w:val="003F5BE5"/>
    <w:rsid w:val="003F5E20"/>
    <w:rsid w:val="003F6173"/>
    <w:rsid w:val="003F6274"/>
    <w:rsid w:val="003F65E1"/>
    <w:rsid w:val="003F65FA"/>
    <w:rsid w:val="003F6887"/>
    <w:rsid w:val="003F697F"/>
    <w:rsid w:val="003F6A21"/>
    <w:rsid w:val="003F6AF9"/>
    <w:rsid w:val="003F6D2F"/>
    <w:rsid w:val="003F6DDF"/>
    <w:rsid w:val="003F6FDD"/>
    <w:rsid w:val="003F7298"/>
    <w:rsid w:val="003F7304"/>
    <w:rsid w:val="003F7393"/>
    <w:rsid w:val="003F743B"/>
    <w:rsid w:val="003F745D"/>
    <w:rsid w:val="003F7781"/>
    <w:rsid w:val="003F7852"/>
    <w:rsid w:val="003F78B4"/>
    <w:rsid w:val="003F78CB"/>
    <w:rsid w:val="003F78D3"/>
    <w:rsid w:val="003F7C73"/>
    <w:rsid w:val="003F7EFA"/>
    <w:rsid w:val="003F7F1C"/>
    <w:rsid w:val="003F7F32"/>
    <w:rsid w:val="00400073"/>
    <w:rsid w:val="00400614"/>
    <w:rsid w:val="00400652"/>
    <w:rsid w:val="0040068A"/>
    <w:rsid w:val="004008D7"/>
    <w:rsid w:val="00400BB7"/>
    <w:rsid w:val="00400C66"/>
    <w:rsid w:val="00400FC6"/>
    <w:rsid w:val="0040101D"/>
    <w:rsid w:val="004010A6"/>
    <w:rsid w:val="00401210"/>
    <w:rsid w:val="00401500"/>
    <w:rsid w:val="00401628"/>
    <w:rsid w:val="004017E3"/>
    <w:rsid w:val="0040187F"/>
    <w:rsid w:val="00401991"/>
    <w:rsid w:val="004019D3"/>
    <w:rsid w:val="00401AB0"/>
    <w:rsid w:val="00401B9E"/>
    <w:rsid w:val="00401C02"/>
    <w:rsid w:val="00401CD4"/>
    <w:rsid w:val="00401EDB"/>
    <w:rsid w:val="0040246A"/>
    <w:rsid w:val="0040248C"/>
    <w:rsid w:val="00402771"/>
    <w:rsid w:val="00402983"/>
    <w:rsid w:val="00402A05"/>
    <w:rsid w:val="00402BAC"/>
    <w:rsid w:val="00402EB5"/>
    <w:rsid w:val="0040334A"/>
    <w:rsid w:val="0040368D"/>
    <w:rsid w:val="0040370F"/>
    <w:rsid w:val="004039BF"/>
    <w:rsid w:val="00403A46"/>
    <w:rsid w:val="00403BB0"/>
    <w:rsid w:val="00403E3C"/>
    <w:rsid w:val="0040403C"/>
    <w:rsid w:val="004040D4"/>
    <w:rsid w:val="00404552"/>
    <w:rsid w:val="00404B85"/>
    <w:rsid w:val="00404F77"/>
    <w:rsid w:val="004050C9"/>
    <w:rsid w:val="00405232"/>
    <w:rsid w:val="0040541A"/>
    <w:rsid w:val="004054CD"/>
    <w:rsid w:val="00405600"/>
    <w:rsid w:val="0040575F"/>
    <w:rsid w:val="00405A42"/>
    <w:rsid w:val="00405A85"/>
    <w:rsid w:val="00405ABE"/>
    <w:rsid w:val="00405AD6"/>
    <w:rsid w:val="00405BD3"/>
    <w:rsid w:val="00405F48"/>
    <w:rsid w:val="0040605A"/>
    <w:rsid w:val="00406350"/>
    <w:rsid w:val="00406406"/>
    <w:rsid w:val="004064E9"/>
    <w:rsid w:val="00406839"/>
    <w:rsid w:val="004068E4"/>
    <w:rsid w:val="00406924"/>
    <w:rsid w:val="00406A7B"/>
    <w:rsid w:val="00406E40"/>
    <w:rsid w:val="00406E5F"/>
    <w:rsid w:val="004072F7"/>
    <w:rsid w:val="00407AF5"/>
    <w:rsid w:val="00407D58"/>
    <w:rsid w:val="00407F92"/>
    <w:rsid w:val="0041004A"/>
    <w:rsid w:val="004100DF"/>
    <w:rsid w:val="004101AC"/>
    <w:rsid w:val="004101AF"/>
    <w:rsid w:val="0041020C"/>
    <w:rsid w:val="004105E9"/>
    <w:rsid w:val="004108F0"/>
    <w:rsid w:val="00410969"/>
    <w:rsid w:val="00410A8E"/>
    <w:rsid w:val="00410A8F"/>
    <w:rsid w:val="00410B8A"/>
    <w:rsid w:val="00410B92"/>
    <w:rsid w:val="00410CDD"/>
    <w:rsid w:val="00410D16"/>
    <w:rsid w:val="00410D32"/>
    <w:rsid w:val="00410F69"/>
    <w:rsid w:val="0041130E"/>
    <w:rsid w:val="0041168A"/>
    <w:rsid w:val="00411744"/>
    <w:rsid w:val="00412481"/>
    <w:rsid w:val="004125C5"/>
    <w:rsid w:val="0041261A"/>
    <w:rsid w:val="00412A35"/>
    <w:rsid w:val="00412AE1"/>
    <w:rsid w:val="00412B71"/>
    <w:rsid w:val="00412C1F"/>
    <w:rsid w:val="00412D44"/>
    <w:rsid w:val="00413333"/>
    <w:rsid w:val="00413405"/>
    <w:rsid w:val="0041340F"/>
    <w:rsid w:val="004134E0"/>
    <w:rsid w:val="0041359A"/>
    <w:rsid w:val="004136D0"/>
    <w:rsid w:val="004137DE"/>
    <w:rsid w:val="00413BE7"/>
    <w:rsid w:val="00413DA9"/>
    <w:rsid w:val="00413E10"/>
    <w:rsid w:val="00413E94"/>
    <w:rsid w:val="004143B0"/>
    <w:rsid w:val="00414754"/>
    <w:rsid w:val="0041481D"/>
    <w:rsid w:val="0041489E"/>
    <w:rsid w:val="004148A2"/>
    <w:rsid w:val="004148DF"/>
    <w:rsid w:val="00414A68"/>
    <w:rsid w:val="00414C5A"/>
    <w:rsid w:val="00414C9B"/>
    <w:rsid w:val="00414D0D"/>
    <w:rsid w:val="00414DA7"/>
    <w:rsid w:val="00414FD0"/>
    <w:rsid w:val="004152A6"/>
    <w:rsid w:val="00415316"/>
    <w:rsid w:val="004153B9"/>
    <w:rsid w:val="00415403"/>
    <w:rsid w:val="00415446"/>
    <w:rsid w:val="004154BA"/>
    <w:rsid w:val="00415569"/>
    <w:rsid w:val="0041559A"/>
    <w:rsid w:val="0041565D"/>
    <w:rsid w:val="00415766"/>
    <w:rsid w:val="0041579D"/>
    <w:rsid w:val="004157D5"/>
    <w:rsid w:val="004159FE"/>
    <w:rsid w:val="00415BD1"/>
    <w:rsid w:val="00415C4F"/>
    <w:rsid w:val="00415D11"/>
    <w:rsid w:val="00415D20"/>
    <w:rsid w:val="00415D58"/>
    <w:rsid w:val="00415D74"/>
    <w:rsid w:val="00415DB0"/>
    <w:rsid w:val="00415DEA"/>
    <w:rsid w:val="004161B4"/>
    <w:rsid w:val="00416376"/>
    <w:rsid w:val="00416398"/>
    <w:rsid w:val="0041656D"/>
    <w:rsid w:val="0041688D"/>
    <w:rsid w:val="00416973"/>
    <w:rsid w:val="004169FA"/>
    <w:rsid w:val="004169FC"/>
    <w:rsid w:val="00416A8B"/>
    <w:rsid w:val="00416BEA"/>
    <w:rsid w:val="00416C05"/>
    <w:rsid w:val="00416C31"/>
    <w:rsid w:val="00416E22"/>
    <w:rsid w:val="0041719F"/>
    <w:rsid w:val="00417661"/>
    <w:rsid w:val="00417972"/>
    <w:rsid w:val="0041797A"/>
    <w:rsid w:val="00417A3A"/>
    <w:rsid w:val="00417B29"/>
    <w:rsid w:val="00417D74"/>
    <w:rsid w:val="00417DA2"/>
    <w:rsid w:val="00417E90"/>
    <w:rsid w:val="00420082"/>
    <w:rsid w:val="004204F0"/>
    <w:rsid w:val="00420613"/>
    <w:rsid w:val="00420B10"/>
    <w:rsid w:val="00420BBB"/>
    <w:rsid w:val="00420E84"/>
    <w:rsid w:val="00421198"/>
    <w:rsid w:val="004214D5"/>
    <w:rsid w:val="004219E9"/>
    <w:rsid w:val="00421A7C"/>
    <w:rsid w:val="00421B0F"/>
    <w:rsid w:val="00422142"/>
    <w:rsid w:val="004222C3"/>
    <w:rsid w:val="00422362"/>
    <w:rsid w:val="00422547"/>
    <w:rsid w:val="00422B04"/>
    <w:rsid w:val="00422F59"/>
    <w:rsid w:val="0042303F"/>
    <w:rsid w:val="00423064"/>
    <w:rsid w:val="004230BD"/>
    <w:rsid w:val="004231BD"/>
    <w:rsid w:val="0042336D"/>
    <w:rsid w:val="00423644"/>
    <w:rsid w:val="00423740"/>
    <w:rsid w:val="004238E6"/>
    <w:rsid w:val="00423B8F"/>
    <w:rsid w:val="00423E2F"/>
    <w:rsid w:val="00423FFC"/>
    <w:rsid w:val="00424306"/>
    <w:rsid w:val="0042452D"/>
    <w:rsid w:val="004246A7"/>
    <w:rsid w:val="004246BB"/>
    <w:rsid w:val="004247A3"/>
    <w:rsid w:val="004248F4"/>
    <w:rsid w:val="00424C59"/>
    <w:rsid w:val="00424E88"/>
    <w:rsid w:val="00424F40"/>
    <w:rsid w:val="0042514E"/>
    <w:rsid w:val="004255C3"/>
    <w:rsid w:val="00425679"/>
    <w:rsid w:val="004256F2"/>
    <w:rsid w:val="00425814"/>
    <w:rsid w:val="004259FE"/>
    <w:rsid w:val="00425B73"/>
    <w:rsid w:val="00425BB3"/>
    <w:rsid w:val="00425CC2"/>
    <w:rsid w:val="004264A1"/>
    <w:rsid w:val="00426612"/>
    <w:rsid w:val="00426686"/>
    <w:rsid w:val="0042669A"/>
    <w:rsid w:val="0042699A"/>
    <w:rsid w:val="00426A08"/>
    <w:rsid w:val="00426A2D"/>
    <w:rsid w:val="00426D6C"/>
    <w:rsid w:val="00426E41"/>
    <w:rsid w:val="00426F08"/>
    <w:rsid w:val="00426F09"/>
    <w:rsid w:val="00426F12"/>
    <w:rsid w:val="00426F92"/>
    <w:rsid w:val="00427338"/>
    <w:rsid w:val="0042733B"/>
    <w:rsid w:val="00427448"/>
    <w:rsid w:val="00427551"/>
    <w:rsid w:val="004276B8"/>
    <w:rsid w:val="00427920"/>
    <w:rsid w:val="00427A5F"/>
    <w:rsid w:val="00427C23"/>
    <w:rsid w:val="00427C42"/>
    <w:rsid w:val="00427E1E"/>
    <w:rsid w:val="00427FA6"/>
    <w:rsid w:val="00430204"/>
    <w:rsid w:val="004303C2"/>
    <w:rsid w:val="00430530"/>
    <w:rsid w:val="0043095E"/>
    <w:rsid w:val="0043097A"/>
    <w:rsid w:val="004309BB"/>
    <w:rsid w:val="00430A75"/>
    <w:rsid w:val="00430FCA"/>
    <w:rsid w:val="004321A6"/>
    <w:rsid w:val="00432336"/>
    <w:rsid w:val="00432556"/>
    <w:rsid w:val="00432594"/>
    <w:rsid w:val="00432671"/>
    <w:rsid w:val="004326E8"/>
    <w:rsid w:val="0043276D"/>
    <w:rsid w:val="00432A89"/>
    <w:rsid w:val="00432BEB"/>
    <w:rsid w:val="00432CE5"/>
    <w:rsid w:val="00432D16"/>
    <w:rsid w:val="00432E4E"/>
    <w:rsid w:val="00433396"/>
    <w:rsid w:val="004333F7"/>
    <w:rsid w:val="0043343C"/>
    <w:rsid w:val="004334B1"/>
    <w:rsid w:val="00433569"/>
    <w:rsid w:val="0043373F"/>
    <w:rsid w:val="00433A91"/>
    <w:rsid w:val="00434400"/>
    <w:rsid w:val="00434457"/>
    <w:rsid w:val="00434B27"/>
    <w:rsid w:val="00434B79"/>
    <w:rsid w:val="00434BA0"/>
    <w:rsid w:val="00434C39"/>
    <w:rsid w:val="0043508C"/>
    <w:rsid w:val="0043523E"/>
    <w:rsid w:val="004353CE"/>
    <w:rsid w:val="004355D3"/>
    <w:rsid w:val="004355EC"/>
    <w:rsid w:val="00435A64"/>
    <w:rsid w:val="00435B76"/>
    <w:rsid w:val="00435DCF"/>
    <w:rsid w:val="00435E41"/>
    <w:rsid w:val="0043601F"/>
    <w:rsid w:val="004364C6"/>
    <w:rsid w:val="00436562"/>
    <w:rsid w:val="0043658C"/>
    <w:rsid w:val="0043667D"/>
    <w:rsid w:val="00436766"/>
    <w:rsid w:val="00436D1B"/>
    <w:rsid w:val="00436E41"/>
    <w:rsid w:val="00436F06"/>
    <w:rsid w:val="00437229"/>
    <w:rsid w:val="004372FD"/>
    <w:rsid w:val="00437422"/>
    <w:rsid w:val="004374DA"/>
    <w:rsid w:val="00437550"/>
    <w:rsid w:val="004377CC"/>
    <w:rsid w:val="004377E6"/>
    <w:rsid w:val="0043794C"/>
    <w:rsid w:val="00437954"/>
    <w:rsid w:val="00437A4B"/>
    <w:rsid w:val="00437ADB"/>
    <w:rsid w:val="00437E73"/>
    <w:rsid w:val="00440030"/>
    <w:rsid w:val="00440155"/>
    <w:rsid w:val="004401D9"/>
    <w:rsid w:val="00440424"/>
    <w:rsid w:val="0044046B"/>
    <w:rsid w:val="00440988"/>
    <w:rsid w:val="00440C90"/>
    <w:rsid w:val="00440DEE"/>
    <w:rsid w:val="00440E12"/>
    <w:rsid w:val="00440EE5"/>
    <w:rsid w:val="00440F05"/>
    <w:rsid w:val="00440F56"/>
    <w:rsid w:val="00440F7B"/>
    <w:rsid w:val="0044105F"/>
    <w:rsid w:val="004411C4"/>
    <w:rsid w:val="004414AC"/>
    <w:rsid w:val="00441696"/>
    <w:rsid w:val="0044188C"/>
    <w:rsid w:val="0044198E"/>
    <w:rsid w:val="00441AFD"/>
    <w:rsid w:val="00441C0C"/>
    <w:rsid w:val="00441C13"/>
    <w:rsid w:val="00441C27"/>
    <w:rsid w:val="00441C90"/>
    <w:rsid w:val="00441E58"/>
    <w:rsid w:val="00442087"/>
    <w:rsid w:val="00442116"/>
    <w:rsid w:val="00442181"/>
    <w:rsid w:val="00442737"/>
    <w:rsid w:val="0044274D"/>
    <w:rsid w:val="0044276E"/>
    <w:rsid w:val="00443033"/>
    <w:rsid w:val="00443924"/>
    <w:rsid w:val="00444465"/>
    <w:rsid w:val="004445F9"/>
    <w:rsid w:val="004449BF"/>
    <w:rsid w:val="00444B38"/>
    <w:rsid w:val="00444DFA"/>
    <w:rsid w:val="00445160"/>
    <w:rsid w:val="004452C6"/>
    <w:rsid w:val="004452F6"/>
    <w:rsid w:val="00445395"/>
    <w:rsid w:val="004453C5"/>
    <w:rsid w:val="0044563C"/>
    <w:rsid w:val="004458A6"/>
    <w:rsid w:val="004458B2"/>
    <w:rsid w:val="00445A6E"/>
    <w:rsid w:val="00445BA3"/>
    <w:rsid w:val="00445BB8"/>
    <w:rsid w:val="00446191"/>
    <w:rsid w:val="0044650C"/>
    <w:rsid w:val="00446704"/>
    <w:rsid w:val="0044684C"/>
    <w:rsid w:val="00446A19"/>
    <w:rsid w:val="00446E34"/>
    <w:rsid w:val="00446E74"/>
    <w:rsid w:val="00446EAE"/>
    <w:rsid w:val="00447472"/>
    <w:rsid w:val="004474E6"/>
    <w:rsid w:val="004475AB"/>
    <w:rsid w:val="0044781D"/>
    <w:rsid w:val="004478B1"/>
    <w:rsid w:val="00447F18"/>
    <w:rsid w:val="0045032C"/>
    <w:rsid w:val="00450349"/>
    <w:rsid w:val="00450797"/>
    <w:rsid w:val="004507C8"/>
    <w:rsid w:val="00450853"/>
    <w:rsid w:val="004508C3"/>
    <w:rsid w:val="00450B7D"/>
    <w:rsid w:val="00450CD4"/>
    <w:rsid w:val="00450F26"/>
    <w:rsid w:val="00451077"/>
    <w:rsid w:val="00451118"/>
    <w:rsid w:val="004515DA"/>
    <w:rsid w:val="004517A3"/>
    <w:rsid w:val="00451875"/>
    <w:rsid w:val="00451924"/>
    <w:rsid w:val="004519EB"/>
    <w:rsid w:val="00451B35"/>
    <w:rsid w:val="00451DC2"/>
    <w:rsid w:val="00452114"/>
    <w:rsid w:val="00452141"/>
    <w:rsid w:val="00452370"/>
    <w:rsid w:val="0045251D"/>
    <w:rsid w:val="004526EC"/>
    <w:rsid w:val="00452871"/>
    <w:rsid w:val="00452880"/>
    <w:rsid w:val="00452914"/>
    <w:rsid w:val="00452A76"/>
    <w:rsid w:val="00452E2D"/>
    <w:rsid w:val="00452E42"/>
    <w:rsid w:val="00452EC7"/>
    <w:rsid w:val="0045332B"/>
    <w:rsid w:val="00453503"/>
    <w:rsid w:val="00453761"/>
    <w:rsid w:val="0045377F"/>
    <w:rsid w:val="0045379E"/>
    <w:rsid w:val="00453915"/>
    <w:rsid w:val="00453A8A"/>
    <w:rsid w:val="00453AE1"/>
    <w:rsid w:val="00453CB3"/>
    <w:rsid w:val="00453D31"/>
    <w:rsid w:val="00453E51"/>
    <w:rsid w:val="00453FF3"/>
    <w:rsid w:val="00454335"/>
    <w:rsid w:val="004545B7"/>
    <w:rsid w:val="004546E3"/>
    <w:rsid w:val="004546F3"/>
    <w:rsid w:val="0045482E"/>
    <w:rsid w:val="004548AC"/>
    <w:rsid w:val="00454F30"/>
    <w:rsid w:val="00454FE3"/>
    <w:rsid w:val="00454FEA"/>
    <w:rsid w:val="00455378"/>
    <w:rsid w:val="00455465"/>
    <w:rsid w:val="00455498"/>
    <w:rsid w:val="004555B1"/>
    <w:rsid w:val="0045575D"/>
    <w:rsid w:val="00455843"/>
    <w:rsid w:val="0045588B"/>
    <w:rsid w:val="00455CF5"/>
    <w:rsid w:val="00455EA0"/>
    <w:rsid w:val="004560FC"/>
    <w:rsid w:val="0045613F"/>
    <w:rsid w:val="00456147"/>
    <w:rsid w:val="004561A5"/>
    <w:rsid w:val="004561D3"/>
    <w:rsid w:val="00456214"/>
    <w:rsid w:val="004563C0"/>
    <w:rsid w:val="00456469"/>
    <w:rsid w:val="0045654F"/>
    <w:rsid w:val="004568E8"/>
    <w:rsid w:val="0045694F"/>
    <w:rsid w:val="00456A28"/>
    <w:rsid w:val="00456D67"/>
    <w:rsid w:val="00456E7B"/>
    <w:rsid w:val="00456EF3"/>
    <w:rsid w:val="00457017"/>
    <w:rsid w:val="00457077"/>
    <w:rsid w:val="004571E7"/>
    <w:rsid w:val="00457234"/>
    <w:rsid w:val="0045731C"/>
    <w:rsid w:val="00457347"/>
    <w:rsid w:val="0045738A"/>
    <w:rsid w:val="00457949"/>
    <w:rsid w:val="0045796B"/>
    <w:rsid w:val="00457D32"/>
    <w:rsid w:val="00457E56"/>
    <w:rsid w:val="00457EC0"/>
    <w:rsid w:val="0046005C"/>
    <w:rsid w:val="004600F5"/>
    <w:rsid w:val="004603DC"/>
    <w:rsid w:val="004608E6"/>
    <w:rsid w:val="00460956"/>
    <w:rsid w:val="00460F0D"/>
    <w:rsid w:val="00460FDC"/>
    <w:rsid w:val="004611C6"/>
    <w:rsid w:val="004614CE"/>
    <w:rsid w:val="00461542"/>
    <w:rsid w:val="004617F5"/>
    <w:rsid w:val="00461A43"/>
    <w:rsid w:val="00461DF4"/>
    <w:rsid w:val="00461F61"/>
    <w:rsid w:val="004623A6"/>
    <w:rsid w:val="004624A0"/>
    <w:rsid w:val="004625E6"/>
    <w:rsid w:val="00462673"/>
    <w:rsid w:val="0046278B"/>
    <w:rsid w:val="00462950"/>
    <w:rsid w:val="004629A8"/>
    <w:rsid w:val="00462DE6"/>
    <w:rsid w:val="00462E75"/>
    <w:rsid w:val="00462F63"/>
    <w:rsid w:val="00462FB5"/>
    <w:rsid w:val="00462FFF"/>
    <w:rsid w:val="00463139"/>
    <w:rsid w:val="00463369"/>
    <w:rsid w:val="004634AD"/>
    <w:rsid w:val="0046351B"/>
    <w:rsid w:val="0046356D"/>
    <w:rsid w:val="00463594"/>
    <w:rsid w:val="00463605"/>
    <w:rsid w:val="004636E9"/>
    <w:rsid w:val="00463E4C"/>
    <w:rsid w:val="00463E51"/>
    <w:rsid w:val="00463FE0"/>
    <w:rsid w:val="004640AB"/>
    <w:rsid w:val="004640B4"/>
    <w:rsid w:val="0046415D"/>
    <w:rsid w:val="00464180"/>
    <w:rsid w:val="0046447B"/>
    <w:rsid w:val="00464684"/>
    <w:rsid w:val="004646B3"/>
    <w:rsid w:val="00464F8C"/>
    <w:rsid w:val="004650C5"/>
    <w:rsid w:val="00465C8E"/>
    <w:rsid w:val="00465EB6"/>
    <w:rsid w:val="00465F96"/>
    <w:rsid w:val="00465FA5"/>
    <w:rsid w:val="00466184"/>
    <w:rsid w:val="004663CD"/>
    <w:rsid w:val="00466437"/>
    <w:rsid w:val="00466864"/>
    <w:rsid w:val="00466C18"/>
    <w:rsid w:val="00466D06"/>
    <w:rsid w:val="00466F4B"/>
    <w:rsid w:val="00466F57"/>
    <w:rsid w:val="004670EB"/>
    <w:rsid w:val="0046715A"/>
    <w:rsid w:val="004671DA"/>
    <w:rsid w:val="0046721F"/>
    <w:rsid w:val="004672E0"/>
    <w:rsid w:val="00467338"/>
    <w:rsid w:val="00467360"/>
    <w:rsid w:val="004675D9"/>
    <w:rsid w:val="0046762B"/>
    <w:rsid w:val="0046775F"/>
    <w:rsid w:val="004678A6"/>
    <w:rsid w:val="00467949"/>
    <w:rsid w:val="0046799E"/>
    <w:rsid w:val="00467A1A"/>
    <w:rsid w:val="00467A43"/>
    <w:rsid w:val="00467B92"/>
    <w:rsid w:val="00467D75"/>
    <w:rsid w:val="00470159"/>
    <w:rsid w:val="0047016F"/>
    <w:rsid w:val="00470184"/>
    <w:rsid w:val="0047019F"/>
    <w:rsid w:val="004701F2"/>
    <w:rsid w:val="0047056F"/>
    <w:rsid w:val="0047067D"/>
    <w:rsid w:val="00470718"/>
    <w:rsid w:val="00470827"/>
    <w:rsid w:val="00470868"/>
    <w:rsid w:val="00470EE8"/>
    <w:rsid w:val="00471274"/>
    <w:rsid w:val="0047149D"/>
    <w:rsid w:val="00471509"/>
    <w:rsid w:val="0047161E"/>
    <w:rsid w:val="00471639"/>
    <w:rsid w:val="004716BF"/>
    <w:rsid w:val="0047193A"/>
    <w:rsid w:val="004719E3"/>
    <w:rsid w:val="00471DA5"/>
    <w:rsid w:val="00471E04"/>
    <w:rsid w:val="00471E4D"/>
    <w:rsid w:val="00472BC0"/>
    <w:rsid w:val="004730E6"/>
    <w:rsid w:val="00473110"/>
    <w:rsid w:val="0047317C"/>
    <w:rsid w:val="00473296"/>
    <w:rsid w:val="004735C2"/>
    <w:rsid w:val="004736E3"/>
    <w:rsid w:val="0047372D"/>
    <w:rsid w:val="004738DA"/>
    <w:rsid w:val="00473974"/>
    <w:rsid w:val="00473EAC"/>
    <w:rsid w:val="00473EB5"/>
    <w:rsid w:val="00473EB9"/>
    <w:rsid w:val="00473F22"/>
    <w:rsid w:val="00474397"/>
    <w:rsid w:val="00474CB5"/>
    <w:rsid w:val="00474F77"/>
    <w:rsid w:val="00475610"/>
    <w:rsid w:val="0047578C"/>
    <w:rsid w:val="004757DB"/>
    <w:rsid w:val="00475899"/>
    <w:rsid w:val="004759B9"/>
    <w:rsid w:val="004759FD"/>
    <w:rsid w:val="0047608F"/>
    <w:rsid w:val="004766DE"/>
    <w:rsid w:val="0047680C"/>
    <w:rsid w:val="00476984"/>
    <w:rsid w:val="00476A59"/>
    <w:rsid w:val="00476BDC"/>
    <w:rsid w:val="00476BEB"/>
    <w:rsid w:val="00476DE5"/>
    <w:rsid w:val="00477039"/>
    <w:rsid w:val="004770E1"/>
    <w:rsid w:val="0047714B"/>
    <w:rsid w:val="0047749E"/>
    <w:rsid w:val="004775A4"/>
    <w:rsid w:val="0047760A"/>
    <w:rsid w:val="00477808"/>
    <w:rsid w:val="0047792B"/>
    <w:rsid w:val="00477A49"/>
    <w:rsid w:val="00477B24"/>
    <w:rsid w:val="00477CCE"/>
    <w:rsid w:val="00477E5C"/>
    <w:rsid w:val="00477E68"/>
    <w:rsid w:val="00477F18"/>
    <w:rsid w:val="00477F5E"/>
    <w:rsid w:val="0048004B"/>
    <w:rsid w:val="004801A2"/>
    <w:rsid w:val="004801B4"/>
    <w:rsid w:val="00480269"/>
    <w:rsid w:val="004802AB"/>
    <w:rsid w:val="0048031B"/>
    <w:rsid w:val="00480322"/>
    <w:rsid w:val="00480417"/>
    <w:rsid w:val="00480433"/>
    <w:rsid w:val="0048048D"/>
    <w:rsid w:val="004805DB"/>
    <w:rsid w:val="004806D9"/>
    <w:rsid w:val="00480776"/>
    <w:rsid w:val="0048097B"/>
    <w:rsid w:val="00480984"/>
    <w:rsid w:val="00480A65"/>
    <w:rsid w:val="00480AD5"/>
    <w:rsid w:val="00480B21"/>
    <w:rsid w:val="00480E0E"/>
    <w:rsid w:val="00480EB0"/>
    <w:rsid w:val="00480F3F"/>
    <w:rsid w:val="00480F5A"/>
    <w:rsid w:val="00480F6C"/>
    <w:rsid w:val="00480F7C"/>
    <w:rsid w:val="004811CB"/>
    <w:rsid w:val="004813B1"/>
    <w:rsid w:val="00481456"/>
    <w:rsid w:val="004814C3"/>
    <w:rsid w:val="00481502"/>
    <w:rsid w:val="004815AD"/>
    <w:rsid w:val="004816A8"/>
    <w:rsid w:val="00481792"/>
    <w:rsid w:val="004818C8"/>
    <w:rsid w:val="00481BB7"/>
    <w:rsid w:val="00481C68"/>
    <w:rsid w:val="00481C76"/>
    <w:rsid w:val="004821A8"/>
    <w:rsid w:val="00482226"/>
    <w:rsid w:val="0048241C"/>
    <w:rsid w:val="0048246D"/>
    <w:rsid w:val="004824F4"/>
    <w:rsid w:val="00482569"/>
    <w:rsid w:val="00482770"/>
    <w:rsid w:val="00482974"/>
    <w:rsid w:val="00482A7D"/>
    <w:rsid w:val="00482D24"/>
    <w:rsid w:val="00482EE0"/>
    <w:rsid w:val="004832D0"/>
    <w:rsid w:val="0048372E"/>
    <w:rsid w:val="00483872"/>
    <w:rsid w:val="0048392D"/>
    <w:rsid w:val="0048399A"/>
    <w:rsid w:val="00483B3B"/>
    <w:rsid w:val="00483BA9"/>
    <w:rsid w:val="00483F67"/>
    <w:rsid w:val="0048414E"/>
    <w:rsid w:val="0048420C"/>
    <w:rsid w:val="004842E3"/>
    <w:rsid w:val="004844A7"/>
    <w:rsid w:val="004845D0"/>
    <w:rsid w:val="0048478C"/>
    <w:rsid w:val="004847C1"/>
    <w:rsid w:val="00484833"/>
    <w:rsid w:val="004848A5"/>
    <w:rsid w:val="004849AC"/>
    <w:rsid w:val="0048514C"/>
    <w:rsid w:val="0048516E"/>
    <w:rsid w:val="00485345"/>
    <w:rsid w:val="0048559C"/>
    <w:rsid w:val="004855A6"/>
    <w:rsid w:val="004855F1"/>
    <w:rsid w:val="004857F2"/>
    <w:rsid w:val="004858D4"/>
    <w:rsid w:val="00485A72"/>
    <w:rsid w:val="0048621A"/>
    <w:rsid w:val="00486568"/>
    <w:rsid w:val="00486585"/>
    <w:rsid w:val="00486702"/>
    <w:rsid w:val="00486736"/>
    <w:rsid w:val="004867C9"/>
    <w:rsid w:val="004868D4"/>
    <w:rsid w:val="00486D33"/>
    <w:rsid w:val="00486DB1"/>
    <w:rsid w:val="00487033"/>
    <w:rsid w:val="0048752C"/>
    <w:rsid w:val="00487578"/>
    <w:rsid w:val="0048758B"/>
    <w:rsid w:val="00487761"/>
    <w:rsid w:val="0048784A"/>
    <w:rsid w:val="004879A6"/>
    <w:rsid w:val="00487A87"/>
    <w:rsid w:val="00487AA5"/>
    <w:rsid w:val="00487DBA"/>
    <w:rsid w:val="0049000D"/>
    <w:rsid w:val="0049009F"/>
    <w:rsid w:val="004902F8"/>
    <w:rsid w:val="00490633"/>
    <w:rsid w:val="00490BA7"/>
    <w:rsid w:val="00490D12"/>
    <w:rsid w:val="00490E53"/>
    <w:rsid w:val="00490EFF"/>
    <w:rsid w:val="00490F7F"/>
    <w:rsid w:val="00491002"/>
    <w:rsid w:val="00491197"/>
    <w:rsid w:val="0049170B"/>
    <w:rsid w:val="00491A83"/>
    <w:rsid w:val="00491C41"/>
    <w:rsid w:val="00491E18"/>
    <w:rsid w:val="00491EF5"/>
    <w:rsid w:val="00491FF7"/>
    <w:rsid w:val="00492538"/>
    <w:rsid w:val="004925C5"/>
    <w:rsid w:val="004928E5"/>
    <w:rsid w:val="00492A37"/>
    <w:rsid w:val="00492D8D"/>
    <w:rsid w:val="00492EA7"/>
    <w:rsid w:val="00492F9B"/>
    <w:rsid w:val="00492FBA"/>
    <w:rsid w:val="0049332E"/>
    <w:rsid w:val="00493455"/>
    <w:rsid w:val="004935A3"/>
    <w:rsid w:val="004936E7"/>
    <w:rsid w:val="004938CC"/>
    <w:rsid w:val="00493971"/>
    <w:rsid w:val="00493B24"/>
    <w:rsid w:val="00493BDA"/>
    <w:rsid w:val="00493D6A"/>
    <w:rsid w:val="00493EE7"/>
    <w:rsid w:val="00493EF2"/>
    <w:rsid w:val="004943C5"/>
    <w:rsid w:val="00494743"/>
    <w:rsid w:val="004948E6"/>
    <w:rsid w:val="00494921"/>
    <w:rsid w:val="004949AF"/>
    <w:rsid w:val="00494B0A"/>
    <w:rsid w:val="00494BDE"/>
    <w:rsid w:val="00494C5F"/>
    <w:rsid w:val="00494CD3"/>
    <w:rsid w:val="0049507C"/>
    <w:rsid w:val="004951E0"/>
    <w:rsid w:val="004952B7"/>
    <w:rsid w:val="00495364"/>
    <w:rsid w:val="0049541A"/>
    <w:rsid w:val="004955CB"/>
    <w:rsid w:val="004955DA"/>
    <w:rsid w:val="00495806"/>
    <w:rsid w:val="004958DD"/>
    <w:rsid w:val="00495B5C"/>
    <w:rsid w:val="00495C37"/>
    <w:rsid w:val="00495D57"/>
    <w:rsid w:val="00495EBC"/>
    <w:rsid w:val="004960DD"/>
    <w:rsid w:val="004962C8"/>
    <w:rsid w:val="004964BD"/>
    <w:rsid w:val="00496547"/>
    <w:rsid w:val="00496694"/>
    <w:rsid w:val="004966DB"/>
    <w:rsid w:val="004968C9"/>
    <w:rsid w:val="00496AD6"/>
    <w:rsid w:val="00496DF3"/>
    <w:rsid w:val="00496EE8"/>
    <w:rsid w:val="00497124"/>
    <w:rsid w:val="004973D5"/>
    <w:rsid w:val="00497477"/>
    <w:rsid w:val="004974DF"/>
    <w:rsid w:val="004977B2"/>
    <w:rsid w:val="0049796D"/>
    <w:rsid w:val="004979E4"/>
    <w:rsid w:val="00497AAB"/>
    <w:rsid w:val="00497BAE"/>
    <w:rsid w:val="00497C36"/>
    <w:rsid w:val="00497EB0"/>
    <w:rsid w:val="00497F66"/>
    <w:rsid w:val="004A0026"/>
    <w:rsid w:val="004A0104"/>
    <w:rsid w:val="004A0239"/>
    <w:rsid w:val="004A028D"/>
    <w:rsid w:val="004A02C9"/>
    <w:rsid w:val="004A034D"/>
    <w:rsid w:val="004A0362"/>
    <w:rsid w:val="004A03D3"/>
    <w:rsid w:val="004A04FA"/>
    <w:rsid w:val="004A04FB"/>
    <w:rsid w:val="004A066F"/>
    <w:rsid w:val="004A078F"/>
    <w:rsid w:val="004A08DC"/>
    <w:rsid w:val="004A0AE8"/>
    <w:rsid w:val="004A0C4E"/>
    <w:rsid w:val="004A0C58"/>
    <w:rsid w:val="004A0D2B"/>
    <w:rsid w:val="004A0D96"/>
    <w:rsid w:val="004A0DD7"/>
    <w:rsid w:val="004A0E72"/>
    <w:rsid w:val="004A0EB5"/>
    <w:rsid w:val="004A0F48"/>
    <w:rsid w:val="004A0F81"/>
    <w:rsid w:val="004A0FDE"/>
    <w:rsid w:val="004A1012"/>
    <w:rsid w:val="004A1294"/>
    <w:rsid w:val="004A12C2"/>
    <w:rsid w:val="004A172D"/>
    <w:rsid w:val="004A1951"/>
    <w:rsid w:val="004A1A01"/>
    <w:rsid w:val="004A1AE5"/>
    <w:rsid w:val="004A23A6"/>
    <w:rsid w:val="004A2626"/>
    <w:rsid w:val="004A2732"/>
    <w:rsid w:val="004A2773"/>
    <w:rsid w:val="004A2A37"/>
    <w:rsid w:val="004A2D76"/>
    <w:rsid w:val="004A2DD2"/>
    <w:rsid w:val="004A30F5"/>
    <w:rsid w:val="004A32EB"/>
    <w:rsid w:val="004A3420"/>
    <w:rsid w:val="004A37BD"/>
    <w:rsid w:val="004A39E0"/>
    <w:rsid w:val="004A3E94"/>
    <w:rsid w:val="004A3F7D"/>
    <w:rsid w:val="004A4349"/>
    <w:rsid w:val="004A43A0"/>
    <w:rsid w:val="004A47BC"/>
    <w:rsid w:val="004A4820"/>
    <w:rsid w:val="004A4C3D"/>
    <w:rsid w:val="004A4E73"/>
    <w:rsid w:val="004A4E92"/>
    <w:rsid w:val="004A528C"/>
    <w:rsid w:val="004A53A7"/>
    <w:rsid w:val="004A53B9"/>
    <w:rsid w:val="004A572E"/>
    <w:rsid w:val="004A57A7"/>
    <w:rsid w:val="004A5D41"/>
    <w:rsid w:val="004A5F7F"/>
    <w:rsid w:val="004A6060"/>
    <w:rsid w:val="004A6110"/>
    <w:rsid w:val="004A6212"/>
    <w:rsid w:val="004A684C"/>
    <w:rsid w:val="004A6A2E"/>
    <w:rsid w:val="004A6A8D"/>
    <w:rsid w:val="004A6BF2"/>
    <w:rsid w:val="004A6E1C"/>
    <w:rsid w:val="004A6E34"/>
    <w:rsid w:val="004A6E5B"/>
    <w:rsid w:val="004A7301"/>
    <w:rsid w:val="004A7369"/>
    <w:rsid w:val="004A7BEB"/>
    <w:rsid w:val="004A7D7D"/>
    <w:rsid w:val="004A7DA9"/>
    <w:rsid w:val="004A7E3F"/>
    <w:rsid w:val="004A7E70"/>
    <w:rsid w:val="004A7F7E"/>
    <w:rsid w:val="004B005A"/>
    <w:rsid w:val="004B05D4"/>
    <w:rsid w:val="004B0613"/>
    <w:rsid w:val="004B063C"/>
    <w:rsid w:val="004B08DD"/>
    <w:rsid w:val="004B0B4E"/>
    <w:rsid w:val="004B0D97"/>
    <w:rsid w:val="004B0FAA"/>
    <w:rsid w:val="004B107C"/>
    <w:rsid w:val="004B11C2"/>
    <w:rsid w:val="004B1764"/>
    <w:rsid w:val="004B17AE"/>
    <w:rsid w:val="004B18E5"/>
    <w:rsid w:val="004B19E8"/>
    <w:rsid w:val="004B1BBB"/>
    <w:rsid w:val="004B1C35"/>
    <w:rsid w:val="004B208C"/>
    <w:rsid w:val="004B22EE"/>
    <w:rsid w:val="004B237B"/>
    <w:rsid w:val="004B25C9"/>
    <w:rsid w:val="004B268E"/>
    <w:rsid w:val="004B2847"/>
    <w:rsid w:val="004B28C0"/>
    <w:rsid w:val="004B29C7"/>
    <w:rsid w:val="004B2B51"/>
    <w:rsid w:val="004B2F80"/>
    <w:rsid w:val="004B2F99"/>
    <w:rsid w:val="004B3136"/>
    <w:rsid w:val="004B31CF"/>
    <w:rsid w:val="004B3276"/>
    <w:rsid w:val="004B32CD"/>
    <w:rsid w:val="004B34D8"/>
    <w:rsid w:val="004B3562"/>
    <w:rsid w:val="004B365A"/>
    <w:rsid w:val="004B3C0B"/>
    <w:rsid w:val="004B3CA3"/>
    <w:rsid w:val="004B3E03"/>
    <w:rsid w:val="004B41DA"/>
    <w:rsid w:val="004B433C"/>
    <w:rsid w:val="004B44CB"/>
    <w:rsid w:val="004B453A"/>
    <w:rsid w:val="004B454A"/>
    <w:rsid w:val="004B46D5"/>
    <w:rsid w:val="004B48D9"/>
    <w:rsid w:val="004B49F8"/>
    <w:rsid w:val="004B4D55"/>
    <w:rsid w:val="004B4DF1"/>
    <w:rsid w:val="004B4E71"/>
    <w:rsid w:val="004B50B8"/>
    <w:rsid w:val="004B533D"/>
    <w:rsid w:val="004B57C4"/>
    <w:rsid w:val="004B5937"/>
    <w:rsid w:val="004B59F6"/>
    <w:rsid w:val="004B5AC8"/>
    <w:rsid w:val="004B5C34"/>
    <w:rsid w:val="004B5C43"/>
    <w:rsid w:val="004B5C9A"/>
    <w:rsid w:val="004B5CE3"/>
    <w:rsid w:val="004B5D09"/>
    <w:rsid w:val="004B5D94"/>
    <w:rsid w:val="004B5DAE"/>
    <w:rsid w:val="004B5F2A"/>
    <w:rsid w:val="004B5F74"/>
    <w:rsid w:val="004B6177"/>
    <w:rsid w:val="004B62BF"/>
    <w:rsid w:val="004B6512"/>
    <w:rsid w:val="004B675B"/>
    <w:rsid w:val="004B675D"/>
    <w:rsid w:val="004B6779"/>
    <w:rsid w:val="004B6873"/>
    <w:rsid w:val="004B6979"/>
    <w:rsid w:val="004B6A4C"/>
    <w:rsid w:val="004B6C1C"/>
    <w:rsid w:val="004B6C60"/>
    <w:rsid w:val="004B6D62"/>
    <w:rsid w:val="004B6E7D"/>
    <w:rsid w:val="004B70BA"/>
    <w:rsid w:val="004B7118"/>
    <w:rsid w:val="004B715E"/>
    <w:rsid w:val="004B7171"/>
    <w:rsid w:val="004B734B"/>
    <w:rsid w:val="004B740F"/>
    <w:rsid w:val="004B75AB"/>
    <w:rsid w:val="004B789B"/>
    <w:rsid w:val="004B798A"/>
    <w:rsid w:val="004B79D4"/>
    <w:rsid w:val="004B7AB2"/>
    <w:rsid w:val="004B7B59"/>
    <w:rsid w:val="004B7B80"/>
    <w:rsid w:val="004B7C5C"/>
    <w:rsid w:val="004B7C82"/>
    <w:rsid w:val="004B7CEA"/>
    <w:rsid w:val="004C030C"/>
    <w:rsid w:val="004C037B"/>
    <w:rsid w:val="004C044B"/>
    <w:rsid w:val="004C0557"/>
    <w:rsid w:val="004C0734"/>
    <w:rsid w:val="004C077A"/>
    <w:rsid w:val="004C07DE"/>
    <w:rsid w:val="004C0B12"/>
    <w:rsid w:val="004C0B55"/>
    <w:rsid w:val="004C0C58"/>
    <w:rsid w:val="004C0EF3"/>
    <w:rsid w:val="004C0F2B"/>
    <w:rsid w:val="004C1088"/>
    <w:rsid w:val="004C1217"/>
    <w:rsid w:val="004C13EE"/>
    <w:rsid w:val="004C1458"/>
    <w:rsid w:val="004C14FE"/>
    <w:rsid w:val="004C15BC"/>
    <w:rsid w:val="004C1655"/>
    <w:rsid w:val="004C1B11"/>
    <w:rsid w:val="004C1EA0"/>
    <w:rsid w:val="004C1FCC"/>
    <w:rsid w:val="004C2317"/>
    <w:rsid w:val="004C23A3"/>
    <w:rsid w:val="004C2448"/>
    <w:rsid w:val="004C267F"/>
    <w:rsid w:val="004C282D"/>
    <w:rsid w:val="004C2869"/>
    <w:rsid w:val="004C29D3"/>
    <w:rsid w:val="004C2CEF"/>
    <w:rsid w:val="004C2D62"/>
    <w:rsid w:val="004C2EEF"/>
    <w:rsid w:val="004C3065"/>
    <w:rsid w:val="004C3146"/>
    <w:rsid w:val="004C31DF"/>
    <w:rsid w:val="004C341A"/>
    <w:rsid w:val="004C373F"/>
    <w:rsid w:val="004C3916"/>
    <w:rsid w:val="004C397A"/>
    <w:rsid w:val="004C3D12"/>
    <w:rsid w:val="004C3E73"/>
    <w:rsid w:val="004C42DD"/>
    <w:rsid w:val="004C43F2"/>
    <w:rsid w:val="004C44A5"/>
    <w:rsid w:val="004C47A3"/>
    <w:rsid w:val="004C4A22"/>
    <w:rsid w:val="004C51B8"/>
    <w:rsid w:val="004C55CB"/>
    <w:rsid w:val="004C5971"/>
    <w:rsid w:val="004C5DE1"/>
    <w:rsid w:val="004C5F95"/>
    <w:rsid w:val="004C601F"/>
    <w:rsid w:val="004C60EC"/>
    <w:rsid w:val="004C67A8"/>
    <w:rsid w:val="004C6817"/>
    <w:rsid w:val="004C6970"/>
    <w:rsid w:val="004C6D25"/>
    <w:rsid w:val="004C6E36"/>
    <w:rsid w:val="004C6ED8"/>
    <w:rsid w:val="004C719F"/>
    <w:rsid w:val="004C72DA"/>
    <w:rsid w:val="004C7461"/>
    <w:rsid w:val="004C7657"/>
    <w:rsid w:val="004C76CC"/>
    <w:rsid w:val="004C7AD1"/>
    <w:rsid w:val="004C7B39"/>
    <w:rsid w:val="004C7B8D"/>
    <w:rsid w:val="004C7CE3"/>
    <w:rsid w:val="004C7D64"/>
    <w:rsid w:val="004C7E7C"/>
    <w:rsid w:val="004D01EB"/>
    <w:rsid w:val="004D0268"/>
    <w:rsid w:val="004D027B"/>
    <w:rsid w:val="004D02DB"/>
    <w:rsid w:val="004D04C3"/>
    <w:rsid w:val="004D0764"/>
    <w:rsid w:val="004D0799"/>
    <w:rsid w:val="004D0B30"/>
    <w:rsid w:val="004D0B57"/>
    <w:rsid w:val="004D0EDC"/>
    <w:rsid w:val="004D0EFC"/>
    <w:rsid w:val="004D10BA"/>
    <w:rsid w:val="004D1329"/>
    <w:rsid w:val="004D167A"/>
    <w:rsid w:val="004D16B8"/>
    <w:rsid w:val="004D16DE"/>
    <w:rsid w:val="004D186E"/>
    <w:rsid w:val="004D19D4"/>
    <w:rsid w:val="004D1B7C"/>
    <w:rsid w:val="004D1BD9"/>
    <w:rsid w:val="004D1CE7"/>
    <w:rsid w:val="004D1F3C"/>
    <w:rsid w:val="004D20C5"/>
    <w:rsid w:val="004D2200"/>
    <w:rsid w:val="004D242F"/>
    <w:rsid w:val="004D24C4"/>
    <w:rsid w:val="004D2500"/>
    <w:rsid w:val="004D2577"/>
    <w:rsid w:val="004D2A0D"/>
    <w:rsid w:val="004D2C3C"/>
    <w:rsid w:val="004D2C7C"/>
    <w:rsid w:val="004D2CC6"/>
    <w:rsid w:val="004D3298"/>
    <w:rsid w:val="004D32A6"/>
    <w:rsid w:val="004D338D"/>
    <w:rsid w:val="004D34E4"/>
    <w:rsid w:val="004D34ED"/>
    <w:rsid w:val="004D37B5"/>
    <w:rsid w:val="004D3805"/>
    <w:rsid w:val="004D397F"/>
    <w:rsid w:val="004D3AA6"/>
    <w:rsid w:val="004D3AEB"/>
    <w:rsid w:val="004D3BF7"/>
    <w:rsid w:val="004D3D88"/>
    <w:rsid w:val="004D3F74"/>
    <w:rsid w:val="004D4075"/>
    <w:rsid w:val="004D421C"/>
    <w:rsid w:val="004D44BC"/>
    <w:rsid w:val="004D450D"/>
    <w:rsid w:val="004D4694"/>
    <w:rsid w:val="004D4C13"/>
    <w:rsid w:val="004D4C4B"/>
    <w:rsid w:val="004D4D61"/>
    <w:rsid w:val="004D52A3"/>
    <w:rsid w:val="004D54B8"/>
    <w:rsid w:val="004D560E"/>
    <w:rsid w:val="004D5866"/>
    <w:rsid w:val="004D5C9A"/>
    <w:rsid w:val="004D5E11"/>
    <w:rsid w:val="004D5FEA"/>
    <w:rsid w:val="004D5FF1"/>
    <w:rsid w:val="004D6016"/>
    <w:rsid w:val="004D60AB"/>
    <w:rsid w:val="004D60C3"/>
    <w:rsid w:val="004D64B2"/>
    <w:rsid w:val="004D64D3"/>
    <w:rsid w:val="004D6561"/>
    <w:rsid w:val="004D6A96"/>
    <w:rsid w:val="004D6D20"/>
    <w:rsid w:val="004D6DDB"/>
    <w:rsid w:val="004D6EE0"/>
    <w:rsid w:val="004D6F04"/>
    <w:rsid w:val="004D739F"/>
    <w:rsid w:val="004D753B"/>
    <w:rsid w:val="004D780C"/>
    <w:rsid w:val="004D7866"/>
    <w:rsid w:val="004D791C"/>
    <w:rsid w:val="004D7A5E"/>
    <w:rsid w:val="004D7B35"/>
    <w:rsid w:val="004D7B95"/>
    <w:rsid w:val="004D7C8D"/>
    <w:rsid w:val="004D7D06"/>
    <w:rsid w:val="004E03B7"/>
    <w:rsid w:val="004E03B9"/>
    <w:rsid w:val="004E03CB"/>
    <w:rsid w:val="004E044F"/>
    <w:rsid w:val="004E05F1"/>
    <w:rsid w:val="004E0680"/>
    <w:rsid w:val="004E0AF4"/>
    <w:rsid w:val="004E1173"/>
    <w:rsid w:val="004E119D"/>
    <w:rsid w:val="004E12A4"/>
    <w:rsid w:val="004E14B0"/>
    <w:rsid w:val="004E1543"/>
    <w:rsid w:val="004E1775"/>
    <w:rsid w:val="004E1804"/>
    <w:rsid w:val="004E1900"/>
    <w:rsid w:val="004E1CDF"/>
    <w:rsid w:val="004E1EAA"/>
    <w:rsid w:val="004E2262"/>
    <w:rsid w:val="004E2286"/>
    <w:rsid w:val="004E270C"/>
    <w:rsid w:val="004E2970"/>
    <w:rsid w:val="004E2CA3"/>
    <w:rsid w:val="004E2E4F"/>
    <w:rsid w:val="004E2E9F"/>
    <w:rsid w:val="004E30F2"/>
    <w:rsid w:val="004E361B"/>
    <w:rsid w:val="004E385B"/>
    <w:rsid w:val="004E3D60"/>
    <w:rsid w:val="004E407E"/>
    <w:rsid w:val="004E41E2"/>
    <w:rsid w:val="004E44BC"/>
    <w:rsid w:val="004E48BB"/>
    <w:rsid w:val="004E48D4"/>
    <w:rsid w:val="004E4A44"/>
    <w:rsid w:val="004E505A"/>
    <w:rsid w:val="004E5281"/>
    <w:rsid w:val="004E5349"/>
    <w:rsid w:val="004E5916"/>
    <w:rsid w:val="004E5B4D"/>
    <w:rsid w:val="004E6104"/>
    <w:rsid w:val="004E64DD"/>
    <w:rsid w:val="004E6505"/>
    <w:rsid w:val="004E6A0E"/>
    <w:rsid w:val="004E6AC1"/>
    <w:rsid w:val="004E6EB8"/>
    <w:rsid w:val="004E7017"/>
    <w:rsid w:val="004E711D"/>
    <w:rsid w:val="004E73FB"/>
    <w:rsid w:val="004E748B"/>
    <w:rsid w:val="004E766D"/>
    <w:rsid w:val="004E76DB"/>
    <w:rsid w:val="004E78C5"/>
    <w:rsid w:val="004E78F7"/>
    <w:rsid w:val="004E79E0"/>
    <w:rsid w:val="004E7A2D"/>
    <w:rsid w:val="004E7CFC"/>
    <w:rsid w:val="004E7E9B"/>
    <w:rsid w:val="004F0376"/>
    <w:rsid w:val="004F0E08"/>
    <w:rsid w:val="004F0E43"/>
    <w:rsid w:val="004F0E5A"/>
    <w:rsid w:val="004F18F7"/>
    <w:rsid w:val="004F1AB8"/>
    <w:rsid w:val="004F1D54"/>
    <w:rsid w:val="004F1D64"/>
    <w:rsid w:val="004F1E18"/>
    <w:rsid w:val="004F1E24"/>
    <w:rsid w:val="004F1F30"/>
    <w:rsid w:val="004F1F7A"/>
    <w:rsid w:val="004F2149"/>
    <w:rsid w:val="004F22EB"/>
    <w:rsid w:val="004F22F6"/>
    <w:rsid w:val="004F230D"/>
    <w:rsid w:val="004F2457"/>
    <w:rsid w:val="004F257D"/>
    <w:rsid w:val="004F2918"/>
    <w:rsid w:val="004F293F"/>
    <w:rsid w:val="004F2B84"/>
    <w:rsid w:val="004F2ED8"/>
    <w:rsid w:val="004F3055"/>
    <w:rsid w:val="004F30AA"/>
    <w:rsid w:val="004F30F6"/>
    <w:rsid w:val="004F3187"/>
    <w:rsid w:val="004F3363"/>
    <w:rsid w:val="004F34A6"/>
    <w:rsid w:val="004F34E6"/>
    <w:rsid w:val="004F3B11"/>
    <w:rsid w:val="004F3BD8"/>
    <w:rsid w:val="004F3D67"/>
    <w:rsid w:val="004F41E5"/>
    <w:rsid w:val="004F448C"/>
    <w:rsid w:val="004F4617"/>
    <w:rsid w:val="004F4668"/>
    <w:rsid w:val="004F4694"/>
    <w:rsid w:val="004F47AD"/>
    <w:rsid w:val="004F47C2"/>
    <w:rsid w:val="004F4899"/>
    <w:rsid w:val="004F4C2A"/>
    <w:rsid w:val="004F4D74"/>
    <w:rsid w:val="004F4E00"/>
    <w:rsid w:val="004F4E2A"/>
    <w:rsid w:val="004F5048"/>
    <w:rsid w:val="004F508E"/>
    <w:rsid w:val="004F512D"/>
    <w:rsid w:val="004F512E"/>
    <w:rsid w:val="004F5257"/>
    <w:rsid w:val="004F536E"/>
    <w:rsid w:val="004F558E"/>
    <w:rsid w:val="004F55E9"/>
    <w:rsid w:val="004F579D"/>
    <w:rsid w:val="004F5870"/>
    <w:rsid w:val="004F58A9"/>
    <w:rsid w:val="004F5941"/>
    <w:rsid w:val="004F5AB4"/>
    <w:rsid w:val="004F5ADA"/>
    <w:rsid w:val="004F5BD6"/>
    <w:rsid w:val="004F5C99"/>
    <w:rsid w:val="004F6088"/>
    <w:rsid w:val="004F6102"/>
    <w:rsid w:val="004F6214"/>
    <w:rsid w:val="004F6255"/>
    <w:rsid w:val="004F62CC"/>
    <w:rsid w:val="004F630A"/>
    <w:rsid w:val="004F6829"/>
    <w:rsid w:val="004F688C"/>
    <w:rsid w:val="004F68E2"/>
    <w:rsid w:val="004F6C39"/>
    <w:rsid w:val="004F6CBD"/>
    <w:rsid w:val="004F7162"/>
    <w:rsid w:val="004F73BF"/>
    <w:rsid w:val="004F751C"/>
    <w:rsid w:val="004F7811"/>
    <w:rsid w:val="004F78CF"/>
    <w:rsid w:val="004F78F9"/>
    <w:rsid w:val="004F7A41"/>
    <w:rsid w:val="004F7D82"/>
    <w:rsid w:val="004F7E08"/>
    <w:rsid w:val="005001FE"/>
    <w:rsid w:val="00500373"/>
    <w:rsid w:val="00500585"/>
    <w:rsid w:val="0050058C"/>
    <w:rsid w:val="00500622"/>
    <w:rsid w:val="005008A9"/>
    <w:rsid w:val="005008B8"/>
    <w:rsid w:val="00500942"/>
    <w:rsid w:val="00500B2A"/>
    <w:rsid w:val="00500DDC"/>
    <w:rsid w:val="0050100A"/>
    <w:rsid w:val="00501071"/>
    <w:rsid w:val="005010BE"/>
    <w:rsid w:val="00501230"/>
    <w:rsid w:val="00501267"/>
    <w:rsid w:val="00501596"/>
    <w:rsid w:val="005016DF"/>
    <w:rsid w:val="00501736"/>
    <w:rsid w:val="005017D8"/>
    <w:rsid w:val="00501FF1"/>
    <w:rsid w:val="0050209E"/>
    <w:rsid w:val="005020DD"/>
    <w:rsid w:val="0050230C"/>
    <w:rsid w:val="00502833"/>
    <w:rsid w:val="00502A4C"/>
    <w:rsid w:val="00502D2E"/>
    <w:rsid w:val="00503445"/>
    <w:rsid w:val="00503648"/>
    <w:rsid w:val="00503C4A"/>
    <w:rsid w:val="00503C50"/>
    <w:rsid w:val="0050404E"/>
    <w:rsid w:val="00504494"/>
    <w:rsid w:val="005045C2"/>
    <w:rsid w:val="00504605"/>
    <w:rsid w:val="0050467A"/>
    <w:rsid w:val="005046B0"/>
    <w:rsid w:val="005048F5"/>
    <w:rsid w:val="00504953"/>
    <w:rsid w:val="00504B76"/>
    <w:rsid w:val="00504CBD"/>
    <w:rsid w:val="00504D52"/>
    <w:rsid w:val="00504F0E"/>
    <w:rsid w:val="00504F47"/>
    <w:rsid w:val="0050520C"/>
    <w:rsid w:val="005052D8"/>
    <w:rsid w:val="00505473"/>
    <w:rsid w:val="0050553B"/>
    <w:rsid w:val="0050575D"/>
    <w:rsid w:val="00505840"/>
    <w:rsid w:val="00505F67"/>
    <w:rsid w:val="00505F77"/>
    <w:rsid w:val="00506098"/>
    <w:rsid w:val="00506142"/>
    <w:rsid w:val="005063A9"/>
    <w:rsid w:val="0050642E"/>
    <w:rsid w:val="00506658"/>
    <w:rsid w:val="00506811"/>
    <w:rsid w:val="0050684C"/>
    <w:rsid w:val="00506868"/>
    <w:rsid w:val="0050688C"/>
    <w:rsid w:val="00506B05"/>
    <w:rsid w:val="00506E09"/>
    <w:rsid w:val="00506FFF"/>
    <w:rsid w:val="00507098"/>
    <w:rsid w:val="005070B1"/>
    <w:rsid w:val="005071B1"/>
    <w:rsid w:val="00507253"/>
    <w:rsid w:val="00507325"/>
    <w:rsid w:val="005073B6"/>
    <w:rsid w:val="005074F9"/>
    <w:rsid w:val="00507563"/>
    <w:rsid w:val="0050785C"/>
    <w:rsid w:val="005078AC"/>
    <w:rsid w:val="00507A79"/>
    <w:rsid w:val="00507C60"/>
    <w:rsid w:val="00507E11"/>
    <w:rsid w:val="005100AD"/>
    <w:rsid w:val="00510B02"/>
    <w:rsid w:val="00510CD9"/>
    <w:rsid w:val="00511474"/>
    <w:rsid w:val="00511527"/>
    <w:rsid w:val="00511588"/>
    <w:rsid w:val="00511847"/>
    <w:rsid w:val="00511994"/>
    <w:rsid w:val="00511A5D"/>
    <w:rsid w:val="00511FD9"/>
    <w:rsid w:val="00512224"/>
    <w:rsid w:val="00512497"/>
    <w:rsid w:val="00512781"/>
    <w:rsid w:val="00512CF2"/>
    <w:rsid w:val="00512FE6"/>
    <w:rsid w:val="005130AB"/>
    <w:rsid w:val="0051349B"/>
    <w:rsid w:val="00513524"/>
    <w:rsid w:val="00513628"/>
    <w:rsid w:val="00513778"/>
    <w:rsid w:val="00513804"/>
    <w:rsid w:val="00513911"/>
    <w:rsid w:val="00513922"/>
    <w:rsid w:val="00513B37"/>
    <w:rsid w:val="00513BF4"/>
    <w:rsid w:val="00513EB4"/>
    <w:rsid w:val="00513F92"/>
    <w:rsid w:val="00514074"/>
    <w:rsid w:val="00514274"/>
    <w:rsid w:val="005142CD"/>
    <w:rsid w:val="00514381"/>
    <w:rsid w:val="0051448D"/>
    <w:rsid w:val="00514644"/>
    <w:rsid w:val="0051464C"/>
    <w:rsid w:val="005147C8"/>
    <w:rsid w:val="00514BC2"/>
    <w:rsid w:val="0051530B"/>
    <w:rsid w:val="00515516"/>
    <w:rsid w:val="00515694"/>
    <w:rsid w:val="005157FC"/>
    <w:rsid w:val="005158D6"/>
    <w:rsid w:val="00515942"/>
    <w:rsid w:val="00515C31"/>
    <w:rsid w:val="00515EFA"/>
    <w:rsid w:val="00515FB9"/>
    <w:rsid w:val="005161CC"/>
    <w:rsid w:val="0051634C"/>
    <w:rsid w:val="00516394"/>
    <w:rsid w:val="0051659F"/>
    <w:rsid w:val="005165AE"/>
    <w:rsid w:val="00517072"/>
    <w:rsid w:val="0051711B"/>
    <w:rsid w:val="00517249"/>
    <w:rsid w:val="00517313"/>
    <w:rsid w:val="0051734E"/>
    <w:rsid w:val="0051753C"/>
    <w:rsid w:val="00517579"/>
    <w:rsid w:val="005178A6"/>
    <w:rsid w:val="00517AD7"/>
    <w:rsid w:val="00517BD2"/>
    <w:rsid w:val="00517E56"/>
    <w:rsid w:val="00517E83"/>
    <w:rsid w:val="00517EEC"/>
    <w:rsid w:val="00520089"/>
    <w:rsid w:val="0052046A"/>
    <w:rsid w:val="0052051F"/>
    <w:rsid w:val="00520633"/>
    <w:rsid w:val="00520785"/>
    <w:rsid w:val="005208B4"/>
    <w:rsid w:val="00520981"/>
    <w:rsid w:val="005209EE"/>
    <w:rsid w:val="00520A99"/>
    <w:rsid w:val="005211DA"/>
    <w:rsid w:val="00521A14"/>
    <w:rsid w:val="00521B20"/>
    <w:rsid w:val="00521F1D"/>
    <w:rsid w:val="0052218F"/>
    <w:rsid w:val="00522264"/>
    <w:rsid w:val="005223E2"/>
    <w:rsid w:val="00522490"/>
    <w:rsid w:val="00522567"/>
    <w:rsid w:val="00522624"/>
    <w:rsid w:val="00522A05"/>
    <w:rsid w:val="00522A46"/>
    <w:rsid w:val="00522B41"/>
    <w:rsid w:val="00522DBA"/>
    <w:rsid w:val="00522F64"/>
    <w:rsid w:val="00522F9C"/>
    <w:rsid w:val="0052321D"/>
    <w:rsid w:val="00523569"/>
    <w:rsid w:val="00523722"/>
    <w:rsid w:val="005239A9"/>
    <w:rsid w:val="00523DDB"/>
    <w:rsid w:val="00523F35"/>
    <w:rsid w:val="00524300"/>
    <w:rsid w:val="0052452E"/>
    <w:rsid w:val="00524728"/>
    <w:rsid w:val="0052495D"/>
    <w:rsid w:val="00524D29"/>
    <w:rsid w:val="00524FA1"/>
    <w:rsid w:val="00525029"/>
    <w:rsid w:val="00525252"/>
    <w:rsid w:val="0052533D"/>
    <w:rsid w:val="005253B3"/>
    <w:rsid w:val="005253EE"/>
    <w:rsid w:val="0052540E"/>
    <w:rsid w:val="005255D4"/>
    <w:rsid w:val="00525B55"/>
    <w:rsid w:val="00525C03"/>
    <w:rsid w:val="00525C31"/>
    <w:rsid w:val="00525C9B"/>
    <w:rsid w:val="00525CD1"/>
    <w:rsid w:val="0052600D"/>
    <w:rsid w:val="005260B3"/>
    <w:rsid w:val="005262FA"/>
    <w:rsid w:val="00526467"/>
    <w:rsid w:val="00526731"/>
    <w:rsid w:val="005268CD"/>
    <w:rsid w:val="005269CA"/>
    <w:rsid w:val="00526D2D"/>
    <w:rsid w:val="00526F9E"/>
    <w:rsid w:val="0052715E"/>
    <w:rsid w:val="0052753A"/>
    <w:rsid w:val="0052760C"/>
    <w:rsid w:val="0052761D"/>
    <w:rsid w:val="00527685"/>
    <w:rsid w:val="0052782B"/>
    <w:rsid w:val="00527DB1"/>
    <w:rsid w:val="00527DC4"/>
    <w:rsid w:val="00527DC5"/>
    <w:rsid w:val="00527F5A"/>
    <w:rsid w:val="0053024F"/>
    <w:rsid w:val="005303C6"/>
    <w:rsid w:val="0053046C"/>
    <w:rsid w:val="00530512"/>
    <w:rsid w:val="005306EB"/>
    <w:rsid w:val="00530782"/>
    <w:rsid w:val="00530956"/>
    <w:rsid w:val="00530A22"/>
    <w:rsid w:val="00530A64"/>
    <w:rsid w:val="00530AA2"/>
    <w:rsid w:val="00530DF7"/>
    <w:rsid w:val="00530E15"/>
    <w:rsid w:val="00530ECD"/>
    <w:rsid w:val="00530FCE"/>
    <w:rsid w:val="005310BB"/>
    <w:rsid w:val="005311EB"/>
    <w:rsid w:val="00531399"/>
    <w:rsid w:val="00531515"/>
    <w:rsid w:val="005318CD"/>
    <w:rsid w:val="00531B18"/>
    <w:rsid w:val="00531B2E"/>
    <w:rsid w:val="00531D5E"/>
    <w:rsid w:val="005322B5"/>
    <w:rsid w:val="005326B2"/>
    <w:rsid w:val="00532863"/>
    <w:rsid w:val="00532A7C"/>
    <w:rsid w:val="00532CBF"/>
    <w:rsid w:val="00532CFE"/>
    <w:rsid w:val="00532F17"/>
    <w:rsid w:val="00533184"/>
    <w:rsid w:val="005334E6"/>
    <w:rsid w:val="005335D9"/>
    <w:rsid w:val="0053364C"/>
    <w:rsid w:val="005336FD"/>
    <w:rsid w:val="00533705"/>
    <w:rsid w:val="0053389B"/>
    <w:rsid w:val="00533D97"/>
    <w:rsid w:val="00533E5C"/>
    <w:rsid w:val="005344C4"/>
    <w:rsid w:val="005347A9"/>
    <w:rsid w:val="005348A4"/>
    <w:rsid w:val="00534A95"/>
    <w:rsid w:val="00534BBA"/>
    <w:rsid w:val="00534CEC"/>
    <w:rsid w:val="00534D22"/>
    <w:rsid w:val="00534EFC"/>
    <w:rsid w:val="00535230"/>
    <w:rsid w:val="0053590C"/>
    <w:rsid w:val="00535BF2"/>
    <w:rsid w:val="00535C3E"/>
    <w:rsid w:val="00535C88"/>
    <w:rsid w:val="0053634C"/>
    <w:rsid w:val="005364A6"/>
    <w:rsid w:val="00536583"/>
    <w:rsid w:val="005366E7"/>
    <w:rsid w:val="005367BA"/>
    <w:rsid w:val="00536883"/>
    <w:rsid w:val="00536886"/>
    <w:rsid w:val="005368C8"/>
    <w:rsid w:val="00536BDC"/>
    <w:rsid w:val="00536C2E"/>
    <w:rsid w:val="0053704A"/>
    <w:rsid w:val="005371E8"/>
    <w:rsid w:val="0053721E"/>
    <w:rsid w:val="00537678"/>
    <w:rsid w:val="00537696"/>
    <w:rsid w:val="0053772A"/>
    <w:rsid w:val="005378F6"/>
    <w:rsid w:val="00537E23"/>
    <w:rsid w:val="00537EE7"/>
    <w:rsid w:val="00540119"/>
    <w:rsid w:val="00540286"/>
    <w:rsid w:val="005402E9"/>
    <w:rsid w:val="00540567"/>
    <w:rsid w:val="005405FD"/>
    <w:rsid w:val="00540BB9"/>
    <w:rsid w:val="00540F21"/>
    <w:rsid w:val="00541049"/>
    <w:rsid w:val="00541064"/>
    <w:rsid w:val="005416CF"/>
    <w:rsid w:val="005416DC"/>
    <w:rsid w:val="005418DD"/>
    <w:rsid w:val="005418E5"/>
    <w:rsid w:val="00541D64"/>
    <w:rsid w:val="00542094"/>
    <w:rsid w:val="00542143"/>
    <w:rsid w:val="00542575"/>
    <w:rsid w:val="005426D7"/>
    <w:rsid w:val="0054275D"/>
    <w:rsid w:val="00542CC2"/>
    <w:rsid w:val="00542D6F"/>
    <w:rsid w:val="00542E01"/>
    <w:rsid w:val="0054331A"/>
    <w:rsid w:val="005433E0"/>
    <w:rsid w:val="00543425"/>
    <w:rsid w:val="00543661"/>
    <w:rsid w:val="005439C3"/>
    <w:rsid w:val="00543A91"/>
    <w:rsid w:val="00543B94"/>
    <w:rsid w:val="00543DA7"/>
    <w:rsid w:val="00544274"/>
    <w:rsid w:val="005442C7"/>
    <w:rsid w:val="005445E1"/>
    <w:rsid w:val="0054462B"/>
    <w:rsid w:val="00544670"/>
    <w:rsid w:val="00544683"/>
    <w:rsid w:val="00544765"/>
    <w:rsid w:val="005447F5"/>
    <w:rsid w:val="00544AF5"/>
    <w:rsid w:val="00544B4E"/>
    <w:rsid w:val="00545097"/>
    <w:rsid w:val="00545179"/>
    <w:rsid w:val="0054544F"/>
    <w:rsid w:val="00545D73"/>
    <w:rsid w:val="00545FC0"/>
    <w:rsid w:val="00545FCE"/>
    <w:rsid w:val="00546015"/>
    <w:rsid w:val="005461BE"/>
    <w:rsid w:val="005464DE"/>
    <w:rsid w:val="00546534"/>
    <w:rsid w:val="00546693"/>
    <w:rsid w:val="0054670B"/>
    <w:rsid w:val="00546902"/>
    <w:rsid w:val="0054694D"/>
    <w:rsid w:val="00546D65"/>
    <w:rsid w:val="00546E06"/>
    <w:rsid w:val="00546E63"/>
    <w:rsid w:val="00546F97"/>
    <w:rsid w:val="00547273"/>
    <w:rsid w:val="00547469"/>
    <w:rsid w:val="005474F6"/>
    <w:rsid w:val="00547A1C"/>
    <w:rsid w:val="00547A5B"/>
    <w:rsid w:val="00547E75"/>
    <w:rsid w:val="00547E8E"/>
    <w:rsid w:val="00547FC2"/>
    <w:rsid w:val="00550084"/>
    <w:rsid w:val="005500FB"/>
    <w:rsid w:val="005501CA"/>
    <w:rsid w:val="0055084C"/>
    <w:rsid w:val="005508F5"/>
    <w:rsid w:val="00550BB7"/>
    <w:rsid w:val="00550C01"/>
    <w:rsid w:val="00550EA1"/>
    <w:rsid w:val="00550EF2"/>
    <w:rsid w:val="00550FD4"/>
    <w:rsid w:val="00551071"/>
    <w:rsid w:val="00551148"/>
    <w:rsid w:val="005512AB"/>
    <w:rsid w:val="00551302"/>
    <w:rsid w:val="00551684"/>
    <w:rsid w:val="005516C0"/>
    <w:rsid w:val="00551846"/>
    <w:rsid w:val="0055187D"/>
    <w:rsid w:val="00551C51"/>
    <w:rsid w:val="00551C62"/>
    <w:rsid w:val="00551F71"/>
    <w:rsid w:val="00552082"/>
    <w:rsid w:val="0055208D"/>
    <w:rsid w:val="005520D2"/>
    <w:rsid w:val="0055222C"/>
    <w:rsid w:val="00552302"/>
    <w:rsid w:val="005523DC"/>
    <w:rsid w:val="00552487"/>
    <w:rsid w:val="005524EC"/>
    <w:rsid w:val="0055269C"/>
    <w:rsid w:val="00552D15"/>
    <w:rsid w:val="00552D22"/>
    <w:rsid w:val="00552EAA"/>
    <w:rsid w:val="00553168"/>
    <w:rsid w:val="00553387"/>
    <w:rsid w:val="00553453"/>
    <w:rsid w:val="005536A2"/>
    <w:rsid w:val="00553735"/>
    <w:rsid w:val="0055387F"/>
    <w:rsid w:val="00553A38"/>
    <w:rsid w:val="00553F6F"/>
    <w:rsid w:val="00554294"/>
    <w:rsid w:val="005544B2"/>
    <w:rsid w:val="005544DE"/>
    <w:rsid w:val="005545BB"/>
    <w:rsid w:val="00554600"/>
    <w:rsid w:val="0055491A"/>
    <w:rsid w:val="0055495C"/>
    <w:rsid w:val="0055505A"/>
    <w:rsid w:val="005550E8"/>
    <w:rsid w:val="005550F2"/>
    <w:rsid w:val="00555159"/>
    <w:rsid w:val="00555539"/>
    <w:rsid w:val="00555574"/>
    <w:rsid w:val="005556CC"/>
    <w:rsid w:val="005558B7"/>
    <w:rsid w:val="00555B4F"/>
    <w:rsid w:val="00555B86"/>
    <w:rsid w:val="00555BE6"/>
    <w:rsid w:val="00555C29"/>
    <w:rsid w:val="00555DBF"/>
    <w:rsid w:val="00555DD2"/>
    <w:rsid w:val="00555EEA"/>
    <w:rsid w:val="005560EE"/>
    <w:rsid w:val="00556190"/>
    <w:rsid w:val="00556582"/>
    <w:rsid w:val="005566FD"/>
    <w:rsid w:val="005568A6"/>
    <w:rsid w:val="0055695B"/>
    <w:rsid w:val="00556BE2"/>
    <w:rsid w:val="00556D10"/>
    <w:rsid w:val="00557118"/>
    <w:rsid w:val="0055727D"/>
    <w:rsid w:val="005572C1"/>
    <w:rsid w:val="0055752D"/>
    <w:rsid w:val="0055758B"/>
    <w:rsid w:val="00557658"/>
    <w:rsid w:val="00557B54"/>
    <w:rsid w:val="00557B72"/>
    <w:rsid w:val="00557DCC"/>
    <w:rsid w:val="00557E1A"/>
    <w:rsid w:val="00560008"/>
    <w:rsid w:val="00560065"/>
    <w:rsid w:val="0056014C"/>
    <w:rsid w:val="00560243"/>
    <w:rsid w:val="0056030F"/>
    <w:rsid w:val="00560370"/>
    <w:rsid w:val="005603FC"/>
    <w:rsid w:val="005604E3"/>
    <w:rsid w:val="00560623"/>
    <w:rsid w:val="0056090A"/>
    <w:rsid w:val="00560A09"/>
    <w:rsid w:val="00560ADD"/>
    <w:rsid w:val="00560CC5"/>
    <w:rsid w:val="00560CE1"/>
    <w:rsid w:val="00560D2C"/>
    <w:rsid w:val="00560D8B"/>
    <w:rsid w:val="00560E63"/>
    <w:rsid w:val="00560F68"/>
    <w:rsid w:val="005610C5"/>
    <w:rsid w:val="0056176E"/>
    <w:rsid w:val="00561869"/>
    <w:rsid w:val="005619BE"/>
    <w:rsid w:val="00561BA5"/>
    <w:rsid w:val="00561CBF"/>
    <w:rsid w:val="00561DE6"/>
    <w:rsid w:val="0056207C"/>
    <w:rsid w:val="005620A1"/>
    <w:rsid w:val="00562239"/>
    <w:rsid w:val="00562BF5"/>
    <w:rsid w:val="00562C38"/>
    <w:rsid w:val="00562DE9"/>
    <w:rsid w:val="00562E25"/>
    <w:rsid w:val="00562EBF"/>
    <w:rsid w:val="0056305B"/>
    <w:rsid w:val="0056317D"/>
    <w:rsid w:val="005631F4"/>
    <w:rsid w:val="00563214"/>
    <w:rsid w:val="00563247"/>
    <w:rsid w:val="0056329E"/>
    <w:rsid w:val="00563313"/>
    <w:rsid w:val="00563340"/>
    <w:rsid w:val="0056346F"/>
    <w:rsid w:val="00563523"/>
    <w:rsid w:val="0056365E"/>
    <w:rsid w:val="0056389B"/>
    <w:rsid w:val="005638E1"/>
    <w:rsid w:val="00563AF5"/>
    <w:rsid w:val="00563CA0"/>
    <w:rsid w:val="00563E12"/>
    <w:rsid w:val="00564008"/>
    <w:rsid w:val="005644E0"/>
    <w:rsid w:val="005647A2"/>
    <w:rsid w:val="0056480E"/>
    <w:rsid w:val="005649CB"/>
    <w:rsid w:val="00564BE5"/>
    <w:rsid w:val="00564C76"/>
    <w:rsid w:val="00565197"/>
    <w:rsid w:val="005651F8"/>
    <w:rsid w:val="0056540C"/>
    <w:rsid w:val="005655AD"/>
    <w:rsid w:val="005655C6"/>
    <w:rsid w:val="00565B12"/>
    <w:rsid w:val="00565D71"/>
    <w:rsid w:val="00565E0B"/>
    <w:rsid w:val="00565F3A"/>
    <w:rsid w:val="0056608E"/>
    <w:rsid w:val="005662CD"/>
    <w:rsid w:val="00566815"/>
    <w:rsid w:val="00566821"/>
    <w:rsid w:val="0056682C"/>
    <w:rsid w:val="00566A62"/>
    <w:rsid w:val="00566B8B"/>
    <w:rsid w:val="00566CCB"/>
    <w:rsid w:val="00566DD5"/>
    <w:rsid w:val="00566E34"/>
    <w:rsid w:val="0056727F"/>
    <w:rsid w:val="005672D8"/>
    <w:rsid w:val="005673F7"/>
    <w:rsid w:val="00567538"/>
    <w:rsid w:val="0056764E"/>
    <w:rsid w:val="00567B3A"/>
    <w:rsid w:val="00567B41"/>
    <w:rsid w:val="00567CDC"/>
    <w:rsid w:val="00567E1E"/>
    <w:rsid w:val="00570015"/>
    <w:rsid w:val="00570118"/>
    <w:rsid w:val="00570230"/>
    <w:rsid w:val="0057057D"/>
    <w:rsid w:val="00570692"/>
    <w:rsid w:val="005708E3"/>
    <w:rsid w:val="00570D3C"/>
    <w:rsid w:val="00570D68"/>
    <w:rsid w:val="005711A1"/>
    <w:rsid w:val="00571233"/>
    <w:rsid w:val="00571394"/>
    <w:rsid w:val="00571506"/>
    <w:rsid w:val="00571874"/>
    <w:rsid w:val="00571A12"/>
    <w:rsid w:val="00571A9C"/>
    <w:rsid w:val="00571B90"/>
    <w:rsid w:val="0057225B"/>
    <w:rsid w:val="005723F7"/>
    <w:rsid w:val="00572675"/>
    <w:rsid w:val="005726A5"/>
    <w:rsid w:val="00572BB3"/>
    <w:rsid w:val="00572C07"/>
    <w:rsid w:val="00572C7B"/>
    <w:rsid w:val="00572CA1"/>
    <w:rsid w:val="00572D37"/>
    <w:rsid w:val="00572F36"/>
    <w:rsid w:val="00573076"/>
    <w:rsid w:val="0057317F"/>
    <w:rsid w:val="005731FC"/>
    <w:rsid w:val="00573207"/>
    <w:rsid w:val="00573285"/>
    <w:rsid w:val="00573304"/>
    <w:rsid w:val="00573314"/>
    <w:rsid w:val="00573355"/>
    <w:rsid w:val="00573396"/>
    <w:rsid w:val="005733FA"/>
    <w:rsid w:val="00573589"/>
    <w:rsid w:val="005735AC"/>
    <w:rsid w:val="0057385A"/>
    <w:rsid w:val="00573913"/>
    <w:rsid w:val="00573B1C"/>
    <w:rsid w:val="00573B40"/>
    <w:rsid w:val="00573BBD"/>
    <w:rsid w:val="00573C32"/>
    <w:rsid w:val="00573D6F"/>
    <w:rsid w:val="00573E57"/>
    <w:rsid w:val="00574117"/>
    <w:rsid w:val="0057417C"/>
    <w:rsid w:val="00574289"/>
    <w:rsid w:val="00574441"/>
    <w:rsid w:val="0057449A"/>
    <w:rsid w:val="005745BB"/>
    <w:rsid w:val="00574681"/>
    <w:rsid w:val="00574942"/>
    <w:rsid w:val="00574A84"/>
    <w:rsid w:val="00574B40"/>
    <w:rsid w:val="00574B6B"/>
    <w:rsid w:val="00574CA3"/>
    <w:rsid w:val="00574F0F"/>
    <w:rsid w:val="0057503F"/>
    <w:rsid w:val="005751DE"/>
    <w:rsid w:val="005752BE"/>
    <w:rsid w:val="00575524"/>
    <w:rsid w:val="0057554E"/>
    <w:rsid w:val="0057556F"/>
    <w:rsid w:val="00575581"/>
    <w:rsid w:val="005755D3"/>
    <w:rsid w:val="00575623"/>
    <w:rsid w:val="005759BE"/>
    <w:rsid w:val="00575FE9"/>
    <w:rsid w:val="005760C3"/>
    <w:rsid w:val="0057610A"/>
    <w:rsid w:val="00576289"/>
    <w:rsid w:val="0057655E"/>
    <w:rsid w:val="005765D3"/>
    <w:rsid w:val="005765D6"/>
    <w:rsid w:val="00576667"/>
    <w:rsid w:val="005766F3"/>
    <w:rsid w:val="00576834"/>
    <w:rsid w:val="005768AA"/>
    <w:rsid w:val="0057724C"/>
    <w:rsid w:val="00577275"/>
    <w:rsid w:val="005772BC"/>
    <w:rsid w:val="005775B8"/>
    <w:rsid w:val="0057795B"/>
    <w:rsid w:val="00577C0E"/>
    <w:rsid w:val="00577D17"/>
    <w:rsid w:val="00577F12"/>
    <w:rsid w:val="00577FA0"/>
    <w:rsid w:val="00580002"/>
    <w:rsid w:val="0058024B"/>
    <w:rsid w:val="005802F5"/>
    <w:rsid w:val="005804C4"/>
    <w:rsid w:val="00580587"/>
    <w:rsid w:val="00580723"/>
    <w:rsid w:val="00580757"/>
    <w:rsid w:val="00580900"/>
    <w:rsid w:val="00580A06"/>
    <w:rsid w:val="00580AC1"/>
    <w:rsid w:val="00580C83"/>
    <w:rsid w:val="00580CCF"/>
    <w:rsid w:val="0058105C"/>
    <w:rsid w:val="00581269"/>
    <w:rsid w:val="00581325"/>
    <w:rsid w:val="00581473"/>
    <w:rsid w:val="0058160C"/>
    <w:rsid w:val="005816E1"/>
    <w:rsid w:val="005819D7"/>
    <w:rsid w:val="00581D21"/>
    <w:rsid w:val="00581D26"/>
    <w:rsid w:val="00581DA3"/>
    <w:rsid w:val="00581E7F"/>
    <w:rsid w:val="00581EDC"/>
    <w:rsid w:val="00581FD6"/>
    <w:rsid w:val="005821BE"/>
    <w:rsid w:val="005821D1"/>
    <w:rsid w:val="005822A9"/>
    <w:rsid w:val="0058244F"/>
    <w:rsid w:val="0058248A"/>
    <w:rsid w:val="00582992"/>
    <w:rsid w:val="00582A27"/>
    <w:rsid w:val="00582D14"/>
    <w:rsid w:val="00582D9A"/>
    <w:rsid w:val="00582E09"/>
    <w:rsid w:val="00582EB3"/>
    <w:rsid w:val="005831C1"/>
    <w:rsid w:val="00583229"/>
    <w:rsid w:val="005833C7"/>
    <w:rsid w:val="005834EB"/>
    <w:rsid w:val="00583879"/>
    <w:rsid w:val="005839C6"/>
    <w:rsid w:val="00583DED"/>
    <w:rsid w:val="00583DF3"/>
    <w:rsid w:val="00583F98"/>
    <w:rsid w:val="00583FA1"/>
    <w:rsid w:val="0058427E"/>
    <w:rsid w:val="00584309"/>
    <w:rsid w:val="00584569"/>
    <w:rsid w:val="0058456E"/>
    <w:rsid w:val="005845C8"/>
    <w:rsid w:val="00584632"/>
    <w:rsid w:val="00584840"/>
    <w:rsid w:val="00584A11"/>
    <w:rsid w:val="00584BE4"/>
    <w:rsid w:val="00584C40"/>
    <w:rsid w:val="00584F10"/>
    <w:rsid w:val="00584F33"/>
    <w:rsid w:val="00584FBF"/>
    <w:rsid w:val="00584FE5"/>
    <w:rsid w:val="00585163"/>
    <w:rsid w:val="005854D1"/>
    <w:rsid w:val="00585DA7"/>
    <w:rsid w:val="00586123"/>
    <w:rsid w:val="005863D4"/>
    <w:rsid w:val="00586447"/>
    <w:rsid w:val="005865DB"/>
    <w:rsid w:val="005866AB"/>
    <w:rsid w:val="00586A7F"/>
    <w:rsid w:val="00586AF5"/>
    <w:rsid w:val="00586C09"/>
    <w:rsid w:val="00586FBB"/>
    <w:rsid w:val="0058707B"/>
    <w:rsid w:val="005872CA"/>
    <w:rsid w:val="005872F9"/>
    <w:rsid w:val="00587550"/>
    <w:rsid w:val="0058780A"/>
    <w:rsid w:val="00587815"/>
    <w:rsid w:val="00587994"/>
    <w:rsid w:val="00587A6F"/>
    <w:rsid w:val="00587DF4"/>
    <w:rsid w:val="00587FB6"/>
    <w:rsid w:val="00590069"/>
    <w:rsid w:val="005900C2"/>
    <w:rsid w:val="005901BA"/>
    <w:rsid w:val="005903D4"/>
    <w:rsid w:val="005908CA"/>
    <w:rsid w:val="00590ABA"/>
    <w:rsid w:val="00590B47"/>
    <w:rsid w:val="00590F88"/>
    <w:rsid w:val="005911D6"/>
    <w:rsid w:val="0059123D"/>
    <w:rsid w:val="00591435"/>
    <w:rsid w:val="005914E3"/>
    <w:rsid w:val="00591513"/>
    <w:rsid w:val="00591CCF"/>
    <w:rsid w:val="00591D2A"/>
    <w:rsid w:val="00591D50"/>
    <w:rsid w:val="00591EE8"/>
    <w:rsid w:val="00592081"/>
    <w:rsid w:val="00592293"/>
    <w:rsid w:val="005925B7"/>
    <w:rsid w:val="0059270D"/>
    <w:rsid w:val="005928CE"/>
    <w:rsid w:val="00592EAE"/>
    <w:rsid w:val="00592F58"/>
    <w:rsid w:val="005935A5"/>
    <w:rsid w:val="00593C97"/>
    <w:rsid w:val="00593CF3"/>
    <w:rsid w:val="00593E99"/>
    <w:rsid w:val="005942D4"/>
    <w:rsid w:val="00594307"/>
    <w:rsid w:val="00594520"/>
    <w:rsid w:val="005947C7"/>
    <w:rsid w:val="005948DD"/>
    <w:rsid w:val="00594CF0"/>
    <w:rsid w:val="00594FBD"/>
    <w:rsid w:val="0059521C"/>
    <w:rsid w:val="005952DB"/>
    <w:rsid w:val="005954B1"/>
    <w:rsid w:val="0059554A"/>
    <w:rsid w:val="005957FC"/>
    <w:rsid w:val="005958FE"/>
    <w:rsid w:val="00595A71"/>
    <w:rsid w:val="00595B3A"/>
    <w:rsid w:val="00595D16"/>
    <w:rsid w:val="00595DEF"/>
    <w:rsid w:val="00595F35"/>
    <w:rsid w:val="005962E1"/>
    <w:rsid w:val="005964C3"/>
    <w:rsid w:val="0059687D"/>
    <w:rsid w:val="00596890"/>
    <w:rsid w:val="00596C86"/>
    <w:rsid w:val="00596DDC"/>
    <w:rsid w:val="0059715B"/>
    <w:rsid w:val="00597251"/>
    <w:rsid w:val="0059731E"/>
    <w:rsid w:val="00597638"/>
    <w:rsid w:val="00597706"/>
    <w:rsid w:val="00597808"/>
    <w:rsid w:val="00597C24"/>
    <w:rsid w:val="00597CFC"/>
    <w:rsid w:val="00597E2D"/>
    <w:rsid w:val="00597FF3"/>
    <w:rsid w:val="005A0118"/>
    <w:rsid w:val="005A017A"/>
    <w:rsid w:val="005A024A"/>
    <w:rsid w:val="005A0424"/>
    <w:rsid w:val="005A0528"/>
    <w:rsid w:val="005A083B"/>
    <w:rsid w:val="005A0942"/>
    <w:rsid w:val="005A0A43"/>
    <w:rsid w:val="005A0CF3"/>
    <w:rsid w:val="005A0E52"/>
    <w:rsid w:val="005A0EE3"/>
    <w:rsid w:val="005A0FB5"/>
    <w:rsid w:val="005A115D"/>
    <w:rsid w:val="005A12C3"/>
    <w:rsid w:val="005A1571"/>
    <w:rsid w:val="005A1A96"/>
    <w:rsid w:val="005A1AB0"/>
    <w:rsid w:val="005A1CB8"/>
    <w:rsid w:val="005A1CB9"/>
    <w:rsid w:val="005A1F78"/>
    <w:rsid w:val="005A1F8F"/>
    <w:rsid w:val="005A20B3"/>
    <w:rsid w:val="005A2132"/>
    <w:rsid w:val="005A214D"/>
    <w:rsid w:val="005A2398"/>
    <w:rsid w:val="005A2598"/>
    <w:rsid w:val="005A27FD"/>
    <w:rsid w:val="005A290C"/>
    <w:rsid w:val="005A2915"/>
    <w:rsid w:val="005A2BB6"/>
    <w:rsid w:val="005A2E25"/>
    <w:rsid w:val="005A2F3C"/>
    <w:rsid w:val="005A304E"/>
    <w:rsid w:val="005A3077"/>
    <w:rsid w:val="005A3098"/>
    <w:rsid w:val="005A3468"/>
    <w:rsid w:val="005A34FF"/>
    <w:rsid w:val="005A3627"/>
    <w:rsid w:val="005A36C7"/>
    <w:rsid w:val="005A3AA1"/>
    <w:rsid w:val="005A3DF8"/>
    <w:rsid w:val="005A4103"/>
    <w:rsid w:val="005A41F5"/>
    <w:rsid w:val="005A4212"/>
    <w:rsid w:val="005A433A"/>
    <w:rsid w:val="005A4931"/>
    <w:rsid w:val="005A4A5C"/>
    <w:rsid w:val="005A4A5F"/>
    <w:rsid w:val="005A4EC2"/>
    <w:rsid w:val="005A4ECD"/>
    <w:rsid w:val="005A4F48"/>
    <w:rsid w:val="005A515A"/>
    <w:rsid w:val="005A51A9"/>
    <w:rsid w:val="005A55B3"/>
    <w:rsid w:val="005A58F9"/>
    <w:rsid w:val="005A5DD9"/>
    <w:rsid w:val="005A5F18"/>
    <w:rsid w:val="005A5F54"/>
    <w:rsid w:val="005A6046"/>
    <w:rsid w:val="005A61F0"/>
    <w:rsid w:val="005A64C0"/>
    <w:rsid w:val="005A6673"/>
    <w:rsid w:val="005A69FC"/>
    <w:rsid w:val="005A6A0D"/>
    <w:rsid w:val="005A6BE3"/>
    <w:rsid w:val="005A6BF2"/>
    <w:rsid w:val="005A6C3D"/>
    <w:rsid w:val="005A6E73"/>
    <w:rsid w:val="005A6EEA"/>
    <w:rsid w:val="005A6FC7"/>
    <w:rsid w:val="005A7070"/>
    <w:rsid w:val="005A719F"/>
    <w:rsid w:val="005A73E0"/>
    <w:rsid w:val="005A76F0"/>
    <w:rsid w:val="005A77AC"/>
    <w:rsid w:val="005A7893"/>
    <w:rsid w:val="005A79E2"/>
    <w:rsid w:val="005A7E22"/>
    <w:rsid w:val="005A7F7C"/>
    <w:rsid w:val="005B0232"/>
    <w:rsid w:val="005B02F9"/>
    <w:rsid w:val="005B03E6"/>
    <w:rsid w:val="005B046F"/>
    <w:rsid w:val="005B059D"/>
    <w:rsid w:val="005B07E5"/>
    <w:rsid w:val="005B0AE5"/>
    <w:rsid w:val="005B0BA0"/>
    <w:rsid w:val="005B0DA7"/>
    <w:rsid w:val="005B0DC0"/>
    <w:rsid w:val="005B0FDD"/>
    <w:rsid w:val="005B1144"/>
    <w:rsid w:val="005B1155"/>
    <w:rsid w:val="005B13DE"/>
    <w:rsid w:val="005B1A38"/>
    <w:rsid w:val="005B1B7A"/>
    <w:rsid w:val="005B1CFC"/>
    <w:rsid w:val="005B1E56"/>
    <w:rsid w:val="005B2110"/>
    <w:rsid w:val="005B21ED"/>
    <w:rsid w:val="005B220D"/>
    <w:rsid w:val="005B2318"/>
    <w:rsid w:val="005B263B"/>
    <w:rsid w:val="005B2650"/>
    <w:rsid w:val="005B2730"/>
    <w:rsid w:val="005B2AE1"/>
    <w:rsid w:val="005B2C48"/>
    <w:rsid w:val="005B3038"/>
    <w:rsid w:val="005B3115"/>
    <w:rsid w:val="005B3119"/>
    <w:rsid w:val="005B34D9"/>
    <w:rsid w:val="005B35D4"/>
    <w:rsid w:val="005B35D6"/>
    <w:rsid w:val="005B38A0"/>
    <w:rsid w:val="005B39FC"/>
    <w:rsid w:val="005B3A29"/>
    <w:rsid w:val="005B3A57"/>
    <w:rsid w:val="005B3AAA"/>
    <w:rsid w:val="005B3B84"/>
    <w:rsid w:val="005B4087"/>
    <w:rsid w:val="005B410B"/>
    <w:rsid w:val="005B4435"/>
    <w:rsid w:val="005B44CE"/>
    <w:rsid w:val="005B4576"/>
    <w:rsid w:val="005B46C1"/>
    <w:rsid w:val="005B49FA"/>
    <w:rsid w:val="005B4BA8"/>
    <w:rsid w:val="005B4CE0"/>
    <w:rsid w:val="005B4D68"/>
    <w:rsid w:val="005B4E19"/>
    <w:rsid w:val="005B51DE"/>
    <w:rsid w:val="005B5447"/>
    <w:rsid w:val="005B548A"/>
    <w:rsid w:val="005B54A5"/>
    <w:rsid w:val="005B55AD"/>
    <w:rsid w:val="005B5710"/>
    <w:rsid w:val="005B587B"/>
    <w:rsid w:val="005B5A47"/>
    <w:rsid w:val="005B691A"/>
    <w:rsid w:val="005B6A73"/>
    <w:rsid w:val="005B6B33"/>
    <w:rsid w:val="005B6BE9"/>
    <w:rsid w:val="005B6BF4"/>
    <w:rsid w:val="005B6FEF"/>
    <w:rsid w:val="005B711F"/>
    <w:rsid w:val="005B7360"/>
    <w:rsid w:val="005B7365"/>
    <w:rsid w:val="005B7452"/>
    <w:rsid w:val="005B74BC"/>
    <w:rsid w:val="005B768A"/>
    <w:rsid w:val="005B7B59"/>
    <w:rsid w:val="005B7B97"/>
    <w:rsid w:val="005B7CAD"/>
    <w:rsid w:val="005C0091"/>
    <w:rsid w:val="005C0242"/>
    <w:rsid w:val="005C0283"/>
    <w:rsid w:val="005C058D"/>
    <w:rsid w:val="005C086A"/>
    <w:rsid w:val="005C08F3"/>
    <w:rsid w:val="005C0940"/>
    <w:rsid w:val="005C0C9F"/>
    <w:rsid w:val="005C0CDA"/>
    <w:rsid w:val="005C0F92"/>
    <w:rsid w:val="005C1058"/>
    <w:rsid w:val="005C148F"/>
    <w:rsid w:val="005C14BE"/>
    <w:rsid w:val="005C151E"/>
    <w:rsid w:val="005C1955"/>
    <w:rsid w:val="005C198B"/>
    <w:rsid w:val="005C1BCC"/>
    <w:rsid w:val="005C1E95"/>
    <w:rsid w:val="005C1F6C"/>
    <w:rsid w:val="005C207D"/>
    <w:rsid w:val="005C209D"/>
    <w:rsid w:val="005C214E"/>
    <w:rsid w:val="005C21D0"/>
    <w:rsid w:val="005C21DE"/>
    <w:rsid w:val="005C22FC"/>
    <w:rsid w:val="005C2350"/>
    <w:rsid w:val="005C24A8"/>
    <w:rsid w:val="005C276B"/>
    <w:rsid w:val="005C2944"/>
    <w:rsid w:val="005C2C86"/>
    <w:rsid w:val="005C2E49"/>
    <w:rsid w:val="005C2FDD"/>
    <w:rsid w:val="005C3638"/>
    <w:rsid w:val="005C38AC"/>
    <w:rsid w:val="005C39F7"/>
    <w:rsid w:val="005C3B27"/>
    <w:rsid w:val="005C418C"/>
    <w:rsid w:val="005C41F5"/>
    <w:rsid w:val="005C45A4"/>
    <w:rsid w:val="005C47F2"/>
    <w:rsid w:val="005C4B27"/>
    <w:rsid w:val="005C4CBC"/>
    <w:rsid w:val="005C51C1"/>
    <w:rsid w:val="005C5248"/>
    <w:rsid w:val="005C5347"/>
    <w:rsid w:val="005C59E8"/>
    <w:rsid w:val="005C5C2A"/>
    <w:rsid w:val="005C5EA1"/>
    <w:rsid w:val="005C5F04"/>
    <w:rsid w:val="005C64F2"/>
    <w:rsid w:val="005C6758"/>
    <w:rsid w:val="005C684C"/>
    <w:rsid w:val="005C691E"/>
    <w:rsid w:val="005C693F"/>
    <w:rsid w:val="005C6AE1"/>
    <w:rsid w:val="005C6B05"/>
    <w:rsid w:val="005C6BBF"/>
    <w:rsid w:val="005C6BE4"/>
    <w:rsid w:val="005C6D01"/>
    <w:rsid w:val="005C6DFA"/>
    <w:rsid w:val="005C6E56"/>
    <w:rsid w:val="005C6F9A"/>
    <w:rsid w:val="005C7235"/>
    <w:rsid w:val="005C73B0"/>
    <w:rsid w:val="005C7768"/>
    <w:rsid w:val="005C79A6"/>
    <w:rsid w:val="005C7C99"/>
    <w:rsid w:val="005C7DF1"/>
    <w:rsid w:val="005D03BE"/>
    <w:rsid w:val="005D042E"/>
    <w:rsid w:val="005D04FD"/>
    <w:rsid w:val="005D05CF"/>
    <w:rsid w:val="005D069C"/>
    <w:rsid w:val="005D0B44"/>
    <w:rsid w:val="005D0F47"/>
    <w:rsid w:val="005D1168"/>
    <w:rsid w:val="005D1210"/>
    <w:rsid w:val="005D1340"/>
    <w:rsid w:val="005D161E"/>
    <w:rsid w:val="005D1BBF"/>
    <w:rsid w:val="005D1C79"/>
    <w:rsid w:val="005D1F7C"/>
    <w:rsid w:val="005D2311"/>
    <w:rsid w:val="005D25C2"/>
    <w:rsid w:val="005D2623"/>
    <w:rsid w:val="005D26B2"/>
    <w:rsid w:val="005D274E"/>
    <w:rsid w:val="005D29DF"/>
    <w:rsid w:val="005D2ABC"/>
    <w:rsid w:val="005D2B3A"/>
    <w:rsid w:val="005D2C58"/>
    <w:rsid w:val="005D2CD7"/>
    <w:rsid w:val="005D301F"/>
    <w:rsid w:val="005D30F9"/>
    <w:rsid w:val="005D3A76"/>
    <w:rsid w:val="005D3A9C"/>
    <w:rsid w:val="005D3B12"/>
    <w:rsid w:val="005D3E39"/>
    <w:rsid w:val="005D418A"/>
    <w:rsid w:val="005D418E"/>
    <w:rsid w:val="005D4278"/>
    <w:rsid w:val="005D4336"/>
    <w:rsid w:val="005D4508"/>
    <w:rsid w:val="005D46B1"/>
    <w:rsid w:val="005D4A76"/>
    <w:rsid w:val="005D4C5B"/>
    <w:rsid w:val="005D4CE8"/>
    <w:rsid w:val="005D4E24"/>
    <w:rsid w:val="005D5348"/>
    <w:rsid w:val="005D541E"/>
    <w:rsid w:val="005D54F0"/>
    <w:rsid w:val="005D599C"/>
    <w:rsid w:val="005D5C40"/>
    <w:rsid w:val="005D5C48"/>
    <w:rsid w:val="005D5EFB"/>
    <w:rsid w:val="005D6089"/>
    <w:rsid w:val="005D63D7"/>
    <w:rsid w:val="005D6EE2"/>
    <w:rsid w:val="005D6EE3"/>
    <w:rsid w:val="005D6FC3"/>
    <w:rsid w:val="005D706B"/>
    <w:rsid w:val="005D7202"/>
    <w:rsid w:val="005D7239"/>
    <w:rsid w:val="005D7510"/>
    <w:rsid w:val="005D7629"/>
    <w:rsid w:val="005D77B5"/>
    <w:rsid w:val="005D7A19"/>
    <w:rsid w:val="005D7C32"/>
    <w:rsid w:val="005D7F17"/>
    <w:rsid w:val="005E02EF"/>
    <w:rsid w:val="005E05E9"/>
    <w:rsid w:val="005E0611"/>
    <w:rsid w:val="005E0615"/>
    <w:rsid w:val="005E09FA"/>
    <w:rsid w:val="005E0A72"/>
    <w:rsid w:val="005E0E0B"/>
    <w:rsid w:val="005E0EB5"/>
    <w:rsid w:val="005E0F4D"/>
    <w:rsid w:val="005E113F"/>
    <w:rsid w:val="005E1522"/>
    <w:rsid w:val="005E17C0"/>
    <w:rsid w:val="005E17EF"/>
    <w:rsid w:val="005E1829"/>
    <w:rsid w:val="005E1A5B"/>
    <w:rsid w:val="005E1AB2"/>
    <w:rsid w:val="005E1AB6"/>
    <w:rsid w:val="005E1D21"/>
    <w:rsid w:val="005E203C"/>
    <w:rsid w:val="005E2059"/>
    <w:rsid w:val="005E21FB"/>
    <w:rsid w:val="005E2227"/>
    <w:rsid w:val="005E2602"/>
    <w:rsid w:val="005E260B"/>
    <w:rsid w:val="005E2B92"/>
    <w:rsid w:val="005E2CE8"/>
    <w:rsid w:val="005E3139"/>
    <w:rsid w:val="005E318A"/>
    <w:rsid w:val="005E33C9"/>
    <w:rsid w:val="005E3781"/>
    <w:rsid w:val="005E3988"/>
    <w:rsid w:val="005E3C10"/>
    <w:rsid w:val="005E3C44"/>
    <w:rsid w:val="005E3DA2"/>
    <w:rsid w:val="005E3DE5"/>
    <w:rsid w:val="005E3EF0"/>
    <w:rsid w:val="005E4059"/>
    <w:rsid w:val="005E40A8"/>
    <w:rsid w:val="005E42EE"/>
    <w:rsid w:val="005E4310"/>
    <w:rsid w:val="005E45A1"/>
    <w:rsid w:val="005E4690"/>
    <w:rsid w:val="005E4775"/>
    <w:rsid w:val="005E47EB"/>
    <w:rsid w:val="005E48CD"/>
    <w:rsid w:val="005E4ABE"/>
    <w:rsid w:val="005E4B53"/>
    <w:rsid w:val="005E4BA6"/>
    <w:rsid w:val="005E4C87"/>
    <w:rsid w:val="005E4DB6"/>
    <w:rsid w:val="005E5072"/>
    <w:rsid w:val="005E51CC"/>
    <w:rsid w:val="005E51FB"/>
    <w:rsid w:val="005E52DB"/>
    <w:rsid w:val="005E5354"/>
    <w:rsid w:val="005E536E"/>
    <w:rsid w:val="005E5424"/>
    <w:rsid w:val="005E5503"/>
    <w:rsid w:val="005E568F"/>
    <w:rsid w:val="005E586D"/>
    <w:rsid w:val="005E5A34"/>
    <w:rsid w:val="005E5A62"/>
    <w:rsid w:val="005E5F03"/>
    <w:rsid w:val="005E61D1"/>
    <w:rsid w:val="005E62CE"/>
    <w:rsid w:val="005E6415"/>
    <w:rsid w:val="005E6430"/>
    <w:rsid w:val="005E6432"/>
    <w:rsid w:val="005E6625"/>
    <w:rsid w:val="005E69BA"/>
    <w:rsid w:val="005E6BF1"/>
    <w:rsid w:val="005E6C2A"/>
    <w:rsid w:val="005E6D77"/>
    <w:rsid w:val="005E701E"/>
    <w:rsid w:val="005E705A"/>
    <w:rsid w:val="005E71CD"/>
    <w:rsid w:val="005E73C7"/>
    <w:rsid w:val="005E7805"/>
    <w:rsid w:val="005E781C"/>
    <w:rsid w:val="005E7A26"/>
    <w:rsid w:val="005E7A72"/>
    <w:rsid w:val="005E7CC8"/>
    <w:rsid w:val="005E7E09"/>
    <w:rsid w:val="005F00C1"/>
    <w:rsid w:val="005F02C1"/>
    <w:rsid w:val="005F035C"/>
    <w:rsid w:val="005F03E1"/>
    <w:rsid w:val="005F0878"/>
    <w:rsid w:val="005F0A1B"/>
    <w:rsid w:val="005F0C6C"/>
    <w:rsid w:val="005F0CB5"/>
    <w:rsid w:val="005F0D80"/>
    <w:rsid w:val="005F0F09"/>
    <w:rsid w:val="005F10D9"/>
    <w:rsid w:val="005F1196"/>
    <w:rsid w:val="005F124C"/>
    <w:rsid w:val="005F12E9"/>
    <w:rsid w:val="005F13A4"/>
    <w:rsid w:val="005F15B0"/>
    <w:rsid w:val="005F15D6"/>
    <w:rsid w:val="005F1780"/>
    <w:rsid w:val="005F192D"/>
    <w:rsid w:val="005F1AD3"/>
    <w:rsid w:val="005F1E05"/>
    <w:rsid w:val="005F1EA7"/>
    <w:rsid w:val="005F1ED5"/>
    <w:rsid w:val="005F1F33"/>
    <w:rsid w:val="005F1F3C"/>
    <w:rsid w:val="005F207A"/>
    <w:rsid w:val="005F209A"/>
    <w:rsid w:val="005F2301"/>
    <w:rsid w:val="005F2404"/>
    <w:rsid w:val="005F250F"/>
    <w:rsid w:val="005F25E7"/>
    <w:rsid w:val="005F2754"/>
    <w:rsid w:val="005F2764"/>
    <w:rsid w:val="005F27E3"/>
    <w:rsid w:val="005F28C8"/>
    <w:rsid w:val="005F29C6"/>
    <w:rsid w:val="005F2AE7"/>
    <w:rsid w:val="005F2B87"/>
    <w:rsid w:val="005F2D49"/>
    <w:rsid w:val="005F2E27"/>
    <w:rsid w:val="005F3354"/>
    <w:rsid w:val="005F35EA"/>
    <w:rsid w:val="005F3943"/>
    <w:rsid w:val="005F39FF"/>
    <w:rsid w:val="005F3A42"/>
    <w:rsid w:val="005F3ADD"/>
    <w:rsid w:val="005F3AF6"/>
    <w:rsid w:val="005F3C52"/>
    <w:rsid w:val="005F3F98"/>
    <w:rsid w:val="005F3FA6"/>
    <w:rsid w:val="005F4068"/>
    <w:rsid w:val="005F40D5"/>
    <w:rsid w:val="005F40E6"/>
    <w:rsid w:val="005F41DB"/>
    <w:rsid w:val="005F4210"/>
    <w:rsid w:val="005F429D"/>
    <w:rsid w:val="005F4535"/>
    <w:rsid w:val="005F4936"/>
    <w:rsid w:val="005F4AAF"/>
    <w:rsid w:val="005F4C3C"/>
    <w:rsid w:val="005F4D47"/>
    <w:rsid w:val="005F4E1E"/>
    <w:rsid w:val="005F521F"/>
    <w:rsid w:val="005F5355"/>
    <w:rsid w:val="005F53B8"/>
    <w:rsid w:val="005F5439"/>
    <w:rsid w:val="005F556F"/>
    <w:rsid w:val="005F5718"/>
    <w:rsid w:val="005F57FA"/>
    <w:rsid w:val="005F5A0D"/>
    <w:rsid w:val="005F5E23"/>
    <w:rsid w:val="005F6121"/>
    <w:rsid w:val="005F63C0"/>
    <w:rsid w:val="005F646A"/>
    <w:rsid w:val="005F6482"/>
    <w:rsid w:val="005F64B7"/>
    <w:rsid w:val="005F66AE"/>
    <w:rsid w:val="005F68F3"/>
    <w:rsid w:val="005F6A68"/>
    <w:rsid w:val="005F6D31"/>
    <w:rsid w:val="005F6FA4"/>
    <w:rsid w:val="005F6FCC"/>
    <w:rsid w:val="005F7131"/>
    <w:rsid w:val="005F71D7"/>
    <w:rsid w:val="005F739A"/>
    <w:rsid w:val="005F75D4"/>
    <w:rsid w:val="005F76B0"/>
    <w:rsid w:val="005F7740"/>
    <w:rsid w:val="005F7E2F"/>
    <w:rsid w:val="006000A9"/>
    <w:rsid w:val="0060018A"/>
    <w:rsid w:val="00600253"/>
    <w:rsid w:val="0060027C"/>
    <w:rsid w:val="006005BA"/>
    <w:rsid w:val="0060064D"/>
    <w:rsid w:val="006007C7"/>
    <w:rsid w:val="00600855"/>
    <w:rsid w:val="0060086F"/>
    <w:rsid w:val="00600AEC"/>
    <w:rsid w:val="00600AF5"/>
    <w:rsid w:val="00600D84"/>
    <w:rsid w:val="00600E87"/>
    <w:rsid w:val="00600FDC"/>
    <w:rsid w:val="00601049"/>
    <w:rsid w:val="0060138D"/>
    <w:rsid w:val="006015D7"/>
    <w:rsid w:val="006017A3"/>
    <w:rsid w:val="00601A37"/>
    <w:rsid w:val="00601B56"/>
    <w:rsid w:val="00601C92"/>
    <w:rsid w:val="00601ECB"/>
    <w:rsid w:val="00601F34"/>
    <w:rsid w:val="00602066"/>
    <w:rsid w:val="006021BE"/>
    <w:rsid w:val="006022FA"/>
    <w:rsid w:val="0060249E"/>
    <w:rsid w:val="0060254C"/>
    <w:rsid w:val="00602982"/>
    <w:rsid w:val="00602A8B"/>
    <w:rsid w:val="00602C03"/>
    <w:rsid w:val="00602E24"/>
    <w:rsid w:val="00602F6C"/>
    <w:rsid w:val="00602FA5"/>
    <w:rsid w:val="006031BC"/>
    <w:rsid w:val="0060323E"/>
    <w:rsid w:val="00603558"/>
    <w:rsid w:val="0060379A"/>
    <w:rsid w:val="00603C94"/>
    <w:rsid w:val="00603CBF"/>
    <w:rsid w:val="00603D24"/>
    <w:rsid w:val="00603F34"/>
    <w:rsid w:val="00603F7F"/>
    <w:rsid w:val="00603FD7"/>
    <w:rsid w:val="00604109"/>
    <w:rsid w:val="00604169"/>
    <w:rsid w:val="006041B9"/>
    <w:rsid w:val="00604552"/>
    <w:rsid w:val="0060458F"/>
    <w:rsid w:val="00604629"/>
    <w:rsid w:val="0060495E"/>
    <w:rsid w:val="00604BE1"/>
    <w:rsid w:val="00604E79"/>
    <w:rsid w:val="00605041"/>
    <w:rsid w:val="00605657"/>
    <w:rsid w:val="006058C2"/>
    <w:rsid w:val="00605B43"/>
    <w:rsid w:val="00605BAF"/>
    <w:rsid w:val="00605EA7"/>
    <w:rsid w:val="00605F55"/>
    <w:rsid w:val="00605FD5"/>
    <w:rsid w:val="00606011"/>
    <w:rsid w:val="00606159"/>
    <w:rsid w:val="006063E4"/>
    <w:rsid w:val="0060653F"/>
    <w:rsid w:val="00606608"/>
    <w:rsid w:val="00606676"/>
    <w:rsid w:val="00606774"/>
    <w:rsid w:val="00606989"/>
    <w:rsid w:val="00606FC1"/>
    <w:rsid w:val="0060716B"/>
    <w:rsid w:val="0060736D"/>
    <w:rsid w:val="00607731"/>
    <w:rsid w:val="00607755"/>
    <w:rsid w:val="006079BC"/>
    <w:rsid w:val="00607C00"/>
    <w:rsid w:val="00607E8C"/>
    <w:rsid w:val="00607FB9"/>
    <w:rsid w:val="0061007E"/>
    <w:rsid w:val="00610504"/>
    <w:rsid w:val="0061058F"/>
    <w:rsid w:val="006106C6"/>
    <w:rsid w:val="0061070D"/>
    <w:rsid w:val="0061096E"/>
    <w:rsid w:val="00610CE8"/>
    <w:rsid w:val="00610DB1"/>
    <w:rsid w:val="0061119B"/>
    <w:rsid w:val="00611543"/>
    <w:rsid w:val="0061175C"/>
    <w:rsid w:val="00611B9B"/>
    <w:rsid w:val="00611DBD"/>
    <w:rsid w:val="00611F01"/>
    <w:rsid w:val="006121B8"/>
    <w:rsid w:val="00612249"/>
    <w:rsid w:val="006123F5"/>
    <w:rsid w:val="00612500"/>
    <w:rsid w:val="00612505"/>
    <w:rsid w:val="00612599"/>
    <w:rsid w:val="0061272F"/>
    <w:rsid w:val="00612D19"/>
    <w:rsid w:val="00613038"/>
    <w:rsid w:val="00613092"/>
    <w:rsid w:val="00613510"/>
    <w:rsid w:val="006137F2"/>
    <w:rsid w:val="00613830"/>
    <w:rsid w:val="006138D9"/>
    <w:rsid w:val="00613A25"/>
    <w:rsid w:val="00613B95"/>
    <w:rsid w:val="00613C94"/>
    <w:rsid w:val="00613CE6"/>
    <w:rsid w:val="00613EE8"/>
    <w:rsid w:val="00613FA6"/>
    <w:rsid w:val="00613FC5"/>
    <w:rsid w:val="006140BA"/>
    <w:rsid w:val="006141BA"/>
    <w:rsid w:val="00614249"/>
    <w:rsid w:val="006142A9"/>
    <w:rsid w:val="00614396"/>
    <w:rsid w:val="006145B3"/>
    <w:rsid w:val="00614637"/>
    <w:rsid w:val="006146A4"/>
    <w:rsid w:val="006149B6"/>
    <w:rsid w:val="006149D6"/>
    <w:rsid w:val="00614D24"/>
    <w:rsid w:val="0061531D"/>
    <w:rsid w:val="006153E3"/>
    <w:rsid w:val="006154B1"/>
    <w:rsid w:val="00615507"/>
    <w:rsid w:val="006159D0"/>
    <w:rsid w:val="00615AA5"/>
    <w:rsid w:val="00615B1C"/>
    <w:rsid w:val="00615C10"/>
    <w:rsid w:val="00615C78"/>
    <w:rsid w:val="00615E6D"/>
    <w:rsid w:val="00615EC1"/>
    <w:rsid w:val="00615F68"/>
    <w:rsid w:val="006161FE"/>
    <w:rsid w:val="00616314"/>
    <w:rsid w:val="00616799"/>
    <w:rsid w:val="00616B80"/>
    <w:rsid w:val="00616EA4"/>
    <w:rsid w:val="00616F3A"/>
    <w:rsid w:val="00616FA8"/>
    <w:rsid w:val="00616FD7"/>
    <w:rsid w:val="0061709B"/>
    <w:rsid w:val="00617721"/>
    <w:rsid w:val="00617A4C"/>
    <w:rsid w:val="00617A5C"/>
    <w:rsid w:val="00617AA0"/>
    <w:rsid w:val="006202D9"/>
    <w:rsid w:val="0062037F"/>
    <w:rsid w:val="0062046F"/>
    <w:rsid w:val="0062052C"/>
    <w:rsid w:val="00620617"/>
    <w:rsid w:val="006209F1"/>
    <w:rsid w:val="00620D8D"/>
    <w:rsid w:val="00620DA0"/>
    <w:rsid w:val="00620E14"/>
    <w:rsid w:val="00620F89"/>
    <w:rsid w:val="00621293"/>
    <w:rsid w:val="00621350"/>
    <w:rsid w:val="00621418"/>
    <w:rsid w:val="00621605"/>
    <w:rsid w:val="00621740"/>
    <w:rsid w:val="00621954"/>
    <w:rsid w:val="0062196C"/>
    <w:rsid w:val="00621E53"/>
    <w:rsid w:val="00621FB0"/>
    <w:rsid w:val="00622095"/>
    <w:rsid w:val="006220FC"/>
    <w:rsid w:val="006223D7"/>
    <w:rsid w:val="00622598"/>
    <w:rsid w:val="0062261C"/>
    <w:rsid w:val="006227D6"/>
    <w:rsid w:val="00622837"/>
    <w:rsid w:val="00622880"/>
    <w:rsid w:val="00622969"/>
    <w:rsid w:val="00622B5A"/>
    <w:rsid w:val="00622C2A"/>
    <w:rsid w:val="00622D27"/>
    <w:rsid w:val="00622D69"/>
    <w:rsid w:val="00622D82"/>
    <w:rsid w:val="00622D9D"/>
    <w:rsid w:val="00622FC4"/>
    <w:rsid w:val="00622FE1"/>
    <w:rsid w:val="00622FEA"/>
    <w:rsid w:val="0062343D"/>
    <w:rsid w:val="0062345F"/>
    <w:rsid w:val="006239B2"/>
    <w:rsid w:val="00623B90"/>
    <w:rsid w:val="00623BFB"/>
    <w:rsid w:val="00623CB4"/>
    <w:rsid w:val="00623CB7"/>
    <w:rsid w:val="00623CF5"/>
    <w:rsid w:val="00623D45"/>
    <w:rsid w:val="00623E0D"/>
    <w:rsid w:val="00623F7E"/>
    <w:rsid w:val="00623FA7"/>
    <w:rsid w:val="0062434A"/>
    <w:rsid w:val="0062435B"/>
    <w:rsid w:val="00624521"/>
    <w:rsid w:val="00624865"/>
    <w:rsid w:val="006248E1"/>
    <w:rsid w:val="006249AD"/>
    <w:rsid w:val="00624ACC"/>
    <w:rsid w:val="00624AD6"/>
    <w:rsid w:val="00624BFE"/>
    <w:rsid w:val="00624C52"/>
    <w:rsid w:val="00625126"/>
    <w:rsid w:val="00625293"/>
    <w:rsid w:val="00625461"/>
    <w:rsid w:val="006255CA"/>
    <w:rsid w:val="00625784"/>
    <w:rsid w:val="0062590D"/>
    <w:rsid w:val="00625C8F"/>
    <w:rsid w:val="00625D9D"/>
    <w:rsid w:val="00625EDB"/>
    <w:rsid w:val="00625FA5"/>
    <w:rsid w:val="00626117"/>
    <w:rsid w:val="00626296"/>
    <w:rsid w:val="00627027"/>
    <w:rsid w:val="00627376"/>
    <w:rsid w:val="00627429"/>
    <w:rsid w:val="00627603"/>
    <w:rsid w:val="0062789E"/>
    <w:rsid w:val="00627B29"/>
    <w:rsid w:val="00627F95"/>
    <w:rsid w:val="00627FF2"/>
    <w:rsid w:val="00630229"/>
    <w:rsid w:val="006302CC"/>
    <w:rsid w:val="006302FE"/>
    <w:rsid w:val="006305BA"/>
    <w:rsid w:val="006305FB"/>
    <w:rsid w:val="0063087A"/>
    <w:rsid w:val="00630951"/>
    <w:rsid w:val="00630E2B"/>
    <w:rsid w:val="00630FA4"/>
    <w:rsid w:val="00630FD7"/>
    <w:rsid w:val="006312F9"/>
    <w:rsid w:val="00631352"/>
    <w:rsid w:val="00631415"/>
    <w:rsid w:val="00631473"/>
    <w:rsid w:val="00631544"/>
    <w:rsid w:val="00631856"/>
    <w:rsid w:val="00631939"/>
    <w:rsid w:val="00631A7A"/>
    <w:rsid w:val="00631BC6"/>
    <w:rsid w:val="00631EC8"/>
    <w:rsid w:val="006320D7"/>
    <w:rsid w:val="0063235D"/>
    <w:rsid w:val="0063239A"/>
    <w:rsid w:val="006328B4"/>
    <w:rsid w:val="006329EA"/>
    <w:rsid w:val="00632A77"/>
    <w:rsid w:val="00632BB3"/>
    <w:rsid w:val="00632C12"/>
    <w:rsid w:val="00632CDE"/>
    <w:rsid w:val="00632D5C"/>
    <w:rsid w:val="00632EE1"/>
    <w:rsid w:val="00633142"/>
    <w:rsid w:val="0063330D"/>
    <w:rsid w:val="00633339"/>
    <w:rsid w:val="0063339D"/>
    <w:rsid w:val="006333FB"/>
    <w:rsid w:val="006336B7"/>
    <w:rsid w:val="006337EC"/>
    <w:rsid w:val="00633895"/>
    <w:rsid w:val="006338CE"/>
    <w:rsid w:val="00633B7F"/>
    <w:rsid w:val="00633C82"/>
    <w:rsid w:val="00633CD0"/>
    <w:rsid w:val="00633F42"/>
    <w:rsid w:val="0063407E"/>
    <w:rsid w:val="00634194"/>
    <w:rsid w:val="0063435B"/>
    <w:rsid w:val="006343DD"/>
    <w:rsid w:val="006348F5"/>
    <w:rsid w:val="00634B0D"/>
    <w:rsid w:val="00634C44"/>
    <w:rsid w:val="00634DE8"/>
    <w:rsid w:val="0063530C"/>
    <w:rsid w:val="0063581C"/>
    <w:rsid w:val="00635851"/>
    <w:rsid w:val="006358E5"/>
    <w:rsid w:val="0063599E"/>
    <w:rsid w:val="00635A4B"/>
    <w:rsid w:val="00635B76"/>
    <w:rsid w:val="00635E0B"/>
    <w:rsid w:val="00635F4D"/>
    <w:rsid w:val="006361F1"/>
    <w:rsid w:val="006362CC"/>
    <w:rsid w:val="0063633C"/>
    <w:rsid w:val="0063643E"/>
    <w:rsid w:val="006364A3"/>
    <w:rsid w:val="006367ED"/>
    <w:rsid w:val="00636AAF"/>
    <w:rsid w:val="00636E9C"/>
    <w:rsid w:val="00636EBB"/>
    <w:rsid w:val="006370A6"/>
    <w:rsid w:val="00637104"/>
    <w:rsid w:val="006371A0"/>
    <w:rsid w:val="006371CD"/>
    <w:rsid w:val="006373D0"/>
    <w:rsid w:val="006374B2"/>
    <w:rsid w:val="0063760A"/>
    <w:rsid w:val="00637CFC"/>
    <w:rsid w:val="00637D0A"/>
    <w:rsid w:val="00637E3A"/>
    <w:rsid w:val="00637FFC"/>
    <w:rsid w:val="00640215"/>
    <w:rsid w:val="006404AA"/>
    <w:rsid w:val="006405B5"/>
    <w:rsid w:val="00640712"/>
    <w:rsid w:val="00640756"/>
    <w:rsid w:val="00640A4B"/>
    <w:rsid w:val="00640A80"/>
    <w:rsid w:val="00640A8B"/>
    <w:rsid w:val="00640EA7"/>
    <w:rsid w:val="00640F2C"/>
    <w:rsid w:val="00640FF2"/>
    <w:rsid w:val="0064109D"/>
    <w:rsid w:val="006413FF"/>
    <w:rsid w:val="0064141C"/>
    <w:rsid w:val="0064159C"/>
    <w:rsid w:val="0064169A"/>
    <w:rsid w:val="006417D8"/>
    <w:rsid w:val="00641824"/>
    <w:rsid w:val="0064189D"/>
    <w:rsid w:val="006419EE"/>
    <w:rsid w:val="00641A95"/>
    <w:rsid w:val="00641CA2"/>
    <w:rsid w:val="00641FCD"/>
    <w:rsid w:val="006422A8"/>
    <w:rsid w:val="00642700"/>
    <w:rsid w:val="00642D00"/>
    <w:rsid w:val="00642F2A"/>
    <w:rsid w:val="00642FC0"/>
    <w:rsid w:val="00643288"/>
    <w:rsid w:val="00643530"/>
    <w:rsid w:val="00643626"/>
    <w:rsid w:val="0064372C"/>
    <w:rsid w:val="006438FE"/>
    <w:rsid w:val="00643ADC"/>
    <w:rsid w:val="00643DE0"/>
    <w:rsid w:val="00643DE1"/>
    <w:rsid w:val="006441BA"/>
    <w:rsid w:val="00644320"/>
    <w:rsid w:val="0064440C"/>
    <w:rsid w:val="00644647"/>
    <w:rsid w:val="006447AF"/>
    <w:rsid w:val="00644815"/>
    <w:rsid w:val="0064492E"/>
    <w:rsid w:val="006449F9"/>
    <w:rsid w:val="00644AA2"/>
    <w:rsid w:val="00644B75"/>
    <w:rsid w:val="00644DAA"/>
    <w:rsid w:val="00644F30"/>
    <w:rsid w:val="00644F98"/>
    <w:rsid w:val="00645046"/>
    <w:rsid w:val="00645302"/>
    <w:rsid w:val="00645377"/>
    <w:rsid w:val="0064542E"/>
    <w:rsid w:val="006455A9"/>
    <w:rsid w:val="00645922"/>
    <w:rsid w:val="00645C67"/>
    <w:rsid w:val="00645F38"/>
    <w:rsid w:val="00646031"/>
    <w:rsid w:val="006460C1"/>
    <w:rsid w:val="006462B7"/>
    <w:rsid w:val="00646353"/>
    <w:rsid w:val="00646435"/>
    <w:rsid w:val="00646637"/>
    <w:rsid w:val="0064671D"/>
    <w:rsid w:val="00646747"/>
    <w:rsid w:val="00646786"/>
    <w:rsid w:val="00646800"/>
    <w:rsid w:val="00646CAC"/>
    <w:rsid w:val="00646DF4"/>
    <w:rsid w:val="00647034"/>
    <w:rsid w:val="00647317"/>
    <w:rsid w:val="00647366"/>
    <w:rsid w:val="006473DE"/>
    <w:rsid w:val="006473E5"/>
    <w:rsid w:val="006473FF"/>
    <w:rsid w:val="00647757"/>
    <w:rsid w:val="00647A15"/>
    <w:rsid w:val="00647BBA"/>
    <w:rsid w:val="006502F0"/>
    <w:rsid w:val="00650313"/>
    <w:rsid w:val="00650676"/>
    <w:rsid w:val="0065086D"/>
    <w:rsid w:val="00650943"/>
    <w:rsid w:val="00650A10"/>
    <w:rsid w:val="00650DFE"/>
    <w:rsid w:val="00650F9F"/>
    <w:rsid w:val="006510DE"/>
    <w:rsid w:val="00651357"/>
    <w:rsid w:val="0065144F"/>
    <w:rsid w:val="006514D5"/>
    <w:rsid w:val="006515B7"/>
    <w:rsid w:val="00651748"/>
    <w:rsid w:val="0065174C"/>
    <w:rsid w:val="00651A43"/>
    <w:rsid w:val="00651B09"/>
    <w:rsid w:val="00651CF4"/>
    <w:rsid w:val="00651D95"/>
    <w:rsid w:val="0065209F"/>
    <w:rsid w:val="006520B0"/>
    <w:rsid w:val="00652284"/>
    <w:rsid w:val="00652481"/>
    <w:rsid w:val="00652683"/>
    <w:rsid w:val="00652853"/>
    <w:rsid w:val="00652B1E"/>
    <w:rsid w:val="00652B5C"/>
    <w:rsid w:val="00652F1E"/>
    <w:rsid w:val="00653032"/>
    <w:rsid w:val="0065317A"/>
    <w:rsid w:val="006533E7"/>
    <w:rsid w:val="00653543"/>
    <w:rsid w:val="0065395D"/>
    <w:rsid w:val="00653999"/>
    <w:rsid w:val="00653A8D"/>
    <w:rsid w:val="006541A4"/>
    <w:rsid w:val="006541E2"/>
    <w:rsid w:val="0065456F"/>
    <w:rsid w:val="00654AF9"/>
    <w:rsid w:val="00654BD2"/>
    <w:rsid w:val="00654DE7"/>
    <w:rsid w:val="00654FB7"/>
    <w:rsid w:val="00654FCF"/>
    <w:rsid w:val="006557F5"/>
    <w:rsid w:val="00655BE9"/>
    <w:rsid w:val="00655D2F"/>
    <w:rsid w:val="00655D88"/>
    <w:rsid w:val="00655E05"/>
    <w:rsid w:val="00656079"/>
    <w:rsid w:val="0065625B"/>
    <w:rsid w:val="00656348"/>
    <w:rsid w:val="006563AC"/>
    <w:rsid w:val="0065660C"/>
    <w:rsid w:val="00656AF6"/>
    <w:rsid w:val="00656BCF"/>
    <w:rsid w:val="00656D22"/>
    <w:rsid w:val="00656D5D"/>
    <w:rsid w:val="00656DC4"/>
    <w:rsid w:val="00656DFC"/>
    <w:rsid w:val="00656ED5"/>
    <w:rsid w:val="00656EFD"/>
    <w:rsid w:val="00656F99"/>
    <w:rsid w:val="00657244"/>
    <w:rsid w:val="0065730C"/>
    <w:rsid w:val="00657373"/>
    <w:rsid w:val="006574FF"/>
    <w:rsid w:val="0065779A"/>
    <w:rsid w:val="006577A5"/>
    <w:rsid w:val="0065783F"/>
    <w:rsid w:val="00657B45"/>
    <w:rsid w:val="00660263"/>
    <w:rsid w:val="006602E4"/>
    <w:rsid w:val="006606AF"/>
    <w:rsid w:val="0066079E"/>
    <w:rsid w:val="00660900"/>
    <w:rsid w:val="00660902"/>
    <w:rsid w:val="0066095E"/>
    <w:rsid w:val="00660C3B"/>
    <w:rsid w:val="00660D2A"/>
    <w:rsid w:val="00660ED7"/>
    <w:rsid w:val="0066196B"/>
    <w:rsid w:val="00661A37"/>
    <w:rsid w:val="00661C63"/>
    <w:rsid w:val="00661E2A"/>
    <w:rsid w:val="00662052"/>
    <w:rsid w:val="00662162"/>
    <w:rsid w:val="0066221E"/>
    <w:rsid w:val="00662237"/>
    <w:rsid w:val="006622BB"/>
    <w:rsid w:val="006623A6"/>
    <w:rsid w:val="006624CF"/>
    <w:rsid w:val="006629C0"/>
    <w:rsid w:val="00662A33"/>
    <w:rsid w:val="00662C74"/>
    <w:rsid w:val="00662FF5"/>
    <w:rsid w:val="00663244"/>
    <w:rsid w:val="00663426"/>
    <w:rsid w:val="00663793"/>
    <w:rsid w:val="006637E8"/>
    <w:rsid w:val="00663945"/>
    <w:rsid w:val="006639C4"/>
    <w:rsid w:val="00663A2C"/>
    <w:rsid w:val="00663B40"/>
    <w:rsid w:val="00663FC4"/>
    <w:rsid w:val="006644FA"/>
    <w:rsid w:val="0066456C"/>
    <w:rsid w:val="00664590"/>
    <w:rsid w:val="00664C1E"/>
    <w:rsid w:val="00664EB7"/>
    <w:rsid w:val="00665254"/>
    <w:rsid w:val="006652A8"/>
    <w:rsid w:val="006652DF"/>
    <w:rsid w:val="006653B9"/>
    <w:rsid w:val="006654D5"/>
    <w:rsid w:val="00665644"/>
    <w:rsid w:val="00665A44"/>
    <w:rsid w:val="00665AED"/>
    <w:rsid w:val="00665BCB"/>
    <w:rsid w:val="00665C2B"/>
    <w:rsid w:val="00665CB0"/>
    <w:rsid w:val="00665E92"/>
    <w:rsid w:val="00665EFE"/>
    <w:rsid w:val="00665FBA"/>
    <w:rsid w:val="00666466"/>
    <w:rsid w:val="0066676C"/>
    <w:rsid w:val="00666B6E"/>
    <w:rsid w:val="00666D92"/>
    <w:rsid w:val="00666DE8"/>
    <w:rsid w:val="00666F74"/>
    <w:rsid w:val="00667339"/>
    <w:rsid w:val="00667373"/>
    <w:rsid w:val="006674CF"/>
    <w:rsid w:val="0066772A"/>
    <w:rsid w:val="006678EA"/>
    <w:rsid w:val="006679A1"/>
    <w:rsid w:val="00667A21"/>
    <w:rsid w:val="00667A58"/>
    <w:rsid w:val="00667A71"/>
    <w:rsid w:val="00667AB7"/>
    <w:rsid w:val="00667C0D"/>
    <w:rsid w:val="00667C10"/>
    <w:rsid w:val="00667C15"/>
    <w:rsid w:val="00667C67"/>
    <w:rsid w:val="00667D94"/>
    <w:rsid w:val="00667E08"/>
    <w:rsid w:val="00667F48"/>
    <w:rsid w:val="006701AB"/>
    <w:rsid w:val="006702CC"/>
    <w:rsid w:val="006702FB"/>
    <w:rsid w:val="00670339"/>
    <w:rsid w:val="00670474"/>
    <w:rsid w:val="0067058F"/>
    <w:rsid w:val="00670599"/>
    <w:rsid w:val="0067060F"/>
    <w:rsid w:val="00670AB7"/>
    <w:rsid w:val="00670D73"/>
    <w:rsid w:val="00670D96"/>
    <w:rsid w:val="00670E7D"/>
    <w:rsid w:val="00670F0D"/>
    <w:rsid w:val="00671798"/>
    <w:rsid w:val="006718C1"/>
    <w:rsid w:val="00671A65"/>
    <w:rsid w:val="00671D66"/>
    <w:rsid w:val="00671FFE"/>
    <w:rsid w:val="00672114"/>
    <w:rsid w:val="006722C8"/>
    <w:rsid w:val="00672381"/>
    <w:rsid w:val="006726FD"/>
    <w:rsid w:val="00672A6F"/>
    <w:rsid w:val="00672E31"/>
    <w:rsid w:val="00672F71"/>
    <w:rsid w:val="00673291"/>
    <w:rsid w:val="006732B1"/>
    <w:rsid w:val="006732F0"/>
    <w:rsid w:val="00673593"/>
    <w:rsid w:val="0067364E"/>
    <w:rsid w:val="00673B05"/>
    <w:rsid w:val="00673DA4"/>
    <w:rsid w:val="00673E69"/>
    <w:rsid w:val="00673EDF"/>
    <w:rsid w:val="0067412B"/>
    <w:rsid w:val="0067423B"/>
    <w:rsid w:val="006743C1"/>
    <w:rsid w:val="006744FF"/>
    <w:rsid w:val="00674777"/>
    <w:rsid w:val="00674CA5"/>
    <w:rsid w:val="00674F41"/>
    <w:rsid w:val="0067526E"/>
    <w:rsid w:val="0067573C"/>
    <w:rsid w:val="00675801"/>
    <w:rsid w:val="00675B4B"/>
    <w:rsid w:val="00676248"/>
    <w:rsid w:val="00676285"/>
    <w:rsid w:val="00676321"/>
    <w:rsid w:val="006765B9"/>
    <w:rsid w:val="00676AF7"/>
    <w:rsid w:val="00676BB5"/>
    <w:rsid w:val="00676CBD"/>
    <w:rsid w:val="00676FF6"/>
    <w:rsid w:val="006770F6"/>
    <w:rsid w:val="00677256"/>
    <w:rsid w:val="006772EB"/>
    <w:rsid w:val="0067755F"/>
    <w:rsid w:val="00677E50"/>
    <w:rsid w:val="00677E57"/>
    <w:rsid w:val="00677F32"/>
    <w:rsid w:val="0068010C"/>
    <w:rsid w:val="0068011A"/>
    <w:rsid w:val="00680243"/>
    <w:rsid w:val="00680421"/>
    <w:rsid w:val="0068074F"/>
    <w:rsid w:val="0068099C"/>
    <w:rsid w:val="006809D7"/>
    <w:rsid w:val="00680B13"/>
    <w:rsid w:val="00680D06"/>
    <w:rsid w:val="0068101D"/>
    <w:rsid w:val="00681197"/>
    <w:rsid w:val="006811E8"/>
    <w:rsid w:val="00681232"/>
    <w:rsid w:val="006812D8"/>
    <w:rsid w:val="00681395"/>
    <w:rsid w:val="006813BD"/>
    <w:rsid w:val="0068144F"/>
    <w:rsid w:val="0068146D"/>
    <w:rsid w:val="006814FE"/>
    <w:rsid w:val="006815DB"/>
    <w:rsid w:val="00681816"/>
    <w:rsid w:val="006818A5"/>
    <w:rsid w:val="00681B8C"/>
    <w:rsid w:val="00681D5F"/>
    <w:rsid w:val="00681EB5"/>
    <w:rsid w:val="00681EE5"/>
    <w:rsid w:val="006820B3"/>
    <w:rsid w:val="006820E8"/>
    <w:rsid w:val="006821B4"/>
    <w:rsid w:val="0068224F"/>
    <w:rsid w:val="0068233C"/>
    <w:rsid w:val="006826AF"/>
    <w:rsid w:val="006827D4"/>
    <w:rsid w:val="00682B73"/>
    <w:rsid w:val="00682BBC"/>
    <w:rsid w:val="00682EA9"/>
    <w:rsid w:val="006831F6"/>
    <w:rsid w:val="006834C8"/>
    <w:rsid w:val="00683516"/>
    <w:rsid w:val="00683B0D"/>
    <w:rsid w:val="00683B80"/>
    <w:rsid w:val="00683B94"/>
    <w:rsid w:val="00683F01"/>
    <w:rsid w:val="00683F3E"/>
    <w:rsid w:val="00683FBB"/>
    <w:rsid w:val="00684019"/>
    <w:rsid w:val="006842FB"/>
    <w:rsid w:val="00684360"/>
    <w:rsid w:val="00684851"/>
    <w:rsid w:val="006848FD"/>
    <w:rsid w:val="006849CC"/>
    <w:rsid w:val="00684AB0"/>
    <w:rsid w:val="00684C19"/>
    <w:rsid w:val="00684E7F"/>
    <w:rsid w:val="00684E9E"/>
    <w:rsid w:val="00684EAD"/>
    <w:rsid w:val="00685038"/>
    <w:rsid w:val="006852A8"/>
    <w:rsid w:val="006852BC"/>
    <w:rsid w:val="0068552C"/>
    <w:rsid w:val="006855EE"/>
    <w:rsid w:val="0068577C"/>
    <w:rsid w:val="00685C6D"/>
    <w:rsid w:val="00685D2C"/>
    <w:rsid w:val="00685DAC"/>
    <w:rsid w:val="00685ED7"/>
    <w:rsid w:val="006861B8"/>
    <w:rsid w:val="00686337"/>
    <w:rsid w:val="0068638C"/>
    <w:rsid w:val="0068638F"/>
    <w:rsid w:val="006863FE"/>
    <w:rsid w:val="00686562"/>
    <w:rsid w:val="00686672"/>
    <w:rsid w:val="00686988"/>
    <w:rsid w:val="00686CDD"/>
    <w:rsid w:val="00686DD1"/>
    <w:rsid w:val="00686E48"/>
    <w:rsid w:val="00686F17"/>
    <w:rsid w:val="00686F20"/>
    <w:rsid w:val="00686FC2"/>
    <w:rsid w:val="0068716F"/>
    <w:rsid w:val="0068727E"/>
    <w:rsid w:val="006872C7"/>
    <w:rsid w:val="006874E8"/>
    <w:rsid w:val="0068775C"/>
    <w:rsid w:val="006878E1"/>
    <w:rsid w:val="006878EC"/>
    <w:rsid w:val="00687C79"/>
    <w:rsid w:val="00687EC7"/>
    <w:rsid w:val="00690220"/>
    <w:rsid w:val="006904C5"/>
    <w:rsid w:val="00690595"/>
    <w:rsid w:val="00690651"/>
    <w:rsid w:val="00690849"/>
    <w:rsid w:val="00690A36"/>
    <w:rsid w:val="00690A6F"/>
    <w:rsid w:val="00690A81"/>
    <w:rsid w:val="006910A8"/>
    <w:rsid w:val="006911C6"/>
    <w:rsid w:val="006913F4"/>
    <w:rsid w:val="006914E1"/>
    <w:rsid w:val="006914E8"/>
    <w:rsid w:val="006916AC"/>
    <w:rsid w:val="00691C06"/>
    <w:rsid w:val="00691C5E"/>
    <w:rsid w:val="00691D77"/>
    <w:rsid w:val="00691EE5"/>
    <w:rsid w:val="00691F8D"/>
    <w:rsid w:val="00692155"/>
    <w:rsid w:val="006922B1"/>
    <w:rsid w:val="0069247C"/>
    <w:rsid w:val="00692505"/>
    <w:rsid w:val="00692796"/>
    <w:rsid w:val="00692CD8"/>
    <w:rsid w:val="00692F1B"/>
    <w:rsid w:val="0069301A"/>
    <w:rsid w:val="00693141"/>
    <w:rsid w:val="0069357F"/>
    <w:rsid w:val="006935CF"/>
    <w:rsid w:val="006935E9"/>
    <w:rsid w:val="00693790"/>
    <w:rsid w:val="006937C7"/>
    <w:rsid w:val="006937F0"/>
    <w:rsid w:val="0069389C"/>
    <w:rsid w:val="00693985"/>
    <w:rsid w:val="00693D9F"/>
    <w:rsid w:val="00693DC0"/>
    <w:rsid w:val="00693E24"/>
    <w:rsid w:val="00693E7A"/>
    <w:rsid w:val="00693FFF"/>
    <w:rsid w:val="00694227"/>
    <w:rsid w:val="00694995"/>
    <w:rsid w:val="00694B58"/>
    <w:rsid w:val="00694CD7"/>
    <w:rsid w:val="00694DFC"/>
    <w:rsid w:val="00695233"/>
    <w:rsid w:val="00695530"/>
    <w:rsid w:val="00695713"/>
    <w:rsid w:val="006960DE"/>
    <w:rsid w:val="0069641E"/>
    <w:rsid w:val="00696454"/>
    <w:rsid w:val="00696560"/>
    <w:rsid w:val="00696604"/>
    <w:rsid w:val="00696664"/>
    <w:rsid w:val="00696839"/>
    <w:rsid w:val="006969A6"/>
    <w:rsid w:val="00696A8F"/>
    <w:rsid w:val="00696CC3"/>
    <w:rsid w:val="00696CF5"/>
    <w:rsid w:val="00696CFE"/>
    <w:rsid w:val="00696DCB"/>
    <w:rsid w:val="00696FD7"/>
    <w:rsid w:val="00697400"/>
    <w:rsid w:val="006974A4"/>
    <w:rsid w:val="00697580"/>
    <w:rsid w:val="006978BB"/>
    <w:rsid w:val="006978E1"/>
    <w:rsid w:val="00697BB6"/>
    <w:rsid w:val="00697D03"/>
    <w:rsid w:val="006A052F"/>
    <w:rsid w:val="006A0570"/>
    <w:rsid w:val="006A06D4"/>
    <w:rsid w:val="006A0794"/>
    <w:rsid w:val="006A07EB"/>
    <w:rsid w:val="006A0B5F"/>
    <w:rsid w:val="006A0EEB"/>
    <w:rsid w:val="006A125B"/>
    <w:rsid w:val="006A13A2"/>
    <w:rsid w:val="006A1406"/>
    <w:rsid w:val="006A1863"/>
    <w:rsid w:val="006A19EB"/>
    <w:rsid w:val="006A1ACD"/>
    <w:rsid w:val="006A1C05"/>
    <w:rsid w:val="006A1CC6"/>
    <w:rsid w:val="006A20D1"/>
    <w:rsid w:val="006A2429"/>
    <w:rsid w:val="006A24FE"/>
    <w:rsid w:val="006A263A"/>
    <w:rsid w:val="006A26C8"/>
    <w:rsid w:val="006A277D"/>
    <w:rsid w:val="006A2B37"/>
    <w:rsid w:val="006A2B68"/>
    <w:rsid w:val="006A2BC9"/>
    <w:rsid w:val="006A2C86"/>
    <w:rsid w:val="006A2EB8"/>
    <w:rsid w:val="006A3157"/>
    <w:rsid w:val="006A31B7"/>
    <w:rsid w:val="006A3462"/>
    <w:rsid w:val="006A361E"/>
    <w:rsid w:val="006A3B0A"/>
    <w:rsid w:val="006A3D08"/>
    <w:rsid w:val="006A404B"/>
    <w:rsid w:val="006A410D"/>
    <w:rsid w:val="006A4244"/>
    <w:rsid w:val="006A4484"/>
    <w:rsid w:val="006A4503"/>
    <w:rsid w:val="006A48F2"/>
    <w:rsid w:val="006A4F49"/>
    <w:rsid w:val="006A50D2"/>
    <w:rsid w:val="006A5268"/>
    <w:rsid w:val="006A529C"/>
    <w:rsid w:val="006A53D9"/>
    <w:rsid w:val="006A552C"/>
    <w:rsid w:val="006A559F"/>
    <w:rsid w:val="006A55E6"/>
    <w:rsid w:val="006A5625"/>
    <w:rsid w:val="006A5A1F"/>
    <w:rsid w:val="006A5A87"/>
    <w:rsid w:val="006A5B09"/>
    <w:rsid w:val="006A5B18"/>
    <w:rsid w:val="006A5C6C"/>
    <w:rsid w:val="006A5CD1"/>
    <w:rsid w:val="006A60FB"/>
    <w:rsid w:val="006A65B2"/>
    <w:rsid w:val="006A66ED"/>
    <w:rsid w:val="006A6862"/>
    <w:rsid w:val="006A6D7A"/>
    <w:rsid w:val="006A706C"/>
    <w:rsid w:val="006A70CB"/>
    <w:rsid w:val="006A70D1"/>
    <w:rsid w:val="006A7371"/>
    <w:rsid w:val="006A73F1"/>
    <w:rsid w:val="006A74C9"/>
    <w:rsid w:val="006A7630"/>
    <w:rsid w:val="006A76CA"/>
    <w:rsid w:val="006A7B6B"/>
    <w:rsid w:val="006A7ED6"/>
    <w:rsid w:val="006B01C7"/>
    <w:rsid w:val="006B0282"/>
    <w:rsid w:val="006B0283"/>
    <w:rsid w:val="006B0503"/>
    <w:rsid w:val="006B0630"/>
    <w:rsid w:val="006B0A90"/>
    <w:rsid w:val="006B0DF0"/>
    <w:rsid w:val="006B0E8C"/>
    <w:rsid w:val="006B1083"/>
    <w:rsid w:val="006B1124"/>
    <w:rsid w:val="006B125A"/>
    <w:rsid w:val="006B13AC"/>
    <w:rsid w:val="006B14E6"/>
    <w:rsid w:val="006B164D"/>
    <w:rsid w:val="006B179D"/>
    <w:rsid w:val="006B1A6F"/>
    <w:rsid w:val="006B1AE6"/>
    <w:rsid w:val="006B1B3C"/>
    <w:rsid w:val="006B1BD9"/>
    <w:rsid w:val="006B1E9F"/>
    <w:rsid w:val="006B218E"/>
    <w:rsid w:val="006B2194"/>
    <w:rsid w:val="006B2382"/>
    <w:rsid w:val="006B24C8"/>
    <w:rsid w:val="006B25DF"/>
    <w:rsid w:val="006B285F"/>
    <w:rsid w:val="006B2A47"/>
    <w:rsid w:val="006B2B7E"/>
    <w:rsid w:val="006B2DFF"/>
    <w:rsid w:val="006B2E7C"/>
    <w:rsid w:val="006B3204"/>
    <w:rsid w:val="006B32E4"/>
    <w:rsid w:val="006B33AA"/>
    <w:rsid w:val="006B3449"/>
    <w:rsid w:val="006B35E4"/>
    <w:rsid w:val="006B35F2"/>
    <w:rsid w:val="006B363B"/>
    <w:rsid w:val="006B3655"/>
    <w:rsid w:val="006B367B"/>
    <w:rsid w:val="006B387D"/>
    <w:rsid w:val="006B38F3"/>
    <w:rsid w:val="006B39A2"/>
    <w:rsid w:val="006B3AB1"/>
    <w:rsid w:val="006B3AEA"/>
    <w:rsid w:val="006B4052"/>
    <w:rsid w:val="006B407A"/>
    <w:rsid w:val="006B40A5"/>
    <w:rsid w:val="006B4396"/>
    <w:rsid w:val="006B4479"/>
    <w:rsid w:val="006B44BF"/>
    <w:rsid w:val="006B4566"/>
    <w:rsid w:val="006B45F0"/>
    <w:rsid w:val="006B46E9"/>
    <w:rsid w:val="006B4943"/>
    <w:rsid w:val="006B4D2B"/>
    <w:rsid w:val="006B4E80"/>
    <w:rsid w:val="006B4EFD"/>
    <w:rsid w:val="006B51CA"/>
    <w:rsid w:val="006B530F"/>
    <w:rsid w:val="006B5402"/>
    <w:rsid w:val="006B6057"/>
    <w:rsid w:val="006B663D"/>
    <w:rsid w:val="006B66F9"/>
    <w:rsid w:val="006B67CD"/>
    <w:rsid w:val="006B6A56"/>
    <w:rsid w:val="006B6C91"/>
    <w:rsid w:val="006B6DC1"/>
    <w:rsid w:val="006B6E90"/>
    <w:rsid w:val="006B6EA2"/>
    <w:rsid w:val="006B73A4"/>
    <w:rsid w:val="006B757E"/>
    <w:rsid w:val="006B770D"/>
    <w:rsid w:val="006B793C"/>
    <w:rsid w:val="006B79D1"/>
    <w:rsid w:val="006B7ADB"/>
    <w:rsid w:val="006B7C3E"/>
    <w:rsid w:val="006B7C5B"/>
    <w:rsid w:val="006B7E81"/>
    <w:rsid w:val="006B7F3A"/>
    <w:rsid w:val="006C01BC"/>
    <w:rsid w:val="006C0390"/>
    <w:rsid w:val="006C06D0"/>
    <w:rsid w:val="006C0781"/>
    <w:rsid w:val="006C08DA"/>
    <w:rsid w:val="006C0AAA"/>
    <w:rsid w:val="006C0CB8"/>
    <w:rsid w:val="006C0EF3"/>
    <w:rsid w:val="006C0F11"/>
    <w:rsid w:val="006C10C8"/>
    <w:rsid w:val="006C138E"/>
    <w:rsid w:val="006C13E4"/>
    <w:rsid w:val="006C1480"/>
    <w:rsid w:val="006C1507"/>
    <w:rsid w:val="006C1535"/>
    <w:rsid w:val="006C154F"/>
    <w:rsid w:val="006C190A"/>
    <w:rsid w:val="006C1995"/>
    <w:rsid w:val="006C1E26"/>
    <w:rsid w:val="006C1EA9"/>
    <w:rsid w:val="006C1F3F"/>
    <w:rsid w:val="006C215A"/>
    <w:rsid w:val="006C2212"/>
    <w:rsid w:val="006C23A9"/>
    <w:rsid w:val="006C2760"/>
    <w:rsid w:val="006C29AE"/>
    <w:rsid w:val="006C2A95"/>
    <w:rsid w:val="006C2ADD"/>
    <w:rsid w:val="006C2BDB"/>
    <w:rsid w:val="006C2CF8"/>
    <w:rsid w:val="006C31DC"/>
    <w:rsid w:val="006C3453"/>
    <w:rsid w:val="006C3715"/>
    <w:rsid w:val="006C395A"/>
    <w:rsid w:val="006C3B28"/>
    <w:rsid w:val="006C3B6D"/>
    <w:rsid w:val="006C3C47"/>
    <w:rsid w:val="006C3CF0"/>
    <w:rsid w:val="006C3EAF"/>
    <w:rsid w:val="006C3F66"/>
    <w:rsid w:val="006C3F96"/>
    <w:rsid w:val="006C3F9A"/>
    <w:rsid w:val="006C40AC"/>
    <w:rsid w:val="006C43CC"/>
    <w:rsid w:val="006C44FA"/>
    <w:rsid w:val="006C461A"/>
    <w:rsid w:val="006C48AF"/>
    <w:rsid w:val="006C4B67"/>
    <w:rsid w:val="006C4DE6"/>
    <w:rsid w:val="006C4FF9"/>
    <w:rsid w:val="006C51B0"/>
    <w:rsid w:val="006C5459"/>
    <w:rsid w:val="006C587F"/>
    <w:rsid w:val="006C5922"/>
    <w:rsid w:val="006C59E9"/>
    <w:rsid w:val="006C5B30"/>
    <w:rsid w:val="006C5DB3"/>
    <w:rsid w:val="006C5E0B"/>
    <w:rsid w:val="006C5E71"/>
    <w:rsid w:val="006C6085"/>
    <w:rsid w:val="006C622E"/>
    <w:rsid w:val="006C6289"/>
    <w:rsid w:val="006C6507"/>
    <w:rsid w:val="006C6561"/>
    <w:rsid w:val="006C65DB"/>
    <w:rsid w:val="006C6818"/>
    <w:rsid w:val="006C68F2"/>
    <w:rsid w:val="006C6A1D"/>
    <w:rsid w:val="006C6BFE"/>
    <w:rsid w:val="006C6EA9"/>
    <w:rsid w:val="006C6EB6"/>
    <w:rsid w:val="006C6F37"/>
    <w:rsid w:val="006C6FD0"/>
    <w:rsid w:val="006C799F"/>
    <w:rsid w:val="006C79B2"/>
    <w:rsid w:val="006C7AE8"/>
    <w:rsid w:val="006C7F7A"/>
    <w:rsid w:val="006C7FAA"/>
    <w:rsid w:val="006D0032"/>
    <w:rsid w:val="006D0061"/>
    <w:rsid w:val="006D018A"/>
    <w:rsid w:val="006D045C"/>
    <w:rsid w:val="006D0634"/>
    <w:rsid w:val="006D0689"/>
    <w:rsid w:val="006D070C"/>
    <w:rsid w:val="006D07F9"/>
    <w:rsid w:val="006D08CA"/>
    <w:rsid w:val="006D09D3"/>
    <w:rsid w:val="006D0A50"/>
    <w:rsid w:val="006D0B4D"/>
    <w:rsid w:val="006D106C"/>
    <w:rsid w:val="006D1091"/>
    <w:rsid w:val="006D12D9"/>
    <w:rsid w:val="006D14E2"/>
    <w:rsid w:val="006D15C1"/>
    <w:rsid w:val="006D18E5"/>
    <w:rsid w:val="006D1B2E"/>
    <w:rsid w:val="006D1D37"/>
    <w:rsid w:val="006D211D"/>
    <w:rsid w:val="006D223C"/>
    <w:rsid w:val="006D226A"/>
    <w:rsid w:val="006D23A8"/>
    <w:rsid w:val="006D2529"/>
    <w:rsid w:val="006D2703"/>
    <w:rsid w:val="006D29B6"/>
    <w:rsid w:val="006D2A04"/>
    <w:rsid w:val="006D2CE5"/>
    <w:rsid w:val="006D2D39"/>
    <w:rsid w:val="006D33C8"/>
    <w:rsid w:val="006D33DD"/>
    <w:rsid w:val="006D386A"/>
    <w:rsid w:val="006D3969"/>
    <w:rsid w:val="006D39C4"/>
    <w:rsid w:val="006D3A72"/>
    <w:rsid w:val="006D3BB5"/>
    <w:rsid w:val="006D4080"/>
    <w:rsid w:val="006D4192"/>
    <w:rsid w:val="006D44B5"/>
    <w:rsid w:val="006D4540"/>
    <w:rsid w:val="006D467B"/>
    <w:rsid w:val="006D48FA"/>
    <w:rsid w:val="006D4AFB"/>
    <w:rsid w:val="006D4C71"/>
    <w:rsid w:val="006D4EFE"/>
    <w:rsid w:val="006D5214"/>
    <w:rsid w:val="006D529B"/>
    <w:rsid w:val="006D52C6"/>
    <w:rsid w:val="006D558F"/>
    <w:rsid w:val="006D5643"/>
    <w:rsid w:val="006D5905"/>
    <w:rsid w:val="006D5AA1"/>
    <w:rsid w:val="006D5AE4"/>
    <w:rsid w:val="006D5B16"/>
    <w:rsid w:val="006D5B23"/>
    <w:rsid w:val="006D5D67"/>
    <w:rsid w:val="006D6022"/>
    <w:rsid w:val="006D6568"/>
    <w:rsid w:val="006D66E6"/>
    <w:rsid w:val="006D6B19"/>
    <w:rsid w:val="006D7001"/>
    <w:rsid w:val="006D717F"/>
    <w:rsid w:val="006D71BF"/>
    <w:rsid w:val="006D72B9"/>
    <w:rsid w:val="006D73B2"/>
    <w:rsid w:val="006D7557"/>
    <w:rsid w:val="006D77C9"/>
    <w:rsid w:val="006D7886"/>
    <w:rsid w:val="006D795A"/>
    <w:rsid w:val="006D7B50"/>
    <w:rsid w:val="006D7B8C"/>
    <w:rsid w:val="006D7D1D"/>
    <w:rsid w:val="006D7D54"/>
    <w:rsid w:val="006D7E25"/>
    <w:rsid w:val="006D7EC1"/>
    <w:rsid w:val="006E0336"/>
    <w:rsid w:val="006E03A4"/>
    <w:rsid w:val="006E03B7"/>
    <w:rsid w:val="006E0418"/>
    <w:rsid w:val="006E05E1"/>
    <w:rsid w:val="006E064E"/>
    <w:rsid w:val="006E0653"/>
    <w:rsid w:val="006E0704"/>
    <w:rsid w:val="006E0985"/>
    <w:rsid w:val="006E0AB4"/>
    <w:rsid w:val="006E0B9B"/>
    <w:rsid w:val="006E0D2F"/>
    <w:rsid w:val="006E0ECD"/>
    <w:rsid w:val="006E11BD"/>
    <w:rsid w:val="006E11E2"/>
    <w:rsid w:val="006E1262"/>
    <w:rsid w:val="006E12C6"/>
    <w:rsid w:val="006E1519"/>
    <w:rsid w:val="006E1733"/>
    <w:rsid w:val="006E175D"/>
    <w:rsid w:val="006E1770"/>
    <w:rsid w:val="006E1B1B"/>
    <w:rsid w:val="006E1CDE"/>
    <w:rsid w:val="006E1EE2"/>
    <w:rsid w:val="006E1F70"/>
    <w:rsid w:val="006E2190"/>
    <w:rsid w:val="006E21FF"/>
    <w:rsid w:val="006E23AB"/>
    <w:rsid w:val="006E25D3"/>
    <w:rsid w:val="006E25F7"/>
    <w:rsid w:val="006E27DB"/>
    <w:rsid w:val="006E292D"/>
    <w:rsid w:val="006E2E55"/>
    <w:rsid w:val="006E2EEE"/>
    <w:rsid w:val="006E3021"/>
    <w:rsid w:val="006E31B6"/>
    <w:rsid w:val="006E323A"/>
    <w:rsid w:val="006E3288"/>
    <w:rsid w:val="006E3389"/>
    <w:rsid w:val="006E33EA"/>
    <w:rsid w:val="006E3454"/>
    <w:rsid w:val="006E3509"/>
    <w:rsid w:val="006E3827"/>
    <w:rsid w:val="006E38CE"/>
    <w:rsid w:val="006E3924"/>
    <w:rsid w:val="006E3AD1"/>
    <w:rsid w:val="006E3B45"/>
    <w:rsid w:val="006E3E13"/>
    <w:rsid w:val="006E3FBF"/>
    <w:rsid w:val="006E41E5"/>
    <w:rsid w:val="006E438A"/>
    <w:rsid w:val="006E44E3"/>
    <w:rsid w:val="006E45A1"/>
    <w:rsid w:val="006E45D9"/>
    <w:rsid w:val="006E473E"/>
    <w:rsid w:val="006E47A1"/>
    <w:rsid w:val="006E4997"/>
    <w:rsid w:val="006E4A0D"/>
    <w:rsid w:val="006E4DFC"/>
    <w:rsid w:val="006E4E9A"/>
    <w:rsid w:val="006E4ED1"/>
    <w:rsid w:val="006E51CF"/>
    <w:rsid w:val="006E529C"/>
    <w:rsid w:val="006E53E3"/>
    <w:rsid w:val="006E56CB"/>
    <w:rsid w:val="006E5719"/>
    <w:rsid w:val="006E5932"/>
    <w:rsid w:val="006E59EE"/>
    <w:rsid w:val="006E5A44"/>
    <w:rsid w:val="006E5A8D"/>
    <w:rsid w:val="006E6199"/>
    <w:rsid w:val="006E62E2"/>
    <w:rsid w:val="006E6736"/>
    <w:rsid w:val="006E67DF"/>
    <w:rsid w:val="006E682C"/>
    <w:rsid w:val="006E693E"/>
    <w:rsid w:val="006E6B99"/>
    <w:rsid w:val="006E6BB0"/>
    <w:rsid w:val="006E6DDE"/>
    <w:rsid w:val="006E7114"/>
    <w:rsid w:val="006E72AD"/>
    <w:rsid w:val="006E73DD"/>
    <w:rsid w:val="006E77E6"/>
    <w:rsid w:val="006E77EB"/>
    <w:rsid w:val="006E793B"/>
    <w:rsid w:val="006E7A3A"/>
    <w:rsid w:val="006E7C57"/>
    <w:rsid w:val="006E7D95"/>
    <w:rsid w:val="006E7DBB"/>
    <w:rsid w:val="006F0041"/>
    <w:rsid w:val="006F011A"/>
    <w:rsid w:val="006F051F"/>
    <w:rsid w:val="006F0617"/>
    <w:rsid w:val="006F061C"/>
    <w:rsid w:val="006F06AE"/>
    <w:rsid w:val="006F0774"/>
    <w:rsid w:val="006F0C2A"/>
    <w:rsid w:val="006F0CE8"/>
    <w:rsid w:val="006F0EBD"/>
    <w:rsid w:val="006F0EF0"/>
    <w:rsid w:val="006F102E"/>
    <w:rsid w:val="006F124C"/>
    <w:rsid w:val="006F127D"/>
    <w:rsid w:val="006F12B1"/>
    <w:rsid w:val="006F131A"/>
    <w:rsid w:val="006F13F5"/>
    <w:rsid w:val="006F16A0"/>
    <w:rsid w:val="006F1815"/>
    <w:rsid w:val="006F19D1"/>
    <w:rsid w:val="006F1AB2"/>
    <w:rsid w:val="006F1CDF"/>
    <w:rsid w:val="006F1CF4"/>
    <w:rsid w:val="006F1CF9"/>
    <w:rsid w:val="006F1E5D"/>
    <w:rsid w:val="006F1EC3"/>
    <w:rsid w:val="006F1FB2"/>
    <w:rsid w:val="006F207D"/>
    <w:rsid w:val="006F208D"/>
    <w:rsid w:val="006F20FF"/>
    <w:rsid w:val="006F2118"/>
    <w:rsid w:val="006F2142"/>
    <w:rsid w:val="006F237F"/>
    <w:rsid w:val="006F254F"/>
    <w:rsid w:val="006F266F"/>
    <w:rsid w:val="006F281E"/>
    <w:rsid w:val="006F2866"/>
    <w:rsid w:val="006F28BE"/>
    <w:rsid w:val="006F2927"/>
    <w:rsid w:val="006F297E"/>
    <w:rsid w:val="006F2985"/>
    <w:rsid w:val="006F2D68"/>
    <w:rsid w:val="006F3135"/>
    <w:rsid w:val="006F3264"/>
    <w:rsid w:val="006F33B4"/>
    <w:rsid w:val="006F36BC"/>
    <w:rsid w:val="006F3996"/>
    <w:rsid w:val="006F3A77"/>
    <w:rsid w:val="006F3B35"/>
    <w:rsid w:val="006F41E2"/>
    <w:rsid w:val="006F423B"/>
    <w:rsid w:val="006F433F"/>
    <w:rsid w:val="006F4452"/>
    <w:rsid w:val="006F453D"/>
    <w:rsid w:val="006F4759"/>
    <w:rsid w:val="006F48DF"/>
    <w:rsid w:val="006F4962"/>
    <w:rsid w:val="006F4C78"/>
    <w:rsid w:val="006F4CE2"/>
    <w:rsid w:val="006F4CE7"/>
    <w:rsid w:val="006F4EAC"/>
    <w:rsid w:val="006F500C"/>
    <w:rsid w:val="006F521B"/>
    <w:rsid w:val="006F52CC"/>
    <w:rsid w:val="006F5366"/>
    <w:rsid w:val="006F562B"/>
    <w:rsid w:val="006F56DF"/>
    <w:rsid w:val="006F5D01"/>
    <w:rsid w:val="006F5F39"/>
    <w:rsid w:val="006F6077"/>
    <w:rsid w:val="006F62DB"/>
    <w:rsid w:val="006F63AE"/>
    <w:rsid w:val="006F681E"/>
    <w:rsid w:val="006F68B1"/>
    <w:rsid w:val="006F6C38"/>
    <w:rsid w:val="006F6D74"/>
    <w:rsid w:val="006F6F4E"/>
    <w:rsid w:val="006F71DF"/>
    <w:rsid w:val="006F72D6"/>
    <w:rsid w:val="006F7437"/>
    <w:rsid w:val="006F7525"/>
    <w:rsid w:val="006F76C3"/>
    <w:rsid w:val="006F7977"/>
    <w:rsid w:val="006F7A4C"/>
    <w:rsid w:val="006F7A68"/>
    <w:rsid w:val="006F7ACF"/>
    <w:rsid w:val="006F7B5D"/>
    <w:rsid w:val="006F7E88"/>
    <w:rsid w:val="007001DF"/>
    <w:rsid w:val="0070035F"/>
    <w:rsid w:val="007004FB"/>
    <w:rsid w:val="007007B3"/>
    <w:rsid w:val="00700A8D"/>
    <w:rsid w:val="00700BC0"/>
    <w:rsid w:val="00700C68"/>
    <w:rsid w:val="00700DF4"/>
    <w:rsid w:val="00700EC6"/>
    <w:rsid w:val="00700F58"/>
    <w:rsid w:val="0070105C"/>
    <w:rsid w:val="007011CC"/>
    <w:rsid w:val="007011D5"/>
    <w:rsid w:val="00701257"/>
    <w:rsid w:val="007013A7"/>
    <w:rsid w:val="007015C1"/>
    <w:rsid w:val="0070173D"/>
    <w:rsid w:val="007018C2"/>
    <w:rsid w:val="00701927"/>
    <w:rsid w:val="00701A9B"/>
    <w:rsid w:val="00701B1A"/>
    <w:rsid w:val="00701EDF"/>
    <w:rsid w:val="00701F09"/>
    <w:rsid w:val="007021E1"/>
    <w:rsid w:val="0070254B"/>
    <w:rsid w:val="00702575"/>
    <w:rsid w:val="007025F8"/>
    <w:rsid w:val="007027CC"/>
    <w:rsid w:val="007027E6"/>
    <w:rsid w:val="00702B0C"/>
    <w:rsid w:val="00702BA0"/>
    <w:rsid w:val="00702F88"/>
    <w:rsid w:val="0070304A"/>
    <w:rsid w:val="00703147"/>
    <w:rsid w:val="00703282"/>
    <w:rsid w:val="007032E9"/>
    <w:rsid w:val="0070358C"/>
    <w:rsid w:val="0070370F"/>
    <w:rsid w:val="00703DBC"/>
    <w:rsid w:val="00703F77"/>
    <w:rsid w:val="00704011"/>
    <w:rsid w:val="00704063"/>
    <w:rsid w:val="00704133"/>
    <w:rsid w:val="007044DF"/>
    <w:rsid w:val="0070488C"/>
    <w:rsid w:val="00704A8D"/>
    <w:rsid w:val="00704E25"/>
    <w:rsid w:val="00705098"/>
    <w:rsid w:val="0070514A"/>
    <w:rsid w:val="00705183"/>
    <w:rsid w:val="0070520C"/>
    <w:rsid w:val="0070521B"/>
    <w:rsid w:val="007055DC"/>
    <w:rsid w:val="00705676"/>
    <w:rsid w:val="007056B5"/>
    <w:rsid w:val="007056BA"/>
    <w:rsid w:val="00705831"/>
    <w:rsid w:val="00705861"/>
    <w:rsid w:val="007058E0"/>
    <w:rsid w:val="007059E4"/>
    <w:rsid w:val="00705A02"/>
    <w:rsid w:val="00705E2B"/>
    <w:rsid w:val="00705FF6"/>
    <w:rsid w:val="00706057"/>
    <w:rsid w:val="00706335"/>
    <w:rsid w:val="0070635C"/>
    <w:rsid w:val="00706920"/>
    <w:rsid w:val="00706ADF"/>
    <w:rsid w:val="00706B35"/>
    <w:rsid w:val="00706B86"/>
    <w:rsid w:val="00706D90"/>
    <w:rsid w:val="00706DAC"/>
    <w:rsid w:val="00706F69"/>
    <w:rsid w:val="00706F81"/>
    <w:rsid w:val="00707472"/>
    <w:rsid w:val="00707703"/>
    <w:rsid w:val="007078EF"/>
    <w:rsid w:val="0070799C"/>
    <w:rsid w:val="00707B8C"/>
    <w:rsid w:val="00707C5B"/>
    <w:rsid w:val="00707F4A"/>
    <w:rsid w:val="0071009B"/>
    <w:rsid w:val="007100F7"/>
    <w:rsid w:val="0071010C"/>
    <w:rsid w:val="007101EA"/>
    <w:rsid w:val="0071022F"/>
    <w:rsid w:val="0071032A"/>
    <w:rsid w:val="0071032E"/>
    <w:rsid w:val="007104EE"/>
    <w:rsid w:val="00710659"/>
    <w:rsid w:val="0071070C"/>
    <w:rsid w:val="00710796"/>
    <w:rsid w:val="00710C06"/>
    <w:rsid w:val="00710C24"/>
    <w:rsid w:val="00710CD3"/>
    <w:rsid w:val="00710D61"/>
    <w:rsid w:val="00710EAC"/>
    <w:rsid w:val="00710FA7"/>
    <w:rsid w:val="007111F3"/>
    <w:rsid w:val="0071134D"/>
    <w:rsid w:val="0071147A"/>
    <w:rsid w:val="007115B8"/>
    <w:rsid w:val="00711876"/>
    <w:rsid w:val="007118C9"/>
    <w:rsid w:val="00711A25"/>
    <w:rsid w:val="00711A3D"/>
    <w:rsid w:val="00711B81"/>
    <w:rsid w:val="00711BB3"/>
    <w:rsid w:val="00711E6E"/>
    <w:rsid w:val="0071216A"/>
    <w:rsid w:val="0071238E"/>
    <w:rsid w:val="007123AE"/>
    <w:rsid w:val="00712444"/>
    <w:rsid w:val="00712503"/>
    <w:rsid w:val="00712525"/>
    <w:rsid w:val="00712545"/>
    <w:rsid w:val="00712969"/>
    <w:rsid w:val="007129F6"/>
    <w:rsid w:val="00712D11"/>
    <w:rsid w:val="00712E7B"/>
    <w:rsid w:val="00712E9E"/>
    <w:rsid w:val="007132B5"/>
    <w:rsid w:val="0071333C"/>
    <w:rsid w:val="00713351"/>
    <w:rsid w:val="007135C5"/>
    <w:rsid w:val="00713843"/>
    <w:rsid w:val="007139B8"/>
    <w:rsid w:val="00713A94"/>
    <w:rsid w:val="00713B35"/>
    <w:rsid w:val="00713BE1"/>
    <w:rsid w:val="00713D9F"/>
    <w:rsid w:val="00713FB7"/>
    <w:rsid w:val="0071400F"/>
    <w:rsid w:val="0071401E"/>
    <w:rsid w:val="0071412A"/>
    <w:rsid w:val="00714178"/>
    <w:rsid w:val="00714187"/>
    <w:rsid w:val="007142D5"/>
    <w:rsid w:val="007143F0"/>
    <w:rsid w:val="00714517"/>
    <w:rsid w:val="00714572"/>
    <w:rsid w:val="00714815"/>
    <w:rsid w:val="0071489C"/>
    <w:rsid w:val="00714973"/>
    <w:rsid w:val="007149EA"/>
    <w:rsid w:val="00714B0F"/>
    <w:rsid w:val="00714BE2"/>
    <w:rsid w:val="00714CCB"/>
    <w:rsid w:val="00714FF0"/>
    <w:rsid w:val="00715013"/>
    <w:rsid w:val="007150D8"/>
    <w:rsid w:val="007152F1"/>
    <w:rsid w:val="00715415"/>
    <w:rsid w:val="00715454"/>
    <w:rsid w:val="007154DE"/>
    <w:rsid w:val="0071568C"/>
    <w:rsid w:val="00715716"/>
    <w:rsid w:val="0071589E"/>
    <w:rsid w:val="00715A96"/>
    <w:rsid w:val="00715CD6"/>
    <w:rsid w:val="00715E3F"/>
    <w:rsid w:val="00715E72"/>
    <w:rsid w:val="00715EBF"/>
    <w:rsid w:val="007160AD"/>
    <w:rsid w:val="00716113"/>
    <w:rsid w:val="0071629E"/>
    <w:rsid w:val="00716765"/>
    <w:rsid w:val="00716912"/>
    <w:rsid w:val="00716A2B"/>
    <w:rsid w:val="00716CAE"/>
    <w:rsid w:val="00716E78"/>
    <w:rsid w:val="00716F09"/>
    <w:rsid w:val="0071731B"/>
    <w:rsid w:val="00717356"/>
    <w:rsid w:val="007174A1"/>
    <w:rsid w:val="007174EA"/>
    <w:rsid w:val="007177CD"/>
    <w:rsid w:val="007179DB"/>
    <w:rsid w:val="007179F6"/>
    <w:rsid w:val="00717A5F"/>
    <w:rsid w:val="00717A72"/>
    <w:rsid w:val="00717A83"/>
    <w:rsid w:val="00717A8E"/>
    <w:rsid w:val="00717B4C"/>
    <w:rsid w:val="00717CA7"/>
    <w:rsid w:val="00717D25"/>
    <w:rsid w:val="00717F9B"/>
    <w:rsid w:val="00720368"/>
    <w:rsid w:val="007205DB"/>
    <w:rsid w:val="00720629"/>
    <w:rsid w:val="007206CB"/>
    <w:rsid w:val="007208E9"/>
    <w:rsid w:val="00720E0B"/>
    <w:rsid w:val="007210BE"/>
    <w:rsid w:val="007212CC"/>
    <w:rsid w:val="007213DF"/>
    <w:rsid w:val="00721635"/>
    <w:rsid w:val="0072169B"/>
    <w:rsid w:val="00721789"/>
    <w:rsid w:val="007218AD"/>
    <w:rsid w:val="007218E7"/>
    <w:rsid w:val="0072194D"/>
    <w:rsid w:val="00721A12"/>
    <w:rsid w:val="00721A83"/>
    <w:rsid w:val="007220F7"/>
    <w:rsid w:val="00722317"/>
    <w:rsid w:val="00722343"/>
    <w:rsid w:val="0072244F"/>
    <w:rsid w:val="00722631"/>
    <w:rsid w:val="00722714"/>
    <w:rsid w:val="007227D8"/>
    <w:rsid w:val="00722AED"/>
    <w:rsid w:val="00722B62"/>
    <w:rsid w:val="00722B7A"/>
    <w:rsid w:val="00722FB2"/>
    <w:rsid w:val="007231C8"/>
    <w:rsid w:val="007231F6"/>
    <w:rsid w:val="00723254"/>
    <w:rsid w:val="0072327E"/>
    <w:rsid w:val="0072329D"/>
    <w:rsid w:val="007232A5"/>
    <w:rsid w:val="00723362"/>
    <w:rsid w:val="007235BA"/>
    <w:rsid w:val="00723638"/>
    <w:rsid w:val="0072382D"/>
    <w:rsid w:val="007238A5"/>
    <w:rsid w:val="00723BD2"/>
    <w:rsid w:val="00723F94"/>
    <w:rsid w:val="00723FBF"/>
    <w:rsid w:val="007240B0"/>
    <w:rsid w:val="007243D1"/>
    <w:rsid w:val="00724732"/>
    <w:rsid w:val="00724873"/>
    <w:rsid w:val="00724AB9"/>
    <w:rsid w:val="00724F0F"/>
    <w:rsid w:val="00724F4C"/>
    <w:rsid w:val="0072502C"/>
    <w:rsid w:val="007250A8"/>
    <w:rsid w:val="007252FA"/>
    <w:rsid w:val="0072530F"/>
    <w:rsid w:val="007254F1"/>
    <w:rsid w:val="00725ABA"/>
    <w:rsid w:val="00725CAA"/>
    <w:rsid w:val="00725E94"/>
    <w:rsid w:val="00725F94"/>
    <w:rsid w:val="00725FB7"/>
    <w:rsid w:val="007260B1"/>
    <w:rsid w:val="007260CB"/>
    <w:rsid w:val="007264A3"/>
    <w:rsid w:val="00726792"/>
    <w:rsid w:val="007267DE"/>
    <w:rsid w:val="00726AD4"/>
    <w:rsid w:val="00726B00"/>
    <w:rsid w:val="00726B92"/>
    <w:rsid w:val="00726C5E"/>
    <w:rsid w:val="00726DB1"/>
    <w:rsid w:val="00726EC7"/>
    <w:rsid w:val="007274A9"/>
    <w:rsid w:val="007275B0"/>
    <w:rsid w:val="00727A05"/>
    <w:rsid w:val="00727AE6"/>
    <w:rsid w:val="00727DB5"/>
    <w:rsid w:val="00727DE7"/>
    <w:rsid w:val="00727FB5"/>
    <w:rsid w:val="0073018F"/>
    <w:rsid w:val="007301B8"/>
    <w:rsid w:val="00730358"/>
    <w:rsid w:val="007303CE"/>
    <w:rsid w:val="007304B2"/>
    <w:rsid w:val="00730533"/>
    <w:rsid w:val="0073065E"/>
    <w:rsid w:val="00731044"/>
    <w:rsid w:val="00731283"/>
    <w:rsid w:val="00731673"/>
    <w:rsid w:val="00731909"/>
    <w:rsid w:val="00731D3C"/>
    <w:rsid w:val="00731F90"/>
    <w:rsid w:val="00732277"/>
    <w:rsid w:val="00732823"/>
    <w:rsid w:val="00732962"/>
    <w:rsid w:val="00732B0A"/>
    <w:rsid w:val="00732E01"/>
    <w:rsid w:val="00732E8D"/>
    <w:rsid w:val="00732E94"/>
    <w:rsid w:val="00732F69"/>
    <w:rsid w:val="00733051"/>
    <w:rsid w:val="0073305B"/>
    <w:rsid w:val="007333E6"/>
    <w:rsid w:val="00733584"/>
    <w:rsid w:val="007335B5"/>
    <w:rsid w:val="0073371F"/>
    <w:rsid w:val="0073391C"/>
    <w:rsid w:val="00733C3C"/>
    <w:rsid w:val="00733FFB"/>
    <w:rsid w:val="00734470"/>
    <w:rsid w:val="00734709"/>
    <w:rsid w:val="007348EE"/>
    <w:rsid w:val="007349CD"/>
    <w:rsid w:val="00734AAC"/>
    <w:rsid w:val="00734B21"/>
    <w:rsid w:val="00734BF0"/>
    <w:rsid w:val="00734C69"/>
    <w:rsid w:val="00734CAD"/>
    <w:rsid w:val="00734FB8"/>
    <w:rsid w:val="007351AF"/>
    <w:rsid w:val="00735441"/>
    <w:rsid w:val="007355BB"/>
    <w:rsid w:val="007359D3"/>
    <w:rsid w:val="00735A6D"/>
    <w:rsid w:val="00735BD0"/>
    <w:rsid w:val="00735FD1"/>
    <w:rsid w:val="00736531"/>
    <w:rsid w:val="00736716"/>
    <w:rsid w:val="007367EE"/>
    <w:rsid w:val="00736A40"/>
    <w:rsid w:val="00736E01"/>
    <w:rsid w:val="00736F30"/>
    <w:rsid w:val="00736F53"/>
    <w:rsid w:val="00736FC4"/>
    <w:rsid w:val="007370E5"/>
    <w:rsid w:val="007372E3"/>
    <w:rsid w:val="0073741C"/>
    <w:rsid w:val="00737778"/>
    <w:rsid w:val="0073777B"/>
    <w:rsid w:val="007377A4"/>
    <w:rsid w:val="00737854"/>
    <w:rsid w:val="00737956"/>
    <w:rsid w:val="00737A13"/>
    <w:rsid w:val="00737BD9"/>
    <w:rsid w:val="00737D99"/>
    <w:rsid w:val="00737DB2"/>
    <w:rsid w:val="00737F9C"/>
    <w:rsid w:val="007400D9"/>
    <w:rsid w:val="0074027D"/>
    <w:rsid w:val="00740501"/>
    <w:rsid w:val="007406E6"/>
    <w:rsid w:val="007407B1"/>
    <w:rsid w:val="00740847"/>
    <w:rsid w:val="007409CB"/>
    <w:rsid w:val="00740E2A"/>
    <w:rsid w:val="0074165F"/>
    <w:rsid w:val="007416B7"/>
    <w:rsid w:val="007416D8"/>
    <w:rsid w:val="00741734"/>
    <w:rsid w:val="0074194D"/>
    <w:rsid w:val="00741AF0"/>
    <w:rsid w:val="00741EC2"/>
    <w:rsid w:val="007421A7"/>
    <w:rsid w:val="007422C4"/>
    <w:rsid w:val="00742355"/>
    <w:rsid w:val="0074252C"/>
    <w:rsid w:val="0074282C"/>
    <w:rsid w:val="00742A53"/>
    <w:rsid w:val="00742B2A"/>
    <w:rsid w:val="00742F66"/>
    <w:rsid w:val="007433AC"/>
    <w:rsid w:val="007435A2"/>
    <w:rsid w:val="007436AD"/>
    <w:rsid w:val="007436CC"/>
    <w:rsid w:val="0074394D"/>
    <w:rsid w:val="00743A48"/>
    <w:rsid w:val="00743B93"/>
    <w:rsid w:val="00743CA3"/>
    <w:rsid w:val="00743E1D"/>
    <w:rsid w:val="00743F75"/>
    <w:rsid w:val="007443BC"/>
    <w:rsid w:val="007444F8"/>
    <w:rsid w:val="00744517"/>
    <w:rsid w:val="00744C58"/>
    <w:rsid w:val="00745065"/>
    <w:rsid w:val="00745325"/>
    <w:rsid w:val="00745399"/>
    <w:rsid w:val="007455A1"/>
    <w:rsid w:val="00745685"/>
    <w:rsid w:val="00745A16"/>
    <w:rsid w:val="00745B70"/>
    <w:rsid w:val="00746022"/>
    <w:rsid w:val="00746179"/>
    <w:rsid w:val="00746D53"/>
    <w:rsid w:val="00747111"/>
    <w:rsid w:val="007471B2"/>
    <w:rsid w:val="007471FD"/>
    <w:rsid w:val="0074749A"/>
    <w:rsid w:val="0074749E"/>
    <w:rsid w:val="007474A1"/>
    <w:rsid w:val="007477D4"/>
    <w:rsid w:val="00747BCA"/>
    <w:rsid w:val="00747CEE"/>
    <w:rsid w:val="00747D57"/>
    <w:rsid w:val="00747D6D"/>
    <w:rsid w:val="00747EFA"/>
    <w:rsid w:val="0075000F"/>
    <w:rsid w:val="007500A3"/>
    <w:rsid w:val="00750257"/>
    <w:rsid w:val="007502A0"/>
    <w:rsid w:val="007503B5"/>
    <w:rsid w:val="00750435"/>
    <w:rsid w:val="0075064B"/>
    <w:rsid w:val="007508AA"/>
    <w:rsid w:val="00750C5C"/>
    <w:rsid w:val="00750DE3"/>
    <w:rsid w:val="00750E6C"/>
    <w:rsid w:val="0075138F"/>
    <w:rsid w:val="0075151A"/>
    <w:rsid w:val="00751529"/>
    <w:rsid w:val="00751596"/>
    <w:rsid w:val="007516DC"/>
    <w:rsid w:val="00751773"/>
    <w:rsid w:val="00751C3F"/>
    <w:rsid w:val="00751DE7"/>
    <w:rsid w:val="00751FAE"/>
    <w:rsid w:val="0075227A"/>
    <w:rsid w:val="00752627"/>
    <w:rsid w:val="00752720"/>
    <w:rsid w:val="007529E2"/>
    <w:rsid w:val="00752A5F"/>
    <w:rsid w:val="00752B92"/>
    <w:rsid w:val="00752D47"/>
    <w:rsid w:val="00752F40"/>
    <w:rsid w:val="007536D6"/>
    <w:rsid w:val="00753836"/>
    <w:rsid w:val="007538AE"/>
    <w:rsid w:val="00753AF6"/>
    <w:rsid w:val="00753B14"/>
    <w:rsid w:val="00753C51"/>
    <w:rsid w:val="00753C6A"/>
    <w:rsid w:val="00753D65"/>
    <w:rsid w:val="00753DB6"/>
    <w:rsid w:val="007542E9"/>
    <w:rsid w:val="00754301"/>
    <w:rsid w:val="00754582"/>
    <w:rsid w:val="00754795"/>
    <w:rsid w:val="0075487C"/>
    <w:rsid w:val="00754B23"/>
    <w:rsid w:val="00754F84"/>
    <w:rsid w:val="0075512D"/>
    <w:rsid w:val="00755168"/>
    <w:rsid w:val="007551E7"/>
    <w:rsid w:val="00755357"/>
    <w:rsid w:val="00755417"/>
    <w:rsid w:val="007556DA"/>
    <w:rsid w:val="00755790"/>
    <w:rsid w:val="00755D41"/>
    <w:rsid w:val="00755DA7"/>
    <w:rsid w:val="00755E06"/>
    <w:rsid w:val="00755F18"/>
    <w:rsid w:val="00756038"/>
    <w:rsid w:val="0075649C"/>
    <w:rsid w:val="00756669"/>
    <w:rsid w:val="00756804"/>
    <w:rsid w:val="00756C71"/>
    <w:rsid w:val="007570D4"/>
    <w:rsid w:val="00757235"/>
    <w:rsid w:val="007574E7"/>
    <w:rsid w:val="0075757A"/>
    <w:rsid w:val="0075759E"/>
    <w:rsid w:val="00757783"/>
    <w:rsid w:val="0075785C"/>
    <w:rsid w:val="00757AF3"/>
    <w:rsid w:val="00757B95"/>
    <w:rsid w:val="00757BDB"/>
    <w:rsid w:val="00757C04"/>
    <w:rsid w:val="00757D38"/>
    <w:rsid w:val="00757D42"/>
    <w:rsid w:val="007607FA"/>
    <w:rsid w:val="007609F2"/>
    <w:rsid w:val="00760FBE"/>
    <w:rsid w:val="007612B2"/>
    <w:rsid w:val="007616D6"/>
    <w:rsid w:val="0076175E"/>
    <w:rsid w:val="0076178E"/>
    <w:rsid w:val="007617F7"/>
    <w:rsid w:val="00761AFB"/>
    <w:rsid w:val="00761B00"/>
    <w:rsid w:val="00761BEE"/>
    <w:rsid w:val="00761D7A"/>
    <w:rsid w:val="00762077"/>
    <w:rsid w:val="00762159"/>
    <w:rsid w:val="007623C8"/>
    <w:rsid w:val="00762478"/>
    <w:rsid w:val="0076256D"/>
    <w:rsid w:val="00762656"/>
    <w:rsid w:val="007626CD"/>
    <w:rsid w:val="00762738"/>
    <w:rsid w:val="00762866"/>
    <w:rsid w:val="00762873"/>
    <w:rsid w:val="00762DE5"/>
    <w:rsid w:val="00762EF0"/>
    <w:rsid w:val="00762F50"/>
    <w:rsid w:val="00763078"/>
    <w:rsid w:val="00763188"/>
    <w:rsid w:val="007632CB"/>
    <w:rsid w:val="00763350"/>
    <w:rsid w:val="00763382"/>
    <w:rsid w:val="00763445"/>
    <w:rsid w:val="007635F7"/>
    <w:rsid w:val="0076366D"/>
    <w:rsid w:val="007636B3"/>
    <w:rsid w:val="00763940"/>
    <w:rsid w:val="007639E3"/>
    <w:rsid w:val="00763D27"/>
    <w:rsid w:val="007640F6"/>
    <w:rsid w:val="00764615"/>
    <w:rsid w:val="007646F4"/>
    <w:rsid w:val="00764D45"/>
    <w:rsid w:val="00764D63"/>
    <w:rsid w:val="00764E3C"/>
    <w:rsid w:val="00764F41"/>
    <w:rsid w:val="00765024"/>
    <w:rsid w:val="00765044"/>
    <w:rsid w:val="00765170"/>
    <w:rsid w:val="0076540B"/>
    <w:rsid w:val="00765518"/>
    <w:rsid w:val="0076558E"/>
    <w:rsid w:val="00765768"/>
    <w:rsid w:val="00765815"/>
    <w:rsid w:val="0076584A"/>
    <w:rsid w:val="00765A74"/>
    <w:rsid w:val="00765AA3"/>
    <w:rsid w:val="00765AEA"/>
    <w:rsid w:val="00765BE6"/>
    <w:rsid w:val="00765D15"/>
    <w:rsid w:val="00765D6D"/>
    <w:rsid w:val="00765DE9"/>
    <w:rsid w:val="00765E9D"/>
    <w:rsid w:val="00765EB9"/>
    <w:rsid w:val="00765F1C"/>
    <w:rsid w:val="00765F94"/>
    <w:rsid w:val="0076603D"/>
    <w:rsid w:val="00766262"/>
    <w:rsid w:val="00766618"/>
    <w:rsid w:val="00766724"/>
    <w:rsid w:val="0076690D"/>
    <w:rsid w:val="0076695F"/>
    <w:rsid w:val="00766C7C"/>
    <w:rsid w:val="00766D20"/>
    <w:rsid w:val="00766EBD"/>
    <w:rsid w:val="00766F9C"/>
    <w:rsid w:val="007671D4"/>
    <w:rsid w:val="00767368"/>
    <w:rsid w:val="0076764A"/>
    <w:rsid w:val="00767663"/>
    <w:rsid w:val="00767888"/>
    <w:rsid w:val="00767A39"/>
    <w:rsid w:val="00767B6F"/>
    <w:rsid w:val="00767D45"/>
    <w:rsid w:val="00767F1F"/>
    <w:rsid w:val="00770036"/>
    <w:rsid w:val="0077007E"/>
    <w:rsid w:val="00770234"/>
    <w:rsid w:val="0077048B"/>
    <w:rsid w:val="00770520"/>
    <w:rsid w:val="0077054E"/>
    <w:rsid w:val="00770763"/>
    <w:rsid w:val="007707EF"/>
    <w:rsid w:val="007708AA"/>
    <w:rsid w:val="007708EF"/>
    <w:rsid w:val="00770936"/>
    <w:rsid w:val="00770948"/>
    <w:rsid w:val="00770A4D"/>
    <w:rsid w:val="00770F48"/>
    <w:rsid w:val="007710FD"/>
    <w:rsid w:val="007712D2"/>
    <w:rsid w:val="0077130E"/>
    <w:rsid w:val="00771420"/>
    <w:rsid w:val="00771492"/>
    <w:rsid w:val="007714A6"/>
    <w:rsid w:val="007714E8"/>
    <w:rsid w:val="007715C3"/>
    <w:rsid w:val="00771A8F"/>
    <w:rsid w:val="00771A91"/>
    <w:rsid w:val="00771C5F"/>
    <w:rsid w:val="00771D51"/>
    <w:rsid w:val="00771DCE"/>
    <w:rsid w:val="00771EF0"/>
    <w:rsid w:val="00771F26"/>
    <w:rsid w:val="00771F9A"/>
    <w:rsid w:val="00772175"/>
    <w:rsid w:val="00772296"/>
    <w:rsid w:val="00772377"/>
    <w:rsid w:val="00772449"/>
    <w:rsid w:val="007724EA"/>
    <w:rsid w:val="0077287F"/>
    <w:rsid w:val="00772A15"/>
    <w:rsid w:val="00772B13"/>
    <w:rsid w:val="00772C8E"/>
    <w:rsid w:val="00772F17"/>
    <w:rsid w:val="00772FBA"/>
    <w:rsid w:val="007730A7"/>
    <w:rsid w:val="00773194"/>
    <w:rsid w:val="00773C65"/>
    <w:rsid w:val="00773C91"/>
    <w:rsid w:val="00773C9B"/>
    <w:rsid w:val="00773E12"/>
    <w:rsid w:val="00773F0C"/>
    <w:rsid w:val="00773F17"/>
    <w:rsid w:val="00773F37"/>
    <w:rsid w:val="0077419D"/>
    <w:rsid w:val="00774477"/>
    <w:rsid w:val="00774521"/>
    <w:rsid w:val="007748D9"/>
    <w:rsid w:val="00774D05"/>
    <w:rsid w:val="007752A4"/>
    <w:rsid w:val="007752D8"/>
    <w:rsid w:val="0077543F"/>
    <w:rsid w:val="0077555E"/>
    <w:rsid w:val="007755F5"/>
    <w:rsid w:val="007758CF"/>
    <w:rsid w:val="00775AC4"/>
    <w:rsid w:val="00775D5C"/>
    <w:rsid w:val="00776060"/>
    <w:rsid w:val="0077616C"/>
    <w:rsid w:val="007762E1"/>
    <w:rsid w:val="007764BE"/>
    <w:rsid w:val="007766C4"/>
    <w:rsid w:val="007766EC"/>
    <w:rsid w:val="00776806"/>
    <w:rsid w:val="0077686C"/>
    <w:rsid w:val="007769C6"/>
    <w:rsid w:val="00776A96"/>
    <w:rsid w:val="00776AA4"/>
    <w:rsid w:val="00776B3A"/>
    <w:rsid w:val="00776D31"/>
    <w:rsid w:val="00777010"/>
    <w:rsid w:val="00777095"/>
    <w:rsid w:val="0077712D"/>
    <w:rsid w:val="00777260"/>
    <w:rsid w:val="00777295"/>
    <w:rsid w:val="007778C2"/>
    <w:rsid w:val="00777F2C"/>
    <w:rsid w:val="00777F51"/>
    <w:rsid w:val="00780029"/>
    <w:rsid w:val="00780110"/>
    <w:rsid w:val="00780222"/>
    <w:rsid w:val="007802A2"/>
    <w:rsid w:val="007803D7"/>
    <w:rsid w:val="007808B9"/>
    <w:rsid w:val="00780DDF"/>
    <w:rsid w:val="00780E30"/>
    <w:rsid w:val="007810EF"/>
    <w:rsid w:val="007811A3"/>
    <w:rsid w:val="007812E2"/>
    <w:rsid w:val="00781365"/>
    <w:rsid w:val="00781680"/>
    <w:rsid w:val="00781865"/>
    <w:rsid w:val="0078191E"/>
    <w:rsid w:val="007819F6"/>
    <w:rsid w:val="00781A15"/>
    <w:rsid w:val="00781A2D"/>
    <w:rsid w:val="00781B1E"/>
    <w:rsid w:val="00781BFF"/>
    <w:rsid w:val="00781E09"/>
    <w:rsid w:val="00781E43"/>
    <w:rsid w:val="00782040"/>
    <w:rsid w:val="007823C8"/>
    <w:rsid w:val="0078252A"/>
    <w:rsid w:val="00782A7F"/>
    <w:rsid w:val="00782A91"/>
    <w:rsid w:val="00782B55"/>
    <w:rsid w:val="00782BDD"/>
    <w:rsid w:val="00782C52"/>
    <w:rsid w:val="00782CFF"/>
    <w:rsid w:val="0078300E"/>
    <w:rsid w:val="007830E3"/>
    <w:rsid w:val="0078350E"/>
    <w:rsid w:val="00783540"/>
    <w:rsid w:val="00783B5E"/>
    <w:rsid w:val="00783D21"/>
    <w:rsid w:val="00783DC5"/>
    <w:rsid w:val="00783E5A"/>
    <w:rsid w:val="00784152"/>
    <w:rsid w:val="0078442C"/>
    <w:rsid w:val="007845CE"/>
    <w:rsid w:val="00784636"/>
    <w:rsid w:val="007846D1"/>
    <w:rsid w:val="00784B84"/>
    <w:rsid w:val="00784DD0"/>
    <w:rsid w:val="00784F15"/>
    <w:rsid w:val="00784F2B"/>
    <w:rsid w:val="00785106"/>
    <w:rsid w:val="0078513E"/>
    <w:rsid w:val="007854EC"/>
    <w:rsid w:val="00785688"/>
    <w:rsid w:val="0078582B"/>
    <w:rsid w:val="00785AD8"/>
    <w:rsid w:val="00785CC6"/>
    <w:rsid w:val="00785D37"/>
    <w:rsid w:val="00785D7E"/>
    <w:rsid w:val="00785E0E"/>
    <w:rsid w:val="00786050"/>
    <w:rsid w:val="007861FA"/>
    <w:rsid w:val="007862FE"/>
    <w:rsid w:val="00786394"/>
    <w:rsid w:val="007864C2"/>
    <w:rsid w:val="0078665A"/>
    <w:rsid w:val="007867C9"/>
    <w:rsid w:val="007867E1"/>
    <w:rsid w:val="007868BC"/>
    <w:rsid w:val="00786B00"/>
    <w:rsid w:val="00787214"/>
    <w:rsid w:val="00787274"/>
    <w:rsid w:val="00787405"/>
    <w:rsid w:val="0078758F"/>
    <w:rsid w:val="00787667"/>
    <w:rsid w:val="007876A2"/>
    <w:rsid w:val="0078798A"/>
    <w:rsid w:val="00787AE9"/>
    <w:rsid w:val="00787CE8"/>
    <w:rsid w:val="00787F40"/>
    <w:rsid w:val="00787F7D"/>
    <w:rsid w:val="00790185"/>
    <w:rsid w:val="00790410"/>
    <w:rsid w:val="00790570"/>
    <w:rsid w:val="007906F5"/>
    <w:rsid w:val="00790812"/>
    <w:rsid w:val="00790887"/>
    <w:rsid w:val="0079099D"/>
    <w:rsid w:val="00790B7E"/>
    <w:rsid w:val="00790C25"/>
    <w:rsid w:val="00790D62"/>
    <w:rsid w:val="00790DC4"/>
    <w:rsid w:val="00791129"/>
    <w:rsid w:val="0079139F"/>
    <w:rsid w:val="0079150B"/>
    <w:rsid w:val="0079155A"/>
    <w:rsid w:val="007919A9"/>
    <w:rsid w:val="00791FC5"/>
    <w:rsid w:val="00792052"/>
    <w:rsid w:val="00792511"/>
    <w:rsid w:val="0079258C"/>
    <w:rsid w:val="007926B3"/>
    <w:rsid w:val="00792949"/>
    <w:rsid w:val="00792BB8"/>
    <w:rsid w:val="00792C92"/>
    <w:rsid w:val="00792E2F"/>
    <w:rsid w:val="00792F81"/>
    <w:rsid w:val="007930B9"/>
    <w:rsid w:val="0079335E"/>
    <w:rsid w:val="00793380"/>
    <w:rsid w:val="007934E8"/>
    <w:rsid w:val="007938D2"/>
    <w:rsid w:val="00793A16"/>
    <w:rsid w:val="00793B57"/>
    <w:rsid w:val="00793B58"/>
    <w:rsid w:val="00793C6E"/>
    <w:rsid w:val="00793D0A"/>
    <w:rsid w:val="00793F54"/>
    <w:rsid w:val="00793F6F"/>
    <w:rsid w:val="00793FF6"/>
    <w:rsid w:val="007941FD"/>
    <w:rsid w:val="00794233"/>
    <w:rsid w:val="007942BF"/>
    <w:rsid w:val="00794660"/>
    <w:rsid w:val="00794AA4"/>
    <w:rsid w:val="00794C84"/>
    <w:rsid w:val="00794CA5"/>
    <w:rsid w:val="00794CF8"/>
    <w:rsid w:val="00794DC7"/>
    <w:rsid w:val="00794E58"/>
    <w:rsid w:val="007952D3"/>
    <w:rsid w:val="007953B1"/>
    <w:rsid w:val="0079540E"/>
    <w:rsid w:val="007954BE"/>
    <w:rsid w:val="007954C0"/>
    <w:rsid w:val="00795694"/>
    <w:rsid w:val="00795719"/>
    <w:rsid w:val="00795740"/>
    <w:rsid w:val="00795747"/>
    <w:rsid w:val="00795C20"/>
    <w:rsid w:val="00795CC3"/>
    <w:rsid w:val="00795F6D"/>
    <w:rsid w:val="007961FD"/>
    <w:rsid w:val="007964DA"/>
    <w:rsid w:val="007965BA"/>
    <w:rsid w:val="0079672B"/>
    <w:rsid w:val="007967FD"/>
    <w:rsid w:val="007969FE"/>
    <w:rsid w:val="00796A86"/>
    <w:rsid w:val="00796AB7"/>
    <w:rsid w:val="00796ACF"/>
    <w:rsid w:val="00796AE7"/>
    <w:rsid w:val="0079702A"/>
    <w:rsid w:val="007970CD"/>
    <w:rsid w:val="007972AE"/>
    <w:rsid w:val="007976DE"/>
    <w:rsid w:val="00797820"/>
    <w:rsid w:val="007978F9"/>
    <w:rsid w:val="00797A7B"/>
    <w:rsid w:val="00797B92"/>
    <w:rsid w:val="00797D29"/>
    <w:rsid w:val="00797D51"/>
    <w:rsid w:val="00797E5B"/>
    <w:rsid w:val="00797F6C"/>
    <w:rsid w:val="00797FB7"/>
    <w:rsid w:val="007A03E2"/>
    <w:rsid w:val="007A0474"/>
    <w:rsid w:val="007A04A9"/>
    <w:rsid w:val="007A0609"/>
    <w:rsid w:val="007A0891"/>
    <w:rsid w:val="007A0A41"/>
    <w:rsid w:val="007A0BEA"/>
    <w:rsid w:val="007A0E77"/>
    <w:rsid w:val="007A0EEB"/>
    <w:rsid w:val="007A0F9B"/>
    <w:rsid w:val="007A1085"/>
    <w:rsid w:val="007A10FA"/>
    <w:rsid w:val="007A12EC"/>
    <w:rsid w:val="007A14B8"/>
    <w:rsid w:val="007A14B9"/>
    <w:rsid w:val="007A16DE"/>
    <w:rsid w:val="007A17F6"/>
    <w:rsid w:val="007A18BC"/>
    <w:rsid w:val="007A1966"/>
    <w:rsid w:val="007A196C"/>
    <w:rsid w:val="007A1C6E"/>
    <w:rsid w:val="007A1E48"/>
    <w:rsid w:val="007A2043"/>
    <w:rsid w:val="007A21F6"/>
    <w:rsid w:val="007A26C0"/>
    <w:rsid w:val="007A277C"/>
    <w:rsid w:val="007A29E4"/>
    <w:rsid w:val="007A2DE4"/>
    <w:rsid w:val="007A31A5"/>
    <w:rsid w:val="007A327D"/>
    <w:rsid w:val="007A35B2"/>
    <w:rsid w:val="007A366E"/>
    <w:rsid w:val="007A39A2"/>
    <w:rsid w:val="007A3A62"/>
    <w:rsid w:val="007A3AFC"/>
    <w:rsid w:val="007A3BAC"/>
    <w:rsid w:val="007A3CD6"/>
    <w:rsid w:val="007A421C"/>
    <w:rsid w:val="007A4240"/>
    <w:rsid w:val="007A425A"/>
    <w:rsid w:val="007A42FF"/>
    <w:rsid w:val="007A437C"/>
    <w:rsid w:val="007A44B6"/>
    <w:rsid w:val="007A4611"/>
    <w:rsid w:val="007A46AD"/>
    <w:rsid w:val="007A46E6"/>
    <w:rsid w:val="007A4749"/>
    <w:rsid w:val="007A483D"/>
    <w:rsid w:val="007A490D"/>
    <w:rsid w:val="007A491B"/>
    <w:rsid w:val="007A49B5"/>
    <w:rsid w:val="007A49DB"/>
    <w:rsid w:val="007A4A85"/>
    <w:rsid w:val="007A4A96"/>
    <w:rsid w:val="007A4B86"/>
    <w:rsid w:val="007A4D74"/>
    <w:rsid w:val="007A4EEC"/>
    <w:rsid w:val="007A512C"/>
    <w:rsid w:val="007A52EF"/>
    <w:rsid w:val="007A535F"/>
    <w:rsid w:val="007A545B"/>
    <w:rsid w:val="007A5487"/>
    <w:rsid w:val="007A5501"/>
    <w:rsid w:val="007A5632"/>
    <w:rsid w:val="007A5921"/>
    <w:rsid w:val="007A5924"/>
    <w:rsid w:val="007A59A6"/>
    <w:rsid w:val="007A5A54"/>
    <w:rsid w:val="007A5B74"/>
    <w:rsid w:val="007A5B80"/>
    <w:rsid w:val="007A6000"/>
    <w:rsid w:val="007A600D"/>
    <w:rsid w:val="007A6129"/>
    <w:rsid w:val="007A6329"/>
    <w:rsid w:val="007A6478"/>
    <w:rsid w:val="007A66D2"/>
    <w:rsid w:val="007A689B"/>
    <w:rsid w:val="007A6904"/>
    <w:rsid w:val="007A6FD5"/>
    <w:rsid w:val="007A7944"/>
    <w:rsid w:val="007A7B46"/>
    <w:rsid w:val="007A7D69"/>
    <w:rsid w:val="007B0273"/>
    <w:rsid w:val="007B060B"/>
    <w:rsid w:val="007B082D"/>
    <w:rsid w:val="007B0981"/>
    <w:rsid w:val="007B0A73"/>
    <w:rsid w:val="007B0B23"/>
    <w:rsid w:val="007B0BD1"/>
    <w:rsid w:val="007B0C4F"/>
    <w:rsid w:val="007B0CD8"/>
    <w:rsid w:val="007B0CEF"/>
    <w:rsid w:val="007B0EBE"/>
    <w:rsid w:val="007B0F57"/>
    <w:rsid w:val="007B10EA"/>
    <w:rsid w:val="007B1111"/>
    <w:rsid w:val="007B135F"/>
    <w:rsid w:val="007B1459"/>
    <w:rsid w:val="007B1500"/>
    <w:rsid w:val="007B1648"/>
    <w:rsid w:val="007B19FD"/>
    <w:rsid w:val="007B1C9D"/>
    <w:rsid w:val="007B1CDE"/>
    <w:rsid w:val="007B1CEF"/>
    <w:rsid w:val="007B1E1C"/>
    <w:rsid w:val="007B2076"/>
    <w:rsid w:val="007B2315"/>
    <w:rsid w:val="007B233F"/>
    <w:rsid w:val="007B2772"/>
    <w:rsid w:val="007B29A6"/>
    <w:rsid w:val="007B2D14"/>
    <w:rsid w:val="007B2F06"/>
    <w:rsid w:val="007B2F38"/>
    <w:rsid w:val="007B2FF8"/>
    <w:rsid w:val="007B30F8"/>
    <w:rsid w:val="007B31CC"/>
    <w:rsid w:val="007B32BC"/>
    <w:rsid w:val="007B32FE"/>
    <w:rsid w:val="007B3410"/>
    <w:rsid w:val="007B347B"/>
    <w:rsid w:val="007B3483"/>
    <w:rsid w:val="007B34EE"/>
    <w:rsid w:val="007B3795"/>
    <w:rsid w:val="007B387C"/>
    <w:rsid w:val="007B3B51"/>
    <w:rsid w:val="007B3EBE"/>
    <w:rsid w:val="007B3FC2"/>
    <w:rsid w:val="007B41D5"/>
    <w:rsid w:val="007B47B3"/>
    <w:rsid w:val="007B4B9C"/>
    <w:rsid w:val="007B4FA3"/>
    <w:rsid w:val="007B50F3"/>
    <w:rsid w:val="007B5179"/>
    <w:rsid w:val="007B51FA"/>
    <w:rsid w:val="007B553D"/>
    <w:rsid w:val="007B58C2"/>
    <w:rsid w:val="007B5A07"/>
    <w:rsid w:val="007B5AA0"/>
    <w:rsid w:val="007B5B14"/>
    <w:rsid w:val="007B5CC4"/>
    <w:rsid w:val="007B5F3E"/>
    <w:rsid w:val="007B60BC"/>
    <w:rsid w:val="007B6317"/>
    <w:rsid w:val="007B631E"/>
    <w:rsid w:val="007B658B"/>
    <w:rsid w:val="007B6590"/>
    <w:rsid w:val="007B67E2"/>
    <w:rsid w:val="007B6AC4"/>
    <w:rsid w:val="007B6C27"/>
    <w:rsid w:val="007B6CF0"/>
    <w:rsid w:val="007B6D40"/>
    <w:rsid w:val="007B7091"/>
    <w:rsid w:val="007B70A5"/>
    <w:rsid w:val="007B712A"/>
    <w:rsid w:val="007B7196"/>
    <w:rsid w:val="007B7489"/>
    <w:rsid w:val="007B761D"/>
    <w:rsid w:val="007B77DB"/>
    <w:rsid w:val="007B796C"/>
    <w:rsid w:val="007B79E1"/>
    <w:rsid w:val="007B7B5E"/>
    <w:rsid w:val="007B7F8E"/>
    <w:rsid w:val="007C0138"/>
    <w:rsid w:val="007C017A"/>
    <w:rsid w:val="007C0240"/>
    <w:rsid w:val="007C0775"/>
    <w:rsid w:val="007C0787"/>
    <w:rsid w:val="007C0BAA"/>
    <w:rsid w:val="007C10C3"/>
    <w:rsid w:val="007C15BB"/>
    <w:rsid w:val="007C1720"/>
    <w:rsid w:val="007C1744"/>
    <w:rsid w:val="007C1A71"/>
    <w:rsid w:val="007C1D07"/>
    <w:rsid w:val="007C1DA2"/>
    <w:rsid w:val="007C2198"/>
    <w:rsid w:val="007C2274"/>
    <w:rsid w:val="007C22B7"/>
    <w:rsid w:val="007C2313"/>
    <w:rsid w:val="007C2387"/>
    <w:rsid w:val="007C238F"/>
    <w:rsid w:val="007C245B"/>
    <w:rsid w:val="007C2781"/>
    <w:rsid w:val="007C2A5F"/>
    <w:rsid w:val="007C2B3B"/>
    <w:rsid w:val="007C2D7B"/>
    <w:rsid w:val="007C2E68"/>
    <w:rsid w:val="007C2F30"/>
    <w:rsid w:val="007C2F33"/>
    <w:rsid w:val="007C31D8"/>
    <w:rsid w:val="007C3278"/>
    <w:rsid w:val="007C328A"/>
    <w:rsid w:val="007C330B"/>
    <w:rsid w:val="007C348E"/>
    <w:rsid w:val="007C34B7"/>
    <w:rsid w:val="007C34F1"/>
    <w:rsid w:val="007C367D"/>
    <w:rsid w:val="007C371D"/>
    <w:rsid w:val="007C3807"/>
    <w:rsid w:val="007C3864"/>
    <w:rsid w:val="007C3A7B"/>
    <w:rsid w:val="007C3B0A"/>
    <w:rsid w:val="007C3B1E"/>
    <w:rsid w:val="007C3F9C"/>
    <w:rsid w:val="007C41C2"/>
    <w:rsid w:val="007C4447"/>
    <w:rsid w:val="007C449D"/>
    <w:rsid w:val="007C4762"/>
    <w:rsid w:val="007C49F2"/>
    <w:rsid w:val="007C4BA1"/>
    <w:rsid w:val="007C4EB2"/>
    <w:rsid w:val="007C5211"/>
    <w:rsid w:val="007C5242"/>
    <w:rsid w:val="007C5499"/>
    <w:rsid w:val="007C54D2"/>
    <w:rsid w:val="007C55CE"/>
    <w:rsid w:val="007C5687"/>
    <w:rsid w:val="007C56CB"/>
    <w:rsid w:val="007C5C9B"/>
    <w:rsid w:val="007C5EC6"/>
    <w:rsid w:val="007C5EE5"/>
    <w:rsid w:val="007C6081"/>
    <w:rsid w:val="007C621E"/>
    <w:rsid w:val="007C6231"/>
    <w:rsid w:val="007C688C"/>
    <w:rsid w:val="007C68AA"/>
    <w:rsid w:val="007C6CEA"/>
    <w:rsid w:val="007C6DA1"/>
    <w:rsid w:val="007C7007"/>
    <w:rsid w:val="007C7434"/>
    <w:rsid w:val="007C749D"/>
    <w:rsid w:val="007C74DC"/>
    <w:rsid w:val="007C7564"/>
    <w:rsid w:val="007C7576"/>
    <w:rsid w:val="007C77A3"/>
    <w:rsid w:val="007C7826"/>
    <w:rsid w:val="007C78DD"/>
    <w:rsid w:val="007C79D1"/>
    <w:rsid w:val="007C7C46"/>
    <w:rsid w:val="007C7CD0"/>
    <w:rsid w:val="007C7DA3"/>
    <w:rsid w:val="007C7FE9"/>
    <w:rsid w:val="007D033E"/>
    <w:rsid w:val="007D0644"/>
    <w:rsid w:val="007D0A44"/>
    <w:rsid w:val="007D0A5F"/>
    <w:rsid w:val="007D0C81"/>
    <w:rsid w:val="007D11D6"/>
    <w:rsid w:val="007D160C"/>
    <w:rsid w:val="007D1888"/>
    <w:rsid w:val="007D1985"/>
    <w:rsid w:val="007D1E5C"/>
    <w:rsid w:val="007D2063"/>
    <w:rsid w:val="007D23B7"/>
    <w:rsid w:val="007D251E"/>
    <w:rsid w:val="007D253D"/>
    <w:rsid w:val="007D27F3"/>
    <w:rsid w:val="007D2828"/>
    <w:rsid w:val="007D286F"/>
    <w:rsid w:val="007D2870"/>
    <w:rsid w:val="007D2AAE"/>
    <w:rsid w:val="007D2BDF"/>
    <w:rsid w:val="007D2FB9"/>
    <w:rsid w:val="007D3333"/>
    <w:rsid w:val="007D3A89"/>
    <w:rsid w:val="007D3BBD"/>
    <w:rsid w:val="007D3BFF"/>
    <w:rsid w:val="007D3CD4"/>
    <w:rsid w:val="007D4167"/>
    <w:rsid w:val="007D4374"/>
    <w:rsid w:val="007D44F9"/>
    <w:rsid w:val="007D465B"/>
    <w:rsid w:val="007D46A4"/>
    <w:rsid w:val="007D46E9"/>
    <w:rsid w:val="007D4848"/>
    <w:rsid w:val="007D49FA"/>
    <w:rsid w:val="007D4C57"/>
    <w:rsid w:val="007D552A"/>
    <w:rsid w:val="007D5D28"/>
    <w:rsid w:val="007D5DD5"/>
    <w:rsid w:val="007D5E6A"/>
    <w:rsid w:val="007D60B0"/>
    <w:rsid w:val="007D62CE"/>
    <w:rsid w:val="007D6305"/>
    <w:rsid w:val="007D6569"/>
    <w:rsid w:val="007D680A"/>
    <w:rsid w:val="007D68D2"/>
    <w:rsid w:val="007D6B57"/>
    <w:rsid w:val="007D6D25"/>
    <w:rsid w:val="007D6D29"/>
    <w:rsid w:val="007D6D40"/>
    <w:rsid w:val="007D6FC4"/>
    <w:rsid w:val="007D71A9"/>
    <w:rsid w:val="007D7256"/>
    <w:rsid w:val="007D751E"/>
    <w:rsid w:val="007D76F5"/>
    <w:rsid w:val="007D7E9C"/>
    <w:rsid w:val="007D7EE6"/>
    <w:rsid w:val="007E0182"/>
    <w:rsid w:val="007E05CF"/>
    <w:rsid w:val="007E0623"/>
    <w:rsid w:val="007E081B"/>
    <w:rsid w:val="007E08FD"/>
    <w:rsid w:val="007E0C65"/>
    <w:rsid w:val="007E0F18"/>
    <w:rsid w:val="007E1828"/>
    <w:rsid w:val="007E1946"/>
    <w:rsid w:val="007E1C24"/>
    <w:rsid w:val="007E21E1"/>
    <w:rsid w:val="007E21EF"/>
    <w:rsid w:val="007E2296"/>
    <w:rsid w:val="007E274C"/>
    <w:rsid w:val="007E289B"/>
    <w:rsid w:val="007E291C"/>
    <w:rsid w:val="007E2A85"/>
    <w:rsid w:val="007E2AD8"/>
    <w:rsid w:val="007E2DCB"/>
    <w:rsid w:val="007E2F85"/>
    <w:rsid w:val="007E30FA"/>
    <w:rsid w:val="007E339E"/>
    <w:rsid w:val="007E3754"/>
    <w:rsid w:val="007E3B8A"/>
    <w:rsid w:val="007E3BF3"/>
    <w:rsid w:val="007E3DF6"/>
    <w:rsid w:val="007E4159"/>
    <w:rsid w:val="007E41A9"/>
    <w:rsid w:val="007E4610"/>
    <w:rsid w:val="007E471B"/>
    <w:rsid w:val="007E47D0"/>
    <w:rsid w:val="007E49C1"/>
    <w:rsid w:val="007E4A2B"/>
    <w:rsid w:val="007E4A75"/>
    <w:rsid w:val="007E4AE3"/>
    <w:rsid w:val="007E4B9F"/>
    <w:rsid w:val="007E4C13"/>
    <w:rsid w:val="007E4D97"/>
    <w:rsid w:val="007E51E4"/>
    <w:rsid w:val="007E52C8"/>
    <w:rsid w:val="007E53AB"/>
    <w:rsid w:val="007E542E"/>
    <w:rsid w:val="007E5489"/>
    <w:rsid w:val="007E5938"/>
    <w:rsid w:val="007E5B42"/>
    <w:rsid w:val="007E5BCA"/>
    <w:rsid w:val="007E5F1B"/>
    <w:rsid w:val="007E6262"/>
    <w:rsid w:val="007E6305"/>
    <w:rsid w:val="007E66DD"/>
    <w:rsid w:val="007E68C1"/>
    <w:rsid w:val="007E6CAF"/>
    <w:rsid w:val="007E6FF2"/>
    <w:rsid w:val="007E7175"/>
    <w:rsid w:val="007E72E6"/>
    <w:rsid w:val="007E7330"/>
    <w:rsid w:val="007E73C5"/>
    <w:rsid w:val="007E7632"/>
    <w:rsid w:val="007E7765"/>
    <w:rsid w:val="007E77B6"/>
    <w:rsid w:val="007E7CEB"/>
    <w:rsid w:val="007E7ED3"/>
    <w:rsid w:val="007E7FCD"/>
    <w:rsid w:val="007F0194"/>
    <w:rsid w:val="007F04A1"/>
    <w:rsid w:val="007F04D8"/>
    <w:rsid w:val="007F06F0"/>
    <w:rsid w:val="007F0A18"/>
    <w:rsid w:val="007F0E81"/>
    <w:rsid w:val="007F0FF4"/>
    <w:rsid w:val="007F103A"/>
    <w:rsid w:val="007F10C3"/>
    <w:rsid w:val="007F1558"/>
    <w:rsid w:val="007F15BD"/>
    <w:rsid w:val="007F1700"/>
    <w:rsid w:val="007F175F"/>
    <w:rsid w:val="007F1768"/>
    <w:rsid w:val="007F19A7"/>
    <w:rsid w:val="007F1CA8"/>
    <w:rsid w:val="007F1FEB"/>
    <w:rsid w:val="007F250B"/>
    <w:rsid w:val="007F25A6"/>
    <w:rsid w:val="007F2649"/>
    <w:rsid w:val="007F2927"/>
    <w:rsid w:val="007F2955"/>
    <w:rsid w:val="007F2BEA"/>
    <w:rsid w:val="007F2E3E"/>
    <w:rsid w:val="007F2E9C"/>
    <w:rsid w:val="007F3008"/>
    <w:rsid w:val="007F30CD"/>
    <w:rsid w:val="007F3230"/>
    <w:rsid w:val="007F327A"/>
    <w:rsid w:val="007F353A"/>
    <w:rsid w:val="007F354F"/>
    <w:rsid w:val="007F38E1"/>
    <w:rsid w:val="007F3CFF"/>
    <w:rsid w:val="007F3EE6"/>
    <w:rsid w:val="007F442B"/>
    <w:rsid w:val="007F4435"/>
    <w:rsid w:val="007F4B6D"/>
    <w:rsid w:val="007F4E49"/>
    <w:rsid w:val="007F4EBF"/>
    <w:rsid w:val="007F4FDC"/>
    <w:rsid w:val="007F5616"/>
    <w:rsid w:val="007F5A43"/>
    <w:rsid w:val="007F5C79"/>
    <w:rsid w:val="007F5CCC"/>
    <w:rsid w:val="007F5E24"/>
    <w:rsid w:val="007F5E67"/>
    <w:rsid w:val="007F62BA"/>
    <w:rsid w:val="007F6347"/>
    <w:rsid w:val="007F642A"/>
    <w:rsid w:val="007F649D"/>
    <w:rsid w:val="007F64A6"/>
    <w:rsid w:val="007F6957"/>
    <w:rsid w:val="007F6BEF"/>
    <w:rsid w:val="007F6EF8"/>
    <w:rsid w:val="007F73D7"/>
    <w:rsid w:val="007F7445"/>
    <w:rsid w:val="007F7601"/>
    <w:rsid w:val="007F773F"/>
    <w:rsid w:val="007F77BA"/>
    <w:rsid w:val="007F789A"/>
    <w:rsid w:val="007F7FDB"/>
    <w:rsid w:val="008000EE"/>
    <w:rsid w:val="008003E7"/>
    <w:rsid w:val="0080076F"/>
    <w:rsid w:val="0080081D"/>
    <w:rsid w:val="0080098C"/>
    <w:rsid w:val="00800A84"/>
    <w:rsid w:val="00800ACE"/>
    <w:rsid w:val="00800BE7"/>
    <w:rsid w:val="00800CCA"/>
    <w:rsid w:val="00800CFA"/>
    <w:rsid w:val="00800DB4"/>
    <w:rsid w:val="00800E28"/>
    <w:rsid w:val="00801104"/>
    <w:rsid w:val="0080117F"/>
    <w:rsid w:val="00801428"/>
    <w:rsid w:val="008018B3"/>
    <w:rsid w:val="00801C31"/>
    <w:rsid w:val="00802301"/>
    <w:rsid w:val="00802C63"/>
    <w:rsid w:val="00802DDA"/>
    <w:rsid w:val="00803031"/>
    <w:rsid w:val="008030E4"/>
    <w:rsid w:val="00803193"/>
    <w:rsid w:val="0080319C"/>
    <w:rsid w:val="008034B1"/>
    <w:rsid w:val="0080350D"/>
    <w:rsid w:val="008038B4"/>
    <w:rsid w:val="008038D4"/>
    <w:rsid w:val="008038E3"/>
    <w:rsid w:val="008039EE"/>
    <w:rsid w:val="00803A7A"/>
    <w:rsid w:val="00803A95"/>
    <w:rsid w:val="00803BB5"/>
    <w:rsid w:val="00803FB3"/>
    <w:rsid w:val="0080405F"/>
    <w:rsid w:val="008042F6"/>
    <w:rsid w:val="00804595"/>
    <w:rsid w:val="00804A2E"/>
    <w:rsid w:val="00804A92"/>
    <w:rsid w:val="00804B08"/>
    <w:rsid w:val="00804BB8"/>
    <w:rsid w:val="00805299"/>
    <w:rsid w:val="008052AE"/>
    <w:rsid w:val="008053F4"/>
    <w:rsid w:val="00805928"/>
    <w:rsid w:val="00805B0C"/>
    <w:rsid w:val="00805BE1"/>
    <w:rsid w:val="00805C95"/>
    <w:rsid w:val="00805D82"/>
    <w:rsid w:val="00805F42"/>
    <w:rsid w:val="00805F90"/>
    <w:rsid w:val="008061E8"/>
    <w:rsid w:val="0080632D"/>
    <w:rsid w:val="008065C5"/>
    <w:rsid w:val="0080664B"/>
    <w:rsid w:val="00806859"/>
    <w:rsid w:val="00806922"/>
    <w:rsid w:val="00806AE1"/>
    <w:rsid w:val="00806EB2"/>
    <w:rsid w:val="00807047"/>
    <w:rsid w:val="00807097"/>
    <w:rsid w:val="00807179"/>
    <w:rsid w:val="0080768E"/>
    <w:rsid w:val="00807789"/>
    <w:rsid w:val="008077C2"/>
    <w:rsid w:val="00807847"/>
    <w:rsid w:val="008078EC"/>
    <w:rsid w:val="00807A64"/>
    <w:rsid w:val="00807B34"/>
    <w:rsid w:val="00807C82"/>
    <w:rsid w:val="00807D09"/>
    <w:rsid w:val="00807DEC"/>
    <w:rsid w:val="00807EB9"/>
    <w:rsid w:val="00810062"/>
    <w:rsid w:val="00810692"/>
    <w:rsid w:val="00810855"/>
    <w:rsid w:val="00810A52"/>
    <w:rsid w:val="00810C54"/>
    <w:rsid w:val="00810CE1"/>
    <w:rsid w:val="00810E19"/>
    <w:rsid w:val="00810FC4"/>
    <w:rsid w:val="0081115F"/>
    <w:rsid w:val="00811343"/>
    <w:rsid w:val="0081163C"/>
    <w:rsid w:val="00811C12"/>
    <w:rsid w:val="00812051"/>
    <w:rsid w:val="0081234A"/>
    <w:rsid w:val="0081234E"/>
    <w:rsid w:val="008123BA"/>
    <w:rsid w:val="00812430"/>
    <w:rsid w:val="00812461"/>
    <w:rsid w:val="008124A8"/>
    <w:rsid w:val="008127FB"/>
    <w:rsid w:val="00812A3A"/>
    <w:rsid w:val="00812BB6"/>
    <w:rsid w:val="00812CE0"/>
    <w:rsid w:val="00812F76"/>
    <w:rsid w:val="008131A7"/>
    <w:rsid w:val="008132AB"/>
    <w:rsid w:val="008132BB"/>
    <w:rsid w:val="008132F7"/>
    <w:rsid w:val="00813525"/>
    <w:rsid w:val="008137F0"/>
    <w:rsid w:val="008138A2"/>
    <w:rsid w:val="00813D67"/>
    <w:rsid w:val="00813E11"/>
    <w:rsid w:val="00814026"/>
    <w:rsid w:val="0081404B"/>
    <w:rsid w:val="00814139"/>
    <w:rsid w:val="008141FB"/>
    <w:rsid w:val="00814740"/>
    <w:rsid w:val="008147D7"/>
    <w:rsid w:val="00814848"/>
    <w:rsid w:val="0081492E"/>
    <w:rsid w:val="008149AF"/>
    <w:rsid w:val="00814C21"/>
    <w:rsid w:val="0081521B"/>
    <w:rsid w:val="008154AD"/>
    <w:rsid w:val="008155FB"/>
    <w:rsid w:val="00815D51"/>
    <w:rsid w:val="00815F21"/>
    <w:rsid w:val="0081632F"/>
    <w:rsid w:val="00816429"/>
    <w:rsid w:val="00816494"/>
    <w:rsid w:val="00816735"/>
    <w:rsid w:val="0081689A"/>
    <w:rsid w:val="008168D6"/>
    <w:rsid w:val="008168FF"/>
    <w:rsid w:val="00816B42"/>
    <w:rsid w:val="00816C97"/>
    <w:rsid w:val="00816E15"/>
    <w:rsid w:val="00816F38"/>
    <w:rsid w:val="008170DA"/>
    <w:rsid w:val="00817533"/>
    <w:rsid w:val="00817796"/>
    <w:rsid w:val="008178F4"/>
    <w:rsid w:val="00817B64"/>
    <w:rsid w:val="00817C5F"/>
    <w:rsid w:val="00817E5F"/>
    <w:rsid w:val="00817E91"/>
    <w:rsid w:val="00817EC1"/>
    <w:rsid w:val="00817F3E"/>
    <w:rsid w:val="0082019C"/>
    <w:rsid w:val="00820270"/>
    <w:rsid w:val="008205F5"/>
    <w:rsid w:val="0082078D"/>
    <w:rsid w:val="00820998"/>
    <w:rsid w:val="00820BE0"/>
    <w:rsid w:val="00820D9B"/>
    <w:rsid w:val="00820EA2"/>
    <w:rsid w:val="00820EB3"/>
    <w:rsid w:val="00820ED2"/>
    <w:rsid w:val="0082102E"/>
    <w:rsid w:val="00821139"/>
    <w:rsid w:val="0082122A"/>
    <w:rsid w:val="008213C2"/>
    <w:rsid w:val="0082155C"/>
    <w:rsid w:val="0082157D"/>
    <w:rsid w:val="008215C3"/>
    <w:rsid w:val="0082171D"/>
    <w:rsid w:val="0082192E"/>
    <w:rsid w:val="00821A49"/>
    <w:rsid w:val="00821A60"/>
    <w:rsid w:val="00821B70"/>
    <w:rsid w:val="00821E1B"/>
    <w:rsid w:val="00821F9B"/>
    <w:rsid w:val="00821FA5"/>
    <w:rsid w:val="00822174"/>
    <w:rsid w:val="008221B4"/>
    <w:rsid w:val="00822296"/>
    <w:rsid w:val="008224E8"/>
    <w:rsid w:val="0082265F"/>
    <w:rsid w:val="00822829"/>
    <w:rsid w:val="00822B4E"/>
    <w:rsid w:val="00822BCD"/>
    <w:rsid w:val="00822C16"/>
    <w:rsid w:val="00822C90"/>
    <w:rsid w:val="00822D81"/>
    <w:rsid w:val="00822E71"/>
    <w:rsid w:val="00823383"/>
    <w:rsid w:val="00823762"/>
    <w:rsid w:val="0082388E"/>
    <w:rsid w:val="008239BF"/>
    <w:rsid w:val="00823A83"/>
    <w:rsid w:val="00823B89"/>
    <w:rsid w:val="00823D5A"/>
    <w:rsid w:val="00823EEA"/>
    <w:rsid w:val="00823F7C"/>
    <w:rsid w:val="0082421B"/>
    <w:rsid w:val="00824305"/>
    <w:rsid w:val="00824355"/>
    <w:rsid w:val="008244E4"/>
    <w:rsid w:val="0082455D"/>
    <w:rsid w:val="0082455F"/>
    <w:rsid w:val="00824B46"/>
    <w:rsid w:val="00825025"/>
    <w:rsid w:val="0082504D"/>
    <w:rsid w:val="008250D3"/>
    <w:rsid w:val="0082516B"/>
    <w:rsid w:val="0082534B"/>
    <w:rsid w:val="0082537A"/>
    <w:rsid w:val="00825381"/>
    <w:rsid w:val="008253DE"/>
    <w:rsid w:val="00825633"/>
    <w:rsid w:val="00825722"/>
    <w:rsid w:val="00825775"/>
    <w:rsid w:val="00825876"/>
    <w:rsid w:val="00825BF3"/>
    <w:rsid w:val="00825C77"/>
    <w:rsid w:val="00825CC3"/>
    <w:rsid w:val="00825EE6"/>
    <w:rsid w:val="008260D8"/>
    <w:rsid w:val="008261CC"/>
    <w:rsid w:val="00826532"/>
    <w:rsid w:val="008266B1"/>
    <w:rsid w:val="0082670A"/>
    <w:rsid w:val="00826914"/>
    <w:rsid w:val="00826977"/>
    <w:rsid w:val="0082699C"/>
    <w:rsid w:val="00826B40"/>
    <w:rsid w:val="00826E7E"/>
    <w:rsid w:val="00826F21"/>
    <w:rsid w:val="0082702E"/>
    <w:rsid w:val="0082713C"/>
    <w:rsid w:val="00827293"/>
    <w:rsid w:val="00827617"/>
    <w:rsid w:val="008277BB"/>
    <w:rsid w:val="008279B6"/>
    <w:rsid w:val="00827BCC"/>
    <w:rsid w:val="00827D5B"/>
    <w:rsid w:val="008300C8"/>
    <w:rsid w:val="00830223"/>
    <w:rsid w:val="008303DA"/>
    <w:rsid w:val="0083062A"/>
    <w:rsid w:val="0083066D"/>
    <w:rsid w:val="008307AA"/>
    <w:rsid w:val="00830B90"/>
    <w:rsid w:val="00831654"/>
    <w:rsid w:val="00831734"/>
    <w:rsid w:val="008317AD"/>
    <w:rsid w:val="00831882"/>
    <w:rsid w:val="00831CB5"/>
    <w:rsid w:val="0083203F"/>
    <w:rsid w:val="00832085"/>
    <w:rsid w:val="008320D6"/>
    <w:rsid w:val="0083210C"/>
    <w:rsid w:val="00832139"/>
    <w:rsid w:val="008321F4"/>
    <w:rsid w:val="008322F1"/>
    <w:rsid w:val="00832381"/>
    <w:rsid w:val="00832506"/>
    <w:rsid w:val="008326B3"/>
    <w:rsid w:val="008328A2"/>
    <w:rsid w:val="00832A67"/>
    <w:rsid w:val="00832ACB"/>
    <w:rsid w:val="00833170"/>
    <w:rsid w:val="008331B4"/>
    <w:rsid w:val="008332C8"/>
    <w:rsid w:val="00833962"/>
    <w:rsid w:val="0083397F"/>
    <w:rsid w:val="00833B24"/>
    <w:rsid w:val="00833BC8"/>
    <w:rsid w:val="00833D1F"/>
    <w:rsid w:val="008341C1"/>
    <w:rsid w:val="008341F9"/>
    <w:rsid w:val="00834355"/>
    <w:rsid w:val="00834646"/>
    <w:rsid w:val="008349CB"/>
    <w:rsid w:val="00834B10"/>
    <w:rsid w:val="00834CBE"/>
    <w:rsid w:val="00834CC8"/>
    <w:rsid w:val="00834E97"/>
    <w:rsid w:val="00834FA3"/>
    <w:rsid w:val="008351F1"/>
    <w:rsid w:val="0083522B"/>
    <w:rsid w:val="008352B9"/>
    <w:rsid w:val="0083538C"/>
    <w:rsid w:val="0083539C"/>
    <w:rsid w:val="00835442"/>
    <w:rsid w:val="00835780"/>
    <w:rsid w:val="0083595B"/>
    <w:rsid w:val="00835CB8"/>
    <w:rsid w:val="00835E22"/>
    <w:rsid w:val="00835E3C"/>
    <w:rsid w:val="00835F3D"/>
    <w:rsid w:val="008360D1"/>
    <w:rsid w:val="00836191"/>
    <w:rsid w:val="00836248"/>
    <w:rsid w:val="00836332"/>
    <w:rsid w:val="00836C51"/>
    <w:rsid w:val="00836E7E"/>
    <w:rsid w:val="0083709F"/>
    <w:rsid w:val="008370EA"/>
    <w:rsid w:val="00837190"/>
    <w:rsid w:val="008372D9"/>
    <w:rsid w:val="00837674"/>
    <w:rsid w:val="00837978"/>
    <w:rsid w:val="00837A35"/>
    <w:rsid w:val="00837AF6"/>
    <w:rsid w:val="00837D54"/>
    <w:rsid w:val="00837F0F"/>
    <w:rsid w:val="00837F99"/>
    <w:rsid w:val="0084038C"/>
    <w:rsid w:val="0084061D"/>
    <w:rsid w:val="0084066E"/>
    <w:rsid w:val="0084076D"/>
    <w:rsid w:val="00840896"/>
    <w:rsid w:val="00840944"/>
    <w:rsid w:val="00840A00"/>
    <w:rsid w:val="00840A7E"/>
    <w:rsid w:val="00840B30"/>
    <w:rsid w:val="00840CA6"/>
    <w:rsid w:val="00840CAC"/>
    <w:rsid w:val="00840E31"/>
    <w:rsid w:val="00840FDC"/>
    <w:rsid w:val="008412AE"/>
    <w:rsid w:val="008412DB"/>
    <w:rsid w:val="00841434"/>
    <w:rsid w:val="00841A4F"/>
    <w:rsid w:val="00841B8B"/>
    <w:rsid w:val="00841BDF"/>
    <w:rsid w:val="00841C76"/>
    <w:rsid w:val="00841D38"/>
    <w:rsid w:val="00841D82"/>
    <w:rsid w:val="00841DF4"/>
    <w:rsid w:val="0084208A"/>
    <w:rsid w:val="0084219D"/>
    <w:rsid w:val="008421BA"/>
    <w:rsid w:val="008421F9"/>
    <w:rsid w:val="00842427"/>
    <w:rsid w:val="0084251F"/>
    <w:rsid w:val="008425F0"/>
    <w:rsid w:val="008426EE"/>
    <w:rsid w:val="00843113"/>
    <w:rsid w:val="0084358B"/>
    <w:rsid w:val="00843593"/>
    <w:rsid w:val="00843665"/>
    <w:rsid w:val="0084368B"/>
    <w:rsid w:val="00843696"/>
    <w:rsid w:val="008439F9"/>
    <w:rsid w:val="00843C63"/>
    <w:rsid w:val="00843E1D"/>
    <w:rsid w:val="008441AF"/>
    <w:rsid w:val="008444C6"/>
    <w:rsid w:val="0084456D"/>
    <w:rsid w:val="008447AC"/>
    <w:rsid w:val="00844898"/>
    <w:rsid w:val="00844C35"/>
    <w:rsid w:val="00844E6A"/>
    <w:rsid w:val="00844E80"/>
    <w:rsid w:val="008450C5"/>
    <w:rsid w:val="008452F2"/>
    <w:rsid w:val="0084536D"/>
    <w:rsid w:val="00845381"/>
    <w:rsid w:val="008453E5"/>
    <w:rsid w:val="0084544F"/>
    <w:rsid w:val="008455B6"/>
    <w:rsid w:val="00845613"/>
    <w:rsid w:val="00845765"/>
    <w:rsid w:val="0084585E"/>
    <w:rsid w:val="008459B6"/>
    <w:rsid w:val="00845A97"/>
    <w:rsid w:val="00845D0A"/>
    <w:rsid w:val="00845FA3"/>
    <w:rsid w:val="008461B8"/>
    <w:rsid w:val="008465C8"/>
    <w:rsid w:val="008467D6"/>
    <w:rsid w:val="008467E0"/>
    <w:rsid w:val="008467FD"/>
    <w:rsid w:val="00846893"/>
    <w:rsid w:val="00846899"/>
    <w:rsid w:val="00846B13"/>
    <w:rsid w:val="00846BCA"/>
    <w:rsid w:val="00846BD9"/>
    <w:rsid w:val="00846DE6"/>
    <w:rsid w:val="00846DF8"/>
    <w:rsid w:val="00846FF8"/>
    <w:rsid w:val="008470DB"/>
    <w:rsid w:val="0084721F"/>
    <w:rsid w:val="0084743E"/>
    <w:rsid w:val="00847780"/>
    <w:rsid w:val="00847B53"/>
    <w:rsid w:val="00847BE8"/>
    <w:rsid w:val="00847CFD"/>
    <w:rsid w:val="00847D86"/>
    <w:rsid w:val="00850157"/>
    <w:rsid w:val="0085037F"/>
    <w:rsid w:val="00850573"/>
    <w:rsid w:val="0085058B"/>
    <w:rsid w:val="00850BD0"/>
    <w:rsid w:val="00850E90"/>
    <w:rsid w:val="00850E98"/>
    <w:rsid w:val="0085101A"/>
    <w:rsid w:val="00851069"/>
    <w:rsid w:val="008513FA"/>
    <w:rsid w:val="008517BE"/>
    <w:rsid w:val="00851955"/>
    <w:rsid w:val="00851981"/>
    <w:rsid w:val="0085199A"/>
    <w:rsid w:val="00851A1A"/>
    <w:rsid w:val="00851AB3"/>
    <w:rsid w:val="00851F48"/>
    <w:rsid w:val="00851F94"/>
    <w:rsid w:val="00852063"/>
    <w:rsid w:val="00852090"/>
    <w:rsid w:val="00852095"/>
    <w:rsid w:val="00852106"/>
    <w:rsid w:val="008525D1"/>
    <w:rsid w:val="008525F1"/>
    <w:rsid w:val="00852721"/>
    <w:rsid w:val="00852758"/>
    <w:rsid w:val="00852849"/>
    <w:rsid w:val="00852C38"/>
    <w:rsid w:val="00852CBF"/>
    <w:rsid w:val="0085307F"/>
    <w:rsid w:val="00853085"/>
    <w:rsid w:val="008530AE"/>
    <w:rsid w:val="008530D5"/>
    <w:rsid w:val="008532A0"/>
    <w:rsid w:val="00853516"/>
    <w:rsid w:val="00853646"/>
    <w:rsid w:val="0085364F"/>
    <w:rsid w:val="00853732"/>
    <w:rsid w:val="00853B2F"/>
    <w:rsid w:val="00853B3C"/>
    <w:rsid w:val="00853E1E"/>
    <w:rsid w:val="00853EF5"/>
    <w:rsid w:val="00854138"/>
    <w:rsid w:val="0085428A"/>
    <w:rsid w:val="008542E7"/>
    <w:rsid w:val="00854318"/>
    <w:rsid w:val="0085448D"/>
    <w:rsid w:val="00854552"/>
    <w:rsid w:val="00854736"/>
    <w:rsid w:val="00854805"/>
    <w:rsid w:val="00854859"/>
    <w:rsid w:val="00854BA0"/>
    <w:rsid w:val="00854F46"/>
    <w:rsid w:val="00855064"/>
    <w:rsid w:val="00855101"/>
    <w:rsid w:val="0085512E"/>
    <w:rsid w:val="0085525B"/>
    <w:rsid w:val="00855348"/>
    <w:rsid w:val="00855351"/>
    <w:rsid w:val="008556A7"/>
    <w:rsid w:val="00855788"/>
    <w:rsid w:val="0085579D"/>
    <w:rsid w:val="0085598C"/>
    <w:rsid w:val="00855D21"/>
    <w:rsid w:val="00855DDA"/>
    <w:rsid w:val="00855DE7"/>
    <w:rsid w:val="0085606E"/>
    <w:rsid w:val="0085610B"/>
    <w:rsid w:val="00856119"/>
    <w:rsid w:val="008567E7"/>
    <w:rsid w:val="00856845"/>
    <w:rsid w:val="00856918"/>
    <w:rsid w:val="008569EA"/>
    <w:rsid w:val="00856A6C"/>
    <w:rsid w:val="00856AC6"/>
    <w:rsid w:val="00856AE3"/>
    <w:rsid w:val="00856B51"/>
    <w:rsid w:val="00856D29"/>
    <w:rsid w:val="00856E1A"/>
    <w:rsid w:val="00856E51"/>
    <w:rsid w:val="00856F0C"/>
    <w:rsid w:val="008570A6"/>
    <w:rsid w:val="008570BF"/>
    <w:rsid w:val="00857283"/>
    <w:rsid w:val="0085773D"/>
    <w:rsid w:val="00857B0A"/>
    <w:rsid w:val="00857B54"/>
    <w:rsid w:val="0086011A"/>
    <w:rsid w:val="008604D2"/>
    <w:rsid w:val="00860509"/>
    <w:rsid w:val="008605B2"/>
    <w:rsid w:val="00860780"/>
    <w:rsid w:val="00860829"/>
    <w:rsid w:val="0086095B"/>
    <w:rsid w:val="00860AB3"/>
    <w:rsid w:val="00860C00"/>
    <w:rsid w:val="008611F1"/>
    <w:rsid w:val="008614C7"/>
    <w:rsid w:val="008614CC"/>
    <w:rsid w:val="0086167B"/>
    <w:rsid w:val="008616B0"/>
    <w:rsid w:val="008617F3"/>
    <w:rsid w:val="0086183C"/>
    <w:rsid w:val="008619A4"/>
    <w:rsid w:val="00861FA7"/>
    <w:rsid w:val="008622A3"/>
    <w:rsid w:val="008623D8"/>
    <w:rsid w:val="008624E7"/>
    <w:rsid w:val="00862544"/>
    <w:rsid w:val="00862BAB"/>
    <w:rsid w:val="00862E6A"/>
    <w:rsid w:val="00862ECC"/>
    <w:rsid w:val="00862ED0"/>
    <w:rsid w:val="0086331F"/>
    <w:rsid w:val="0086334B"/>
    <w:rsid w:val="008639F1"/>
    <w:rsid w:val="00863CCE"/>
    <w:rsid w:val="00863E78"/>
    <w:rsid w:val="00864082"/>
    <w:rsid w:val="008641F7"/>
    <w:rsid w:val="0086424C"/>
    <w:rsid w:val="00864378"/>
    <w:rsid w:val="008643B7"/>
    <w:rsid w:val="00864557"/>
    <w:rsid w:val="00864718"/>
    <w:rsid w:val="008647FA"/>
    <w:rsid w:val="008649B5"/>
    <w:rsid w:val="00864C60"/>
    <w:rsid w:val="00864E05"/>
    <w:rsid w:val="00864ED2"/>
    <w:rsid w:val="00864F98"/>
    <w:rsid w:val="00865030"/>
    <w:rsid w:val="008650F6"/>
    <w:rsid w:val="0086526A"/>
    <w:rsid w:val="008652A4"/>
    <w:rsid w:val="0086557A"/>
    <w:rsid w:val="0086583E"/>
    <w:rsid w:val="00865A16"/>
    <w:rsid w:val="00865A1E"/>
    <w:rsid w:val="00865AA2"/>
    <w:rsid w:val="00865CCD"/>
    <w:rsid w:val="00865D25"/>
    <w:rsid w:val="00865EE9"/>
    <w:rsid w:val="00866132"/>
    <w:rsid w:val="008661D3"/>
    <w:rsid w:val="0086625C"/>
    <w:rsid w:val="0086647B"/>
    <w:rsid w:val="00866612"/>
    <w:rsid w:val="00866849"/>
    <w:rsid w:val="00866E2A"/>
    <w:rsid w:val="00866F17"/>
    <w:rsid w:val="008672B8"/>
    <w:rsid w:val="008672C8"/>
    <w:rsid w:val="00867BE1"/>
    <w:rsid w:val="00867D24"/>
    <w:rsid w:val="008700F2"/>
    <w:rsid w:val="0087042B"/>
    <w:rsid w:val="008705ED"/>
    <w:rsid w:val="00870829"/>
    <w:rsid w:val="00870850"/>
    <w:rsid w:val="0087092D"/>
    <w:rsid w:val="00870B23"/>
    <w:rsid w:val="00871012"/>
    <w:rsid w:val="0087112E"/>
    <w:rsid w:val="00871202"/>
    <w:rsid w:val="008712C4"/>
    <w:rsid w:val="008717AD"/>
    <w:rsid w:val="00871DC7"/>
    <w:rsid w:val="00871DDF"/>
    <w:rsid w:val="00871E08"/>
    <w:rsid w:val="00871F7B"/>
    <w:rsid w:val="008720DB"/>
    <w:rsid w:val="00872200"/>
    <w:rsid w:val="0087229E"/>
    <w:rsid w:val="00872364"/>
    <w:rsid w:val="00872666"/>
    <w:rsid w:val="008726E6"/>
    <w:rsid w:val="00872772"/>
    <w:rsid w:val="00872996"/>
    <w:rsid w:val="00872D2D"/>
    <w:rsid w:val="00872FEE"/>
    <w:rsid w:val="00873084"/>
    <w:rsid w:val="008733DA"/>
    <w:rsid w:val="00873408"/>
    <w:rsid w:val="00873471"/>
    <w:rsid w:val="00873539"/>
    <w:rsid w:val="0087366D"/>
    <w:rsid w:val="008739A3"/>
    <w:rsid w:val="008739BE"/>
    <w:rsid w:val="00873A3C"/>
    <w:rsid w:val="00873C59"/>
    <w:rsid w:val="00873E3C"/>
    <w:rsid w:val="00873F24"/>
    <w:rsid w:val="008742E2"/>
    <w:rsid w:val="00874345"/>
    <w:rsid w:val="008745B9"/>
    <w:rsid w:val="008745F7"/>
    <w:rsid w:val="00874B68"/>
    <w:rsid w:val="00874BA5"/>
    <w:rsid w:val="00875156"/>
    <w:rsid w:val="00875249"/>
    <w:rsid w:val="008752AA"/>
    <w:rsid w:val="0087537E"/>
    <w:rsid w:val="008756C4"/>
    <w:rsid w:val="00875DFD"/>
    <w:rsid w:val="00875F4E"/>
    <w:rsid w:val="00875F8D"/>
    <w:rsid w:val="00876238"/>
    <w:rsid w:val="008762DE"/>
    <w:rsid w:val="00876561"/>
    <w:rsid w:val="00876AE0"/>
    <w:rsid w:val="00876B7D"/>
    <w:rsid w:val="00876DED"/>
    <w:rsid w:val="00876E34"/>
    <w:rsid w:val="00876EBF"/>
    <w:rsid w:val="00876F0B"/>
    <w:rsid w:val="00876F74"/>
    <w:rsid w:val="00877012"/>
    <w:rsid w:val="0087707D"/>
    <w:rsid w:val="0087730E"/>
    <w:rsid w:val="008776A2"/>
    <w:rsid w:val="008776A7"/>
    <w:rsid w:val="008777EE"/>
    <w:rsid w:val="008778B3"/>
    <w:rsid w:val="00877B09"/>
    <w:rsid w:val="00877CA3"/>
    <w:rsid w:val="00877E95"/>
    <w:rsid w:val="00877F55"/>
    <w:rsid w:val="008802DE"/>
    <w:rsid w:val="008805A4"/>
    <w:rsid w:val="008805BA"/>
    <w:rsid w:val="0088064E"/>
    <w:rsid w:val="0088078E"/>
    <w:rsid w:val="008809E5"/>
    <w:rsid w:val="00880A30"/>
    <w:rsid w:val="00880A57"/>
    <w:rsid w:val="00880AB4"/>
    <w:rsid w:val="00880C8C"/>
    <w:rsid w:val="00880DC6"/>
    <w:rsid w:val="0088131F"/>
    <w:rsid w:val="00881325"/>
    <w:rsid w:val="0088143C"/>
    <w:rsid w:val="008815D1"/>
    <w:rsid w:val="008815DA"/>
    <w:rsid w:val="00881806"/>
    <w:rsid w:val="0088180E"/>
    <w:rsid w:val="00881A37"/>
    <w:rsid w:val="00881A8F"/>
    <w:rsid w:val="00881BEC"/>
    <w:rsid w:val="00881D74"/>
    <w:rsid w:val="00881EC5"/>
    <w:rsid w:val="00881F1B"/>
    <w:rsid w:val="0088206A"/>
    <w:rsid w:val="008821EE"/>
    <w:rsid w:val="0088226D"/>
    <w:rsid w:val="0088228D"/>
    <w:rsid w:val="00882362"/>
    <w:rsid w:val="008824C8"/>
    <w:rsid w:val="00882598"/>
    <w:rsid w:val="0088269A"/>
    <w:rsid w:val="0088297C"/>
    <w:rsid w:val="008829DB"/>
    <w:rsid w:val="00882D3F"/>
    <w:rsid w:val="00882DB2"/>
    <w:rsid w:val="00883092"/>
    <w:rsid w:val="00883135"/>
    <w:rsid w:val="008831AD"/>
    <w:rsid w:val="00883301"/>
    <w:rsid w:val="00883621"/>
    <w:rsid w:val="008839B7"/>
    <w:rsid w:val="00883A84"/>
    <w:rsid w:val="00883B3E"/>
    <w:rsid w:val="00883B85"/>
    <w:rsid w:val="00883CD4"/>
    <w:rsid w:val="00883D57"/>
    <w:rsid w:val="00883D73"/>
    <w:rsid w:val="00883D83"/>
    <w:rsid w:val="00883D9F"/>
    <w:rsid w:val="00883DCB"/>
    <w:rsid w:val="00883DE5"/>
    <w:rsid w:val="00883F54"/>
    <w:rsid w:val="0088462E"/>
    <w:rsid w:val="00884796"/>
    <w:rsid w:val="0088482C"/>
    <w:rsid w:val="00884883"/>
    <w:rsid w:val="008848CF"/>
    <w:rsid w:val="008849B8"/>
    <w:rsid w:val="00884A2C"/>
    <w:rsid w:val="00884B7A"/>
    <w:rsid w:val="00885063"/>
    <w:rsid w:val="0088520C"/>
    <w:rsid w:val="00885305"/>
    <w:rsid w:val="0088554E"/>
    <w:rsid w:val="00885584"/>
    <w:rsid w:val="00885A11"/>
    <w:rsid w:val="00885B91"/>
    <w:rsid w:val="00885C1A"/>
    <w:rsid w:val="00885C36"/>
    <w:rsid w:val="00885C87"/>
    <w:rsid w:val="00885CF8"/>
    <w:rsid w:val="00885DB7"/>
    <w:rsid w:val="008863C4"/>
    <w:rsid w:val="0088642E"/>
    <w:rsid w:val="00886455"/>
    <w:rsid w:val="00886591"/>
    <w:rsid w:val="00886707"/>
    <w:rsid w:val="008868D3"/>
    <w:rsid w:val="00887245"/>
    <w:rsid w:val="008877B4"/>
    <w:rsid w:val="008879EC"/>
    <w:rsid w:val="00887B80"/>
    <w:rsid w:val="00887C3F"/>
    <w:rsid w:val="00887CD6"/>
    <w:rsid w:val="00887D27"/>
    <w:rsid w:val="00887E06"/>
    <w:rsid w:val="00887E7C"/>
    <w:rsid w:val="0089012F"/>
    <w:rsid w:val="00890382"/>
    <w:rsid w:val="008904F9"/>
    <w:rsid w:val="00890614"/>
    <w:rsid w:val="008909D3"/>
    <w:rsid w:val="00890B6C"/>
    <w:rsid w:val="00890DBD"/>
    <w:rsid w:val="00890DE6"/>
    <w:rsid w:val="00891150"/>
    <w:rsid w:val="00891162"/>
    <w:rsid w:val="008912BD"/>
    <w:rsid w:val="00891767"/>
    <w:rsid w:val="008917BD"/>
    <w:rsid w:val="00891976"/>
    <w:rsid w:val="00891C2B"/>
    <w:rsid w:val="00891D9B"/>
    <w:rsid w:val="00891FDE"/>
    <w:rsid w:val="008920D4"/>
    <w:rsid w:val="00892153"/>
    <w:rsid w:val="008922D1"/>
    <w:rsid w:val="00892395"/>
    <w:rsid w:val="008925BB"/>
    <w:rsid w:val="008925F3"/>
    <w:rsid w:val="00892655"/>
    <w:rsid w:val="008926BA"/>
    <w:rsid w:val="00892847"/>
    <w:rsid w:val="00892937"/>
    <w:rsid w:val="00892BA1"/>
    <w:rsid w:val="00892F89"/>
    <w:rsid w:val="00892F92"/>
    <w:rsid w:val="00893121"/>
    <w:rsid w:val="008937C3"/>
    <w:rsid w:val="00893C6D"/>
    <w:rsid w:val="00893D28"/>
    <w:rsid w:val="00894049"/>
    <w:rsid w:val="008940A0"/>
    <w:rsid w:val="008941E7"/>
    <w:rsid w:val="00894321"/>
    <w:rsid w:val="008944B0"/>
    <w:rsid w:val="008944FA"/>
    <w:rsid w:val="00894A07"/>
    <w:rsid w:val="00894B93"/>
    <w:rsid w:val="0089525D"/>
    <w:rsid w:val="00895384"/>
    <w:rsid w:val="0089538D"/>
    <w:rsid w:val="00895470"/>
    <w:rsid w:val="00895591"/>
    <w:rsid w:val="00895771"/>
    <w:rsid w:val="00895AD5"/>
    <w:rsid w:val="00895F10"/>
    <w:rsid w:val="00895F36"/>
    <w:rsid w:val="00895F93"/>
    <w:rsid w:val="0089607C"/>
    <w:rsid w:val="00896208"/>
    <w:rsid w:val="0089652F"/>
    <w:rsid w:val="00896564"/>
    <w:rsid w:val="0089660E"/>
    <w:rsid w:val="0089684A"/>
    <w:rsid w:val="008969AF"/>
    <w:rsid w:val="00896AE8"/>
    <w:rsid w:val="00896B51"/>
    <w:rsid w:val="00896C25"/>
    <w:rsid w:val="00896EAA"/>
    <w:rsid w:val="008972BE"/>
    <w:rsid w:val="00897500"/>
    <w:rsid w:val="0089763D"/>
    <w:rsid w:val="008977F7"/>
    <w:rsid w:val="0089797B"/>
    <w:rsid w:val="008A005D"/>
    <w:rsid w:val="008A01DD"/>
    <w:rsid w:val="008A04F3"/>
    <w:rsid w:val="008A05B7"/>
    <w:rsid w:val="008A05CD"/>
    <w:rsid w:val="008A06E7"/>
    <w:rsid w:val="008A0817"/>
    <w:rsid w:val="008A08BE"/>
    <w:rsid w:val="008A0BA5"/>
    <w:rsid w:val="008A0C09"/>
    <w:rsid w:val="008A0CA4"/>
    <w:rsid w:val="008A0CF1"/>
    <w:rsid w:val="008A0DB7"/>
    <w:rsid w:val="008A0E23"/>
    <w:rsid w:val="008A1048"/>
    <w:rsid w:val="008A110F"/>
    <w:rsid w:val="008A19DC"/>
    <w:rsid w:val="008A19E0"/>
    <w:rsid w:val="008A19F1"/>
    <w:rsid w:val="008A1AC2"/>
    <w:rsid w:val="008A1B04"/>
    <w:rsid w:val="008A20C7"/>
    <w:rsid w:val="008A26BB"/>
    <w:rsid w:val="008A2B72"/>
    <w:rsid w:val="008A2BE8"/>
    <w:rsid w:val="008A2E42"/>
    <w:rsid w:val="008A2F95"/>
    <w:rsid w:val="008A3172"/>
    <w:rsid w:val="008A35AC"/>
    <w:rsid w:val="008A390F"/>
    <w:rsid w:val="008A393A"/>
    <w:rsid w:val="008A3B07"/>
    <w:rsid w:val="008A3E30"/>
    <w:rsid w:val="008A4557"/>
    <w:rsid w:val="008A4A8B"/>
    <w:rsid w:val="008A4AE5"/>
    <w:rsid w:val="008A4ECE"/>
    <w:rsid w:val="008A4FC8"/>
    <w:rsid w:val="008A5584"/>
    <w:rsid w:val="008A56B4"/>
    <w:rsid w:val="008A578E"/>
    <w:rsid w:val="008A5829"/>
    <w:rsid w:val="008A58C6"/>
    <w:rsid w:val="008A5926"/>
    <w:rsid w:val="008A5962"/>
    <w:rsid w:val="008A5A78"/>
    <w:rsid w:val="008A5AAA"/>
    <w:rsid w:val="008A5AF8"/>
    <w:rsid w:val="008A5DCE"/>
    <w:rsid w:val="008A5DF3"/>
    <w:rsid w:val="008A60ED"/>
    <w:rsid w:val="008A62C1"/>
    <w:rsid w:val="008A6458"/>
    <w:rsid w:val="008A6494"/>
    <w:rsid w:val="008A674C"/>
    <w:rsid w:val="008A687F"/>
    <w:rsid w:val="008A69B4"/>
    <w:rsid w:val="008A6A16"/>
    <w:rsid w:val="008A6A62"/>
    <w:rsid w:val="008A6C37"/>
    <w:rsid w:val="008A6D7A"/>
    <w:rsid w:val="008A6FBD"/>
    <w:rsid w:val="008A7043"/>
    <w:rsid w:val="008A70EB"/>
    <w:rsid w:val="008A717C"/>
    <w:rsid w:val="008A71A6"/>
    <w:rsid w:val="008A71F0"/>
    <w:rsid w:val="008A720E"/>
    <w:rsid w:val="008A72A4"/>
    <w:rsid w:val="008A72E2"/>
    <w:rsid w:val="008A77A3"/>
    <w:rsid w:val="008A786E"/>
    <w:rsid w:val="008A79F0"/>
    <w:rsid w:val="008A7ABB"/>
    <w:rsid w:val="008A7B2F"/>
    <w:rsid w:val="008A7C0E"/>
    <w:rsid w:val="008A7F5D"/>
    <w:rsid w:val="008B0493"/>
    <w:rsid w:val="008B0595"/>
    <w:rsid w:val="008B064B"/>
    <w:rsid w:val="008B067A"/>
    <w:rsid w:val="008B09CE"/>
    <w:rsid w:val="008B0BBB"/>
    <w:rsid w:val="008B0C91"/>
    <w:rsid w:val="008B0D20"/>
    <w:rsid w:val="008B0E54"/>
    <w:rsid w:val="008B0E74"/>
    <w:rsid w:val="008B0F9F"/>
    <w:rsid w:val="008B100B"/>
    <w:rsid w:val="008B14C3"/>
    <w:rsid w:val="008B166E"/>
    <w:rsid w:val="008B1E55"/>
    <w:rsid w:val="008B222F"/>
    <w:rsid w:val="008B2281"/>
    <w:rsid w:val="008B2574"/>
    <w:rsid w:val="008B26DD"/>
    <w:rsid w:val="008B26FA"/>
    <w:rsid w:val="008B2842"/>
    <w:rsid w:val="008B2879"/>
    <w:rsid w:val="008B2A2A"/>
    <w:rsid w:val="008B2A92"/>
    <w:rsid w:val="008B2D06"/>
    <w:rsid w:val="008B2D6F"/>
    <w:rsid w:val="008B2F6C"/>
    <w:rsid w:val="008B2F82"/>
    <w:rsid w:val="008B3308"/>
    <w:rsid w:val="008B3436"/>
    <w:rsid w:val="008B3468"/>
    <w:rsid w:val="008B3473"/>
    <w:rsid w:val="008B347D"/>
    <w:rsid w:val="008B355D"/>
    <w:rsid w:val="008B359E"/>
    <w:rsid w:val="008B3706"/>
    <w:rsid w:val="008B3851"/>
    <w:rsid w:val="008B38C3"/>
    <w:rsid w:val="008B3A21"/>
    <w:rsid w:val="008B3B57"/>
    <w:rsid w:val="008B3B91"/>
    <w:rsid w:val="008B41E7"/>
    <w:rsid w:val="008B4468"/>
    <w:rsid w:val="008B4725"/>
    <w:rsid w:val="008B4B23"/>
    <w:rsid w:val="008B4B9F"/>
    <w:rsid w:val="008B4C47"/>
    <w:rsid w:val="008B4C8D"/>
    <w:rsid w:val="008B4F1B"/>
    <w:rsid w:val="008B51B2"/>
    <w:rsid w:val="008B54A6"/>
    <w:rsid w:val="008B5590"/>
    <w:rsid w:val="008B56E6"/>
    <w:rsid w:val="008B5A88"/>
    <w:rsid w:val="008B5A9E"/>
    <w:rsid w:val="008B5CCD"/>
    <w:rsid w:val="008B5E3C"/>
    <w:rsid w:val="008B60B9"/>
    <w:rsid w:val="008B620E"/>
    <w:rsid w:val="008B624A"/>
    <w:rsid w:val="008B630C"/>
    <w:rsid w:val="008B6331"/>
    <w:rsid w:val="008B64D8"/>
    <w:rsid w:val="008B6706"/>
    <w:rsid w:val="008B6773"/>
    <w:rsid w:val="008B67D8"/>
    <w:rsid w:val="008B6939"/>
    <w:rsid w:val="008B69F2"/>
    <w:rsid w:val="008B6C8E"/>
    <w:rsid w:val="008B6FF8"/>
    <w:rsid w:val="008B71C3"/>
    <w:rsid w:val="008B72D5"/>
    <w:rsid w:val="008B7562"/>
    <w:rsid w:val="008B7671"/>
    <w:rsid w:val="008B76E4"/>
    <w:rsid w:val="008B78FB"/>
    <w:rsid w:val="008B7A46"/>
    <w:rsid w:val="008B7AEB"/>
    <w:rsid w:val="008B7BCD"/>
    <w:rsid w:val="008B7CD0"/>
    <w:rsid w:val="008B7D30"/>
    <w:rsid w:val="008B7E8F"/>
    <w:rsid w:val="008B7E9D"/>
    <w:rsid w:val="008B7F0E"/>
    <w:rsid w:val="008B7FFE"/>
    <w:rsid w:val="008C0232"/>
    <w:rsid w:val="008C0292"/>
    <w:rsid w:val="008C02DA"/>
    <w:rsid w:val="008C02F3"/>
    <w:rsid w:val="008C04E5"/>
    <w:rsid w:val="008C05DF"/>
    <w:rsid w:val="008C08B4"/>
    <w:rsid w:val="008C08C6"/>
    <w:rsid w:val="008C0A00"/>
    <w:rsid w:val="008C0B04"/>
    <w:rsid w:val="008C0CB4"/>
    <w:rsid w:val="008C0E34"/>
    <w:rsid w:val="008C1128"/>
    <w:rsid w:val="008C12A0"/>
    <w:rsid w:val="008C14CB"/>
    <w:rsid w:val="008C155F"/>
    <w:rsid w:val="008C1A58"/>
    <w:rsid w:val="008C1B1E"/>
    <w:rsid w:val="008C1B32"/>
    <w:rsid w:val="008C1D3C"/>
    <w:rsid w:val="008C1E8B"/>
    <w:rsid w:val="008C1F63"/>
    <w:rsid w:val="008C2023"/>
    <w:rsid w:val="008C2028"/>
    <w:rsid w:val="008C2164"/>
    <w:rsid w:val="008C2483"/>
    <w:rsid w:val="008C2605"/>
    <w:rsid w:val="008C2843"/>
    <w:rsid w:val="008C29B3"/>
    <w:rsid w:val="008C2AE2"/>
    <w:rsid w:val="008C2B44"/>
    <w:rsid w:val="008C2C83"/>
    <w:rsid w:val="008C347D"/>
    <w:rsid w:val="008C358E"/>
    <w:rsid w:val="008C36DC"/>
    <w:rsid w:val="008C37A9"/>
    <w:rsid w:val="008C3CC4"/>
    <w:rsid w:val="008C3E3E"/>
    <w:rsid w:val="008C3E5D"/>
    <w:rsid w:val="008C3EB2"/>
    <w:rsid w:val="008C3F4E"/>
    <w:rsid w:val="008C4164"/>
    <w:rsid w:val="008C426D"/>
    <w:rsid w:val="008C453D"/>
    <w:rsid w:val="008C4734"/>
    <w:rsid w:val="008C4918"/>
    <w:rsid w:val="008C49EC"/>
    <w:rsid w:val="008C4BF0"/>
    <w:rsid w:val="008C4C31"/>
    <w:rsid w:val="008C4F54"/>
    <w:rsid w:val="008C5274"/>
    <w:rsid w:val="008C553A"/>
    <w:rsid w:val="008C55AD"/>
    <w:rsid w:val="008C5A37"/>
    <w:rsid w:val="008C5B45"/>
    <w:rsid w:val="008C5BAF"/>
    <w:rsid w:val="008C5DCD"/>
    <w:rsid w:val="008C6141"/>
    <w:rsid w:val="008C6584"/>
    <w:rsid w:val="008C67B1"/>
    <w:rsid w:val="008C683B"/>
    <w:rsid w:val="008C6A63"/>
    <w:rsid w:val="008C6E16"/>
    <w:rsid w:val="008C6F58"/>
    <w:rsid w:val="008C6F6D"/>
    <w:rsid w:val="008C7041"/>
    <w:rsid w:val="008C70A8"/>
    <w:rsid w:val="008C730E"/>
    <w:rsid w:val="008C7474"/>
    <w:rsid w:val="008C77A0"/>
    <w:rsid w:val="008C78B9"/>
    <w:rsid w:val="008C78CD"/>
    <w:rsid w:val="008D0190"/>
    <w:rsid w:val="008D02CE"/>
    <w:rsid w:val="008D02F8"/>
    <w:rsid w:val="008D055F"/>
    <w:rsid w:val="008D0702"/>
    <w:rsid w:val="008D0A30"/>
    <w:rsid w:val="008D0D62"/>
    <w:rsid w:val="008D1149"/>
    <w:rsid w:val="008D1303"/>
    <w:rsid w:val="008D1304"/>
    <w:rsid w:val="008D1326"/>
    <w:rsid w:val="008D1364"/>
    <w:rsid w:val="008D15B5"/>
    <w:rsid w:val="008D1A78"/>
    <w:rsid w:val="008D210D"/>
    <w:rsid w:val="008D2173"/>
    <w:rsid w:val="008D23D5"/>
    <w:rsid w:val="008D28E4"/>
    <w:rsid w:val="008D2C9F"/>
    <w:rsid w:val="008D2E1E"/>
    <w:rsid w:val="008D2ED9"/>
    <w:rsid w:val="008D2F4F"/>
    <w:rsid w:val="008D2FFE"/>
    <w:rsid w:val="008D315D"/>
    <w:rsid w:val="008D325C"/>
    <w:rsid w:val="008D34DD"/>
    <w:rsid w:val="008D34E0"/>
    <w:rsid w:val="008D350D"/>
    <w:rsid w:val="008D35B0"/>
    <w:rsid w:val="008D36E5"/>
    <w:rsid w:val="008D3889"/>
    <w:rsid w:val="008D38B8"/>
    <w:rsid w:val="008D3B2C"/>
    <w:rsid w:val="008D43DC"/>
    <w:rsid w:val="008D44BC"/>
    <w:rsid w:val="008D46F7"/>
    <w:rsid w:val="008D485B"/>
    <w:rsid w:val="008D4BC9"/>
    <w:rsid w:val="008D4E1D"/>
    <w:rsid w:val="008D4ECD"/>
    <w:rsid w:val="008D4F29"/>
    <w:rsid w:val="008D4FAF"/>
    <w:rsid w:val="008D5006"/>
    <w:rsid w:val="008D50A7"/>
    <w:rsid w:val="008D5494"/>
    <w:rsid w:val="008D56C6"/>
    <w:rsid w:val="008D57E6"/>
    <w:rsid w:val="008D57F1"/>
    <w:rsid w:val="008D5941"/>
    <w:rsid w:val="008D5A11"/>
    <w:rsid w:val="008D5ACE"/>
    <w:rsid w:val="008D5D86"/>
    <w:rsid w:val="008D5FCF"/>
    <w:rsid w:val="008D6034"/>
    <w:rsid w:val="008D616D"/>
    <w:rsid w:val="008D619D"/>
    <w:rsid w:val="008D6598"/>
    <w:rsid w:val="008D6772"/>
    <w:rsid w:val="008D6902"/>
    <w:rsid w:val="008D69DE"/>
    <w:rsid w:val="008D6B9A"/>
    <w:rsid w:val="008D70D6"/>
    <w:rsid w:val="008D7178"/>
    <w:rsid w:val="008D72EE"/>
    <w:rsid w:val="008D7387"/>
    <w:rsid w:val="008D77A6"/>
    <w:rsid w:val="008D7919"/>
    <w:rsid w:val="008D797A"/>
    <w:rsid w:val="008D79AE"/>
    <w:rsid w:val="008D7BB8"/>
    <w:rsid w:val="008D7D3C"/>
    <w:rsid w:val="008E0019"/>
    <w:rsid w:val="008E014D"/>
    <w:rsid w:val="008E0202"/>
    <w:rsid w:val="008E0299"/>
    <w:rsid w:val="008E0512"/>
    <w:rsid w:val="008E0746"/>
    <w:rsid w:val="008E0998"/>
    <w:rsid w:val="008E123B"/>
    <w:rsid w:val="008E1395"/>
    <w:rsid w:val="008E13F2"/>
    <w:rsid w:val="008E148A"/>
    <w:rsid w:val="008E14B3"/>
    <w:rsid w:val="008E1596"/>
    <w:rsid w:val="008E173D"/>
    <w:rsid w:val="008E180D"/>
    <w:rsid w:val="008E1884"/>
    <w:rsid w:val="008E1A07"/>
    <w:rsid w:val="008E1A37"/>
    <w:rsid w:val="008E20BD"/>
    <w:rsid w:val="008E2294"/>
    <w:rsid w:val="008E25BD"/>
    <w:rsid w:val="008E26D4"/>
    <w:rsid w:val="008E2729"/>
    <w:rsid w:val="008E27B3"/>
    <w:rsid w:val="008E2B34"/>
    <w:rsid w:val="008E2E3A"/>
    <w:rsid w:val="008E3010"/>
    <w:rsid w:val="008E34E1"/>
    <w:rsid w:val="008E3540"/>
    <w:rsid w:val="008E38A3"/>
    <w:rsid w:val="008E38C6"/>
    <w:rsid w:val="008E3BFA"/>
    <w:rsid w:val="008E3CE1"/>
    <w:rsid w:val="008E3E04"/>
    <w:rsid w:val="008E4041"/>
    <w:rsid w:val="008E41A7"/>
    <w:rsid w:val="008E428D"/>
    <w:rsid w:val="008E45A0"/>
    <w:rsid w:val="008E46ED"/>
    <w:rsid w:val="008E47AE"/>
    <w:rsid w:val="008E484A"/>
    <w:rsid w:val="008E48D2"/>
    <w:rsid w:val="008E4A72"/>
    <w:rsid w:val="008E4D6C"/>
    <w:rsid w:val="008E4E1F"/>
    <w:rsid w:val="008E4E80"/>
    <w:rsid w:val="008E4F39"/>
    <w:rsid w:val="008E4F7E"/>
    <w:rsid w:val="008E5095"/>
    <w:rsid w:val="008E51A0"/>
    <w:rsid w:val="008E5244"/>
    <w:rsid w:val="008E53B5"/>
    <w:rsid w:val="008E584D"/>
    <w:rsid w:val="008E5931"/>
    <w:rsid w:val="008E5943"/>
    <w:rsid w:val="008E5DD1"/>
    <w:rsid w:val="008E5E32"/>
    <w:rsid w:val="008E5E83"/>
    <w:rsid w:val="008E5EED"/>
    <w:rsid w:val="008E646C"/>
    <w:rsid w:val="008E6479"/>
    <w:rsid w:val="008E6739"/>
    <w:rsid w:val="008E69D5"/>
    <w:rsid w:val="008E6D27"/>
    <w:rsid w:val="008E6E99"/>
    <w:rsid w:val="008E6FA3"/>
    <w:rsid w:val="008E6FAA"/>
    <w:rsid w:val="008E7098"/>
    <w:rsid w:val="008E733F"/>
    <w:rsid w:val="008E7410"/>
    <w:rsid w:val="008E7870"/>
    <w:rsid w:val="008E7917"/>
    <w:rsid w:val="008E7A1C"/>
    <w:rsid w:val="008E7CC0"/>
    <w:rsid w:val="008E7DB9"/>
    <w:rsid w:val="008F009E"/>
    <w:rsid w:val="008F0136"/>
    <w:rsid w:val="008F01EB"/>
    <w:rsid w:val="008F021A"/>
    <w:rsid w:val="008F02CC"/>
    <w:rsid w:val="008F0505"/>
    <w:rsid w:val="008F0587"/>
    <w:rsid w:val="008F0652"/>
    <w:rsid w:val="008F0673"/>
    <w:rsid w:val="008F07F8"/>
    <w:rsid w:val="008F08DB"/>
    <w:rsid w:val="008F09BC"/>
    <w:rsid w:val="008F0EE0"/>
    <w:rsid w:val="008F100D"/>
    <w:rsid w:val="008F137A"/>
    <w:rsid w:val="008F169C"/>
    <w:rsid w:val="008F1729"/>
    <w:rsid w:val="008F17BE"/>
    <w:rsid w:val="008F1DA9"/>
    <w:rsid w:val="008F1E66"/>
    <w:rsid w:val="008F2196"/>
    <w:rsid w:val="008F22F0"/>
    <w:rsid w:val="008F2309"/>
    <w:rsid w:val="008F239B"/>
    <w:rsid w:val="008F2639"/>
    <w:rsid w:val="008F2B8E"/>
    <w:rsid w:val="008F2C9D"/>
    <w:rsid w:val="008F2D09"/>
    <w:rsid w:val="008F2E9E"/>
    <w:rsid w:val="008F2FC8"/>
    <w:rsid w:val="008F3033"/>
    <w:rsid w:val="008F3184"/>
    <w:rsid w:val="008F322B"/>
    <w:rsid w:val="008F342F"/>
    <w:rsid w:val="008F358A"/>
    <w:rsid w:val="008F3622"/>
    <w:rsid w:val="008F372D"/>
    <w:rsid w:val="008F38C5"/>
    <w:rsid w:val="008F39A8"/>
    <w:rsid w:val="008F3A41"/>
    <w:rsid w:val="008F3EAE"/>
    <w:rsid w:val="008F40E0"/>
    <w:rsid w:val="008F446B"/>
    <w:rsid w:val="008F449C"/>
    <w:rsid w:val="008F45AA"/>
    <w:rsid w:val="008F45D9"/>
    <w:rsid w:val="008F4691"/>
    <w:rsid w:val="008F48DC"/>
    <w:rsid w:val="008F4A9C"/>
    <w:rsid w:val="008F4D26"/>
    <w:rsid w:val="008F543D"/>
    <w:rsid w:val="008F547E"/>
    <w:rsid w:val="008F555C"/>
    <w:rsid w:val="008F5577"/>
    <w:rsid w:val="008F5A7F"/>
    <w:rsid w:val="008F5C87"/>
    <w:rsid w:val="008F5F3F"/>
    <w:rsid w:val="008F602B"/>
    <w:rsid w:val="008F6134"/>
    <w:rsid w:val="008F6268"/>
    <w:rsid w:val="008F6473"/>
    <w:rsid w:val="008F64F8"/>
    <w:rsid w:val="008F6729"/>
    <w:rsid w:val="008F6732"/>
    <w:rsid w:val="008F68F5"/>
    <w:rsid w:val="008F6CB7"/>
    <w:rsid w:val="008F6CEE"/>
    <w:rsid w:val="008F6DA8"/>
    <w:rsid w:val="008F6F3C"/>
    <w:rsid w:val="008F7097"/>
    <w:rsid w:val="008F7481"/>
    <w:rsid w:val="008F7936"/>
    <w:rsid w:val="008F7996"/>
    <w:rsid w:val="008F7BD8"/>
    <w:rsid w:val="00900651"/>
    <w:rsid w:val="00900668"/>
    <w:rsid w:val="009009B6"/>
    <w:rsid w:val="00900B89"/>
    <w:rsid w:val="00900D25"/>
    <w:rsid w:val="00900E0E"/>
    <w:rsid w:val="009010FB"/>
    <w:rsid w:val="009014BD"/>
    <w:rsid w:val="00901598"/>
    <w:rsid w:val="00901697"/>
    <w:rsid w:val="009018B8"/>
    <w:rsid w:val="00901B54"/>
    <w:rsid w:val="00901BE2"/>
    <w:rsid w:val="00901E13"/>
    <w:rsid w:val="00901F81"/>
    <w:rsid w:val="00901FDA"/>
    <w:rsid w:val="00902216"/>
    <w:rsid w:val="009023B7"/>
    <w:rsid w:val="00902401"/>
    <w:rsid w:val="009024DE"/>
    <w:rsid w:val="00902807"/>
    <w:rsid w:val="00902AEE"/>
    <w:rsid w:val="00902BCC"/>
    <w:rsid w:val="00902C25"/>
    <w:rsid w:val="00902F83"/>
    <w:rsid w:val="00903078"/>
    <w:rsid w:val="00903249"/>
    <w:rsid w:val="009033F8"/>
    <w:rsid w:val="0090359C"/>
    <w:rsid w:val="0090391A"/>
    <w:rsid w:val="0090397B"/>
    <w:rsid w:val="00903B83"/>
    <w:rsid w:val="00903CB5"/>
    <w:rsid w:val="00903D60"/>
    <w:rsid w:val="009040AD"/>
    <w:rsid w:val="009040F4"/>
    <w:rsid w:val="00904153"/>
    <w:rsid w:val="009041DD"/>
    <w:rsid w:val="00904205"/>
    <w:rsid w:val="00904417"/>
    <w:rsid w:val="0090454F"/>
    <w:rsid w:val="0090478B"/>
    <w:rsid w:val="00904825"/>
    <w:rsid w:val="0090484F"/>
    <w:rsid w:val="009048C5"/>
    <w:rsid w:val="00904FEE"/>
    <w:rsid w:val="0090500B"/>
    <w:rsid w:val="00905088"/>
    <w:rsid w:val="00905569"/>
    <w:rsid w:val="00905833"/>
    <w:rsid w:val="00905845"/>
    <w:rsid w:val="0090598E"/>
    <w:rsid w:val="00905BE9"/>
    <w:rsid w:val="00905C52"/>
    <w:rsid w:val="00905EF8"/>
    <w:rsid w:val="00905FBC"/>
    <w:rsid w:val="00905FC0"/>
    <w:rsid w:val="0090614B"/>
    <w:rsid w:val="0090665D"/>
    <w:rsid w:val="00906B00"/>
    <w:rsid w:val="00906EB7"/>
    <w:rsid w:val="00906F22"/>
    <w:rsid w:val="00906F32"/>
    <w:rsid w:val="00907381"/>
    <w:rsid w:val="009074EE"/>
    <w:rsid w:val="00907513"/>
    <w:rsid w:val="0090764E"/>
    <w:rsid w:val="00907819"/>
    <w:rsid w:val="00907B1D"/>
    <w:rsid w:val="00907DEC"/>
    <w:rsid w:val="00907EAD"/>
    <w:rsid w:val="00910087"/>
    <w:rsid w:val="009101EE"/>
    <w:rsid w:val="009102D7"/>
    <w:rsid w:val="009103D8"/>
    <w:rsid w:val="0091043F"/>
    <w:rsid w:val="0091083E"/>
    <w:rsid w:val="009108C2"/>
    <w:rsid w:val="00910D9F"/>
    <w:rsid w:val="00911008"/>
    <w:rsid w:val="009112F9"/>
    <w:rsid w:val="009114A0"/>
    <w:rsid w:val="00911C33"/>
    <w:rsid w:val="00911D08"/>
    <w:rsid w:val="00911D40"/>
    <w:rsid w:val="00911F39"/>
    <w:rsid w:val="00911FED"/>
    <w:rsid w:val="0091206C"/>
    <w:rsid w:val="0091207D"/>
    <w:rsid w:val="00912321"/>
    <w:rsid w:val="009125AA"/>
    <w:rsid w:val="009126F5"/>
    <w:rsid w:val="009127B3"/>
    <w:rsid w:val="00912818"/>
    <w:rsid w:val="009128B6"/>
    <w:rsid w:val="00912C33"/>
    <w:rsid w:val="00912CB2"/>
    <w:rsid w:val="00913047"/>
    <w:rsid w:val="009130E7"/>
    <w:rsid w:val="00913246"/>
    <w:rsid w:val="00913309"/>
    <w:rsid w:val="0091381D"/>
    <w:rsid w:val="00913B8C"/>
    <w:rsid w:val="00913BB3"/>
    <w:rsid w:val="00913D1D"/>
    <w:rsid w:val="00913E88"/>
    <w:rsid w:val="0091448A"/>
    <w:rsid w:val="0091488F"/>
    <w:rsid w:val="0091489C"/>
    <w:rsid w:val="00914A4D"/>
    <w:rsid w:val="00914B24"/>
    <w:rsid w:val="009151E2"/>
    <w:rsid w:val="009155AC"/>
    <w:rsid w:val="00915668"/>
    <w:rsid w:val="00915C6A"/>
    <w:rsid w:val="009165D7"/>
    <w:rsid w:val="009167B2"/>
    <w:rsid w:val="009169C0"/>
    <w:rsid w:val="009169E8"/>
    <w:rsid w:val="00916ADB"/>
    <w:rsid w:val="00917004"/>
    <w:rsid w:val="00917394"/>
    <w:rsid w:val="00917523"/>
    <w:rsid w:val="00917563"/>
    <w:rsid w:val="009177F5"/>
    <w:rsid w:val="00917833"/>
    <w:rsid w:val="009178FD"/>
    <w:rsid w:val="00917AEE"/>
    <w:rsid w:val="00917E62"/>
    <w:rsid w:val="00920157"/>
    <w:rsid w:val="00920193"/>
    <w:rsid w:val="00920696"/>
    <w:rsid w:val="009206B4"/>
    <w:rsid w:val="00920705"/>
    <w:rsid w:val="0092070A"/>
    <w:rsid w:val="0092073B"/>
    <w:rsid w:val="00920C0C"/>
    <w:rsid w:val="00920D4D"/>
    <w:rsid w:val="00920E36"/>
    <w:rsid w:val="00920FB8"/>
    <w:rsid w:val="009210D2"/>
    <w:rsid w:val="009214F9"/>
    <w:rsid w:val="00921517"/>
    <w:rsid w:val="00921856"/>
    <w:rsid w:val="009218A5"/>
    <w:rsid w:val="00921984"/>
    <w:rsid w:val="00921A8F"/>
    <w:rsid w:val="00921ADA"/>
    <w:rsid w:val="00921E3C"/>
    <w:rsid w:val="00921F53"/>
    <w:rsid w:val="0092235A"/>
    <w:rsid w:val="00922867"/>
    <w:rsid w:val="00922AAB"/>
    <w:rsid w:val="00922BF8"/>
    <w:rsid w:val="00922CCB"/>
    <w:rsid w:val="0092311F"/>
    <w:rsid w:val="00923A22"/>
    <w:rsid w:val="00923AC7"/>
    <w:rsid w:val="00923AEF"/>
    <w:rsid w:val="00923DEA"/>
    <w:rsid w:val="00924161"/>
    <w:rsid w:val="009241A9"/>
    <w:rsid w:val="0092434C"/>
    <w:rsid w:val="00924398"/>
    <w:rsid w:val="009244D1"/>
    <w:rsid w:val="00924801"/>
    <w:rsid w:val="00924893"/>
    <w:rsid w:val="00924E97"/>
    <w:rsid w:val="00924F02"/>
    <w:rsid w:val="00924F51"/>
    <w:rsid w:val="00924FDA"/>
    <w:rsid w:val="009250A7"/>
    <w:rsid w:val="00925290"/>
    <w:rsid w:val="00925404"/>
    <w:rsid w:val="00925592"/>
    <w:rsid w:val="009256E5"/>
    <w:rsid w:val="00925882"/>
    <w:rsid w:val="00925A5E"/>
    <w:rsid w:val="00925A9E"/>
    <w:rsid w:val="00925AA0"/>
    <w:rsid w:val="00925B88"/>
    <w:rsid w:val="00925C38"/>
    <w:rsid w:val="00925E11"/>
    <w:rsid w:val="00925E5A"/>
    <w:rsid w:val="00925EBF"/>
    <w:rsid w:val="009260FC"/>
    <w:rsid w:val="009262BA"/>
    <w:rsid w:val="00926531"/>
    <w:rsid w:val="00926783"/>
    <w:rsid w:val="00926790"/>
    <w:rsid w:val="00926919"/>
    <w:rsid w:val="00926B94"/>
    <w:rsid w:val="00926E8A"/>
    <w:rsid w:val="00926EE5"/>
    <w:rsid w:val="00926F88"/>
    <w:rsid w:val="00926F96"/>
    <w:rsid w:val="0092734F"/>
    <w:rsid w:val="009276F7"/>
    <w:rsid w:val="00927811"/>
    <w:rsid w:val="009279CC"/>
    <w:rsid w:val="00927B83"/>
    <w:rsid w:val="00927C74"/>
    <w:rsid w:val="00927E8F"/>
    <w:rsid w:val="00930071"/>
    <w:rsid w:val="009304EB"/>
    <w:rsid w:val="0093056A"/>
    <w:rsid w:val="0093067F"/>
    <w:rsid w:val="0093073B"/>
    <w:rsid w:val="009307EF"/>
    <w:rsid w:val="0093089B"/>
    <w:rsid w:val="009308A7"/>
    <w:rsid w:val="00930B3D"/>
    <w:rsid w:val="00930DDC"/>
    <w:rsid w:val="009311FD"/>
    <w:rsid w:val="00931352"/>
    <w:rsid w:val="009313E9"/>
    <w:rsid w:val="0093160C"/>
    <w:rsid w:val="009316B1"/>
    <w:rsid w:val="009316C7"/>
    <w:rsid w:val="00931AE4"/>
    <w:rsid w:val="00931C33"/>
    <w:rsid w:val="00931D2B"/>
    <w:rsid w:val="00931EDF"/>
    <w:rsid w:val="00931FDD"/>
    <w:rsid w:val="00931FEB"/>
    <w:rsid w:val="009320CA"/>
    <w:rsid w:val="00932283"/>
    <w:rsid w:val="00932413"/>
    <w:rsid w:val="00932487"/>
    <w:rsid w:val="00932495"/>
    <w:rsid w:val="009324D5"/>
    <w:rsid w:val="00932553"/>
    <w:rsid w:val="00932747"/>
    <w:rsid w:val="00933245"/>
    <w:rsid w:val="0093333B"/>
    <w:rsid w:val="0093339A"/>
    <w:rsid w:val="00933790"/>
    <w:rsid w:val="00933BB1"/>
    <w:rsid w:val="00933CC5"/>
    <w:rsid w:val="00933DD8"/>
    <w:rsid w:val="00933E38"/>
    <w:rsid w:val="00933E92"/>
    <w:rsid w:val="00934069"/>
    <w:rsid w:val="0093416F"/>
    <w:rsid w:val="00934560"/>
    <w:rsid w:val="009346B2"/>
    <w:rsid w:val="00934B2E"/>
    <w:rsid w:val="00934DEA"/>
    <w:rsid w:val="00934E4B"/>
    <w:rsid w:val="00935079"/>
    <w:rsid w:val="00935191"/>
    <w:rsid w:val="00935243"/>
    <w:rsid w:val="0093545D"/>
    <w:rsid w:val="00935469"/>
    <w:rsid w:val="0093579D"/>
    <w:rsid w:val="0093584C"/>
    <w:rsid w:val="0093586E"/>
    <w:rsid w:val="00935916"/>
    <w:rsid w:val="00935CA1"/>
    <w:rsid w:val="00935DC8"/>
    <w:rsid w:val="00936217"/>
    <w:rsid w:val="00936283"/>
    <w:rsid w:val="0093630F"/>
    <w:rsid w:val="0093651A"/>
    <w:rsid w:val="00936532"/>
    <w:rsid w:val="00936539"/>
    <w:rsid w:val="009365F9"/>
    <w:rsid w:val="00936696"/>
    <w:rsid w:val="009367F7"/>
    <w:rsid w:val="00936853"/>
    <w:rsid w:val="009368BE"/>
    <w:rsid w:val="00936BCF"/>
    <w:rsid w:val="00936E33"/>
    <w:rsid w:val="00936FE3"/>
    <w:rsid w:val="0093729E"/>
    <w:rsid w:val="009373DC"/>
    <w:rsid w:val="009373F8"/>
    <w:rsid w:val="00937412"/>
    <w:rsid w:val="00937AA7"/>
    <w:rsid w:val="00937AB2"/>
    <w:rsid w:val="00937C98"/>
    <w:rsid w:val="00937CD9"/>
    <w:rsid w:val="00937DE1"/>
    <w:rsid w:val="009400CD"/>
    <w:rsid w:val="00940234"/>
    <w:rsid w:val="009402ED"/>
    <w:rsid w:val="00940715"/>
    <w:rsid w:val="00940A5A"/>
    <w:rsid w:val="00940ED0"/>
    <w:rsid w:val="0094129C"/>
    <w:rsid w:val="0094142D"/>
    <w:rsid w:val="0094156B"/>
    <w:rsid w:val="0094192F"/>
    <w:rsid w:val="00941AAF"/>
    <w:rsid w:val="00941ADA"/>
    <w:rsid w:val="00941FD9"/>
    <w:rsid w:val="00942052"/>
    <w:rsid w:val="00942108"/>
    <w:rsid w:val="0094237D"/>
    <w:rsid w:val="0094237F"/>
    <w:rsid w:val="00942708"/>
    <w:rsid w:val="00942781"/>
    <w:rsid w:val="009428B3"/>
    <w:rsid w:val="0094295A"/>
    <w:rsid w:val="00942B07"/>
    <w:rsid w:val="00942B32"/>
    <w:rsid w:val="00942E1A"/>
    <w:rsid w:val="00942F01"/>
    <w:rsid w:val="0094308C"/>
    <w:rsid w:val="00943137"/>
    <w:rsid w:val="0094322F"/>
    <w:rsid w:val="009434D2"/>
    <w:rsid w:val="00943518"/>
    <w:rsid w:val="0094383C"/>
    <w:rsid w:val="00943B35"/>
    <w:rsid w:val="00943D0B"/>
    <w:rsid w:val="0094410C"/>
    <w:rsid w:val="0094418D"/>
    <w:rsid w:val="009443CB"/>
    <w:rsid w:val="009443DF"/>
    <w:rsid w:val="00944403"/>
    <w:rsid w:val="009445B6"/>
    <w:rsid w:val="00944710"/>
    <w:rsid w:val="0094493E"/>
    <w:rsid w:val="00944999"/>
    <w:rsid w:val="00944A27"/>
    <w:rsid w:val="00944CD1"/>
    <w:rsid w:val="00944E4E"/>
    <w:rsid w:val="00944E7C"/>
    <w:rsid w:val="009452E3"/>
    <w:rsid w:val="009457D6"/>
    <w:rsid w:val="00945ACE"/>
    <w:rsid w:val="00945BF0"/>
    <w:rsid w:val="00945F51"/>
    <w:rsid w:val="00945FB1"/>
    <w:rsid w:val="00946111"/>
    <w:rsid w:val="00946531"/>
    <w:rsid w:val="009466CD"/>
    <w:rsid w:val="009466DB"/>
    <w:rsid w:val="00946B49"/>
    <w:rsid w:val="00946BFA"/>
    <w:rsid w:val="00946E74"/>
    <w:rsid w:val="009472CA"/>
    <w:rsid w:val="00947599"/>
    <w:rsid w:val="0094771C"/>
    <w:rsid w:val="0094779C"/>
    <w:rsid w:val="009477F6"/>
    <w:rsid w:val="00947900"/>
    <w:rsid w:val="00947AEB"/>
    <w:rsid w:val="00947B09"/>
    <w:rsid w:val="00947B46"/>
    <w:rsid w:val="00947CCC"/>
    <w:rsid w:val="00947D2A"/>
    <w:rsid w:val="00947DFB"/>
    <w:rsid w:val="00947E1E"/>
    <w:rsid w:val="00947E94"/>
    <w:rsid w:val="00947F10"/>
    <w:rsid w:val="00950043"/>
    <w:rsid w:val="00950267"/>
    <w:rsid w:val="0095030D"/>
    <w:rsid w:val="00950409"/>
    <w:rsid w:val="009509E5"/>
    <w:rsid w:val="00950C65"/>
    <w:rsid w:val="00950F03"/>
    <w:rsid w:val="00950F64"/>
    <w:rsid w:val="0095114D"/>
    <w:rsid w:val="009511CD"/>
    <w:rsid w:val="00951258"/>
    <w:rsid w:val="00951524"/>
    <w:rsid w:val="00951750"/>
    <w:rsid w:val="00951958"/>
    <w:rsid w:val="0095195D"/>
    <w:rsid w:val="00951FD9"/>
    <w:rsid w:val="00951FF1"/>
    <w:rsid w:val="00951FFF"/>
    <w:rsid w:val="009521BB"/>
    <w:rsid w:val="009524B2"/>
    <w:rsid w:val="00952745"/>
    <w:rsid w:val="009527C7"/>
    <w:rsid w:val="0095285B"/>
    <w:rsid w:val="0095289C"/>
    <w:rsid w:val="00952935"/>
    <w:rsid w:val="00952B5A"/>
    <w:rsid w:val="00952DD2"/>
    <w:rsid w:val="0095307E"/>
    <w:rsid w:val="00953763"/>
    <w:rsid w:val="0095379C"/>
    <w:rsid w:val="00953931"/>
    <w:rsid w:val="00953BB4"/>
    <w:rsid w:val="00953DFB"/>
    <w:rsid w:val="00953E45"/>
    <w:rsid w:val="00953EE6"/>
    <w:rsid w:val="00953EF2"/>
    <w:rsid w:val="0095425D"/>
    <w:rsid w:val="00954416"/>
    <w:rsid w:val="0095467C"/>
    <w:rsid w:val="00954741"/>
    <w:rsid w:val="00954B8A"/>
    <w:rsid w:val="00954BC8"/>
    <w:rsid w:val="00954C96"/>
    <w:rsid w:val="00954D5B"/>
    <w:rsid w:val="00954DFF"/>
    <w:rsid w:val="00954ECE"/>
    <w:rsid w:val="00955302"/>
    <w:rsid w:val="009555A7"/>
    <w:rsid w:val="0095565D"/>
    <w:rsid w:val="00955731"/>
    <w:rsid w:val="009558B9"/>
    <w:rsid w:val="009558DB"/>
    <w:rsid w:val="009559BC"/>
    <w:rsid w:val="009559C1"/>
    <w:rsid w:val="00955C2D"/>
    <w:rsid w:val="00955CA3"/>
    <w:rsid w:val="00956028"/>
    <w:rsid w:val="00956072"/>
    <w:rsid w:val="00956092"/>
    <w:rsid w:val="009560E1"/>
    <w:rsid w:val="00956209"/>
    <w:rsid w:val="00956309"/>
    <w:rsid w:val="0095633A"/>
    <w:rsid w:val="009563FE"/>
    <w:rsid w:val="0095650A"/>
    <w:rsid w:val="00956D94"/>
    <w:rsid w:val="00956E6F"/>
    <w:rsid w:val="00956F00"/>
    <w:rsid w:val="00957052"/>
    <w:rsid w:val="00957105"/>
    <w:rsid w:val="0095721C"/>
    <w:rsid w:val="0095739B"/>
    <w:rsid w:val="00957821"/>
    <w:rsid w:val="009578FF"/>
    <w:rsid w:val="00957973"/>
    <w:rsid w:val="00957C8E"/>
    <w:rsid w:val="00957CC9"/>
    <w:rsid w:val="00957E0C"/>
    <w:rsid w:val="00957FBB"/>
    <w:rsid w:val="0096026F"/>
    <w:rsid w:val="009602F7"/>
    <w:rsid w:val="00960312"/>
    <w:rsid w:val="00960BA3"/>
    <w:rsid w:val="00960BBE"/>
    <w:rsid w:val="00960C26"/>
    <w:rsid w:val="00960FD7"/>
    <w:rsid w:val="00961011"/>
    <w:rsid w:val="0096126E"/>
    <w:rsid w:val="00961490"/>
    <w:rsid w:val="00961558"/>
    <w:rsid w:val="0096155C"/>
    <w:rsid w:val="009615BF"/>
    <w:rsid w:val="0096160D"/>
    <w:rsid w:val="009618C2"/>
    <w:rsid w:val="00961A54"/>
    <w:rsid w:val="00961AA4"/>
    <w:rsid w:val="00961BF7"/>
    <w:rsid w:val="00961C7E"/>
    <w:rsid w:val="00961D9B"/>
    <w:rsid w:val="00961E20"/>
    <w:rsid w:val="00961EF6"/>
    <w:rsid w:val="00962042"/>
    <w:rsid w:val="00962062"/>
    <w:rsid w:val="009623A3"/>
    <w:rsid w:val="00962646"/>
    <w:rsid w:val="009627F0"/>
    <w:rsid w:val="0096296E"/>
    <w:rsid w:val="00962A3D"/>
    <w:rsid w:val="00962AAC"/>
    <w:rsid w:val="00962B8E"/>
    <w:rsid w:val="00962C0C"/>
    <w:rsid w:val="00962D6A"/>
    <w:rsid w:val="00962E36"/>
    <w:rsid w:val="00962EF7"/>
    <w:rsid w:val="0096321E"/>
    <w:rsid w:val="009632BB"/>
    <w:rsid w:val="009634C6"/>
    <w:rsid w:val="00963649"/>
    <w:rsid w:val="009636C4"/>
    <w:rsid w:val="009637DB"/>
    <w:rsid w:val="00963812"/>
    <w:rsid w:val="0096394E"/>
    <w:rsid w:val="00963956"/>
    <w:rsid w:val="00963B57"/>
    <w:rsid w:val="00963D35"/>
    <w:rsid w:val="00963E5A"/>
    <w:rsid w:val="00964178"/>
    <w:rsid w:val="00964382"/>
    <w:rsid w:val="009644E8"/>
    <w:rsid w:val="00964634"/>
    <w:rsid w:val="009646CD"/>
    <w:rsid w:val="009646F2"/>
    <w:rsid w:val="0096482C"/>
    <w:rsid w:val="00964880"/>
    <w:rsid w:val="009648D1"/>
    <w:rsid w:val="0096493A"/>
    <w:rsid w:val="00964B97"/>
    <w:rsid w:val="00964C67"/>
    <w:rsid w:val="00964DAB"/>
    <w:rsid w:val="00964DE8"/>
    <w:rsid w:val="00964F35"/>
    <w:rsid w:val="00965072"/>
    <w:rsid w:val="009654E9"/>
    <w:rsid w:val="0096552A"/>
    <w:rsid w:val="009656FB"/>
    <w:rsid w:val="009659C6"/>
    <w:rsid w:val="00965C0F"/>
    <w:rsid w:val="00965DFC"/>
    <w:rsid w:val="00965E60"/>
    <w:rsid w:val="00965F6D"/>
    <w:rsid w:val="00966003"/>
    <w:rsid w:val="009661F0"/>
    <w:rsid w:val="009665E6"/>
    <w:rsid w:val="00966646"/>
    <w:rsid w:val="00966682"/>
    <w:rsid w:val="00966764"/>
    <w:rsid w:val="009668DC"/>
    <w:rsid w:val="00966B73"/>
    <w:rsid w:val="00966ED8"/>
    <w:rsid w:val="0096713E"/>
    <w:rsid w:val="0096721C"/>
    <w:rsid w:val="009672F6"/>
    <w:rsid w:val="0096794F"/>
    <w:rsid w:val="00967A58"/>
    <w:rsid w:val="00967A8F"/>
    <w:rsid w:val="00967AA8"/>
    <w:rsid w:val="00967BDB"/>
    <w:rsid w:val="00967F69"/>
    <w:rsid w:val="00967FB9"/>
    <w:rsid w:val="00970030"/>
    <w:rsid w:val="009705E5"/>
    <w:rsid w:val="0097068D"/>
    <w:rsid w:val="00970926"/>
    <w:rsid w:val="00970BCA"/>
    <w:rsid w:val="00970FAE"/>
    <w:rsid w:val="00970FD8"/>
    <w:rsid w:val="009710DC"/>
    <w:rsid w:val="0097119D"/>
    <w:rsid w:val="00971227"/>
    <w:rsid w:val="0097132B"/>
    <w:rsid w:val="00971361"/>
    <w:rsid w:val="00971383"/>
    <w:rsid w:val="009715C6"/>
    <w:rsid w:val="009717C5"/>
    <w:rsid w:val="00971813"/>
    <w:rsid w:val="009719DB"/>
    <w:rsid w:val="00971A68"/>
    <w:rsid w:val="00971EA1"/>
    <w:rsid w:val="00972402"/>
    <w:rsid w:val="00972790"/>
    <w:rsid w:val="0097284D"/>
    <w:rsid w:val="00972A52"/>
    <w:rsid w:val="00972AA4"/>
    <w:rsid w:val="00972C6B"/>
    <w:rsid w:val="00972D7D"/>
    <w:rsid w:val="00972D89"/>
    <w:rsid w:val="00972DB2"/>
    <w:rsid w:val="00972EBF"/>
    <w:rsid w:val="009730C4"/>
    <w:rsid w:val="009732B7"/>
    <w:rsid w:val="00973950"/>
    <w:rsid w:val="00973B70"/>
    <w:rsid w:val="00973F9D"/>
    <w:rsid w:val="00974462"/>
    <w:rsid w:val="00974470"/>
    <w:rsid w:val="0097468F"/>
    <w:rsid w:val="0097488D"/>
    <w:rsid w:val="00974DF8"/>
    <w:rsid w:val="00974EB3"/>
    <w:rsid w:val="00974F7F"/>
    <w:rsid w:val="0097543B"/>
    <w:rsid w:val="009755A3"/>
    <w:rsid w:val="00975750"/>
    <w:rsid w:val="009758A1"/>
    <w:rsid w:val="009758D2"/>
    <w:rsid w:val="00975A48"/>
    <w:rsid w:val="00975ABA"/>
    <w:rsid w:val="00975B83"/>
    <w:rsid w:val="00975BDF"/>
    <w:rsid w:val="00975BEF"/>
    <w:rsid w:val="00975D4E"/>
    <w:rsid w:val="00975D9A"/>
    <w:rsid w:val="00976315"/>
    <w:rsid w:val="0097645A"/>
    <w:rsid w:val="00976735"/>
    <w:rsid w:val="00976863"/>
    <w:rsid w:val="009768E2"/>
    <w:rsid w:val="0097695E"/>
    <w:rsid w:val="00976979"/>
    <w:rsid w:val="009769A7"/>
    <w:rsid w:val="00976AEA"/>
    <w:rsid w:val="00976B52"/>
    <w:rsid w:val="00976E35"/>
    <w:rsid w:val="00976E36"/>
    <w:rsid w:val="00977045"/>
    <w:rsid w:val="00977061"/>
    <w:rsid w:val="009770AD"/>
    <w:rsid w:val="00977342"/>
    <w:rsid w:val="009778A3"/>
    <w:rsid w:val="00977AB9"/>
    <w:rsid w:val="00977DDA"/>
    <w:rsid w:val="00977F76"/>
    <w:rsid w:val="00977FE7"/>
    <w:rsid w:val="0098012B"/>
    <w:rsid w:val="009801BE"/>
    <w:rsid w:val="00980538"/>
    <w:rsid w:val="00980869"/>
    <w:rsid w:val="00980AB1"/>
    <w:rsid w:val="00980BD9"/>
    <w:rsid w:val="00980C41"/>
    <w:rsid w:val="00980E92"/>
    <w:rsid w:val="009814A6"/>
    <w:rsid w:val="009818FA"/>
    <w:rsid w:val="00981B5E"/>
    <w:rsid w:val="00981C4A"/>
    <w:rsid w:val="00981DB0"/>
    <w:rsid w:val="00981E78"/>
    <w:rsid w:val="0098214B"/>
    <w:rsid w:val="009822B7"/>
    <w:rsid w:val="0098230B"/>
    <w:rsid w:val="00982392"/>
    <w:rsid w:val="009823CB"/>
    <w:rsid w:val="0098244F"/>
    <w:rsid w:val="009827D7"/>
    <w:rsid w:val="00982A69"/>
    <w:rsid w:val="00982E28"/>
    <w:rsid w:val="00982EA9"/>
    <w:rsid w:val="00982F05"/>
    <w:rsid w:val="00982FFC"/>
    <w:rsid w:val="00983132"/>
    <w:rsid w:val="0098320F"/>
    <w:rsid w:val="00983248"/>
    <w:rsid w:val="00983378"/>
    <w:rsid w:val="0098345B"/>
    <w:rsid w:val="00983897"/>
    <w:rsid w:val="00983A0B"/>
    <w:rsid w:val="00983BC8"/>
    <w:rsid w:val="00983E3B"/>
    <w:rsid w:val="009840BB"/>
    <w:rsid w:val="00984366"/>
    <w:rsid w:val="009844A6"/>
    <w:rsid w:val="00984A5D"/>
    <w:rsid w:val="00985004"/>
    <w:rsid w:val="00985393"/>
    <w:rsid w:val="00985552"/>
    <w:rsid w:val="009858EC"/>
    <w:rsid w:val="0098590C"/>
    <w:rsid w:val="00985999"/>
    <w:rsid w:val="00985A29"/>
    <w:rsid w:val="00985A67"/>
    <w:rsid w:val="00985F0D"/>
    <w:rsid w:val="0098624A"/>
    <w:rsid w:val="00986560"/>
    <w:rsid w:val="00986592"/>
    <w:rsid w:val="009866B0"/>
    <w:rsid w:val="009866BC"/>
    <w:rsid w:val="009866C7"/>
    <w:rsid w:val="00986A1F"/>
    <w:rsid w:val="00986AF0"/>
    <w:rsid w:val="00986C4C"/>
    <w:rsid w:val="00986DAF"/>
    <w:rsid w:val="00987044"/>
    <w:rsid w:val="009871DF"/>
    <w:rsid w:val="00987369"/>
    <w:rsid w:val="0098736A"/>
    <w:rsid w:val="009873A0"/>
    <w:rsid w:val="009873C5"/>
    <w:rsid w:val="009873D8"/>
    <w:rsid w:val="00987543"/>
    <w:rsid w:val="00987675"/>
    <w:rsid w:val="00987CFF"/>
    <w:rsid w:val="0099020A"/>
    <w:rsid w:val="009903AB"/>
    <w:rsid w:val="009903DF"/>
    <w:rsid w:val="0099067B"/>
    <w:rsid w:val="00990A6C"/>
    <w:rsid w:val="00990B06"/>
    <w:rsid w:val="00990C60"/>
    <w:rsid w:val="00990F0F"/>
    <w:rsid w:val="0099112F"/>
    <w:rsid w:val="009914EE"/>
    <w:rsid w:val="0099150B"/>
    <w:rsid w:val="00991583"/>
    <w:rsid w:val="0099176E"/>
    <w:rsid w:val="00991877"/>
    <w:rsid w:val="009919A4"/>
    <w:rsid w:val="00991D7E"/>
    <w:rsid w:val="00991D7F"/>
    <w:rsid w:val="0099208D"/>
    <w:rsid w:val="009920DC"/>
    <w:rsid w:val="00992124"/>
    <w:rsid w:val="0099222E"/>
    <w:rsid w:val="0099224E"/>
    <w:rsid w:val="00992633"/>
    <w:rsid w:val="009927BF"/>
    <w:rsid w:val="00992D94"/>
    <w:rsid w:val="00992E80"/>
    <w:rsid w:val="00992F56"/>
    <w:rsid w:val="00992FD8"/>
    <w:rsid w:val="00993008"/>
    <w:rsid w:val="00993356"/>
    <w:rsid w:val="00993629"/>
    <w:rsid w:val="00993817"/>
    <w:rsid w:val="00993BF8"/>
    <w:rsid w:val="00993E64"/>
    <w:rsid w:val="009940A3"/>
    <w:rsid w:val="0099426E"/>
    <w:rsid w:val="009946FE"/>
    <w:rsid w:val="009948F3"/>
    <w:rsid w:val="00994BDD"/>
    <w:rsid w:val="009954B5"/>
    <w:rsid w:val="00995512"/>
    <w:rsid w:val="009958E4"/>
    <w:rsid w:val="00995C41"/>
    <w:rsid w:val="00995E2D"/>
    <w:rsid w:val="00996370"/>
    <w:rsid w:val="00996410"/>
    <w:rsid w:val="00996518"/>
    <w:rsid w:val="0099652E"/>
    <w:rsid w:val="009965F2"/>
    <w:rsid w:val="00996699"/>
    <w:rsid w:val="00996762"/>
    <w:rsid w:val="0099681D"/>
    <w:rsid w:val="00996D45"/>
    <w:rsid w:val="00996F33"/>
    <w:rsid w:val="00997647"/>
    <w:rsid w:val="00997766"/>
    <w:rsid w:val="00997796"/>
    <w:rsid w:val="00997E17"/>
    <w:rsid w:val="00997F60"/>
    <w:rsid w:val="009A000E"/>
    <w:rsid w:val="009A0121"/>
    <w:rsid w:val="009A02BC"/>
    <w:rsid w:val="009A03FC"/>
    <w:rsid w:val="009A0696"/>
    <w:rsid w:val="009A06ED"/>
    <w:rsid w:val="009A07C3"/>
    <w:rsid w:val="009A07F1"/>
    <w:rsid w:val="009A08FE"/>
    <w:rsid w:val="009A099A"/>
    <w:rsid w:val="009A09DC"/>
    <w:rsid w:val="009A0A81"/>
    <w:rsid w:val="009A0C6F"/>
    <w:rsid w:val="009A0E94"/>
    <w:rsid w:val="009A0FF5"/>
    <w:rsid w:val="009A1198"/>
    <w:rsid w:val="009A11E7"/>
    <w:rsid w:val="009A1347"/>
    <w:rsid w:val="009A1379"/>
    <w:rsid w:val="009A14A8"/>
    <w:rsid w:val="009A14F7"/>
    <w:rsid w:val="009A1588"/>
    <w:rsid w:val="009A18F4"/>
    <w:rsid w:val="009A1A81"/>
    <w:rsid w:val="009A1C44"/>
    <w:rsid w:val="009A1EE1"/>
    <w:rsid w:val="009A1F5A"/>
    <w:rsid w:val="009A1FFD"/>
    <w:rsid w:val="009A205E"/>
    <w:rsid w:val="009A208D"/>
    <w:rsid w:val="009A2146"/>
    <w:rsid w:val="009A25C4"/>
    <w:rsid w:val="009A268B"/>
    <w:rsid w:val="009A2797"/>
    <w:rsid w:val="009A28FB"/>
    <w:rsid w:val="009A29BF"/>
    <w:rsid w:val="009A2A00"/>
    <w:rsid w:val="009A2A4D"/>
    <w:rsid w:val="009A2BA6"/>
    <w:rsid w:val="009A2BB8"/>
    <w:rsid w:val="009A2CB6"/>
    <w:rsid w:val="009A2CD1"/>
    <w:rsid w:val="009A2F8A"/>
    <w:rsid w:val="009A34B0"/>
    <w:rsid w:val="009A34E7"/>
    <w:rsid w:val="009A3640"/>
    <w:rsid w:val="009A36D6"/>
    <w:rsid w:val="009A386B"/>
    <w:rsid w:val="009A38E0"/>
    <w:rsid w:val="009A3CC3"/>
    <w:rsid w:val="009A3E94"/>
    <w:rsid w:val="009A41FD"/>
    <w:rsid w:val="009A4232"/>
    <w:rsid w:val="009A4304"/>
    <w:rsid w:val="009A44D0"/>
    <w:rsid w:val="009A46D7"/>
    <w:rsid w:val="009A4810"/>
    <w:rsid w:val="009A49E7"/>
    <w:rsid w:val="009A4A0E"/>
    <w:rsid w:val="009A4A78"/>
    <w:rsid w:val="009A4E07"/>
    <w:rsid w:val="009A5476"/>
    <w:rsid w:val="009A5C03"/>
    <w:rsid w:val="009A5CC0"/>
    <w:rsid w:val="009A5D05"/>
    <w:rsid w:val="009A5D99"/>
    <w:rsid w:val="009A60F8"/>
    <w:rsid w:val="009A6179"/>
    <w:rsid w:val="009A6193"/>
    <w:rsid w:val="009A69C8"/>
    <w:rsid w:val="009A6AAC"/>
    <w:rsid w:val="009A6C63"/>
    <w:rsid w:val="009A6DDD"/>
    <w:rsid w:val="009A6DF9"/>
    <w:rsid w:val="009A6F14"/>
    <w:rsid w:val="009A719B"/>
    <w:rsid w:val="009A7417"/>
    <w:rsid w:val="009A76AD"/>
    <w:rsid w:val="009A76F1"/>
    <w:rsid w:val="009A76FC"/>
    <w:rsid w:val="009A7789"/>
    <w:rsid w:val="009A78AC"/>
    <w:rsid w:val="009A7944"/>
    <w:rsid w:val="009A7958"/>
    <w:rsid w:val="009A7BC4"/>
    <w:rsid w:val="009A7D60"/>
    <w:rsid w:val="009A7F85"/>
    <w:rsid w:val="009B0002"/>
    <w:rsid w:val="009B0015"/>
    <w:rsid w:val="009B0199"/>
    <w:rsid w:val="009B01A6"/>
    <w:rsid w:val="009B01C1"/>
    <w:rsid w:val="009B050D"/>
    <w:rsid w:val="009B05EA"/>
    <w:rsid w:val="009B086F"/>
    <w:rsid w:val="009B0A1E"/>
    <w:rsid w:val="009B0A6C"/>
    <w:rsid w:val="009B10ED"/>
    <w:rsid w:val="009B1402"/>
    <w:rsid w:val="009B1505"/>
    <w:rsid w:val="009B1527"/>
    <w:rsid w:val="009B1594"/>
    <w:rsid w:val="009B187A"/>
    <w:rsid w:val="009B1884"/>
    <w:rsid w:val="009B18AB"/>
    <w:rsid w:val="009B18C7"/>
    <w:rsid w:val="009B1C29"/>
    <w:rsid w:val="009B1D82"/>
    <w:rsid w:val="009B1DF3"/>
    <w:rsid w:val="009B20DD"/>
    <w:rsid w:val="009B20FC"/>
    <w:rsid w:val="009B22FF"/>
    <w:rsid w:val="009B2377"/>
    <w:rsid w:val="009B28CD"/>
    <w:rsid w:val="009B28D4"/>
    <w:rsid w:val="009B2A44"/>
    <w:rsid w:val="009B2B43"/>
    <w:rsid w:val="009B2DEB"/>
    <w:rsid w:val="009B2EB7"/>
    <w:rsid w:val="009B2F14"/>
    <w:rsid w:val="009B3040"/>
    <w:rsid w:val="009B33C5"/>
    <w:rsid w:val="009B33C6"/>
    <w:rsid w:val="009B357B"/>
    <w:rsid w:val="009B35E1"/>
    <w:rsid w:val="009B3722"/>
    <w:rsid w:val="009B381D"/>
    <w:rsid w:val="009B38B0"/>
    <w:rsid w:val="009B3A86"/>
    <w:rsid w:val="009B3BA4"/>
    <w:rsid w:val="009B3DD6"/>
    <w:rsid w:val="009B3E06"/>
    <w:rsid w:val="009B3EFC"/>
    <w:rsid w:val="009B40A0"/>
    <w:rsid w:val="009B4110"/>
    <w:rsid w:val="009B41FA"/>
    <w:rsid w:val="009B4291"/>
    <w:rsid w:val="009B438B"/>
    <w:rsid w:val="009B441F"/>
    <w:rsid w:val="009B445A"/>
    <w:rsid w:val="009B461C"/>
    <w:rsid w:val="009B4825"/>
    <w:rsid w:val="009B4B90"/>
    <w:rsid w:val="009B4C04"/>
    <w:rsid w:val="009B4C69"/>
    <w:rsid w:val="009B4DA5"/>
    <w:rsid w:val="009B4F8D"/>
    <w:rsid w:val="009B4FBC"/>
    <w:rsid w:val="009B4FCA"/>
    <w:rsid w:val="009B4FDC"/>
    <w:rsid w:val="009B4FDF"/>
    <w:rsid w:val="009B506F"/>
    <w:rsid w:val="009B54C5"/>
    <w:rsid w:val="009B5505"/>
    <w:rsid w:val="009B55FA"/>
    <w:rsid w:val="009B573A"/>
    <w:rsid w:val="009B5B21"/>
    <w:rsid w:val="009B5DA5"/>
    <w:rsid w:val="009B5FF7"/>
    <w:rsid w:val="009B61BC"/>
    <w:rsid w:val="009B632C"/>
    <w:rsid w:val="009B6637"/>
    <w:rsid w:val="009B666A"/>
    <w:rsid w:val="009B69D0"/>
    <w:rsid w:val="009B6A54"/>
    <w:rsid w:val="009B6C27"/>
    <w:rsid w:val="009B6FFC"/>
    <w:rsid w:val="009B7284"/>
    <w:rsid w:val="009B748D"/>
    <w:rsid w:val="009B7528"/>
    <w:rsid w:val="009B77D2"/>
    <w:rsid w:val="009B7EE5"/>
    <w:rsid w:val="009C01F9"/>
    <w:rsid w:val="009C02EF"/>
    <w:rsid w:val="009C033B"/>
    <w:rsid w:val="009C0756"/>
    <w:rsid w:val="009C0C99"/>
    <w:rsid w:val="009C13AB"/>
    <w:rsid w:val="009C1730"/>
    <w:rsid w:val="009C178D"/>
    <w:rsid w:val="009C17EE"/>
    <w:rsid w:val="009C1889"/>
    <w:rsid w:val="009C1C05"/>
    <w:rsid w:val="009C1DBF"/>
    <w:rsid w:val="009C2462"/>
    <w:rsid w:val="009C25EB"/>
    <w:rsid w:val="009C2741"/>
    <w:rsid w:val="009C2869"/>
    <w:rsid w:val="009C29D7"/>
    <w:rsid w:val="009C2A18"/>
    <w:rsid w:val="009C2D23"/>
    <w:rsid w:val="009C2F08"/>
    <w:rsid w:val="009C329E"/>
    <w:rsid w:val="009C333C"/>
    <w:rsid w:val="009C335F"/>
    <w:rsid w:val="009C36FD"/>
    <w:rsid w:val="009C387C"/>
    <w:rsid w:val="009C38D7"/>
    <w:rsid w:val="009C3D62"/>
    <w:rsid w:val="009C3D7D"/>
    <w:rsid w:val="009C3DCE"/>
    <w:rsid w:val="009C3EB2"/>
    <w:rsid w:val="009C40DA"/>
    <w:rsid w:val="009C429A"/>
    <w:rsid w:val="009C43EB"/>
    <w:rsid w:val="009C4503"/>
    <w:rsid w:val="009C4682"/>
    <w:rsid w:val="009C47CC"/>
    <w:rsid w:val="009C4C79"/>
    <w:rsid w:val="009C4CA1"/>
    <w:rsid w:val="009C4D01"/>
    <w:rsid w:val="009C52B4"/>
    <w:rsid w:val="009C5568"/>
    <w:rsid w:val="009C56BA"/>
    <w:rsid w:val="009C56DD"/>
    <w:rsid w:val="009C5751"/>
    <w:rsid w:val="009C5AD4"/>
    <w:rsid w:val="009C5BEC"/>
    <w:rsid w:val="009C5C94"/>
    <w:rsid w:val="009C5CB1"/>
    <w:rsid w:val="009C5CF8"/>
    <w:rsid w:val="009C6014"/>
    <w:rsid w:val="009C6127"/>
    <w:rsid w:val="009C6237"/>
    <w:rsid w:val="009C63AE"/>
    <w:rsid w:val="009C657D"/>
    <w:rsid w:val="009C6B15"/>
    <w:rsid w:val="009C6B85"/>
    <w:rsid w:val="009C6DEC"/>
    <w:rsid w:val="009C6E61"/>
    <w:rsid w:val="009C6E8C"/>
    <w:rsid w:val="009C70C2"/>
    <w:rsid w:val="009C728C"/>
    <w:rsid w:val="009C7365"/>
    <w:rsid w:val="009C74E2"/>
    <w:rsid w:val="009C7584"/>
    <w:rsid w:val="009C7790"/>
    <w:rsid w:val="009C77D6"/>
    <w:rsid w:val="009C7861"/>
    <w:rsid w:val="009C7991"/>
    <w:rsid w:val="009C79AE"/>
    <w:rsid w:val="009C79C8"/>
    <w:rsid w:val="009C7C14"/>
    <w:rsid w:val="009C7E29"/>
    <w:rsid w:val="009C7EE3"/>
    <w:rsid w:val="009C7F9B"/>
    <w:rsid w:val="009D0332"/>
    <w:rsid w:val="009D03DA"/>
    <w:rsid w:val="009D056E"/>
    <w:rsid w:val="009D0724"/>
    <w:rsid w:val="009D073B"/>
    <w:rsid w:val="009D076E"/>
    <w:rsid w:val="009D0871"/>
    <w:rsid w:val="009D0ADF"/>
    <w:rsid w:val="009D0BCE"/>
    <w:rsid w:val="009D100E"/>
    <w:rsid w:val="009D1064"/>
    <w:rsid w:val="009D136B"/>
    <w:rsid w:val="009D1715"/>
    <w:rsid w:val="009D1A13"/>
    <w:rsid w:val="009D1BB3"/>
    <w:rsid w:val="009D21FE"/>
    <w:rsid w:val="009D2313"/>
    <w:rsid w:val="009D2633"/>
    <w:rsid w:val="009D2785"/>
    <w:rsid w:val="009D29E5"/>
    <w:rsid w:val="009D2ADC"/>
    <w:rsid w:val="009D2B10"/>
    <w:rsid w:val="009D2BB8"/>
    <w:rsid w:val="009D2C0A"/>
    <w:rsid w:val="009D2E79"/>
    <w:rsid w:val="009D2F7D"/>
    <w:rsid w:val="009D2FBC"/>
    <w:rsid w:val="009D3588"/>
    <w:rsid w:val="009D38D8"/>
    <w:rsid w:val="009D38F8"/>
    <w:rsid w:val="009D3B42"/>
    <w:rsid w:val="009D3D2D"/>
    <w:rsid w:val="009D3F1E"/>
    <w:rsid w:val="009D3F40"/>
    <w:rsid w:val="009D4115"/>
    <w:rsid w:val="009D415C"/>
    <w:rsid w:val="009D41EE"/>
    <w:rsid w:val="009D45AF"/>
    <w:rsid w:val="009D4756"/>
    <w:rsid w:val="009D4903"/>
    <w:rsid w:val="009D4CB2"/>
    <w:rsid w:val="009D4EDF"/>
    <w:rsid w:val="009D5008"/>
    <w:rsid w:val="009D519A"/>
    <w:rsid w:val="009D52D6"/>
    <w:rsid w:val="009D5409"/>
    <w:rsid w:val="009D54E6"/>
    <w:rsid w:val="009D5698"/>
    <w:rsid w:val="009D5703"/>
    <w:rsid w:val="009D5801"/>
    <w:rsid w:val="009D58B5"/>
    <w:rsid w:val="009D5A11"/>
    <w:rsid w:val="009D5CE9"/>
    <w:rsid w:val="009D5D86"/>
    <w:rsid w:val="009D5DC8"/>
    <w:rsid w:val="009D5DE3"/>
    <w:rsid w:val="009D5FB9"/>
    <w:rsid w:val="009D62E2"/>
    <w:rsid w:val="009D6306"/>
    <w:rsid w:val="009D65DD"/>
    <w:rsid w:val="009D6765"/>
    <w:rsid w:val="009D698F"/>
    <w:rsid w:val="009D6BE0"/>
    <w:rsid w:val="009D6C38"/>
    <w:rsid w:val="009D6CDB"/>
    <w:rsid w:val="009D6EDA"/>
    <w:rsid w:val="009D709B"/>
    <w:rsid w:val="009D71C8"/>
    <w:rsid w:val="009D7446"/>
    <w:rsid w:val="009D7762"/>
    <w:rsid w:val="009D77D5"/>
    <w:rsid w:val="009D7937"/>
    <w:rsid w:val="009D7D05"/>
    <w:rsid w:val="009D7D12"/>
    <w:rsid w:val="009E03D9"/>
    <w:rsid w:val="009E0444"/>
    <w:rsid w:val="009E058E"/>
    <w:rsid w:val="009E05A2"/>
    <w:rsid w:val="009E09C3"/>
    <w:rsid w:val="009E0A11"/>
    <w:rsid w:val="009E0A5A"/>
    <w:rsid w:val="009E0B11"/>
    <w:rsid w:val="009E0B5D"/>
    <w:rsid w:val="009E0B98"/>
    <w:rsid w:val="009E0C5C"/>
    <w:rsid w:val="009E0D46"/>
    <w:rsid w:val="009E0DBF"/>
    <w:rsid w:val="009E0DD2"/>
    <w:rsid w:val="009E0E1E"/>
    <w:rsid w:val="009E124F"/>
    <w:rsid w:val="009E127F"/>
    <w:rsid w:val="009E1392"/>
    <w:rsid w:val="009E1482"/>
    <w:rsid w:val="009E1522"/>
    <w:rsid w:val="009E1978"/>
    <w:rsid w:val="009E1A07"/>
    <w:rsid w:val="009E1B86"/>
    <w:rsid w:val="009E1CC0"/>
    <w:rsid w:val="009E1E12"/>
    <w:rsid w:val="009E1EBF"/>
    <w:rsid w:val="009E1F7F"/>
    <w:rsid w:val="009E204C"/>
    <w:rsid w:val="009E2081"/>
    <w:rsid w:val="009E2142"/>
    <w:rsid w:val="009E222D"/>
    <w:rsid w:val="009E22A2"/>
    <w:rsid w:val="009E23C5"/>
    <w:rsid w:val="009E2511"/>
    <w:rsid w:val="009E251F"/>
    <w:rsid w:val="009E290C"/>
    <w:rsid w:val="009E2960"/>
    <w:rsid w:val="009E2AB1"/>
    <w:rsid w:val="009E2EAF"/>
    <w:rsid w:val="009E2EEE"/>
    <w:rsid w:val="009E2F17"/>
    <w:rsid w:val="009E3016"/>
    <w:rsid w:val="009E3099"/>
    <w:rsid w:val="009E30A3"/>
    <w:rsid w:val="009E3200"/>
    <w:rsid w:val="009E3358"/>
    <w:rsid w:val="009E35D6"/>
    <w:rsid w:val="009E39DF"/>
    <w:rsid w:val="009E3A07"/>
    <w:rsid w:val="009E3A60"/>
    <w:rsid w:val="009E3CFE"/>
    <w:rsid w:val="009E3DD1"/>
    <w:rsid w:val="009E3E95"/>
    <w:rsid w:val="009E3FDA"/>
    <w:rsid w:val="009E40B7"/>
    <w:rsid w:val="009E4114"/>
    <w:rsid w:val="009E41A7"/>
    <w:rsid w:val="009E43AE"/>
    <w:rsid w:val="009E4407"/>
    <w:rsid w:val="009E48E5"/>
    <w:rsid w:val="009E4C5D"/>
    <w:rsid w:val="009E4DB0"/>
    <w:rsid w:val="009E4E15"/>
    <w:rsid w:val="009E4EBE"/>
    <w:rsid w:val="009E4F96"/>
    <w:rsid w:val="009E50F5"/>
    <w:rsid w:val="009E5190"/>
    <w:rsid w:val="009E5375"/>
    <w:rsid w:val="009E5424"/>
    <w:rsid w:val="009E57F1"/>
    <w:rsid w:val="009E588B"/>
    <w:rsid w:val="009E59CA"/>
    <w:rsid w:val="009E5B0D"/>
    <w:rsid w:val="009E5E20"/>
    <w:rsid w:val="009E63E3"/>
    <w:rsid w:val="009E6479"/>
    <w:rsid w:val="009E64BD"/>
    <w:rsid w:val="009E67D6"/>
    <w:rsid w:val="009E67EF"/>
    <w:rsid w:val="009E6A5E"/>
    <w:rsid w:val="009E6B1C"/>
    <w:rsid w:val="009E6EBB"/>
    <w:rsid w:val="009E6F35"/>
    <w:rsid w:val="009E6F63"/>
    <w:rsid w:val="009E6FC1"/>
    <w:rsid w:val="009E6FD3"/>
    <w:rsid w:val="009E70B3"/>
    <w:rsid w:val="009E72AA"/>
    <w:rsid w:val="009E72BD"/>
    <w:rsid w:val="009E7376"/>
    <w:rsid w:val="009E745E"/>
    <w:rsid w:val="009E7537"/>
    <w:rsid w:val="009E75F8"/>
    <w:rsid w:val="009E7730"/>
    <w:rsid w:val="009E79F0"/>
    <w:rsid w:val="009E7AF2"/>
    <w:rsid w:val="009E7DC5"/>
    <w:rsid w:val="009E7E5F"/>
    <w:rsid w:val="009E7F6A"/>
    <w:rsid w:val="009E7F71"/>
    <w:rsid w:val="009F03A6"/>
    <w:rsid w:val="009F0405"/>
    <w:rsid w:val="009F05B9"/>
    <w:rsid w:val="009F06BC"/>
    <w:rsid w:val="009F06E5"/>
    <w:rsid w:val="009F08FF"/>
    <w:rsid w:val="009F0937"/>
    <w:rsid w:val="009F09E1"/>
    <w:rsid w:val="009F0A1C"/>
    <w:rsid w:val="009F0C8E"/>
    <w:rsid w:val="009F0DA4"/>
    <w:rsid w:val="009F10CC"/>
    <w:rsid w:val="009F14A5"/>
    <w:rsid w:val="009F1518"/>
    <w:rsid w:val="009F1563"/>
    <w:rsid w:val="009F1705"/>
    <w:rsid w:val="009F172D"/>
    <w:rsid w:val="009F17ED"/>
    <w:rsid w:val="009F19E1"/>
    <w:rsid w:val="009F1AE0"/>
    <w:rsid w:val="009F1B46"/>
    <w:rsid w:val="009F1D53"/>
    <w:rsid w:val="009F1F8E"/>
    <w:rsid w:val="009F20AF"/>
    <w:rsid w:val="009F226F"/>
    <w:rsid w:val="009F26EE"/>
    <w:rsid w:val="009F27B4"/>
    <w:rsid w:val="009F284E"/>
    <w:rsid w:val="009F2896"/>
    <w:rsid w:val="009F28F2"/>
    <w:rsid w:val="009F2AFB"/>
    <w:rsid w:val="009F2C2B"/>
    <w:rsid w:val="009F2CEB"/>
    <w:rsid w:val="009F331D"/>
    <w:rsid w:val="009F3505"/>
    <w:rsid w:val="009F351C"/>
    <w:rsid w:val="009F3ACB"/>
    <w:rsid w:val="009F3CEC"/>
    <w:rsid w:val="009F3D09"/>
    <w:rsid w:val="009F4051"/>
    <w:rsid w:val="009F4092"/>
    <w:rsid w:val="009F4648"/>
    <w:rsid w:val="009F4875"/>
    <w:rsid w:val="009F4951"/>
    <w:rsid w:val="009F4B02"/>
    <w:rsid w:val="009F4F3E"/>
    <w:rsid w:val="009F5312"/>
    <w:rsid w:val="009F54D7"/>
    <w:rsid w:val="009F5554"/>
    <w:rsid w:val="009F5604"/>
    <w:rsid w:val="009F5704"/>
    <w:rsid w:val="009F5705"/>
    <w:rsid w:val="009F596C"/>
    <w:rsid w:val="009F59FF"/>
    <w:rsid w:val="009F5BD0"/>
    <w:rsid w:val="009F6077"/>
    <w:rsid w:val="009F6477"/>
    <w:rsid w:val="009F669F"/>
    <w:rsid w:val="009F67BD"/>
    <w:rsid w:val="009F68FF"/>
    <w:rsid w:val="009F691E"/>
    <w:rsid w:val="009F69AF"/>
    <w:rsid w:val="009F6A06"/>
    <w:rsid w:val="009F6BE4"/>
    <w:rsid w:val="009F6D9F"/>
    <w:rsid w:val="009F6DE9"/>
    <w:rsid w:val="009F6F27"/>
    <w:rsid w:val="009F6F73"/>
    <w:rsid w:val="009F7082"/>
    <w:rsid w:val="009F7163"/>
    <w:rsid w:val="009F72BA"/>
    <w:rsid w:val="009F7343"/>
    <w:rsid w:val="009F7440"/>
    <w:rsid w:val="009F793A"/>
    <w:rsid w:val="009F7981"/>
    <w:rsid w:val="009F7BAA"/>
    <w:rsid w:val="009F7D48"/>
    <w:rsid w:val="009F7E5B"/>
    <w:rsid w:val="009F7F80"/>
    <w:rsid w:val="00A0008B"/>
    <w:rsid w:val="00A000E2"/>
    <w:rsid w:val="00A002E3"/>
    <w:rsid w:val="00A00516"/>
    <w:rsid w:val="00A0055E"/>
    <w:rsid w:val="00A00677"/>
    <w:rsid w:val="00A0077C"/>
    <w:rsid w:val="00A007CB"/>
    <w:rsid w:val="00A00812"/>
    <w:rsid w:val="00A00AEB"/>
    <w:rsid w:val="00A00B8E"/>
    <w:rsid w:val="00A00BA6"/>
    <w:rsid w:val="00A00BC2"/>
    <w:rsid w:val="00A00DAC"/>
    <w:rsid w:val="00A010DC"/>
    <w:rsid w:val="00A01103"/>
    <w:rsid w:val="00A01200"/>
    <w:rsid w:val="00A015C9"/>
    <w:rsid w:val="00A016FC"/>
    <w:rsid w:val="00A01A1B"/>
    <w:rsid w:val="00A01A4E"/>
    <w:rsid w:val="00A01ACE"/>
    <w:rsid w:val="00A01C95"/>
    <w:rsid w:val="00A01CE0"/>
    <w:rsid w:val="00A01DC2"/>
    <w:rsid w:val="00A01E59"/>
    <w:rsid w:val="00A01FBC"/>
    <w:rsid w:val="00A0203C"/>
    <w:rsid w:val="00A02102"/>
    <w:rsid w:val="00A0276B"/>
    <w:rsid w:val="00A0283E"/>
    <w:rsid w:val="00A02917"/>
    <w:rsid w:val="00A02B26"/>
    <w:rsid w:val="00A02C68"/>
    <w:rsid w:val="00A02C82"/>
    <w:rsid w:val="00A02C96"/>
    <w:rsid w:val="00A02D59"/>
    <w:rsid w:val="00A031AC"/>
    <w:rsid w:val="00A032EC"/>
    <w:rsid w:val="00A03365"/>
    <w:rsid w:val="00A036BD"/>
    <w:rsid w:val="00A0382A"/>
    <w:rsid w:val="00A03946"/>
    <w:rsid w:val="00A039D0"/>
    <w:rsid w:val="00A03B91"/>
    <w:rsid w:val="00A0405D"/>
    <w:rsid w:val="00A04362"/>
    <w:rsid w:val="00A045B2"/>
    <w:rsid w:val="00A0482D"/>
    <w:rsid w:val="00A0495A"/>
    <w:rsid w:val="00A0496D"/>
    <w:rsid w:val="00A04BE7"/>
    <w:rsid w:val="00A04C28"/>
    <w:rsid w:val="00A05141"/>
    <w:rsid w:val="00A052CB"/>
    <w:rsid w:val="00A05464"/>
    <w:rsid w:val="00A05503"/>
    <w:rsid w:val="00A05529"/>
    <w:rsid w:val="00A05539"/>
    <w:rsid w:val="00A0574C"/>
    <w:rsid w:val="00A05BAB"/>
    <w:rsid w:val="00A05BE1"/>
    <w:rsid w:val="00A05E6E"/>
    <w:rsid w:val="00A05EC2"/>
    <w:rsid w:val="00A05EE6"/>
    <w:rsid w:val="00A05F20"/>
    <w:rsid w:val="00A0646D"/>
    <w:rsid w:val="00A06661"/>
    <w:rsid w:val="00A0667F"/>
    <w:rsid w:val="00A069FC"/>
    <w:rsid w:val="00A06AE1"/>
    <w:rsid w:val="00A06AF3"/>
    <w:rsid w:val="00A06D55"/>
    <w:rsid w:val="00A07331"/>
    <w:rsid w:val="00A07579"/>
    <w:rsid w:val="00A075CC"/>
    <w:rsid w:val="00A0787D"/>
    <w:rsid w:val="00A078D9"/>
    <w:rsid w:val="00A079C0"/>
    <w:rsid w:val="00A079C4"/>
    <w:rsid w:val="00A07A87"/>
    <w:rsid w:val="00A07BA6"/>
    <w:rsid w:val="00A07BEB"/>
    <w:rsid w:val="00A07E58"/>
    <w:rsid w:val="00A07F74"/>
    <w:rsid w:val="00A10040"/>
    <w:rsid w:val="00A100D0"/>
    <w:rsid w:val="00A10355"/>
    <w:rsid w:val="00A104DE"/>
    <w:rsid w:val="00A104E2"/>
    <w:rsid w:val="00A105A6"/>
    <w:rsid w:val="00A1062C"/>
    <w:rsid w:val="00A10675"/>
    <w:rsid w:val="00A108B8"/>
    <w:rsid w:val="00A10A27"/>
    <w:rsid w:val="00A10ABE"/>
    <w:rsid w:val="00A10B37"/>
    <w:rsid w:val="00A10BB2"/>
    <w:rsid w:val="00A10BF9"/>
    <w:rsid w:val="00A10C3C"/>
    <w:rsid w:val="00A1105A"/>
    <w:rsid w:val="00A112FF"/>
    <w:rsid w:val="00A1133D"/>
    <w:rsid w:val="00A114A0"/>
    <w:rsid w:val="00A11543"/>
    <w:rsid w:val="00A1167E"/>
    <w:rsid w:val="00A11746"/>
    <w:rsid w:val="00A117EB"/>
    <w:rsid w:val="00A11BF5"/>
    <w:rsid w:val="00A11C3A"/>
    <w:rsid w:val="00A11CD5"/>
    <w:rsid w:val="00A11E79"/>
    <w:rsid w:val="00A11EBD"/>
    <w:rsid w:val="00A12384"/>
    <w:rsid w:val="00A12453"/>
    <w:rsid w:val="00A12461"/>
    <w:rsid w:val="00A12605"/>
    <w:rsid w:val="00A12777"/>
    <w:rsid w:val="00A127D9"/>
    <w:rsid w:val="00A128D3"/>
    <w:rsid w:val="00A12C07"/>
    <w:rsid w:val="00A12D06"/>
    <w:rsid w:val="00A13017"/>
    <w:rsid w:val="00A1329A"/>
    <w:rsid w:val="00A132CC"/>
    <w:rsid w:val="00A13479"/>
    <w:rsid w:val="00A13971"/>
    <w:rsid w:val="00A13A13"/>
    <w:rsid w:val="00A13C0C"/>
    <w:rsid w:val="00A13C11"/>
    <w:rsid w:val="00A13CC9"/>
    <w:rsid w:val="00A13E42"/>
    <w:rsid w:val="00A13E5A"/>
    <w:rsid w:val="00A13FBF"/>
    <w:rsid w:val="00A142F2"/>
    <w:rsid w:val="00A14501"/>
    <w:rsid w:val="00A14639"/>
    <w:rsid w:val="00A1474C"/>
    <w:rsid w:val="00A147B1"/>
    <w:rsid w:val="00A148D0"/>
    <w:rsid w:val="00A14B91"/>
    <w:rsid w:val="00A14DA8"/>
    <w:rsid w:val="00A14EB6"/>
    <w:rsid w:val="00A153F7"/>
    <w:rsid w:val="00A15564"/>
    <w:rsid w:val="00A15569"/>
    <w:rsid w:val="00A155FC"/>
    <w:rsid w:val="00A15BF1"/>
    <w:rsid w:val="00A15D9A"/>
    <w:rsid w:val="00A15DBC"/>
    <w:rsid w:val="00A15F4F"/>
    <w:rsid w:val="00A15F7C"/>
    <w:rsid w:val="00A15F90"/>
    <w:rsid w:val="00A16417"/>
    <w:rsid w:val="00A16817"/>
    <w:rsid w:val="00A168E3"/>
    <w:rsid w:val="00A16916"/>
    <w:rsid w:val="00A16FF7"/>
    <w:rsid w:val="00A170BA"/>
    <w:rsid w:val="00A170C7"/>
    <w:rsid w:val="00A170EC"/>
    <w:rsid w:val="00A176D9"/>
    <w:rsid w:val="00A17753"/>
    <w:rsid w:val="00A1780F"/>
    <w:rsid w:val="00A1782E"/>
    <w:rsid w:val="00A17907"/>
    <w:rsid w:val="00A17B93"/>
    <w:rsid w:val="00A17BCD"/>
    <w:rsid w:val="00A17DC3"/>
    <w:rsid w:val="00A201D8"/>
    <w:rsid w:val="00A20554"/>
    <w:rsid w:val="00A20B9F"/>
    <w:rsid w:val="00A2131C"/>
    <w:rsid w:val="00A213A0"/>
    <w:rsid w:val="00A215F0"/>
    <w:rsid w:val="00A216E9"/>
    <w:rsid w:val="00A21EC1"/>
    <w:rsid w:val="00A221BA"/>
    <w:rsid w:val="00A2240C"/>
    <w:rsid w:val="00A22549"/>
    <w:rsid w:val="00A225D9"/>
    <w:rsid w:val="00A22A6E"/>
    <w:rsid w:val="00A22BCF"/>
    <w:rsid w:val="00A2309A"/>
    <w:rsid w:val="00A23310"/>
    <w:rsid w:val="00A2391E"/>
    <w:rsid w:val="00A239FF"/>
    <w:rsid w:val="00A23A34"/>
    <w:rsid w:val="00A2429D"/>
    <w:rsid w:val="00A2472C"/>
    <w:rsid w:val="00A24781"/>
    <w:rsid w:val="00A247E5"/>
    <w:rsid w:val="00A24993"/>
    <w:rsid w:val="00A24A96"/>
    <w:rsid w:val="00A24BCB"/>
    <w:rsid w:val="00A24C17"/>
    <w:rsid w:val="00A24C85"/>
    <w:rsid w:val="00A24EB3"/>
    <w:rsid w:val="00A24F1B"/>
    <w:rsid w:val="00A2539A"/>
    <w:rsid w:val="00A2558E"/>
    <w:rsid w:val="00A25742"/>
    <w:rsid w:val="00A25776"/>
    <w:rsid w:val="00A258BB"/>
    <w:rsid w:val="00A25C36"/>
    <w:rsid w:val="00A25DC6"/>
    <w:rsid w:val="00A25EFF"/>
    <w:rsid w:val="00A26040"/>
    <w:rsid w:val="00A26414"/>
    <w:rsid w:val="00A265F0"/>
    <w:rsid w:val="00A266BE"/>
    <w:rsid w:val="00A26746"/>
    <w:rsid w:val="00A26819"/>
    <w:rsid w:val="00A26835"/>
    <w:rsid w:val="00A268E4"/>
    <w:rsid w:val="00A2697E"/>
    <w:rsid w:val="00A26A13"/>
    <w:rsid w:val="00A26D78"/>
    <w:rsid w:val="00A26FA2"/>
    <w:rsid w:val="00A27098"/>
    <w:rsid w:val="00A270E9"/>
    <w:rsid w:val="00A27236"/>
    <w:rsid w:val="00A278B2"/>
    <w:rsid w:val="00A27BDF"/>
    <w:rsid w:val="00A27D2F"/>
    <w:rsid w:val="00A27D78"/>
    <w:rsid w:val="00A27F1E"/>
    <w:rsid w:val="00A27F54"/>
    <w:rsid w:val="00A3015A"/>
    <w:rsid w:val="00A301CE"/>
    <w:rsid w:val="00A301F6"/>
    <w:rsid w:val="00A302EB"/>
    <w:rsid w:val="00A304A0"/>
    <w:rsid w:val="00A30556"/>
    <w:rsid w:val="00A305ED"/>
    <w:rsid w:val="00A305FC"/>
    <w:rsid w:val="00A30A56"/>
    <w:rsid w:val="00A30D71"/>
    <w:rsid w:val="00A30DBD"/>
    <w:rsid w:val="00A30E4A"/>
    <w:rsid w:val="00A31175"/>
    <w:rsid w:val="00A311A5"/>
    <w:rsid w:val="00A3120F"/>
    <w:rsid w:val="00A31299"/>
    <w:rsid w:val="00A312CF"/>
    <w:rsid w:val="00A315A4"/>
    <w:rsid w:val="00A316CA"/>
    <w:rsid w:val="00A318ED"/>
    <w:rsid w:val="00A31938"/>
    <w:rsid w:val="00A31D39"/>
    <w:rsid w:val="00A31F52"/>
    <w:rsid w:val="00A32064"/>
    <w:rsid w:val="00A321C8"/>
    <w:rsid w:val="00A3240F"/>
    <w:rsid w:val="00A3245E"/>
    <w:rsid w:val="00A32545"/>
    <w:rsid w:val="00A32572"/>
    <w:rsid w:val="00A3258E"/>
    <w:rsid w:val="00A32629"/>
    <w:rsid w:val="00A3288D"/>
    <w:rsid w:val="00A3297D"/>
    <w:rsid w:val="00A329F2"/>
    <w:rsid w:val="00A32B1D"/>
    <w:rsid w:val="00A32C33"/>
    <w:rsid w:val="00A32E02"/>
    <w:rsid w:val="00A32E3D"/>
    <w:rsid w:val="00A32F96"/>
    <w:rsid w:val="00A33028"/>
    <w:rsid w:val="00A330A1"/>
    <w:rsid w:val="00A330CD"/>
    <w:rsid w:val="00A3319B"/>
    <w:rsid w:val="00A331D4"/>
    <w:rsid w:val="00A3333C"/>
    <w:rsid w:val="00A33354"/>
    <w:rsid w:val="00A33367"/>
    <w:rsid w:val="00A333BC"/>
    <w:rsid w:val="00A334E3"/>
    <w:rsid w:val="00A337CF"/>
    <w:rsid w:val="00A33C7D"/>
    <w:rsid w:val="00A33D16"/>
    <w:rsid w:val="00A33DB6"/>
    <w:rsid w:val="00A340EF"/>
    <w:rsid w:val="00A3431C"/>
    <w:rsid w:val="00A346F3"/>
    <w:rsid w:val="00A347BA"/>
    <w:rsid w:val="00A3486B"/>
    <w:rsid w:val="00A3492E"/>
    <w:rsid w:val="00A34F87"/>
    <w:rsid w:val="00A3518D"/>
    <w:rsid w:val="00A355F1"/>
    <w:rsid w:val="00A356AC"/>
    <w:rsid w:val="00A359A8"/>
    <w:rsid w:val="00A35B05"/>
    <w:rsid w:val="00A35FE8"/>
    <w:rsid w:val="00A3628F"/>
    <w:rsid w:val="00A363B6"/>
    <w:rsid w:val="00A365B4"/>
    <w:rsid w:val="00A36632"/>
    <w:rsid w:val="00A366EC"/>
    <w:rsid w:val="00A36928"/>
    <w:rsid w:val="00A3699B"/>
    <w:rsid w:val="00A36B1B"/>
    <w:rsid w:val="00A36F75"/>
    <w:rsid w:val="00A372E4"/>
    <w:rsid w:val="00A37383"/>
    <w:rsid w:val="00A373FD"/>
    <w:rsid w:val="00A3748E"/>
    <w:rsid w:val="00A3752C"/>
    <w:rsid w:val="00A37572"/>
    <w:rsid w:val="00A375E6"/>
    <w:rsid w:val="00A3760E"/>
    <w:rsid w:val="00A37623"/>
    <w:rsid w:val="00A37715"/>
    <w:rsid w:val="00A377F1"/>
    <w:rsid w:val="00A37B5C"/>
    <w:rsid w:val="00A37BEC"/>
    <w:rsid w:val="00A37DF7"/>
    <w:rsid w:val="00A406D5"/>
    <w:rsid w:val="00A40725"/>
    <w:rsid w:val="00A40C52"/>
    <w:rsid w:val="00A40C8C"/>
    <w:rsid w:val="00A40D7B"/>
    <w:rsid w:val="00A40D9F"/>
    <w:rsid w:val="00A40DB6"/>
    <w:rsid w:val="00A41261"/>
    <w:rsid w:val="00A41501"/>
    <w:rsid w:val="00A41521"/>
    <w:rsid w:val="00A41B29"/>
    <w:rsid w:val="00A41C61"/>
    <w:rsid w:val="00A41F6F"/>
    <w:rsid w:val="00A41FED"/>
    <w:rsid w:val="00A4224A"/>
    <w:rsid w:val="00A422EC"/>
    <w:rsid w:val="00A42366"/>
    <w:rsid w:val="00A425D4"/>
    <w:rsid w:val="00A42974"/>
    <w:rsid w:val="00A429CB"/>
    <w:rsid w:val="00A42C9E"/>
    <w:rsid w:val="00A4314C"/>
    <w:rsid w:val="00A431EA"/>
    <w:rsid w:val="00A43413"/>
    <w:rsid w:val="00A43768"/>
    <w:rsid w:val="00A438F1"/>
    <w:rsid w:val="00A43957"/>
    <w:rsid w:val="00A439A6"/>
    <w:rsid w:val="00A43A38"/>
    <w:rsid w:val="00A43A4F"/>
    <w:rsid w:val="00A43C1F"/>
    <w:rsid w:val="00A43CAC"/>
    <w:rsid w:val="00A44050"/>
    <w:rsid w:val="00A44675"/>
    <w:rsid w:val="00A4479C"/>
    <w:rsid w:val="00A44CCF"/>
    <w:rsid w:val="00A44EB5"/>
    <w:rsid w:val="00A44F3D"/>
    <w:rsid w:val="00A44F63"/>
    <w:rsid w:val="00A450B9"/>
    <w:rsid w:val="00A4511C"/>
    <w:rsid w:val="00A45184"/>
    <w:rsid w:val="00A45250"/>
    <w:rsid w:val="00A452C9"/>
    <w:rsid w:val="00A45404"/>
    <w:rsid w:val="00A45544"/>
    <w:rsid w:val="00A45780"/>
    <w:rsid w:val="00A45F95"/>
    <w:rsid w:val="00A46062"/>
    <w:rsid w:val="00A4609E"/>
    <w:rsid w:val="00A460D7"/>
    <w:rsid w:val="00A4615A"/>
    <w:rsid w:val="00A46212"/>
    <w:rsid w:val="00A46259"/>
    <w:rsid w:val="00A462B7"/>
    <w:rsid w:val="00A4634F"/>
    <w:rsid w:val="00A463AC"/>
    <w:rsid w:val="00A46442"/>
    <w:rsid w:val="00A464A5"/>
    <w:rsid w:val="00A4669C"/>
    <w:rsid w:val="00A46CE6"/>
    <w:rsid w:val="00A46E8C"/>
    <w:rsid w:val="00A46F92"/>
    <w:rsid w:val="00A47034"/>
    <w:rsid w:val="00A47268"/>
    <w:rsid w:val="00A472CE"/>
    <w:rsid w:val="00A4755A"/>
    <w:rsid w:val="00A4781D"/>
    <w:rsid w:val="00A479C7"/>
    <w:rsid w:val="00A47A7D"/>
    <w:rsid w:val="00A47CFF"/>
    <w:rsid w:val="00A47FC4"/>
    <w:rsid w:val="00A50179"/>
    <w:rsid w:val="00A502B0"/>
    <w:rsid w:val="00A5044C"/>
    <w:rsid w:val="00A50453"/>
    <w:rsid w:val="00A5057E"/>
    <w:rsid w:val="00A507BF"/>
    <w:rsid w:val="00A51252"/>
    <w:rsid w:val="00A513E8"/>
    <w:rsid w:val="00A51415"/>
    <w:rsid w:val="00A51418"/>
    <w:rsid w:val="00A51455"/>
    <w:rsid w:val="00A51506"/>
    <w:rsid w:val="00A51814"/>
    <w:rsid w:val="00A518D0"/>
    <w:rsid w:val="00A5192A"/>
    <w:rsid w:val="00A51B58"/>
    <w:rsid w:val="00A51C83"/>
    <w:rsid w:val="00A520AA"/>
    <w:rsid w:val="00A521D6"/>
    <w:rsid w:val="00A52376"/>
    <w:rsid w:val="00A52481"/>
    <w:rsid w:val="00A52504"/>
    <w:rsid w:val="00A52563"/>
    <w:rsid w:val="00A52687"/>
    <w:rsid w:val="00A5275B"/>
    <w:rsid w:val="00A5287E"/>
    <w:rsid w:val="00A52B25"/>
    <w:rsid w:val="00A52B92"/>
    <w:rsid w:val="00A52C11"/>
    <w:rsid w:val="00A52C42"/>
    <w:rsid w:val="00A52D64"/>
    <w:rsid w:val="00A5316B"/>
    <w:rsid w:val="00A53255"/>
    <w:rsid w:val="00A53698"/>
    <w:rsid w:val="00A537D2"/>
    <w:rsid w:val="00A538F8"/>
    <w:rsid w:val="00A53B16"/>
    <w:rsid w:val="00A53C1C"/>
    <w:rsid w:val="00A53F68"/>
    <w:rsid w:val="00A541BA"/>
    <w:rsid w:val="00A542A4"/>
    <w:rsid w:val="00A54331"/>
    <w:rsid w:val="00A544D0"/>
    <w:rsid w:val="00A54916"/>
    <w:rsid w:val="00A54B62"/>
    <w:rsid w:val="00A54D1E"/>
    <w:rsid w:val="00A54DA0"/>
    <w:rsid w:val="00A5511D"/>
    <w:rsid w:val="00A552A9"/>
    <w:rsid w:val="00A5538D"/>
    <w:rsid w:val="00A55522"/>
    <w:rsid w:val="00A557FB"/>
    <w:rsid w:val="00A558F1"/>
    <w:rsid w:val="00A55C0F"/>
    <w:rsid w:val="00A55C27"/>
    <w:rsid w:val="00A55F6F"/>
    <w:rsid w:val="00A56122"/>
    <w:rsid w:val="00A564FD"/>
    <w:rsid w:val="00A56646"/>
    <w:rsid w:val="00A566DC"/>
    <w:rsid w:val="00A567DA"/>
    <w:rsid w:val="00A56FA4"/>
    <w:rsid w:val="00A5715E"/>
    <w:rsid w:val="00A5779E"/>
    <w:rsid w:val="00A57930"/>
    <w:rsid w:val="00A57BAD"/>
    <w:rsid w:val="00A57D91"/>
    <w:rsid w:val="00A57E61"/>
    <w:rsid w:val="00A57FEE"/>
    <w:rsid w:val="00A60167"/>
    <w:rsid w:val="00A60352"/>
    <w:rsid w:val="00A606EF"/>
    <w:rsid w:val="00A609F0"/>
    <w:rsid w:val="00A60BAA"/>
    <w:rsid w:val="00A60D6D"/>
    <w:rsid w:val="00A60EE0"/>
    <w:rsid w:val="00A60F92"/>
    <w:rsid w:val="00A6109B"/>
    <w:rsid w:val="00A61120"/>
    <w:rsid w:val="00A611B4"/>
    <w:rsid w:val="00A612EB"/>
    <w:rsid w:val="00A615A7"/>
    <w:rsid w:val="00A61795"/>
    <w:rsid w:val="00A6197B"/>
    <w:rsid w:val="00A619F2"/>
    <w:rsid w:val="00A61BF2"/>
    <w:rsid w:val="00A61C90"/>
    <w:rsid w:val="00A61DDB"/>
    <w:rsid w:val="00A62227"/>
    <w:rsid w:val="00A6223A"/>
    <w:rsid w:val="00A62BD0"/>
    <w:rsid w:val="00A62CBC"/>
    <w:rsid w:val="00A62D0B"/>
    <w:rsid w:val="00A63086"/>
    <w:rsid w:val="00A63243"/>
    <w:rsid w:val="00A635B0"/>
    <w:rsid w:val="00A6362C"/>
    <w:rsid w:val="00A636D7"/>
    <w:rsid w:val="00A639B1"/>
    <w:rsid w:val="00A63A8A"/>
    <w:rsid w:val="00A63AC0"/>
    <w:rsid w:val="00A63D3B"/>
    <w:rsid w:val="00A63F58"/>
    <w:rsid w:val="00A64185"/>
    <w:rsid w:val="00A64296"/>
    <w:rsid w:val="00A642B0"/>
    <w:rsid w:val="00A6444E"/>
    <w:rsid w:val="00A644A0"/>
    <w:rsid w:val="00A647FF"/>
    <w:rsid w:val="00A64AC9"/>
    <w:rsid w:val="00A64D67"/>
    <w:rsid w:val="00A64E35"/>
    <w:rsid w:val="00A64E80"/>
    <w:rsid w:val="00A65063"/>
    <w:rsid w:val="00A65232"/>
    <w:rsid w:val="00A653B3"/>
    <w:rsid w:val="00A654B7"/>
    <w:rsid w:val="00A6558C"/>
    <w:rsid w:val="00A65610"/>
    <w:rsid w:val="00A656B4"/>
    <w:rsid w:val="00A65702"/>
    <w:rsid w:val="00A65858"/>
    <w:rsid w:val="00A65903"/>
    <w:rsid w:val="00A65904"/>
    <w:rsid w:val="00A65A06"/>
    <w:rsid w:val="00A65B5A"/>
    <w:rsid w:val="00A65C0C"/>
    <w:rsid w:val="00A65C3E"/>
    <w:rsid w:val="00A65DE2"/>
    <w:rsid w:val="00A65E76"/>
    <w:rsid w:val="00A661A8"/>
    <w:rsid w:val="00A662D1"/>
    <w:rsid w:val="00A66706"/>
    <w:rsid w:val="00A66786"/>
    <w:rsid w:val="00A667D7"/>
    <w:rsid w:val="00A66AC5"/>
    <w:rsid w:val="00A66CD8"/>
    <w:rsid w:val="00A66FDD"/>
    <w:rsid w:val="00A67071"/>
    <w:rsid w:val="00A67405"/>
    <w:rsid w:val="00A67C81"/>
    <w:rsid w:val="00A67D54"/>
    <w:rsid w:val="00A67F7E"/>
    <w:rsid w:val="00A7015E"/>
    <w:rsid w:val="00A70224"/>
    <w:rsid w:val="00A7034B"/>
    <w:rsid w:val="00A7048D"/>
    <w:rsid w:val="00A70643"/>
    <w:rsid w:val="00A707F9"/>
    <w:rsid w:val="00A70836"/>
    <w:rsid w:val="00A70B93"/>
    <w:rsid w:val="00A71064"/>
    <w:rsid w:val="00A710EA"/>
    <w:rsid w:val="00A713CF"/>
    <w:rsid w:val="00A714A0"/>
    <w:rsid w:val="00A714C3"/>
    <w:rsid w:val="00A7178E"/>
    <w:rsid w:val="00A71CB4"/>
    <w:rsid w:val="00A71DAB"/>
    <w:rsid w:val="00A71E0E"/>
    <w:rsid w:val="00A71E64"/>
    <w:rsid w:val="00A71F81"/>
    <w:rsid w:val="00A72524"/>
    <w:rsid w:val="00A7288C"/>
    <w:rsid w:val="00A7290F"/>
    <w:rsid w:val="00A72A2E"/>
    <w:rsid w:val="00A72D01"/>
    <w:rsid w:val="00A73062"/>
    <w:rsid w:val="00A730FA"/>
    <w:rsid w:val="00A731E2"/>
    <w:rsid w:val="00A73401"/>
    <w:rsid w:val="00A735B0"/>
    <w:rsid w:val="00A73643"/>
    <w:rsid w:val="00A737F1"/>
    <w:rsid w:val="00A73805"/>
    <w:rsid w:val="00A73919"/>
    <w:rsid w:val="00A7397F"/>
    <w:rsid w:val="00A73A4C"/>
    <w:rsid w:val="00A7409A"/>
    <w:rsid w:val="00A741CE"/>
    <w:rsid w:val="00A74240"/>
    <w:rsid w:val="00A743F5"/>
    <w:rsid w:val="00A74696"/>
    <w:rsid w:val="00A746CD"/>
    <w:rsid w:val="00A74999"/>
    <w:rsid w:val="00A74C3E"/>
    <w:rsid w:val="00A74E2C"/>
    <w:rsid w:val="00A750D2"/>
    <w:rsid w:val="00A750DE"/>
    <w:rsid w:val="00A75539"/>
    <w:rsid w:val="00A755C7"/>
    <w:rsid w:val="00A755CE"/>
    <w:rsid w:val="00A75638"/>
    <w:rsid w:val="00A7589D"/>
    <w:rsid w:val="00A758EF"/>
    <w:rsid w:val="00A759F4"/>
    <w:rsid w:val="00A75AE4"/>
    <w:rsid w:val="00A75DA6"/>
    <w:rsid w:val="00A75DC8"/>
    <w:rsid w:val="00A76051"/>
    <w:rsid w:val="00A76434"/>
    <w:rsid w:val="00A76B1B"/>
    <w:rsid w:val="00A76DE0"/>
    <w:rsid w:val="00A76EB4"/>
    <w:rsid w:val="00A77267"/>
    <w:rsid w:val="00A772A5"/>
    <w:rsid w:val="00A7739D"/>
    <w:rsid w:val="00A77525"/>
    <w:rsid w:val="00A7769A"/>
    <w:rsid w:val="00A776DA"/>
    <w:rsid w:val="00A777C2"/>
    <w:rsid w:val="00A77A36"/>
    <w:rsid w:val="00A77B5C"/>
    <w:rsid w:val="00A77BA0"/>
    <w:rsid w:val="00A77E48"/>
    <w:rsid w:val="00A77F20"/>
    <w:rsid w:val="00A801F7"/>
    <w:rsid w:val="00A802D7"/>
    <w:rsid w:val="00A80743"/>
    <w:rsid w:val="00A80834"/>
    <w:rsid w:val="00A80986"/>
    <w:rsid w:val="00A80BD3"/>
    <w:rsid w:val="00A80CB7"/>
    <w:rsid w:val="00A80D79"/>
    <w:rsid w:val="00A80F0C"/>
    <w:rsid w:val="00A80F58"/>
    <w:rsid w:val="00A81223"/>
    <w:rsid w:val="00A812B8"/>
    <w:rsid w:val="00A8157E"/>
    <w:rsid w:val="00A815A8"/>
    <w:rsid w:val="00A81780"/>
    <w:rsid w:val="00A81832"/>
    <w:rsid w:val="00A819A9"/>
    <w:rsid w:val="00A819F6"/>
    <w:rsid w:val="00A81BA0"/>
    <w:rsid w:val="00A821E1"/>
    <w:rsid w:val="00A82272"/>
    <w:rsid w:val="00A8237A"/>
    <w:rsid w:val="00A824C0"/>
    <w:rsid w:val="00A8268F"/>
    <w:rsid w:val="00A826C4"/>
    <w:rsid w:val="00A827CB"/>
    <w:rsid w:val="00A82855"/>
    <w:rsid w:val="00A82A3B"/>
    <w:rsid w:val="00A82AC1"/>
    <w:rsid w:val="00A82B36"/>
    <w:rsid w:val="00A82B7E"/>
    <w:rsid w:val="00A82B8E"/>
    <w:rsid w:val="00A82BB7"/>
    <w:rsid w:val="00A82F68"/>
    <w:rsid w:val="00A82F9F"/>
    <w:rsid w:val="00A83221"/>
    <w:rsid w:val="00A83272"/>
    <w:rsid w:val="00A832AF"/>
    <w:rsid w:val="00A83310"/>
    <w:rsid w:val="00A833AA"/>
    <w:rsid w:val="00A8344B"/>
    <w:rsid w:val="00A83474"/>
    <w:rsid w:val="00A8359C"/>
    <w:rsid w:val="00A835B4"/>
    <w:rsid w:val="00A8364C"/>
    <w:rsid w:val="00A836E4"/>
    <w:rsid w:val="00A83774"/>
    <w:rsid w:val="00A83E36"/>
    <w:rsid w:val="00A83E42"/>
    <w:rsid w:val="00A83EDF"/>
    <w:rsid w:val="00A83FFA"/>
    <w:rsid w:val="00A842BB"/>
    <w:rsid w:val="00A8445F"/>
    <w:rsid w:val="00A8463C"/>
    <w:rsid w:val="00A84692"/>
    <w:rsid w:val="00A84771"/>
    <w:rsid w:val="00A84B16"/>
    <w:rsid w:val="00A84C3F"/>
    <w:rsid w:val="00A84D71"/>
    <w:rsid w:val="00A84E1E"/>
    <w:rsid w:val="00A84FCC"/>
    <w:rsid w:val="00A84FD5"/>
    <w:rsid w:val="00A850A0"/>
    <w:rsid w:val="00A850F7"/>
    <w:rsid w:val="00A85809"/>
    <w:rsid w:val="00A85B50"/>
    <w:rsid w:val="00A85EEF"/>
    <w:rsid w:val="00A85F7A"/>
    <w:rsid w:val="00A863F3"/>
    <w:rsid w:val="00A8647A"/>
    <w:rsid w:val="00A86565"/>
    <w:rsid w:val="00A86A40"/>
    <w:rsid w:val="00A86A65"/>
    <w:rsid w:val="00A86AE4"/>
    <w:rsid w:val="00A86AEA"/>
    <w:rsid w:val="00A870B4"/>
    <w:rsid w:val="00A870DA"/>
    <w:rsid w:val="00A871FA"/>
    <w:rsid w:val="00A872AA"/>
    <w:rsid w:val="00A87529"/>
    <w:rsid w:val="00A87869"/>
    <w:rsid w:val="00A87A55"/>
    <w:rsid w:val="00A87B54"/>
    <w:rsid w:val="00A87C7E"/>
    <w:rsid w:val="00A87C98"/>
    <w:rsid w:val="00A87DD0"/>
    <w:rsid w:val="00A87EE4"/>
    <w:rsid w:val="00A9021F"/>
    <w:rsid w:val="00A90253"/>
    <w:rsid w:val="00A90349"/>
    <w:rsid w:val="00A904D3"/>
    <w:rsid w:val="00A905A9"/>
    <w:rsid w:val="00A9068A"/>
    <w:rsid w:val="00A908AE"/>
    <w:rsid w:val="00A909EC"/>
    <w:rsid w:val="00A90CAF"/>
    <w:rsid w:val="00A90D6C"/>
    <w:rsid w:val="00A90DBD"/>
    <w:rsid w:val="00A91019"/>
    <w:rsid w:val="00A91061"/>
    <w:rsid w:val="00A91102"/>
    <w:rsid w:val="00A91166"/>
    <w:rsid w:val="00A9132F"/>
    <w:rsid w:val="00A913E4"/>
    <w:rsid w:val="00A914E2"/>
    <w:rsid w:val="00A9168C"/>
    <w:rsid w:val="00A91BE1"/>
    <w:rsid w:val="00A91DE1"/>
    <w:rsid w:val="00A920EE"/>
    <w:rsid w:val="00A9221B"/>
    <w:rsid w:val="00A92495"/>
    <w:rsid w:val="00A92572"/>
    <w:rsid w:val="00A926B7"/>
    <w:rsid w:val="00A92779"/>
    <w:rsid w:val="00A928DF"/>
    <w:rsid w:val="00A92A2F"/>
    <w:rsid w:val="00A92A8F"/>
    <w:rsid w:val="00A92AA7"/>
    <w:rsid w:val="00A92C40"/>
    <w:rsid w:val="00A92DC1"/>
    <w:rsid w:val="00A92F7F"/>
    <w:rsid w:val="00A933D3"/>
    <w:rsid w:val="00A93786"/>
    <w:rsid w:val="00A93BD0"/>
    <w:rsid w:val="00A93C3A"/>
    <w:rsid w:val="00A93DB8"/>
    <w:rsid w:val="00A93DBE"/>
    <w:rsid w:val="00A93FBA"/>
    <w:rsid w:val="00A94184"/>
    <w:rsid w:val="00A94188"/>
    <w:rsid w:val="00A9442E"/>
    <w:rsid w:val="00A94791"/>
    <w:rsid w:val="00A9482B"/>
    <w:rsid w:val="00A94844"/>
    <w:rsid w:val="00A94C5D"/>
    <w:rsid w:val="00A94CA8"/>
    <w:rsid w:val="00A94D03"/>
    <w:rsid w:val="00A94D52"/>
    <w:rsid w:val="00A94DAA"/>
    <w:rsid w:val="00A94F65"/>
    <w:rsid w:val="00A953F2"/>
    <w:rsid w:val="00A954A1"/>
    <w:rsid w:val="00A955DF"/>
    <w:rsid w:val="00A95725"/>
    <w:rsid w:val="00A9583C"/>
    <w:rsid w:val="00A95842"/>
    <w:rsid w:val="00A95AC6"/>
    <w:rsid w:val="00A95BCB"/>
    <w:rsid w:val="00A95BE7"/>
    <w:rsid w:val="00A95E2D"/>
    <w:rsid w:val="00A95E8A"/>
    <w:rsid w:val="00A95F92"/>
    <w:rsid w:val="00A960FF"/>
    <w:rsid w:val="00A964E5"/>
    <w:rsid w:val="00A96858"/>
    <w:rsid w:val="00A96979"/>
    <w:rsid w:val="00A96AC4"/>
    <w:rsid w:val="00A96CAD"/>
    <w:rsid w:val="00A970BD"/>
    <w:rsid w:val="00A971DE"/>
    <w:rsid w:val="00A97679"/>
    <w:rsid w:val="00A978CF"/>
    <w:rsid w:val="00A97A1C"/>
    <w:rsid w:val="00A97C32"/>
    <w:rsid w:val="00A97C7F"/>
    <w:rsid w:val="00A97DD1"/>
    <w:rsid w:val="00AA00CD"/>
    <w:rsid w:val="00AA05DE"/>
    <w:rsid w:val="00AA061E"/>
    <w:rsid w:val="00AA06FC"/>
    <w:rsid w:val="00AA0B1F"/>
    <w:rsid w:val="00AA0BB7"/>
    <w:rsid w:val="00AA0C80"/>
    <w:rsid w:val="00AA0D0F"/>
    <w:rsid w:val="00AA0D27"/>
    <w:rsid w:val="00AA0D7A"/>
    <w:rsid w:val="00AA143F"/>
    <w:rsid w:val="00AA15F6"/>
    <w:rsid w:val="00AA16B5"/>
    <w:rsid w:val="00AA177B"/>
    <w:rsid w:val="00AA18CF"/>
    <w:rsid w:val="00AA1B28"/>
    <w:rsid w:val="00AA1B74"/>
    <w:rsid w:val="00AA1BDB"/>
    <w:rsid w:val="00AA1C03"/>
    <w:rsid w:val="00AA1DE5"/>
    <w:rsid w:val="00AA1FA2"/>
    <w:rsid w:val="00AA2065"/>
    <w:rsid w:val="00AA22DF"/>
    <w:rsid w:val="00AA2939"/>
    <w:rsid w:val="00AA296B"/>
    <w:rsid w:val="00AA29A3"/>
    <w:rsid w:val="00AA2DAC"/>
    <w:rsid w:val="00AA3117"/>
    <w:rsid w:val="00AA334B"/>
    <w:rsid w:val="00AA3364"/>
    <w:rsid w:val="00AA3399"/>
    <w:rsid w:val="00AA33BC"/>
    <w:rsid w:val="00AA34DE"/>
    <w:rsid w:val="00AA35C0"/>
    <w:rsid w:val="00AA3A2B"/>
    <w:rsid w:val="00AA3ACD"/>
    <w:rsid w:val="00AA3F2A"/>
    <w:rsid w:val="00AA40DD"/>
    <w:rsid w:val="00AA43A8"/>
    <w:rsid w:val="00AA4427"/>
    <w:rsid w:val="00AA4544"/>
    <w:rsid w:val="00AA46ED"/>
    <w:rsid w:val="00AA4712"/>
    <w:rsid w:val="00AA472D"/>
    <w:rsid w:val="00AA4742"/>
    <w:rsid w:val="00AA478A"/>
    <w:rsid w:val="00AA4AC1"/>
    <w:rsid w:val="00AA4B67"/>
    <w:rsid w:val="00AA4B77"/>
    <w:rsid w:val="00AA4D2A"/>
    <w:rsid w:val="00AA4E4F"/>
    <w:rsid w:val="00AA57CF"/>
    <w:rsid w:val="00AA5F44"/>
    <w:rsid w:val="00AA65D1"/>
    <w:rsid w:val="00AA6991"/>
    <w:rsid w:val="00AA6BC3"/>
    <w:rsid w:val="00AA6C60"/>
    <w:rsid w:val="00AA6F6F"/>
    <w:rsid w:val="00AA70A5"/>
    <w:rsid w:val="00AA736C"/>
    <w:rsid w:val="00AA7518"/>
    <w:rsid w:val="00AA7AC7"/>
    <w:rsid w:val="00AA7C20"/>
    <w:rsid w:val="00AA7C64"/>
    <w:rsid w:val="00AA7C98"/>
    <w:rsid w:val="00AA7D83"/>
    <w:rsid w:val="00AA7E57"/>
    <w:rsid w:val="00AB0194"/>
    <w:rsid w:val="00AB03FE"/>
    <w:rsid w:val="00AB0504"/>
    <w:rsid w:val="00AB08D6"/>
    <w:rsid w:val="00AB095C"/>
    <w:rsid w:val="00AB0A7C"/>
    <w:rsid w:val="00AB0D4E"/>
    <w:rsid w:val="00AB0EEC"/>
    <w:rsid w:val="00AB1127"/>
    <w:rsid w:val="00AB122E"/>
    <w:rsid w:val="00AB1267"/>
    <w:rsid w:val="00AB1682"/>
    <w:rsid w:val="00AB180D"/>
    <w:rsid w:val="00AB186D"/>
    <w:rsid w:val="00AB1F19"/>
    <w:rsid w:val="00AB22DC"/>
    <w:rsid w:val="00AB22EB"/>
    <w:rsid w:val="00AB23F4"/>
    <w:rsid w:val="00AB2417"/>
    <w:rsid w:val="00AB28C1"/>
    <w:rsid w:val="00AB2BD7"/>
    <w:rsid w:val="00AB2C1A"/>
    <w:rsid w:val="00AB2CDF"/>
    <w:rsid w:val="00AB2D81"/>
    <w:rsid w:val="00AB2E2E"/>
    <w:rsid w:val="00AB2E6E"/>
    <w:rsid w:val="00AB2E74"/>
    <w:rsid w:val="00AB2EDE"/>
    <w:rsid w:val="00AB317A"/>
    <w:rsid w:val="00AB31D3"/>
    <w:rsid w:val="00AB3247"/>
    <w:rsid w:val="00AB32FD"/>
    <w:rsid w:val="00AB338A"/>
    <w:rsid w:val="00AB343D"/>
    <w:rsid w:val="00AB374C"/>
    <w:rsid w:val="00AB3939"/>
    <w:rsid w:val="00AB3BBD"/>
    <w:rsid w:val="00AB3CE3"/>
    <w:rsid w:val="00AB3D12"/>
    <w:rsid w:val="00AB3FD3"/>
    <w:rsid w:val="00AB421F"/>
    <w:rsid w:val="00AB4323"/>
    <w:rsid w:val="00AB43B5"/>
    <w:rsid w:val="00AB441E"/>
    <w:rsid w:val="00AB4474"/>
    <w:rsid w:val="00AB447E"/>
    <w:rsid w:val="00AB44C7"/>
    <w:rsid w:val="00AB4792"/>
    <w:rsid w:val="00AB47D8"/>
    <w:rsid w:val="00AB47F9"/>
    <w:rsid w:val="00AB494C"/>
    <w:rsid w:val="00AB4D96"/>
    <w:rsid w:val="00AB551F"/>
    <w:rsid w:val="00AB5699"/>
    <w:rsid w:val="00AB583E"/>
    <w:rsid w:val="00AB58DB"/>
    <w:rsid w:val="00AB5B0B"/>
    <w:rsid w:val="00AB5BAD"/>
    <w:rsid w:val="00AB5BF0"/>
    <w:rsid w:val="00AB5C2C"/>
    <w:rsid w:val="00AB5CE9"/>
    <w:rsid w:val="00AB5DF9"/>
    <w:rsid w:val="00AB5E6D"/>
    <w:rsid w:val="00AB5E79"/>
    <w:rsid w:val="00AB5EDE"/>
    <w:rsid w:val="00AB6192"/>
    <w:rsid w:val="00AB619B"/>
    <w:rsid w:val="00AB6209"/>
    <w:rsid w:val="00AB621D"/>
    <w:rsid w:val="00AB6285"/>
    <w:rsid w:val="00AB62BA"/>
    <w:rsid w:val="00AB6521"/>
    <w:rsid w:val="00AB65D3"/>
    <w:rsid w:val="00AB6719"/>
    <w:rsid w:val="00AB6BA9"/>
    <w:rsid w:val="00AB6BB6"/>
    <w:rsid w:val="00AB6C49"/>
    <w:rsid w:val="00AB71C8"/>
    <w:rsid w:val="00AB7220"/>
    <w:rsid w:val="00AB7275"/>
    <w:rsid w:val="00AB7445"/>
    <w:rsid w:val="00AB77B9"/>
    <w:rsid w:val="00AB7864"/>
    <w:rsid w:val="00AB7878"/>
    <w:rsid w:val="00AB78E1"/>
    <w:rsid w:val="00AC0036"/>
    <w:rsid w:val="00AC054E"/>
    <w:rsid w:val="00AC074B"/>
    <w:rsid w:val="00AC0997"/>
    <w:rsid w:val="00AC0AED"/>
    <w:rsid w:val="00AC0B01"/>
    <w:rsid w:val="00AC0CBB"/>
    <w:rsid w:val="00AC0D1D"/>
    <w:rsid w:val="00AC0DF4"/>
    <w:rsid w:val="00AC0ECC"/>
    <w:rsid w:val="00AC0EFE"/>
    <w:rsid w:val="00AC1081"/>
    <w:rsid w:val="00AC1118"/>
    <w:rsid w:val="00AC129B"/>
    <w:rsid w:val="00AC12AC"/>
    <w:rsid w:val="00AC12E6"/>
    <w:rsid w:val="00AC133D"/>
    <w:rsid w:val="00AC16D9"/>
    <w:rsid w:val="00AC1C74"/>
    <w:rsid w:val="00AC1D97"/>
    <w:rsid w:val="00AC1E44"/>
    <w:rsid w:val="00AC1E5A"/>
    <w:rsid w:val="00AC20BA"/>
    <w:rsid w:val="00AC2175"/>
    <w:rsid w:val="00AC2285"/>
    <w:rsid w:val="00AC2454"/>
    <w:rsid w:val="00AC2F0A"/>
    <w:rsid w:val="00AC2FE8"/>
    <w:rsid w:val="00AC3141"/>
    <w:rsid w:val="00AC318D"/>
    <w:rsid w:val="00AC3517"/>
    <w:rsid w:val="00AC356F"/>
    <w:rsid w:val="00AC3609"/>
    <w:rsid w:val="00AC37BC"/>
    <w:rsid w:val="00AC3821"/>
    <w:rsid w:val="00AC3898"/>
    <w:rsid w:val="00AC3943"/>
    <w:rsid w:val="00AC3976"/>
    <w:rsid w:val="00AC3AC2"/>
    <w:rsid w:val="00AC3F05"/>
    <w:rsid w:val="00AC4096"/>
    <w:rsid w:val="00AC40F6"/>
    <w:rsid w:val="00AC47AA"/>
    <w:rsid w:val="00AC489E"/>
    <w:rsid w:val="00AC492D"/>
    <w:rsid w:val="00AC49B5"/>
    <w:rsid w:val="00AC4B2C"/>
    <w:rsid w:val="00AC4BFE"/>
    <w:rsid w:val="00AC4D78"/>
    <w:rsid w:val="00AC559A"/>
    <w:rsid w:val="00AC567D"/>
    <w:rsid w:val="00AC576B"/>
    <w:rsid w:val="00AC592F"/>
    <w:rsid w:val="00AC5CD2"/>
    <w:rsid w:val="00AC64E2"/>
    <w:rsid w:val="00AC6650"/>
    <w:rsid w:val="00AC6822"/>
    <w:rsid w:val="00AC69BD"/>
    <w:rsid w:val="00AC6C25"/>
    <w:rsid w:val="00AC7011"/>
    <w:rsid w:val="00AC71D9"/>
    <w:rsid w:val="00AC726B"/>
    <w:rsid w:val="00AC79BD"/>
    <w:rsid w:val="00AC7A45"/>
    <w:rsid w:val="00AC7ACD"/>
    <w:rsid w:val="00AC7D00"/>
    <w:rsid w:val="00AC7D9C"/>
    <w:rsid w:val="00AC7EC3"/>
    <w:rsid w:val="00AD0340"/>
    <w:rsid w:val="00AD03A5"/>
    <w:rsid w:val="00AD04DA"/>
    <w:rsid w:val="00AD0557"/>
    <w:rsid w:val="00AD068B"/>
    <w:rsid w:val="00AD07EC"/>
    <w:rsid w:val="00AD0840"/>
    <w:rsid w:val="00AD0DE7"/>
    <w:rsid w:val="00AD1091"/>
    <w:rsid w:val="00AD126E"/>
    <w:rsid w:val="00AD1563"/>
    <w:rsid w:val="00AD1797"/>
    <w:rsid w:val="00AD17EC"/>
    <w:rsid w:val="00AD1908"/>
    <w:rsid w:val="00AD1A0C"/>
    <w:rsid w:val="00AD1BE4"/>
    <w:rsid w:val="00AD20FF"/>
    <w:rsid w:val="00AD215D"/>
    <w:rsid w:val="00AD230E"/>
    <w:rsid w:val="00AD231D"/>
    <w:rsid w:val="00AD234D"/>
    <w:rsid w:val="00AD241B"/>
    <w:rsid w:val="00AD266F"/>
    <w:rsid w:val="00AD2729"/>
    <w:rsid w:val="00AD2BEB"/>
    <w:rsid w:val="00AD2F36"/>
    <w:rsid w:val="00AD30A9"/>
    <w:rsid w:val="00AD319B"/>
    <w:rsid w:val="00AD321A"/>
    <w:rsid w:val="00AD3286"/>
    <w:rsid w:val="00AD343C"/>
    <w:rsid w:val="00AD379D"/>
    <w:rsid w:val="00AD3860"/>
    <w:rsid w:val="00AD3B6B"/>
    <w:rsid w:val="00AD3DF9"/>
    <w:rsid w:val="00AD3E2D"/>
    <w:rsid w:val="00AD3E5B"/>
    <w:rsid w:val="00AD41FE"/>
    <w:rsid w:val="00AD4416"/>
    <w:rsid w:val="00AD4868"/>
    <w:rsid w:val="00AD4A73"/>
    <w:rsid w:val="00AD4ACC"/>
    <w:rsid w:val="00AD4BE2"/>
    <w:rsid w:val="00AD4D19"/>
    <w:rsid w:val="00AD4D8D"/>
    <w:rsid w:val="00AD4E98"/>
    <w:rsid w:val="00AD4F81"/>
    <w:rsid w:val="00AD4FDC"/>
    <w:rsid w:val="00AD5300"/>
    <w:rsid w:val="00AD535A"/>
    <w:rsid w:val="00AD5720"/>
    <w:rsid w:val="00AD5803"/>
    <w:rsid w:val="00AD58A0"/>
    <w:rsid w:val="00AD58F6"/>
    <w:rsid w:val="00AD5942"/>
    <w:rsid w:val="00AD5CA5"/>
    <w:rsid w:val="00AD60F3"/>
    <w:rsid w:val="00AD6168"/>
    <w:rsid w:val="00AD62CD"/>
    <w:rsid w:val="00AD649F"/>
    <w:rsid w:val="00AD6548"/>
    <w:rsid w:val="00AD6556"/>
    <w:rsid w:val="00AD6970"/>
    <w:rsid w:val="00AD6AED"/>
    <w:rsid w:val="00AD6B84"/>
    <w:rsid w:val="00AD6CA8"/>
    <w:rsid w:val="00AD6D67"/>
    <w:rsid w:val="00AD7210"/>
    <w:rsid w:val="00AD726C"/>
    <w:rsid w:val="00AD726D"/>
    <w:rsid w:val="00AD7519"/>
    <w:rsid w:val="00AD760B"/>
    <w:rsid w:val="00AD7611"/>
    <w:rsid w:val="00AD778F"/>
    <w:rsid w:val="00AD78AB"/>
    <w:rsid w:val="00AD797C"/>
    <w:rsid w:val="00AD7981"/>
    <w:rsid w:val="00AD7A3D"/>
    <w:rsid w:val="00AD7D90"/>
    <w:rsid w:val="00AD7E6F"/>
    <w:rsid w:val="00AE0394"/>
    <w:rsid w:val="00AE069F"/>
    <w:rsid w:val="00AE0859"/>
    <w:rsid w:val="00AE0995"/>
    <w:rsid w:val="00AE0A79"/>
    <w:rsid w:val="00AE0B95"/>
    <w:rsid w:val="00AE0C2E"/>
    <w:rsid w:val="00AE0D5B"/>
    <w:rsid w:val="00AE12C4"/>
    <w:rsid w:val="00AE13A9"/>
    <w:rsid w:val="00AE1403"/>
    <w:rsid w:val="00AE1563"/>
    <w:rsid w:val="00AE167F"/>
    <w:rsid w:val="00AE177C"/>
    <w:rsid w:val="00AE1C47"/>
    <w:rsid w:val="00AE1E1D"/>
    <w:rsid w:val="00AE1EBA"/>
    <w:rsid w:val="00AE235E"/>
    <w:rsid w:val="00AE2A60"/>
    <w:rsid w:val="00AE2AF1"/>
    <w:rsid w:val="00AE2CB9"/>
    <w:rsid w:val="00AE2CC1"/>
    <w:rsid w:val="00AE2DB7"/>
    <w:rsid w:val="00AE31AE"/>
    <w:rsid w:val="00AE320D"/>
    <w:rsid w:val="00AE320F"/>
    <w:rsid w:val="00AE3468"/>
    <w:rsid w:val="00AE378E"/>
    <w:rsid w:val="00AE3894"/>
    <w:rsid w:val="00AE38E6"/>
    <w:rsid w:val="00AE3C9D"/>
    <w:rsid w:val="00AE3CA4"/>
    <w:rsid w:val="00AE4063"/>
    <w:rsid w:val="00AE4298"/>
    <w:rsid w:val="00AE4376"/>
    <w:rsid w:val="00AE4575"/>
    <w:rsid w:val="00AE458C"/>
    <w:rsid w:val="00AE489E"/>
    <w:rsid w:val="00AE49B1"/>
    <w:rsid w:val="00AE4A09"/>
    <w:rsid w:val="00AE4D55"/>
    <w:rsid w:val="00AE5024"/>
    <w:rsid w:val="00AE52C2"/>
    <w:rsid w:val="00AE55AC"/>
    <w:rsid w:val="00AE57D3"/>
    <w:rsid w:val="00AE5B78"/>
    <w:rsid w:val="00AE5C5E"/>
    <w:rsid w:val="00AE5DFF"/>
    <w:rsid w:val="00AE5E57"/>
    <w:rsid w:val="00AE5ED4"/>
    <w:rsid w:val="00AE5FD7"/>
    <w:rsid w:val="00AE6174"/>
    <w:rsid w:val="00AE63A0"/>
    <w:rsid w:val="00AE6765"/>
    <w:rsid w:val="00AE6785"/>
    <w:rsid w:val="00AE680F"/>
    <w:rsid w:val="00AE6AAC"/>
    <w:rsid w:val="00AE6BBA"/>
    <w:rsid w:val="00AE6BCB"/>
    <w:rsid w:val="00AE6BD2"/>
    <w:rsid w:val="00AE6D9E"/>
    <w:rsid w:val="00AE706D"/>
    <w:rsid w:val="00AE70DB"/>
    <w:rsid w:val="00AE71DC"/>
    <w:rsid w:val="00AE7262"/>
    <w:rsid w:val="00AE7420"/>
    <w:rsid w:val="00AE7624"/>
    <w:rsid w:val="00AE7642"/>
    <w:rsid w:val="00AE76DB"/>
    <w:rsid w:val="00AE78A7"/>
    <w:rsid w:val="00AE7CA4"/>
    <w:rsid w:val="00AE7D81"/>
    <w:rsid w:val="00AE7F2A"/>
    <w:rsid w:val="00AE7FE4"/>
    <w:rsid w:val="00AF00C7"/>
    <w:rsid w:val="00AF0119"/>
    <w:rsid w:val="00AF02A8"/>
    <w:rsid w:val="00AF02BE"/>
    <w:rsid w:val="00AF03A9"/>
    <w:rsid w:val="00AF0659"/>
    <w:rsid w:val="00AF0724"/>
    <w:rsid w:val="00AF08C5"/>
    <w:rsid w:val="00AF09C3"/>
    <w:rsid w:val="00AF0AFF"/>
    <w:rsid w:val="00AF0E98"/>
    <w:rsid w:val="00AF106D"/>
    <w:rsid w:val="00AF12CC"/>
    <w:rsid w:val="00AF1324"/>
    <w:rsid w:val="00AF1400"/>
    <w:rsid w:val="00AF1525"/>
    <w:rsid w:val="00AF16AB"/>
    <w:rsid w:val="00AF1737"/>
    <w:rsid w:val="00AF190C"/>
    <w:rsid w:val="00AF1A6B"/>
    <w:rsid w:val="00AF1BF9"/>
    <w:rsid w:val="00AF1DD0"/>
    <w:rsid w:val="00AF234C"/>
    <w:rsid w:val="00AF245E"/>
    <w:rsid w:val="00AF26D6"/>
    <w:rsid w:val="00AF277E"/>
    <w:rsid w:val="00AF2F3F"/>
    <w:rsid w:val="00AF2FFE"/>
    <w:rsid w:val="00AF302A"/>
    <w:rsid w:val="00AF303D"/>
    <w:rsid w:val="00AF31F7"/>
    <w:rsid w:val="00AF3489"/>
    <w:rsid w:val="00AF3597"/>
    <w:rsid w:val="00AF372D"/>
    <w:rsid w:val="00AF382E"/>
    <w:rsid w:val="00AF3A49"/>
    <w:rsid w:val="00AF3A5E"/>
    <w:rsid w:val="00AF3AE4"/>
    <w:rsid w:val="00AF40B8"/>
    <w:rsid w:val="00AF440A"/>
    <w:rsid w:val="00AF462E"/>
    <w:rsid w:val="00AF4690"/>
    <w:rsid w:val="00AF46E4"/>
    <w:rsid w:val="00AF4AA7"/>
    <w:rsid w:val="00AF4B48"/>
    <w:rsid w:val="00AF4C2A"/>
    <w:rsid w:val="00AF4C93"/>
    <w:rsid w:val="00AF4DA7"/>
    <w:rsid w:val="00AF4E3A"/>
    <w:rsid w:val="00AF4F7B"/>
    <w:rsid w:val="00AF54FC"/>
    <w:rsid w:val="00AF561F"/>
    <w:rsid w:val="00AF5F18"/>
    <w:rsid w:val="00AF5FED"/>
    <w:rsid w:val="00AF6071"/>
    <w:rsid w:val="00AF624A"/>
    <w:rsid w:val="00AF62CE"/>
    <w:rsid w:val="00AF6A80"/>
    <w:rsid w:val="00AF6CA7"/>
    <w:rsid w:val="00AF6F80"/>
    <w:rsid w:val="00AF72DE"/>
    <w:rsid w:val="00AF7935"/>
    <w:rsid w:val="00AF79EC"/>
    <w:rsid w:val="00AF7A33"/>
    <w:rsid w:val="00AF7A9C"/>
    <w:rsid w:val="00AF7B0D"/>
    <w:rsid w:val="00AF7BB8"/>
    <w:rsid w:val="00AF7E7C"/>
    <w:rsid w:val="00B002E4"/>
    <w:rsid w:val="00B0060D"/>
    <w:rsid w:val="00B007A7"/>
    <w:rsid w:val="00B00A2C"/>
    <w:rsid w:val="00B00B3A"/>
    <w:rsid w:val="00B00B46"/>
    <w:rsid w:val="00B00DA3"/>
    <w:rsid w:val="00B0103E"/>
    <w:rsid w:val="00B01132"/>
    <w:rsid w:val="00B01B31"/>
    <w:rsid w:val="00B01D24"/>
    <w:rsid w:val="00B02154"/>
    <w:rsid w:val="00B026D4"/>
    <w:rsid w:val="00B027F3"/>
    <w:rsid w:val="00B0283D"/>
    <w:rsid w:val="00B02CDA"/>
    <w:rsid w:val="00B02F1B"/>
    <w:rsid w:val="00B0303A"/>
    <w:rsid w:val="00B0323F"/>
    <w:rsid w:val="00B032D4"/>
    <w:rsid w:val="00B033B5"/>
    <w:rsid w:val="00B034C9"/>
    <w:rsid w:val="00B03519"/>
    <w:rsid w:val="00B03663"/>
    <w:rsid w:val="00B036A5"/>
    <w:rsid w:val="00B036AE"/>
    <w:rsid w:val="00B03883"/>
    <w:rsid w:val="00B038FA"/>
    <w:rsid w:val="00B03928"/>
    <w:rsid w:val="00B039FF"/>
    <w:rsid w:val="00B03C38"/>
    <w:rsid w:val="00B03D49"/>
    <w:rsid w:val="00B03FBD"/>
    <w:rsid w:val="00B04513"/>
    <w:rsid w:val="00B048A6"/>
    <w:rsid w:val="00B04924"/>
    <w:rsid w:val="00B04942"/>
    <w:rsid w:val="00B04AE9"/>
    <w:rsid w:val="00B04CA1"/>
    <w:rsid w:val="00B050B3"/>
    <w:rsid w:val="00B05306"/>
    <w:rsid w:val="00B053FA"/>
    <w:rsid w:val="00B0549A"/>
    <w:rsid w:val="00B054DB"/>
    <w:rsid w:val="00B0565C"/>
    <w:rsid w:val="00B05808"/>
    <w:rsid w:val="00B05A35"/>
    <w:rsid w:val="00B05C53"/>
    <w:rsid w:val="00B05E39"/>
    <w:rsid w:val="00B05E3B"/>
    <w:rsid w:val="00B06063"/>
    <w:rsid w:val="00B060C5"/>
    <w:rsid w:val="00B0616D"/>
    <w:rsid w:val="00B0631B"/>
    <w:rsid w:val="00B065C8"/>
    <w:rsid w:val="00B0694E"/>
    <w:rsid w:val="00B06DCA"/>
    <w:rsid w:val="00B06E4C"/>
    <w:rsid w:val="00B06F11"/>
    <w:rsid w:val="00B06F1E"/>
    <w:rsid w:val="00B06F97"/>
    <w:rsid w:val="00B06FED"/>
    <w:rsid w:val="00B0702A"/>
    <w:rsid w:val="00B071E8"/>
    <w:rsid w:val="00B072E1"/>
    <w:rsid w:val="00B07399"/>
    <w:rsid w:val="00B07412"/>
    <w:rsid w:val="00B07585"/>
    <w:rsid w:val="00B0759E"/>
    <w:rsid w:val="00B07741"/>
    <w:rsid w:val="00B078B1"/>
    <w:rsid w:val="00B0793F"/>
    <w:rsid w:val="00B07BBA"/>
    <w:rsid w:val="00B07C91"/>
    <w:rsid w:val="00B10331"/>
    <w:rsid w:val="00B10408"/>
    <w:rsid w:val="00B1040E"/>
    <w:rsid w:val="00B10B9F"/>
    <w:rsid w:val="00B10CDD"/>
    <w:rsid w:val="00B10D5A"/>
    <w:rsid w:val="00B10E8D"/>
    <w:rsid w:val="00B11187"/>
    <w:rsid w:val="00B111BB"/>
    <w:rsid w:val="00B111E8"/>
    <w:rsid w:val="00B1151C"/>
    <w:rsid w:val="00B1152E"/>
    <w:rsid w:val="00B115A6"/>
    <w:rsid w:val="00B11B2D"/>
    <w:rsid w:val="00B11B2F"/>
    <w:rsid w:val="00B11B91"/>
    <w:rsid w:val="00B11C5F"/>
    <w:rsid w:val="00B11D4A"/>
    <w:rsid w:val="00B12047"/>
    <w:rsid w:val="00B125C6"/>
    <w:rsid w:val="00B126E8"/>
    <w:rsid w:val="00B12708"/>
    <w:rsid w:val="00B12713"/>
    <w:rsid w:val="00B12BB2"/>
    <w:rsid w:val="00B12E51"/>
    <w:rsid w:val="00B1301D"/>
    <w:rsid w:val="00B13072"/>
    <w:rsid w:val="00B1315A"/>
    <w:rsid w:val="00B133F8"/>
    <w:rsid w:val="00B13504"/>
    <w:rsid w:val="00B13571"/>
    <w:rsid w:val="00B137E1"/>
    <w:rsid w:val="00B137EA"/>
    <w:rsid w:val="00B139FB"/>
    <w:rsid w:val="00B13B16"/>
    <w:rsid w:val="00B13F5B"/>
    <w:rsid w:val="00B14170"/>
    <w:rsid w:val="00B14271"/>
    <w:rsid w:val="00B14400"/>
    <w:rsid w:val="00B14732"/>
    <w:rsid w:val="00B147B1"/>
    <w:rsid w:val="00B1489A"/>
    <w:rsid w:val="00B14A06"/>
    <w:rsid w:val="00B14D3D"/>
    <w:rsid w:val="00B14E06"/>
    <w:rsid w:val="00B14E77"/>
    <w:rsid w:val="00B14F4D"/>
    <w:rsid w:val="00B15267"/>
    <w:rsid w:val="00B153B6"/>
    <w:rsid w:val="00B153E7"/>
    <w:rsid w:val="00B154E5"/>
    <w:rsid w:val="00B15567"/>
    <w:rsid w:val="00B1575B"/>
    <w:rsid w:val="00B15DAF"/>
    <w:rsid w:val="00B15F3F"/>
    <w:rsid w:val="00B16426"/>
    <w:rsid w:val="00B164A1"/>
    <w:rsid w:val="00B164CC"/>
    <w:rsid w:val="00B1657D"/>
    <w:rsid w:val="00B16791"/>
    <w:rsid w:val="00B16806"/>
    <w:rsid w:val="00B16843"/>
    <w:rsid w:val="00B169FB"/>
    <w:rsid w:val="00B171F9"/>
    <w:rsid w:val="00B173F9"/>
    <w:rsid w:val="00B175D5"/>
    <w:rsid w:val="00B177A4"/>
    <w:rsid w:val="00B178BA"/>
    <w:rsid w:val="00B17C18"/>
    <w:rsid w:val="00B17D49"/>
    <w:rsid w:val="00B17DA9"/>
    <w:rsid w:val="00B20002"/>
    <w:rsid w:val="00B20261"/>
    <w:rsid w:val="00B2036A"/>
    <w:rsid w:val="00B20548"/>
    <w:rsid w:val="00B207A5"/>
    <w:rsid w:val="00B208BE"/>
    <w:rsid w:val="00B20A1A"/>
    <w:rsid w:val="00B20C9C"/>
    <w:rsid w:val="00B20D05"/>
    <w:rsid w:val="00B2105A"/>
    <w:rsid w:val="00B21323"/>
    <w:rsid w:val="00B21330"/>
    <w:rsid w:val="00B213D4"/>
    <w:rsid w:val="00B2155B"/>
    <w:rsid w:val="00B2157A"/>
    <w:rsid w:val="00B21666"/>
    <w:rsid w:val="00B2174D"/>
    <w:rsid w:val="00B21A8F"/>
    <w:rsid w:val="00B21AEE"/>
    <w:rsid w:val="00B21B3E"/>
    <w:rsid w:val="00B21BDD"/>
    <w:rsid w:val="00B22078"/>
    <w:rsid w:val="00B2207F"/>
    <w:rsid w:val="00B22160"/>
    <w:rsid w:val="00B22476"/>
    <w:rsid w:val="00B2247A"/>
    <w:rsid w:val="00B2247B"/>
    <w:rsid w:val="00B22576"/>
    <w:rsid w:val="00B22583"/>
    <w:rsid w:val="00B227C6"/>
    <w:rsid w:val="00B2283E"/>
    <w:rsid w:val="00B228A9"/>
    <w:rsid w:val="00B22A08"/>
    <w:rsid w:val="00B22B8A"/>
    <w:rsid w:val="00B231DB"/>
    <w:rsid w:val="00B235D6"/>
    <w:rsid w:val="00B2366F"/>
    <w:rsid w:val="00B238F6"/>
    <w:rsid w:val="00B23A02"/>
    <w:rsid w:val="00B23FA2"/>
    <w:rsid w:val="00B2401D"/>
    <w:rsid w:val="00B24488"/>
    <w:rsid w:val="00B248B8"/>
    <w:rsid w:val="00B248F9"/>
    <w:rsid w:val="00B24ED6"/>
    <w:rsid w:val="00B24F71"/>
    <w:rsid w:val="00B24FE0"/>
    <w:rsid w:val="00B25271"/>
    <w:rsid w:val="00B25278"/>
    <w:rsid w:val="00B255F7"/>
    <w:rsid w:val="00B2574D"/>
    <w:rsid w:val="00B2579F"/>
    <w:rsid w:val="00B25A11"/>
    <w:rsid w:val="00B25BAF"/>
    <w:rsid w:val="00B25D9F"/>
    <w:rsid w:val="00B25FDE"/>
    <w:rsid w:val="00B2617A"/>
    <w:rsid w:val="00B2626F"/>
    <w:rsid w:val="00B2640D"/>
    <w:rsid w:val="00B26542"/>
    <w:rsid w:val="00B2664E"/>
    <w:rsid w:val="00B267A0"/>
    <w:rsid w:val="00B267AA"/>
    <w:rsid w:val="00B26883"/>
    <w:rsid w:val="00B26B36"/>
    <w:rsid w:val="00B26B8C"/>
    <w:rsid w:val="00B2712D"/>
    <w:rsid w:val="00B271FF"/>
    <w:rsid w:val="00B273E9"/>
    <w:rsid w:val="00B278E4"/>
    <w:rsid w:val="00B279D3"/>
    <w:rsid w:val="00B27BB7"/>
    <w:rsid w:val="00B27CA3"/>
    <w:rsid w:val="00B27F22"/>
    <w:rsid w:val="00B3013D"/>
    <w:rsid w:val="00B304B0"/>
    <w:rsid w:val="00B305EB"/>
    <w:rsid w:val="00B30BDD"/>
    <w:rsid w:val="00B30C91"/>
    <w:rsid w:val="00B30CFC"/>
    <w:rsid w:val="00B314B6"/>
    <w:rsid w:val="00B314B7"/>
    <w:rsid w:val="00B31826"/>
    <w:rsid w:val="00B31938"/>
    <w:rsid w:val="00B31B48"/>
    <w:rsid w:val="00B31C51"/>
    <w:rsid w:val="00B31C97"/>
    <w:rsid w:val="00B31E40"/>
    <w:rsid w:val="00B31FBB"/>
    <w:rsid w:val="00B3212F"/>
    <w:rsid w:val="00B321E4"/>
    <w:rsid w:val="00B324C2"/>
    <w:rsid w:val="00B32587"/>
    <w:rsid w:val="00B32612"/>
    <w:rsid w:val="00B3264C"/>
    <w:rsid w:val="00B32858"/>
    <w:rsid w:val="00B3292F"/>
    <w:rsid w:val="00B32A85"/>
    <w:rsid w:val="00B32AC1"/>
    <w:rsid w:val="00B32B8A"/>
    <w:rsid w:val="00B32D5E"/>
    <w:rsid w:val="00B32EA0"/>
    <w:rsid w:val="00B3305A"/>
    <w:rsid w:val="00B33093"/>
    <w:rsid w:val="00B33187"/>
    <w:rsid w:val="00B3331B"/>
    <w:rsid w:val="00B335F3"/>
    <w:rsid w:val="00B3364D"/>
    <w:rsid w:val="00B336E7"/>
    <w:rsid w:val="00B337A4"/>
    <w:rsid w:val="00B3382A"/>
    <w:rsid w:val="00B33C66"/>
    <w:rsid w:val="00B33D28"/>
    <w:rsid w:val="00B340D6"/>
    <w:rsid w:val="00B3437A"/>
    <w:rsid w:val="00B344EF"/>
    <w:rsid w:val="00B3465E"/>
    <w:rsid w:val="00B34734"/>
    <w:rsid w:val="00B34A14"/>
    <w:rsid w:val="00B34A20"/>
    <w:rsid w:val="00B34D31"/>
    <w:rsid w:val="00B35315"/>
    <w:rsid w:val="00B35510"/>
    <w:rsid w:val="00B35D42"/>
    <w:rsid w:val="00B364BE"/>
    <w:rsid w:val="00B3687D"/>
    <w:rsid w:val="00B36EF0"/>
    <w:rsid w:val="00B36FD4"/>
    <w:rsid w:val="00B37006"/>
    <w:rsid w:val="00B3721F"/>
    <w:rsid w:val="00B372F8"/>
    <w:rsid w:val="00B373B1"/>
    <w:rsid w:val="00B37641"/>
    <w:rsid w:val="00B3779C"/>
    <w:rsid w:val="00B37842"/>
    <w:rsid w:val="00B37980"/>
    <w:rsid w:val="00B37995"/>
    <w:rsid w:val="00B37AD2"/>
    <w:rsid w:val="00B37BD3"/>
    <w:rsid w:val="00B37D06"/>
    <w:rsid w:val="00B37D54"/>
    <w:rsid w:val="00B37E2F"/>
    <w:rsid w:val="00B4010A"/>
    <w:rsid w:val="00B4013A"/>
    <w:rsid w:val="00B401A2"/>
    <w:rsid w:val="00B40424"/>
    <w:rsid w:val="00B40525"/>
    <w:rsid w:val="00B406D8"/>
    <w:rsid w:val="00B407FA"/>
    <w:rsid w:val="00B40D81"/>
    <w:rsid w:val="00B40E30"/>
    <w:rsid w:val="00B41475"/>
    <w:rsid w:val="00B416CA"/>
    <w:rsid w:val="00B416CE"/>
    <w:rsid w:val="00B41802"/>
    <w:rsid w:val="00B419D4"/>
    <w:rsid w:val="00B41BF3"/>
    <w:rsid w:val="00B41C51"/>
    <w:rsid w:val="00B41E1B"/>
    <w:rsid w:val="00B4215C"/>
    <w:rsid w:val="00B421C8"/>
    <w:rsid w:val="00B4235D"/>
    <w:rsid w:val="00B42834"/>
    <w:rsid w:val="00B42868"/>
    <w:rsid w:val="00B42A95"/>
    <w:rsid w:val="00B42AD3"/>
    <w:rsid w:val="00B42CF1"/>
    <w:rsid w:val="00B42D08"/>
    <w:rsid w:val="00B42DCE"/>
    <w:rsid w:val="00B42EFF"/>
    <w:rsid w:val="00B42F81"/>
    <w:rsid w:val="00B4352E"/>
    <w:rsid w:val="00B4354A"/>
    <w:rsid w:val="00B435CC"/>
    <w:rsid w:val="00B43693"/>
    <w:rsid w:val="00B43A30"/>
    <w:rsid w:val="00B43AB2"/>
    <w:rsid w:val="00B43C95"/>
    <w:rsid w:val="00B43E8B"/>
    <w:rsid w:val="00B43F86"/>
    <w:rsid w:val="00B43FFC"/>
    <w:rsid w:val="00B441A7"/>
    <w:rsid w:val="00B4477F"/>
    <w:rsid w:val="00B44B50"/>
    <w:rsid w:val="00B4504B"/>
    <w:rsid w:val="00B45110"/>
    <w:rsid w:val="00B45224"/>
    <w:rsid w:val="00B4563A"/>
    <w:rsid w:val="00B45757"/>
    <w:rsid w:val="00B45B20"/>
    <w:rsid w:val="00B45B52"/>
    <w:rsid w:val="00B45B90"/>
    <w:rsid w:val="00B45DE0"/>
    <w:rsid w:val="00B46024"/>
    <w:rsid w:val="00B461C7"/>
    <w:rsid w:val="00B461F3"/>
    <w:rsid w:val="00B46347"/>
    <w:rsid w:val="00B46464"/>
    <w:rsid w:val="00B46496"/>
    <w:rsid w:val="00B46509"/>
    <w:rsid w:val="00B46560"/>
    <w:rsid w:val="00B4685B"/>
    <w:rsid w:val="00B46D1E"/>
    <w:rsid w:val="00B4710A"/>
    <w:rsid w:val="00B471B1"/>
    <w:rsid w:val="00B473A1"/>
    <w:rsid w:val="00B47575"/>
    <w:rsid w:val="00B479B5"/>
    <w:rsid w:val="00B479D2"/>
    <w:rsid w:val="00B47E42"/>
    <w:rsid w:val="00B47F08"/>
    <w:rsid w:val="00B47F9D"/>
    <w:rsid w:val="00B50080"/>
    <w:rsid w:val="00B50138"/>
    <w:rsid w:val="00B50595"/>
    <w:rsid w:val="00B50692"/>
    <w:rsid w:val="00B5070D"/>
    <w:rsid w:val="00B50CBB"/>
    <w:rsid w:val="00B50DFE"/>
    <w:rsid w:val="00B50EE1"/>
    <w:rsid w:val="00B50FFE"/>
    <w:rsid w:val="00B51062"/>
    <w:rsid w:val="00B510A8"/>
    <w:rsid w:val="00B5132B"/>
    <w:rsid w:val="00B514BE"/>
    <w:rsid w:val="00B515AF"/>
    <w:rsid w:val="00B515C2"/>
    <w:rsid w:val="00B516BF"/>
    <w:rsid w:val="00B5179C"/>
    <w:rsid w:val="00B519F5"/>
    <w:rsid w:val="00B519FC"/>
    <w:rsid w:val="00B51A25"/>
    <w:rsid w:val="00B51A32"/>
    <w:rsid w:val="00B51F87"/>
    <w:rsid w:val="00B51FC9"/>
    <w:rsid w:val="00B52451"/>
    <w:rsid w:val="00B52583"/>
    <w:rsid w:val="00B52675"/>
    <w:rsid w:val="00B52684"/>
    <w:rsid w:val="00B52830"/>
    <w:rsid w:val="00B528EE"/>
    <w:rsid w:val="00B52A57"/>
    <w:rsid w:val="00B52AB8"/>
    <w:rsid w:val="00B52D76"/>
    <w:rsid w:val="00B52DAB"/>
    <w:rsid w:val="00B52FD7"/>
    <w:rsid w:val="00B535C4"/>
    <w:rsid w:val="00B535EC"/>
    <w:rsid w:val="00B5366A"/>
    <w:rsid w:val="00B5368B"/>
    <w:rsid w:val="00B538C0"/>
    <w:rsid w:val="00B539EA"/>
    <w:rsid w:val="00B53BBC"/>
    <w:rsid w:val="00B53BF9"/>
    <w:rsid w:val="00B53C01"/>
    <w:rsid w:val="00B53CCD"/>
    <w:rsid w:val="00B53CD3"/>
    <w:rsid w:val="00B53FC6"/>
    <w:rsid w:val="00B54268"/>
    <w:rsid w:val="00B5439B"/>
    <w:rsid w:val="00B54586"/>
    <w:rsid w:val="00B548AA"/>
    <w:rsid w:val="00B5497A"/>
    <w:rsid w:val="00B54CCB"/>
    <w:rsid w:val="00B54D0A"/>
    <w:rsid w:val="00B54D38"/>
    <w:rsid w:val="00B55269"/>
    <w:rsid w:val="00B552A1"/>
    <w:rsid w:val="00B55615"/>
    <w:rsid w:val="00B55636"/>
    <w:rsid w:val="00B5580B"/>
    <w:rsid w:val="00B55C89"/>
    <w:rsid w:val="00B5616F"/>
    <w:rsid w:val="00B561CA"/>
    <w:rsid w:val="00B56519"/>
    <w:rsid w:val="00B56620"/>
    <w:rsid w:val="00B5674B"/>
    <w:rsid w:val="00B56941"/>
    <w:rsid w:val="00B569A6"/>
    <w:rsid w:val="00B56A41"/>
    <w:rsid w:val="00B56B3E"/>
    <w:rsid w:val="00B56C60"/>
    <w:rsid w:val="00B56D49"/>
    <w:rsid w:val="00B56E32"/>
    <w:rsid w:val="00B56EC8"/>
    <w:rsid w:val="00B56FA1"/>
    <w:rsid w:val="00B57026"/>
    <w:rsid w:val="00B57094"/>
    <w:rsid w:val="00B5712D"/>
    <w:rsid w:val="00B57273"/>
    <w:rsid w:val="00B57359"/>
    <w:rsid w:val="00B57681"/>
    <w:rsid w:val="00B5778F"/>
    <w:rsid w:val="00B577BB"/>
    <w:rsid w:val="00B578A3"/>
    <w:rsid w:val="00B578AF"/>
    <w:rsid w:val="00B57A19"/>
    <w:rsid w:val="00B57B5D"/>
    <w:rsid w:val="00B57BC7"/>
    <w:rsid w:val="00B57C3F"/>
    <w:rsid w:val="00B57D6A"/>
    <w:rsid w:val="00B57DEF"/>
    <w:rsid w:val="00B57EEF"/>
    <w:rsid w:val="00B600B9"/>
    <w:rsid w:val="00B6019F"/>
    <w:rsid w:val="00B60273"/>
    <w:rsid w:val="00B60336"/>
    <w:rsid w:val="00B60351"/>
    <w:rsid w:val="00B603E0"/>
    <w:rsid w:val="00B6042D"/>
    <w:rsid w:val="00B6056C"/>
    <w:rsid w:val="00B6056E"/>
    <w:rsid w:val="00B60767"/>
    <w:rsid w:val="00B60A3A"/>
    <w:rsid w:val="00B60A99"/>
    <w:rsid w:val="00B60CF6"/>
    <w:rsid w:val="00B60E5B"/>
    <w:rsid w:val="00B60F1F"/>
    <w:rsid w:val="00B61378"/>
    <w:rsid w:val="00B6151A"/>
    <w:rsid w:val="00B617CF"/>
    <w:rsid w:val="00B6190E"/>
    <w:rsid w:val="00B61A95"/>
    <w:rsid w:val="00B61CC6"/>
    <w:rsid w:val="00B61EBF"/>
    <w:rsid w:val="00B61F4F"/>
    <w:rsid w:val="00B61FE7"/>
    <w:rsid w:val="00B623BC"/>
    <w:rsid w:val="00B62554"/>
    <w:rsid w:val="00B62658"/>
    <w:rsid w:val="00B6280D"/>
    <w:rsid w:val="00B628E6"/>
    <w:rsid w:val="00B62911"/>
    <w:rsid w:val="00B62A10"/>
    <w:rsid w:val="00B62B3D"/>
    <w:rsid w:val="00B62BB0"/>
    <w:rsid w:val="00B62BE1"/>
    <w:rsid w:val="00B62C47"/>
    <w:rsid w:val="00B62CA3"/>
    <w:rsid w:val="00B62CAA"/>
    <w:rsid w:val="00B62D56"/>
    <w:rsid w:val="00B62D86"/>
    <w:rsid w:val="00B62D91"/>
    <w:rsid w:val="00B6340D"/>
    <w:rsid w:val="00B63473"/>
    <w:rsid w:val="00B636F3"/>
    <w:rsid w:val="00B6375F"/>
    <w:rsid w:val="00B63895"/>
    <w:rsid w:val="00B638C7"/>
    <w:rsid w:val="00B63A84"/>
    <w:rsid w:val="00B63B7A"/>
    <w:rsid w:val="00B63B9B"/>
    <w:rsid w:val="00B63BB0"/>
    <w:rsid w:val="00B63E22"/>
    <w:rsid w:val="00B63E53"/>
    <w:rsid w:val="00B63EE1"/>
    <w:rsid w:val="00B63FC7"/>
    <w:rsid w:val="00B64033"/>
    <w:rsid w:val="00B6410A"/>
    <w:rsid w:val="00B64242"/>
    <w:rsid w:val="00B6429C"/>
    <w:rsid w:val="00B64513"/>
    <w:rsid w:val="00B64568"/>
    <w:rsid w:val="00B649E9"/>
    <w:rsid w:val="00B64A24"/>
    <w:rsid w:val="00B64AC1"/>
    <w:rsid w:val="00B64ED1"/>
    <w:rsid w:val="00B64F12"/>
    <w:rsid w:val="00B64FDA"/>
    <w:rsid w:val="00B650E0"/>
    <w:rsid w:val="00B6514D"/>
    <w:rsid w:val="00B656C4"/>
    <w:rsid w:val="00B657F5"/>
    <w:rsid w:val="00B6580E"/>
    <w:rsid w:val="00B66048"/>
    <w:rsid w:val="00B660B5"/>
    <w:rsid w:val="00B666E6"/>
    <w:rsid w:val="00B6687D"/>
    <w:rsid w:val="00B66A66"/>
    <w:rsid w:val="00B66B9B"/>
    <w:rsid w:val="00B66BE0"/>
    <w:rsid w:val="00B66CB2"/>
    <w:rsid w:val="00B66D61"/>
    <w:rsid w:val="00B6760B"/>
    <w:rsid w:val="00B67907"/>
    <w:rsid w:val="00B67989"/>
    <w:rsid w:val="00B679A9"/>
    <w:rsid w:val="00B67D51"/>
    <w:rsid w:val="00B67DDC"/>
    <w:rsid w:val="00B707B9"/>
    <w:rsid w:val="00B70CBF"/>
    <w:rsid w:val="00B70E25"/>
    <w:rsid w:val="00B71284"/>
    <w:rsid w:val="00B7139C"/>
    <w:rsid w:val="00B713C6"/>
    <w:rsid w:val="00B713CD"/>
    <w:rsid w:val="00B71742"/>
    <w:rsid w:val="00B7198B"/>
    <w:rsid w:val="00B719A3"/>
    <w:rsid w:val="00B71A6E"/>
    <w:rsid w:val="00B71AD7"/>
    <w:rsid w:val="00B71B5D"/>
    <w:rsid w:val="00B71EBF"/>
    <w:rsid w:val="00B71FB6"/>
    <w:rsid w:val="00B721E7"/>
    <w:rsid w:val="00B7227C"/>
    <w:rsid w:val="00B72459"/>
    <w:rsid w:val="00B7297F"/>
    <w:rsid w:val="00B729AC"/>
    <w:rsid w:val="00B72A13"/>
    <w:rsid w:val="00B72D06"/>
    <w:rsid w:val="00B7339E"/>
    <w:rsid w:val="00B7379F"/>
    <w:rsid w:val="00B737D8"/>
    <w:rsid w:val="00B73985"/>
    <w:rsid w:val="00B73B3A"/>
    <w:rsid w:val="00B73B7D"/>
    <w:rsid w:val="00B73BE6"/>
    <w:rsid w:val="00B73D2D"/>
    <w:rsid w:val="00B744F6"/>
    <w:rsid w:val="00B74AF5"/>
    <w:rsid w:val="00B74BE5"/>
    <w:rsid w:val="00B751BF"/>
    <w:rsid w:val="00B751F9"/>
    <w:rsid w:val="00B75219"/>
    <w:rsid w:val="00B75320"/>
    <w:rsid w:val="00B7559D"/>
    <w:rsid w:val="00B75748"/>
    <w:rsid w:val="00B75842"/>
    <w:rsid w:val="00B75B2F"/>
    <w:rsid w:val="00B75E88"/>
    <w:rsid w:val="00B75F87"/>
    <w:rsid w:val="00B76242"/>
    <w:rsid w:val="00B763D5"/>
    <w:rsid w:val="00B76584"/>
    <w:rsid w:val="00B76657"/>
    <w:rsid w:val="00B76C79"/>
    <w:rsid w:val="00B76CB3"/>
    <w:rsid w:val="00B76CFB"/>
    <w:rsid w:val="00B772D7"/>
    <w:rsid w:val="00B77366"/>
    <w:rsid w:val="00B7739B"/>
    <w:rsid w:val="00B77605"/>
    <w:rsid w:val="00B7764A"/>
    <w:rsid w:val="00B7765F"/>
    <w:rsid w:val="00B77747"/>
    <w:rsid w:val="00B778FB"/>
    <w:rsid w:val="00B77966"/>
    <w:rsid w:val="00B77A75"/>
    <w:rsid w:val="00B77CF0"/>
    <w:rsid w:val="00B77FE4"/>
    <w:rsid w:val="00B803BC"/>
    <w:rsid w:val="00B8047B"/>
    <w:rsid w:val="00B80509"/>
    <w:rsid w:val="00B80607"/>
    <w:rsid w:val="00B808AA"/>
    <w:rsid w:val="00B80A89"/>
    <w:rsid w:val="00B80B1E"/>
    <w:rsid w:val="00B80B39"/>
    <w:rsid w:val="00B80BB8"/>
    <w:rsid w:val="00B80F83"/>
    <w:rsid w:val="00B811CF"/>
    <w:rsid w:val="00B81498"/>
    <w:rsid w:val="00B8157A"/>
    <w:rsid w:val="00B81763"/>
    <w:rsid w:val="00B817C4"/>
    <w:rsid w:val="00B8182D"/>
    <w:rsid w:val="00B81ED8"/>
    <w:rsid w:val="00B82056"/>
    <w:rsid w:val="00B82265"/>
    <w:rsid w:val="00B8227B"/>
    <w:rsid w:val="00B8247F"/>
    <w:rsid w:val="00B824E7"/>
    <w:rsid w:val="00B8268D"/>
    <w:rsid w:val="00B827A3"/>
    <w:rsid w:val="00B828E5"/>
    <w:rsid w:val="00B82C5A"/>
    <w:rsid w:val="00B82E12"/>
    <w:rsid w:val="00B82FDB"/>
    <w:rsid w:val="00B830B2"/>
    <w:rsid w:val="00B83534"/>
    <w:rsid w:val="00B83B66"/>
    <w:rsid w:val="00B83CC4"/>
    <w:rsid w:val="00B83DA3"/>
    <w:rsid w:val="00B83F29"/>
    <w:rsid w:val="00B83F61"/>
    <w:rsid w:val="00B8401B"/>
    <w:rsid w:val="00B84024"/>
    <w:rsid w:val="00B8413D"/>
    <w:rsid w:val="00B8431C"/>
    <w:rsid w:val="00B84675"/>
    <w:rsid w:val="00B84AB1"/>
    <w:rsid w:val="00B84AE4"/>
    <w:rsid w:val="00B84D9A"/>
    <w:rsid w:val="00B84F46"/>
    <w:rsid w:val="00B8515B"/>
    <w:rsid w:val="00B85281"/>
    <w:rsid w:val="00B852F3"/>
    <w:rsid w:val="00B8542E"/>
    <w:rsid w:val="00B855CE"/>
    <w:rsid w:val="00B857B2"/>
    <w:rsid w:val="00B85E49"/>
    <w:rsid w:val="00B85F02"/>
    <w:rsid w:val="00B86091"/>
    <w:rsid w:val="00B862A0"/>
    <w:rsid w:val="00B86397"/>
    <w:rsid w:val="00B86761"/>
    <w:rsid w:val="00B8694D"/>
    <w:rsid w:val="00B86BB8"/>
    <w:rsid w:val="00B86C7B"/>
    <w:rsid w:val="00B86D22"/>
    <w:rsid w:val="00B86DA8"/>
    <w:rsid w:val="00B86E13"/>
    <w:rsid w:val="00B86E83"/>
    <w:rsid w:val="00B86EBA"/>
    <w:rsid w:val="00B86FA2"/>
    <w:rsid w:val="00B87055"/>
    <w:rsid w:val="00B8718F"/>
    <w:rsid w:val="00B871E0"/>
    <w:rsid w:val="00B8750E"/>
    <w:rsid w:val="00B87616"/>
    <w:rsid w:val="00B8799E"/>
    <w:rsid w:val="00B87A17"/>
    <w:rsid w:val="00B87D63"/>
    <w:rsid w:val="00B87E77"/>
    <w:rsid w:val="00B87E89"/>
    <w:rsid w:val="00B900BF"/>
    <w:rsid w:val="00B90158"/>
    <w:rsid w:val="00B904E6"/>
    <w:rsid w:val="00B905E1"/>
    <w:rsid w:val="00B9066F"/>
    <w:rsid w:val="00B907B5"/>
    <w:rsid w:val="00B9084C"/>
    <w:rsid w:val="00B90BA4"/>
    <w:rsid w:val="00B90C58"/>
    <w:rsid w:val="00B90CF5"/>
    <w:rsid w:val="00B90D0A"/>
    <w:rsid w:val="00B90F54"/>
    <w:rsid w:val="00B91486"/>
    <w:rsid w:val="00B914FE"/>
    <w:rsid w:val="00B91514"/>
    <w:rsid w:val="00B9151C"/>
    <w:rsid w:val="00B916BA"/>
    <w:rsid w:val="00B91832"/>
    <w:rsid w:val="00B91864"/>
    <w:rsid w:val="00B91AE5"/>
    <w:rsid w:val="00B91AFD"/>
    <w:rsid w:val="00B91BE0"/>
    <w:rsid w:val="00B91F6A"/>
    <w:rsid w:val="00B91F6D"/>
    <w:rsid w:val="00B91FCD"/>
    <w:rsid w:val="00B91FFB"/>
    <w:rsid w:val="00B92353"/>
    <w:rsid w:val="00B923E9"/>
    <w:rsid w:val="00B92438"/>
    <w:rsid w:val="00B925A5"/>
    <w:rsid w:val="00B9261A"/>
    <w:rsid w:val="00B926A5"/>
    <w:rsid w:val="00B926A9"/>
    <w:rsid w:val="00B9280D"/>
    <w:rsid w:val="00B92810"/>
    <w:rsid w:val="00B9281C"/>
    <w:rsid w:val="00B92AA2"/>
    <w:rsid w:val="00B92C6F"/>
    <w:rsid w:val="00B92C90"/>
    <w:rsid w:val="00B92DFD"/>
    <w:rsid w:val="00B92F36"/>
    <w:rsid w:val="00B930B0"/>
    <w:rsid w:val="00B932E5"/>
    <w:rsid w:val="00B936B0"/>
    <w:rsid w:val="00B93706"/>
    <w:rsid w:val="00B9388F"/>
    <w:rsid w:val="00B938D4"/>
    <w:rsid w:val="00B93A07"/>
    <w:rsid w:val="00B93AB0"/>
    <w:rsid w:val="00B93BB9"/>
    <w:rsid w:val="00B93CF7"/>
    <w:rsid w:val="00B93D18"/>
    <w:rsid w:val="00B93DAE"/>
    <w:rsid w:val="00B93FCC"/>
    <w:rsid w:val="00B94265"/>
    <w:rsid w:val="00B9438E"/>
    <w:rsid w:val="00B9462F"/>
    <w:rsid w:val="00B94788"/>
    <w:rsid w:val="00B948BB"/>
    <w:rsid w:val="00B948D9"/>
    <w:rsid w:val="00B95051"/>
    <w:rsid w:val="00B9567D"/>
    <w:rsid w:val="00B957B8"/>
    <w:rsid w:val="00B95AEE"/>
    <w:rsid w:val="00B95C48"/>
    <w:rsid w:val="00B95D8A"/>
    <w:rsid w:val="00B96029"/>
    <w:rsid w:val="00B96406"/>
    <w:rsid w:val="00B964D6"/>
    <w:rsid w:val="00B965B9"/>
    <w:rsid w:val="00B96760"/>
    <w:rsid w:val="00B96840"/>
    <w:rsid w:val="00B969D6"/>
    <w:rsid w:val="00B96A3A"/>
    <w:rsid w:val="00B96A80"/>
    <w:rsid w:val="00B96B0F"/>
    <w:rsid w:val="00B96C04"/>
    <w:rsid w:val="00B96DAD"/>
    <w:rsid w:val="00B96E37"/>
    <w:rsid w:val="00B97003"/>
    <w:rsid w:val="00B97371"/>
    <w:rsid w:val="00B973F1"/>
    <w:rsid w:val="00B9745B"/>
    <w:rsid w:val="00B9753C"/>
    <w:rsid w:val="00B97582"/>
    <w:rsid w:val="00B97753"/>
    <w:rsid w:val="00B978D7"/>
    <w:rsid w:val="00B97B15"/>
    <w:rsid w:val="00B97E89"/>
    <w:rsid w:val="00BA00E6"/>
    <w:rsid w:val="00BA025A"/>
    <w:rsid w:val="00BA02D8"/>
    <w:rsid w:val="00BA035E"/>
    <w:rsid w:val="00BA044A"/>
    <w:rsid w:val="00BA0E6E"/>
    <w:rsid w:val="00BA10D8"/>
    <w:rsid w:val="00BA11B0"/>
    <w:rsid w:val="00BA1264"/>
    <w:rsid w:val="00BA1266"/>
    <w:rsid w:val="00BA1415"/>
    <w:rsid w:val="00BA15CA"/>
    <w:rsid w:val="00BA1750"/>
    <w:rsid w:val="00BA1816"/>
    <w:rsid w:val="00BA1A7B"/>
    <w:rsid w:val="00BA1B17"/>
    <w:rsid w:val="00BA1C4F"/>
    <w:rsid w:val="00BA1C7E"/>
    <w:rsid w:val="00BA203B"/>
    <w:rsid w:val="00BA215D"/>
    <w:rsid w:val="00BA2243"/>
    <w:rsid w:val="00BA2297"/>
    <w:rsid w:val="00BA2343"/>
    <w:rsid w:val="00BA27D0"/>
    <w:rsid w:val="00BA295E"/>
    <w:rsid w:val="00BA29CA"/>
    <w:rsid w:val="00BA29D0"/>
    <w:rsid w:val="00BA2B1A"/>
    <w:rsid w:val="00BA2DDC"/>
    <w:rsid w:val="00BA2EAA"/>
    <w:rsid w:val="00BA2EEA"/>
    <w:rsid w:val="00BA3189"/>
    <w:rsid w:val="00BA31A7"/>
    <w:rsid w:val="00BA33CB"/>
    <w:rsid w:val="00BA375F"/>
    <w:rsid w:val="00BA37C5"/>
    <w:rsid w:val="00BA3889"/>
    <w:rsid w:val="00BA39A9"/>
    <w:rsid w:val="00BA3BAE"/>
    <w:rsid w:val="00BA3CB1"/>
    <w:rsid w:val="00BA3F21"/>
    <w:rsid w:val="00BA41FB"/>
    <w:rsid w:val="00BA44E8"/>
    <w:rsid w:val="00BA46DB"/>
    <w:rsid w:val="00BA4D40"/>
    <w:rsid w:val="00BA5007"/>
    <w:rsid w:val="00BA535F"/>
    <w:rsid w:val="00BA5501"/>
    <w:rsid w:val="00BA55BD"/>
    <w:rsid w:val="00BA57AE"/>
    <w:rsid w:val="00BA57D1"/>
    <w:rsid w:val="00BA5B72"/>
    <w:rsid w:val="00BA5C2D"/>
    <w:rsid w:val="00BA5DA7"/>
    <w:rsid w:val="00BA5FA1"/>
    <w:rsid w:val="00BA62F4"/>
    <w:rsid w:val="00BA647E"/>
    <w:rsid w:val="00BA655D"/>
    <w:rsid w:val="00BA69D2"/>
    <w:rsid w:val="00BA6BF9"/>
    <w:rsid w:val="00BA6CC6"/>
    <w:rsid w:val="00BA6D27"/>
    <w:rsid w:val="00BA6DAD"/>
    <w:rsid w:val="00BA6E63"/>
    <w:rsid w:val="00BA71FF"/>
    <w:rsid w:val="00BA7200"/>
    <w:rsid w:val="00BA720C"/>
    <w:rsid w:val="00BA7242"/>
    <w:rsid w:val="00BA7324"/>
    <w:rsid w:val="00BA7656"/>
    <w:rsid w:val="00BA79D9"/>
    <w:rsid w:val="00BA7CC0"/>
    <w:rsid w:val="00BA7D06"/>
    <w:rsid w:val="00BB05CC"/>
    <w:rsid w:val="00BB066A"/>
    <w:rsid w:val="00BB08D1"/>
    <w:rsid w:val="00BB0C63"/>
    <w:rsid w:val="00BB0CB0"/>
    <w:rsid w:val="00BB0DD6"/>
    <w:rsid w:val="00BB0E69"/>
    <w:rsid w:val="00BB1055"/>
    <w:rsid w:val="00BB10BA"/>
    <w:rsid w:val="00BB14BE"/>
    <w:rsid w:val="00BB15A0"/>
    <w:rsid w:val="00BB160D"/>
    <w:rsid w:val="00BB1698"/>
    <w:rsid w:val="00BB16E4"/>
    <w:rsid w:val="00BB1730"/>
    <w:rsid w:val="00BB1857"/>
    <w:rsid w:val="00BB1868"/>
    <w:rsid w:val="00BB1D10"/>
    <w:rsid w:val="00BB1F0E"/>
    <w:rsid w:val="00BB1F22"/>
    <w:rsid w:val="00BB2334"/>
    <w:rsid w:val="00BB252A"/>
    <w:rsid w:val="00BB279C"/>
    <w:rsid w:val="00BB290A"/>
    <w:rsid w:val="00BB2A54"/>
    <w:rsid w:val="00BB3178"/>
    <w:rsid w:val="00BB31AC"/>
    <w:rsid w:val="00BB3357"/>
    <w:rsid w:val="00BB33C2"/>
    <w:rsid w:val="00BB33DA"/>
    <w:rsid w:val="00BB3692"/>
    <w:rsid w:val="00BB36AC"/>
    <w:rsid w:val="00BB38AF"/>
    <w:rsid w:val="00BB3C3A"/>
    <w:rsid w:val="00BB3D05"/>
    <w:rsid w:val="00BB3DF5"/>
    <w:rsid w:val="00BB3E37"/>
    <w:rsid w:val="00BB4042"/>
    <w:rsid w:val="00BB41D0"/>
    <w:rsid w:val="00BB4515"/>
    <w:rsid w:val="00BB45D4"/>
    <w:rsid w:val="00BB4736"/>
    <w:rsid w:val="00BB4AC1"/>
    <w:rsid w:val="00BB4CE8"/>
    <w:rsid w:val="00BB4F85"/>
    <w:rsid w:val="00BB51C4"/>
    <w:rsid w:val="00BB52F0"/>
    <w:rsid w:val="00BB563E"/>
    <w:rsid w:val="00BB5847"/>
    <w:rsid w:val="00BB5878"/>
    <w:rsid w:val="00BB587A"/>
    <w:rsid w:val="00BB5EC3"/>
    <w:rsid w:val="00BB5FB4"/>
    <w:rsid w:val="00BB60F9"/>
    <w:rsid w:val="00BB6540"/>
    <w:rsid w:val="00BB6914"/>
    <w:rsid w:val="00BB697F"/>
    <w:rsid w:val="00BB6BB7"/>
    <w:rsid w:val="00BB6BEE"/>
    <w:rsid w:val="00BB6C24"/>
    <w:rsid w:val="00BB6DAB"/>
    <w:rsid w:val="00BB70C2"/>
    <w:rsid w:val="00BB7121"/>
    <w:rsid w:val="00BB7463"/>
    <w:rsid w:val="00BB776C"/>
    <w:rsid w:val="00BB77C2"/>
    <w:rsid w:val="00BB7868"/>
    <w:rsid w:val="00BB7928"/>
    <w:rsid w:val="00BB7957"/>
    <w:rsid w:val="00BB7BAD"/>
    <w:rsid w:val="00BB7CD3"/>
    <w:rsid w:val="00BC018B"/>
    <w:rsid w:val="00BC01F4"/>
    <w:rsid w:val="00BC0362"/>
    <w:rsid w:val="00BC0BC0"/>
    <w:rsid w:val="00BC1180"/>
    <w:rsid w:val="00BC124D"/>
    <w:rsid w:val="00BC1796"/>
    <w:rsid w:val="00BC1AEE"/>
    <w:rsid w:val="00BC1C33"/>
    <w:rsid w:val="00BC1EF6"/>
    <w:rsid w:val="00BC2407"/>
    <w:rsid w:val="00BC264D"/>
    <w:rsid w:val="00BC2714"/>
    <w:rsid w:val="00BC2B61"/>
    <w:rsid w:val="00BC2B66"/>
    <w:rsid w:val="00BC2C24"/>
    <w:rsid w:val="00BC2D2A"/>
    <w:rsid w:val="00BC2DE7"/>
    <w:rsid w:val="00BC34D9"/>
    <w:rsid w:val="00BC3592"/>
    <w:rsid w:val="00BC3654"/>
    <w:rsid w:val="00BC3729"/>
    <w:rsid w:val="00BC3746"/>
    <w:rsid w:val="00BC3989"/>
    <w:rsid w:val="00BC39AC"/>
    <w:rsid w:val="00BC3B2C"/>
    <w:rsid w:val="00BC3B7D"/>
    <w:rsid w:val="00BC3C33"/>
    <w:rsid w:val="00BC3DC6"/>
    <w:rsid w:val="00BC3E6C"/>
    <w:rsid w:val="00BC4009"/>
    <w:rsid w:val="00BC4149"/>
    <w:rsid w:val="00BC4248"/>
    <w:rsid w:val="00BC42ED"/>
    <w:rsid w:val="00BC4326"/>
    <w:rsid w:val="00BC43EF"/>
    <w:rsid w:val="00BC465A"/>
    <w:rsid w:val="00BC4BD4"/>
    <w:rsid w:val="00BC4C20"/>
    <w:rsid w:val="00BC4CB4"/>
    <w:rsid w:val="00BC4DF4"/>
    <w:rsid w:val="00BC4E44"/>
    <w:rsid w:val="00BC4EB0"/>
    <w:rsid w:val="00BC51CD"/>
    <w:rsid w:val="00BC528E"/>
    <w:rsid w:val="00BC530A"/>
    <w:rsid w:val="00BC5356"/>
    <w:rsid w:val="00BC53EC"/>
    <w:rsid w:val="00BC5568"/>
    <w:rsid w:val="00BC5768"/>
    <w:rsid w:val="00BC5EAA"/>
    <w:rsid w:val="00BC5EBA"/>
    <w:rsid w:val="00BC5F07"/>
    <w:rsid w:val="00BC5F24"/>
    <w:rsid w:val="00BC5F60"/>
    <w:rsid w:val="00BC60F1"/>
    <w:rsid w:val="00BC60F8"/>
    <w:rsid w:val="00BC6116"/>
    <w:rsid w:val="00BC6188"/>
    <w:rsid w:val="00BC633B"/>
    <w:rsid w:val="00BC64C9"/>
    <w:rsid w:val="00BC66E5"/>
    <w:rsid w:val="00BC6787"/>
    <w:rsid w:val="00BC6A82"/>
    <w:rsid w:val="00BC6EFE"/>
    <w:rsid w:val="00BC7022"/>
    <w:rsid w:val="00BC70C1"/>
    <w:rsid w:val="00BC717A"/>
    <w:rsid w:val="00BC71C3"/>
    <w:rsid w:val="00BC71FD"/>
    <w:rsid w:val="00BC7635"/>
    <w:rsid w:val="00BC7724"/>
    <w:rsid w:val="00BC78BE"/>
    <w:rsid w:val="00BC7E38"/>
    <w:rsid w:val="00BD0205"/>
    <w:rsid w:val="00BD03AC"/>
    <w:rsid w:val="00BD04B2"/>
    <w:rsid w:val="00BD0BA5"/>
    <w:rsid w:val="00BD0D47"/>
    <w:rsid w:val="00BD0ED2"/>
    <w:rsid w:val="00BD10CC"/>
    <w:rsid w:val="00BD14EA"/>
    <w:rsid w:val="00BD1555"/>
    <w:rsid w:val="00BD19F3"/>
    <w:rsid w:val="00BD1A24"/>
    <w:rsid w:val="00BD1A8D"/>
    <w:rsid w:val="00BD1B22"/>
    <w:rsid w:val="00BD1C28"/>
    <w:rsid w:val="00BD1D3E"/>
    <w:rsid w:val="00BD1F5F"/>
    <w:rsid w:val="00BD201A"/>
    <w:rsid w:val="00BD20C7"/>
    <w:rsid w:val="00BD20D7"/>
    <w:rsid w:val="00BD211E"/>
    <w:rsid w:val="00BD217B"/>
    <w:rsid w:val="00BD21E8"/>
    <w:rsid w:val="00BD224B"/>
    <w:rsid w:val="00BD276B"/>
    <w:rsid w:val="00BD2868"/>
    <w:rsid w:val="00BD2A67"/>
    <w:rsid w:val="00BD2BD3"/>
    <w:rsid w:val="00BD2F80"/>
    <w:rsid w:val="00BD3145"/>
    <w:rsid w:val="00BD31F4"/>
    <w:rsid w:val="00BD324B"/>
    <w:rsid w:val="00BD3326"/>
    <w:rsid w:val="00BD3363"/>
    <w:rsid w:val="00BD3369"/>
    <w:rsid w:val="00BD34A0"/>
    <w:rsid w:val="00BD34E4"/>
    <w:rsid w:val="00BD390A"/>
    <w:rsid w:val="00BD3BD8"/>
    <w:rsid w:val="00BD3CAC"/>
    <w:rsid w:val="00BD4149"/>
    <w:rsid w:val="00BD41CF"/>
    <w:rsid w:val="00BD41F1"/>
    <w:rsid w:val="00BD4462"/>
    <w:rsid w:val="00BD4942"/>
    <w:rsid w:val="00BD4AC1"/>
    <w:rsid w:val="00BD4E06"/>
    <w:rsid w:val="00BD4F60"/>
    <w:rsid w:val="00BD50E4"/>
    <w:rsid w:val="00BD5376"/>
    <w:rsid w:val="00BD56FD"/>
    <w:rsid w:val="00BD5A16"/>
    <w:rsid w:val="00BD5A55"/>
    <w:rsid w:val="00BD5BB3"/>
    <w:rsid w:val="00BD5DA9"/>
    <w:rsid w:val="00BD63A7"/>
    <w:rsid w:val="00BD650B"/>
    <w:rsid w:val="00BD6566"/>
    <w:rsid w:val="00BD66DE"/>
    <w:rsid w:val="00BD66EE"/>
    <w:rsid w:val="00BD6A88"/>
    <w:rsid w:val="00BD6B27"/>
    <w:rsid w:val="00BD6D6D"/>
    <w:rsid w:val="00BD6DC1"/>
    <w:rsid w:val="00BD6ECE"/>
    <w:rsid w:val="00BD6EFC"/>
    <w:rsid w:val="00BD6F16"/>
    <w:rsid w:val="00BD6F28"/>
    <w:rsid w:val="00BD7326"/>
    <w:rsid w:val="00BD7507"/>
    <w:rsid w:val="00BD766B"/>
    <w:rsid w:val="00BD778E"/>
    <w:rsid w:val="00BD7823"/>
    <w:rsid w:val="00BD782C"/>
    <w:rsid w:val="00BD7B08"/>
    <w:rsid w:val="00BD7B27"/>
    <w:rsid w:val="00BD7B80"/>
    <w:rsid w:val="00BD7C48"/>
    <w:rsid w:val="00BD7D0A"/>
    <w:rsid w:val="00BD7E3C"/>
    <w:rsid w:val="00BD7FF0"/>
    <w:rsid w:val="00BE0097"/>
    <w:rsid w:val="00BE020B"/>
    <w:rsid w:val="00BE02C5"/>
    <w:rsid w:val="00BE0302"/>
    <w:rsid w:val="00BE035E"/>
    <w:rsid w:val="00BE04CC"/>
    <w:rsid w:val="00BE052A"/>
    <w:rsid w:val="00BE0698"/>
    <w:rsid w:val="00BE08C5"/>
    <w:rsid w:val="00BE0B86"/>
    <w:rsid w:val="00BE0C11"/>
    <w:rsid w:val="00BE0C67"/>
    <w:rsid w:val="00BE0C78"/>
    <w:rsid w:val="00BE0CAD"/>
    <w:rsid w:val="00BE0D3D"/>
    <w:rsid w:val="00BE0F6B"/>
    <w:rsid w:val="00BE104D"/>
    <w:rsid w:val="00BE1074"/>
    <w:rsid w:val="00BE110C"/>
    <w:rsid w:val="00BE1116"/>
    <w:rsid w:val="00BE11F0"/>
    <w:rsid w:val="00BE12F5"/>
    <w:rsid w:val="00BE1560"/>
    <w:rsid w:val="00BE1759"/>
    <w:rsid w:val="00BE1892"/>
    <w:rsid w:val="00BE18B2"/>
    <w:rsid w:val="00BE1A11"/>
    <w:rsid w:val="00BE1A17"/>
    <w:rsid w:val="00BE1DC3"/>
    <w:rsid w:val="00BE1DC5"/>
    <w:rsid w:val="00BE1E0A"/>
    <w:rsid w:val="00BE1E8A"/>
    <w:rsid w:val="00BE1F06"/>
    <w:rsid w:val="00BE203A"/>
    <w:rsid w:val="00BE240E"/>
    <w:rsid w:val="00BE2413"/>
    <w:rsid w:val="00BE24CC"/>
    <w:rsid w:val="00BE27F5"/>
    <w:rsid w:val="00BE2D58"/>
    <w:rsid w:val="00BE304B"/>
    <w:rsid w:val="00BE37E4"/>
    <w:rsid w:val="00BE392E"/>
    <w:rsid w:val="00BE3AAA"/>
    <w:rsid w:val="00BE3CBA"/>
    <w:rsid w:val="00BE40F5"/>
    <w:rsid w:val="00BE4242"/>
    <w:rsid w:val="00BE4297"/>
    <w:rsid w:val="00BE442B"/>
    <w:rsid w:val="00BE44DE"/>
    <w:rsid w:val="00BE453D"/>
    <w:rsid w:val="00BE45EE"/>
    <w:rsid w:val="00BE470B"/>
    <w:rsid w:val="00BE4746"/>
    <w:rsid w:val="00BE47B8"/>
    <w:rsid w:val="00BE4CD9"/>
    <w:rsid w:val="00BE4F32"/>
    <w:rsid w:val="00BE4F42"/>
    <w:rsid w:val="00BE504E"/>
    <w:rsid w:val="00BE50E7"/>
    <w:rsid w:val="00BE514F"/>
    <w:rsid w:val="00BE522B"/>
    <w:rsid w:val="00BE5333"/>
    <w:rsid w:val="00BE553F"/>
    <w:rsid w:val="00BE565F"/>
    <w:rsid w:val="00BE5739"/>
    <w:rsid w:val="00BE5839"/>
    <w:rsid w:val="00BE5B18"/>
    <w:rsid w:val="00BE5CCE"/>
    <w:rsid w:val="00BE5FED"/>
    <w:rsid w:val="00BE627E"/>
    <w:rsid w:val="00BE67E2"/>
    <w:rsid w:val="00BE6B81"/>
    <w:rsid w:val="00BE6BD6"/>
    <w:rsid w:val="00BE6CB0"/>
    <w:rsid w:val="00BE6F0D"/>
    <w:rsid w:val="00BE72CF"/>
    <w:rsid w:val="00BE7725"/>
    <w:rsid w:val="00BE776D"/>
    <w:rsid w:val="00BE77F0"/>
    <w:rsid w:val="00BE795B"/>
    <w:rsid w:val="00BE7AE1"/>
    <w:rsid w:val="00BE7D21"/>
    <w:rsid w:val="00BE7EE4"/>
    <w:rsid w:val="00BE7F00"/>
    <w:rsid w:val="00BF0066"/>
    <w:rsid w:val="00BF03AC"/>
    <w:rsid w:val="00BF057B"/>
    <w:rsid w:val="00BF05AE"/>
    <w:rsid w:val="00BF08D2"/>
    <w:rsid w:val="00BF0B03"/>
    <w:rsid w:val="00BF0B52"/>
    <w:rsid w:val="00BF0CC2"/>
    <w:rsid w:val="00BF0FF5"/>
    <w:rsid w:val="00BF15FA"/>
    <w:rsid w:val="00BF17A1"/>
    <w:rsid w:val="00BF1A47"/>
    <w:rsid w:val="00BF1B11"/>
    <w:rsid w:val="00BF1B9F"/>
    <w:rsid w:val="00BF1BD1"/>
    <w:rsid w:val="00BF1C84"/>
    <w:rsid w:val="00BF1E0E"/>
    <w:rsid w:val="00BF2009"/>
    <w:rsid w:val="00BF214F"/>
    <w:rsid w:val="00BF22DD"/>
    <w:rsid w:val="00BF23C5"/>
    <w:rsid w:val="00BF259D"/>
    <w:rsid w:val="00BF2670"/>
    <w:rsid w:val="00BF2674"/>
    <w:rsid w:val="00BF26F4"/>
    <w:rsid w:val="00BF29ED"/>
    <w:rsid w:val="00BF2A2C"/>
    <w:rsid w:val="00BF2AB1"/>
    <w:rsid w:val="00BF2EA9"/>
    <w:rsid w:val="00BF2F28"/>
    <w:rsid w:val="00BF309E"/>
    <w:rsid w:val="00BF3289"/>
    <w:rsid w:val="00BF32D6"/>
    <w:rsid w:val="00BF332A"/>
    <w:rsid w:val="00BF3473"/>
    <w:rsid w:val="00BF34D6"/>
    <w:rsid w:val="00BF3889"/>
    <w:rsid w:val="00BF3DD9"/>
    <w:rsid w:val="00BF3DEC"/>
    <w:rsid w:val="00BF432C"/>
    <w:rsid w:val="00BF453D"/>
    <w:rsid w:val="00BF4557"/>
    <w:rsid w:val="00BF49BB"/>
    <w:rsid w:val="00BF4A24"/>
    <w:rsid w:val="00BF4A52"/>
    <w:rsid w:val="00BF4D2B"/>
    <w:rsid w:val="00BF4DE0"/>
    <w:rsid w:val="00BF4FEC"/>
    <w:rsid w:val="00BF5296"/>
    <w:rsid w:val="00BF5412"/>
    <w:rsid w:val="00BF54D9"/>
    <w:rsid w:val="00BF56FB"/>
    <w:rsid w:val="00BF5782"/>
    <w:rsid w:val="00BF60AB"/>
    <w:rsid w:val="00BF6256"/>
    <w:rsid w:val="00BF64B4"/>
    <w:rsid w:val="00BF67B3"/>
    <w:rsid w:val="00BF6B55"/>
    <w:rsid w:val="00BF6CB5"/>
    <w:rsid w:val="00BF6D77"/>
    <w:rsid w:val="00BF6DA5"/>
    <w:rsid w:val="00BF6E56"/>
    <w:rsid w:val="00BF6FBA"/>
    <w:rsid w:val="00BF7270"/>
    <w:rsid w:val="00BF733A"/>
    <w:rsid w:val="00BF74CC"/>
    <w:rsid w:val="00BF7677"/>
    <w:rsid w:val="00BF7876"/>
    <w:rsid w:val="00BF792C"/>
    <w:rsid w:val="00BF793C"/>
    <w:rsid w:val="00BF7A38"/>
    <w:rsid w:val="00BF7B73"/>
    <w:rsid w:val="00BF7B9F"/>
    <w:rsid w:val="00BF7CC0"/>
    <w:rsid w:val="00BF7D16"/>
    <w:rsid w:val="00BF7EB6"/>
    <w:rsid w:val="00BF7FD2"/>
    <w:rsid w:val="00C0024D"/>
    <w:rsid w:val="00C002C3"/>
    <w:rsid w:val="00C00472"/>
    <w:rsid w:val="00C005FC"/>
    <w:rsid w:val="00C006A8"/>
    <w:rsid w:val="00C007A7"/>
    <w:rsid w:val="00C00812"/>
    <w:rsid w:val="00C00912"/>
    <w:rsid w:val="00C00960"/>
    <w:rsid w:val="00C009A2"/>
    <w:rsid w:val="00C00D37"/>
    <w:rsid w:val="00C00F67"/>
    <w:rsid w:val="00C01014"/>
    <w:rsid w:val="00C010A7"/>
    <w:rsid w:val="00C014A3"/>
    <w:rsid w:val="00C014FB"/>
    <w:rsid w:val="00C018F3"/>
    <w:rsid w:val="00C01929"/>
    <w:rsid w:val="00C01E5E"/>
    <w:rsid w:val="00C01EA9"/>
    <w:rsid w:val="00C01F16"/>
    <w:rsid w:val="00C02416"/>
    <w:rsid w:val="00C02489"/>
    <w:rsid w:val="00C0254E"/>
    <w:rsid w:val="00C02609"/>
    <w:rsid w:val="00C0267C"/>
    <w:rsid w:val="00C02753"/>
    <w:rsid w:val="00C02AC4"/>
    <w:rsid w:val="00C02F7A"/>
    <w:rsid w:val="00C03220"/>
    <w:rsid w:val="00C0337D"/>
    <w:rsid w:val="00C03518"/>
    <w:rsid w:val="00C0358A"/>
    <w:rsid w:val="00C03899"/>
    <w:rsid w:val="00C03954"/>
    <w:rsid w:val="00C03962"/>
    <w:rsid w:val="00C03C9B"/>
    <w:rsid w:val="00C03D7F"/>
    <w:rsid w:val="00C04025"/>
    <w:rsid w:val="00C040DC"/>
    <w:rsid w:val="00C041F0"/>
    <w:rsid w:val="00C042C2"/>
    <w:rsid w:val="00C0434D"/>
    <w:rsid w:val="00C0446B"/>
    <w:rsid w:val="00C04566"/>
    <w:rsid w:val="00C0470A"/>
    <w:rsid w:val="00C04F81"/>
    <w:rsid w:val="00C05358"/>
    <w:rsid w:val="00C05453"/>
    <w:rsid w:val="00C05665"/>
    <w:rsid w:val="00C056DA"/>
    <w:rsid w:val="00C056E5"/>
    <w:rsid w:val="00C059FB"/>
    <w:rsid w:val="00C05BEA"/>
    <w:rsid w:val="00C05D2B"/>
    <w:rsid w:val="00C05D6A"/>
    <w:rsid w:val="00C05EEC"/>
    <w:rsid w:val="00C05F81"/>
    <w:rsid w:val="00C06170"/>
    <w:rsid w:val="00C061E2"/>
    <w:rsid w:val="00C061E4"/>
    <w:rsid w:val="00C06352"/>
    <w:rsid w:val="00C067F6"/>
    <w:rsid w:val="00C06860"/>
    <w:rsid w:val="00C06B76"/>
    <w:rsid w:val="00C06C10"/>
    <w:rsid w:val="00C06DB0"/>
    <w:rsid w:val="00C06DD0"/>
    <w:rsid w:val="00C06E7C"/>
    <w:rsid w:val="00C07044"/>
    <w:rsid w:val="00C071D8"/>
    <w:rsid w:val="00C07286"/>
    <w:rsid w:val="00C0747D"/>
    <w:rsid w:val="00C07516"/>
    <w:rsid w:val="00C076BE"/>
    <w:rsid w:val="00C07907"/>
    <w:rsid w:val="00C07BEF"/>
    <w:rsid w:val="00C07CFB"/>
    <w:rsid w:val="00C07DD3"/>
    <w:rsid w:val="00C07F33"/>
    <w:rsid w:val="00C07FF3"/>
    <w:rsid w:val="00C1004D"/>
    <w:rsid w:val="00C10292"/>
    <w:rsid w:val="00C104E6"/>
    <w:rsid w:val="00C10526"/>
    <w:rsid w:val="00C1073A"/>
    <w:rsid w:val="00C10868"/>
    <w:rsid w:val="00C10871"/>
    <w:rsid w:val="00C10915"/>
    <w:rsid w:val="00C10BE2"/>
    <w:rsid w:val="00C10ECD"/>
    <w:rsid w:val="00C10EE6"/>
    <w:rsid w:val="00C10EF2"/>
    <w:rsid w:val="00C10F07"/>
    <w:rsid w:val="00C110B4"/>
    <w:rsid w:val="00C1122B"/>
    <w:rsid w:val="00C11B68"/>
    <w:rsid w:val="00C11C92"/>
    <w:rsid w:val="00C11DB9"/>
    <w:rsid w:val="00C1209C"/>
    <w:rsid w:val="00C12104"/>
    <w:rsid w:val="00C123FE"/>
    <w:rsid w:val="00C125C1"/>
    <w:rsid w:val="00C12648"/>
    <w:rsid w:val="00C128F3"/>
    <w:rsid w:val="00C12A88"/>
    <w:rsid w:val="00C12B93"/>
    <w:rsid w:val="00C12F16"/>
    <w:rsid w:val="00C131B7"/>
    <w:rsid w:val="00C1329C"/>
    <w:rsid w:val="00C13350"/>
    <w:rsid w:val="00C137B3"/>
    <w:rsid w:val="00C13F39"/>
    <w:rsid w:val="00C14021"/>
    <w:rsid w:val="00C140B0"/>
    <w:rsid w:val="00C14450"/>
    <w:rsid w:val="00C148F2"/>
    <w:rsid w:val="00C14A6B"/>
    <w:rsid w:val="00C14A8E"/>
    <w:rsid w:val="00C14AA1"/>
    <w:rsid w:val="00C14BCC"/>
    <w:rsid w:val="00C14C59"/>
    <w:rsid w:val="00C14D6F"/>
    <w:rsid w:val="00C15117"/>
    <w:rsid w:val="00C15222"/>
    <w:rsid w:val="00C152CC"/>
    <w:rsid w:val="00C15360"/>
    <w:rsid w:val="00C15454"/>
    <w:rsid w:val="00C154E3"/>
    <w:rsid w:val="00C157D9"/>
    <w:rsid w:val="00C157E5"/>
    <w:rsid w:val="00C159A4"/>
    <w:rsid w:val="00C15A72"/>
    <w:rsid w:val="00C15A9D"/>
    <w:rsid w:val="00C15E43"/>
    <w:rsid w:val="00C161B7"/>
    <w:rsid w:val="00C163FE"/>
    <w:rsid w:val="00C1655D"/>
    <w:rsid w:val="00C1670C"/>
    <w:rsid w:val="00C1695E"/>
    <w:rsid w:val="00C16BBA"/>
    <w:rsid w:val="00C16CA6"/>
    <w:rsid w:val="00C16D2F"/>
    <w:rsid w:val="00C16EFB"/>
    <w:rsid w:val="00C16F9F"/>
    <w:rsid w:val="00C170FC"/>
    <w:rsid w:val="00C171C2"/>
    <w:rsid w:val="00C177E8"/>
    <w:rsid w:val="00C1787D"/>
    <w:rsid w:val="00C17CC8"/>
    <w:rsid w:val="00C17D17"/>
    <w:rsid w:val="00C17D41"/>
    <w:rsid w:val="00C17FB7"/>
    <w:rsid w:val="00C17FBA"/>
    <w:rsid w:val="00C20184"/>
    <w:rsid w:val="00C202E1"/>
    <w:rsid w:val="00C202F7"/>
    <w:rsid w:val="00C20335"/>
    <w:rsid w:val="00C20616"/>
    <w:rsid w:val="00C206B0"/>
    <w:rsid w:val="00C207E8"/>
    <w:rsid w:val="00C20A8D"/>
    <w:rsid w:val="00C20DBD"/>
    <w:rsid w:val="00C20E5E"/>
    <w:rsid w:val="00C21474"/>
    <w:rsid w:val="00C216F5"/>
    <w:rsid w:val="00C21A9A"/>
    <w:rsid w:val="00C21C3D"/>
    <w:rsid w:val="00C21D2D"/>
    <w:rsid w:val="00C21E0D"/>
    <w:rsid w:val="00C21E63"/>
    <w:rsid w:val="00C22052"/>
    <w:rsid w:val="00C2206A"/>
    <w:rsid w:val="00C223CD"/>
    <w:rsid w:val="00C224A4"/>
    <w:rsid w:val="00C2277A"/>
    <w:rsid w:val="00C22828"/>
    <w:rsid w:val="00C22CB9"/>
    <w:rsid w:val="00C22D41"/>
    <w:rsid w:val="00C23028"/>
    <w:rsid w:val="00C2309F"/>
    <w:rsid w:val="00C23333"/>
    <w:rsid w:val="00C2356A"/>
    <w:rsid w:val="00C2363E"/>
    <w:rsid w:val="00C236D2"/>
    <w:rsid w:val="00C237E6"/>
    <w:rsid w:val="00C239CD"/>
    <w:rsid w:val="00C23C66"/>
    <w:rsid w:val="00C23DCB"/>
    <w:rsid w:val="00C23E5F"/>
    <w:rsid w:val="00C24238"/>
    <w:rsid w:val="00C24314"/>
    <w:rsid w:val="00C243EF"/>
    <w:rsid w:val="00C243FC"/>
    <w:rsid w:val="00C24727"/>
    <w:rsid w:val="00C24C2B"/>
    <w:rsid w:val="00C24E11"/>
    <w:rsid w:val="00C24FAB"/>
    <w:rsid w:val="00C250B2"/>
    <w:rsid w:val="00C25118"/>
    <w:rsid w:val="00C2533B"/>
    <w:rsid w:val="00C254E9"/>
    <w:rsid w:val="00C25511"/>
    <w:rsid w:val="00C25702"/>
    <w:rsid w:val="00C25737"/>
    <w:rsid w:val="00C25960"/>
    <w:rsid w:val="00C259D8"/>
    <w:rsid w:val="00C25A37"/>
    <w:rsid w:val="00C25B81"/>
    <w:rsid w:val="00C25C2F"/>
    <w:rsid w:val="00C25C8C"/>
    <w:rsid w:val="00C25D26"/>
    <w:rsid w:val="00C26049"/>
    <w:rsid w:val="00C261C1"/>
    <w:rsid w:val="00C262A2"/>
    <w:rsid w:val="00C262B1"/>
    <w:rsid w:val="00C26362"/>
    <w:rsid w:val="00C26955"/>
    <w:rsid w:val="00C26E31"/>
    <w:rsid w:val="00C270F6"/>
    <w:rsid w:val="00C273E3"/>
    <w:rsid w:val="00C274FD"/>
    <w:rsid w:val="00C2750F"/>
    <w:rsid w:val="00C27600"/>
    <w:rsid w:val="00C2760B"/>
    <w:rsid w:val="00C27AB7"/>
    <w:rsid w:val="00C27AD1"/>
    <w:rsid w:val="00C27C09"/>
    <w:rsid w:val="00C30024"/>
    <w:rsid w:val="00C300AB"/>
    <w:rsid w:val="00C301EB"/>
    <w:rsid w:val="00C302E5"/>
    <w:rsid w:val="00C3040D"/>
    <w:rsid w:val="00C30EC6"/>
    <w:rsid w:val="00C31690"/>
    <w:rsid w:val="00C318A1"/>
    <w:rsid w:val="00C31AE4"/>
    <w:rsid w:val="00C31C64"/>
    <w:rsid w:val="00C31C68"/>
    <w:rsid w:val="00C31CC5"/>
    <w:rsid w:val="00C31DEA"/>
    <w:rsid w:val="00C31F29"/>
    <w:rsid w:val="00C32232"/>
    <w:rsid w:val="00C32290"/>
    <w:rsid w:val="00C32A46"/>
    <w:rsid w:val="00C32D89"/>
    <w:rsid w:val="00C331FC"/>
    <w:rsid w:val="00C332BE"/>
    <w:rsid w:val="00C33316"/>
    <w:rsid w:val="00C33537"/>
    <w:rsid w:val="00C3377B"/>
    <w:rsid w:val="00C33941"/>
    <w:rsid w:val="00C33C89"/>
    <w:rsid w:val="00C33F30"/>
    <w:rsid w:val="00C34156"/>
    <w:rsid w:val="00C34318"/>
    <w:rsid w:val="00C34414"/>
    <w:rsid w:val="00C3457A"/>
    <w:rsid w:val="00C34783"/>
    <w:rsid w:val="00C34CC4"/>
    <w:rsid w:val="00C34E85"/>
    <w:rsid w:val="00C34F5F"/>
    <w:rsid w:val="00C34FC8"/>
    <w:rsid w:val="00C35156"/>
    <w:rsid w:val="00C351CE"/>
    <w:rsid w:val="00C35327"/>
    <w:rsid w:val="00C35510"/>
    <w:rsid w:val="00C35589"/>
    <w:rsid w:val="00C355B3"/>
    <w:rsid w:val="00C35C86"/>
    <w:rsid w:val="00C35F89"/>
    <w:rsid w:val="00C3600D"/>
    <w:rsid w:val="00C360DD"/>
    <w:rsid w:val="00C361A2"/>
    <w:rsid w:val="00C36229"/>
    <w:rsid w:val="00C36244"/>
    <w:rsid w:val="00C367A0"/>
    <w:rsid w:val="00C37020"/>
    <w:rsid w:val="00C3702D"/>
    <w:rsid w:val="00C370C1"/>
    <w:rsid w:val="00C371F7"/>
    <w:rsid w:val="00C3726E"/>
    <w:rsid w:val="00C376A1"/>
    <w:rsid w:val="00C37788"/>
    <w:rsid w:val="00C37AD2"/>
    <w:rsid w:val="00C37BA7"/>
    <w:rsid w:val="00C37D6B"/>
    <w:rsid w:val="00C40103"/>
    <w:rsid w:val="00C4010C"/>
    <w:rsid w:val="00C4029B"/>
    <w:rsid w:val="00C402B0"/>
    <w:rsid w:val="00C403CA"/>
    <w:rsid w:val="00C4053E"/>
    <w:rsid w:val="00C406E5"/>
    <w:rsid w:val="00C406F6"/>
    <w:rsid w:val="00C40803"/>
    <w:rsid w:val="00C40887"/>
    <w:rsid w:val="00C40AA7"/>
    <w:rsid w:val="00C40CB1"/>
    <w:rsid w:val="00C40D24"/>
    <w:rsid w:val="00C40D53"/>
    <w:rsid w:val="00C40D7D"/>
    <w:rsid w:val="00C40DC6"/>
    <w:rsid w:val="00C410A6"/>
    <w:rsid w:val="00C41203"/>
    <w:rsid w:val="00C41292"/>
    <w:rsid w:val="00C4132E"/>
    <w:rsid w:val="00C4140F"/>
    <w:rsid w:val="00C41556"/>
    <w:rsid w:val="00C41674"/>
    <w:rsid w:val="00C417EC"/>
    <w:rsid w:val="00C41839"/>
    <w:rsid w:val="00C41A28"/>
    <w:rsid w:val="00C41CD7"/>
    <w:rsid w:val="00C41D77"/>
    <w:rsid w:val="00C41EC3"/>
    <w:rsid w:val="00C41EF6"/>
    <w:rsid w:val="00C420FC"/>
    <w:rsid w:val="00C42122"/>
    <w:rsid w:val="00C42382"/>
    <w:rsid w:val="00C4249E"/>
    <w:rsid w:val="00C424F8"/>
    <w:rsid w:val="00C4282E"/>
    <w:rsid w:val="00C42884"/>
    <w:rsid w:val="00C42907"/>
    <w:rsid w:val="00C42AD3"/>
    <w:rsid w:val="00C42E27"/>
    <w:rsid w:val="00C432BF"/>
    <w:rsid w:val="00C434C6"/>
    <w:rsid w:val="00C4380F"/>
    <w:rsid w:val="00C438D0"/>
    <w:rsid w:val="00C439D9"/>
    <w:rsid w:val="00C43D1A"/>
    <w:rsid w:val="00C43D5E"/>
    <w:rsid w:val="00C43DF0"/>
    <w:rsid w:val="00C43EDC"/>
    <w:rsid w:val="00C44500"/>
    <w:rsid w:val="00C446AB"/>
    <w:rsid w:val="00C447DC"/>
    <w:rsid w:val="00C448AC"/>
    <w:rsid w:val="00C4496C"/>
    <w:rsid w:val="00C4497B"/>
    <w:rsid w:val="00C449F2"/>
    <w:rsid w:val="00C44AA7"/>
    <w:rsid w:val="00C44B23"/>
    <w:rsid w:val="00C44FB1"/>
    <w:rsid w:val="00C450FB"/>
    <w:rsid w:val="00C45172"/>
    <w:rsid w:val="00C45AF2"/>
    <w:rsid w:val="00C45CDC"/>
    <w:rsid w:val="00C45D94"/>
    <w:rsid w:val="00C45E1E"/>
    <w:rsid w:val="00C46089"/>
    <w:rsid w:val="00C46266"/>
    <w:rsid w:val="00C46333"/>
    <w:rsid w:val="00C46497"/>
    <w:rsid w:val="00C465B5"/>
    <w:rsid w:val="00C4663C"/>
    <w:rsid w:val="00C46859"/>
    <w:rsid w:val="00C46AB3"/>
    <w:rsid w:val="00C46BA7"/>
    <w:rsid w:val="00C46E7D"/>
    <w:rsid w:val="00C46F0F"/>
    <w:rsid w:val="00C46FAA"/>
    <w:rsid w:val="00C470EA"/>
    <w:rsid w:val="00C473BF"/>
    <w:rsid w:val="00C4754D"/>
    <w:rsid w:val="00C476AB"/>
    <w:rsid w:val="00C479F0"/>
    <w:rsid w:val="00C47B67"/>
    <w:rsid w:val="00C47C28"/>
    <w:rsid w:val="00C47D9C"/>
    <w:rsid w:val="00C47FA1"/>
    <w:rsid w:val="00C500D4"/>
    <w:rsid w:val="00C5044D"/>
    <w:rsid w:val="00C505E7"/>
    <w:rsid w:val="00C508C3"/>
    <w:rsid w:val="00C50935"/>
    <w:rsid w:val="00C50A37"/>
    <w:rsid w:val="00C50B14"/>
    <w:rsid w:val="00C50D9F"/>
    <w:rsid w:val="00C50DA4"/>
    <w:rsid w:val="00C50DC2"/>
    <w:rsid w:val="00C51031"/>
    <w:rsid w:val="00C5104D"/>
    <w:rsid w:val="00C510E2"/>
    <w:rsid w:val="00C5115E"/>
    <w:rsid w:val="00C5123A"/>
    <w:rsid w:val="00C51275"/>
    <w:rsid w:val="00C51313"/>
    <w:rsid w:val="00C519EF"/>
    <w:rsid w:val="00C51B76"/>
    <w:rsid w:val="00C51C8F"/>
    <w:rsid w:val="00C51CEF"/>
    <w:rsid w:val="00C52408"/>
    <w:rsid w:val="00C5243C"/>
    <w:rsid w:val="00C52A1D"/>
    <w:rsid w:val="00C52B76"/>
    <w:rsid w:val="00C52F96"/>
    <w:rsid w:val="00C531C6"/>
    <w:rsid w:val="00C53480"/>
    <w:rsid w:val="00C5365C"/>
    <w:rsid w:val="00C53B99"/>
    <w:rsid w:val="00C53DFC"/>
    <w:rsid w:val="00C53DFE"/>
    <w:rsid w:val="00C53E65"/>
    <w:rsid w:val="00C5413C"/>
    <w:rsid w:val="00C54383"/>
    <w:rsid w:val="00C54440"/>
    <w:rsid w:val="00C544F7"/>
    <w:rsid w:val="00C5462F"/>
    <w:rsid w:val="00C5478E"/>
    <w:rsid w:val="00C54990"/>
    <w:rsid w:val="00C54A38"/>
    <w:rsid w:val="00C54A50"/>
    <w:rsid w:val="00C54B93"/>
    <w:rsid w:val="00C54CE3"/>
    <w:rsid w:val="00C54D34"/>
    <w:rsid w:val="00C54D3F"/>
    <w:rsid w:val="00C54DB7"/>
    <w:rsid w:val="00C54E83"/>
    <w:rsid w:val="00C54FE2"/>
    <w:rsid w:val="00C5501C"/>
    <w:rsid w:val="00C5529E"/>
    <w:rsid w:val="00C5565C"/>
    <w:rsid w:val="00C55A4C"/>
    <w:rsid w:val="00C55CE2"/>
    <w:rsid w:val="00C55F33"/>
    <w:rsid w:val="00C56253"/>
    <w:rsid w:val="00C5644D"/>
    <w:rsid w:val="00C5645F"/>
    <w:rsid w:val="00C56620"/>
    <w:rsid w:val="00C567C5"/>
    <w:rsid w:val="00C56AFA"/>
    <w:rsid w:val="00C56BBD"/>
    <w:rsid w:val="00C57252"/>
    <w:rsid w:val="00C57388"/>
    <w:rsid w:val="00C5751D"/>
    <w:rsid w:val="00C577B9"/>
    <w:rsid w:val="00C57863"/>
    <w:rsid w:val="00C57C2E"/>
    <w:rsid w:val="00C57CFC"/>
    <w:rsid w:val="00C57DAF"/>
    <w:rsid w:val="00C57EDB"/>
    <w:rsid w:val="00C57F83"/>
    <w:rsid w:val="00C601B8"/>
    <w:rsid w:val="00C601D5"/>
    <w:rsid w:val="00C60432"/>
    <w:rsid w:val="00C60444"/>
    <w:rsid w:val="00C6056F"/>
    <w:rsid w:val="00C6097B"/>
    <w:rsid w:val="00C609B8"/>
    <w:rsid w:val="00C60A4F"/>
    <w:rsid w:val="00C60F88"/>
    <w:rsid w:val="00C60FF5"/>
    <w:rsid w:val="00C6132F"/>
    <w:rsid w:val="00C6150F"/>
    <w:rsid w:val="00C6154B"/>
    <w:rsid w:val="00C61803"/>
    <w:rsid w:val="00C61827"/>
    <w:rsid w:val="00C6185C"/>
    <w:rsid w:val="00C61965"/>
    <w:rsid w:val="00C61A5E"/>
    <w:rsid w:val="00C61DD0"/>
    <w:rsid w:val="00C61FC1"/>
    <w:rsid w:val="00C620B7"/>
    <w:rsid w:val="00C620E6"/>
    <w:rsid w:val="00C620F1"/>
    <w:rsid w:val="00C623D6"/>
    <w:rsid w:val="00C624D6"/>
    <w:rsid w:val="00C627AC"/>
    <w:rsid w:val="00C628A7"/>
    <w:rsid w:val="00C628B0"/>
    <w:rsid w:val="00C629D3"/>
    <w:rsid w:val="00C62B4D"/>
    <w:rsid w:val="00C62D44"/>
    <w:rsid w:val="00C62D86"/>
    <w:rsid w:val="00C62ED0"/>
    <w:rsid w:val="00C62F66"/>
    <w:rsid w:val="00C63027"/>
    <w:rsid w:val="00C630D3"/>
    <w:rsid w:val="00C632B0"/>
    <w:rsid w:val="00C63423"/>
    <w:rsid w:val="00C634CE"/>
    <w:rsid w:val="00C639E9"/>
    <w:rsid w:val="00C63A71"/>
    <w:rsid w:val="00C63CAB"/>
    <w:rsid w:val="00C63DF9"/>
    <w:rsid w:val="00C63EA9"/>
    <w:rsid w:val="00C63EDA"/>
    <w:rsid w:val="00C641F7"/>
    <w:rsid w:val="00C642A2"/>
    <w:rsid w:val="00C64473"/>
    <w:rsid w:val="00C644DA"/>
    <w:rsid w:val="00C645E3"/>
    <w:rsid w:val="00C64674"/>
    <w:rsid w:val="00C64695"/>
    <w:rsid w:val="00C646B6"/>
    <w:rsid w:val="00C64755"/>
    <w:rsid w:val="00C64901"/>
    <w:rsid w:val="00C64B2F"/>
    <w:rsid w:val="00C64D2B"/>
    <w:rsid w:val="00C64D54"/>
    <w:rsid w:val="00C6534E"/>
    <w:rsid w:val="00C6535E"/>
    <w:rsid w:val="00C653F3"/>
    <w:rsid w:val="00C65714"/>
    <w:rsid w:val="00C65719"/>
    <w:rsid w:val="00C6592E"/>
    <w:rsid w:val="00C65935"/>
    <w:rsid w:val="00C65AC7"/>
    <w:rsid w:val="00C6600B"/>
    <w:rsid w:val="00C66423"/>
    <w:rsid w:val="00C6695C"/>
    <w:rsid w:val="00C66F01"/>
    <w:rsid w:val="00C66F74"/>
    <w:rsid w:val="00C672C9"/>
    <w:rsid w:val="00C6753E"/>
    <w:rsid w:val="00C67BFB"/>
    <w:rsid w:val="00C67DBA"/>
    <w:rsid w:val="00C67FC6"/>
    <w:rsid w:val="00C7012B"/>
    <w:rsid w:val="00C7018C"/>
    <w:rsid w:val="00C703EC"/>
    <w:rsid w:val="00C70464"/>
    <w:rsid w:val="00C70514"/>
    <w:rsid w:val="00C70AD4"/>
    <w:rsid w:val="00C70B38"/>
    <w:rsid w:val="00C70D15"/>
    <w:rsid w:val="00C70D94"/>
    <w:rsid w:val="00C70E18"/>
    <w:rsid w:val="00C7109A"/>
    <w:rsid w:val="00C710DA"/>
    <w:rsid w:val="00C7130A"/>
    <w:rsid w:val="00C71354"/>
    <w:rsid w:val="00C7147D"/>
    <w:rsid w:val="00C7154F"/>
    <w:rsid w:val="00C716D3"/>
    <w:rsid w:val="00C71766"/>
    <w:rsid w:val="00C71883"/>
    <w:rsid w:val="00C718B9"/>
    <w:rsid w:val="00C71A3B"/>
    <w:rsid w:val="00C71AF4"/>
    <w:rsid w:val="00C71BC2"/>
    <w:rsid w:val="00C71BD8"/>
    <w:rsid w:val="00C71DDE"/>
    <w:rsid w:val="00C71E93"/>
    <w:rsid w:val="00C71F89"/>
    <w:rsid w:val="00C721C6"/>
    <w:rsid w:val="00C722D4"/>
    <w:rsid w:val="00C723BC"/>
    <w:rsid w:val="00C726CE"/>
    <w:rsid w:val="00C7291E"/>
    <w:rsid w:val="00C72C69"/>
    <w:rsid w:val="00C72DA8"/>
    <w:rsid w:val="00C72F76"/>
    <w:rsid w:val="00C73193"/>
    <w:rsid w:val="00C732A1"/>
    <w:rsid w:val="00C73475"/>
    <w:rsid w:val="00C73585"/>
    <w:rsid w:val="00C736C9"/>
    <w:rsid w:val="00C73F89"/>
    <w:rsid w:val="00C74233"/>
    <w:rsid w:val="00C7429B"/>
    <w:rsid w:val="00C742D0"/>
    <w:rsid w:val="00C74561"/>
    <w:rsid w:val="00C74687"/>
    <w:rsid w:val="00C746F5"/>
    <w:rsid w:val="00C749DC"/>
    <w:rsid w:val="00C74B77"/>
    <w:rsid w:val="00C74C1D"/>
    <w:rsid w:val="00C74C8D"/>
    <w:rsid w:val="00C74D8C"/>
    <w:rsid w:val="00C7539F"/>
    <w:rsid w:val="00C7569D"/>
    <w:rsid w:val="00C75733"/>
    <w:rsid w:val="00C758F0"/>
    <w:rsid w:val="00C75B62"/>
    <w:rsid w:val="00C75BA4"/>
    <w:rsid w:val="00C75C59"/>
    <w:rsid w:val="00C75DD7"/>
    <w:rsid w:val="00C75F7F"/>
    <w:rsid w:val="00C760A9"/>
    <w:rsid w:val="00C76194"/>
    <w:rsid w:val="00C761CD"/>
    <w:rsid w:val="00C763FC"/>
    <w:rsid w:val="00C7645E"/>
    <w:rsid w:val="00C76BCA"/>
    <w:rsid w:val="00C76E3A"/>
    <w:rsid w:val="00C76F34"/>
    <w:rsid w:val="00C76FC9"/>
    <w:rsid w:val="00C775C6"/>
    <w:rsid w:val="00C77744"/>
    <w:rsid w:val="00C777FE"/>
    <w:rsid w:val="00C77886"/>
    <w:rsid w:val="00C7795A"/>
    <w:rsid w:val="00C77977"/>
    <w:rsid w:val="00C779CF"/>
    <w:rsid w:val="00C77A18"/>
    <w:rsid w:val="00C77A75"/>
    <w:rsid w:val="00C77DC0"/>
    <w:rsid w:val="00C77FCA"/>
    <w:rsid w:val="00C80071"/>
    <w:rsid w:val="00C8046B"/>
    <w:rsid w:val="00C804F5"/>
    <w:rsid w:val="00C805CD"/>
    <w:rsid w:val="00C807F2"/>
    <w:rsid w:val="00C80831"/>
    <w:rsid w:val="00C80A91"/>
    <w:rsid w:val="00C80AB8"/>
    <w:rsid w:val="00C80FA0"/>
    <w:rsid w:val="00C8127E"/>
    <w:rsid w:val="00C8140F"/>
    <w:rsid w:val="00C81455"/>
    <w:rsid w:val="00C81477"/>
    <w:rsid w:val="00C81573"/>
    <w:rsid w:val="00C815DB"/>
    <w:rsid w:val="00C81739"/>
    <w:rsid w:val="00C818D6"/>
    <w:rsid w:val="00C81BF1"/>
    <w:rsid w:val="00C81C9A"/>
    <w:rsid w:val="00C81DB6"/>
    <w:rsid w:val="00C81EB3"/>
    <w:rsid w:val="00C8203D"/>
    <w:rsid w:val="00C820DE"/>
    <w:rsid w:val="00C825B4"/>
    <w:rsid w:val="00C82893"/>
    <w:rsid w:val="00C8294D"/>
    <w:rsid w:val="00C829C7"/>
    <w:rsid w:val="00C829CE"/>
    <w:rsid w:val="00C82A6E"/>
    <w:rsid w:val="00C82D66"/>
    <w:rsid w:val="00C82E14"/>
    <w:rsid w:val="00C83111"/>
    <w:rsid w:val="00C83124"/>
    <w:rsid w:val="00C83209"/>
    <w:rsid w:val="00C832CC"/>
    <w:rsid w:val="00C83356"/>
    <w:rsid w:val="00C83541"/>
    <w:rsid w:val="00C83600"/>
    <w:rsid w:val="00C836C5"/>
    <w:rsid w:val="00C83785"/>
    <w:rsid w:val="00C83786"/>
    <w:rsid w:val="00C83A65"/>
    <w:rsid w:val="00C83ADD"/>
    <w:rsid w:val="00C83AFF"/>
    <w:rsid w:val="00C83F81"/>
    <w:rsid w:val="00C84258"/>
    <w:rsid w:val="00C847CD"/>
    <w:rsid w:val="00C84911"/>
    <w:rsid w:val="00C84AD2"/>
    <w:rsid w:val="00C84E77"/>
    <w:rsid w:val="00C85089"/>
    <w:rsid w:val="00C85298"/>
    <w:rsid w:val="00C85454"/>
    <w:rsid w:val="00C8561E"/>
    <w:rsid w:val="00C8562B"/>
    <w:rsid w:val="00C8579E"/>
    <w:rsid w:val="00C857AA"/>
    <w:rsid w:val="00C858D1"/>
    <w:rsid w:val="00C85945"/>
    <w:rsid w:val="00C85A04"/>
    <w:rsid w:val="00C85BAA"/>
    <w:rsid w:val="00C8619A"/>
    <w:rsid w:val="00C862BB"/>
    <w:rsid w:val="00C86570"/>
    <w:rsid w:val="00C8665D"/>
    <w:rsid w:val="00C866EB"/>
    <w:rsid w:val="00C86B45"/>
    <w:rsid w:val="00C86CC6"/>
    <w:rsid w:val="00C86FBD"/>
    <w:rsid w:val="00C87202"/>
    <w:rsid w:val="00C8763D"/>
    <w:rsid w:val="00C87777"/>
    <w:rsid w:val="00C87A1E"/>
    <w:rsid w:val="00C87BB4"/>
    <w:rsid w:val="00C87F8A"/>
    <w:rsid w:val="00C9006E"/>
    <w:rsid w:val="00C900A3"/>
    <w:rsid w:val="00C902D5"/>
    <w:rsid w:val="00C902FD"/>
    <w:rsid w:val="00C9031A"/>
    <w:rsid w:val="00C905E8"/>
    <w:rsid w:val="00C90ABB"/>
    <w:rsid w:val="00C90B2A"/>
    <w:rsid w:val="00C90F1B"/>
    <w:rsid w:val="00C91142"/>
    <w:rsid w:val="00C912E1"/>
    <w:rsid w:val="00C912ED"/>
    <w:rsid w:val="00C915E9"/>
    <w:rsid w:val="00C915ED"/>
    <w:rsid w:val="00C91A05"/>
    <w:rsid w:val="00C91A0B"/>
    <w:rsid w:val="00C91AC2"/>
    <w:rsid w:val="00C91C16"/>
    <w:rsid w:val="00C92297"/>
    <w:rsid w:val="00C92539"/>
    <w:rsid w:val="00C92589"/>
    <w:rsid w:val="00C925A8"/>
    <w:rsid w:val="00C927AD"/>
    <w:rsid w:val="00C93096"/>
    <w:rsid w:val="00C9312E"/>
    <w:rsid w:val="00C93380"/>
    <w:rsid w:val="00C933D5"/>
    <w:rsid w:val="00C936FD"/>
    <w:rsid w:val="00C93C9C"/>
    <w:rsid w:val="00C93E6D"/>
    <w:rsid w:val="00C93F2F"/>
    <w:rsid w:val="00C93F55"/>
    <w:rsid w:val="00C9404C"/>
    <w:rsid w:val="00C942DE"/>
    <w:rsid w:val="00C943A5"/>
    <w:rsid w:val="00C94969"/>
    <w:rsid w:val="00C94A5E"/>
    <w:rsid w:val="00C94CBE"/>
    <w:rsid w:val="00C94D54"/>
    <w:rsid w:val="00C95190"/>
    <w:rsid w:val="00C951B8"/>
    <w:rsid w:val="00C951F1"/>
    <w:rsid w:val="00C95295"/>
    <w:rsid w:val="00C95498"/>
    <w:rsid w:val="00C95A64"/>
    <w:rsid w:val="00C95B3E"/>
    <w:rsid w:val="00C95FFB"/>
    <w:rsid w:val="00C960AA"/>
    <w:rsid w:val="00C96168"/>
    <w:rsid w:val="00C96219"/>
    <w:rsid w:val="00C96586"/>
    <w:rsid w:val="00C9661B"/>
    <w:rsid w:val="00C96721"/>
    <w:rsid w:val="00C9687B"/>
    <w:rsid w:val="00C96A5B"/>
    <w:rsid w:val="00C96CBC"/>
    <w:rsid w:val="00C96D61"/>
    <w:rsid w:val="00C96E79"/>
    <w:rsid w:val="00C97090"/>
    <w:rsid w:val="00C9724F"/>
    <w:rsid w:val="00C975BC"/>
    <w:rsid w:val="00C975DE"/>
    <w:rsid w:val="00C97847"/>
    <w:rsid w:val="00C97898"/>
    <w:rsid w:val="00C978D9"/>
    <w:rsid w:val="00C97DB3"/>
    <w:rsid w:val="00CA0000"/>
    <w:rsid w:val="00CA00A1"/>
    <w:rsid w:val="00CA020D"/>
    <w:rsid w:val="00CA0382"/>
    <w:rsid w:val="00CA04C4"/>
    <w:rsid w:val="00CA05B0"/>
    <w:rsid w:val="00CA05C6"/>
    <w:rsid w:val="00CA0656"/>
    <w:rsid w:val="00CA08C2"/>
    <w:rsid w:val="00CA0B29"/>
    <w:rsid w:val="00CA0F71"/>
    <w:rsid w:val="00CA1115"/>
    <w:rsid w:val="00CA1216"/>
    <w:rsid w:val="00CA1242"/>
    <w:rsid w:val="00CA1266"/>
    <w:rsid w:val="00CA13A6"/>
    <w:rsid w:val="00CA13FC"/>
    <w:rsid w:val="00CA14AC"/>
    <w:rsid w:val="00CA157B"/>
    <w:rsid w:val="00CA1926"/>
    <w:rsid w:val="00CA1AA9"/>
    <w:rsid w:val="00CA1D65"/>
    <w:rsid w:val="00CA1F78"/>
    <w:rsid w:val="00CA20B5"/>
    <w:rsid w:val="00CA2403"/>
    <w:rsid w:val="00CA2429"/>
    <w:rsid w:val="00CA261F"/>
    <w:rsid w:val="00CA26C4"/>
    <w:rsid w:val="00CA2A34"/>
    <w:rsid w:val="00CA311D"/>
    <w:rsid w:val="00CA33AE"/>
    <w:rsid w:val="00CA33DC"/>
    <w:rsid w:val="00CA34F0"/>
    <w:rsid w:val="00CA3897"/>
    <w:rsid w:val="00CA39DC"/>
    <w:rsid w:val="00CA3A63"/>
    <w:rsid w:val="00CA3B16"/>
    <w:rsid w:val="00CA3C61"/>
    <w:rsid w:val="00CA3FD0"/>
    <w:rsid w:val="00CA41B4"/>
    <w:rsid w:val="00CA41F5"/>
    <w:rsid w:val="00CA44EA"/>
    <w:rsid w:val="00CA46FB"/>
    <w:rsid w:val="00CA4DC9"/>
    <w:rsid w:val="00CA4F08"/>
    <w:rsid w:val="00CA5150"/>
    <w:rsid w:val="00CA5386"/>
    <w:rsid w:val="00CA53F6"/>
    <w:rsid w:val="00CA54E7"/>
    <w:rsid w:val="00CA5954"/>
    <w:rsid w:val="00CA5BC5"/>
    <w:rsid w:val="00CA5C2D"/>
    <w:rsid w:val="00CA5E39"/>
    <w:rsid w:val="00CA6104"/>
    <w:rsid w:val="00CA6401"/>
    <w:rsid w:val="00CA658B"/>
    <w:rsid w:val="00CA6688"/>
    <w:rsid w:val="00CA6857"/>
    <w:rsid w:val="00CA6916"/>
    <w:rsid w:val="00CA6B6D"/>
    <w:rsid w:val="00CA6CFC"/>
    <w:rsid w:val="00CA6D39"/>
    <w:rsid w:val="00CA6DC5"/>
    <w:rsid w:val="00CA6FC8"/>
    <w:rsid w:val="00CA7092"/>
    <w:rsid w:val="00CA712A"/>
    <w:rsid w:val="00CA7191"/>
    <w:rsid w:val="00CA7631"/>
    <w:rsid w:val="00CA76C8"/>
    <w:rsid w:val="00CA776A"/>
    <w:rsid w:val="00CA78BE"/>
    <w:rsid w:val="00CA7A67"/>
    <w:rsid w:val="00CA7A7E"/>
    <w:rsid w:val="00CA7C77"/>
    <w:rsid w:val="00CA7FD1"/>
    <w:rsid w:val="00CB001C"/>
    <w:rsid w:val="00CB0155"/>
    <w:rsid w:val="00CB015A"/>
    <w:rsid w:val="00CB03E5"/>
    <w:rsid w:val="00CB0712"/>
    <w:rsid w:val="00CB084E"/>
    <w:rsid w:val="00CB0856"/>
    <w:rsid w:val="00CB08AA"/>
    <w:rsid w:val="00CB0CB7"/>
    <w:rsid w:val="00CB0CC8"/>
    <w:rsid w:val="00CB0D5D"/>
    <w:rsid w:val="00CB0D9B"/>
    <w:rsid w:val="00CB1071"/>
    <w:rsid w:val="00CB10E2"/>
    <w:rsid w:val="00CB1233"/>
    <w:rsid w:val="00CB1289"/>
    <w:rsid w:val="00CB129D"/>
    <w:rsid w:val="00CB12EA"/>
    <w:rsid w:val="00CB1302"/>
    <w:rsid w:val="00CB136F"/>
    <w:rsid w:val="00CB1388"/>
    <w:rsid w:val="00CB15DD"/>
    <w:rsid w:val="00CB1725"/>
    <w:rsid w:val="00CB1748"/>
    <w:rsid w:val="00CB19C4"/>
    <w:rsid w:val="00CB1A66"/>
    <w:rsid w:val="00CB1AFA"/>
    <w:rsid w:val="00CB1C22"/>
    <w:rsid w:val="00CB1C8A"/>
    <w:rsid w:val="00CB20F4"/>
    <w:rsid w:val="00CB2549"/>
    <w:rsid w:val="00CB2674"/>
    <w:rsid w:val="00CB26F6"/>
    <w:rsid w:val="00CB2759"/>
    <w:rsid w:val="00CB27AB"/>
    <w:rsid w:val="00CB29C5"/>
    <w:rsid w:val="00CB29D5"/>
    <w:rsid w:val="00CB29D9"/>
    <w:rsid w:val="00CB2CA2"/>
    <w:rsid w:val="00CB2D05"/>
    <w:rsid w:val="00CB2D2A"/>
    <w:rsid w:val="00CB30FF"/>
    <w:rsid w:val="00CB344D"/>
    <w:rsid w:val="00CB36CE"/>
    <w:rsid w:val="00CB37DE"/>
    <w:rsid w:val="00CB3894"/>
    <w:rsid w:val="00CB38F0"/>
    <w:rsid w:val="00CB3A02"/>
    <w:rsid w:val="00CB3E31"/>
    <w:rsid w:val="00CB429C"/>
    <w:rsid w:val="00CB436D"/>
    <w:rsid w:val="00CB4433"/>
    <w:rsid w:val="00CB46D7"/>
    <w:rsid w:val="00CB47D2"/>
    <w:rsid w:val="00CB488A"/>
    <w:rsid w:val="00CB4AE8"/>
    <w:rsid w:val="00CB4B48"/>
    <w:rsid w:val="00CB4C8A"/>
    <w:rsid w:val="00CB4EE4"/>
    <w:rsid w:val="00CB4FED"/>
    <w:rsid w:val="00CB5108"/>
    <w:rsid w:val="00CB5209"/>
    <w:rsid w:val="00CB5495"/>
    <w:rsid w:val="00CB5498"/>
    <w:rsid w:val="00CB56A8"/>
    <w:rsid w:val="00CB5993"/>
    <w:rsid w:val="00CB5A69"/>
    <w:rsid w:val="00CB5B3D"/>
    <w:rsid w:val="00CB5BB6"/>
    <w:rsid w:val="00CB5E43"/>
    <w:rsid w:val="00CB5EA1"/>
    <w:rsid w:val="00CB5FDC"/>
    <w:rsid w:val="00CB608E"/>
    <w:rsid w:val="00CB61D2"/>
    <w:rsid w:val="00CB6236"/>
    <w:rsid w:val="00CB66B4"/>
    <w:rsid w:val="00CB6AE3"/>
    <w:rsid w:val="00CB6D83"/>
    <w:rsid w:val="00CB6E0D"/>
    <w:rsid w:val="00CB704B"/>
    <w:rsid w:val="00CB714F"/>
    <w:rsid w:val="00CB73C3"/>
    <w:rsid w:val="00CB74FB"/>
    <w:rsid w:val="00CB7519"/>
    <w:rsid w:val="00CB7ABF"/>
    <w:rsid w:val="00CB7AE7"/>
    <w:rsid w:val="00CB7EF4"/>
    <w:rsid w:val="00CC00A3"/>
    <w:rsid w:val="00CC00FD"/>
    <w:rsid w:val="00CC03B9"/>
    <w:rsid w:val="00CC03E2"/>
    <w:rsid w:val="00CC044A"/>
    <w:rsid w:val="00CC064A"/>
    <w:rsid w:val="00CC0738"/>
    <w:rsid w:val="00CC0874"/>
    <w:rsid w:val="00CC0971"/>
    <w:rsid w:val="00CC0A04"/>
    <w:rsid w:val="00CC0A56"/>
    <w:rsid w:val="00CC0B8D"/>
    <w:rsid w:val="00CC0CD2"/>
    <w:rsid w:val="00CC0DDC"/>
    <w:rsid w:val="00CC0E34"/>
    <w:rsid w:val="00CC0F12"/>
    <w:rsid w:val="00CC1022"/>
    <w:rsid w:val="00CC10FA"/>
    <w:rsid w:val="00CC1192"/>
    <w:rsid w:val="00CC11A9"/>
    <w:rsid w:val="00CC11BB"/>
    <w:rsid w:val="00CC12B7"/>
    <w:rsid w:val="00CC149A"/>
    <w:rsid w:val="00CC1647"/>
    <w:rsid w:val="00CC1A0D"/>
    <w:rsid w:val="00CC1BCC"/>
    <w:rsid w:val="00CC1E08"/>
    <w:rsid w:val="00CC1E37"/>
    <w:rsid w:val="00CC1F16"/>
    <w:rsid w:val="00CC24F0"/>
    <w:rsid w:val="00CC2543"/>
    <w:rsid w:val="00CC2784"/>
    <w:rsid w:val="00CC292A"/>
    <w:rsid w:val="00CC29F6"/>
    <w:rsid w:val="00CC2C38"/>
    <w:rsid w:val="00CC2E8D"/>
    <w:rsid w:val="00CC2EB9"/>
    <w:rsid w:val="00CC2FCF"/>
    <w:rsid w:val="00CC32EB"/>
    <w:rsid w:val="00CC3437"/>
    <w:rsid w:val="00CC3599"/>
    <w:rsid w:val="00CC3A50"/>
    <w:rsid w:val="00CC3A57"/>
    <w:rsid w:val="00CC3D4B"/>
    <w:rsid w:val="00CC3E2C"/>
    <w:rsid w:val="00CC3E73"/>
    <w:rsid w:val="00CC3FB4"/>
    <w:rsid w:val="00CC4231"/>
    <w:rsid w:val="00CC425D"/>
    <w:rsid w:val="00CC4380"/>
    <w:rsid w:val="00CC43FC"/>
    <w:rsid w:val="00CC4571"/>
    <w:rsid w:val="00CC46B8"/>
    <w:rsid w:val="00CC46D9"/>
    <w:rsid w:val="00CC46F0"/>
    <w:rsid w:val="00CC4911"/>
    <w:rsid w:val="00CC4947"/>
    <w:rsid w:val="00CC4C29"/>
    <w:rsid w:val="00CC4C50"/>
    <w:rsid w:val="00CC4CC4"/>
    <w:rsid w:val="00CC4CE8"/>
    <w:rsid w:val="00CC4CEA"/>
    <w:rsid w:val="00CC4E41"/>
    <w:rsid w:val="00CC4EB7"/>
    <w:rsid w:val="00CC4F06"/>
    <w:rsid w:val="00CC4FD0"/>
    <w:rsid w:val="00CC4FE4"/>
    <w:rsid w:val="00CC5027"/>
    <w:rsid w:val="00CC5214"/>
    <w:rsid w:val="00CC537D"/>
    <w:rsid w:val="00CC5667"/>
    <w:rsid w:val="00CC572B"/>
    <w:rsid w:val="00CC59B5"/>
    <w:rsid w:val="00CC5A0F"/>
    <w:rsid w:val="00CC5A22"/>
    <w:rsid w:val="00CC5C91"/>
    <w:rsid w:val="00CC63FD"/>
    <w:rsid w:val="00CC654E"/>
    <w:rsid w:val="00CC6677"/>
    <w:rsid w:val="00CC68D6"/>
    <w:rsid w:val="00CC6B02"/>
    <w:rsid w:val="00CC6BD3"/>
    <w:rsid w:val="00CC707F"/>
    <w:rsid w:val="00CC71FC"/>
    <w:rsid w:val="00CC7610"/>
    <w:rsid w:val="00CC7699"/>
    <w:rsid w:val="00CC78D8"/>
    <w:rsid w:val="00CC79D5"/>
    <w:rsid w:val="00CC7BB2"/>
    <w:rsid w:val="00CC7D03"/>
    <w:rsid w:val="00CC7D30"/>
    <w:rsid w:val="00CD064C"/>
    <w:rsid w:val="00CD099B"/>
    <w:rsid w:val="00CD0A59"/>
    <w:rsid w:val="00CD0AC2"/>
    <w:rsid w:val="00CD0C2B"/>
    <w:rsid w:val="00CD0E4B"/>
    <w:rsid w:val="00CD0EAE"/>
    <w:rsid w:val="00CD0ED0"/>
    <w:rsid w:val="00CD1085"/>
    <w:rsid w:val="00CD121B"/>
    <w:rsid w:val="00CD1240"/>
    <w:rsid w:val="00CD1416"/>
    <w:rsid w:val="00CD14F6"/>
    <w:rsid w:val="00CD1545"/>
    <w:rsid w:val="00CD1880"/>
    <w:rsid w:val="00CD18B6"/>
    <w:rsid w:val="00CD1944"/>
    <w:rsid w:val="00CD1BC9"/>
    <w:rsid w:val="00CD1DEB"/>
    <w:rsid w:val="00CD1F46"/>
    <w:rsid w:val="00CD224A"/>
    <w:rsid w:val="00CD2418"/>
    <w:rsid w:val="00CD249A"/>
    <w:rsid w:val="00CD268D"/>
    <w:rsid w:val="00CD2837"/>
    <w:rsid w:val="00CD3167"/>
    <w:rsid w:val="00CD32FF"/>
    <w:rsid w:val="00CD35EA"/>
    <w:rsid w:val="00CD3A71"/>
    <w:rsid w:val="00CD3AA0"/>
    <w:rsid w:val="00CD3BDC"/>
    <w:rsid w:val="00CD3C74"/>
    <w:rsid w:val="00CD3E13"/>
    <w:rsid w:val="00CD40E5"/>
    <w:rsid w:val="00CD41B8"/>
    <w:rsid w:val="00CD41C2"/>
    <w:rsid w:val="00CD4491"/>
    <w:rsid w:val="00CD497A"/>
    <w:rsid w:val="00CD4B5F"/>
    <w:rsid w:val="00CD517B"/>
    <w:rsid w:val="00CD5507"/>
    <w:rsid w:val="00CD5878"/>
    <w:rsid w:val="00CD592A"/>
    <w:rsid w:val="00CD5946"/>
    <w:rsid w:val="00CD5AF4"/>
    <w:rsid w:val="00CD5BD8"/>
    <w:rsid w:val="00CD602D"/>
    <w:rsid w:val="00CD613A"/>
    <w:rsid w:val="00CD624E"/>
    <w:rsid w:val="00CD65A4"/>
    <w:rsid w:val="00CD6627"/>
    <w:rsid w:val="00CD6ECB"/>
    <w:rsid w:val="00CD7419"/>
    <w:rsid w:val="00CD74D4"/>
    <w:rsid w:val="00CD76AF"/>
    <w:rsid w:val="00CD79C3"/>
    <w:rsid w:val="00CD7ABE"/>
    <w:rsid w:val="00CD7B97"/>
    <w:rsid w:val="00CD7C74"/>
    <w:rsid w:val="00CD7E42"/>
    <w:rsid w:val="00CD7E5C"/>
    <w:rsid w:val="00CD7FB1"/>
    <w:rsid w:val="00CD7FE5"/>
    <w:rsid w:val="00CE004B"/>
    <w:rsid w:val="00CE0552"/>
    <w:rsid w:val="00CE08EC"/>
    <w:rsid w:val="00CE0913"/>
    <w:rsid w:val="00CE0BBC"/>
    <w:rsid w:val="00CE0BC5"/>
    <w:rsid w:val="00CE0D78"/>
    <w:rsid w:val="00CE0DCB"/>
    <w:rsid w:val="00CE0F9C"/>
    <w:rsid w:val="00CE1161"/>
    <w:rsid w:val="00CE1277"/>
    <w:rsid w:val="00CE13D7"/>
    <w:rsid w:val="00CE14F8"/>
    <w:rsid w:val="00CE1647"/>
    <w:rsid w:val="00CE1972"/>
    <w:rsid w:val="00CE1DDF"/>
    <w:rsid w:val="00CE1DE6"/>
    <w:rsid w:val="00CE1E4B"/>
    <w:rsid w:val="00CE1FA9"/>
    <w:rsid w:val="00CE23E9"/>
    <w:rsid w:val="00CE2563"/>
    <w:rsid w:val="00CE2571"/>
    <w:rsid w:val="00CE2787"/>
    <w:rsid w:val="00CE2839"/>
    <w:rsid w:val="00CE28D5"/>
    <w:rsid w:val="00CE2994"/>
    <w:rsid w:val="00CE29EC"/>
    <w:rsid w:val="00CE2A43"/>
    <w:rsid w:val="00CE2AB5"/>
    <w:rsid w:val="00CE2D60"/>
    <w:rsid w:val="00CE34E8"/>
    <w:rsid w:val="00CE355C"/>
    <w:rsid w:val="00CE36DA"/>
    <w:rsid w:val="00CE371C"/>
    <w:rsid w:val="00CE377F"/>
    <w:rsid w:val="00CE37F9"/>
    <w:rsid w:val="00CE3999"/>
    <w:rsid w:val="00CE3B93"/>
    <w:rsid w:val="00CE3C09"/>
    <w:rsid w:val="00CE3E6A"/>
    <w:rsid w:val="00CE402B"/>
    <w:rsid w:val="00CE4111"/>
    <w:rsid w:val="00CE417E"/>
    <w:rsid w:val="00CE448A"/>
    <w:rsid w:val="00CE4508"/>
    <w:rsid w:val="00CE4AA1"/>
    <w:rsid w:val="00CE4D2F"/>
    <w:rsid w:val="00CE4D71"/>
    <w:rsid w:val="00CE4EB0"/>
    <w:rsid w:val="00CE4FC8"/>
    <w:rsid w:val="00CE507A"/>
    <w:rsid w:val="00CE5260"/>
    <w:rsid w:val="00CE5372"/>
    <w:rsid w:val="00CE53AC"/>
    <w:rsid w:val="00CE53E4"/>
    <w:rsid w:val="00CE5896"/>
    <w:rsid w:val="00CE58BF"/>
    <w:rsid w:val="00CE59B8"/>
    <w:rsid w:val="00CE5A9F"/>
    <w:rsid w:val="00CE5D9A"/>
    <w:rsid w:val="00CE5F66"/>
    <w:rsid w:val="00CE608A"/>
    <w:rsid w:val="00CE6151"/>
    <w:rsid w:val="00CE66E2"/>
    <w:rsid w:val="00CE68A2"/>
    <w:rsid w:val="00CE6B14"/>
    <w:rsid w:val="00CE6E89"/>
    <w:rsid w:val="00CE6EF0"/>
    <w:rsid w:val="00CE6F14"/>
    <w:rsid w:val="00CE6FC7"/>
    <w:rsid w:val="00CE70EB"/>
    <w:rsid w:val="00CE7182"/>
    <w:rsid w:val="00CE73E7"/>
    <w:rsid w:val="00CE7438"/>
    <w:rsid w:val="00CE75F0"/>
    <w:rsid w:val="00CE76E4"/>
    <w:rsid w:val="00CE775D"/>
    <w:rsid w:val="00CE77D5"/>
    <w:rsid w:val="00CF009D"/>
    <w:rsid w:val="00CF018B"/>
    <w:rsid w:val="00CF0261"/>
    <w:rsid w:val="00CF0321"/>
    <w:rsid w:val="00CF03E8"/>
    <w:rsid w:val="00CF059C"/>
    <w:rsid w:val="00CF062D"/>
    <w:rsid w:val="00CF0777"/>
    <w:rsid w:val="00CF0804"/>
    <w:rsid w:val="00CF096E"/>
    <w:rsid w:val="00CF0990"/>
    <w:rsid w:val="00CF0C05"/>
    <w:rsid w:val="00CF0C26"/>
    <w:rsid w:val="00CF0D08"/>
    <w:rsid w:val="00CF130F"/>
    <w:rsid w:val="00CF1461"/>
    <w:rsid w:val="00CF14B6"/>
    <w:rsid w:val="00CF1560"/>
    <w:rsid w:val="00CF1ADE"/>
    <w:rsid w:val="00CF1B78"/>
    <w:rsid w:val="00CF1EEC"/>
    <w:rsid w:val="00CF1F8A"/>
    <w:rsid w:val="00CF205F"/>
    <w:rsid w:val="00CF2074"/>
    <w:rsid w:val="00CF22B0"/>
    <w:rsid w:val="00CF2331"/>
    <w:rsid w:val="00CF237D"/>
    <w:rsid w:val="00CF248D"/>
    <w:rsid w:val="00CF267D"/>
    <w:rsid w:val="00CF2881"/>
    <w:rsid w:val="00CF2CB3"/>
    <w:rsid w:val="00CF2CF2"/>
    <w:rsid w:val="00CF2D80"/>
    <w:rsid w:val="00CF2ED9"/>
    <w:rsid w:val="00CF2FBB"/>
    <w:rsid w:val="00CF2FC0"/>
    <w:rsid w:val="00CF30F8"/>
    <w:rsid w:val="00CF3455"/>
    <w:rsid w:val="00CF349C"/>
    <w:rsid w:val="00CF367B"/>
    <w:rsid w:val="00CF383C"/>
    <w:rsid w:val="00CF3AC4"/>
    <w:rsid w:val="00CF3ACB"/>
    <w:rsid w:val="00CF3C36"/>
    <w:rsid w:val="00CF3C3E"/>
    <w:rsid w:val="00CF3D91"/>
    <w:rsid w:val="00CF402E"/>
    <w:rsid w:val="00CF416E"/>
    <w:rsid w:val="00CF4339"/>
    <w:rsid w:val="00CF437B"/>
    <w:rsid w:val="00CF43EB"/>
    <w:rsid w:val="00CF45D8"/>
    <w:rsid w:val="00CF4712"/>
    <w:rsid w:val="00CF4787"/>
    <w:rsid w:val="00CF47CE"/>
    <w:rsid w:val="00CF487A"/>
    <w:rsid w:val="00CF4920"/>
    <w:rsid w:val="00CF49EC"/>
    <w:rsid w:val="00CF4C9B"/>
    <w:rsid w:val="00CF4E27"/>
    <w:rsid w:val="00CF4FE9"/>
    <w:rsid w:val="00CF53D5"/>
    <w:rsid w:val="00CF54E0"/>
    <w:rsid w:val="00CF54EA"/>
    <w:rsid w:val="00CF5828"/>
    <w:rsid w:val="00CF5A2B"/>
    <w:rsid w:val="00CF5A68"/>
    <w:rsid w:val="00CF5AA1"/>
    <w:rsid w:val="00CF5B71"/>
    <w:rsid w:val="00CF5CD6"/>
    <w:rsid w:val="00CF5CEC"/>
    <w:rsid w:val="00CF5EDC"/>
    <w:rsid w:val="00CF5F35"/>
    <w:rsid w:val="00CF5F47"/>
    <w:rsid w:val="00CF5FDD"/>
    <w:rsid w:val="00CF61EF"/>
    <w:rsid w:val="00CF624D"/>
    <w:rsid w:val="00CF6452"/>
    <w:rsid w:val="00CF6835"/>
    <w:rsid w:val="00CF6889"/>
    <w:rsid w:val="00CF6DF7"/>
    <w:rsid w:val="00CF72B8"/>
    <w:rsid w:val="00CF746E"/>
    <w:rsid w:val="00CF7660"/>
    <w:rsid w:val="00CF76E5"/>
    <w:rsid w:val="00CF7795"/>
    <w:rsid w:val="00CF7C4B"/>
    <w:rsid w:val="00CF7D57"/>
    <w:rsid w:val="00CF7DF8"/>
    <w:rsid w:val="00CF7FF2"/>
    <w:rsid w:val="00CF7FF5"/>
    <w:rsid w:val="00D00882"/>
    <w:rsid w:val="00D00945"/>
    <w:rsid w:val="00D00B87"/>
    <w:rsid w:val="00D00D88"/>
    <w:rsid w:val="00D00EFC"/>
    <w:rsid w:val="00D00FC3"/>
    <w:rsid w:val="00D016B5"/>
    <w:rsid w:val="00D0183B"/>
    <w:rsid w:val="00D019B3"/>
    <w:rsid w:val="00D019E3"/>
    <w:rsid w:val="00D01A11"/>
    <w:rsid w:val="00D01C09"/>
    <w:rsid w:val="00D01E35"/>
    <w:rsid w:val="00D02062"/>
    <w:rsid w:val="00D021A8"/>
    <w:rsid w:val="00D02337"/>
    <w:rsid w:val="00D0237F"/>
    <w:rsid w:val="00D025EC"/>
    <w:rsid w:val="00D0264B"/>
    <w:rsid w:val="00D026B9"/>
    <w:rsid w:val="00D0278D"/>
    <w:rsid w:val="00D0297C"/>
    <w:rsid w:val="00D02A23"/>
    <w:rsid w:val="00D02CF6"/>
    <w:rsid w:val="00D02CFD"/>
    <w:rsid w:val="00D02D1B"/>
    <w:rsid w:val="00D02D46"/>
    <w:rsid w:val="00D02F2C"/>
    <w:rsid w:val="00D02FB5"/>
    <w:rsid w:val="00D02FD7"/>
    <w:rsid w:val="00D03127"/>
    <w:rsid w:val="00D032D9"/>
    <w:rsid w:val="00D0342B"/>
    <w:rsid w:val="00D0360D"/>
    <w:rsid w:val="00D036A5"/>
    <w:rsid w:val="00D03722"/>
    <w:rsid w:val="00D03B71"/>
    <w:rsid w:val="00D03C54"/>
    <w:rsid w:val="00D03CB0"/>
    <w:rsid w:val="00D03D68"/>
    <w:rsid w:val="00D03F3E"/>
    <w:rsid w:val="00D03F3F"/>
    <w:rsid w:val="00D03F7E"/>
    <w:rsid w:val="00D0431D"/>
    <w:rsid w:val="00D0438E"/>
    <w:rsid w:val="00D04444"/>
    <w:rsid w:val="00D04B4A"/>
    <w:rsid w:val="00D04C3A"/>
    <w:rsid w:val="00D04D8E"/>
    <w:rsid w:val="00D04DA7"/>
    <w:rsid w:val="00D04E0F"/>
    <w:rsid w:val="00D04E22"/>
    <w:rsid w:val="00D051B9"/>
    <w:rsid w:val="00D05295"/>
    <w:rsid w:val="00D05500"/>
    <w:rsid w:val="00D059DE"/>
    <w:rsid w:val="00D05D6F"/>
    <w:rsid w:val="00D0610B"/>
    <w:rsid w:val="00D0630C"/>
    <w:rsid w:val="00D06350"/>
    <w:rsid w:val="00D06384"/>
    <w:rsid w:val="00D0678F"/>
    <w:rsid w:val="00D06847"/>
    <w:rsid w:val="00D0696C"/>
    <w:rsid w:val="00D06C8F"/>
    <w:rsid w:val="00D070E4"/>
    <w:rsid w:val="00D07143"/>
    <w:rsid w:val="00D071D8"/>
    <w:rsid w:val="00D076F4"/>
    <w:rsid w:val="00D0777F"/>
    <w:rsid w:val="00D077DF"/>
    <w:rsid w:val="00D077F0"/>
    <w:rsid w:val="00D07AD9"/>
    <w:rsid w:val="00D07FF7"/>
    <w:rsid w:val="00D1010D"/>
    <w:rsid w:val="00D103CD"/>
    <w:rsid w:val="00D10497"/>
    <w:rsid w:val="00D104B4"/>
    <w:rsid w:val="00D10508"/>
    <w:rsid w:val="00D10593"/>
    <w:rsid w:val="00D105CA"/>
    <w:rsid w:val="00D10658"/>
    <w:rsid w:val="00D10BD2"/>
    <w:rsid w:val="00D110EA"/>
    <w:rsid w:val="00D111AB"/>
    <w:rsid w:val="00D112D4"/>
    <w:rsid w:val="00D114CB"/>
    <w:rsid w:val="00D114EB"/>
    <w:rsid w:val="00D11529"/>
    <w:rsid w:val="00D1183D"/>
    <w:rsid w:val="00D1184E"/>
    <w:rsid w:val="00D118C3"/>
    <w:rsid w:val="00D118D2"/>
    <w:rsid w:val="00D11B80"/>
    <w:rsid w:val="00D11D21"/>
    <w:rsid w:val="00D11E1E"/>
    <w:rsid w:val="00D11E64"/>
    <w:rsid w:val="00D121D2"/>
    <w:rsid w:val="00D121D6"/>
    <w:rsid w:val="00D1242D"/>
    <w:rsid w:val="00D124EF"/>
    <w:rsid w:val="00D1259B"/>
    <w:rsid w:val="00D1261C"/>
    <w:rsid w:val="00D1264F"/>
    <w:rsid w:val="00D12B5D"/>
    <w:rsid w:val="00D130DD"/>
    <w:rsid w:val="00D132AC"/>
    <w:rsid w:val="00D1349A"/>
    <w:rsid w:val="00D1368C"/>
    <w:rsid w:val="00D13795"/>
    <w:rsid w:val="00D13915"/>
    <w:rsid w:val="00D13B90"/>
    <w:rsid w:val="00D13D9B"/>
    <w:rsid w:val="00D13E52"/>
    <w:rsid w:val="00D1404F"/>
    <w:rsid w:val="00D14268"/>
    <w:rsid w:val="00D143C9"/>
    <w:rsid w:val="00D14461"/>
    <w:rsid w:val="00D1453A"/>
    <w:rsid w:val="00D14726"/>
    <w:rsid w:val="00D14812"/>
    <w:rsid w:val="00D14B6F"/>
    <w:rsid w:val="00D14B71"/>
    <w:rsid w:val="00D14DC8"/>
    <w:rsid w:val="00D14E15"/>
    <w:rsid w:val="00D1507A"/>
    <w:rsid w:val="00D15191"/>
    <w:rsid w:val="00D156E8"/>
    <w:rsid w:val="00D15785"/>
    <w:rsid w:val="00D159D4"/>
    <w:rsid w:val="00D15AAA"/>
    <w:rsid w:val="00D15ADE"/>
    <w:rsid w:val="00D15C0A"/>
    <w:rsid w:val="00D15E8D"/>
    <w:rsid w:val="00D1640C"/>
    <w:rsid w:val="00D167D5"/>
    <w:rsid w:val="00D16AD6"/>
    <w:rsid w:val="00D16BAC"/>
    <w:rsid w:val="00D16F6E"/>
    <w:rsid w:val="00D1737E"/>
    <w:rsid w:val="00D17380"/>
    <w:rsid w:val="00D1747E"/>
    <w:rsid w:val="00D1769B"/>
    <w:rsid w:val="00D17996"/>
    <w:rsid w:val="00D17B2C"/>
    <w:rsid w:val="00D17B69"/>
    <w:rsid w:val="00D17BA0"/>
    <w:rsid w:val="00D17C1E"/>
    <w:rsid w:val="00D17C72"/>
    <w:rsid w:val="00D17CAB"/>
    <w:rsid w:val="00D17D04"/>
    <w:rsid w:val="00D200E4"/>
    <w:rsid w:val="00D20200"/>
    <w:rsid w:val="00D20315"/>
    <w:rsid w:val="00D203FF"/>
    <w:rsid w:val="00D20423"/>
    <w:rsid w:val="00D205D2"/>
    <w:rsid w:val="00D207C7"/>
    <w:rsid w:val="00D20CA4"/>
    <w:rsid w:val="00D20F18"/>
    <w:rsid w:val="00D21001"/>
    <w:rsid w:val="00D21066"/>
    <w:rsid w:val="00D21179"/>
    <w:rsid w:val="00D2127A"/>
    <w:rsid w:val="00D212AF"/>
    <w:rsid w:val="00D21381"/>
    <w:rsid w:val="00D21943"/>
    <w:rsid w:val="00D21FE3"/>
    <w:rsid w:val="00D22403"/>
    <w:rsid w:val="00D2266E"/>
    <w:rsid w:val="00D22673"/>
    <w:rsid w:val="00D22892"/>
    <w:rsid w:val="00D228F8"/>
    <w:rsid w:val="00D22906"/>
    <w:rsid w:val="00D22A88"/>
    <w:rsid w:val="00D22AB7"/>
    <w:rsid w:val="00D22ACB"/>
    <w:rsid w:val="00D22AE3"/>
    <w:rsid w:val="00D22E01"/>
    <w:rsid w:val="00D22E9A"/>
    <w:rsid w:val="00D22EAB"/>
    <w:rsid w:val="00D2324A"/>
    <w:rsid w:val="00D2330D"/>
    <w:rsid w:val="00D2347D"/>
    <w:rsid w:val="00D23E72"/>
    <w:rsid w:val="00D23FBA"/>
    <w:rsid w:val="00D241FF"/>
    <w:rsid w:val="00D24312"/>
    <w:rsid w:val="00D244D0"/>
    <w:rsid w:val="00D2451D"/>
    <w:rsid w:val="00D2472D"/>
    <w:rsid w:val="00D24784"/>
    <w:rsid w:val="00D247A3"/>
    <w:rsid w:val="00D24853"/>
    <w:rsid w:val="00D248D8"/>
    <w:rsid w:val="00D24985"/>
    <w:rsid w:val="00D24A99"/>
    <w:rsid w:val="00D24C09"/>
    <w:rsid w:val="00D250A9"/>
    <w:rsid w:val="00D251D3"/>
    <w:rsid w:val="00D253A0"/>
    <w:rsid w:val="00D25489"/>
    <w:rsid w:val="00D25630"/>
    <w:rsid w:val="00D25660"/>
    <w:rsid w:val="00D25763"/>
    <w:rsid w:val="00D25881"/>
    <w:rsid w:val="00D25A8C"/>
    <w:rsid w:val="00D25C40"/>
    <w:rsid w:val="00D25C7B"/>
    <w:rsid w:val="00D25DB0"/>
    <w:rsid w:val="00D25E18"/>
    <w:rsid w:val="00D25FC0"/>
    <w:rsid w:val="00D25FCC"/>
    <w:rsid w:val="00D2605C"/>
    <w:rsid w:val="00D2609C"/>
    <w:rsid w:val="00D2645A"/>
    <w:rsid w:val="00D26AAE"/>
    <w:rsid w:val="00D26AB8"/>
    <w:rsid w:val="00D26AD3"/>
    <w:rsid w:val="00D26AF2"/>
    <w:rsid w:val="00D26D1D"/>
    <w:rsid w:val="00D26E61"/>
    <w:rsid w:val="00D26F17"/>
    <w:rsid w:val="00D270DA"/>
    <w:rsid w:val="00D27491"/>
    <w:rsid w:val="00D27559"/>
    <w:rsid w:val="00D275A8"/>
    <w:rsid w:val="00D27A09"/>
    <w:rsid w:val="00D27B74"/>
    <w:rsid w:val="00D27C73"/>
    <w:rsid w:val="00D27CEB"/>
    <w:rsid w:val="00D3001A"/>
    <w:rsid w:val="00D3009C"/>
    <w:rsid w:val="00D300C7"/>
    <w:rsid w:val="00D303C3"/>
    <w:rsid w:val="00D3061D"/>
    <w:rsid w:val="00D306A8"/>
    <w:rsid w:val="00D30725"/>
    <w:rsid w:val="00D309D5"/>
    <w:rsid w:val="00D30C1D"/>
    <w:rsid w:val="00D30CBA"/>
    <w:rsid w:val="00D30E59"/>
    <w:rsid w:val="00D30EE3"/>
    <w:rsid w:val="00D30F4B"/>
    <w:rsid w:val="00D30FEB"/>
    <w:rsid w:val="00D31037"/>
    <w:rsid w:val="00D31311"/>
    <w:rsid w:val="00D31720"/>
    <w:rsid w:val="00D31C32"/>
    <w:rsid w:val="00D31D46"/>
    <w:rsid w:val="00D31DCC"/>
    <w:rsid w:val="00D31EA2"/>
    <w:rsid w:val="00D31EEF"/>
    <w:rsid w:val="00D32099"/>
    <w:rsid w:val="00D32339"/>
    <w:rsid w:val="00D323BE"/>
    <w:rsid w:val="00D32528"/>
    <w:rsid w:val="00D32581"/>
    <w:rsid w:val="00D32CBC"/>
    <w:rsid w:val="00D32D4B"/>
    <w:rsid w:val="00D32D7B"/>
    <w:rsid w:val="00D32DBB"/>
    <w:rsid w:val="00D33211"/>
    <w:rsid w:val="00D3324D"/>
    <w:rsid w:val="00D3328D"/>
    <w:rsid w:val="00D333E9"/>
    <w:rsid w:val="00D33507"/>
    <w:rsid w:val="00D3350A"/>
    <w:rsid w:val="00D33599"/>
    <w:rsid w:val="00D33669"/>
    <w:rsid w:val="00D337DB"/>
    <w:rsid w:val="00D3385E"/>
    <w:rsid w:val="00D33945"/>
    <w:rsid w:val="00D33B44"/>
    <w:rsid w:val="00D33FA1"/>
    <w:rsid w:val="00D34131"/>
    <w:rsid w:val="00D34322"/>
    <w:rsid w:val="00D34803"/>
    <w:rsid w:val="00D3483B"/>
    <w:rsid w:val="00D349E5"/>
    <w:rsid w:val="00D34AD8"/>
    <w:rsid w:val="00D34B28"/>
    <w:rsid w:val="00D34E42"/>
    <w:rsid w:val="00D34EEB"/>
    <w:rsid w:val="00D3536B"/>
    <w:rsid w:val="00D35378"/>
    <w:rsid w:val="00D35567"/>
    <w:rsid w:val="00D355FA"/>
    <w:rsid w:val="00D359B7"/>
    <w:rsid w:val="00D35DF5"/>
    <w:rsid w:val="00D35F1A"/>
    <w:rsid w:val="00D36080"/>
    <w:rsid w:val="00D360F8"/>
    <w:rsid w:val="00D3649D"/>
    <w:rsid w:val="00D367B0"/>
    <w:rsid w:val="00D36A9A"/>
    <w:rsid w:val="00D36B7D"/>
    <w:rsid w:val="00D36F48"/>
    <w:rsid w:val="00D36F89"/>
    <w:rsid w:val="00D37006"/>
    <w:rsid w:val="00D370A6"/>
    <w:rsid w:val="00D37190"/>
    <w:rsid w:val="00D37397"/>
    <w:rsid w:val="00D3758E"/>
    <w:rsid w:val="00D3773C"/>
    <w:rsid w:val="00D378CB"/>
    <w:rsid w:val="00D378E6"/>
    <w:rsid w:val="00D37966"/>
    <w:rsid w:val="00D3798E"/>
    <w:rsid w:val="00D37A2C"/>
    <w:rsid w:val="00D400D5"/>
    <w:rsid w:val="00D402FE"/>
    <w:rsid w:val="00D404CF"/>
    <w:rsid w:val="00D40514"/>
    <w:rsid w:val="00D406BB"/>
    <w:rsid w:val="00D4071E"/>
    <w:rsid w:val="00D40A90"/>
    <w:rsid w:val="00D4113A"/>
    <w:rsid w:val="00D41255"/>
    <w:rsid w:val="00D412D3"/>
    <w:rsid w:val="00D414BC"/>
    <w:rsid w:val="00D4150D"/>
    <w:rsid w:val="00D417F7"/>
    <w:rsid w:val="00D41886"/>
    <w:rsid w:val="00D418C4"/>
    <w:rsid w:val="00D418F4"/>
    <w:rsid w:val="00D41A81"/>
    <w:rsid w:val="00D41AF3"/>
    <w:rsid w:val="00D41E7B"/>
    <w:rsid w:val="00D41F05"/>
    <w:rsid w:val="00D41F33"/>
    <w:rsid w:val="00D42217"/>
    <w:rsid w:val="00D4230C"/>
    <w:rsid w:val="00D4231C"/>
    <w:rsid w:val="00D423FD"/>
    <w:rsid w:val="00D4256A"/>
    <w:rsid w:val="00D42B18"/>
    <w:rsid w:val="00D42C0A"/>
    <w:rsid w:val="00D42D0C"/>
    <w:rsid w:val="00D4362B"/>
    <w:rsid w:val="00D43640"/>
    <w:rsid w:val="00D43661"/>
    <w:rsid w:val="00D43682"/>
    <w:rsid w:val="00D436B5"/>
    <w:rsid w:val="00D43A1F"/>
    <w:rsid w:val="00D43E2F"/>
    <w:rsid w:val="00D43E6C"/>
    <w:rsid w:val="00D43F11"/>
    <w:rsid w:val="00D4404C"/>
    <w:rsid w:val="00D441B0"/>
    <w:rsid w:val="00D4428E"/>
    <w:rsid w:val="00D44353"/>
    <w:rsid w:val="00D443C5"/>
    <w:rsid w:val="00D4445C"/>
    <w:rsid w:val="00D444E6"/>
    <w:rsid w:val="00D44729"/>
    <w:rsid w:val="00D449F0"/>
    <w:rsid w:val="00D44FF1"/>
    <w:rsid w:val="00D45757"/>
    <w:rsid w:val="00D4577E"/>
    <w:rsid w:val="00D45B1B"/>
    <w:rsid w:val="00D45BDB"/>
    <w:rsid w:val="00D45C06"/>
    <w:rsid w:val="00D45D19"/>
    <w:rsid w:val="00D45E10"/>
    <w:rsid w:val="00D46206"/>
    <w:rsid w:val="00D46319"/>
    <w:rsid w:val="00D46592"/>
    <w:rsid w:val="00D46B06"/>
    <w:rsid w:val="00D46B77"/>
    <w:rsid w:val="00D46C9B"/>
    <w:rsid w:val="00D46E1B"/>
    <w:rsid w:val="00D46EF9"/>
    <w:rsid w:val="00D471AA"/>
    <w:rsid w:val="00D471BD"/>
    <w:rsid w:val="00D471DE"/>
    <w:rsid w:val="00D47371"/>
    <w:rsid w:val="00D475EB"/>
    <w:rsid w:val="00D47838"/>
    <w:rsid w:val="00D47920"/>
    <w:rsid w:val="00D479E2"/>
    <w:rsid w:val="00D47E7E"/>
    <w:rsid w:val="00D47FA3"/>
    <w:rsid w:val="00D5001C"/>
    <w:rsid w:val="00D501DD"/>
    <w:rsid w:val="00D5027A"/>
    <w:rsid w:val="00D50618"/>
    <w:rsid w:val="00D50642"/>
    <w:rsid w:val="00D5082B"/>
    <w:rsid w:val="00D50A36"/>
    <w:rsid w:val="00D512DD"/>
    <w:rsid w:val="00D513A4"/>
    <w:rsid w:val="00D515F8"/>
    <w:rsid w:val="00D51637"/>
    <w:rsid w:val="00D5163C"/>
    <w:rsid w:val="00D516EB"/>
    <w:rsid w:val="00D519FD"/>
    <w:rsid w:val="00D51BC8"/>
    <w:rsid w:val="00D51D27"/>
    <w:rsid w:val="00D51EC7"/>
    <w:rsid w:val="00D51F68"/>
    <w:rsid w:val="00D52078"/>
    <w:rsid w:val="00D523EE"/>
    <w:rsid w:val="00D525C3"/>
    <w:rsid w:val="00D528A3"/>
    <w:rsid w:val="00D528F3"/>
    <w:rsid w:val="00D52915"/>
    <w:rsid w:val="00D52B58"/>
    <w:rsid w:val="00D52BF3"/>
    <w:rsid w:val="00D52D81"/>
    <w:rsid w:val="00D52FDE"/>
    <w:rsid w:val="00D5307A"/>
    <w:rsid w:val="00D530B3"/>
    <w:rsid w:val="00D534B4"/>
    <w:rsid w:val="00D53550"/>
    <w:rsid w:val="00D535A2"/>
    <w:rsid w:val="00D535B7"/>
    <w:rsid w:val="00D535B8"/>
    <w:rsid w:val="00D53925"/>
    <w:rsid w:val="00D53BFF"/>
    <w:rsid w:val="00D53CEE"/>
    <w:rsid w:val="00D53E65"/>
    <w:rsid w:val="00D5411D"/>
    <w:rsid w:val="00D54123"/>
    <w:rsid w:val="00D5414B"/>
    <w:rsid w:val="00D54212"/>
    <w:rsid w:val="00D54481"/>
    <w:rsid w:val="00D545CC"/>
    <w:rsid w:val="00D54605"/>
    <w:rsid w:val="00D54947"/>
    <w:rsid w:val="00D549AF"/>
    <w:rsid w:val="00D54A34"/>
    <w:rsid w:val="00D54A39"/>
    <w:rsid w:val="00D54BB9"/>
    <w:rsid w:val="00D54BF9"/>
    <w:rsid w:val="00D54EDD"/>
    <w:rsid w:val="00D54F38"/>
    <w:rsid w:val="00D5510D"/>
    <w:rsid w:val="00D55145"/>
    <w:rsid w:val="00D55276"/>
    <w:rsid w:val="00D5547D"/>
    <w:rsid w:val="00D55A76"/>
    <w:rsid w:val="00D55B29"/>
    <w:rsid w:val="00D55D4F"/>
    <w:rsid w:val="00D55EDC"/>
    <w:rsid w:val="00D55F60"/>
    <w:rsid w:val="00D56099"/>
    <w:rsid w:val="00D560E3"/>
    <w:rsid w:val="00D5612F"/>
    <w:rsid w:val="00D564C7"/>
    <w:rsid w:val="00D56634"/>
    <w:rsid w:val="00D56824"/>
    <w:rsid w:val="00D56A2F"/>
    <w:rsid w:val="00D56BB2"/>
    <w:rsid w:val="00D56C02"/>
    <w:rsid w:val="00D56C13"/>
    <w:rsid w:val="00D56D58"/>
    <w:rsid w:val="00D56D6C"/>
    <w:rsid w:val="00D56FA2"/>
    <w:rsid w:val="00D56FEE"/>
    <w:rsid w:val="00D571A9"/>
    <w:rsid w:val="00D5743E"/>
    <w:rsid w:val="00D575D5"/>
    <w:rsid w:val="00D577EF"/>
    <w:rsid w:val="00D57B39"/>
    <w:rsid w:val="00D57C4E"/>
    <w:rsid w:val="00D57CE2"/>
    <w:rsid w:val="00D57CF5"/>
    <w:rsid w:val="00D57E64"/>
    <w:rsid w:val="00D57ED7"/>
    <w:rsid w:val="00D6038C"/>
    <w:rsid w:val="00D60689"/>
    <w:rsid w:val="00D60716"/>
    <w:rsid w:val="00D60F50"/>
    <w:rsid w:val="00D612E1"/>
    <w:rsid w:val="00D6132B"/>
    <w:rsid w:val="00D6135F"/>
    <w:rsid w:val="00D613D3"/>
    <w:rsid w:val="00D614F7"/>
    <w:rsid w:val="00D61581"/>
    <w:rsid w:val="00D61666"/>
    <w:rsid w:val="00D61683"/>
    <w:rsid w:val="00D617DE"/>
    <w:rsid w:val="00D6186E"/>
    <w:rsid w:val="00D618BC"/>
    <w:rsid w:val="00D62515"/>
    <w:rsid w:val="00D62843"/>
    <w:rsid w:val="00D62AD8"/>
    <w:rsid w:val="00D62B4E"/>
    <w:rsid w:val="00D62B93"/>
    <w:rsid w:val="00D62BE7"/>
    <w:rsid w:val="00D62C56"/>
    <w:rsid w:val="00D62D62"/>
    <w:rsid w:val="00D62F62"/>
    <w:rsid w:val="00D62F72"/>
    <w:rsid w:val="00D62FB6"/>
    <w:rsid w:val="00D631BC"/>
    <w:rsid w:val="00D633AE"/>
    <w:rsid w:val="00D633B4"/>
    <w:rsid w:val="00D63486"/>
    <w:rsid w:val="00D634F9"/>
    <w:rsid w:val="00D63931"/>
    <w:rsid w:val="00D639F3"/>
    <w:rsid w:val="00D63A0F"/>
    <w:rsid w:val="00D63B80"/>
    <w:rsid w:val="00D63D29"/>
    <w:rsid w:val="00D63D42"/>
    <w:rsid w:val="00D63DD5"/>
    <w:rsid w:val="00D63E03"/>
    <w:rsid w:val="00D63EA4"/>
    <w:rsid w:val="00D63F11"/>
    <w:rsid w:val="00D63F1F"/>
    <w:rsid w:val="00D63F21"/>
    <w:rsid w:val="00D64067"/>
    <w:rsid w:val="00D640D4"/>
    <w:rsid w:val="00D64164"/>
    <w:rsid w:val="00D64171"/>
    <w:rsid w:val="00D642A0"/>
    <w:rsid w:val="00D642D2"/>
    <w:rsid w:val="00D642DB"/>
    <w:rsid w:val="00D643E1"/>
    <w:rsid w:val="00D64672"/>
    <w:rsid w:val="00D6467C"/>
    <w:rsid w:val="00D64699"/>
    <w:rsid w:val="00D647A2"/>
    <w:rsid w:val="00D64AAF"/>
    <w:rsid w:val="00D64C6A"/>
    <w:rsid w:val="00D64D39"/>
    <w:rsid w:val="00D64D70"/>
    <w:rsid w:val="00D64F0B"/>
    <w:rsid w:val="00D650FA"/>
    <w:rsid w:val="00D65292"/>
    <w:rsid w:val="00D65419"/>
    <w:rsid w:val="00D656F2"/>
    <w:rsid w:val="00D657EF"/>
    <w:rsid w:val="00D65953"/>
    <w:rsid w:val="00D659FE"/>
    <w:rsid w:val="00D65AA9"/>
    <w:rsid w:val="00D65AC3"/>
    <w:rsid w:val="00D65BC5"/>
    <w:rsid w:val="00D65D0D"/>
    <w:rsid w:val="00D65EF8"/>
    <w:rsid w:val="00D66009"/>
    <w:rsid w:val="00D6606C"/>
    <w:rsid w:val="00D662EA"/>
    <w:rsid w:val="00D664FB"/>
    <w:rsid w:val="00D66543"/>
    <w:rsid w:val="00D6666B"/>
    <w:rsid w:val="00D667C5"/>
    <w:rsid w:val="00D668B9"/>
    <w:rsid w:val="00D66A47"/>
    <w:rsid w:val="00D66A9E"/>
    <w:rsid w:val="00D66BE3"/>
    <w:rsid w:val="00D66DE3"/>
    <w:rsid w:val="00D6725B"/>
    <w:rsid w:val="00D673DB"/>
    <w:rsid w:val="00D6750C"/>
    <w:rsid w:val="00D675BC"/>
    <w:rsid w:val="00D675DC"/>
    <w:rsid w:val="00D67619"/>
    <w:rsid w:val="00D67701"/>
    <w:rsid w:val="00D677D9"/>
    <w:rsid w:val="00D677E8"/>
    <w:rsid w:val="00D678FE"/>
    <w:rsid w:val="00D6791C"/>
    <w:rsid w:val="00D67963"/>
    <w:rsid w:val="00D679A2"/>
    <w:rsid w:val="00D67A3E"/>
    <w:rsid w:val="00D67ACB"/>
    <w:rsid w:val="00D67F30"/>
    <w:rsid w:val="00D704B8"/>
    <w:rsid w:val="00D7052B"/>
    <w:rsid w:val="00D70621"/>
    <w:rsid w:val="00D70731"/>
    <w:rsid w:val="00D70AEA"/>
    <w:rsid w:val="00D70C0F"/>
    <w:rsid w:val="00D70D88"/>
    <w:rsid w:val="00D70DC1"/>
    <w:rsid w:val="00D71028"/>
    <w:rsid w:val="00D710C4"/>
    <w:rsid w:val="00D711D4"/>
    <w:rsid w:val="00D71254"/>
    <w:rsid w:val="00D71364"/>
    <w:rsid w:val="00D715F1"/>
    <w:rsid w:val="00D71624"/>
    <w:rsid w:val="00D71A31"/>
    <w:rsid w:val="00D71CAE"/>
    <w:rsid w:val="00D71D58"/>
    <w:rsid w:val="00D71E4D"/>
    <w:rsid w:val="00D71E5A"/>
    <w:rsid w:val="00D71E64"/>
    <w:rsid w:val="00D72168"/>
    <w:rsid w:val="00D721C8"/>
    <w:rsid w:val="00D7220E"/>
    <w:rsid w:val="00D72376"/>
    <w:rsid w:val="00D723EE"/>
    <w:rsid w:val="00D726B2"/>
    <w:rsid w:val="00D72FC2"/>
    <w:rsid w:val="00D7308F"/>
    <w:rsid w:val="00D738D7"/>
    <w:rsid w:val="00D73921"/>
    <w:rsid w:val="00D73B6B"/>
    <w:rsid w:val="00D73C24"/>
    <w:rsid w:val="00D73C25"/>
    <w:rsid w:val="00D73C55"/>
    <w:rsid w:val="00D7405D"/>
    <w:rsid w:val="00D7421B"/>
    <w:rsid w:val="00D7433F"/>
    <w:rsid w:val="00D744D3"/>
    <w:rsid w:val="00D74540"/>
    <w:rsid w:val="00D7454B"/>
    <w:rsid w:val="00D748E0"/>
    <w:rsid w:val="00D74A69"/>
    <w:rsid w:val="00D74B11"/>
    <w:rsid w:val="00D7505B"/>
    <w:rsid w:val="00D75265"/>
    <w:rsid w:val="00D75290"/>
    <w:rsid w:val="00D752B8"/>
    <w:rsid w:val="00D752FD"/>
    <w:rsid w:val="00D7532E"/>
    <w:rsid w:val="00D753C9"/>
    <w:rsid w:val="00D75401"/>
    <w:rsid w:val="00D75518"/>
    <w:rsid w:val="00D755A9"/>
    <w:rsid w:val="00D755AB"/>
    <w:rsid w:val="00D7570E"/>
    <w:rsid w:val="00D757FF"/>
    <w:rsid w:val="00D75B21"/>
    <w:rsid w:val="00D75BEB"/>
    <w:rsid w:val="00D75D57"/>
    <w:rsid w:val="00D75EA9"/>
    <w:rsid w:val="00D7622E"/>
    <w:rsid w:val="00D7629B"/>
    <w:rsid w:val="00D764B0"/>
    <w:rsid w:val="00D7680F"/>
    <w:rsid w:val="00D76EEE"/>
    <w:rsid w:val="00D76F33"/>
    <w:rsid w:val="00D76F3E"/>
    <w:rsid w:val="00D77256"/>
    <w:rsid w:val="00D7735F"/>
    <w:rsid w:val="00D77388"/>
    <w:rsid w:val="00D7748F"/>
    <w:rsid w:val="00D7768C"/>
    <w:rsid w:val="00D77946"/>
    <w:rsid w:val="00D77B71"/>
    <w:rsid w:val="00D77C1E"/>
    <w:rsid w:val="00D77DDF"/>
    <w:rsid w:val="00D8013B"/>
    <w:rsid w:val="00D8027A"/>
    <w:rsid w:val="00D806DB"/>
    <w:rsid w:val="00D806E4"/>
    <w:rsid w:val="00D80CF5"/>
    <w:rsid w:val="00D80D2C"/>
    <w:rsid w:val="00D80EA6"/>
    <w:rsid w:val="00D80EE3"/>
    <w:rsid w:val="00D80F01"/>
    <w:rsid w:val="00D80FE0"/>
    <w:rsid w:val="00D81097"/>
    <w:rsid w:val="00D8114A"/>
    <w:rsid w:val="00D816DB"/>
    <w:rsid w:val="00D817D2"/>
    <w:rsid w:val="00D81823"/>
    <w:rsid w:val="00D81B53"/>
    <w:rsid w:val="00D81C91"/>
    <w:rsid w:val="00D81D81"/>
    <w:rsid w:val="00D81DA3"/>
    <w:rsid w:val="00D81F23"/>
    <w:rsid w:val="00D81FB3"/>
    <w:rsid w:val="00D82088"/>
    <w:rsid w:val="00D820BA"/>
    <w:rsid w:val="00D821B7"/>
    <w:rsid w:val="00D8250C"/>
    <w:rsid w:val="00D82611"/>
    <w:rsid w:val="00D82878"/>
    <w:rsid w:val="00D82A1C"/>
    <w:rsid w:val="00D82A8A"/>
    <w:rsid w:val="00D82AAD"/>
    <w:rsid w:val="00D82F6D"/>
    <w:rsid w:val="00D83146"/>
    <w:rsid w:val="00D834FC"/>
    <w:rsid w:val="00D8361F"/>
    <w:rsid w:val="00D83630"/>
    <w:rsid w:val="00D836D5"/>
    <w:rsid w:val="00D83866"/>
    <w:rsid w:val="00D839C0"/>
    <w:rsid w:val="00D83BA8"/>
    <w:rsid w:val="00D843BB"/>
    <w:rsid w:val="00D846EC"/>
    <w:rsid w:val="00D84765"/>
    <w:rsid w:val="00D84D9D"/>
    <w:rsid w:val="00D85378"/>
    <w:rsid w:val="00D855B2"/>
    <w:rsid w:val="00D856CC"/>
    <w:rsid w:val="00D85812"/>
    <w:rsid w:val="00D85935"/>
    <w:rsid w:val="00D85A52"/>
    <w:rsid w:val="00D85B75"/>
    <w:rsid w:val="00D85E29"/>
    <w:rsid w:val="00D85E34"/>
    <w:rsid w:val="00D86304"/>
    <w:rsid w:val="00D8641C"/>
    <w:rsid w:val="00D866BD"/>
    <w:rsid w:val="00D866CD"/>
    <w:rsid w:val="00D86825"/>
    <w:rsid w:val="00D86898"/>
    <w:rsid w:val="00D86BBD"/>
    <w:rsid w:val="00D86BE5"/>
    <w:rsid w:val="00D86C6E"/>
    <w:rsid w:val="00D86CCD"/>
    <w:rsid w:val="00D86DCB"/>
    <w:rsid w:val="00D87074"/>
    <w:rsid w:val="00D871D3"/>
    <w:rsid w:val="00D872C1"/>
    <w:rsid w:val="00D8745E"/>
    <w:rsid w:val="00D876B9"/>
    <w:rsid w:val="00D87757"/>
    <w:rsid w:val="00D8784A"/>
    <w:rsid w:val="00D8784B"/>
    <w:rsid w:val="00D8795D"/>
    <w:rsid w:val="00D87A17"/>
    <w:rsid w:val="00D87B63"/>
    <w:rsid w:val="00D87B91"/>
    <w:rsid w:val="00D87C92"/>
    <w:rsid w:val="00D87EAE"/>
    <w:rsid w:val="00D9061E"/>
    <w:rsid w:val="00D90731"/>
    <w:rsid w:val="00D907F0"/>
    <w:rsid w:val="00D90834"/>
    <w:rsid w:val="00D908C1"/>
    <w:rsid w:val="00D909B3"/>
    <w:rsid w:val="00D90AFC"/>
    <w:rsid w:val="00D90B46"/>
    <w:rsid w:val="00D90D5B"/>
    <w:rsid w:val="00D90E79"/>
    <w:rsid w:val="00D90E87"/>
    <w:rsid w:val="00D91004"/>
    <w:rsid w:val="00D9104C"/>
    <w:rsid w:val="00D91068"/>
    <w:rsid w:val="00D918A5"/>
    <w:rsid w:val="00D91955"/>
    <w:rsid w:val="00D91AC8"/>
    <w:rsid w:val="00D91AF1"/>
    <w:rsid w:val="00D91E5A"/>
    <w:rsid w:val="00D91EAB"/>
    <w:rsid w:val="00D91EB2"/>
    <w:rsid w:val="00D92050"/>
    <w:rsid w:val="00D920B0"/>
    <w:rsid w:val="00D92283"/>
    <w:rsid w:val="00D92335"/>
    <w:rsid w:val="00D925E8"/>
    <w:rsid w:val="00D92884"/>
    <w:rsid w:val="00D92BBA"/>
    <w:rsid w:val="00D92BEE"/>
    <w:rsid w:val="00D9301D"/>
    <w:rsid w:val="00D93217"/>
    <w:rsid w:val="00D933E6"/>
    <w:rsid w:val="00D93585"/>
    <w:rsid w:val="00D9396D"/>
    <w:rsid w:val="00D939F6"/>
    <w:rsid w:val="00D93AFD"/>
    <w:rsid w:val="00D93CF2"/>
    <w:rsid w:val="00D93E40"/>
    <w:rsid w:val="00D93EEB"/>
    <w:rsid w:val="00D93F0F"/>
    <w:rsid w:val="00D94084"/>
    <w:rsid w:val="00D942EB"/>
    <w:rsid w:val="00D944DE"/>
    <w:rsid w:val="00D94571"/>
    <w:rsid w:val="00D94942"/>
    <w:rsid w:val="00D949D6"/>
    <w:rsid w:val="00D94B03"/>
    <w:rsid w:val="00D94CC7"/>
    <w:rsid w:val="00D94D0F"/>
    <w:rsid w:val="00D95239"/>
    <w:rsid w:val="00D95514"/>
    <w:rsid w:val="00D956A4"/>
    <w:rsid w:val="00D95789"/>
    <w:rsid w:val="00D957AD"/>
    <w:rsid w:val="00D95A3C"/>
    <w:rsid w:val="00D95B8B"/>
    <w:rsid w:val="00D95CAB"/>
    <w:rsid w:val="00D95CF5"/>
    <w:rsid w:val="00D95E36"/>
    <w:rsid w:val="00D96089"/>
    <w:rsid w:val="00D96240"/>
    <w:rsid w:val="00D9624D"/>
    <w:rsid w:val="00D962A6"/>
    <w:rsid w:val="00D9644B"/>
    <w:rsid w:val="00D9674A"/>
    <w:rsid w:val="00D9677F"/>
    <w:rsid w:val="00D96C54"/>
    <w:rsid w:val="00D96D22"/>
    <w:rsid w:val="00D96E3E"/>
    <w:rsid w:val="00D9714D"/>
    <w:rsid w:val="00D9741B"/>
    <w:rsid w:val="00D974B1"/>
    <w:rsid w:val="00D97671"/>
    <w:rsid w:val="00D976CB"/>
    <w:rsid w:val="00D977AF"/>
    <w:rsid w:val="00D977FE"/>
    <w:rsid w:val="00D97938"/>
    <w:rsid w:val="00D97AAA"/>
    <w:rsid w:val="00D97AEC"/>
    <w:rsid w:val="00D97CE3"/>
    <w:rsid w:val="00DA00E8"/>
    <w:rsid w:val="00DA016F"/>
    <w:rsid w:val="00DA01A3"/>
    <w:rsid w:val="00DA032B"/>
    <w:rsid w:val="00DA080F"/>
    <w:rsid w:val="00DA0CE4"/>
    <w:rsid w:val="00DA0D22"/>
    <w:rsid w:val="00DA0EF8"/>
    <w:rsid w:val="00DA12CE"/>
    <w:rsid w:val="00DA147F"/>
    <w:rsid w:val="00DA15A3"/>
    <w:rsid w:val="00DA16DB"/>
    <w:rsid w:val="00DA184F"/>
    <w:rsid w:val="00DA1A2D"/>
    <w:rsid w:val="00DA1AC2"/>
    <w:rsid w:val="00DA1E7B"/>
    <w:rsid w:val="00DA1E99"/>
    <w:rsid w:val="00DA2054"/>
    <w:rsid w:val="00DA217C"/>
    <w:rsid w:val="00DA2192"/>
    <w:rsid w:val="00DA21A5"/>
    <w:rsid w:val="00DA22AC"/>
    <w:rsid w:val="00DA247C"/>
    <w:rsid w:val="00DA2695"/>
    <w:rsid w:val="00DA2860"/>
    <w:rsid w:val="00DA2A6C"/>
    <w:rsid w:val="00DA31CC"/>
    <w:rsid w:val="00DA3405"/>
    <w:rsid w:val="00DA344F"/>
    <w:rsid w:val="00DA37BC"/>
    <w:rsid w:val="00DA3993"/>
    <w:rsid w:val="00DA3A6A"/>
    <w:rsid w:val="00DA3AC1"/>
    <w:rsid w:val="00DA3CFC"/>
    <w:rsid w:val="00DA3E9C"/>
    <w:rsid w:val="00DA3EA8"/>
    <w:rsid w:val="00DA3FDE"/>
    <w:rsid w:val="00DA3FED"/>
    <w:rsid w:val="00DA432A"/>
    <w:rsid w:val="00DA4752"/>
    <w:rsid w:val="00DA47E0"/>
    <w:rsid w:val="00DA48F9"/>
    <w:rsid w:val="00DA4A9D"/>
    <w:rsid w:val="00DA4CE6"/>
    <w:rsid w:val="00DA4E0A"/>
    <w:rsid w:val="00DA4FA4"/>
    <w:rsid w:val="00DA5268"/>
    <w:rsid w:val="00DA526E"/>
    <w:rsid w:val="00DA543A"/>
    <w:rsid w:val="00DA5444"/>
    <w:rsid w:val="00DA55C6"/>
    <w:rsid w:val="00DA5613"/>
    <w:rsid w:val="00DA56A4"/>
    <w:rsid w:val="00DA57B1"/>
    <w:rsid w:val="00DA5A92"/>
    <w:rsid w:val="00DA5CED"/>
    <w:rsid w:val="00DA5DDF"/>
    <w:rsid w:val="00DA62B5"/>
    <w:rsid w:val="00DA6793"/>
    <w:rsid w:val="00DA68AD"/>
    <w:rsid w:val="00DA6969"/>
    <w:rsid w:val="00DA6C2A"/>
    <w:rsid w:val="00DA7079"/>
    <w:rsid w:val="00DA70E4"/>
    <w:rsid w:val="00DA729C"/>
    <w:rsid w:val="00DA74D9"/>
    <w:rsid w:val="00DA750B"/>
    <w:rsid w:val="00DA77EC"/>
    <w:rsid w:val="00DA7ADC"/>
    <w:rsid w:val="00DA7D2E"/>
    <w:rsid w:val="00DA7D44"/>
    <w:rsid w:val="00DB00D9"/>
    <w:rsid w:val="00DB0339"/>
    <w:rsid w:val="00DB05B2"/>
    <w:rsid w:val="00DB0707"/>
    <w:rsid w:val="00DB090F"/>
    <w:rsid w:val="00DB0CAE"/>
    <w:rsid w:val="00DB1068"/>
    <w:rsid w:val="00DB123B"/>
    <w:rsid w:val="00DB13BE"/>
    <w:rsid w:val="00DB174A"/>
    <w:rsid w:val="00DB1756"/>
    <w:rsid w:val="00DB1774"/>
    <w:rsid w:val="00DB182A"/>
    <w:rsid w:val="00DB1C35"/>
    <w:rsid w:val="00DB205B"/>
    <w:rsid w:val="00DB20A7"/>
    <w:rsid w:val="00DB2307"/>
    <w:rsid w:val="00DB25F1"/>
    <w:rsid w:val="00DB27A7"/>
    <w:rsid w:val="00DB287A"/>
    <w:rsid w:val="00DB28C7"/>
    <w:rsid w:val="00DB2A47"/>
    <w:rsid w:val="00DB2AF3"/>
    <w:rsid w:val="00DB2B19"/>
    <w:rsid w:val="00DB300B"/>
    <w:rsid w:val="00DB346A"/>
    <w:rsid w:val="00DB38D8"/>
    <w:rsid w:val="00DB38DC"/>
    <w:rsid w:val="00DB3BB0"/>
    <w:rsid w:val="00DB3F65"/>
    <w:rsid w:val="00DB3FD6"/>
    <w:rsid w:val="00DB3FE0"/>
    <w:rsid w:val="00DB404B"/>
    <w:rsid w:val="00DB410D"/>
    <w:rsid w:val="00DB4559"/>
    <w:rsid w:val="00DB487C"/>
    <w:rsid w:val="00DB493A"/>
    <w:rsid w:val="00DB49A3"/>
    <w:rsid w:val="00DB49BC"/>
    <w:rsid w:val="00DB49EC"/>
    <w:rsid w:val="00DB49F7"/>
    <w:rsid w:val="00DB4AA1"/>
    <w:rsid w:val="00DB51D1"/>
    <w:rsid w:val="00DB54B2"/>
    <w:rsid w:val="00DB555D"/>
    <w:rsid w:val="00DB5676"/>
    <w:rsid w:val="00DB57B9"/>
    <w:rsid w:val="00DB5889"/>
    <w:rsid w:val="00DB5A71"/>
    <w:rsid w:val="00DB5AE7"/>
    <w:rsid w:val="00DB5C06"/>
    <w:rsid w:val="00DB5C1B"/>
    <w:rsid w:val="00DB5C1C"/>
    <w:rsid w:val="00DB5F2E"/>
    <w:rsid w:val="00DB63AF"/>
    <w:rsid w:val="00DB6602"/>
    <w:rsid w:val="00DB670A"/>
    <w:rsid w:val="00DB6AEE"/>
    <w:rsid w:val="00DB6C6E"/>
    <w:rsid w:val="00DB6F47"/>
    <w:rsid w:val="00DB6F8C"/>
    <w:rsid w:val="00DB6FAA"/>
    <w:rsid w:val="00DB6FE0"/>
    <w:rsid w:val="00DB7432"/>
    <w:rsid w:val="00DB7526"/>
    <w:rsid w:val="00DB7599"/>
    <w:rsid w:val="00DB760D"/>
    <w:rsid w:val="00DB77DB"/>
    <w:rsid w:val="00DB7886"/>
    <w:rsid w:val="00DB78E9"/>
    <w:rsid w:val="00DB793A"/>
    <w:rsid w:val="00DB7AFF"/>
    <w:rsid w:val="00DB7BB0"/>
    <w:rsid w:val="00DB7BCE"/>
    <w:rsid w:val="00DB7E9A"/>
    <w:rsid w:val="00DC01C8"/>
    <w:rsid w:val="00DC037B"/>
    <w:rsid w:val="00DC071F"/>
    <w:rsid w:val="00DC0833"/>
    <w:rsid w:val="00DC0894"/>
    <w:rsid w:val="00DC0CE7"/>
    <w:rsid w:val="00DC0DE3"/>
    <w:rsid w:val="00DC138F"/>
    <w:rsid w:val="00DC13D1"/>
    <w:rsid w:val="00DC142C"/>
    <w:rsid w:val="00DC14B2"/>
    <w:rsid w:val="00DC15F3"/>
    <w:rsid w:val="00DC16ED"/>
    <w:rsid w:val="00DC1ACA"/>
    <w:rsid w:val="00DC1B4C"/>
    <w:rsid w:val="00DC1D1B"/>
    <w:rsid w:val="00DC202C"/>
    <w:rsid w:val="00DC2249"/>
    <w:rsid w:val="00DC29C8"/>
    <w:rsid w:val="00DC2B3D"/>
    <w:rsid w:val="00DC2BF8"/>
    <w:rsid w:val="00DC2CCE"/>
    <w:rsid w:val="00DC2D4D"/>
    <w:rsid w:val="00DC2D5D"/>
    <w:rsid w:val="00DC2EBA"/>
    <w:rsid w:val="00DC30BE"/>
    <w:rsid w:val="00DC31A6"/>
    <w:rsid w:val="00DC3310"/>
    <w:rsid w:val="00DC34FB"/>
    <w:rsid w:val="00DC35C5"/>
    <w:rsid w:val="00DC393A"/>
    <w:rsid w:val="00DC3A91"/>
    <w:rsid w:val="00DC3D04"/>
    <w:rsid w:val="00DC3D19"/>
    <w:rsid w:val="00DC3DF2"/>
    <w:rsid w:val="00DC3EE9"/>
    <w:rsid w:val="00DC3FB4"/>
    <w:rsid w:val="00DC433D"/>
    <w:rsid w:val="00DC45A5"/>
    <w:rsid w:val="00DC45FE"/>
    <w:rsid w:val="00DC47A2"/>
    <w:rsid w:val="00DC481C"/>
    <w:rsid w:val="00DC4A9D"/>
    <w:rsid w:val="00DC4B91"/>
    <w:rsid w:val="00DC5047"/>
    <w:rsid w:val="00DC51D3"/>
    <w:rsid w:val="00DC542D"/>
    <w:rsid w:val="00DC57F2"/>
    <w:rsid w:val="00DC5808"/>
    <w:rsid w:val="00DC598F"/>
    <w:rsid w:val="00DC5ADC"/>
    <w:rsid w:val="00DC5D55"/>
    <w:rsid w:val="00DC5E88"/>
    <w:rsid w:val="00DC5F16"/>
    <w:rsid w:val="00DC5F6F"/>
    <w:rsid w:val="00DC61AF"/>
    <w:rsid w:val="00DC6253"/>
    <w:rsid w:val="00DC6358"/>
    <w:rsid w:val="00DC6686"/>
    <w:rsid w:val="00DC669A"/>
    <w:rsid w:val="00DC6999"/>
    <w:rsid w:val="00DC699B"/>
    <w:rsid w:val="00DC6B15"/>
    <w:rsid w:val="00DC6DFD"/>
    <w:rsid w:val="00DC6E57"/>
    <w:rsid w:val="00DC6F2F"/>
    <w:rsid w:val="00DC725A"/>
    <w:rsid w:val="00DC729F"/>
    <w:rsid w:val="00DC7396"/>
    <w:rsid w:val="00DC74FE"/>
    <w:rsid w:val="00DC7916"/>
    <w:rsid w:val="00DC7995"/>
    <w:rsid w:val="00DC7D35"/>
    <w:rsid w:val="00DC7EEB"/>
    <w:rsid w:val="00DC7FD2"/>
    <w:rsid w:val="00DD0076"/>
    <w:rsid w:val="00DD0214"/>
    <w:rsid w:val="00DD044C"/>
    <w:rsid w:val="00DD04C4"/>
    <w:rsid w:val="00DD04F7"/>
    <w:rsid w:val="00DD0656"/>
    <w:rsid w:val="00DD076F"/>
    <w:rsid w:val="00DD099B"/>
    <w:rsid w:val="00DD0CAD"/>
    <w:rsid w:val="00DD0E4C"/>
    <w:rsid w:val="00DD0F19"/>
    <w:rsid w:val="00DD1018"/>
    <w:rsid w:val="00DD10E0"/>
    <w:rsid w:val="00DD1346"/>
    <w:rsid w:val="00DD164C"/>
    <w:rsid w:val="00DD17F9"/>
    <w:rsid w:val="00DD18CC"/>
    <w:rsid w:val="00DD1D9D"/>
    <w:rsid w:val="00DD1F16"/>
    <w:rsid w:val="00DD1F2E"/>
    <w:rsid w:val="00DD1FB7"/>
    <w:rsid w:val="00DD234D"/>
    <w:rsid w:val="00DD2472"/>
    <w:rsid w:val="00DD29FA"/>
    <w:rsid w:val="00DD2B1C"/>
    <w:rsid w:val="00DD2EDD"/>
    <w:rsid w:val="00DD2F46"/>
    <w:rsid w:val="00DD32E2"/>
    <w:rsid w:val="00DD33E7"/>
    <w:rsid w:val="00DD37BE"/>
    <w:rsid w:val="00DD3834"/>
    <w:rsid w:val="00DD3BE0"/>
    <w:rsid w:val="00DD3C66"/>
    <w:rsid w:val="00DD3EBB"/>
    <w:rsid w:val="00DD3EBD"/>
    <w:rsid w:val="00DD3FA8"/>
    <w:rsid w:val="00DD403A"/>
    <w:rsid w:val="00DD40CC"/>
    <w:rsid w:val="00DD427D"/>
    <w:rsid w:val="00DD42B1"/>
    <w:rsid w:val="00DD42B4"/>
    <w:rsid w:val="00DD452F"/>
    <w:rsid w:val="00DD46E3"/>
    <w:rsid w:val="00DD47F9"/>
    <w:rsid w:val="00DD4BB6"/>
    <w:rsid w:val="00DD4EC6"/>
    <w:rsid w:val="00DD4EF4"/>
    <w:rsid w:val="00DD5258"/>
    <w:rsid w:val="00DD53CF"/>
    <w:rsid w:val="00DD5455"/>
    <w:rsid w:val="00DD5634"/>
    <w:rsid w:val="00DD58E8"/>
    <w:rsid w:val="00DD5995"/>
    <w:rsid w:val="00DD5999"/>
    <w:rsid w:val="00DD5B49"/>
    <w:rsid w:val="00DD5C74"/>
    <w:rsid w:val="00DD5EC6"/>
    <w:rsid w:val="00DD5FD0"/>
    <w:rsid w:val="00DD605B"/>
    <w:rsid w:val="00DD637F"/>
    <w:rsid w:val="00DD64E5"/>
    <w:rsid w:val="00DD66BA"/>
    <w:rsid w:val="00DD6826"/>
    <w:rsid w:val="00DD68A6"/>
    <w:rsid w:val="00DD69EE"/>
    <w:rsid w:val="00DD6B15"/>
    <w:rsid w:val="00DD6CC8"/>
    <w:rsid w:val="00DD6DC8"/>
    <w:rsid w:val="00DD6E41"/>
    <w:rsid w:val="00DD6EC1"/>
    <w:rsid w:val="00DD73C0"/>
    <w:rsid w:val="00DD74D8"/>
    <w:rsid w:val="00DD7713"/>
    <w:rsid w:val="00DE024F"/>
    <w:rsid w:val="00DE025C"/>
    <w:rsid w:val="00DE03EF"/>
    <w:rsid w:val="00DE03FF"/>
    <w:rsid w:val="00DE0445"/>
    <w:rsid w:val="00DE0556"/>
    <w:rsid w:val="00DE058A"/>
    <w:rsid w:val="00DE06C1"/>
    <w:rsid w:val="00DE09A7"/>
    <w:rsid w:val="00DE0A0E"/>
    <w:rsid w:val="00DE0A3A"/>
    <w:rsid w:val="00DE0CC0"/>
    <w:rsid w:val="00DE0DBE"/>
    <w:rsid w:val="00DE0E0B"/>
    <w:rsid w:val="00DE128A"/>
    <w:rsid w:val="00DE1314"/>
    <w:rsid w:val="00DE14A8"/>
    <w:rsid w:val="00DE166B"/>
    <w:rsid w:val="00DE1766"/>
    <w:rsid w:val="00DE1BF0"/>
    <w:rsid w:val="00DE1D51"/>
    <w:rsid w:val="00DE1D56"/>
    <w:rsid w:val="00DE2030"/>
    <w:rsid w:val="00DE216C"/>
    <w:rsid w:val="00DE2310"/>
    <w:rsid w:val="00DE2436"/>
    <w:rsid w:val="00DE296D"/>
    <w:rsid w:val="00DE2978"/>
    <w:rsid w:val="00DE29C4"/>
    <w:rsid w:val="00DE2A66"/>
    <w:rsid w:val="00DE2E00"/>
    <w:rsid w:val="00DE2E39"/>
    <w:rsid w:val="00DE2E48"/>
    <w:rsid w:val="00DE2E57"/>
    <w:rsid w:val="00DE3183"/>
    <w:rsid w:val="00DE31CA"/>
    <w:rsid w:val="00DE3361"/>
    <w:rsid w:val="00DE33FB"/>
    <w:rsid w:val="00DE349A"/>
    <w:rsid w:val="00DE35B9"/>
    <w:rsid w:val="00DE35FA"/>
    <w:rsid w:val="00DE3684"/>
    <w:rsid w:val="00DE38E4"/>
    <w:rsid w:val="00DE3965"/>
    <w:rsid w:val="00DE3B5B"/>
    <w:rsid w:val="00DE3E5D"/>
    <w:rsid w:val="00DE3E64"/>
    <w:rsid w:val="00DE3FA7"/>
    <w:rsid w:val="00DE41BF"/>
    <w:rsid w:val="00DE4378"/>
    <w:rsid w:val="00DE4568"/>
    <w:rsid w:val="00DE45FA"/>
    <w:rsid w:val="00DE486A"/>
    <w:rsid w:val="00DE4C0C"/>
    <w:rsid w:val="00DE4CA6"/>
    <w:rsid w:val="00DE4D51"/>
    <w:rsid w:val="00DE4E55"/>
    <w:rsid w:val="00DE4EAF"/>
    <w:rsid w:val="00DE5188"/>
    <w:rsid w:val="00DE5342"/>
    <w:rsid w:val="00DE5361"/>
    <w:rsid w:val="00DE5485"/>
    <w:rsid w:val="00DE54D7"/>
    <w:rsid w:val="00DE5502"/>
    <w:rsid w:val="00DE55E8"/>
    <w:rsid w:val="00DE593A"/>
    <w:rsid w:val="00DE59F6"/>
    <w:rsid w:val="00DE5D96"/>
    <w:rsid w:val="00DE5E57"/>
    <w:rsid w:val="00DE5F6A"/>
    <w:rsid w:val="00DE5FBD"/>
    <w:rsid w:val="00DE6009"/>
    <w:rsid w:val="00DE6028"/>
    <w:rsid w:val="00DE607D"/>
    <w:rsid w:val="00DE61A4"/>
    <w:rsid w:val="00DE634F"/>
    <w:rsid w:val="00DE6418"/>
    <w:rsid w:val="00DE654D"/>
    <w:rsid w:val="00DE66E4"/>
    <w:rsid w:val="00DE66E8"/>
    <w:rsid w:val="00DE678D"/>
    <w:rsid w:val="00DE679F"/>
    <w:rsid w:val="00DE6937"/>
    <w:rsid w:val="00DE6998"/>
    <w:rsid w:val="00DE6BDC"/>
    <w:rsid w:val="00DE6E12"/>
    <w:rsid w:val="00DE6E54"/>
    <w:rsid w:val="00DE74AA"/>
    <w:rsid w:val="00DE74B0"/>
    <w:rsid w:val="00DE74D6"/>
    <w:rsid w:val="00DE7796"/>
    <w:rsid w:val="00DE7969"/>
    <w:rsid w:val="00DE7A54"/>
    <w:rsid w:val="00DE7AE4"/>
    <w:rsid w:val="00DE7DD3"/>
    <w:rsid w:val="00DF00B7"/>
    <w:rsid w:val="00DF027B"/>
    <w:rsid w:val="00DF02B6"/>
    <w:rsid w:val="00DF0388"/>
    <w:rsid w:val="00DF07CA"/>
    <w:rsid w:val="00DF09A8"/>
    <w:rsid w:val="00DF0AEC"/>
    <w:rsid w:val="00DF0B34"/>
    <w:rsid w:val="00DF0E2E"/>
    <w:rsid w:val="00DF0E52"/>
    <w:rsid w:val="00DF10C2"/>
    <w:rsid w:val="00DF1197"/>
    <w:rsid w:val="00DF1271"/>
    <w:rsid w:val="00DF135E"/>
    <w:rsid w:val="00DF1396"/>
    <w:rsid w:val="00DF1761"/>
    <w:rsid w:val="00DF199F"/>
    <w:rsid w:val="00DF1B98"/>
    <w:rsid w:val="00DF1C99"/>
    <w:rsid w:val="00DF1D18"/>
    <w:rsid w:val="00DF22EE"/>
    <w:rsid w:val="00DF26EB"/>
    <w:rsid w:val="00DF2B3C"/>
    <w:rsid w:val="00DF2B72"/>
    <w:rsid w:val="00DF2BD3"/>
    <w:rsid w:val="00DF2C4E"/>
    <w:rsid w:val="00DF2CC3"/>
    <w:rsid w:val="00DF2E82"/>
    <w:rsid w:val="00DF2EC6"/>
    <w:rsid w:val="00DF2F51"/>
    <w:rsid w:val="00DF31A1"/>
    <w:rsid w:val="00DF3230"/>
    <w:rsid w:val="00DF3575"/>
    <w:rsid w:val="00DF35CD"/>
    <w:rsid w:val="00DF3927"/>
    <w:rsid w:val="00DF39FE"/>
    <w:rsid w:val="00DF3FE7"/>
    <w:rsid w:val="00DF42AF"/>
    <w:rsid w:val="00DF4568"/>
    <w:rsid w:val="00DF496D"/>
    <w:rsid w:val="00DF4D27"/>
    <w:rsid w:val="00DF4D77"/>
    <w:rsid w:val="00DF4E38"/>
    <w:rsid w:val="00DF4ECE"/>
    <w:rsid w:val="00DF5243"/>
    <w:rsid w:val="00DF52C0"/>
    <w:rsid w:val="00DF58C0"/>
    <w:rsid w:val="00DF5D88"/>
    <w:rsid w:val="00DF61B2"/>
    <w:rsid w:val="00DF63E3"/>
    <w:rsid w:val="00DF6417"/>
    <w:rsid w:val="00DF6757"/>
    <w:rsid w:val="00DF67C7"/>
    <w:rsid w:val="00DF67FB"/>
    <w:rsid w:val="00DF681C"/>
    <w:rsid w:val="00DF6C0C"/>
    <w:rsid w:val="00DF6E2B"/>
    <w:rsid w:val="00DF6F2B"/>
    <w:rsid w:val="00DF70CB"/>
    <w:rsid w:val="00DF719B"/>
    <w:rsid w:val="00DF73E6"/>
    <w:rsid w:val="00DF74C8"/>
    <w:rsid w:val="00DF76F7"/>
    <w:rsid w:val="00DF7809"/>
    <w:rsid w:val="00DF799C"/>
    <w:rsid w:val="00DF7A8C"/>
    <w:rsid w:val="00E000EA"/>
    <w:rsid w:val="00E0026B"/>
    <w:rsid w:val="00E00280"/>
    <w:rsid w:val="00E00521"/>
    <w:rsid w:val="00E0053A"/>
    <w:rsid w:val="00E00590"/>
    <w:rsid w:val="00E00816"/>
    <w:rsid w:val="00E00893"/>
    <w:rsid w:val="00E00B7A"/>
    <w:rsid w:val="00E01227"/>
    <w:rsid w:val="00E015AE"/>
    <w:rsid w:val="00E01697"/>
    <w:rsid w:val="00E016E3"/>
    <w:rsid w:val="00E018AE"/>
    <w:rsid w:val="00E01AC4"/>
    <w:rsid w:val="00E01EAF"/>
    <w:rsid w:val="00E01EF7"/>
    <w:rsid w:val="00E01F1F"/>
    <w:rsid w:val="00E0214B"/>
    <w:rsid w:val="00E024F0"/>
    <w:rsid w:val="00E0270E"/>
    <w:rsid w:val="00E0298D"/>
    <w:rsid w:val="00E0299B"/>
    <w:rsid w:val="00E02C46"/>
    <w:rsid w:val="00E02C62"/>
    <w:rsid w:val="00E02E2B"/>
    <w:rsid w:val="00E02EA4"/>
    <w:rsid w:val="00E03009"/>
    <w:rsid w:val="00E031ED"/>
    <w:rsid w:val="00E035A8"/>
    <w:rsid w:val="00E035DC"/>
    <w:rsid w:val="00E0378A"/>
    <w:rsid w:val="00E03C4F"/>
    <w:rsid w:val="00E03D32"/>
    <w:rsid w:val="00E03D80"/>
    <w:rsid w:val="00E03E57"/>
    <w:rsid w:val="00E03E76"/>
    <w:rsid w:val="00E03F6C"/>
    <w:rsid w:val="00E04556"/>
    <w:rsid w:val="00E04663"/>
    <w:rsid w:val="00E048B9"/>
    <w:rsid w:val="00E0496E"/>
    <w:rsid w:val="00E04A52"/>
    <w:rsid w:val="00E04B61"/>
    <w:rsid w:val="00E04DC3"/>
    <w:rsid w:val="00E04E3A"/>
    <w:rsid w:val="00E04EC5"/>
    <w:rsid w:val="00E04F73"/>
    <w:rsid w:val="00E04F8B"/>
    <w:rsid w:val="00E05635"/>
    <w:rsid w:val="00E05644"/>
    <w:rsid w:val="00E05802"/>
    <w:rsid w:val="00E05960"/>
    <w:rsid w:val="00E0598E"/>
    <w:rsid w:val="00E05ACC"/>
    <w:rsid w:val="00E05B59"/>
    <w:rsid w:val="00E05C0F"/>
    <w:rsid w:val="00E05DB6"/>
    <w:rsid w:val="00E06494"/>
    <w:rsid w:val="00E064AF"/>
    <w:rsid w:val="00E06521"/>
    <w:rsid w:val="00E068AD"/>
    <w:rsid w:val="00E06913"/>
    <w:rsid w:val="00E06BA1"/>
    <w:rsid w:val="00E06BFE"/>
    <w:rsid w:val="00E06DA0"/>
    <w:rsid w:val="00E06DFF"/>
    <w:rsid w:val="00E0726F"/>
    <w:rsid w:val="00E07358"/>
    <w:rsid w:val="00E07435"/>
    <w:rsid w:val="00E07518"/>
    <w:rsid w:val="00E07BA2"/>
    <w:rsid w:val="00E07BEE"/>
    <w:rsid w:val="00E07C30"/>
    <w:rsid w:val="00E07FDA"/>
    <w:rsid w:val="00E1006D"/>
    <w:rsid w:val="00E1010F"/>
    <w:rsid w:val="00E10412"/>
    <w:rsid w:val="00E10432"/>
    <w:rsid w:val="00E1046D"/>
    <w:rsid w:val="00E10515"/>
    <w:rsid w:val="00E105AA"/>
    <w:rsid w:val="00E1084B"/>
    <w:rsid w:val="00E10981"/>
    <w:rsid w:val="00E10B28"/>
    <w:rsid w:val="00E10B54"/>
    <w:rsid w:val="00E10B8A"/>
    <w:rsid w:val="00E10C17"/>
    <w:rsid w:val="00E10E09"/>
    <w:rsid w:val="00E10E5E"/>
    <w:rsid w:val="00E10FCB"/>
    <w:rsid w:val="00E1102C"/>
    <w:rsid w:val="00E1113F"/>
    <w:rsid w:val="00E11146"/>
    <w:rsid w:val="00E11160"/>
    <w:rsid w:val="00E1131A"/>
    <w:rsid w:val="00E1178B"/>
    <w:rsid w:val="00E11884"/>
    <w:rsid w:val="00E11A70"/>
    <w:rsid w:val="00E11EBC"/>
    <w:rsid w:val="00E12059"/>
    <w:rsid w:val="00E121A2"/>
    <w:rsid w:val="00E1229E"/>
    <w:rsid w:val="00E12424"/>
    <w:rsid w:val="00E12514"/>
    <w:rsid w:val="00E1256C"/>
    <w:rsid w:val="00E12B93"/>
    <w:rsid w:val="00E12D41"/>
    <w:rsid w:val="00E131E6"/>
    <w:rsid w:val="00E134F5"/>
    <w:rsid w:val="00E1353D"/>
    <w:rsid w:val="00E13831"/>
    <w:rsid w:val="00E13B22"/>
    <w:rsid w:val="00E13C6A"/>
    <w:rsid w:val="00E13D17"/>
    <w:rsid w:val="00E13D22"/>
    <w:rsid w:val="00E14123"/>
    <w:rsid w:val="00E14257"/>
    <w:rsid w:val="00E143EB"/>
    <w:rsid w:val="00E14427"/>
    <w:rsid w:val="00E144F0"/>
    <w:rsid w:val="00E147F2"/>
    <w:rsid w:val="00E149AC"/>
    <w:rsid w:val="00E14AF2"/>
    <w:rsid w:val="00E14B44"/>
    <w:rsid w:val="00E14B5B"/>
    <w:rsid w:val="00E14B9C"/>
    <w:rsid w:val="00E14E1E"/>
    <w:rsid w:val="00E150AB"/>
    <w:rsid w:val="00E15441"/>
    <w:rsid w:val="00E1563C"/>
    <w:rsid w:val="00E1569B"/>
    <w:rsid w:val="00E157E7"/>
    <w:rsid w:val="00E15A5E"/>
    <w:rsid w:val="00E15AC3"/>
    <w:rsid w:val="00E15C08"/>
    <w:rsid w:val="00E15E0F"/>
    <w:rsid w:val="00E167A0"/>
    <w:rsid w:val="00E16BB7"/>
    <w:rsid w:val="00E171B7"/>
    <w:rsid w:val="00E17208"/>
    <w:rsid w:val="00E17376"/>
    <w:rsid w:val="00E17772"/>
    <w:rsid w:val="00E177CE"/>
    <w:rsid w:val="00E17A51"/>
    <w:rsid w:val="00E17EF5"/>
    <w:rsid w:val="00E201ED"/>
    <w:rsid w:val="00E2032C"/>
    <w:rsid w:val="00E2038F"/>
    <w:rsid w:val="00E204B1"/>
    <w:rsid w:val="00E205BD"/>
    <w:rsid w:val="00E2068D"/>
    <w:rsid w:val="00E20702"/>
    <w:rsid w:val="00E2095D"/>
    <w:rsid w:val="00E20D47"/>
    <w:rsid w:val="00E20D9D"/>
    <w:rsid w:val="00E20DDD"/>
    <w:rsid w:val="00E20F51"/>
    <w:rsid w:val="00E21006"/>
    <w:rsid w:val="00E21118"/>
    <w:rsid w:val="00E212FB"/>
    <w:rsid w:val="00E21384"/>
    <w:rsid w:val="00E214B7"/>
    <w:rsid w:val="00E217BF"/>
    <w:rsid w:val="00E21AE9"/>
    <w:rsid w:val="00E21C52"/>
    <w:rsid w:val="00E21D85"/>
    <w:rsid w:val="00E21E41"/>
    <w:rsid w:val="00E21EC6"/>
    <w:rsid w:val="00E22028"/>
    <w:rsid w:val="00E221A8"/>
    <w:rsid w:val="00E22222"/>
    <w:rsid w:val="00E223B0"/>
    <w:rsid w:val="00E225EF"/>
    <w:rsid w:val="00E226A4"/>
    <w:rsid w:val="00E226E9"/>
    <w:rsid w:val="00E22888"/>
    <w:rsid w:val="00E2292C"/>
    <w:rsid w:val="00E22AD9"/>
    <w:rsid w:val="00E22F39"/>
    <w:rsid w:val="00E23086"/>
    <w:rsid w:val="00E230A8"/>
    <w:rsid w:val="00E232B7"/>
    <w:rsid w:val="00E234F9"/>
    <w:rsid w:val="00E23B1D"/>
    <w:rsid w:val="00E23E73"/>
    <w:rsid w:val="00E23F75"/>
    <w:rsid w:val="00E23FF2"/>
    <w:rsid w:val="00E24289"/>
    <w:rsid w:val="00E2441B"/>
    <w:rsid w:val="00E2471F"/>
    <w:rsid w:val="00E2473A"/>
    <w:rsid w:val="00E24AED"/>
    <w:rsid w:val="00E24B21"/>
    <w:rsid w:val="00E24B54"/>
    <w:rsid w:val="00E24BE8"/>
    <w:rsid w:val="00E24C47"/>
    <w:rsid w:val="00E24E3A"/>
    <w:rsid w:val="00E24E5A"/>
    <w:rsid w:val="00E250E4"/>
    <w:rsid w:val="00E2513A"/>
    <w:rsid w:val="00E25221"/>
    <w:rsid w:val="00E255F4"/>
    <w:rsid w:val="00E257C7"/>
    <w:rsid w:val="00E258D9"/>
    <w:rsid w:val="00E25B1D"/>
    <w:rsid w:val="00E25D42"/>
    <w:rsid w:val="00E26205"/>
    <w:rsid w:val="00E26214"/>
    <w:rsid w:val="00E26393"/>
    <w:rsid w:val="00E2640C"/>
    <w:rsid w:val="00E26460"/>
    <w:rsid w:val="00E26507"/>
    <w:rsid w:val="00E26587"/>
    <w:rsid w:val="00E26BE9"/>
    <w:rsid w:val="00E27070"/>
    <w:rsid w:val="00E271B2"/>
    <w:rsid w:val="00E273EF"/>
    <w:rsid w:val="00E27467"/>
    <w:rsid w:val="00E276B2"/>
    <w:rsid w:val="00E27753"/>
    <w:rsid w:val="00E2775C"/>
    <w:rsid w:val="00E27AF4"/>
    <w:rsid w:val="00E27C63"/>
    <w:rsid w:val="00E27CF4"/>
    <w:rsid w:val="00E27E37"/>
    <w:rsid w:val="00E27EF3"/>
    <w:rsid w:val="00E300E1"/>
    <w:rsid w:val="00E301B5"/>
    <w:rsid w:val="00E30219"/>
    <w:rsid w:val="00E302AF"/>
    <w:rsid w:val="00E302FB"/>
    <w:rsid w:val="00E3037A"/>
    <w:rsid w:val="00E303C3"/>
    <w:rsid w:val="00E30720"/>
    <w:rsid w:val="00E307A2"/>
    <w:rsid w:val="00E3084E"/>
    <w:rsid w:val="00E309AB"/>
    <w:rsid w:val="00E30C72"/>
    <w:rsid w:val="00E30D90"/>
    <w:rsid w:val="00E30DFD"/>
    <w:rsid w:val="00E30FCC"/>
    <w:rsid w:val="00E311EC"/>
    <w:rsid w:val="00E3125C"/>
    <w:rsid w:val="00E313C8"/>
    <w:rsid w:val="00E31530"/>
    <w:rsid w:val="00E316FE"/>
    <w:rsid w:val="00E3195F"/>
    <w:rsid w:val="00E31AA6"/>
    <w:rsid w:val="00E31BD2"/>
    <w:rsid w:val="00E32011"/>
    <w:rsid w:val="00E320BF"/>
    <w:rsid w:val="00E324BA"/>
    <w:rsid w:val="00E32534"/>
    <w:rsid w:val="00E32999"/>
    <w:rsid w:val="00E329E5"/>
    <w:rsid w:val="00E32ACB"/>
    <w:rsid w:val="00E32C0F"/>
    <w:rsid w:val="00E32C54"/>
    <w:rsid w:val="00E32C64"/>
    <w:rsid w:val="00E32EBF"/>
    <w:rsid w:val="00E32EC5"/>
    <w:rsid w:val="00E32FE8"/>
    <w:rsid w:val="00E33137"/>
    <w:rsid w:val="00E33188"/>
    <w:rsid w:val="00E33436"/>
    <w:rsid w:val="00E334DC"/>
    <w:rsid w:val="00E33659"/>
    <w:rsid w:val="00E33819"/>
    <w:rsid w:val="00E338DA"/>
    <w:rsid w:val="00E33B23"/>
    <w:rsid w:val="00E33EEE"/>
    <w:rsid w:val="00E33F99"/>
    <w:rsid w:val="00E33FC3"/>
    <w:rsid w:val="00E33FE2"/>
    <w:rsid w:val="00E33FF3"/>
    <w:rsid w:val="00E34126"/>
    <w:rsid w:val="00E34341"/>
    <w:rsid w:val="00E34410"/>
    <w:rsid w:val="00E34566"/>
    <w:rsid w:val="00E34889"/>
    <w:rsid w:val="00E349CA"/>
    <w:rsid w:val="00E34AEC"/>
    <w:rsid w:val="00E34C18"/>
    <w:rsid w:val="00E34D4C"/>
    <w:rsid w:val="00E34FB8"/>
    <w:rsid w:val="00E34FBD"/>
    <w:rsid w:val="00E34FFC"/>
    <w:rsid w:val="00E35258"/>
    <w:rsid w:val="00E352A2"/>
    <w:rsid w:val="00E352BE"/>
    <w:rsid w:val="00E3536E"/>
    <w:rsid w:val="00E35706"/>
    <w:rsid w:val="00E357A7"/>
    <w:rsid w:val="00E358D9"/>
    <w:rsid w:val="00E359AA"/>
    <w:rsid w:val="00E35A4D"/>
    <w:rsid w:val="00E35E60"/>
    <w:rsid w:val="00E35F0C"/>
    <w:rsid w:val="00E35F29"/>
    <w:rsid w:val="00E362D0"/>
    <w:rsid w:val="00E362D2"/>
    <w:rsid w:val="00E366D8"/>
    <w:rsid w:val="00E36704"/>
    <w:rsid w:val="00E36866"/>
    <w:rsid w:val="00E369A8"/>
    <w:rsid w:val="00E36CED"/>
    <w:rsid w:val="00E36DBF"/>
    <w:rsid w:val="00E36F27"/>
    <w:rsid w:val="00E36F3E"/>
    <w:rsid w:val="00E36F97"/>
    <w:rsid w:val="00E37583"/>
    <w:rsid w:val="00E37A1B"/>
    <w:rsid w:val="00E37BA5"/>
    <w:rsid w:val="00E37EC4"/>
    <w:rsid w:val="00E37FDD"/>
    <w:rsid w:val="00E401D3"/>
    <w:rsid w:val="00E4046D"/>
    <w:rsid w:val="00E404FE"/>
    <w:rsid w:val="00E406AE"/>
    <w:rsid w:val="00E408D9"/>
    <w:rsid w:val="00E40A0D"/>
    <w:rsid w:val="00E40A76"/>
    <w:rsid w:val="00E40AA0"/>
    <w:rsid w:val="00E40D45"/>
    <w:rsid w:val="00E40D5A"/>
    <w:rsid w:val="00E40F05"/>
    <w:rsid w:val="00E40FD7"/>
    <w:rsid w:val="00E411A1"/>
    <w:rsid w:val="00E41438"/>
    <w:rsid w:val="00E4147C"/>
    <w:rsid w:val="00E4168C"/>
    <w:rsid w:val="00E41699"/>
    <w:rsid w:val="00E41755"/>
    <w:rsid w:val="00E4185C"/>
    <w:rsid w:val="00E418CD"/>
    <w:rsid w:val="00E419BE"/>
    <w:rsid w:val="00E41B55"/>
    <w:rsid w:val="00E41CA9"/>
    <w:rsid w:val="00E42158"/>
    <w:rsid w:val="00E42208"/>
    <w:rsid w:val="00E42323"/>
    <w:rsid w:val="00E4242D"/>
    <w:rsid w:val="00E424E4"/>
    <w:rsid w:val="00E424FB"/>
    <w:rsid w:val="00E425CA"/>
    <w:rsid w:val="00E428B8"/>
    <w:rsid w:val="00E42968"/>
    <w:rsid w:val="00E429B3"/>
    <w:rsid w:val="00E42BAD"/>
    <w:rsid w:val="00E42C7F"/>
    <w:rsid w:val="00E42CC2"/>
    <w:rsid w:val="00E42ECB"/>
    <w:rsid w:val="00E433A4"/>
    <w:rsid w:val="00E4353F"/>
    <w:rsid w:val="00E437B8"/>
    <w:rsid w:val="00E439BB"/>
    <w:rsid w:val="00E44070"/>
    <w:rsid w:val="00E440C6"/>
    <w:rsid w:val="00E440EF"/>
    <w:rsid w:val="00E4423A"/>
    <w:rsid w:val="00E4431A"/>
    <w:rsid w:val="00E446A6"/>
    <w:rsid w:val="00E448E8"/>
    <w:rsid w:val="00E44BB9"/>
    <w:rsid w:val="00E44BD5"/>
    <w:rsid w:val="00E44BD6"/>
    <w:rsid w:val="00E44D72"/>
    <w:rsid w:val="00E44E84"/>
    <w:rsid w:val="00E44F59"/>
    <w:rsid w:val="00E450D9"/>
    <w:rsid w:val="00E450F3"/>
    <w:rsid w:val="00E452BB"/>
    <w:rsid w:val="00E4548B"/>
    <w:rsid w:val="00E4550B"/>
    <w:rsid w:val="00E4575D"/>
    <w:rsid w:val="00E45920"/>
    <w:rsid w:val="00E4593A"/>
    <w:rsid w:val="00E45C09"/>
    <w:rsid w:val="00E45E12"/>
    <w:rsid w:val="00E45EDC"/>
    <w:rsid w:val="00E460B1"/>
    <w:rsid w:val="00E460C1"/>
    <w:rsid w:val="00E460E9"/>
    <w:rsid w:val="00E462D4"/>
    <w:rsid w:val="00E46305"/>
    <w:rsid w:val="00E46389"/>
    <w:rsid w:val="00E464F2"/>
    <w:rsid w:val="00E469DC"/>
    <w:rsid w:val="00E46ABA"/>
    <w:rsid w:val="00E46B6E"/>
    <w:rsid w:val="00E46C6D"/>
    <w:rsid w:val="00E46CC1"/>
    <w:rsid w:val="00E46E54"/>
    <w:rsid w:val="00E47041"/>
    <w:rsid w:val="00E4704F"/>
    <w:rsid w:val="00E47290"/>
    <w:rsid w:val="00E4735F"/>
    <w:rsid w:val="00E473F3"/>
    <w:rsid w:val="00E47493"/>
    <w:rsid w:val="00E474D9"/>
    <w:rsid w:val="00E475F9"/>
    <w:rsid w:val="00E4793F"/>
    <w:rsid w:val="00E479B9"/>
    <w:rsid w:val="00E47A9F"/>
    <w:rsid w:val="00E47B47"/>
    <w:rsid w:val="00E47BA2"/>
    <w:rsid w:val="00E47D14"/>
    <w:rsid w:val="00E47E4F"/>
    <w:rsid w:val="00E47FAF"/>
    <w:rsid w:val="00E500D1"/>
    <w:rsid w:val="00E501CB"/>
    <w:rsid w:val="00E5035E"/>
    <w:rsid w:val="00E507C7"/>
    <w:rsid w:val="00E5099E"/>
    <w:rsid w:val="00E509CA"/>
    <w:rsid w:val="00E50D97"/>
    <w:rsid w:val="00E515B5"/>
    <w:rsid w:val="00E51CAA"/>
    <w:rsid w:val="00E51E2F"/>
    <w:rsid w:val="00E51E75"/>
    <w:rsid w:val="00E51E91"/>
    <w:rsid w:val="00E51F59"/>
    <w:rsid w:val="00E521D2"/>
    <w:rsid w:val="00E52714"/>
    <w:rsid w:val="00E527DB"/>
    <w:rsid w:val="00E527FB"/>
    <w:rsid w:val="00E52984"/>
    <w:rsid w:val="00E52A31"/>
    <w:rsid w:val="00E52A39"/>
    <w:rsid w:val="00E52B0C"/>
    <w:rsid w:val="00E52E9A"/>
    <w:rsid w:val="00E53832"/>
    <w:rsid w:val="00E5389B"/>
    <w:rsid w:val="00E53905"/>
    <w:rsid w:val="00E53955"/>
    <w:rsid w:val="00E53C6C"/>
    <w:rsid w:val="00E53E3F"/>
    <w:rsid w:val="00E5406B"/>
    <w:rsid w:val="00E543EB"/>
    <w:rsid w:val="00E5441A"/>
    <w:rsid w:val="00E544A7"/>
    <w:rsid w:val="00E54548"/>
    <w:rsid w:val="00E5467B"/>
    <w:rsid w:val="00E54689"/>
    <w:rsid w:val="00E54729"/>
    <w:rsid w:val="00E547BE"/>
    <w:rsid w:val="00E54A44"/>
    <w:rsid w:val="00E54AC4"/>
    <w:rsid w:val="00E54BA1"/>
    <w:rsid w:val="00E54D39"/>
    <w:rsid w:val="00E54DBA"/>
    <w:rsid w:val="00E54E25"/>
    <w:rsid w:val="00E5511A"/>
    <w:rsid w:val="00E552BD"/>
    <w:rsid w:val="00E55A41"/>
    <w:rsid w:val="00E55C7E"/>
    <w:rsid w:val="00E55F9D"/>
    <w:rsid w:val="00E56038"/>
    <w:rsid w:val="00E560F6"/>
    <w:rsid w:val="00E56572"/>
    <w:rsid w:val="00E5667D"/>
    <w:rsid w:val="00E56968"/>
    <w:rsid w:val="00E56AFB"/>
    <w:rsid w:val="00E56D5A"/>
    <w:rsid w:val="00E56D9E"/>
    <w:rsid w:val="00E56E7E"/>
    <w:rsid w:val="00E56F47"/>
    <w:rsid w:val="00E57B2F"/>
    <w:rsid w:val="00E57B40"/>
    <w:rsid w:val="00E57BC3"/>
    <w:rsid w:val="00E57C04"/>
    <w:rsid w:val="00E57C30"/>
    <w:rsid w:val="00E57EF4"/>
    <w:rsid w:val="00E57FF1"/>
    <w:rsid w:val="00E60125"/>
    <w:rsid w:val="00E60178"/>
    <w:rsid w:val="00E60283"/>
    <w:rsid w:val="00E602C7"/>
    <w:rsid w:val="00E6050A"/>
    <w:rsid w:val="00E607BE"/>
    <w:rsid w:val="00E60992"/>
    <w:rsid w:val="00E60A57"/>
    <w:rsid w:val="00E60B8F"/>
    <w:rsid w:val="00E60E6C"/>
    <w:rsid w:val="00E60F56"/>
    <w:rsid w:val="00E610FA"/>
    <w:rsid w:val="00E61150"/>
    <w:rsid w:val="00E613CA"/>
    <w:rsid w:val="00E615DD"/>
    <w:rsid w:val="00E617F1"/>
    <w:rsid w:val="00E6184B"/>
    <w:rsid w:val="00E61860"/>
    <w:rsid w:val="00E61B61"/>
    <w:rsid w:val="00E61E92"/>
    <w:rsid w:val="00E61F6B"/>
    <w:rsid w:val="00E6204A"/>
    <w:rsid w:val="00E623B2"/>
    <w:rsid w:val="00E62639"/>
    <w:rsid w:val="00E627B2"/>
    <w:rsid w:val="00E62A6A"/>
    <w:rsid w:val="00E62BBE"/>
    <w:rsid w:val="00E62F84"/>
    <w:rsid w:val="00E63244"/>
    <w:rsid w:val="00E634FC"/>
    <w:rsid w:val="00E6353D"/>
    <w:rsid w:val="00E638E8"/>
    <w:rsid w:val="00E63C2E"/>
    <w:rsid w:val="00E63C3B"/>
    <w:rsid w:val="00E63E57"/>
    <w:rsid w:val="00E63FC4"/>
    <w:rsid w:val="00E64069"/>
    <w:rsid w:val="00E64259"/>
    <w:rsid w:val="00E64454"/>
    <w:rsid w:val="00E647A7"/>
    <w:rsid w:val="00E6498D"/>
    <w:rsid w:val="00E64D36"/>
    <w:rsid w:val="00E64E73"/>
    <w:rsid w:val="00E652D1"/>
    <w:rsid w:val="00E6535D"/>
    <w:rsid w:val="00E6549A"/>
    <w:rsid w:val="00E654B5"/>
    <w:rsid w:val="00E6561F"/>
    <w:rsid w:val="00E65A0C"/>
    <w:rsid w:val="00E65D1A"/>
    <w:rsid w:val="00E65D72"/>
    <w:rsid w:val="00E65D89"/>
    <w:rsid w:val="00E66115"/>
    <w:rsid w:val="00E6615A"/>
    <w:rsid w:val="00E663BE"/>
    <w:rsid w:val="00E66492"/>
    <w:rsid w:val="00E66531"/>
    <w:rsid w:val="00E66687"/>
    <w:rsid w:val="00E668CC"/>
    <w:rsid w:val="00E66949"/>
    <w:rsid w:val="00E6695C"/>
    <w:rsid w:val="00E66AC4"/>
    <w:rsid w:val="00E66E55"/>
    <w:rsid w:val="00E66FCE"/>
    <w:rsid w:val="00E67086"/>
    <w:rsid w:val="00E67455"/>
    <w:rsid w:val="00E67624"/>
    <w:rsid w:val="00E679EF"/>
    <w:rsid w:val="00E67B16"/>
    <w:rsid w:val="00E67D8B"/>
    <w:rsid w:val="00E67E8B"/>
    <w:rsid w:val="00E70025"/>
    <w:rsid w:val="00E7025E"/>
    <w:rsid w:val="00E703D3"/>
    <w:rsid w:val="00E70439"/>
    <w:rsid w:val="00E70778"/>
    <w:rsid w:val="00E70823"/>
    <w:rsid w:val="00E708FD"/>
    <w:rsid w:val="00E70988"/>
    <w:rsid w:val="00E70AFB"/>
    <w:rsid w:val="00E70CA0"/>
    <w:rsid w:val="00E70D6C"/>
    <w:rsid w:val="00E70EED"/>
    <w:rsid w:val="00E70F55"/>
    <w:rsid w:val="00E71006"/>
    <w:rsid w:val="00E71332"/>
    <w:rsid w:val="00E7153B"/>
    <w:rsid w:val="00E71B23"/>
    <w:rsid w:val="00E71BBF"/>
    <w:rsid w:val="00E71BCD"/>
    <w:rsid w:val="00E71C20"/>
    <w:rsid w:val="00E721BE"/>
    <w:rsid w:val="00E72436"/>
    <w:rsid w:val="00E72658"/>
    <w:rsid w:val="00E72BFE"/>
    <w:rsid w:val="00E72E60"/>
    <w:rsid w:val="00E73079"/>
    <w:rsid w:val="00E73409"/>
    <w:rsid w:val="00E7360D"/>
    <w:rsid w:val="00E7366E"/>
    <w:rsid w:val="00E73A73"/>
    <w:rsid w:val="00E73AAF"/>
    <w:rsid w:val="00E73B7B"/>
    <w:rsid w:val="00E73EAE"/>
    <w:rsid w:val="00E73F3C"/>
    <w:rsid w:val="00E74008"/>
    <w:rsid w:val="00E740E0"/>
    <w:rsid w:val="00E745C8"/>
    <w:rsid w:val="00E746BD"/>
    <w:rsid w:val="00E74719"/>
    <w:rsid w:val="00E74759"/>
    <w:rsid w:val="00E7476F"/>
    <w:rsid w:val="00E7479E"/>
    <w:rsid w:val="00E748C1"/>
    <w:rsid w:val="00E74B78"/>
    <w:rsid w:val="00E74F50"/>
    <w:rsid w:val="00E750EF"/>
    <w:rsid w:val="00E7584C"/>
    <w:rsid w:val="00E75C73"/>
    <w:rsid w:val="00E75CEB"/>
    <w:rsid w:val="00E75F50"/>
    <w:rsid w:val="00E75FFB"/>
    <w:rsid w:val="00E76098"/>
    <w:rsid w:val="00E761B4"/>
    <w:rsid w:val="00E76485"/>
    <w:rsid w:val="00E76916"/>
    <w:rsid w:val="00E769C4"/>
    <w:rsid w:val="00E76BEA"/>
    <w:rsid w:val="00E7707A"/>
    <w:rsid w:val="00E770CA"/>
    <w:rsid w:val="00E77343"/>
    <w:rsid w:val="00E77721"/>
    <w:rsid w:val="00E777D8"/>
    <w:rsid w:val="00E7782E"/>
    <w:rsid w:val="00E779B4"/>
    <w:rsid w:val="00E77A1A"/>
    <w:rsid w:val="00E77BA1"/>
    <w:rsid w:val="00E77C74"/>
    <w:rsid w:val="00E77D82"/>
    <w:rsid w:val="00E800F6"/>
    <w:rsid w:val="00E8046C"/>
    <w:rsid w:val="00E80607"/>
    <w:rsid w:val="00E806E7"/>
    <w:rsid w:val="00E80876"/>
    <w:rsid w:val="00E80AD8"/>
    <w:rsid w:val="00E80CD1"/>
    <w:rsid w:val="00E80D86"/>
    <w:rsid w:val="00E80E70"/>
    <w:rsid w:val="00E810FC"/>
    <w:rsid w:val="00E81481"/>
    <w:rsid w:val="00E814DB"/>
    <w:rsid w:val="00E81684"/>
    <w:rsid w:val="00E816F2"/>
    <w:rsid w:val="00E816F3"/>
    <w:rsid w:val="00E81805"/>
    <w:rsid w:val="00E81864"/>
    <w:rsid w:val="00E81EC1"/>
    <w:rsid w:val="00E81FA2"/>
    <w:rsid w:val="00E8208D"/>
    <w:rsid w:val="00E827E3"/>
    <w:rsid w:val="00E82952"/>
    <w:rsid w:val="00E82CDB"/>
    <w:rsid w:val="00E82DA4"/>
    <w:rsid w:val="00E82E8D"/>
    <w:rsid w:val="00E82F50"/>
    <w:rsid w:val="00E82F5F"/>
    <w:rsid w:val="00E83021"/>
    <w:rsid w:val="00E8303C"/>
    <w:rsid w:val="00E830D6"/>
    <w:rsid w:val="00E83110"/>
    <w:rsid w:val="00E83116"/>
    <w:rsid w:val="00E83129"/>
    <w:rsid w:val="00E831F5"/>
    <w:rsid w:val="00E83212"/>
    <w:rsid w:val="00E83535"/>
    <w:rsid w:val="00E835DE"/>
    <w:rsid w:val="00E835E0"/>
    <w:rsid w:val="00E8374C"/>
    <w:rsid w:val="00E838B5"/>
    <w:rsid w:val="00E83B6C"/>
    <w:rsid w:val="00E83C3E"/>
    <w:rsid w:val="00E83C66"/>
    <w:rsid w:val="00E83E5C"/>
    <w:rsid w:val="00E83EDD"/>
    <w:rsid w:val="00E83F39"/>
    <w:rsid w:val="00E84043"/>
    <w:rsid w:val="00E8416E"/>
    <w:rsid w:val="00E84290"/>
    <w:rsid w:val="00E8440D"/>
    <w:rsid w:val="00E8473C"/>
    <w:rsid w:val="00E84D61"/>
    <w:rsid w:val="00E84E9C"/>
    <w:rsid w:val="00E85237"/>
    <w:rsid w:val="00E85407"/>
    <w:rsid w:val="00E85419"/>
    <w:rsid w:val="00E85738"/>
    <w:rsid w:val="00E85848"/>
    <w:rsid w:val="00E8589B"/>
    <w:rsid w:val="00E859EF"/>
    <w:rsid w:val="00E85BB2"/>
    <w:rsid w:val="00E85C1D"/>
    <w:rsid w:val="00E85C36"/>
    <w:rsid w:val="00E85E46"/>
    <w:rsid w:val="00E85F6C"/>
    <w:rsid w:val="00E8629A"/>
    <w:rsid w:val="00E86320"/>
    <w:rsid w:val="00E86394"/>
    <w:rsid w:val="00E863EA"/>
    <w:rsid w:val="00E8645F"/>
    <w:rsid w:val="00E864CE"/>
    <w:rsid w:val="00E8652A"/>
    <w:rsid w:val="00E8686C"/>
    <w:rsid w:val="00E868C1"/>
    <w:rsid w:val="00E86AC4"/>
    <w:rsid w:val="00E86C49"/>
    <w:rsid w:val="00E86ED2"/>
    <w:rsid w:val="00E87188"/>
    <w:rsid w:val="00E8743F"/>
    <w:rsid w:val="00E87A82"/>
    <w:rsid w:val="00E87B4C"/>
    <w:rsid w:val="00E87D00"/>
    <w:rsid w:val="00E87DEA"/>
    <w:rsid w:val="00E902AD"/>
    <w:rsid w:val="00E90359"/>
    <w:rsid w:val="00E903CE"/>
    <w:rsid w:val="00E905B8"/>
    <w:rsid w:val="00E9097F"/>
    <w:rsid w:val="00E90FDB"/>
    <w:rsid w:val="00E9106D"/>
    <w:rsid w:val="00E911EB"/>
    <w:rsid w:val="00E91ACD"/>
    <w:rsid w:val="00E91B5E"/>
    <w:rsid w:val="00E91EDC"/>
    <w:rsid w:val="00E92170"/>
    <w:rsid w:val="00E922D6"/>
    <w:rsid w:val="00E92762"/>
    <w:rsid w:val="00E92788"/>
    <w:rsid w:val="00E927A8"/>
    <w:rsid w:val="00E928F8"/>
    <w:rsid w:val="00E929C6"/>
    <w:rsid w:val="00E92CE7"/>
    <w:rsid w:val="00E92F14"/>
    <w:rsid w:val="00E9332E"/>
    <w:rsid w:val="00E93409"/>
    <w:rsid w:val="00E93697"/>
    <w:rsid w:val="00E93914"/>
    <w:rsid w:val="00E93957"/>
    <w:rsid w:val="00E93AFB"/>
    <w:rsid w:val="00E93D96"/>
    <w:rsid w:val="00E93EC6"/>
    <w:rsid w:val="00E93F28"/>
    <w:rsid w:val="00E9407C"/>
    <w:rsid w:val="00E9414A"/>
    <w:rsid w:val="00E94A15"/>
    <w:rsid w:val="00E94A9E"/>
    <w:rsid w:val="00E94AB9"/>
    <w:rsid w:val="00E94ACB"/>
    <w:rsid w:val="00E954E0"/>
    <w:rsid w:val="00E95533"/>
    <w:rsid w:val="00E9553E"/>
    <w:rsid w:val="00E9563D"/>
    <w:rsid w:val="00E95718"/>
    <w:rsid w:val="00E9579A"/>
    <w:rsid w:val="00E959B7"/>
    <w:rsid w:val="00E95BA1"/>
    <w:rsid w:val="00E960A6"/>
    <w:rsid w:val="00E96176"/>
    <w:rsid w:val="00E9643E"/>
    <w:rsid w:val="00E96727"/>
    <w:rsid w:val="00E9672C"/>
    <w:rsid w:val="00E96C02"/>
    <w:rsid w:val="00E96F96"/>
    <w:rsid w:val="00E9719B"/>
    <w:rsid w:val="00E972F0"/>
    <w:rsid w:val="00E974BF"/>
    <w:rsid w:val="00E97D6C"/>
    <w:rsid w:val="00E97DF9"/>
    <w:rsid w:val="00E97E00"/>
    <w:rsid w:val="00EA0052"/>
    <w:rsid w:val="00EA0183"/>
    <w:rsid w:val="00EA021A"/>
    <w:rsid w:val="00EA0320"/>
    <w:rsid w:val="00EA032B"/>
    <w:rsid w:val="00EA03DC"/>
    <w:rsid w:val="00EA0589"/>
    <w:rsid w:val="00EA06FB"/>
    <w:rsid w:val="00EA0961"/>
    <w:rsid w:val="00EA0BF7"/>
    <w:rsid w:val="00EA102C"/>
    <w:rsid w:val="00EA1287"/>
    <w:rsid w:val="00EA1358"/>
    <w:rsid w:val="00EA1465"/>
    <w:rsid w:val="00EA152C"/>
    <w:rsid w:val="00EA1643"/>
    <w:rsid w:val="00EA1644"/>
    <w:rsid w:val="00EA1E70"/>
    <w:rsid w:val="00EA1FD9"/>
    <w:rsid w:val="00EA1FE4"/>
    <w:rsid w:val="00EA200B"/>
    <w:rsid w:val="00EA20F8"/>
    <w:rsid w:val="00EA2196"/>
    <w:rsid w:val="00EA236A"/>
    <w:rsid w:val="00EA2575"/>
    <w:rsid w:val="00EA279E"/>
    <w:rsid w:val="00EA2871"/>
    <w:rsid w:val="00EA2CAC"/>
    <w:rsid w:val="00EA3187"/>
    <w:rsid w:val="00EA33E3"/>
    <w:rsid w:val="00EA344C"/>
    <w:rsid w:val="00EA3518"/>
    <w:rsid w:val="00EA36B3"/>
    <w:rsid w:val="00EA3744"/>
    <w:rsid w:val="00EA37E9"/>
    <w:rsid w:val="00EA3845"/>
    <w:rsid w:val="00EA3869"/>
    <w:rsid w:val="00EA3A74"/>
    <w:rsid w:val="00EA3D52"/>
    <w:rsid w:val="00EA3D63"/>
    <w:rsid w:val="00EA3DB4"/>
    <w:rsid w:val="00EA3E00"/>
    <w:rsid w:val="00EA3E16"/>
    <w:rsid w:val="00EA3F01"/>
    <w:rsid w:val="00EA40F9"/>
    <w:rsid w:val="00EA4167"/>
    <w:rsid w:val="00EA41B3"/>
    <w:rsid w:val="00EA4590"/>
    <w:rsid w:val="00EA45C9"/>
    <w:rsid w:val="00EA4603"/>
    <w:rsid w:val="00EA49D6"/>
    <w:rsid w:val="00EA49F4"/>
    <w:rsid w:val="00EA4C76"/>
    <w:rsid w:val="00EA4C91"/>
    <w:rsid w:val="00EA4EA7"/>
    <w:rsid w:val="00EA5231"/>
    <w:rsid w:val="00EA52E9"/>
    <w:rsid w:val="00EA5324"/>
    <w:rsid w:val="00EA5377"/>
    <w:rsid w:val="00EA543B"/>
    <w:rsid w:val="00EA553D"/>
    <w:rsid w:val="00EA55AA"/>
    <w:rsid w:val="00EA5708"/>
    <w:rsid w:val="00EA57D9"/>
    <w:rsid w:val="00EA5897"/>
    <w:rsid w:val="00EA5B55"/>
    <w:rsid w:val="00EA5C3C"/>
    <w:rsid w:val="00EA5E67"/>
    <w:rsid w:val="00EA619B"/>
    <w:rsid w:val="00EA61E6"/>
    <w:rsid w:val="00EA65FC"/>
    <w:rsid w:val="00EA662A"/>
    <w:rsid w:val="00EA6926"/>
    <w:rsid w:val="00EA69D6"/>
    <w:rsid w:val="00EA6DE6"/>
    <w:rsid w:val="00EA735C"/>
    <w:rsid w:val="00EA7428"/>
    <w:rsid w:val="00EA7493"/>
    <w:rsid w:val="00EA74D2"/>
    <w:rsid w:val="00EA74E3"/>
    <w:rsid w:val="00EA7592"/>
    <w:rsid w:val="00EA7668"/>
    <w:rsid w:val="00EA7776"/>
    <w:rsid w:val="00EA78F5"/>
    <w:rsid w:val="00EA7B92"/>
    <w:rsid w:val="00EA7D4E"/>
    <w:rsid w:val="00EB0108"/>
    <w:rsid w:val="00EB0246"/>
    <w:rsid w:val="00EB0255"/>
    <w:rsid w:val="00EB04CB"/>
    <w:rsid w:val="00EB0748"/>
    <w:rsid w:val="00EB09CE"/>
    <w:rsid w:val="00EB0A72"/>
    <w:rsid w:val="00EB0AB3"/>
    <w:rsid w:val="00EB0E7D"/>
    <w:rsid w:val="00EB0FFB"/>
    <w:rsid w:val="00EB1568"/>
    <w:rsid w:val="00EB16E0"/>
    <w:rsid w:val="00EB1BC9"/>
    <w:rsid w:val="00EB22A9"/>
    <w:rsid w:val="00EB23E6"/>
    <w:rsid w:val="00EB24A1"/>
    <w:rsid w:val="00EB26C8"/>
    <w:rsid w:val="00EB273B"/>
    <w:rsid w:val="00EB296A"/>
    <w:rsid w:val="00EB29A5"/>
    <w:rsid w:val="00EB2A87"/>
    <w:rsid w:val="00EB2C34"/>
    <w:rsid w:val="00EB2DB9"/>
    <w:rsid w:val="00EB2DDD"/>
    <w:rsid w:val="00EB2E0A"/>
    <w:rsid w:val="00EB33B0"/>
    <w:rsid w:val="00EB3417"/>
    <w:rsid w:val="00EB3AF7"/>
    <w:rsid w:val="00EB3B92"/>
    <w:rsid w:val="00EB3E93"/>
    <w:rsid w:val="00EB3F76"/>
    <w:rsid w:val="00EB40AD"/>
    <w:rsid w:val="00EB44AA"/>
    <w:rsid w:val="00EB4563"/>
    <w:rsid w:val="00EB4964"/>
    <w:rsid w:val="00EB4BD5"/>
    <w:rsid w:val="00EB511F"/>
    <w:rsid w:val="00EB53BF"/>
    <w:rsid w:val="00EB5701"/>
    <w:rsid w:val="00EB577F"/>
    <w:rsid w:val="00EB5833"/>
    <w:rsid w:val="00EB5920"/>
    <w:rsid w:val="00EB59EC"/>
    <w:rsid w:val="00EB5AA0"/>
    <w:rsid w:val="00EB5CD0"/>
    <w:rsid w:val="00EB5D92"/>
    <w:rsid w:val="00EB5DF7"/>
    <w:rsid w:val="00EB5F5F"/>
    <w:rsid w:val="00EB6045"/>
    <w:rsid w:val="00EB604C"/>
    <w:rsid w:val="00EB61A7"/>
    <w:rsid w:val="00EB625F"/>
    <w:rsid w:val="00EB62F0"/>
    <w:rsid w:val="00EB647E"/>
    <w:rsid w:val="00EB65BC"/>
    <w:rsid w:val="00EB6A6E"/>
    <w:rsid w:val="00EB6CA4"/>
    <w:rsid w:val="00EB6CF1"/>
    <w:rsid w:val="00EB6E59"/>
    <w:rsid w:val="00EB6F93"/>
    <w:rsid w:val="00EB70CC"/>
    <w:rsid w:val="00EB717F"/>
    <w:rsid w:val="00EB729E"/>
    <w:rsid w:val="00EB7578"/>
    <w:rsid w:val="00EB76B6"/>
    <w:rsid w:val="00EB7861"/>
    <w:rsid w:val="00EB7A60"/>
    <w:rsid w:val="00EB7FBA"/>
    <w:rsid w:val="00EC006C"/>
    <w:rsid w:val="00EC01B4"/>
    <w:rsid w:val="00EC041A"/>
    <w:rsid w:val="00EC053D"/>
    <w:rsid w:val="00EC062E"/>
    <w:rsid w:val="00EC065A"/>
    <w:rsid w:val="00EC08EC"/>
    <w:rsid w:val="00EC0A9B"/>
    <w:rsid w:val="00EC0CF4"/>
    <w:rsid w:val="00EC0E55"/>
    <w:rsid w:val="00EC0EBE"/>
    <w:rsid w:val="00EC0FD4"/>
    <w:rsid w:val="00EC0FE3"/>
    <w:rsid w:val="00EC1071"/>
    <w:rsid w:val="00EC117A"/>
    <w:rsid w:val="00EC1223"/>
    <w:rsid w:val="00EC1279"/>
    <w:rsid w:val="00EC14FC"/>
    <w:rsid w:val="00EC1783"/>
    <w:rsid w:val="00EC1841"/>
    <w:rsid w:val="00EC1E06"/>
    <w:rsid w:val="00EC1E40"/>
    <w:rsid w:val="00EC1F0B"/>
    <w:rsid w:val="00EC2069"/>
    <w:rsid w:val="00EC223D"/>
    <w:rsid w:val="00EC2D45"/>
    <w:rsid w:val="00EC2DEC"/>
    <w:rsid w:val="00EC2FE4"/>
    <w:rsid w:val="00EC3139"/>
    <w:rsid w:val="00EC33A8"/>
    <w:rsid w:val="00EC33C2"/>
    <w:rsid w:val="00EC341B"/>
    <w:rsid w:val="00EC37E4"/>
    <w:rsid w:val="00EC37EB"/>
    <w:rsid w:val="00EC3A52"/>
    <w:rsid w:val="00EC3AAB"/>
    <w:rsid w:val="00EC3AE5"/>
    <w:rsid w:val="00EC3CA0"/>
    <w:rsid w:val="00EC3D14"/>
    <w:rsid w:val="00EC404A"/>
    <w:rsid w:val="00EC41C3"/>
    <w:rsid w:val="00EC41F7"/>
    <w:rsid w:val="00EC4270"/>
    <w:rsid w:val="00EC427E"/>
    <w:rsid w:val="00EC42D9"/>
    <w:rsid w:val="00EC44B0"/>
    <w:rsid w:val="00EC4812"/>
    <w:rsid w:val="00EC4852"/>
    <w:rsid w:val="00EC4C7B"/>
    <w:rsid w:val="00EC4D86"/>
    <w:rsid w:val="00EC4D9C"/>
    <w:rsid w:val="00EC4E1D"/>
    <w:rsid w:val="00EC5099"/>
    <w:rsid w:val="00EC51BD"/>
    <w:rsid w:val="00EC5547"/>
    <w:rsid w:val="00EC5750"/>
    <w:rsid w:val="00EC5990"/>
    <w:rsid w:val="00EC5A2F"/>
    <w:rsid w:val="00EC5A43"/>
    <w:rsid w:val="00EC5AD0"/>
    <w:rsid w:val="00EC5B25"/>
    <w:rsid w:val="00EC5C3E"/>
    <w:rsid w:val="00EC5E3A"/>
    <w:rsid w:val="00EC622B"/>
    <w:rsid w:val="00EC66A1"/>
    <w:rsid w:val="00EC673A"/>
    <w:rsid w:val="00EC6A14"/>
    <w:rsid w:val="00EC6F5E"/>
    <w:rsid w:val="00EC6FC4"/>
    <w:rsid w:val="00EC7028"/>
    <w:rsid w:val="00EC788E"/>
    <w:rsid w:val="00EC7E48"/>
    <w:rsid w:val="00EC7E56"/>
    <w:rsid w:val="00ED007F"/>
    <w:rsid w:val="00ED0265"/>
    <w:rsid w:val="00ED037C"/>
    <w:rsid w:val="00ED04B5"/>
    <w:rsid w:val="00ED0607"/>
    <w:rsid w:val="00ED0794"/>
    <w:rsid w:val="00ED07D1"/>
    <w:rsid w:val="00ED09B6"/>
    <w:rsid w:val="00ED0BD3"/>
    <w:rsid w:val="00ED0CED"/>
    <w:rsid w:val="00ED0F89"/>
    <w:rsid w:val="00ED1046"/>
    <w:rsid w:val="00ED109E"/>
    <w:rsid w:val="00ED1158"/>
    <w:rsid w:val="00ED1517"/>
    <w:rsid w:val="00ED1968"/>
    <w:rsid w:val="00ED1AC5"/>
    <w:rsid w:val="00ED1B65"/>
    <w:rsid w:val="00ED1F1D"/>
    <w:rsid w:val="00ED1FE8"/>
    <w:rsid w:val="00ED24A1"/>
    <w:rsid w:val="00ED2509"/>
    <w:rsid w:val="00ED253E"/>
    <w:rsid w:val="00ED26AE"/>
    <w:rsid w:val="00ED26FD"/>
    <w:rsid w:val="00ED28EC"/>
    <w:rsid w:val="00ED291E"/>
    <w:rsid w:val="00ED29AC"/>
    <w:rsid w:val="00ED2B1D"/>
    <w:rsid w:val="00ED2C82"/>
    <w:rsid w:val="00ED2CCB"/>
    <w:rsid w:val="00ED2D6C"/>
    <w:rsid w:val="00ED2E6F"/>
    <w:rsid w:val="00ED2FB1"/>
    <w:rsid w:val="00ED3124"/>
    <w:rsid w:val="00ED3425"/>
    <w:rsid w:val="00ED356E"/>
    <w:rsid w:val="00ED3653"/>
    <w:rsid w:val="00ED3789"/>
    <w:rsid w:val="00ED381B"/>
    <w:rsid w:val="00ED3936"/>
    <w:rsid w:val="00ED3C6F"/>
    <w:rsid w:val="00ED3DEC"/>
    <w:rsid w:val="00ED420B"/>
    <w:rsid w:val="00ED4271"/>
    <w:rsid w:val="00ED4402"/>
    <w:rsid w:val="00ED4598"/>
    <w:rsid w:val="00ED4618"/>
    <w:rsid w:val="00ED4667"/>
    <w:rsid w:val="00ED46E1"/>
    <w:rsid w:val="00ED47C0"/>
    <w:rsid w:val="00ED4C43"/>
    <w:rsid w:val="00ED50BF"/>
    <w:rsid w:val="00ED5CFC"/>
    <w:rsid w:val="00ED5D50"/>
    <w:rsid w:val="00ED5D55"/>
    <w:rsid w:val="00ED5E7A"/>
    <w:rsid w:val="00ED5F63"/>
    <w:rsid w:val="00ED5FF8"/>
    <w:rsid w:val="00ED60B7"/>
    <w:rsid w:val="00ED63C2"/>
    <w:rsid w:val="00ED640C"/>
    <w:rsid w:val="00ED66A8"/>
    <w:rsid w:val="00ED671D"/>
    <w:rsid w:val="00ED68E9"/>
    <w:rsid w:val="00ED693C"/>
    <w:rsid w:val="00ED6AE6"/>
    <w:rsid w:val="00ED6F12"/>
    <w:rsid w:val="00ED70CB"/>
    <w:rsid w:val="00ED7238"/>
    <w:rsid w:val="00ED72EE"/>
    <w:rsid w:val="00ED736D"/>
    <w:rsid w:val="00ED74F9"/>
    <w:rsid w:val="00ED7500"/>
    <w:rsid w:val="00ED77AF"/>
    <w:rsid w:val="00ED7836"/>
    <w:rsid w:val="00ED79D9"/>
    <w:rsid w:val="00ED7A42"/>
    <w:rsid w:val="00ED7A6C"/>
    <w:rsid w:val="00ED7DC2"/>
    <w:rsid w:val="00ED7DCD"/>
    <w:rsid w:val="00ED7EAB"/>
    <w:rsid w:val="00ED7F2C"/>
    <w:rsid w:val="00EE021C"/>
    <w:rsid w:val="00EE05F5"/>
    <w:rsid w:val="00EE0E52"/>
    <w:rsid w:val="00EE0E77"/>
    <w:rsid w:val="00EE0EDE"/>
    <w:rsid w:val="00EE0F9C"/>
    <w:rsid w:val="00EE1208"/>
    <w:rsid w:val="00EE13FB"/>
    <w:rsid w:val="00EE1454"/>
    <w:rsid w:val="00EE14D2"/>
    <w:rsid w:val="00EE1688"/>
    <w:rsid w:val="00EE169D"/>
    <w:rsid w:val="00EE19A4"/>
    <w:rsid w:val="00EE1B01"/>
    <w:rsid w:val="00EE1C16"/>
    <w:rsid w:val="00EE1CCF"/>
    <w:rsid w:val="00EE1DE3"/>
    <w:rsid w:val="00EE1F5E"/>
    <w:rsid w:val="00EE2097"/>
    <w:rsid w:val="00EE2202"/>
    <w:rsid w:val="00EE2405"/>
    <w:rsid w:val="00EE24C1"/>
    <w:rsid w:val="00EE26A0"/>
    <w:rsid w:val="00EE293A"/>
    <w:rsid w:val="00EE29A5"/>
    <w:rsid w:val="00EE2AAE"/>
    <w:rsid w:val="00EE2B67"/>
    <w:rsid w:val="00EE2C31"/>
    <w:rsid w:val="00EE2F8F"/>
    <w:rsid w:val="00EE2FD2"/>
    <w:rsid w:val="00EE3070"/>
    <w:rsid w:val="00EE30D1"/>
    <w:rsid w:val="00EE3349"/>
    <w:rsid w:val="00EE3502"/>
    <w:rsid w:val="00EE353A"/>
    <w:rsid w:val="00EE3926"/>
    <w:rsid w:val="00EE3980"/>
    <w:rsid w:val="00EE39DB"/>
    <w:rsid w:val="00EE3A8C"/>
    <w:rsid w:val="00EE3AE7"/>
    <w:rsid w:val="00EE3D52"/>
    <w:rsid w:val="00EE3D94"/>
    <w:rsid w:val="00EE3DC0"/>
    <w:rsid w:val="00EE3E6D"/>
    <w:rsid w:val="00EE3EB1"/>
    <w:rsid w:val="00EE42FF"/>
    <w:rsid w:val="00EE431D"/>
    <w:rsid w:val="00EE4474"/>
    <w:rsid w:val="00EE4528"/>
    <w:rsid w:val="00EE4702"/>
    <w:rsid w:val="00EE4B28"/>
    <w:rsid w:val="00EE4BCE"/>
    <w:rsid w:val="00EE4D42"/>
    <w:rsid w:val="00EE4F95"/>
    <w:rsid w:val="00EE502D"/>
    <w:rsid w:val="00EE5150"/>
    <w:rsid w:val="00EE544E"/>
    <w:rsid w:val="00EE551C"/>
    <w:rsid w:val="00EE55EB"/>
    <w:rsid w:val="00EE5601"/>
    <w:rsid w:val="00EE562B"/>
    <w:rsid w:val="00EE5794"/>
    <w:rsid w:val="00EE592B"/>
    <w:rsid w:val="00EE5979"/>
    <w:rsid w:val="00EE59AD"/>
    <w:rsid w:val="00EE5AD6"/>
    <w:rsid w:val="00EE5C0B"/>
    <w:rsid w:val="00EE5D6E"/>
    <w:rsid w:val="00EE5F0A"/>
    <w:rsid w:val="00EE5FC7"/>
    <w:rsid w:val="00EE604A"/>
    <w:rsid w:val="00EE6138"/>
    <w:rsid w:val="00EE64C0"/>
    <w:rsid w:val="00EE6D2A"/>
    <w:rsid w:val="00EE6DA1"/>
    <w:rsid w:val="00EE6E15"/>
    <w:rsid w:val="00EE6F07"/>
    <w:rsid w:val="00EE704B"/>
    <w:rsid w:val="00EE70C6"/>
    <w:rsid w:val="00EE70E8"/>
    <w:rsid w:val="00EE711A"/>
    <w:rsid w:val="00EE719F"/>
    <w:rsid w:val="00EE7362"/>
    <w:rsid w:val="00EE738C"/>
    <w:rsid w:val="00EE7582"/>
    <w:rsid w:val="00EE7730"/>
    <w:rsid w:val="00EE775C"/>
    <w:rsid w:val="00EE7C30"/>
    <w:rsid w:val="00EF019F"/>
    <w:rsid w:val="00EF0247"/>
    <w:rsid w:val="00EF067F"/>
    <w:rsid w:val="00EF0902"/>
    <w:rsid w:val="00EF09DC"/>
    <w:rsid w:val="00EF0BC7"/>
    <w:rsid w:val="00EF10D9"/>
    <w:rsid w:val="00EF1370"/>
    <w:rsid w:val="00EF1554"/>
    <w:rsid w:val="00EF1618"/>
    <w:rsid w:val="00EF1621"/>
    <w:rsid w:val="00EF18A1"/>
    <w:rsid w:val="00EF193B"/>
    <w:rsid w:val="00EF1BC9"/>
    <w:rsid w:val="00EF1DB1"/>
    <w:rsid w:val="00EF22B9"/>
    <w:rsid w:val="00EF22D9"/>
    <w:rsid w:val="00EF27FD"/>
    <w:rsid w:val="00EF2824"/>
    <w:rsid w:val="00EF28F3"/>
    <w:rsid w:val="00EF299C"/>
    <w:rsid w:val="00EF29BC"/>
    <w:rsid w:val="00EF29F6"/>
    <w:rsid w:val="00EF2E78"/>
    <w:rsid w:val="00EF2FA3"/>
    <w:rsid w:val="00EF2FF2"/>
    <w:rsid w:val="00EF3177"/>
    <w:rsid w:val="00EF3197"/>
    <w:rsid w:val="00EF32FE"/>
    <w:rsid w:val="00EF3591"/>
    <w:rsid w:val="00EF37C7"/>
    <w:rsid w:val="00EF39EE"/>
    <w:rsid w:val="00EF3D34"/>
    <w:rsid w:val="00EF4045"/>
    <w:rsid w:val="00EF417D"/>
    <w:rsid w:val="00EF43A4"/>
    <w:rsid w:val="00EF4643"/>
    <w:rsid w:val="00EF47E5"/>
    <w:rsid w:val="00EF4A3F"/>
    <w:rsid w:val="00EF4A4F"/>
    <w:rsid w:val="00EF4E73"/>
    <w:rsid w:val="00EF5192"/>
    <w:rsid w:val="00EF585F"/>
    <w:rsid w:val="00EF5AB6"/>
    <w:rsid w:val="00EF5B30"/>
    <w:rsid w:val="00EF5B88"/>
    <w:rsid w:val="00EF617D"/>
    <w:rsid w:val="00EF6192"/>
    <w:rsid w:val="00EF6272"/>
    <w:rsid w:val="00EF62A6"/>
    <w:rsid w:val="00EF63C6"/>
    <w:rsid w:val="00EF6735"/>
    <w:rsid w:val="00EF6BF7"/>
    <w:rsid w:val="00EF6DD0"/>
    <w:rsid w:val="00EF6EDD"/>
    <w:rsid w:val="00EF71FF"/>
    <w:rsid w:val="00EF724B"/>
    <w:rsid w:val="00EF734C"/>
    <w:rsid w:val="00EF73AA"/>
    <w:rsid w:val="00EF7434"/>
    <w:rsid w:val="00EF74BB"/>
    <w:rsid w:val="00EF76A2"/>
    <w:rsid w:val="00EF7B17"/>
    <w:rsid w:val="00EF7B4D"/>
    <w:rsid w:val="00EF7CB1"/>
    <w:rsid w:val="00EF7CD0"/>
    <w:rsid w:val="00EF7CEF"/>
    <w:rsid w:val="00EF7D89"/>
    <w:rsid w:val="00EF7EE4"/>
    <w:rsid w:val="00EF7F38"/>
    <w:rsid w:val="00EF7F44"/>
    <w:rsid w:val="00F0003C"/>
    <w:rsid w:val="00F000A6"/>
    <w:rsid w:val="00F001B1"/>
    <w:rsid w:val="00F0023C"/>
    <w:rsid w:val="00F00A07"/>
    <w:rsid w:val="00F0111E"/>
    <w:rsid w:val="00F01607"/>
    <w:rsid w:val="00F0165C"/>
    <w:rsid w:val="00F0166B"/>
    <w:rsid w:val="00F017A9"/>
    <w:rsid w:val="00F01828"/>
    <w:rsid w:val="00F01907"/>
    <w:rsid w:val="00F01A1F"/>
    <w:rsid w:val="00F01AC2"/>
    <w:rsid w:val="00F01B0A"/>
    <w:rsid w:val="00F01BE9"/>
    <w:rsid w:val="00F01C80"/>
    <w:rsid w:val="00F01D63"/>
    <w:rsid w:val="00F01E54"/>
    <w:rsid w:val="00F0201D"/>
    <w:rsid w:val="00F02304"/>
    <w:rsid w:val="00F02577"/>
    <w:rsid w:val="00F025A9"/>
    <w:rsid w:val="00F02800"/>
    <w:rsid w:val="00F02992"/>
    <w:rsid w:val="00F02C7D"/>
    <w:rsid w:val="00F02F30"/>
    <w:rsid w:val="00F02FE7"/>
    <w:rsid w:val="00F03138"/>
    <w:rsid w:val="00F0332A"/>
    <w:rsid w:val="00F0336E"/>
    <w:rsid w:val="00F0339D"/>
    <w:rsid w:val="00F03732"/>
    <w:rsid w:val="00F037A9"/>
    <w:rsid w:val="00F038B2"/>
    <w:rsid w:val="00F03CAA"/>
    <w:rsid w:val="00F03CB3"/>
    <w:rsid w:val="00F03D67"/>
    <w:rsid w:val="00F0410A"/>
    <w:rsid w:val="00F0429F"/>
    <w:rsid w:val="00F043D5"/>
    <w:rsid w:val="00F043EE"/>
    <w:rsid w:val="00F04483"/>
    <w:rsid w:val="00F045D8"/>
    <w:rsid w:val="00F046E9"/>
    <w:rsid w:val="00F04A20"/>
    <w:rsid w:val="00F04A6B"/>
    <w:rsid w:val="00F04A7F"/>
    <w:rsid w:val="00F04CDB"/>
    <w:rsid w:val="00F04E18"/>
    <w:rsid w:val="00F04E59"/>
    <w:rsid w:val="00F04F0E"/>
    <w:rsid w:val="00F05027"/>
    <w:rsid w:val="00F05088"/>
    <w:rsid w:val="00F0520E"/>
    <w:rsid w:val="00F052E4"/>
    <w:rsid w:val="00F052E5"/>
    <w:rsid w:val="00F05323"/>
    <w:rsid w:val="00F053B8"/>
    <w:rsid w:val="00F053D7"/>
    <w:rsid w:val="00F053F1"/>
    <w:rsid w:val="00F058C5"/>
    <w:rsid w:val="00F05A68"/>
    <w:rsid w:val="00F05DCF"/>
    <w:rsid w:val="00F060DA"/>
    <w:rsid w:val="00F06107"/>
    <w:rsid w:val="00F06128"/>
    <w:rsid w:val="00F0660E"/>
    <w:rsid w:val="00F0661F"/>
    <w:rsid w:val="00F06675"/>
    <w:rsid w:val="00F067F9"/>
    <w:rsid w:val="00F06E51"/>
    <w:rsid w:val="00F07066"/>
    <w:rsid w:val="00F07136"/>
    <w:rsid w:val="00F072B6"/>
    <w:rsid w:val="00F07343"/>
    <w:rsid w:val="00F07396"/>
    <w:rsid w:val="00F074CB"/>
    <w:rsid w:val="00F074D4"/>
    <w:rsid w:val="00F078F2"/>
    <w:rsid w:val="00F07C50"/>
    <w:rsid w:val="00F07F97"/>
    <w:rsid w:val="00F103EA"/>
    <w:rsid w:val="00F10475"/>
    <w:rsid w:val="00F10749"/>
    <w:rsid w:val="00F1098F"/>
    <w:rsid w:val="00F109EB"/>
    <w:rsid w:val="00F10C33"/>
    <w:rsid w:val="00F10C6A"/>
    <w:rsid w:val="00F10D84"/>
    <w:rsid w:val="00F10E3A"/>
    <w:rsid w:val="00F10FCF"/>
    <w:rsid w:val="00F110DE"/>
    <w:rsid w:val="00F11147"/>
    <w:rsid w:val="00F11305"/>
    <w:rsid w:val="00F11427"/>
    <w:rsid w:val="00F115C6"/>
    <w:rsid w:val="00F116B6"/>
    <w:rsid w:val="00F11856"/>
    <w:rsid w:val="00F119C0"/>
    <w:rsid w:val="00F11C8D"/>
    <w:rsid w:val="00F11CC2"/>
    <w:rsid w:val="00F12105"/>
    <w:rsid w:val="00F122E9"/>
    <w:rsid w:val="00F124CE"/>
    <w:rsid w:val="00F1260E"/>
    <w:rsid w:val="00F127A3"/>
    <w:rsid w:val="00F1284A"/>
    <w:rsid w:val="00F12864"/>
    <w:rsid w:val="00F129FA"/>
    <w:rsid w:val="00F130E6"/>
    <w:rsid w:val="00F13290"/>
    <w:rsid w:val="00F132A6"/>
    <w:rsid w:val="00F132C6"/>
    <w:rsid w:val="00F13422"/>
    <w:rsid w:val="00F135E9"/>
    <w:rsid w:val="00F135FB"/>
    <w:rsid w:val="00F13606"/>
    <w:rsid w:val="00F13798"/>
    <w:rsid w:val="00F13906"/>
    <w:rsid w:val="00F13A36"/>
    <w:rsid w:val="00F13B98"/>
    <w:rsid w:val="00F13E19"/>
    <w:rsid w:val="00F13E6E"/>
    <w:rsid w:val="00F1418B"/>
    <w:rsid w:val="00F14325"/>
    <w:rsid w:val="00F143C3"/>
    <w:rsid w:val="00F14A00"/>
    <w:rsid w:val="00F14A83"/>
    <w:rsid w:val="00F14ABB"/>
    <w:rsid w:val="00F14BD1"/>
    <w:rsid w:val="00F14CBA"/>
    <w:rsid w:val="00F14DDF"/>
    <w:rsid w:val="00F14E42"/>
    <w:rsid w:val="00F14EA5"/>
    <w:rsid w:val="00F14EA8"/>
    <w:rsid w:val="00F14F0D"/>
    <w:rsid w:val="00F15123"/>
    <w:rsid w:val="00F1539E"/>
    <w:rsid w:val="00F1574F"/>
    <w:rsid w:val="00F15963"/>
    <w:rsid w:val="00F1599B"/>
    <w:rsid w:val="00F159F1"/>
    <w:rsid w:val="00F15CDD"/>
    <w:rsid w:val="00F16180"/>
    <w:rsid w:val="00F166F4"/>
    <w:rsid w:val="00F1681A"/>
    <w:rsid w:val="00F16C56"/>
    <w:rsid w:val="00F16EA4"/>
    <w:rsid w:val="00F17047"/>
    <w:rsid w:val="00F17160"/>
    <w:rsid w:val="00F1719B"/>
    <w:rsid w:val="00F171DA"/>
    <w:rsid w:val="00F17457"/>
    <w:rsid w:val="00F177BE"/>
    <w:rsid w:val="00F178BA"/>
    <w:rsid w:val="00F178BC"/>
    <w:rsid w:val="00F17A94"/>
    <w:rsid w:val="00F17ABD"/>
    <w:rsid w:val="00F17C7F"/>
    <w:rsid w:val="00F17F22"/>
    <w:rsid w:val="00F2019D"/>
    <w:rsid w:val="00F2026B"/>
    <w:rsid w:val="00F20467"/>
    <w:rsid w:val="00F204E7"/>
    <w:rsid w:val="00F20531"/>
    <w:rsid w:val="00F20649"/>
    <w:rsid w:val="00F2098C"/>
    <w:rsid w:val="00F20A22"/>
    <w:rsid w:val="00F20B12"/>
    <w:rsid w:val="00F20B86"/>
    <w:rsid w:val="00F20E96"/>
    <w:rsid w:val="00F21092"/>
    <w:rsid w:val="00F212C9"/>
    <w:rsid w:val="00F21491"/>
    <w:rsid w:val="00F21527"/>
    <w:rsid w:val="00F215E3"/>
    <w:rsid w:val="00F21890"/>
    <w:rsid w:val="00F218CE"/>
    <w:rsid w:val="00F21956"/>
    <w:rsid w:val="00F21AA8"/>
    <w:rsid w:val="00F21AFD"/>
    <w:rsid w:val="00F21C46"/>
    <w:rsid w:val="00F21DD2"/>
    <w:rsid w:val="00F21F5D"/>
    <w:rsid w:val="00F21FED"/>
    <w:rsid w:val="00F21FFA"/>
    <w:rsid w:val="00F22223"/>
    <w:rsid w:val="00F222C0"/>
    <w:rsid w:val="00F222D0"/>
    <w:rsid w:val="00F2231B"/>
    <w:rsid w:val="00F223B4"/>
    <w:rsid w:val="00F22407"/>
    <w:rsid w:val="00F22520"/>
    <w:rsid w:val="00F2256D"/>
    <w:rsid w:val="00F22B4C"/>
    <w:rsid w:val="00F22DCA"/>
    <w:rsid w:val="00F23648"/>
    <w:rsid w:val="00F236E9"/>
    <w:rsid w:val="00F23726"/>
    <w:rsid w:val="00F237B9"/>
    <w:rsid w:val="00F237F8"/>
    <w:rsid w:val="00F23BBC"/>
    <w:rsid w:val="00F23E5C"/>
    <w:rsid w:val="00F23EB2"/>
    <w:rsid w:val="00F23FB7"/>
    <w:rsid w:val="00F240F5"/>
    <w:rsid w:val="00F242CB"/>
    <w:rsid w:val="00F245B0"/>
    <w:rsid w:val="00F24671"/>
    <w:rsid w:val="00F24A49"/>
    <w:rsid w:val="00F24B8F"/>
    <w:rsid w:val="00F24D77"/>
    <w:rsid w:val="00F25066"/>
    <w:rsid w:val="00F25270"/>
    <w:rsid w:val="00F2528D"/>
    <w:rsid w:val="00F2538C"/>
    <w:rsid w:val="00F25607"/>
    <w:rsid w:val="00F256C6"/>
    <w:rsid w:val="00F2578D"/>
    <w:rsid w:val="00F25873"/>
    <w:rsid w:val="00F25A12"/>
    <w:rsid w:val="00F25E52"/>
    <w:rsid w:val="00F25E5B"/>
    <w:rsid w:val="00F25F8A"/>
    <w:rsid w:val="00F26185"/>
    <w:rsid w:val="00F2625F"/>
    <w:rsid w:val="00F263AD"/>
    <w:rsid w:val="00F2642B"/>
    <w:rsid w:val="00F26465"/>
    <w:rsid w:val="00F2655D"/>
    <w:rsid w:val="00F2671B"/>
    <w:rsid w:val="00F268F5"/>
    <w:rsid w:val="00F26DFE"/>
    <w:rsid w:val="00F26E7B"/>
    <w:rsid w:val="00F26F5C"/>
    <w:rsid w:val="00F26FB8"/>
    <w:rsid w:val="00F27095"/>
    <w:rsid w:val="00F27345"/>
    <w:rsid w:val="00F27696"/>
    <w:rsid w:val="00F27705"/>
    <w:rsid w:val="00F27708"/>
    <w:rsid w:val="00F27747"/>
    <w:rsid w:val="00F27CF1"/>
    <w:rsid w:val="00F3011C"/>
    <w:rsid w:val="00F3022C"/>
    <w:rsid w:val="00F30294"/>
    <w:rsid w:val="00F304E1"/>
    <w:rsid w:val="00F307C5"/>
    <w:rsid w:val="00F307C7"/>
    <w:rsid w:val="00F30863"/>
    <w:rsid w:val="00F30BC2"/>
    <w:rsid w:val="00F30D52"/>
    <w:rsid w:val="00F30D6D"/>
    <w:rsid w:val="00F30F3F"/>
    <w:rsid w:val="00F31160"/>
    <w:rsid w:val="00F31414"/>
    <w:rsid w:val="00F314E9"/>
    <w:rsid w:val="00F31578"/>
    <w:rsid w:val="00F31765"/>
    <w:rsid w:val="00F3195F"/>
    <w:rsid w:val="00F31C3B"/>
    <w:rsid w:val="00F31E63"/>
    <w:rsid w:val="00F31F1A"/>
    <w:rsid w:val="00F321FB"/>
    <w:rsid w:val="00F32371"/>
    <w:rsid w:val="00F3281D"/>
    <w:rsid w:val="00F32826"/>
    <w:rsid w:val="00F3283E"/>
    <w:rsid w:val="00F32A45"/>
    <w:rsid w:val="00F32B64"/>
    <w:rsid w:val="00F32CAD"/>
    <w:rsid w:val="00F32CD6"/>
    <w:rsid w:val="00F32D6A"/>
    <w:rsid w:val="00F32EF0"/>
    <w:rsid w:val="00F331CC"/>
    <w:rsid w:val="00F33661"/>
    <w:rsid w:val="00F339E6"/>
    <w:rsid w:val="00F33A48"/>
    <w:rsid w:val="00F33A5D"/>
    <w:rsid w:val="00F33C56"/>
    <w:rsid w:val="00F340FA"/>
    <w:rsid w:val="00F34162"/>
    <w:rsid w:val="00F3428C"/>
    <w:rsid w:val="00F343AC"/>
    <w:rsid w:val="00F344AA"/>
    <w:rsid w:val="00F34839"/>
    <w:rsid w:val="00F34862"/>
    <w:rsid w:val="00F349D6"/>
    <w:rsid w:val="00F34B8F"/>
    <w:rsid w:val="00F34C2C"/>
    <w:rsid w:val="00F34DAE"/>
    <w:rsid w:val="00F35118"/>
    <w:rsid w:val="00F3517D"/>
    <w:rsid w:val="00F354F6"/>
    <w:rsid w:val="00F35525"/>
    <w:rsid w:val="00F35530"/>
    <w:rsid w:val="00F35584"/>
    <w:rsid w:val="00F355AF"/>
    <w:rsid w:val="00F35608"/>
    <w:rsid w:val="00F35806"/>
    <w:rsid w:val="00F359EE"/>
    <w:rsid w:val="00F35B36"/>
    <w:rsid w:val="00F35BAB"/>
    <w:rsid w:val="00F35F05"/>
    <w:rsid w:val="00F361DE"/>
    <w:rsid w:val="00F3631F"/>
    <w:rsid w:val="00F363D4"/>
    <w:rsid w:val="00F368C9"/>
    <w:rsid w:val="00F36AD0"/>
    <w:rsid w:val="00F36F51"/>
    <w:rsid w:val="00F36F78"/>
    <w:rsid w:val="00F36FD0"/>
    <w:rsid w:val="00F376B9"/>
    <w:rsid w:val="00F376D7"/>
    <w:rsid w:val="00F376FD"/>
    <w:rsid w:val="00F378E1"/>
    <w:rsid w:val="00F3798D"/>
    <w:rsid w:val="00F37A4C"/>
    <w:rsid w:val="00F37CF4"/>
    <w:rsid w:val="00F37CFB"/>
    <w:rsid w:val="00F37CFE"/>
    <w:rsid w:val="00F37E17"/>
    <w:rsid w:val="00F37E42"/>
    <w:rsid w:val="00F40238"/>
    <w:rsid w:val="00F40282"/>
    <w:rsid w:val="00F40303"/>
    <w:rsid w:val="00F4039B"/>
    <w:rsid w:val="00F4045E"/>
    <w:rsid w:val="00F404FD"/>
    <w:rsid w:val="00F4056F"/>
    <w:rsid w:val="00F405C1"/>
    <w:rsid w:val="00F406B7"/>
    <w:rsid w:val="00F4074A"/>
    <w:rsid w:val="00F40AC1"/>
    <w:rsid w:val="00F40B19"/>
    <w:rsid w:val="00F40C75"/>
    <w:rsid w:val="00F40CD4"/>
    <w:rsid w:val="00F40EB6"/>
    <w:rsid w:val="00F40F8F"/>
    <w:rsid w:val="00F4108A"/>
    <w:rsid w:val="00F41144"/>
    <w:rsid w:val="00F4127A"/>
    <w:rsid w:val="00F412E1"/>
    <w:rsid w:val="00F41AA3"/>
    <w:rsid w:val="00F41AB1"/>
    <w:rsid w:val="00F41D26"/>
    <w:rsid w:val="00F41E38"/>
    <w:rsid w:val="00F4237F"/>
    <w:rsid w:val="00F4287A"/>
    <w:rsid w:val="00F428C4"/>
    <w:rsid w:val="00F4295C"/>
    <w:rsid w:val="00F42B60"/>
    <w:rsid w:val="00F42BA8"/>
    <w:rsid w:val="00F42EC2"/>
    <w:rsid w:val="00F42F74"/>
    <w:rsid w:val="00F43179"/>
    <w:rsid w:val="00F431F9"/>
    <w:rsid w:val="00F43473"/>
    <w:rsid w:val="00F43501"/>
    <w:rsid w:val="00F43747"/>
    <w:rsid w:val="00F437FB"/>
    <w:rsid w:val="00F4388B"/>
    <w:rsid w:val="00F43C44"/>
    <w:rsid w:val="00F43C93"/>
    <w:rsid w:val="00F43DD8"/>
    <w:rsid w:val="00F43DF3"/>
    <w:rsid w:val="00F44148"/>
    <w:rsid w:val="00F44297"/>
    <w:rsid w:val="00F44791"/>
    <w:rsid w:val="00F448EC"/>
    <w:rsid w:val="00F448FD"/>
    <w:rsid w:val="00F449D7"/>
    <w:rsid w:val="00F44A5F"/>
    <w:rsid w:val="00F44E30"/>
    <w:rsid w:val="00F4509E"/>
    <w:rsid w:val="00F4539C"/>
    <w:rsid w:val="00F45617"/>
    <w:rsid w:val="00F4581A"/>
    <w:rsid w:val="00F458BB"/>
    <w:rsid w:val="00F45C9A"/>
    <w:rsid w:val="00F45DB0"/>
    <w:rsid w:val="00F45EB3"/>
    <w:rsid w:val="00F45ED0"/>
    <w:rsid w:val="00F4602B"/>
    <w:rsid w:val="00F460C4"/>
    <w:rsid w:val="00F46617"/>
    <w:rsid w:val="00F466A3"/>
    <w:rsid w:val="00F4673F"/>
    <w:rsid w:val="00F4688C"/>
    <w:rsid w:val="00F468D6"/>
    <w:rsid w:val="00F46957"/>
    <w:rsid w:val="00F469C9"/>
    <w:rsid w:val="00F46BFB"/>
    <w:rsid w:val="00F46C4C"/>
    <w:rsid w:val="00F46D81"/>
    <w:rsid w:val="00F46D83"/>
    <w:rsid w:val="00F46E63"/>
    <w:rsid w:val="00F46EE3"/>
    <w:rsid w:val="00F4732E"/>
    <w:rsid w:val="00F473AE"/>
    <w:rsid w:val="00F474F8"/>
    <w:rsid w:val="00F47822"/>
    <w:rsid w:val="00F47828"/>
    <w:rsid w:val="00F47920"/>
    <w:rsid w:val="00F47A0C"/>
    <w:rsid w:val="00F47A51"/>
    <w:rsid w:val="00F47A98"/>
    <w:rsid w:val="00F47D32"/>
    <w:rsid w:val="00F501FC"/>
    <w:rsid w:val="00F502B8"/>
    <w:rsid w:val="00F5038B"/>
    <w:rsid w:val="00F505D3"/>
    <w:rsid w:val="00F50634"/>
    <w:rsid w:val="00F506AB"/>
    <w:rsid w:val="00F50BA4"/>
    <w:rsid w:val="00F50C5A"/>
    <w:rsid w:val="00F50D7F"/>
    <w:rsid w:val="00F50DDC"/>
    <w:rsid w:val="00F50E6F"/>
    <w:rsid w:val="00F5117E"/>
    <w:rsid w:val="00F51555"/>
    <w:rsid w:val="00F5170E"/>
    <w:rsid w:val="00F517BE"/>
    <w:rsid w:val="00F519D2"/>
    <w:rsid w:val="00F51B04"/>
    <w:rsid w:val="00F51B81"/>
    <w:rsid w:val="00F52046"/>
    <w:rsid w:val="00F52056"/>
    <w:rsid w:val="00F52661"/>
    <w:rsid w:val="00F52706"/>
    <w:rsid w:val="00F52738"/>
    <w:rsid w:val="00F5279F"/>
    <w:rsid w:val="00F52E7B"/>
    <w:rsid w:val="00F5306F"/>
    <w:rsid w:val="00F53139"/>
    <w:rsid w:val="00F532EA"/>
    <w:rsid w:val="00F536A4"/>
    <w:rsid w:val="00F537AD"/>
    <w:rsid w:val="00F53A96"/>
    <w:rsid w:val="00F53ABE"/>
    <w:rsid w:val="00F53B4E"/>
    <w:rsid w:val="00F53B4F"/>
    <w:rsid w:val="00F53F16"/>
    <w:rsid w:val="00F53F91"/>
    <w:rsid w:val="00F5409B"/>
    <w:rsid w:val="00F540E4"/>
    <w:rsid w:val="00F54430"/>
    <w:rsid w:val="00F545CB"/>
    <w:rsid w:val="00F5463A"/>
    <w:rsid w:val="00F5490A"/>
    <w:rsid w:val="00F54B31"/>
    <w:rsid w:val="00F54C59"/>
    <w:rsid w:val="00F54F83"/>
    <w:rsid w:val="00F551EE"/>
    <w:rsid w:val="00F5526B"/>
    <w:rsid w:val="00F55290"/>
    <w:rsid w:val="00F552B8"/>
    <w:rsid w:val="00F552B9"/>
    <w:rsid w:val="00F5536E"/>
    <w:rsid w:val="00F5562D"/>
    <w:rsid w:val="00F55670"/>
    <w:rsid w:val="00F557D2"/>
    <w:rsid w:val="00F55802"/>
    <w:rsid w:val="00F558F0"/>
    <w:rsid w:val="00F5593E"/>
    <w:rsid w:val="00F55BC6"/>
    <w:rsid w:val="00F55F6B"/>
    <w:rsid w:val="00F56011"/>
    <w:rsid w:val="00F5615C"/>
    <w:rsid w:val="00F564DE"/>
    <w:rsid w:val="00F567F3"/>
    <w:rsid w:val="00F568F6"/>
    <w:rsid w:val="00F56A00"/>
    <w:rsid w:val="00F56B36"/>
    <w:rsid w:val="00F56C0F"/>
    <w:rsid w:val="00F57103"/>
    <w:rsid w:val="00F57245"/>
    <w:rsid w:val="00F57285"/>
    <w:rsid w:val="00F572C4"/>
    <w:rsid w:val="00F575DB"/>
    <w:rsid w:val="00F5777E"/>
    <w:rsid w:val="00F57858"/>
    <w:rsid w:val="00F57B6D"/>
    <w:rsid w:val="00F57C90"/>
    <w:rsid w:val="00F57DEF"/>
    <w:rsid w:val="00F57FB7"/>
    <w:rsid w:val="00F57FD0"/>
    <w:rsid w:val="00F60238"/>
    <w:rsid w:val="00F60511"/>
    <w:rsid w:val="00F60740"/>
    <w:rsid w:val="00F607EF"/>
    <w:rsid w:val="00F609B6"/>
    <w:rsid w:val="00F60D83"/>
    <w:rsid w:val="00F60E34"/>
    <w:rsid w:val="00F60F13"/>
    <w:rsid w:val="00F615C4"/>
    <w:rsid w:val="00F6189A"/>
    <w:rsid w:val="00F61B02"/>
    <w:rsid w:val="00F61BA9"/>
    <w:rsid w:val="00F61CD2"/>
    <w:rsid w:val="00F61DDB"/>
    <w:rsid w:val="00F62387"/>
    <w:rsid w:val="00F628FA"/>
    <w:rsid w:val="00F62E5C"/>
    <w:rsid w:val="00F62EAD"/>
    <w:rsid w:val="00F62EE2"/>
    <w:rsid w:val="00F63005"/>
    <w:rsid w:val="00F6300E"/>
    <w:rsid w:val="00F63039"/>
    <w:rsid w:val="00F63106"/>
    <w:rsid w:val="00F631B5"/>
    <w:rsid w:val="00F63415"/>
    <w:rsid w:val="00F63518"/>
    <w:rsid w:val="00F6377A"/>
    <w:rsid w:val="00F63870"/>
    <w:rsid w:val="00F638D5"/>
    <w:rsid w:val="00F6394B"/>
    <w:rsid w:val="00F6396B"/>
    <w:rsid w:val="00F63A50"/>
    <w:rsid w:val="00F63B04"/>
    <w:rsid w:val="00F63C88"/>
    <w:rsid w:val="00F63D8E"/>
    <w:rsid w:val="00F63E0A"/>
    <w:rsid w:val="00F63E28"/>
    <w:rsid w:val="00F63FE9"/>
    <w:rsid w:val="00F64093"/>
    <w:rsid w:val="00F6437B"/>
    <w:rsid w:val="00F64471"/>
    <w:rsid w:val="00F6463F"/>
    <w:rsid w:val="00F64900"/>
    <w:rsid w:val="00F64B6B"/>
    <w:rsid w:val="00F65204"/>
    <w:rsid w:val="00F654E7"/>
    <w:rsid w:val="00F656B9"/>
    <w:rsid w:val="00F6572A"/>
    <w:rsid w:val="00F6574F"/>
    <w:rsid w:val="00F657F0"/>
    <w:rsid w:val="00F65816"/>
    <w:rsid w:val="00F658D4"/>
    <w:rsid w:val="00F65926"/>
    <w:rsid w:val="00F659B4"/>
    <w:rsid w:val="00F65B07"/>
    <w:rsid w:val="00F65E33"/>
    <w:rsid w:val="00F65EE6"/>
    <w:rsid w:val="00F6622F"/>
    <w:rsid w:val="00F668AE"/>
    <w:rsid w:val="00F6694F"/>
    <w:rsid w:val="00F66C8E"/>
    <w:rsid w:val="00F66CDE"/>
    <w:rsid w:val="00F66DAF"/>
    <w:rsid w:val="00F66E62"/>
    <w:rsid w:val="00F66F16"/>
    <w:rsid w:val="00F670AC"/>
    <w:rsid w:val="00F6711D"/>
    <w:rsid w:val="00F675B4"/>
    <w:rsid w:val="00F675CB"/>
    <w:rsid w:val="00F67736"/>
    <w:rsid w:val="00F67751"/>
    <w:rsid w:val="00F678BF"/>
    <w:rsid w:val="00F67B15"/>
    <w:rsid w:val="00F67CE2"/>
    <w:rsid w:val="00F702A0"/>
    <w:rsid w:val="00F70492"/>
    <w:rsid w:val="00F7070B"/>
    <w:rsid w:val="00F70795"/>
    <w:rsid w:val="00F707AF"/>
    <w:rsid w:val="00F709D4"/>
    <w:rsid w:val="00F70A15"/>
    <w:rsid w:val="00F70A57"/>
    <w:rsid w:val="00F70BAA"/>
    <w:rsid w:val="00F70BEA"/>
    <w:rsid w:val="00F70C21"/>
    <w:rsid w:val="00F70E11"/>
    <w:rsid w:val="00F70ED0"/>
    <w:rsid w:val="00F70EFD"/>
    <w:rsid w:val="00F70F13"/>
    <w:rsid w:val="00F713E9"/>
    <w:rsid w:val="00F7146B"/>
    <w:rsid w:val="00F7160E"/>
    <w:rsid w:val="00F71A02"/>
    <w:rsid w:val="00F71AB7"/>
    <w:rsid w:val="00F71C03"/>
    <w:rsid w:val="00F71C12"/>
    <w:rsid w:val="00F71F8F"/>
    <w:rsid w:val="00F72002"/>
    <w:rsid w:val="00F7202E"/>
    <w:rsid w:val="00F720EF"/>
    <w:rsid w:val="00F723AE"/>
    <w:rsid w:val="00F723FB"/>
    <w:rsid w:val="00F72593"/>
    <w:rsid w:val="00F727B8"/>
    <w:rsid w:val="00F72886"/>
    <w:rsid w:val="00F72A11"/>
    <w:rsid w:val="00F72A5B"/>
    <w:rsid w:val="00F72E7D"/>
    <w:rsid w:val="00F72F17"/>
    <w:rsid w:val="00F7311D"/>
    <w:rsid w:val="00F733C9"/>
    <w:rsid w:val="00F73657"/>
    <w:rsid w:val="00F736C2"/>
    <w:rsid w:val="00F73AD5"/>
    <w:rsid w:val="00F73C8D"/>
    <w:rsid w:val="00F73D78"/>
    <w:rsid w:val="00F73E57"/>
    <w:rsid w:val="00F74050"/>
    <w:rsid w:val="00F7422C"/>
    <w:rsid w:val="00F74476"/>
    <w:rsid w:val="00F74644"/>
    <w:rsid w:val="00F748E7"/>
    <w:rsid w:val="00F74A80"/>
    <w:rsid w:val="00F74AD9"/>
    <w:rsid w:val="00F74D6E"/>
    <w:rsid w:val="00F74D7F"/>
    <w:rsid w:val="00F74DB4"/>
    <w:rsid w:val="00F74E2E"/>
    <w:rsid w:val="00F74F35"/>
    <w:rsid w:val="00F75007"/>
    <w:rsid w:val="00F75118"/>
    <w:rsid w:val="00F751AF"/>
    <w:rsid w:val="00F75603"/>
    <w:rsid w:val="00F75768"/>
    <w:rsid w:val="00F75825"/>
    <w:rsid w:val="00F75D01"/>
    <w:rsid w:val="00F75D45"/>
    <w:rsid w:val="00F75DC6"/>
    <w:rsid w:val="00F760EF"/>
    <w:rsid w:val="00F76229"/>
    <w:rsid w:val="00F76314"/>
    <w:rsid w:val="00F7647C"/>
    <w:rsid w:val="00F76694"/>
    <w:rsid w:val="00F76B17"/>
    <w:rsid w:val="00F76B67"/>
    <w:rsid w:val="00F76D77"/>
    <w:rsid w:val="00F76D87"/>
    <w:rsid w:val="00F76DDC"/>
    <w:rsid w:val="00F76E7F"/>
    <w:rsid w:val="00F7704C"/>
    <w:rsid w:val="00F770F6"/>
    <w:rsid w:val="00F778B6"/>
    <w:rsid w:val="00F779FD"/>
    <w:rsid w:val="00F77DB9"/>
    <w:rsid w:val="00F80192"/>
    <w:rsid w:val="00F80485"/>
    <w:rsid w:val="00F806D2"/>
    <w:rsid w:val="00F80A7B"/>
    <w:rsid w:val="00F80B1C"/>
    <w:rsid w:val="00F80DAE"/>
    <w:rsid w:val="00F8115D"/>
    <w:rsid w:val="00F816DA"/>
    <w:rsid w:val="00F81935"/>
    <w:rsid w:val="00F81CBE"/>
    <w:rsid w:val="00F81DF4"/>
    <w:rsid w:val="00F820DC"/>
    <w:rsid w:val="00F8227C"/>
    <w:rsid w:val="00F823A2"/>
    <w:rsid w:val="00F824FC"/>
    <w:rsid w:val="00F82C84"/>
    <w:rsid w:val="00F82F5A"/>
    <w:rsid w:val="00F83542"/>
    <w:rsid w:val="00F8356E"/>
    <w:rsid w:val="00F835E7"/>
    <w:rsid w:val="00F836EC"/>
    <w:rsid w:val="00F839BD"/>
    <w:rsid w:val="00F83CFE"/>
    <w:rsid w:val="00F83D7C"/>
    <w:rsid w:val="00F83D9B"/>
    <w:rsid w:val="00F83FDC"/>
    <w:rsid w:val="00F84454"/>
    <w:rsid w:val="00F84519"/>
    <w:rsid w:val="00F845F2"/>
    <w:rsid w:val="00F84789"/>
    <w:rsid w:val="00F848BE"/>
    <w:rsid w:val="00F84A3C"/>
    <w:rsid w:val="00F84A65"/>
    <w:rsid w:val="00F84BD4"/>
    <w:rsid w:val="00F84DFC"/>
    <w:rsid w:val="00F84EBF"/>
    <w:rsid w:val="00F84FD4"/>
    <w:rsid w:val="00F856EF"/>
    <w:rsid w:val="00F85723"/>
    <w:rsid w:val="00F8575E"/>
    <w:rsid w:val="00F85D27"/>
    <w:rsid w:val="00F862A3"/>
    <w:rsid w:val="00F86408"/>
    <w:rsid w:val="00F86696"/>
    <w:rsid w:val="00F8676E"/>
    <w:rsid w:val="00F867FD"/>
    <w:rsid w:val="00F86B2B"/>
    <w:rsid w:val="00F86BE9"/>
    <w:rsid w:val="00F86C96"/>
    <w:rsid w:val="00F86EE4"/>
    <w:rsid w:val="00F86F53"/>
    <w:rsid w:val="00F86F89"/>
    <w:rsid w:val="00F873F1"/>
    <w:rsid w:val="00F874C5"/>
    <w:rsid w:val="00F87718"/>
    <w:rsid w:val="00F8788B"/>
    <w:rsid w:val="00F87BE7"/>
    <w:rsid w:val="00F87C97"/>
    <w:rsid w:val="00F87F06"/>
    <w:rsid w:val="00F87F43"/>
    <w:rsid w:val="00F90045"/>
    <w:rsid w:val="00F900BA"/>
    <w:rsid w:val="00F90179"/>
    <w:rsid w:val="00F9028A"/>
    <w:rsid w:val="00F90308"/>
    <w:rsid w:val="00F9031D"/>
    <w:rsid w:val="00F9039E"/>
    <w:rsid w:val="00F9049F"/>
    <w:rsid w:val="00F9082F"/>
    <w:rsid w:val="00F910EE"/>
    <w:rsid w:val="00F912C7"/>
    <w:rsid w:val="00F91450"/>
    <w:rsid w:val="00F9147B"/>
    <w:rsid w:val="00F91574"/>
    <w:rsid w:val="00F915B6"/>
    <w:rsid w:val="00F9162F"/>
    <w:rsid w:val="00F917F0"/>
    <w:rsid w:val="00F91B68"/>
    <w:rsid w:val="00F91BEE"/>
    <w:rsid w:val="00F91CD1"/>
    <w:rsid w:val="00F91E58"/>
    <w:rsid w:val="00F91E83"/>
    <w:rsid w:val="00F920C9"/>
    <w:rsid w:val="00F92240"/>
    <w:rsid w:val="00F92391"/>
    <w:rsid w:val="00F923B3"/>
    <w:rsid w:val="00F92858"/>
    <w:rsid w:val="00F92904"/>
    <w:rsid w:val="00F92E85"/>
    <w:rsid w:val="00F92FA6"/>
    <w:rsid w:val="00F931B2"/>
    <w:rsid w:val="00F9365F"/>
    <w:rsid w:val="00F936D5"/>
    <w:rsid w:val="00F938D5"/>
    <w:rsid w:val="00F93A00"/>
    <w:rsid w:val="00F93B9B"/>
    <w:rsid w:val="00F93B9F"/>
    <w:rsid w:val="00F93CEB"/>
    <w:rsid w:val="00F93ED2"/>
    <w:rsid w:val="00F9419B"/>
    <w:rsid w:val="00F941C8"/>
    <w:rsid w:val="00F941D0"/>
    <w:rsid w:val="00F94322"/>
    <w:rsid w:val="00F94350"/>
    <w:rsid w:val="00F943C4"/>
    <w:rsid w:val="00F94406"/>
    <w:rsid w:val="00F94455"/>
    <w:rsid w:val="00F94577"/>
    <w:rsid w:val="00F9464D"/>
    <w:rsid w:val="00F94775"/>
    <w:rsid w:val="00F94831"/>
    <w:rsid w:val="00F9484D"/>
    <w:rsid w:val="00F94B49"/>
    <w:rsid w:val="00F94BAD"/>
    <w:rsid w:val="00F94CFE"/>
    <w:rsid w:val="00F94E40"/>
    <w:rsid w:val="00F94E6F"/>
    <w:rsid w:val="00F94ECA"/>
    <w:rsid w:val="00F95183"/>
    <w:rsid w:val="00F95319"/>
    <w:rsid w:val="00F95719"/>
    <w:rsid w:val="00F957AE"/>
    <w:rsid w:val="00F95BA5"/>
    <w:rsid w:val="00F95D4A"/>
    <w:rsid w:val="00F95E4B"/>
    <w:rsid w:val="00F95E79"/>
    <w:rsid w:val="00F95EE1"/>
    <w:rsid w:val="00F95FEA"/>
    <w:rsid w:val="00F962CD"/>
    <w:rsid w:val="00F962E6"/>
    <w:rsid w:val="00F96319"/>
    <w:rsid w:val="00F9634F"/>
    <w:rsid w:val="00F96485"/>
    <w:rsid w:val="00F965E6"/>
    <w:rsid w:val="00F965F0"/>
    <w:rsid w:val="00F96653"/>
    <w:rsid w:val="00F96658"/>
    <w:rsid w:val="00F96CBE"/>
    <w:rsid w:val="00F96CEA"/>
    <w:rsid w:val="00F97150"/>
    <w:rsid w:val="00F971E7"/>
    <w:rsid w:val="00F9721F"/>
    <w:rsid w:val="00F9730C"/>
    <w:rsid w:val="00F9733F"/>
    <w:rsid w:val="00F97834"/>
    <w:rsid w:val="00F97971"/>
    <w:rsid w:val="00F979A7"/>
    <w:rsid w:val="00F97A15"/>
    <w:rsid w:val="00F97A66"/>
    <w:rsid w:val="00F97D29"/>
    <w:rsid w:val="00F97E5B"/>
    <w:rsid w:val="00F97EC4"/>
    <w:rsid w:val="00FA006A"/>
    <w:rsid w:val="00FA0089"/>
    <w:rsid w:val="00FA0160"/>
    <w:rsid w:val="00FA03C5"/>
    <w:rsid w:val="00FA06FB"/>
    <w:rsid w:val="00FA0775"/>
    <w:rsid w:val="00FA0A2A"/>
    <w:rsid w:val="00FA0DC6"/>
    <w:rsid w:val="00FA0E89"/>
    <w:rsid w:val="00FA10BF"/>
    <w:rsid w:val="00FA1121"/>
    <w:rsid w:val="00FA1162"/>
    <w:rsid w:val="00FA1640"/>
    <w:rsid w:val="00FA1799"/>
    <w:rsid w:val="00FA1959"/>
    <w:rsid w:val="00FA1A61"/>
    <w:rsid w:val="00FA1EC5"/>
    <w:rsid w:val="00FA1FB5"/>
    <w:rsid w:val="00FA209F"/>
    <w:rsid w:val="00FA20FF"/>
    <w:rsid w:val="00FA2328"/>
    <w:rsid w:val="00FA234E"/>
    <w:rsid w:val="00FA2369"/>
    <w:rsid w:val="00FA253E"/>
    <w:rsid w:val="00FA2685"/>
    <w:rsid w:val="00FA2741"/>
    <w:rsid w:val="00FA2819"/>
    <w:rsid w:val="00FA2C01"/>
    <w:rsid w:val="00FA2FD6"/>
    <w:rsid w:val="00FA3099"/>
    <w:rsid w:val="00FA31BE"/>
    <w:rsid w:val="00FA32CC"/>
    <w:rsid w:val="00FA32F1"/>
    <w:rsid w:val="00FA35E3"/>
    <w:rsid w:val="00FA3A7D"/>
    <w:rsid w:val="00FA3BA5"/>
    <w:rsid w:val="00FA407B"/>
    <w:rsid w:val="00FA425E"/>
    <w:rsid w:val="00FA425F"/>
    <w:rsid w:val="00FA44D8"/>
    <w:rsid w:val="00FA4625"/>
    <w:rsid w:val="00FA48AA"/>
    <w:rsid w:val="00FA4902"/>
    <w:rsid w:val="00FA4AC5"/>
    <w:rsid w:val="00FA4C4E"/>
    <w:rsid w:val="00FA5124"/>
    <w:rsid w:val="00FA53B8"/>
    <w:rsid w:val="00FA550C"/>
    <w:rsid w:val="00FA5687"/>
    <w:rsid w:val="00FA5840"/>
    <w:rsid w:val="00FA590D"/>
    <w:rsid w:val="00FA5CAC"/>
    <w:rsid w:val="00FA6260"/>
    <w:rsid w:val="00FA626F"/>
    <w:rsid w:val="00FA657C"/>
    <w:rsid w:val="00FA6606"/>
    <w:rsid w:val="00FA662F"/>
    <w:rsid w:val="00FA6736"/>
    <w:rsid w:val="00FA683F"/>
    <w:rsid w:val="00FA685B"/>
    <w:rsid w:val="00FA68DE"/>
    <w:rsid w:val="00FA6ABD"/>
    <w:rsid w:val="00FA6B4D"/>
    <w:rsid w:val="00FA6C8E"/>
    <w:rsid w:val="00FA6EAF"/>
    <w:rsid w:val="00FA7057"/>
    <w:rsid w:val="00FA7058"/>
    <w:rsid w:val="00FA7096"/>
    <w:rsid w:val="00FA7598"/>
    <w:rsid w:val="00FA785B"/>
    <w:rsid w:val="00FA789C"/>
    <w:rsid w:val="00FA7953"/>
    <w:rsid w:val="00FA79FA"/>
    <w:rsid w:val="00FA7BB1"/>
    <w:rsid w:val="00FA7C54"/>
    <w:rsid w:val="00FA7D62"/>
    <w:rsid w:val="00FA7D9B"/>
    <w:rsid w:val="00FA7FC5"/>
    <w:rsid w:val="00FA7FC6"/>
    <w:rsid w:val="00FB0109"/>
    <w:rsid w:val="00FB0176"/>
    <w:rsid w:val="00FB0181"/>
    <w:rsid w:val="00FB0457"/>
    <w:rsid w:val="00FB06F7"/>
    <w:rsid w:val="00FB07C7"/>
    <w:rsid w:val="00FB0909"/>
    <w:rsid w:val="00FB09C4"/>
    <w:rsid w:val="00FB0C4F"/>
    <w:rsid w:val="00FB0C84"/>
    <w:rsid w:val="00FB0DFC"/>
    <w:rsid w:val="00FB13DE"/>
    <w:rsid w:val="00FB18A3"/>
    <w:rsid w:val="00FB1980"/>
    <w:rsid w:val="00FB1985"/>
    <w:rsid w:val="00FB1F27"/>
    <w:rsid w:val="00FB2001"/>
    <w:rsid w:val="00FB213B"/>
    <w:rsid w:val="00FB227E"/>
    <w:rsid w:val="00FB2338"/>
    <w:rsid w:val="00FB259F"/>
    <w:rsid w:val="00FB264C"/>
    <w:rsid w:val="00FB2661"/>
    <w:rsid w:val="00FB26ED"/>
    <w:rsid w:val="00FB272F"/>
    <w:rsid w:val="00FB281E"/>
    <w:rsid w:val="00FB28C0"/>
    <w:rsid w:val="00FB28D7"/>
    <w:rsid w:val="00FB2924"/>
    <w:rsid w:val="00FB292F"/>
    <w:rsid w:val="00FB2971"/>
    <w:rsid w:val="00FB2A4B"/>
    <w:rsid w:val="00FB2E15"/>
    <w:rsid w:val="00FB2EBB"/>
    <w:rsid w:val="00FB2F31"/>
    <w:rsid w:val="00FB340F"/>
    <w:rsid w:val="00FB35D4"/>
    <w:rsid w:val="00FB36F2"/>
    <w:rsid w:val="00FB3736"/>
    <w:rsid w:val="00FB37FA"/>
    <w:rsid w:val="00FB3834"/>
    <w:rsid w:val="00FB3861"/>
    <w:rsid w:val="00FB3A1F"/>
    <w:rsid w:val="00FB3B45"/>
    <w:rsid w:val="00FB3BA2"/>
    <w:rsid w:val="00FB3D06"/>
    <w:rsid w:val="00FB402B"/>
    <w:rsid w:val="00FB4505"/>
    <w:rsid w:val="00FB47FF"/>
    <w:rsid w:val="00FB48B6"/>
    <w:rsid w:val="00FB4A5B"/>
    <w:rsid w:val="00FB4C22"/>
    <w:rsid w:val="00FB4CFF"/>
    <w:rsid w:val="00FB4FBF"/>
    <w:rsid w:val="00FB5929"/>
    <w:rsid w:val="00FB595C"/>
    <w:rsid w:val="00FB5A61"/>
    <w:rsid w:val="00FB5B30"/>
    <w:rsid w:val="00FB5DBF"/>
    <w:rsid w:val="00FB61A6"/>
    <w:rsid w:val="00FB638C"/>
    <w:rsid w:val="00FB63F6"/>
    <w:rsid w:val="00FB6547"/>
    <w:rsid w:val="00FB6681"/>
    <w:rsid w:val="00FB6BAB"/>
    <w:rsid w:val="00FB6E2C"/>
    <w:rsid w:val="00FB6E55"/>
    <w:rsid w:val="00FB7073"/>
    <w:rsid w:val="00FB7DD5"/>
    <w:rsid w:val="00FB7F2B"/>
    <w:rsid w:val="00FC005A"/>
    <w:rsid w:val="00FC007D"/>
    <w:rsid w:val="00FC0375"/>
    <w:rsid w:val="00FC03AE"/>
    <w:rsid w:val="00FC0446"/>
    <w:rsid w:val="00FC0755"/>
    <w:rsid w:val="00FC089D"/>
    <w:rsid w:val="00FC0975"/>
    <w:rsid w:val="00FC0AA9"/>
    <w:rsid w:val="00FC0C7F"/>
    <w:rsid w:val="00FC0DE4"/>
    <w:rsid w:val="00FC0E00"/>
    <w:rsid w:val="00FC0E85"/>
    <w:rsid w:val="00FC0F3F"/>
    <w:rsid w:val="00FC119E"/>
    <w:rsid w:val="00FC142D"/>
    <w:rsid w:val="00FC1607"/>
    <w:rsid w:val="00FC195C"/>
    <w:rsid w:val="00FC1B6A"/>
    <w:rsid w:val="00FC1C82"/>
    <w:rsid w:val="00FC2108"/>
    <w:rsid w:val="00FC234B"/>
    <w:rsid w:val="00FC2460"/>
    <w:rsid w:val="00FC24CD"/>
    <w:rsid w:val="00FC2713"/>
    <w:rsid w:val="00FC2859"/>
    <w:rsid w:val="00FC29F2"/>
    <w:rsid w:val="00FC2C32"/>
    <w:rsid w:val="00FC2D08"/>
    <w:rsid w:val="00FC2E44"/>
    <w:rsid w:val="00FC324B"/>
    <w:rsid w:val="00FC353A"/>
    <w:rsid w:val="00FC355B"/>
    <w:rsid w:val="00FC3608"/>
    <w:rsid w:val="00FC36CB"/>
    <w:rsid w:val="00FC3949"/>
    <w:rsid w:val="00FC3A9E"/>
    <w:rsid w:val="00FC3AFF"/>
    <w:rsid w:val="00FC3B77"/>
    <w:rsid w:val="00FC3DDB"/>
    <w:rsid w:val="00FC3F67"/>
    <w:rsid w:val="00FC4529"/>
    <w:rsid w:val="00FC4AB3"/>
    <w:rsid w:val="00FC4AF4"/>
    <w:rsid w:val="00FC4B3C"/>
    <w:rsid w:val="00FC4CB2"/>
    <w:rsid w:val="00FC4EDB"/>
    <w:rsid w:val="00FC4F41"/>
    <w:rsid w:val="00FC4FFA"/>
    <w:rsid w:val="00FC51D0"/>
    <w:rsid w:val="00FC52FF"/>
    <w:rsid w:val="00FC54F3"/>
    <w:rsid w:val="00FC583C"/>
    <w:rsid w:val="00FC5C93"/>
    <w:rsid w:val="00FC5DC5"/>
    <w:rsid w:val="00FC5F81"/>
    <w:rsid w:val="00FC600E"/>
    <w:rsid w:val="00FC6037"/>
    <w:rsid w:val="00FC610F"/>
    <w:rsid w:val="00FC61C9"/>
    <w:rsid w:val="00FC66DE"/>
    <w:rsid w:val="00FC68C9"/>
    <w:rsid w:val="00FC6A8C"/>
    <w:rsid w:val="00FC6B2E"/>
    <w:rsid w:val="00FC6B70"/>
    <w:rsid w:val="00FC6ED5"/>
    <w:rsid w:val="00FC6FD7"/>
    <w:rsid w:val="00FC73EC"/>
    <w:rsid w:val="00FC760B"/>
    <w:rsid w:val="00FC77CF"/>
    <w:rsid w:val="00FC78CE"/>
    <w:rsid w:val="00FC78CF"/>
    <w:rsid w:val="00FD0039"/>
    <w:rsid w:val="00FD011C"/>
    <w:rsid w:val="00FD02A2"/>
    <w:rsid w:val="00FD0315"/>
    <w:rsid w:val="00FD05A6"/>
    <w:rsid w:val="00FD06CA"/>
    <w:rsid w:val="00FD0767"/>
    <w:rsid w:val="00FD08EC"/>
    <w:rsid w:val="00FD0959"/>
    <w:rsid w:val="00FD0984"/>
    <w:rsid w:val="00FD0B0D"/>
    <w:rsid w:val="00FD0BD4"/>
    <w:rsid w:val="00FD0D02"/>
    <w:rsid w:val="00FD0E1F"/>
    <w:rsid w:val="00FD12D2"/>
    <w:rsid w:val="00FD145B"/>
    <w:rsid w:val="00FD1590"/>
    <w:rsid w:val="00FD17E7"/>
    <w:rsid w:val="00FD187E"/>
    <w:rsid w:val="00FD1894"/>
    <w:rsid w:val="00FD1944"/>
    <w:rsid w:val="00FD1A4B"/>
    <w:rsid w:val="00FD1BCD"/>
    <w:rsid w:val="00FD1CD1"/>
    <w:rsid w:val="00FD1D69"/>
    <w:rsid w:val="00FD208F"/>
    <w:rsid w:val="00FD2123"/>
    <w:rsid w:val="00FD223A"/>
    <w:rsid w:val="00FD24C9"/>
    <w:rsid w:val="00FD2522"/>
    <w:rsid w:val="00FD2586"/>
    <w:rsid w:val="00FD2711"/>
    <w:rsid w:val="00FD274D"/>
    <w:rsid w:val="00FD2895"/>
    <w:rsid w:val="00FD2B87"/>
    <w:rsid w:val="00FD2D20"/>
    <w:rsid w:val="00FD2F51"/>
    <w:rsid w:val="00FD3051"/>
    <w:rsid w:val="00FD30FF"/>
    <w:rsid w:val="00FD34B6"/>
    <w:rsid w:val="00FD3704"/>
    <w:rsid w:val="00FD377D"/>
    <w:rsid w:val="00FD3B94"/>
    <w:rsid w:val="00FD3CC2"/>
    <w:rsid w:val="00FD3D84"/>
    <w:rsid w:val="00FD3FAD"/>
    <w:rsid w:val="00FD3FEA"/>
    <w:rsid w:val="00FD44B7"/>
    <w:rsid w:val="00FD4757"/>
    <w:rsid w:val="00FD47A8"/>
    <w:rsid w:val="00FD4A41"/>
    <w:rsid w:val="00FD4B69"/>
    <w:rsid w:val="00FD4C1B"/>
    <w:rsid w:val="00FD4EA9"/>
    <w:rsid w:val="00FD4FB1"/>
    <w:rsid w:val="00FD5195"/>
    <w:rsid w:val="00FD528E"/>
    <w:rsid w:val="00FD5547"/>
    <w:rsid w:val="00FD5693"/>
    <w:rsid w:val="00FD57D0"/>
    <w:rsid w:val="00FD592C"/>
    <w:rsid w:val="00FD59CF"/>
    <w:rsid w:val="00FD5A84"/>
    <w:rsid w:val="00FD5C8F"/>
    <w:rsid w:val="00FD5E53"/>
    <w:rsid w:val="00FD5EB0"/>
    <w:rsid w:val="00FD5EC5"/>
    <w:rsid w:val="00FD62B5"/>
    <w:rsid w:val="00FD6398"/>
    <w:rsid w:val="00FD63FF"/>
    <w:rsid w:val="00FD6421"/>
    <w:rsid w:val="00FD64AA"/>
    <w:rsid w:val="00FD66D3"/>
    <w:rsid w:val="00FD69AB"/>
    <w:rsid w:val="00FD69D9"/>
    <w:rsid w:val="00FD721D"/>
    <w:rsid w:val="00FD7656"/>
    <w:rsid w:val="00FD7671"/>
    <w:rsid w:val="00FD76BE"/>
    <w:rsid w:val="00FD77FE"/>
    <w:rsid w:val="00FD793A"/>
    <w:rsid w:val="00FD7A0F"/>
    <w:rsid w:val="00FD7EE2"/>
    <w:rsid w:val="00FE0232"/>
    <w:rsid w:val="00FE0306"/>
    <w:rsid w:val="00FE031B"/>
    <w:rsid w:val="00FE0340"/>
    <w:rsid w:val="00FE04E9"/>
    <w:rsid w:val="00FE05A1"/>
    <w:rsid w:val="00FE0745"/>
    <w:rsid w:val="00FE08C2"/>
    <w:rsid w:val="00FE0AB7"/>
    <w:rsid w:val="00FE0B98"/>
    <w:rsid w:val="00FE0E9F"/>
    <w:rsid w:val="00FE0FDA"/>
    <w:rsid w:val="00FE131D"/>
    <w:rsid w:val="00FE13FD"/>
    <w:rsid w:val="00FE176F"/>
    <w:rsid w:val="00FE1859"/>
    <w:rsid w:val="00FE187B"/>
    <w:rsid w:val="00FE18EA"/>
    <w:rsid w:val="00FE196B"/>
    <w:rsid w:val="00FE1A1C"/>
    <w:rsid w:val="00FE1A5C"/>
    <w:rsid w:val="00FE2181"/>
    <w:rsid w:val="00FE21B2"/>
    <w:rsid w:val="00FE25B4"/>
    <w:rsid w:val="00FE2701"/>
    <w:rsid w:val="00FE27FA"/>
    <w:rsid w:val="00FE285C"/>
    <w:rsid w:val="00FE2A7D"/>
    <w:rsid w:val="00FE2BF4"/>
    <w:rsid w:val="00FE2C9E"/>
    <w:rsid w:val="00FE2D82"/>
    <w:rsid w:val="00FE2EFE"/>
    <w:rsid w:val="00FE2FE1"/>
    <w:rsid w:val="00FE3254"/>
    <w:rsid w:val="00FE34FE"/>
    <w:rsid w:val="00FE3851"/>
    <w:rsid w:val="00FE39BF"/>
    <w:rsid w:val="00FE39FF"/>
    <w:rsid w:val="00FE3AB7"/>
    <w:rsid w:val="00FE3E2C"/>
    <w:rsid w:val="00FE3F3C"/>
    <w:rsid w:val="00FE402E"/>
    <w:rsid w:val="00FE43AF"/>
    <w:rsid w:val="00FE43C9"/>
    <w:rsid w:val="00FE4615"/>
    <w:rsid w:val="00FE4798"/>
    <w:rsid w:val="00FE4F80"/>
    <w:rsid w:val="00FE4FE8"/>
    <w:rsid w:val="00FE53C5"/>
    <w:rsid w:val="00FE552D"/>
    <w:rsid w:val="00FE55EF"/>
    <w:rsid w:val="00FE58B8"/>
    <w:rsid w:val="00FE59D8"/>
    <w:rsid w:val="00FE5A11"/>
    <w:rsid w:val="00FE5C09"/>
    <w:rsid w:val="00FE5EAE"/>
    <w:rsid w:val="00FE5F37"/>
    <w:rsid w:val="00FE623E"/>
    <w:rsid w:val="00FE638D"/>
    <w:rsid w:val="00FE6628"/>
    <w:rsid w:val="00FE662D"/>
    <w:rsid w:val="00FE6AF6"/>
    <w:rsid w:val="00FE6B6C"/>
    <w:rsid w:val="00FE6BEA"/>
    <w:rsid w:val="00FE6D63"/>
    <w:rsid w:val="00FE6EFB"/>
    <w:rsid w:val="00FE6FD6"/>
    <w:rsid w:val="00FE7255"/>
    <w:rsid w:val="00FE750B"/>
    <w:rsid w:val="00FE7560"/>
    <w:rsid w:val="00FE7951"/>
    <w:rsid w:val="00FE79A5"/>
    <w:rsid w:val="00FE7A24"/>
    <w:rsid w:val="00FF0184"/>
    <w:rsid w:val="00FF029C"/>
    <w:rsid w:val="00FF0476"/>
    <w:rsid w:val="00FF05D2"/>
    <w:rsid w:val="00FF0632"/>
    <w:rsid w:val="00FF09B9"/>
    <w:rsid w:val="00FF0A00"/>
    <w:rsid w:val="00FF0BFB"/>
    <w:rsid w:val="00FF0CA8"/>
    <w:rsid w:val="00FF0DC2"/>
    <w:rsid w:val="00FF0F99"/>
    <w:rsid w:val="00FF12D2"/>
    <w:rsid w:val="00FF12E0"/>
    <w:rsid w:val="00FF13E7"/>
    <w:rsid w:val="00FF14B5"/>
    <w:rsid w:val="00FF1606"/>
    <w:rsid w:val="00FF1685"/>
    <w:rsid w:val="00FF17F1"/>
    <w:rsid w:val="00FF1BAF"/>
    <w:rsid w:val="00FF1BF7"/>
    <w:rsid w:val="00FF1FA4"/>
    <w:rsid w:val="00FF20E0"/>
    <w:rsid w:val="00FF2181"/>
    <w:rsid w:val="00FF2257"/>
    <w:rsid w:val="00FF2475"/>
    <w:rsid w:val="00FF247B"/>
    <w:rsid w:val="00FF2537"/>
    <w:rsid w:val="00FF2778"/>
    <w:rsid w:val="00FF2A59"/>
    <w:rsid w:val="00FF2BF0"/>
    <w:rsid w:val="00FF2FEE"/>
    <w:rsid w:val="00FF31CE"/>
    <w:rsid w:val="00FF32D5"/>
    <w:rsid w:val="00FF3413"/>
    <w:rsid w:val="00FF35A6"/>
    <w:rsid w:val="00FF36BB"/>
    <w:rsid w:val="00FF3B1C"/>
    <w:rsid w:val="00FF3B86"/>
    <w:rsid w:val="00FF3E57"/>
    <w:rsid w:val="00FF40A5"/>
    <w:rsid w:val="00FF40A7"/>
    <w:rsid w:val="00FF4135"/>
    <w:rsid w:val="00FF4164"/>
    <w:rsid w:val="00FF4359"/>
    <w:rsid w:val="00FF4369"/>
    <w:rsid w:val="00FF4466"/>
    <w:rsid w:val="00FF45CC"/>
    <w:rsid w:val="00FF481B"/>
    <w:rsid w:val="00FF4B9E"/>
    <w:rsid w:val="00FF4C6F"/>
    <w:rsid w:val="00FF4ED7"/>
    <w:rsid w:val="00FF4EF3"/>
    <w:rsid w:val="00FF4F06"/>
    <w:rsid w:val="00FF4FBB"/>
    <w:rsid w:val="00FF50F8"/>
    <w:rsid w:val="00FF51CD"/>
    <w:rsid w:val="00FF5321"/>
    <w:rsid w:val="00FF532A"/>
    <w:rsid w:val="00FF5333"/>
    <w:rsid w:val="00FF53FB"/>
    <w:rsid w:val="00FF5550"/>
    <w:rsid w:val="00FF56C9"/>
    <w:rsid w:val="00FF5742"/>
    <w:rsid w:val="00FF58F1"/>
    <w:rsid w:val="00FF593D"/>
    <w:rsid w:val="00FF5984"/>
    <w:rsid w:val="00FF5ABE"/>
    <w:rsid w:val="00FF5C1B"/>
    <w:rsid w:val="00FF5E19"/>
    <w:rsid w:val="00FF5E78"/>
    <w:rsid w:val="00FF5F06"/>
    <w:rsid w:val="00FF5FD6"/>
    <w:rsid w:val="00FF6416"/>
    <w:rsid w:val="00FF6448"/>
    <w:rsid w:val="00FF65D1"/>
    <w:rsid w:val="00FF696B"/>
    <w:rsid w:val="00FF6F91"/>
    <w:rsid w:val="00FF7480"/>
    <w:rsid w:val="00FF74F8"/>
    <w:rsid w:val="00FF7609"/>
    <w:rsid w:val="00FF767C"/>
    <w:rsid w:val="00FF774D"/>
    <w:rsid w:val="00FF7A65"/>
    <w:rsid w:val="00FF7C82"/>
    <w:rsid w:val="00FF7E8D"/>
    <w:rsid w:val="00FF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B1"/>
    <w:pPr>
      <w:suppressAutoHyphens/>
      <w:spacing w:line="240" w:lineRule="auto"/>
      <w:jc w:val="left"/>
    </w:pPr>
    <w:rPr>
      <w:rFonts w:eastAsia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4555B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2">
    <w:name w:val="heading 2"/>
    <w:basedOn w:val="a"/>
    <w:next w:val="a"/>
    <w:link w:val="20"/>
    <w:qFormat/>
    <w:rsid w:val="004555B1"/>
    <w:pPr>
      <w:keepNext/>
      <w:keepLines/>
      <w:suppressAutoHyphens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4555B1"/>
    <w:pPr>
      <w:keepNext/>
      <w:numPr>
        <w:ilvl w:val="2"/>
        <w:numId w:val="1"/>
      </w:numPr>
      <w:spacing w:line="360" w:lineRule="auto"/>
      <w:ind w:left="709"/>
      <w:jc w:val="both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4555B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55B1"/>
    <w:rPr>
      <w:rFonts w:ascii="Arial" w:eastAsia="Times New Roman" w:hAnsi="Arial" w:cs="Arial"/>
      <w:b/>
      <w:kern w:val="1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4555B1"/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555B1"/>
    <w:rPr>
      <w:rFonts w:eastAsia="Times New Roman"/>
      <w:sz w:val="30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4555B1"/>
    <w:rPr>
      <w:rFonts w:eastAsia="Times New Roman"/>
      <w:b/>
      <w:bCs/>
      <w:lang w:eastAsia="zh-CN"/>
    </w:rPr>
  </w:style>
  <w:style w:type="character" w:customStyle="1" w:styleId="21">
    <w:name w:val="Основной шрифт абзаца2"/>
    <w:rsid w:val="004555B1"/>
  </w:style>
  <w:style w:type="character" w:customStyle="1" w:styleId="Absatz-Standardschriftart">
    <w:name w:val="Absatz-Standardschriftart"/>
    <w:rsid w:val="004555B1"/>
  </w:style>
  <w:style w:type="character" w:customStyle="1" w:styleId="WW8Num5z0">
    <w:name w:val="WW8Num5z0"/>
    <w:rsid w:val="004555B1"/>
    <w:rPr>
      <w:b/>
    </w:rPr>
  </w:style>
  <w:style w:type="character" w:customStyle="1" w:styleId="WW8Num9z0">
    <w:name w:val="WW8Num9z0"/>
    <w:rsid w:val="004555B1"/>
    <w:rPr>
      <w:color w:val="3366FF"/>
    </w:rPr>
  </w:style>
  <w:style w:type="character" w:customStyle="1" w:styleId="WW8Num10z0">
    <w:name w:val="WW8Num10z0"/>
    <w:rsid w:val="004555B1"/>
    <w:rPr>
      <w:b/>
    </w:rPr>
  </w:style>
  <w:style w:type="character" w:customStyle="1" w:styleId="WW8Num11z0">
    <w:name w:val="WW8Num11z0"/>
    <w:rsid w:val="004555B1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4555B1"/>
  </w:style>
  <w:style w:type="character" w:styleId="a3">
    <w:name w:val="page number"/>
    <w:basedOn w:val="11"/>
    <w:rsid w:val="004555B1"/>
  </w:style>
  <w:style w:type="character" w:customStyle="1" w:styleId="FontStyle11">
    <w:name w:val="Font Style11"/>
    <w:rsid w:val="004555B1"/>
    <w:rPr>
      <w:rFonts w:ascii="Times New Roman" w:hAnsi="Times New Roman" w:cs="Times New Roman"/>
      <w:b/>
      <w:bCs/>
      <w:sz w:val="26"/>
      <w:szCs w:val="26"/>
    </w:rPr>
  </w:style>
  <w:style w:type="paragraph" w:customStyle="1" w:styleId="a4">
    <w:name w:val="Заголовок"/>
    <w:basedOn w:val="a"/>
    <w:next w:val="a5"/>
    <w:rsid w:val="004555B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4555B1"/>
    <w:pPr>
      <w:spacing w:after="120"/>
    </w:pPr>
  </w:style>
  <w:style w:type="character" w:customStyle="1" w:styleId="a6">
    <w:name w:val="Основной текст Знак"/>
    <w:basedOn w:val="a0"/>
    <w:link w:val="a5"/>
    <w:rsid w:val="004555B1"/>
    <w:rPr>
      <w:rFonts w:eastAsia="Times New Roman"/>
      <w:sz w:val="20"/>
      <w:szCs w:val="20"/>
      <w:lang w:eastAsia="zh-CN"/>
    </w:rPr>
  </w:style>
  <w:style w:type="paragraph" w:styleId="a7">
    <w:name w:val="List"/>
    <w:basedOn w:val="a5"/>
    <w:rsid w:val="004555B1"/>
    <w:rPr>
      <w:rFonts w:ascii="Arial" w:hAnsi="Arial" w:cs="Tahoma"/>
    </w:rPr>
  </w:style>
  <w:style w:type="paragraph" w:styleId="a8">
    <w:name w:val="caption"/>
    <w:basedOn w:val="a"/>
    <w:next w:val="a9"/>
    <w:qFormat/>
    <w:rsid w:val="004555B1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a9">
    <w:name w:val="Subtitle"/>
    <w:basedOn w:val="a"/>
    <w:next w:val="a5"/>
    <w:link w:val="aa"/>
    <w:qFormat/>
    <w:rsid w:val="004555B1"/>
    <w:pPr>
      <w:spacing w:after="60"/>
      <w:jc w:val="center"/>
    </w:pPr>
    <w:rPr>
      <w:rFonts w:ascii="Arial" w:hAnsi="Arial" w:cs="Arial"/>
      <w:sz w:val="24"/>
      <w:szCs w:val="24"/>
    </w:rPr>
  </w:style>
  <w:style w:type="character" w:customStyle="1" w:styleId="aa">
    <w:name w:val="Подзаголовок Знак"/>
    <w:basedOn w:val="a0"/>
    <w:link w:val="a9"/>
    <w:rsid w:val="004555B1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22">
    <w:name w:val="Указатель2"/>
    <w:basedOn w:val="a"/>
    <w:rsid w:val="004555B1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4555B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4555B1"/>
    <w:pPr>
      <w:suppressLineNumbers/>
    </w:pPr>
    <w:rPr>
      <w:rFonts w:ascii="Arial" w:hAnsi="Arial" w:cs="Tahoma"/>
    </w:rPr>
  </w:style>
  <w:style w:type="paragraph" w:customStyle="1" w:styleId="ab">
    <w:name w:val=" Знак Знак Знак Знак Знак Знак Знак Знак Знак Знак"/>
    <w:basedOn w:val="a"/>
    <w:rsid w:val="004555B1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ConsPlusNormal">
    <w:name w:val="ConsPlusNormal"/>
    <w:rsid w:val="004555B1"/>
    <w:pPr>
      <w:widowControl w:val="0"/>
      <w:suppressAutoHyphens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ConsPlusTitle">
    <w:name w:val="ConsPlusTitle"/>
    <w:rsid w:val="004555B1"/>
    <w:pPr>
      <w:widowControl w:val="0"/>
      <w:suppressAutoHyphens/>
      <w:spacing w:line="240" w:lineRule="auto"/>
      <w:jc w:val="left"/>
    </w:pPr>
    <w:rPr>
      <w:rFonts w:ascii="Arial" w:eastAsia="Arial" w:hAnsi="Arial" w:cs="Arial"/>
      <w:b/>
      <w:sz w:val="20"/>
      <w:szCs w:val="20"/>
      <w:lang w:eastAsia="zh-CN"/>
    </w:rPr>
  </w:style>
  <w:style w:type="paragraph" w:styleId="ac">
    <w:name w:val="Body Text Indent"/>
    <w:basedOn w:val="a"/>
    <w:link w:val="ad"/>
    <w:rsid w:val="004555B1"/>
    <w:pPr>
      <w:ind w:firstLine="720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4555B1"/>
    <w:rPr>
      <w:rFonts w:eastAsia="Times New Roman"/>
      <w:szCs w:val="20"/>
      <w:lang w:eastAsia="zh-CN"/>
    </w:rPr>
  </w:style>
  <w:style w:type="paragraph" w:customStyle="1" w:styleId="31">
    <w:name w:val="Основной текст с отступом 31"/>
    <w:basedOn w:val="a"/>
    <w:rsid w:val="004555B1"/>
    <w:pPr>
      <w:ind w:firstLine="540"/>
      <w:jc w:val="both"/>
    </w:pPr>
    <w:rPr>
      <w:b/>
      <w:color w:val="FF0000"/>
      <w:sz w:val="28"/>
    </w:rPr>
  </w:style>
  <w:style w:type="paragraph" w:customStyle="1" w:styleId="ae">
    <w:name w:val="Стиль"/>
    <w:rsid w:val="004555B1"/>
    <w:pPr>
      <w:suppressAutoHyphens/>
      <w:spacing w:line="240" w:lineRule="auto"/>
      <w:ind w:firstLine="720"/>
      <w:jc w:val="both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14">
    <w:name w:val="Цитата1"/>
    <w:basedOn w:val="a"/>
    <w:rsid w:val="004555B1"/>
    <w:pPr>
      <w:ind w:left="567" w:right="-1333" w:firstLine="851"/>
      <w:jc w:val="both"/>
    </w:pPr>
    <w:rPr>
      <w:sz w:val="28"/>
    </w:rPr>
  </w:style>
  <w:style w:type="paragraph" w:styleId="af">
    <w:name w:val="header"/>
    <w:basedOn w:val="a"/>
    <w:link w:val="af0"/>
    <w:rsid w:val="004555B1"/>
    <w:pPr>
      <w:tabs>
        <w:tab w:val="center" w:pos="4153"/>
        <w:tab w:val="right" w:pos="8306"/>
      </w:tabs>
    </w:pPr>
  </w:style>
  <w:style w:type="character" w:customStyle="1" w:styleId="af0">
    <w:name w:val="Верхний колонтитул Знак"/>
    <w:basedOn w:val="a0"/>
    <w:link w:val="af"/>
    <w:rsid w:val="004555B1"/>
    <w:rPr>
      <w:rFonts w:eastAsia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4555B1"/>
    <w:rPr>
      <w:sz w:val="28"/>
    </w:rPr>
  </w:style>
  <w:style w:type="paragraph" w:customStyle="1" w:styleId="ConsNormal">
    <w:name w:val="ConsNormal"/>
    <w:rsid w:val="004555B1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af1">
    <w:name w:val="ЗАК_ПОСТ_РЕШ"/>
    <w:basedOn w:val="a9"/>
    <w:next w:val="a"/>
    <w:rsid w:val="004555B1"/>
    <w:pPr>
      <w:spacing w:before="360" w:after="840"/>
    </w:pPr>
    <w:rPr>
      <w:rFonts w:ascii="Impact" w:hAnsi="Impact" w:cs="Impact"/>
      <w:spacing w:val="120"/>
      <w:sz w:val="52"/>
      <w:szCs w:val="52"/>
    </w:rPr>
  </w:style>
  <w:style w:type="paragraph" w:customStyle="1" w:styleId="af2">
    <w:name w:val="ВорОблДума"/>
    <w:basedOn w:val="a"/>
    <w:next w:val="a"/>
    <w:rsid w:val="004555B1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0">
    <w:name w:val="12пт влево"/>
    <w:basedOn w:val="a"/>
    <w:next w:val="a"/>
    <w:rsid w:val="004555B1"/>
    <w:rPr>
      <w:sz w:val="24"/>
      <w:szCs w:val="24"/>
    </w:rPr>
  </w:style>
  <w:style w:type="paragraph" w:customStyle="1" w:styleId="af3">
    <w:name w:val="Вопрос"/>
    <w:basedOn w:val="a8"/>
    <w:rsid w:val="004555B1"/>
    <w:pPr>
      <w:spacing w:before="0" w:after="240"/>
      <w:ind w:left="567" w:hanging="567"/>
      <w:jc w:val="both"/>
    </w:pPr>
    <w:rPr>
      <w:rFonts w:ascii="Times New Roman" w:hAnsi="Times New Roman" w:cs="Times New Roman"/>
    </w:rPr>
  </w:style>
  <w:style w:type="paragraph" w:customStyle="1" w:styleId="af4">
    <w:name w:val="Вертикальный отступ"/>
    <w:basedOn w:val="a"/>
    <w:rsid w:val="004555B1"/>
    <w:pPr>
      <w:jc w:val="center"/>
    </w:pPr>
    <w:rPr>
      <w:sz w:val="28"/>
      <w:lang w:val="en-US"/>
    </w:rPr>
  </w:style>
  <w:style w:type="paragraph" w:customStyle="1" w:styleId="ConsTitle">
    <w:name w:val="ConsTitle"/>
    <w:rsid w:val="004555B1"/>
    <w:pPr>
      <w:widowControl w:val="0"/>
      <w:suppressAutoHyphens/>
      <w:autoSpaceDE w:val="0"/>
      <w:spacing w:line="240" w:lineRule="auto"/>
      <w:ind w:right="19772"/>
      <w:jc w:val="left"/>
    </w:pPr>
    <w:rPr>
      <w:rFonts w:ascii="Arial" w:eastAsia="SimSun" w:hAnsi="Arial" w:cs="Arial"/>
      <w:b/>
      <w:sz w:val="16"/>
      <w:szCs w:val="20"/>
      <w:lang w:eastAsia="zh-CN"/>
    </w:rPr>
  </w:style>
  <w:style w:type="paragraph" w:customStyle="1" w:styleId="15">
    <w:name w:val="Текст примечания1"/>
    <w:basedOn w:val="a"/>
    <w:rsid w:val="004555B1"/>
  </w:style>
  <w:style w:type="paragraph" w:customStyle="1" w:styleId="af5">
    <w:name w:val="Знак Знак Знак Знак Знак Знак Знак Знак Знак Знак"/>
    <w:basedOn w:val="a"/>
    <w:rsid w:val="004555B1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styleId="af6">
    <w:name w:val="Balloon Text"/>
    <w:basedOn w:val="a"/>
    <w:link w:val="af7"/>
    <w:rsid w:val="004555B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4555B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8">
    <w:name w:val="Содержимое таблицы"/>
    <w:basedOn w:val="a"/>
    <w:rsid w:val="004555B1"/>
    <w:pPr>
      <w:suppressLineNumbers/>
    </w:pPr>
  </w:style>
  <w:style w:type="paragraph" w:customStyle="1" w:styleId="af9">
    <w:name w:val="Заголовок таблицы"/>
    <w:basedOn w:val="af8"/>
    <w:rsid w:val="004555B1"/>
    <w:pPr>
      <w:jc w:val="center"/>
    </w:pPr>
    <w:rPr>
      <w:b/>
      <w:bCs/>
    </w:rPr>
  </w:style>
  <w:style w:type="paragraph" w:customStyle="1" w:styleId="afa">
    <w:name w:val="Содержимое врезки"/>
    <w:basedOn w:val="a5"/>
    <w:rsid w:val="004555B1"/>
  </w:style>
  <w:style w:type="paragraph" w:styleId="afb">
    <w:name w:val="Document Map"/>
    <w:basedOn w:val="a"/>
    <w:link w:val="afc"/>
    <w:rsid w:val="004555B1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basedOn w:val="a0"/>
    <w:link w:val="afb"/>
    <w:rsid w:val="004555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4555B1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List Paragraph"/>
    <w:basedOn w:val="a"/>
    <w:qFormat/>
    <w:rsid w:val="004555B1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fe">
    <w:name w:val="No Spacing"/>
    <w:link w:val="aff"/>
    <w:uiPriority w:val="1"/>
    <w:qFormat/>
    <w:rsid w:val="004555B1"/>
    <w:pPr>
      <w:spacing w:line="240" w:lineRule="auto"/>
      <w:jc w:val="left"/>
    </w:pPr>
    <w:rPr>
      <w:rFonts w:ascii="Calibri" w:eastAsia="Times New Roman" w:hAnsi="Calibri"/>
      <w:sz w:val="22"/>
      <w:szCs w:val="22"/>
    </w:rPr>
  </w:style>
  <w:style w:type="character" w:customStyle="1" w:styleId="aff">
    <w:name w:val="Без интервала Знак"/>
    <w:link w:val="afe"/>
    <w:uiPriority w:val="1"/>
    <w:rsid w:val="004555B1"/>
    <w:rPr>
      <w:rFonts w:ascii="Calibri" w:eastAsia="Times New Roman" w:hAnsi="Calibri"/>
      <w:sz w:val="22"/>
      <w:szCs w:val="22"/>
    </w:rPr>
  </w:style>
  <w:style w:type="paragraph" w:styleId="aff0">
    <w:name w:val="footer"/>
    <w:basedOn w:val="a"/>
    <w:link w:val="aff1"/>
    <w:rsid w:val="004555B1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ff1">
    <w:name w:val="Нижний колонтитул Знак"/>
    <w:basedOn w:val="a0"/>
    <w:link w:val="aff0"/>
    <w:rsid w:val="004555B1"/>
    <w:rPr>
      <w:rFonts w:eastAsia="Times New Roman"/>
      <w:sz w:val="24"/>
      <w:szCs w:val="24"/>
      <w:lang w:eastAsia="ru-RU"/>
    </w:rPr>
  </w:style>
  <w:style w:type="paragraph" w:customStyle="1" w:styleId="aff2">
    <w:name w:val="Базовый"/>
    <w:rsid w:val="004555B1"/>
    <w:pPr>
      <w:tabs>
        <w:tab w:val="left" w:pos="708"/>
      </w:tabs>
      <w:suppressAutoHyphens/>
      <w:spacing w:line="100" w:lineRule="atLeast"/>
      <w:jc w:val="left"/>
    </w:pPr>
    <w:rPr>
      <w:rFonts w:eastAsia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4555B1"/>
    <w:pPr>
      <w:suppressAutoHyphens w:val="0"/>
      <w:ind w:left="708"/>
    </w:pPr>
    <w:rPr>
      <w:color w:val="000000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555B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555B1"/>
    <w:rPr>
      <w:rFonts w:eastAsia="Times New Roman"/>
      <w:sz w:val="20"/>
      <w:szCs w:val="20"/>
      <w:lang w:eastAsia="zh-CN"/>
    </w:rPr>
  </w:style>
  <w:style w:type="paragraph" w:styleId="aff3">
    <w:name w:val="Normal (Web)"/>
    <w:basedOn w:val="a"/>
    <w:uiPriority w:val="99"/>
    <w:unhideWhenUsed/>
    <w:rsid w:val="004555B1"/>
    <w:pPr>
      <w:suppressAutoHyphens w:val="0"/>
      <w:spacing w:before="100" w:beforeAutospacing="1" w:after="100" w:afterAutospacing="1"/>
      <w:ind w:firstLine="150"/>
    </w:pPr>
    <w:rPr>
      <w:sz w:val="24"/>
      <w:szCs w:val="24"/>
      <w:lang w:eastAsia="ru-RU"/>
    </w:rPr>
  </w:style>
  <w:style w:type="paragraph" w:customStyle="1" w:styleId="Default">
    <w:name w:val="Default"/>
    <w:rsid w:val="004555B1"/>
    <w:pPr>
      <w:autoSpaceDE w:val="0"/>
      <w:autoSpaceDN w:val="0"/>
      <w:adjustRightInd w:val="0"/>
      <w:spacing w:line="240" w:lineRule="auto"/>
      <w:jc w:val="left"/>
    </w:pPr>
    <w:rPr>
      <w:rFonts w:eastAsia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802A0-3A33-460B-9898-64BA3440B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4458</Words>
  <Characters>25415</Characters>
  <Application>Microsoft Office Word</Application>
  <DocSecurity>0</DocSecurity>
  <Lines>211</Lines>
  <Paragraphs>59</Paragraphs>
  <ScaleCrop>false</ScaleCrop>
  <Company>User</Company>
  <LinksUpToDate>false</LinksUpToDate>
  <CharactersWithSpaces>29814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2020-11-18T11:01:00Z</dcterms:created>
  <dcterms:modified xsi:type="dcterms:W3CDTF">2020-11-18T11:10:00Z</dcterms:modified>
</cp:coreProperties>
</file>