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48" w:rsidRDefault="00717148" w:rsidP="00717148">
      <w:pPr>
        <w:jc w:val="center"/>
        <w:rPr>
          <w:rFonts w:ascii="Courier New" w:hAnsi="Courier New"/>
          <w:sz w:val="28"/>
          <w:szCs w:val="28"/>
          <w:lang w:eastAsia="ar-SA"/>
        </w:rPr>
      </w:pPr>
      <w:r>
        <w:rPr>
          <w:rFonts w:ascii="Courier New" w:hAnsi="Courier New"/>
          <w:noProof/>
          <w:sz w:val="28"/>
          <w:szCs w:val="28"/>
          <w:lang w:eastAsia="ru-RU" w:bidi="ar-SA"/>
        </w:rPr>
        <w:drawing>
          <wp:inline distT="0" distB="0" distL="0" distR="0">
            <wp:extent cx="619125" cy="781050"/>
            <wp:effectExtent l="19050" t="0" r="9525" b="0"/>
            <wp:docPr id="1" name="Рисунок 2" descr="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148" w:rsidRDefault="00717148" w:rsidP="00717148">
      <w:pPr>
        <w:jc w:val="center"/>
        <w:rPr>
          <w:b/>
          <w:sz w:val="28"/>
          <w:lang w:eastAsia="ar-SA"/>
        </w:rPr>
      </w:pPr>
    </w:p>
    <w:p w:rsidR="00717148" w:rsidRDefault="00717148" w:rsidP="00717148">
      <w:pPr>
        <w:keepNext/>
        <w:shd w:val="clear" w:color="auto" w:fill="FFFFFF"/>
        <w:tabs>
          <w:tab w:val="left" w:pos="2590"/>
        </w:tabs>
        <w:jc w:val="center"/>
        <w:outlineLvl w:val="1"/>
        <w:rPr>
          <w:b/>
          <w:bCs/>
          <w:spacing w:val="-12"/>
          <w:sz w:val="28"/>
          <w:szCs w:val="28"/>
          <w:lang w:eastAsia="ar-SA"/>
        </w:rPr>
      </w:pPr>
      <w:r>
        <w:rPr>
          <w:b/>
          <w:bCs/>
          <w:spacing w:val="-12"/>
          <w:sz w:val="28"/>
          <w:szCs w:val="28"/>
          <w:lang w:eastAsia="ar-SA"/>
        </w:rPr>
        <w:t>СОВЕТ</w:t>
      </w:r>
    </w:p>
    <w:p w:rsidR="00717148" w:rsidRDefault="00717148" w:rsidP="00717148">
      <w:pPr>
        <w:keepNext/>
        <w:shd w:val="clear" w:color="auto" w:fill="FFFFFF"/>
        <w:tabs>
          <w:tab w:val="left" w:pos="2590"/>
        </w:tabs>
        <w:jc w:val="center"/>
        <w:outlineLvl w:val="1"/>
        <w:rPr>
          <w:b/>
          <w:bCs/>
          <w:caps/>
          <w:color w:val="434343"/>
          <w:spacing w:val="-12"/>
          <w:sz w:val="28"/>
          <w:szCs w:val="28"/>
          <w:lang w:eastAsia="ar-SA"/>
        </w:rPr>
      </w:pPr>
      <w:r>
        <w:rPr>
          <w:b/>
          <w:bCs/>
          <w:spacing w:val="-12"/>
          <w:sz w:val="28"/>
          <w:szCs w:val="28"/>
          <w:lang w:eastAsia="ar-SA"/>
        </w:rPr>
        <w:t>КУХАРИВСКОГО СЕЛЬСКОГО  ПОСЕЛЕНИЯ  ЕЙСКОГО РАЙОНА</w:t>
      </w:r>
    </w:p>
    <w:p w:rsidR="00717148" w:rsidRDefault="00717148" w:rsidP="00717148">
      <w:pPr>
        <w:keepNext/>
        <w:tabs>
          <w:tab w:val="left" w:pos="2590"/>
        </w:tabs>
        <w:outlineLvl w:val="0"/>
        <w:rPr>
          <w:bCs/>
          <w:lang w:eastAsia="ar-SA"/>
        </w:rPr>
      </w:pPr>
    </w:p>
    <w:p w:rsidR="00717148" w:rsidRDefault="00717148" w:rsidP="00717148">
      <w:pPr>
        <w:keepNext/>
        <w:tabs>
          <w:tab w:val="left" w:pos="2590"/>
        </w:tabs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 Е Ш Е Н И Е</w:t>
      </w:r>
    </w:p>
    <w:p w:rsidR="00717148" w:rsidRDefault="00717148" w:rsidP="00717148">
      <w:pPr>
        <w:tabs>
          <w:tab w:val="left" w:pos="2590"/>
        </w:tabs>
        <w:rPr>
          <w:b/>
          <w:kern w:val="0"/>
          <w:szCs w:val="28"/>
          <w:lang w:val="sr-Cyrl-CS" w:eastAsia="ar-SA"/>
        </w:rPr>
      </w:pPr>
    </w:p>
    <w:p w:rsidR="00717148" w:rsidRDefault="00717148" w:rsidP="00717148">
      <w:pPr>
        <w:tabs>
          <w:tab w:val="left" w:pos="2590"/>
        </w:tabs>
        <w:rPr>
          <w:sz w:val="12"/>
          <w:lang w:val="sr-Cyrl-CS" w:eastAsia="ar-SA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717148" w:rsidTr="00937792">
        <w:trPr>
          <w:cantSplit/>
        </w:trPr>
        <w:tc>
          <w:tcPr>
            <w:tcW w:w="467" w:type="dxa"/>
            <w:hideMark/>
          </w:tcPr>
          <w:p w:rsidR="00717148" w:rsidRDefault="00717148" w:rsidP="00937792">
            <w:pPr>
              <w:tabs>
                <w:tab w:val="left" w:pos="2590"/>
              </w:tabs>
              <w:snapToGrid w:val="0"/>
              <w:rPr>
                <w:lang w:val="sr-Cyrl-CS" w:eastAsia="ar-SA"/>
              </w:rPr>
            </w:pPr>
            <w:r>
              <w:rPr>
                <w:lang w:val="sr-Cyrl-CS" w:eastAsia="ar-SA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17148" w:rsidRDefault="00717148" w:rsidP="00717148">
            <w:pPr>
              <w:jc w:val="center"/>
            </w:pPr>
            <w:r>
              <w:t>05.10.2018</w:t>
            </w:r>
          </w:p>
        </w:tc>
        <w:tc>
          <w:tcPr>
            <w:tcW w:w="1985" w:type="dxa"/>
            <w:hideMark/>
          </w:tcPr>
          <w:p w:rsidR="00717148" w:rsidRDefault="00717148" w:rsidP="00937792">
            <w:pPr>
              <w:tabs>
                <w:tab w:val="left" w:pos="2590"/>
              </w:tabs>
              <w:snapToGrid w:val="0"/>
              <w:jc w:val="center"/>
              <w:rPr>
                <w:lang w:val="sr-Cyrl-CS" w:eastAsia="ar-SA"/>
              </w:rPr>
            </w:pPr>
            <w:r>
              <w:rPr>
                <w:lang w:val="sr-Cyrl-CS" w:eastAsia="ar-SA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17148" w:rsidRDefault="00717148" w:rsidP="00717148">
            <w:pPr>
              <w:jc w:val="center"/>
            </w:pPr>
            <w:r>
              <w:t>174</w:t>
            </w:r>
          </w:p>
        </w:tc>
      </w:tr>
    </w:tbl>
    <w:p w:rsidR="00717148" w:rsidRDefault="00717148" w:rsidP="00717148">
      <w:pPr>
        <w:shd w:val="clear" w:color="auto" w:fill="FFFFFF"/>
        <w:tabs>
          <w:tab w:val="left" w:pos="2590"/>
        </w:tabs>
        <w:jc w:val="center"/>
        <w:rPr>
          <w:sz w:val="25"/>
          <w:lang w:val="sr-Cyrl-CS" w:eastAsia="ar-SA"/>
        </w:rPr>
      </w:pPr>
      <w:r>
        <w:rPr>
          <w:sz w:val="25"/>
          <w:lang w:val="sr-Cyrl-CS" w:eastAsia="ar-SA"/>
        </w:rPr>
        <w:t>с. Кухаривка</w:t>
      </w:r>
    </w:p>
    <w:p w:rsidR="00484CBD" w:rsidRDefault="00484CBD" w:rsidP="00F873BC">
      <w:pPr>
        <w:jc w:val="center"/>
        <w:rPr>
          <w:b/>
          <w:bCs/>
          <w:sz w:val="28"/>
          <w:szCs w:val="28"/>
        </w:rPr>
      </w:pPr>
    </w:p>
    <w:p w:rsidR="005928C5" w:rsidRDefault="005928C5" w:rsidP="00F873BC">
      <w:pPr>
        <w:jc w:val="center"/>
        <w:rPr>
          <w:b/>
          <w:bCs/>
          <w:sz w:val="28"/>
          <w:szCs w:val="28"/>
        </w:rPr>
      </w:pPr>
    </w:p>
    <w:p w:rsidR="00F27891" w:rsidRPr="00836E7C" w:rsidRDefault="0051254C" w:rsidP="00F27891">
      <w:pPr>
        <w:pStyle w:val="a5"/>
        <w:jc w:val="center"/>
        <w:rPr>
          <w:b/>
          <w:sz w:val="28"/>
          <w:szCs w:val="28"/>
        </w:rPr>
      </w:pPr>
      <w:r w:rsidRPr="00836E7C">
        <w:rPr>
          <w:b/>
          <w:color w:val="333333"/>
          <w:sz w:val="28"/>
          <w:szCs w:val="28"/>
          <w:shd w:val="clear" w:color="auto" w:fill="FFFFFF"/>
        </w:rPr>
        <w:t>Об отмене решения Совета</w:t>
      </w:r>
      <w:r w:rsidR="00836E7C" w:rsidRPr="00836E7C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7891" w:rsidRPr="00836E7C">
        <w:rPr>
          <w:b/>
          <w:sz w:val="28"/>
          <w:szCs w:val="28"/>
        </w:rPr>
        <w:t>Кухаривского сельского поселения Ейского района</w:t>
      </w:r>
    </w:p>
    <w:p w:rsidR="00F27891" w:rsidRDefault="00F27891" w:rsidP="00F27891">
      <w:pPr>
        <w:jc w:val="center"/>
        <w:rPr>
          <w:b/>
          <w:bCs/>
        </w:rPr>
      </w:pPr>
    </w:p>
    <w:p w:rsidR="004C52B8" w:rsidRDefault="004C52B8" w:rsidP="00F27891">
      <w:pPr>
        <w:jc w:val="center"/>
        <w:rPr>
          <w:b/>
          <w:bCs/>
        </w:rPr>
      </w:pPr>
    </w:p>
    <w:p w:rsidR="00836E7C" w:rsidRPr="00836E7C" w:rsidRDefault="00836E7C" w:rsidP="00836E7C">
      <w:pPr>
        <w:ind w:firstLine="851"/>
        <w:jc w:val="both"/>
        <w:rPr>
          <w:rFonts w:cs="Times New Roman"/>
          <w:spacing w:val="-3"/>
          <w:sz w:val="28"/>
          <w:szCs w:val="28"/>
        </w:rPr>
      </w:pPr>
      <w:r w:rsidRPr="00836E7C">
        <w:rPr>
          <w:color w:val="333333"/>
          <w:sz w:val="28"/>
          <w:szCs w:val="28"/>
          <w:shd w:val="clear" w:color="auto" w:fill="FFFFFF"/>
        </w:rPr>
        <w:t>В связи с приведением муниципальных актов в соответствие с действующим законодательством РФ, в</w:t>
      </w:r>
      <w:r w:rsidRPr="00836E7C">
        <w:rPr>
          <w:rFonts w:cs="Times New Roman"/>
          <w:sz w:val="28"/>
          <w:szCs w:val="28"/>
        </w:rPr>
        <w:t xml:space="preserve"> соответствии со статьей 59 Устава Кухаривского сельского поселения Ейского района Совет Кухаривского </w:t>
      </w:r>
      <w:r>
        <w:rPr>
          <w:rFonts w:cs="Times New Roman"/>
          <w:sz w:val="28"/>
          <w:szCs w:val="28"/>
        </w:rPr>
        <w:t xml:space="preserve">сельского </w:t>
      </w:r>
      <w:r w:rsidRPr="00836E7C">
        <w:rPr>
          <w:rFonts w:cs="Times New Roman"/>
          <w:sz w:val="28"/>
          <w:szCs w:val="28"/>
        </w:rPr>
        <w:t>поселения Ейского района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836E7C">
        <w:rPr>
          <w:rFonts w:cs="Times New Roman"/>
          <w:sz w:val="28"/>
          <w:szCs w:val="28"/>
        </w:rPr>
        <w:t>р</w:t>
      </w:r>
      <w:proofErr w:type="spellEnd"/>
      <w:r w:rsidRPr="00836E7C">
        <w:rPr>
          <w:rFonts w:cs="Times New Roman"/>
          <w:sz w:val="28"/>
          <w:szCs w:val="28"/>
        </w:rPr>
        <w:t xml:space="preserve"> е </w:t>
      </w:r>
      <w:proofErr w:type="spellStart"/>
      <w:r w:rsidRPr="00836E7C">
        <w:rPr>
          <w:rFonts w:cs="Times New Roman"/>
          <w:sz w:val="28"/>
          <w:szCs w:val="28"/>
        </w:rPr>
        <w:t>ш</w:t>
      </w:r>
      <w:proofErr w:type="spellEnd"/>
      <w:r w:rsidRPr="00836E7C">
        <w:rPr>
          <w:rFonts w:cs="Times New Roman"/>
          <w:sz w:val="28"/>
          <w:szCs w:val="28"/>
        </w:rPr>
        <w:t xml:space="preserve"> и л:</w:t>
      </w:r>
      <w:r w:rsidRPr="00836E7C">
        <w:rPr>
          <w:rFonts w:cs="Times New Roman"/>
          <w:spacing w:val="-3"/>
          <w:sz w:val="28"/>
          <w:szCs w:val="28"/>
        </w:rPr>
        <w:t xml:space="preserve"> </w:t>
      </w:r>
    </w:p>
    <w:p w:rsidR="00F27891" w:rsidRPr="00F27891" w:rsidRDefault="00F27891" w:rsidP="00F27891">
      <w:pPr>
        <w:tabs>
          <w:tab w:val="left" w:pos="15"/>
        </w:tabs>
        <w:ind w:left="15" w:firstLine="851"/>
        <w:jc w:val="both"/>
        <w:rPr>
          <w:sz w:val="28"/>
          <w:szCs w:val="28"/>
        </w:rPr>
      </w:pPr>
      <w:r w:rsidRPr="00F27891">
        <w:rPr>
          <w:sz w:val="28"/>
          <w:szCs w:val="28"/>
        </w:rPr>
        <w:t xml:space="preserve">1. </w:t>
      </w:r>
      <w:r w:rsidR="00836E7C" w:rsidRPr="00F12987">
        <w:rPr>
          <w:rFonts w:eastAsia="Times New Roman" w:cs="Times New Roman"/>
          <w:color w:val="333333"/>
          <w:sz w:val="28"/>
          <w:szCs w:val="28"/>
        </w:rPr>
        <w:t xml:space="preserve">Отменить решение Совета </w:t>
      </w:r>
      <w:r w:rsidR="00836E7C">
        <w:rPr>
          <w:rFonts w:eastAsia="Times New Roman" w:cs="Times New Roman"/>
          <w:color w:val="333333"/>
          <w:sz w:val="28"/>
          <w:szCs w:val="28"/>
        </w:rPr>
        <w:t>Кухаривского сельского поселения Ейского района</w:t>
      </w:r>
      <w:r w:rsidR="00836E7C" w:rsidRPr="00F12987">
        <w:rPr>
          <w:rFonts w:eastAsia="Times New Roman" w:cs="Times New Roman"/>
          <w:color w:val="333333"/>
          <w:sz w:val="28"/>
          <w:szCs w:val="28"/>
        </w:rPr>
        <w:t xml:space="preserve"> от </w:t>
      </w:r>
      <w:r w:rsidR="00836E7C">
        <w:rPr>
          <w:rFonts w:eastAsia="Times New Roman" w:cs="Times New Roman"/>
          <w:color w:val="333333"/>
          <w:sz w:val="28"/>
          <w:szCs w:val="28"/>
        </w:rPr>
        <w:t>19</w:t>
      </w:r>
      <w:r w:rsidR="00836E7C" w:rsidRPr="00F12987">
        <w:rPr>
          <w:rFonts w:eastAsia="Times New Roman" w:cs="Times New Roman"/>
          <w:color w:val="333333"/>
          <w:sz w:val="28"/>
          <w:szCs w:val="28"/>
        </w:rPr>
        <w:t>.12.20</w:t>
      </w:r>
      <w:r w:rsidR="00836E7C">
        <w:rPr>
          <w:rFonts w:eastAsia="Times New Roman" w:cs="Times New Roman"/>
          <w:color w:val="333333"/>
          <w:sz w:val="28"/>
          <w:szCs w:val="28"/>
        </w:rPr>
        <w:t>0</w:t>
      </w:r>
      <w:r w:rsidR="00836E7C" w:rsidRPr="00F12987">
        <w:rPr>
          <w:rFonts w:eastAsia="Times New Roman" w:cs="Times New Roman"/>
          <w:color w:val="333333"/>
          <w:sz w:val="28"/>
          <w:szCs w:val="28"/>
        </w:rPr>
        <w:t>6г. №</w:t>
      </w:r>
      <w:r w:rsidR="00836E7C">
        <w:rPr>
          <w:rFonts w:eastAsia="Times New Roman" w:cs="Times New Roman"/>
          <w:color w:val="333333"/>
          <w:sz w:val="28"/>
          <w:szCs w:val="28"/>
        </w:rPr>
        <w:t>64</w:t>
      </w:r>
      <w:r w:rsidR="00836E7C" w:rsidRPr="00F12987">
        <w:rPr>
          <w:rFonts w:eastAsia="Times New Roman" w:cs="Times New Roman"/>
          <w:color w:val="333333"/>
          <w:sz w:val="28"/>
          <w:szCs w:val="28"/>
        </w:rPr>
        <w:t xml:space="preserve"> «Об утверждении По</w:t>
      </w:r>
      <w:r w:rsidR="00836E7C">
        <w:rPr>
          <w:rFonts w:eastAsia="Times New Roman" w:cs="Times New Roman"/>
          <w:color w:val="333333"/>
          <w:sz w:val="28"/>
          <w:szCs w:val="28"/>
        </w:rPr>
        <w:t>рядка опубликования (обнародования)  правовых актов Кухаривского сельского поселения Ейского района</w:t>
      </w:r>
      <w:r w:rsidR="00836E7C" w:rsidRPr="00F12987">
        <w:rPr>
          <w:rFonts w:eastAsia="Times New Roman" w:cs="Times New Roman"/>
          <w:color w:val="333333"/>
          <w:sz w:val="28"/>
          <w:szCs w:val="28"/>
        </w:rPr>
        <w:t>».</w:t>
      </w:r>
    </w:p>
    <w:p w:rsidR="00E5538C" w:rsidRDefault="00F27891" w:rsidP="00B33F14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F27891">
        <w:rPr>
          <w:sz w:val="28"/>
          <w:szCs w:val="28"/>
        </w:rPr>
        <w:t xml:space="preserve">2. </w:t>
      </w:r>
      <w:r w:rsidR="00E5538C">
        <w:rPr>
          <w:rFonts w:cs="Times New Roman"/>
          <w:sz w:val="28"/>
          <w:szCs w:val="28"/>
        </w:rPr>
        <w:t>Общему отделу администрации Кухаривского сельского поселения Ейского района (</w:t>
      </w:r>
      <w:r w:rsidR="00B33F14">
        <w:rPr>
          <w:rFonts w:cs="Times New Roman"/>
          <w:sz w:val="28"/>
          <w:szCs w:val="28"/>
        </w:rPr>
        <w:t>Тумалевич</w:t>
      </w:r>
      <w:r w:rsidR="00E5538C">
        <w:rPr>
          <w:rFonts w:cs="Times New Roman"/>
          <w:sz w:val="28"/>
          <w:szCs w:val="28"/>
        </w:rPr>
        <w:t>) обнародовать настоящее решение в специально установленных местах, разместить на официальном сайте администрации Кухаривского сельского поселения Ейского района в сети «Интернет».</w:t>
      </w:r>
    </w:p>
    <w:p w:rsidR="00E5538C" w:rsidRDefault="00E5538C" w:rsidP="00E5538C">
      <w:pPr>
        <w:pStyle w:val="14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Настоящее решение вступает в силу со дня его официального обнародования.</w:t>
      </w:r>
    </w:p>
    <w:p w:rsidR="00B33F14" w:rsidRDefault="00B33F14" w:rsidP="00E5538C">
      <w:pPr>
        <w:ind w:left="15"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B33F14" w:rsidRDefault="00B33F14" w:rsidP="00E5538C">
      <w:pPr>
        <w:ind w:left="15"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B33F14" w:rsidRDefault="00B33F14" w:rsidP="00E5538C">
      <w:pPr>
        <w:ind w:left="15" w:firstLine="851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F27891" w:rsidRPr="00F27891" w:rsidRDefault="00F27891" w:rsidP="00B33F14">
      <w:pPr>
        <w:ind w:left="15" w:hanging="15"/>
        <w:jc w:val="both"/>
        <w:rPr>
          <w:sz w:val="28"/>
          <w:szCs w:val="28"/>
        </w:rPr>
      </w:pPr>
      <w:r w:rsidRPr="00F27891">
        <w:rPr>
          <w:sz w:val="28"/>
          <w:szCs w:val="28"/>
        </w:rPr>
        <w:t xml:space="preserve">Исполняющий обязанности главы </w:t>
      </w:r>
    </w:p>
    <w:p w:rsidR="00F27891" w:rsidRPr="00F27891" w:rsidRDefault="00F27891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>Кухаривского</w:t>
      </w:r>
      <w:r w:rsidRPr="00F27891">
        <w:rPr>
          <w:sz w:val="28"/>
          <w:szCs w:val="28"/>
        </w:rPr>
        <w:t xml:space="preserve"> сельского поселения </w:t>
      </w:r>
    </w:p>
    <w:p w:rsidR="00F27891" w:rsidRDefault="00F27891" w:rsidP="00F27891">
      <w:pPr>
        <w:jc w:val="both"/>
        <w:rPr>
          <w:sz w:val="28"/>
          <w:szCs w:val="28"/>
        </w:rPr>
      </w:pPr>
      <w:r w:rsidRPr="00F27891">
        <w:rPr>
          <w:sz w:val="28"/>
          <w:szCs w:val="28"/>
        </w:rPr>
        <w:t xml:space="preserve">Ейского района              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Н.</w:t>
      </w:r>
      <w:r w:rsidRPr="00F27891">
        <w:rPr>
          <w:sz w:val="28"/>
          <w:szCs w:val="28"/>
        </w:rPr>
        <w:t>А.</w:t>
      </w:r>
      <w:r>
        <w:rPr>
          <w:sz w:val="28"/>
          <w:szCs w:val="28"/>
        </w:rPr>
        <w:t>Григоренко</w:t>
      </w:r>
      <w:proofErr w:type="spellEnd"/>
    </w:p>
    <w:p w:rsidR="004C52B8" w:rsidRPr="00F27891" w:rsidRDefault="004C52B8" w:rsidP="00F27891">
      <w:pPr>
        <w:jc w:val="both"/>
        <w:rPr>
          <w:sz w:val="28"/>
          <w:szCs w:val="28"/>
        </w:rPr>
      </w:pPr>
    </w:p>
    <w:sectPr w:rsidR="004C52B8" w:rsidRPr="00F27891" w:rsidSect="00F27891">
      <w:pgSz w:w="11906" w:h="16838"/>
      <w:pgMar w:top="709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4849A2"/>
    <w:multiLevelType w:val="multilevel"/>
    <w:tmpl w:val="4008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4E90"/>
    <w:rsid w:val="000163CC"/>
    <w:rsid w:val="001A16AC"/>
    <w:rsid w:val="001B2625"/>
    <w:rsid w:val="002270DC"/>
    <w:rsid w:val="00250D7A"/>
    <w:rsid w:val="002716B3"/>
    <w:rsid w:val="002B47EC"/>
    <w:rsid w:val="00304979"/>
    <w:rsid w:val="00310EFD"/>
    <w:rsid w:val="003505D6"/>
    <w:rsid w:val="003B48CD"/>
    <w:rsid w:val="00447DCA"/>
    <w:rsid w:val="00484CBD"/>
    <w:rsid w:val="004B5474"/>
    <w:rsid w:val="004C52B8"/>
    <w:rsid w:val="004E2F12"/>
    <w:rsid w:val="0051254C"/>
    <w:rsid w:val="005227BB"/>
    <w:rsid w:val="00530972"/>
    <w:rsid w:val="00590FD9"/>
    <w:rsid w:val="005928C5"/>
    <w:rsid w:val="005A0F29"/>
    <w:rsid w:val="005D4E6A"/>
    <w:rsid w:val="006201D0"/>
    <w:rsid w:val="00674800"/>
    <w:rsid w:val="006748A2"/>
    <w:rsid w:val="00700DAF"/>
    <w:rsid w:val="00717148"/>
    <w:rsid w:val="00735D55"/>
    <w:rsid w:val="00836E7C"/>
    <w:rsid w:val="00875964"/>
    <w:rsid w:val="008E1882"/>
    <w:rsid w:val="009113C6"/>
    <w:rsid w:val="0097028E"/>
    <w:rsid w:val="00A15A45"/>
    <w:rsid w:val="00A73EBE"/>
    <w:rsid w:val="00B33F14"/>
    <w:rsid w:val="00BB7BE9"/>
    <w:rsid w:val="00BD0DD6"/>
    <w:rsid w:val="00BE6015"/>
    <w:rsid w:val="00BF1678"/>
    <w:rsid w:val="00C06743"/>
    <w:rsid w:val="00C84E90"/>
    <w:rsid w:val="00C92D25"/>
    <w:rsid w:val="00CB13D7"/>
    <w:rsid w:val="00DA0040"/>
    <w:rsid w:val="00DA56D6"/>
    <w:rsid w:val="00DE1B82"/>
    <w:rsid w:val="00E2616A"/>
    <w:rsid w:val="00E45193"/>
    <w:rsid w:val="00E5538C"/>
    <w:rsid w:val="00E5737C"/>
    <w:rsid w:val="00E93664"/>
    <w:rsid w:val="00F27891"/>
    <w:rsid w:val="00F8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1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74800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32"/>
      <w:szCs w:val="36"/>
      <w:lang w:eastAsia="ru-RU" w:bidi="ar-SA"/>
    </w:rPr>
  </w:style>
  <w:style w:type="paragraph" w:styleId="2">
    <w:name w:val="heading 2"/>
    <w:basedOn w:val="a"/>
    <w:next w:val="a"/>
    <w:link w:val="20"/>
    <w:qFormat/>
    <w:rsid w:val="00674800"/>
    <w:pPr>
      <w:keepNext/>
      <w:widowControl/>
      <w:suppressAutoHyphens w:val="0"/>
      <w:outlineLvl w:val="1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4E2F12"/>
  </w:style>
  <w:style w:type="paragraph" w:customStyle="1" w:styleId="a4">
    <w:name w:val="Заголовок"/>
    <w:basedOn w:val="a"/>
    <w:next w:val="a5"/>
    <w:rsid w:val="004E2F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E2F12"/>
    <w:pPr>
      <w:spacing w:after="120"/>
    </w:pPr>
  </w:style>
  <w:style w:type="paragraph" w:styleId="a6">
    <w:name w:val="List"/>
    <w:basedOn w:val="a5"/>
    <w:rsid w:val="004E2F12"/>
  </w:style>
  <w:style w:type="paragraph" w:customStyle="1" w:styleId="11">
    <w:name w:val="Название1"/>
    <w:basedOn w:val="a"/>
    <w:rsid w:val="004E2F1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E2F12"/>
    <w:pPr>
      <w:suppressLineNumbers/>
    </w:pPr>
  </w:style>
  <w:style w:type="paragraph" w:customStyle="1" w:styleId="a7">
    <w:name w:val="Содержимое таблицы"/>
    <w:basedOn w:val="a"/>
    <w:rsid w:val="004E2F12"/>
    <w:pPr>
      <w:suppressLineNumbers/>
    </w:pPr>
  </w:style>
  <w:style w:type="character" w:customStyle="1" w:styleId="10">
    <w:name w:val="Заголовок 1 Знак"/>
    <w:basedOn w:val="a0"/>
    <w:link w:val="1"/>
    <w:rsid w:val="00674800"/>
    <w:rPr>
      <w:b/>
      <w:bCs/>
      <w:sz w:val="32"/>
      <w:szCs w:val="36"/>
    </w:rPr>
  </w:style>
  <w:style w:type="character" w:customStyle="1" w:styleId="20">
    <w:name w:val="Заголовок 2 Знак"/>
    <w:basedOn w:val="a0"/>
    <w:link w:val="2"/>
    <w:rsid w:val="00674800"/>
    <w:rPr>
      <w:b/>
      <w:bCs/>
      <w:sz w:val="32"/>
      <w:szCs w:val="24"/>
    </w:rPr>
  </w:style>
  <w:style w:type="paragraph" w:customStyle="1" w:styleId="ConsPlusTitle">
    <w:name w:val="ConsPlusTitle"/>
    <w:rsid w:val="006748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16B3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716B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a">
    <w:name w:val="Table Grid"/>
    <w:basedOn w:val="a1"/>
    <w:uiPriority w:val="59"/>
    <w:rsid w:val="00A15A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3"/>
    <w:uiPriority w:val="99"/>
    <w:rsid w:val="006201D0"/>
    <w:pPr>
      <w:tabs>
        <w:tab w:val="center" w:pos="4153"/>
        <w:tab w:val="right" w:pos="8306"/>
      </w:tabs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201D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3">
    <w:name w:val="Верхний колонтитул Знак1"/>
    <w:basedOn w:val="a0"/>
    <w:link w:val="ab"/>
    <w:uiPriority w:val="99"/>
    <w:rsid w:val="006201D0"/>
    <w:rPr>
      <w:sz w:val="28"/>
      <w:lang w:eastAsia="ar-SA"/>
    </w:rPr>
  </w:style>
  <w:style w:type="paragraph" w:customStyle="1" w:styleId="21">
    <w:name w:val="Основной текст 21"/>
    <w:basedOn w:val="a"/>
    <w:rsid w:val="00F27891"/>
    <w:pPr>
      <w:widowControl/>
      <w:jc w:val="both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14">
    <w:name w:val="Текст1"/>
    <w:basedOn w:val="a"/>
    <w:rsid w:val="00E5538C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2018-10-05T11:35:00Z</cp:lastPrinted>
  <dcterms:created xsi:type="dcterms:W3CDTF">2018-10-05T12:50:00Z</dcterms:created>
  <dcterms:modified xsi:type="dcterms:W3CDTF">2018-10-05T12:50:00Z</dcterms:modified>
</cp:coreProperties>
</file>