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ED" w:rsidRDefault="00082378" w:rsidP="00082378">
      <w:pPr>
        <w:widowControl w:val="0"/>
        <w:tabs>
          <w:tab w:val="left" w:pos="7866"/>
        </w:tabs>
        <w:adjustRightInd w:val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ab/>
      </w:r>
    </w:p>
    <w:p w:rsidR="00082378" w:rsidRDefault="00082378" w:rsidP="009003ED">
      <w:pPr>
        <w:widowControl w:val="0"/>
        <w:adjustRightInd w:val="0"/>
        <w:rPr>
          <w:i/>
          <w:iCs/>
          <w:sz w:val="36"/>
          <w:szCs w:val="36"/>
        </w:rPr>
      </w:pPr>
    </w:p>
    <w:p w:rsidR="00B24CF0" w:rsidRPr="00B24CF0" w:rsidRDefault="00B24CF0" w:rsidP="00B24CF0">
      <w:pPr>
        <w:jc w:val="center"/>
        <w:rPr>
          <w:i/>
          <w:noProof/>
        </w:rPr>
      </w:pPr>
      <w:r w:rsidRPr="00B24CF0">
        <w:rPr>
          <w:i/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F0" w:rsidRPr="00B24CF0" w:rsidRDefault="00B24CF0" w:rsidP="00B24CF0">
      <w:pPr>
        <w:jc w:val="center"/>
        <w:rPr>
          <w:i/>
          <w:noProof/>
        </w:rPr>
      </w:pPr>
    </w:p>
    <w:p w:rsidR="00B24CF0" w:rsidRPr="00B24CF0" w:rsidRDefault="00B24CF0" w:rsidP="00B24CF0">
      <w:pPr>
        <w:pStyle w:val="afd"/>
        <w:jc w:val="center"/>
        <w:rPr>
          <w:bCs w:val="0"/>
          <w:i/>
          <w:sz w:val="36"/>
          <w:szCs w:val="36"/>
        </w:rPr>
      </w:pPr>
      <w:r w:rsidRPr="00B24CF0">
        <w:rPr>
          <w:bCs w:val="0"/>
          <w:i/>
          <w:sz w:val="36"/>
          <w:szCs w:val="36"/>
        </w:rPr>
        <w:t>Совет народных депутатов</w:t>
      </w:r>
    </w:p>
    <w:p w:rsidR="00B24CF0" w:rsidRPr="00B24CF0" w:rsidRDefault="00B24CF0" w:rsidP="00B24CF0">
      <w:pPr>
        <w:pStyle w:val="afd"/>
        <w:jc w:val="center"/>
        <w:rPr>
          <w:bCs w:val="0"/>
          <w:i/>
          <w:sz w:val="36"/>
          <w:szCs w:val="36"/>
        </w:rPr>
      </w:pPr>
      <w:r w:rsidRPr="00B24CF0">
        <w:rPr>
          <w:bCs w:val="0"/>
          <w:i/>
          <w:sz w:val="36"/>
          <w:szCs w:val="36"/>
        </w:rPr>
        <w:t>Сериковского  сельского поселения</w:t>
      </w:r>
    </w:p>
    <w:p w:rsidR="00B24CF0" w:rsidRPr="00B24CF0" w:rsidRDefault="00B24CF0" w:rsidP="00B24CF0">
      <w:pPr>
        <w:pStyle w:val="afd"/>
        <w:jc w:val="center"/>
        <w:rPr>
          <w:bCs w:val="0"/>
          <w:i/>
          <w:sz w:val="36"/>
          <w:szCs w:val="36"/>
        </w:rPr>
      </w:pPr>
      <w:r w:rsidRPr="00B24CF0">
        <w:rPr>
          <w:bCs w:val="0"/>
          <w:i/>
          <w:sz w:val="36"/>
          <w:szCs w:val="36"/>
        </w:rPr>
        <w:t>Бутурлиновского муниципального района</w:t>
      </w:r>
    </w:p>
    <w:p w:rsidR="00082378" w:rsidRPr="00B24CF0" w:rsidRDefault="00B24CF0" w:rsidP="00B24CF0">
      <w:pPr>
        <w:pStyle w:val="1"/>
        <w:rPr>
          <w:rFonts w:ascii="Times New Roman" w:hAnsi="Times New Roman"/>
          <w:bCs w:val="0"/>
          <w:i/>
          <w:sz w:val="36"/>
          <w:szCs w:val="36"/>
        </w:rPr>
      </w:pPr>
      <w:r w:rsidRPr="00B24CF0">
        <w:rPr>
          <w:rFonts w:ascii="Times New Roman" w:hAnsi="Times New Roman"/>
          <w:bCs w:val="0"/>
          <w:i/>
          <w:sz w:val="36"/>
          <w:szCs w:val="36"/>
        </w:rPr>
        <w:t>Воронежской области</w:t>
      </w:r>
    </w:p>
    <w:p w:rsidR="00082378" w:rsidRDefault="00082378" w:rsidP="00082378">
      <w:pPr>
        <w:pStyle w:val="19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082378" w:rsidRPr="00B24CF0" w:rsidRDefault="009003ED" w:rsidP="00082378">
      <w:pPr>
        <w:pStyle w:val="19"/>
        <w:jc w:val="center"/>
        <w:rPr>
          <w:rFonts w:ascii="Times New Roman" w:hAnsi="Times New Roman"/>
          <w:b/>
          <w:sz w:val="40"/>
          <w:szCs w:val="40"/>
        </w:rPr>
      </w:pPr>
      <w:r w:rsidRPr="00B24CF0">
        <w:rPr>
          <w:rFonts w:ascii="Times New Roman" w:hAnsi="Times New Roman"/>
          <w:b/>
          <w:sz w:val="40"/>
          <w:szCs w:val="40"/>
        </w:rPr>
        <w:t>РЕШЕНИЕ</w:t>
      </w:r>
    </w:p>
    <w:p w:rsidR="009406EA" w:rsidRPr="00135B56" w:rsidRDefault="009406EA" w:rsidP="00082378">
      <w:pPr>
        <w:pStyle w:val="19"/>
        <w:jc w:val="center"/>
        <w:rPr>
          <w:rFonts w:ascii="Times New Roman" w:hAnsi="Times New Roman"/>
          <w:sz w:val="40"/>
          <w:szCs w:val="40"/>
        </w:rPr>
      </w:pPr>
    </w:p>
    <w:p w:rsidR="00082378" w:rsidRDefault="00082378" w:rsidP="00082378">
      <w:pPr>
        <w:pStyle w:val="1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12335">
        <w:rPr>
          <w:rFonts w:ascii="Times New Roman" w:hAnsi="Times New Roman"/>
          <w:sz w:val="26"/>
          <w:szCs w:val="26"/>
        </w:rPr>
        <w:t>28.08.2017</w:t>
      </w:r>
      <w:r>
        <w:rPr>
          <w:rFonts w:ascii="Times New Roman" w:hAnsi="Times New Roman"/>
          <w:sz w:val="26"/>
          <w:szCs w:val="26"/>
        </w:rPr>
        <w:t xml:space="preserve"> г</w:t>
      </w:r>
      <w:r w:rsidR="00912335">
        <w:rPr>
          <w:rFonts w:ascii="Times New Roman" w:hAnsi="Times New Roman"/>
          <w:sz w:val="26"/>
          <w:szCs w:val="26"/>
        </w:rPr>
        <w:t>од    №102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2378" w:rsidRDefault="00082378" w:rsidP="00082378">
      <w:pPr>
        <w:pStyle w:val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с.Сериково</w:t>
      </w:r>
    </w:p>
    <w:p w:rsidR="003060F7" w:rsidRDefault="003060F7" w:rsidP="00BB5CD2">
      <w:pPr>
        <w:jc w:val="both"/>
        <w:outlineLvl w:val="0"/>
        <w:rPr>
          <w:b/>
          <w:sz w:val="28"/>
          <w:szCs w:val="28"/>
        </w:rPr>
      </w:pPr>
    </w:p>
    <w:p w:rsidR="003060F7" w:rsidRPr="00663581" w:rsidRDefault="003060F7" w:rsidP="00B24CF0">
      <w:pPr>
        <w:ind w:right="5102"/>
        <w:jc w:val="both"/>
        <w:outlineLvl w:val="0"/>
        <w:rPr>
          <w:b/>
          <w:sz w:val="28"/>
          <w:szCs w:val="28"/>
        </w:rPr>
      </w:pPr>
      <w:r w:rsidRPr="003060F7">
        <w:rPr>
          <w:b/>
          <w:sz w:val="28"/>
          <w:szCs w:val="28"/>
        </w:rPr>
        <w:t>О</w:t>
      </w:r>
      <w:r w:rsidR="009003ED">
        <w:rPr>
          <w:b/>
          <w:sz w:val="28"/>
          <w:szCs w:val="28"/>
        </w:rPr>
        <w:t>б</w:t>
      </w:r>
      <w:r w:rsidRPr="003060F7">
        <w:rPr>
          <w:b/>
          <w:sz w:val="28"/>
          <w:szCs w:val="28"/>
        </w:rPr>
        <w:t xml:space="preserve"> </w:t>
      </w:r>
      <w:r w:rsidR="009003ED">
        <w:rPr>
          <w:b/>
          <w:sz w:val="28"/>
          <w:szCs w:val="28"/>
        </w:rPr>
        <w:t>утверждении</w:t>
      </w:r>
      <w:r w:rsidRPr="003060F7">
        <w:rPr>
          <w:b/>
          <w:sz w:val="28"/>
          <w:szCs w:val="28"/>
        </w:rPr>
        <w:t xml:space="preserve"> </w:t>
      </w:r>
      <w:r w:rsidR="009003ED">
        <w:rPr>
          <w:b/>
          <w:sz w:val="28"/>
          <w:szCs w:val="28"/>
        </w:rPr>
        <w:t>П</w:t>
      </w:r>
      <w:r w:rsidR="007A4A99">
        <w:rPr>
          <w:b/>
          <w:sz w:val="28"/>
          <w:szCs w:val="28"/>
        </w:rPr>
        <w:t>рограммы комплексного</w:t>
      </w:r>
      <w:r w:rsidR="00AE6F40" w:rsidRPr="003060F7">
        <w:rPr>
          <w:b/>
          <w:sz w:val="28"/>
          <w:szCs w:val="28"/>
        </w:rPr>
        <w:t xml:space="preserve"> </w:t>
      </w:r>
      <w:r w:rsidR="00A446C1">
        <w:rPr>
          <w:b/>
          <w:sz w:val="28"/>
          <w:szCs w:val="28"/>
        </w:rPr>
        <w:t xml:space="preserve">развития транспортной </w:t>
      </w:r>
      <w:r w:rsidR="007A4A99">
        <w:rPr>
          <w:b/>
          <w:sz w:val="28"/>
          <w:szCs w:val="28"/>
        </w:rPr>
        <w:t xml:space="preserve">инфраструктуры </w:t>
      </w:r>
      <w:r w:rsidR="00082378">
        <w:rPr>
          <w:b/>
          <w:sz w:val="28"/>
          <w:szCs w:val="28"/>
        </w:rPr>
        <w:t>Сериковского</w:t>
      </w:r>
      <w:r w:rsidR="00C9202E">
        <w:rPr>
          <w:b/>
          <w:sz w:val="28"/>
          <w:szCs w:val="28"/>
        </w:rPr>
        <w:t xml:space="preserve"> сельского</w:t>
      </w:r>
      <w:r w:rsidR="007A4A99">
        <w:rPr>
          <w:b/>
          <w:sz w:val="28"/>
          <w:szCs w:val="28"/>
        </w:rPr>
        <w:t xml:space="preserve"> поселения Бутурлиновского муниципального</w:t>
      </w:r>
      <w:r w:rsidR="00AE6F40" w:rsidRPr="003060F7">
        <w:rPr>
          <w:b/>
          <w:sz w:val="28"/>
          <w:szCs w:val="28"/>
        </w:rPr>
        <w:t xml:space="preserve"> </w:t>
      </w:r>
      <w:r w:rsidR="007A4A99">
        <w:rPr>
          <w:b/>
          <w:sz w:val="28"/>
          <w:szCs w:val="28"/>
        </w:rPr>
        <w:t>района</w:t>
      </w:r>
      <w:r w:rsidR="00AE6F40" w:rsidRPr="003060F7">
        <w:rPr>
          <w:b/>
          <w:sz w:val="28"/>
          <w:szCs w:val="28"/>
        </w:rPr>
        <w:t xml:space="preserve"> В</w:t>
      </w:r>
      <w:r w:rsidR="007A4A99">
        <w:rPr>
          <w:b/>
          <w:sz w:val="28"/>
          <w:szCs w:val="28"/>
        </w:rPr>
        <w:t xml:space="preserve">оронежской </w:t>
      </w:r>
      <w:r w:rsidR="00AE6F40" w:rsidRPr="003060F7">
        <w:rPr>
          <w:b/>
          <w:sz w:val="28"/>
          <w:szCs w:val="28"/>
        </w:rPr>
        <w:t xml:space="preserve"> </w:t>
      </w:r>
      <w:r w:rsidR="007A4A99">
        <w:rPr>
          <w:b/>
          <w:sz w:val="28"/>
          <w:szCs w:val="28"/>
        </w:rPr>
        <w:t>области</w:t>
      </w:r>
      <w:r w:rsidR="00AE6F40" w:rsidRPr="003060F7">
        <w:rPr>
          <w:b/>
          <w:sz w:val="28"/>
          <w:szCs w:val="28"/>
        </w:rPr>
        <w:t xml:space="preserve"> </w:t>
      </w:r>
      <w:r w:rsidR="007A4A99">
        <w:rPr>
          <w:b/>
          <w:sz w:val="28"/>
          <w:szCs w:val="28"/>
        </w:rPr>
        <w:t>на</w:t>
      </w:r>
      <w:r w:rsidR="00AE6F40" w:rsidRPr="003060F7">
        <w:rPr>
          <w:b/>
          <w:sz w:val="28"/>
          <w:szCs w:val="28"/>
        </w:rPr>
        <w:t xml:space="preserve"> 201</w:t>
      </w:r>
      <w:r w:rsidR="009C57F2">
        <w:rPr>
          <w:b/>
          <w:sz w:val="28"/>
          <w:szCs w:val="28"/>
        </w:rPr>
        <w:t>7</w:t>
      </w:r>
      <w:r w:rsidR="00AE6F40" w:rsidRPr="003060F7">
        <w:rPr>
          <w:b/>
          <w:sz w:val="28"/>
          <w:szCs w:val="28"/>
        </w:rPr>
        <w:t xml:space="preserve"> - 202</w:t>
      </w:r>
      <w:r w:rsidR="009C57F2">
        <w:rPr>
          <w:b/>
          <w:sz w:val="28"/>
          <w:szCs w:val="28"/>
        </w:rPr>
        <w:t>7</w:t>
      </w:r>
      <w:r w:rsidR="00AE6F40" w:rsidRPr="003060F7">
        <w:rPr>
          <w:b/>
          <w:sz w:val="28"/>
          <w:szCs w:val="28"/>
        </w:rPr>
        <w:t xml:space="preserve"> </w:t>
      </w:r>
      <w:r w:rsidR="007A4A99">
        <w:rPr>
          <w:b/>
          <w:sz w:val="28"/>
          <w:szCs w:val="28"/>
        </w:rPr>
        <w:t>годы</w:t>
      </w:r>
    </w:p>
    <w:p w:rsidR="00BB5CD2" w:rsidRPr="00E74E0F" w:rsidRDefault="00BB5CD2" w:rsidP="00AE6F40">
      <w:pPr>
        <w:ind w:right="4536" w:firstLine="567"/>
        <w:jc w:val="center"/>
        <w:rPr>
          <w:b/>
          <w:i/>
          <w:sz w:val="28"/>
          <w:szCs w:val="28"/>
        </w:rPr>
      </w:pPr>
    </w:p>
    <w:p w:rsidR="00BB5CD2" w:rsidRPr="00912335" w:rsidRDefault="00BB5CD2" w:rsidP="00912335">
      <w:pPr>
        <w:adjustRightInd w:val="0"/>
        <w:ind w:firstLine="567"/>
        <w:jc w:val="both"/>
        <w:rPr>
          <w:b/>
          <w:sz w:val="28"/>
          <w:szCs w:val="28"/>
        </w:rPr>
      </w:pPr>
      <w:r w:rsidRPr="00663581">
        <w:rPr>
          <w:sz w:val="28"/>
          <w:szCs w:val="28"/>
          <w:lang w:eastAsia="en-US"/>
        </w:rPr>
        <w:t>В соответствии с</w:t>
      </w:r>
      <w:r w:rsidRPr="00663581">
        <w:rPr>
          <w:color w:val="FF0000"/>
          <w:sz w:val="28"/>
          <w:szCs w:val="28"/>
          <w:lang w:eastAsia="en-US"/>
        </w:rPr>
        <w:t xml:space="preserve"> </w:t>
      </w:r>
      <w:r w:rsidRPr="00663581">
        <w:rPr>
          <w:sz w:val="28"/>
          <w:szCs w:val="28"/>
        </w:rPr>
        <w:t>Федеральным законом от 29.</w:t>
      </w:r>
      <w:r w:rsidR="004E62EF">
        <w:rPr>
          <w:sz w:val="28"/>
          <w:szCs w:val="28"/>
        </w:rPr>
        <w:t>12.2014 № 456-ФЗ «</w:t>
      </w:r>
      <w:r w:rsidRPr="00663581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4E62EF">
        <w:rPr>
          <w:sz w:val="28"/>
          <w:szCs w:val="28"/>
        </w:rPr>
        <w:t xml:space="preserve">льные </w:t>
      </w:r>
      <w:r w:rsidR="002924D1">
        <w:rPr>
          <w:sz w:val="28"/>
          <w:szCs w:val="28"/>
        </w:rPr>
        <w:t xml:space="preserve"> </w:t>
      </w:r>
      <w:r w:rsidR="004E62EF">
        <w:rPr>
          <w:sz w:val="28"/>
          <w:szCs w:val="28"/>
        </w:rPr>
        <w:t>акты</w:t>
      </w:r>
      <w:r w:rsidR="002924D1">
        <w:rPr>
          <w:sz w:val="28"/>
          <w:szCs w:val="28"/>
        </w:rPr>
        <w:t xml:space="preserve"> </w:t>
      </w:r>
      <w:r w:rsidR="004E62EF">
        <w:rPr>
          <w:sz w:val="28"/>
          <w:szCs w:val="28"/>
        </w:rPr>
        <w:t xml:space="preserve"> Российской </w:t>
      </w:r>
      <w:r w:rsidR="002924D1">
        <w:rPr>
          <w:sz w:val="28"/>
          <w:szCs w:val="28"/>
        </w:rPr>
        <w:t xml:space="preserve">  </w:t>
      </w:r>
      <w:r w:rsidR="004E62EF">
        <w:rPr>
          <w:sz w:val="28"/>
          <w:szCs w:val="28"/>
        </w:rPr>
        <w:t>Федерации»</w:t>
      </w:r>
      <w:r w:rsidRPr="00663581">
        <w:rPr>
          <w:sz w:val="28"/>
          <w:szCs w:val="28"/>
        </w:rPr>
        <w:t>,</w:t>
      </w:r>
      <w:r w:rsidR="002924D1">
        <w:rPr>
          <w:sz w:val="28"/>
          <w:szCs w:val="28"/>
        </w:rPr>
        <w:t xml:space="preserve"> </w:t>
      </w:r>
      <w:r w:rsidRPr="00663581">
        <w:rPr>
          <w:sz w:val="28"/>
          <w:szCs w:val="28"/>
        </w:rPr>
        <w:t xml:space="preserve"> Федеральным законом от 06</w:t>
      </w:r>
      <w:r w:rsidR="004E62EF">
        <w:rPr>
          <w:sz w:val="28"/>
          <w:szCs w:val="28"/>
        </w:rPr>
        <w:t>.10.</w:t>
      </w:r>
      <w:r w:rsidRPr="00663581">
        <w:rPr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 </w:t>
      </w:r>
      <w:r w:rsidR="000F66A1">
        <w:rPr>
          <w:sz w:val="28"/>
          <w:szCs w:val="28"/>
        </w:rPr>
        <w:t>п</w:t>
      </w:r>
      <w:r w:rsidRPr="00663581">
        <w:rPr>
          <w:sz w:val="28"/>
          <w:szCs w:val="28"/>
        </w:rPr>
        <w:t>остановлением Правительства РФ от 25</w:t>
      </w:r>
      <w:r w:rsidR="004E62EF">
        <w:rPr>
          <w:sz w:val="28"/>
          <w:szCs w:val="28"/>
        </w:rPr>
        <w:t>.12.2015</w:t>
      </w:r>
      <w:r w:rsidR="002924D1">
        <w:rPr>
          <w:sz w:val="28"/>
          <w:szCs w:val="28"/>
        </w:rPr>
        <w:t xml:space="preserve"> №</w:t>
      </w:r>
      <w:r w:rsidR="004E62EF">
        <w:rPr>
          <w:sz w:val="28"/>
          <w:szCs w:val="28"/>
        </w:rPr>
        <w:t xml:space="preserve"> 1440 «</w:t>
      </w:r>
      <w:r w:rsidRPr="00663581">
        <w:rPr>
          <w:sz w:val="28"/>
          <w:szCs w:val="28"/>
        </w:rPr>
        <w:t xml:space="preserve">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082378">
        <w:rPr>
          <w:sz w:val="28"/>
          <w:szCs w:val="28"/>
        </w:rPr>
        <w:t>Сериковского</w:t>
      </w:r>
      <w:r w:rsidR="00C9202E">
        <w:rPr>
          <w:sz w:val="28"/>
          <w:szCs w:val="28"/>
        </w:rPr>
        <w:t xml:space="preserve"> сельского</w:t>
      </w:r>
      <w:r w:rsidRPr="00663581">
        <w:rPr>
          <w:sz w:val="28"/>
          <w:szCs w:val="28"/>
        </w:rPr>
        <w:t xml:space="preserve"> поселения, Генеральным планом </w:t>
      </w:r>
      <w:r w:rsidR="00082378">
        <w:rPr>
          <w:sz w:val="28"/>
          <w:szCs w:val="28"/>
        </w:rPr>
        <w:t>Сериковского</w:t>
      </w:r>
      <w:r w:rsidR="00C9202E">
        <w:rPr>
          <w:sz w:val="28"/>
          <w:szCs w:val="28"/>
        </w:rPr>
        <w:t xml:space="preserve"> сельского</w:t>
      </w:r>
      <w:r w:rsidRPr="00663581">
        <w:rPr>
          <w:sz w:val="28"/>
          <w:szCs w:val="28"/>
        </w:rPr>
        <w:t xml:space="preserve"> поселения</w:t>
      </w:r>
      <w:r w:rsidR="007E26F3">
        <w:rPr>
          <w:sz w:val="28"/>
          <w:szCs w:val="28"/>
        </w:rPr>
        <w:t xml:space="preserve"> </w:t>
      </w:r>
      <w:r w:rsidR="009003ED">
        <w:rPr>
          <w:sz w:val="28"/>
          <w:szCs w:val="28"/>
        </w:rPr>
        <w:t>Совет народных депутатов</w:t>
      </w:r>
      <w:r w:rsidR="007A4A99">
        <w:rPr>
          <w:sz w:val="28"/>
          <w:szCs w:val="28"/>
        </w:rPr>
        <w:t xml:space="preserve"> </w:t>
      </w:r>
      <w:r w:rsidR="00082378">
        <w:rPr>
          <w:sz w:val="28"/>
          <w:szCs w:val="28"/>
        </w:rPr>
        <w:t>Сериковского</w:t>
      </w:r>
      <w:r w:rsidR="00C9202E">
        <w:rPr>
          <w:sz w:val="28"/>
          <w:szCs w:val="28"/>
        </w:rPr>
        <w:t xml:space="preserve"> сельского</w:t>
      </w:r>
      <w:r w:rsidR="007A4A99">
        <w:rPr>
          <w:sz w:val="28"/>
          <w:szCs w:val="28"/>
        </w:rPr>
        <w:t xml:space="preserve"> </w:t>
      </w:r>
      <w:r w:rsidR="003060F7">
        <w:rPr>
          <w:sz w:val="28"/>
          <w:szCs w:val="28"/>
        </w:rPr>
        <w:t xml:space="preserve">поселения </w:t>
      </w:r>
    </w:p>
    <w:p w:rsidR="00C8056E" w:rsidRDefault="009003ED" w:rsidP="00C8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C8056E" w:rsidRPr="00135B56">
        <w:rPr>
          <w:b/>
          <w:sz w:val="28"/>
          <w:szCs w:val="28"/>
        </w:rPr>
        <w:t>:</w:t>
      </w:r>
    </w:p>
    <w:p w:rsidR="00C8056E" w:rsidRPr="00135B56" w:rsidRDefault="00C8056E" w:rsidP="00C8056E">
      <w:pPr>
        <w:jc w:val="center"/>
        <w:rPr>
          <w:b/>
          <w:sz w:val="28"/>
          <w:szCs w:val="28"/>
        </w:rPr>
      </w:pPr>
    </w:p>
    <w:p w:rsidR="00BB5CD2" w:rsidRPr="00663581" w:rsidRDefault="00BB5CD2" w:rsidP="00BB5CD2">
      <w:pPr>
        <w:jc w:val="both"/>
        <w:rPr>
          <w:sz w:val="28"/>
          <w:szCs w:val="28"/>
          <w:lang w:eastAsia="en-US"/>
        </w:rPr>
      </w:pPr>
      <w:r w:rsidRPr="00663581">
        <w:rPr>
          <w:sz w:val="28"/>
          <w:szCs w:val="28"/>
          <w:lang w:eastAsia="en-US"/>
        </w:rPr>
        <w:t xml:space="preserve">        1. </w:t>
      </w:r>
      <w:r w:rsidR="009003ED">
        <w:rPr>
          <w:sz w:val="28"/>
          <w:szCs w:val="28"/>
          <w:lang w:eastAsia="en-US"/>
        </w:rPr>
        <w:t xml:space="preserve">Утвердить </w:t>
      </w:r>
      <w:r w:rsidR="003060F7">
        <w:rPr>
          <w:sz w:val="28"/>
          <w:szCs w:val="28"/>
          <w:lang w:eastAsia="en-US"/>
        </w:rPr>
        <w:t xml:space="preserve"> </w:t>
      </w:r>
      <w:r w:rsidRPr="00663581">
        <w:rPr>
          <w:sz w:val="28"/>
          <w:szCs w:val="28"/>
          <w:lang w:eastAsia="en-US"/>
        </w:rPr>
        <w:t xml:space="preserve">прилагаемую программу комплексного развития транспортной инфраструктуры </w:t>
      </w:r>
      <w:r w:rsidR="00082378">
        <w:rPr>
          <w:sz w:val="28"/>
          <w:szCs w:val="28"/>
        </w:rPr>
        <w:t>Сериковского</w:t>
      </w:r>
      <w:r w:rsidR="00C9202E">
        <w:rPr>
          <w:sz w:val="28"/>
          <w:szCs w:val="28"/>
        </w:rPr>
        <w:t xml:space="preserve"> сельского</w:t>
      </w:r>
      <w:r w:rsidR="007A4A99" w:rsidRPr="00663581">
        <w:rPr>
          <w:sz w:val="28"/>
          <w:szCs w:val="28"/>
        </w:rPr>
        <w:t xml:space="preserve"> </w:t>
      </w:r>
      <w:r w:rsidRPr="00663581">
        <w:rPr>
          <w:sz w:val="28"/>
          <w:szCs w:val="28"/>
          <w:lang w:eastAsia="en-US"/>
        </w:rPr>
        <w:t xml:space="preserve">поселения </w:t>
      </w:r>
      <w:r w:rsidR="007A4A99">
        <w:rPr>
          <w:sz w:val="28"/>
          <w:szCs w:val="28"/>
        </w:rPr>
        <w:t>Бутурлиновского</w:t>
      </w:r>
      <w:r w:rsidR="007A4A99" w:rsidRPr="00663581">
        <w:rPr>
          <w:sz w:val="28"/>
          <w:szCs w:val="28"/>
          <w:lang w:eastAsia="en-US"/>
        </w:rPr>
        <w:t xml:space="preserve"> </w:t>
      </w:r>
      <w:r w:rsidRPr="00663581">
        <w:rPr>
          <w:sz w:val="28"/>
          <w:szCs w:val="28"/>
          <w:lang w:eastAsia="en-US"/>
        </w:rPr>
        <w:t xml:space="preserve">муниципального района Воронежской области на </w:t>
      </w:r>
      <w:r w:rsidR="00D14AA8">
        <w:rPr>
          <w:sz w:val="28"/>
          <w:szCs w:val="28"/>
          <w:lang w:eastAsia="en-US"/>
        </w:rPr>
        <w:t>201</w:t>
      </w:r>
      <w:r w:rsidR="0094335A">
        <w:rPr>
          <w:sz w:val="28"/>
          <w:szCs w:val="28"/>
          <w:lang w:eastAsia="en-US"/>
        </w:rPr>
        <w:t>7</w:t>
      </w:r>
      <w:r w:rsidR="00D14AA8">
        <w:rPr>
          <w:sz w:val="28"/>
          <w:szCs w:val="28"/>
          <w:lang w:eastAsia="en-US"/>
        </w:rPr>
        <w:t>-202</w:t>
      </w:r>
      <w:r w:rsidR="0094335A">
        <w:rPr>
          <w:sz w:val="28"/>
          <w:szCs w:val="28"/>
          <w:lang w:eastAsia="en-US"/>
        </w:rPr>
        <w:t>7</w:t>
      </w:r>
      <w:r w:rsidRPr="00663581">
        <w:rPr>
          <w:sz w:val="28"/>
          <w:szCs w:val="28"/>
          <w:lang w:eastAsia="en-US"/>
        </w:rPr>
        <w:t xml:space="preserve"> годы.</w:t>
      </w:r>
    </w:p>
    <w:p w:rsidR="00C8056E" w:rsidRDefault="00C8056E" w:rsidP="00C8056E">
      <w:pPr>
        <w:jc w:val="both"/>
        <w:rPr>
          <w:sz w:val="28"/>
          <w:szCs w:val="28"/>
        </w:rPr>
      </w:pPr>
      <w:r w:rsidRPr="00135B56">
        <w:rPr>
          <w:sz w:val="28"/>
          <w:szCs w:val="28"/>
        </w:rPr>
        <w:t xml:space="preserve">2. Разместить настоящее </w:t>
      </w:r>
      <w:r w:rsidR="009003ED">
        <w:rPr>
          <w:sz w:val="28"/>
          <w:szCs w:val="28"/>
        </w:rPr>
        <w:t>решение</w:t>
      </w:r>
      <w:r w:rsidRPr="00135B56">
        <w:rPr>
          <w:sz w:val="28"/>
          <w:szCs w:val="28"/>
        </w:rPr>
        <w:t xml:space="preserve"> на  официальном сайте администрации в  сети «Интернет» </w:t>
      </w:r>
      <w:hyperlink r:id="rId9" w:history="1">
        <w:r w:rsidRPr="00A222B6">
          <w:rPr>
            <w:rStyle w:val="afa"/>
            <w:sz w:val="28"/>
            <w:szCs w:val="28"/>
          </w:rPr>
          <w:t>http://serikovo-sp.ru/</w:t>
        </w:r>
      </w:hyperlink>
      <w:r w:rsidR="007E26F3">
        <w:t xml:space="preserve"> .</w:t>
      </w:r>
    </w:p>
    <w:p w:rsidR="00C8056E" w:rsidRPr="00135B56" w:rsidRDefault="00C8056E" w:rsidP="00C8056E">
      <w:pPr>
        <w:jc w:val="both"/>
        <w:rPr>
          <w:sz w:val="28"/>
          <w:szCs w:val="28"/>
        </w:rPr>
      </w:pPr>
      <w:r w:rsidRPr="00135B56">
        <w:rPr>
          <w:sz w:val="28"/>
          <w:szCs w:val="28"/>
        </w:rPr>
        <w:t xml:space="preserve">3.Контроль за исполнением настоящего </w:t>
      </w:r>
      <w:r w:rsidR="009003ED">
        <w:rPr>
          <w:sz w:val="28"/>
          <w:szCs w:val="28"/>
        </w:rPr>
        <w:t>решения</w:t>
      </w:r>
      <w:r w:rsidRPr="00135B56">
        <w:rPr>
          <w:sz w:val="28"/>
          <w:szCs w:val="28"/>
        </w:rPr>
        <w:t xml:space="preserve"> оставляю за собой.</w:t>
      </w:r>
    </w:p>
    <w:p w:rsidR="00C9202E" w:rsidRPr="00663581" w:rsidRDefault="00C9202E" w:rsidP="00BB5CD2">
      <w:pPr>
        <w:ind w:firstLine="567"/>
        <w:jc w:val="both"/>
        <w:rPr>
          <w:b/>
          <w:sz w:val="28"/>
          <w:szCs w:val="28"/>
          <w:lang w:eastAsia="en-US"/>
        </w:rPr>
      </w:pPr>
    </w:p>
    <w:p w:rsidR="003336A0" w:rsidRPr="00912335" w:rsidRDefault="007A4A99" w:rsidP="00912335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7A4A99">
        <w:rPr>
          <w:sz w:val="28"/>
          <w:szCs w:val="28"/>
          <w:lang w:eastAsia="ar-SA"/>
        </w:rPr>
        <w:t xml:space="preserve">Глава  </w:t>
      </w:r>
      <w:r w:rsidR="00082378">
        <w:rPr>
          <w:sz w:val="28"/>
          <w:szCs w:val="28"/>
          <w:lang w:eastAsia="ar-SA"/>
        </w:rPr>
        <w:t>Сериковского</w:t>
      </w:r>
      <w:r w:rsidR="00C9202E">
        <w:rPr>
          <w:sz w:val="28"/>
          <w:szCs w:val="28"/>
          <w:lang w:eastAsia="ar-SA"/>
        </w:rPr>
        <w:t xml:space="preserve"> сельского поселения                       </w:t>
      </w:r>
      <w:r w:rsidR="009406EA">
        <w:rPr>
          <w:sz w:val="28"/>
          <w:szCs w:val="28"/>
          <w:lang w:eastAsia="ar-SA"/>
        </w:rPr>
        <w:t>В.П.Варыче</w:t>
      </w:r>
      <w:r w:rsidR="00912335">
        <w:rPr>
          <w:sz w:val="28"/>
          <w:szCs w:val="28"/>
          <w:lang w:eastAsia="ar-SA"/>
        </w:rPr>
        <w:t>в</w:t>
      </w:r>
      <w:r w:rsidR="003336A0">
        <w:rPr>
          <w:i/>
          <w:sz w:val="28"/>
          <w:szCs w:val="28"/>
          <w:lang w:eastAsia="en-US"/>
        </w:rPr>
        <w:tab/>
      </w:r>
    </w:p>
    <w:tbl>
      <w:tblPr>
        <w:tblW w:w="13040" w:type="dxa"/>
        <w:tblInd w:w="93" w:type="dxa"/>
        <w:tblLook w:val="04A0"/>
      </w:tblPr>
      <w:tblGrid>
        <w:gridCol w:w="13040"/>
      </w:tblGrid>
      <w:tr w:rsidR="003336A0" w:rsidRPr="003336A0" w:rsidTr="00BC0007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1D7" w:rsidRDefault="00EF11D7" w:rsidP="00912335">
            <w:pPr>
              <w:tabs>
                <w:tab w:val="left" w:pos="6195"/>
              </w:tabs>
              <w:ind w:right="3136"/>
              <w:rPr>
                <w:sz w:val="28"/>
                <w:szCs w:val="28"/>
                <w:lang w:eastAsia="en-US"/>
              </w:rPr>
            </w:pPr>
          </w:p>
          <w:p w:rsidR="003336A0" w:rsidRPr="001328AA" w:rsidRDefault="003336A0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  <w:r w:rsidRPr="001328AA">
              <w:rPr>
                <w:sz w:val="28"/>
                <w:szCs w:val="28"/>
                <w:lang w:eastAsia="en-US"/>
              </w:rPr>
              <w:t>Утверждена</w:t>
            </w:r>
          </w:p>
        </w:tc>
      </w:tr>
      <w:tr w:rsidR="003336A0" w:rsidRPr="003336A0" w:rsidTr="00BC0007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A0" w:rsidRPr="001328AA" w:rsidRDefault="009003ED" w:rsidP="007E6552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решением</w:t>
            </w:r>
            <w:r w:rsidR="003336A0" w:rsidRPr="001328AA">
              <w:rPr>
                <w:sz w:val="28"/>
                <w:szCs w:val="28"/>
                <w:lang w:eastAsia="en-US"/>
              </w:rPr>
              <w:t xml:space="preserve"> </w:t>
            </w:r>
            <w:r w:rsidR="007E6552">
              <w:rPr>
                <w:sz w:val="28"/>
                <w:szCs w:val="28"/>
                <w:lang w:eastAsia="en-US"/>
              </w:rPr>
              <w:t>Совета народных депутатов</w:t>
            </w:r>
            <w:r w:rsidR="003336A0" w:rsidRPr="001328A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336A0" w:rsidRPr="003336A0" w:rsidTr="00BC0007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A0" w:rsidRPr="001328AA" w:rsidRDefault="00082378" w:rsidP="003336A0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  <w:r w:rsidRPr="001328AA">
              <w:rPr>
                <w:sz w:val="28"/>
                <w:szCs w:val="28"/>
                <w:lang w:eastAsia="en-US"/>
              </w:rPr>
              <w:t>Сериковского</w:t>
            </w:r>
            <w:r w:rsidR="00C9202E" w:rsidRPr="001328AA">
              <w:rPr>
                <w:sz w:val="28"/>
                <w:szCs w:val="28"/>
                <w:lang w:eastAsia="en-US"/>
              </w:rPr>
              <w:t xml:space="preserve"> сельского</w:t>
            </w:r>
            <w:r w:rsidR="003336A0" w:rsidRPr="001328AA"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3336A0" w:rsidRPr="003336A0" w:rsidTr="00BC0007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A0" w:rsidRPr="001328AA" w:rsidRDefault="003336A0" w:rsidP="00912335">
            <w:pPr>
              <w:tabs>
                <w:tab w:val="left" w:pos="6195"/>
              </w:tabs>
              <w:ind w:right="3136" w:firstLine="851"/>
              <w:jc w:val="right"/>
              <w:rPr>
                <w:sz w:val="28"/>
                <w:szCs w:val="28"/>
                <w:lang w:eastAsia="en-US"/>
              </w:rPr>
            </w:pPr>
            <w:r w:rsidRPr="001328AA">
              <w:rPr>
                <w:sz w:val="28"/>
                <w:szCs w:val="28"/>
                <w:lang w:eastAsia="en-US"/>
              </w:rPr>
              <w:t xml:space="preserve"> </w:t>
            </w:r>
            <w:r w:rsidR="00912335">
              <w:rPr>
                <w:sz w:val="28"/>
                <w:szCs w:val="28"/>
                <w:lang w:eastAsia="en-US"/>
              </w:rPr>
              <w:t>о</w:t>
            </w:r>
            <w:r w:rsidRPr="001328AA">
              <w:rPr>
                <w:sz w:val="28"/>
                <w:szCs w:val="28"/>
                <w:lang w:eastAsia="en-US"/>
              </w:rPr>
              <w:t>т</w:t>
            </w:r>
            <w:r w:rsidR="00912335">
              <w:rPr>
                <w:sz w:val="28"/>
                <w:szCs w:val="28"/>
                <w:lang w:eastAsia="en-US"/>
              </w:rPr>
              <w:t xml:space="preserve">  </w:t>
            </w:r>
            <w:r w:rsidR="00912335">
              <w:rPr>
                <w:sz w:val="28"/>
                <w:szCs w:val="28"/>
                <w:u w:val="single"/>
                <w:lang w:eastAsia="en-US"/>
              </w:rPr>
              <w:t xml:space="preserve">28.08.2017 </w:t>
            </w:r>
            <w:r w:rsidR="00912335" w:rsidRPr="00912335">
              <w:rPr>
                <w:sz w:val="28"/>
                <w:szCs w:val="28"/>
                <w:lang w:eastAsia="en-US"/>
              </w:rPr>
              <w:t xml:space="preserve"> год  </w:t>
            </w:r>
            <w:r w:rsidRPr="001328AA">
              <w:rPr>
                <w:sz w:val="28"/>
                <w:szCs w:val="28"/>
                <w:lang w:eastAsia="en-US"/>
              </w:rPr>
              <w:t xml:space="preserve">№ </w:t>
            </w:r>
            <w:r w:rsidR="00912335" w:rsidRPr="00912335">
              <w:rPr>
                <w:sz w:val="28"/>
                <w:szCs w:val="28"/>
                <w:u w:val="single"/>
                <w:lang w:eastAsia="en-US"/>
              </w:rPr>
              <w:t>102</w:t>
            </w:r>
          </w:p>
        </w:tc>
      </w:tr>
    </w:tbl>
    <w:p w:rsidR="007A4A99" w:rsidRDefault="007A4A99" w:rsidP="003336A0">
      <w:pPr>
        <w:tabs>
          <w:tab w:val="left" w:pos="6195"/>
        </w:tabs>
        <w:ind w:firstLine="851"/>
        <w:rPr>
          <w:i/>
          <w:sz w:val="28"/>
          <w:szCs w:val="28"/>
          <w:lang w:eastAsia="en-US"/>
        </w:rPr>
      </w:pPr>
    </w:p>
    <w:p w:rsidR="00F06F46" w:rsidRPr="00663581" w:rsidRDefault="00F06F46" w:rsidP="00F06F46">
      <w:pPr>
        <w:spacing w:line="100" w:lineRule="atLeast"/>
        <w:jc w:val="right"/>
        <w:rPr>
          <w:sz w:val="28"/>
          <w:szCs w:val="28"/>
        </w:rPr>
      </w:pPr>
    </w:p>
    <w:p w:rsidR="00F06F46" w:rsidRPr="00663581" w:rsidRDefault="00F06F46" w:rsidP="00F06F46">
      <w:pPr>
        <w:spacing w:line="100" w:lineRule="atLeast"/>
        <w:rPr>
          <w:sz w:val="28"/>
          <w:szCs w:val="28"/>
        </w:rPr>
      </w:pPr>
      <w:r w:rsidRPr="00663581">
        <w:rPr>
          <w:sz w:val="28"/>
          <w:szCs w:val="28"/>
        </w:rPr>
        <w:t xml:space="preserve">                                                                        </w:t>
      </w:r>
    </w:p>
    <w:p w:rsidR="00F06F46" w:rsidRPr="003336A0" w:rsidRDefault="00F06F46" w:rsidP="000F66A1">
      <w:pPr>
        <w:spacing w:line="100" w:lineRule="atLeast"/>
        <w:jc w:val="center"/>
        <w:rPr>
          <w:b/>
          <w:bCs/>
          <w:sz w:val="28"/>
          <w:szCs w:val="28"/>
        </w:rPr>
      </w:pPr>
      <w:r w:rsidRPr="003336A0">
        <w:rPr>
          <w:b/>
          <w:bCs/>
          <w:sz w:val="28"/>
          <w:szCs w:val="28"/>
        </w:rPr>
        <w:t>ПРОГРАММА</w:t>
      </w:r>
    </w:p>
    <w:p w:rsidR="00F06F46" w:rsidRPr="003336A0" w:rsidRDefault="009521E0" w:rsidP="000F66A1">
      <w:pPr>
        <w:spacing w:line="100" w:lineRule="atLeast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комплексного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развития транспортной 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инфраструктуры Сериковского сельского поселения Бутурлиновского муниципального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3060F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оронежской 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3060F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3060F7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7</w:t>
      </w:r>
      <w:r w:rsidRPr="00306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F06F46" w:rsidRPr="005F6FA6" w:rsidRDefault="00F06F46" w:rsidP="00F06F46">
      <w:pPr>
        <w:spacing w:line="100" w:lineRule="atLeast"/>
        <w:jc w:val="both"/>
        <w:rPr>
          <w:i/>
          <w:sz w:val="28"/>
          <w:szCs w:val="28"/>
        </w:rPr>
      </w:pPr>
    </w:p>
    <w:p w:rsidR="000D4AF7" w:rsidRPr="005F6FA6" w:rsidRDefault="000D4AF7" w:rsidP="009D77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6FA6">
        <w:rPr>
          <w:rFonts w:ascii="Times New Roman" w:hAnsi="Times New Roman" w:cs="Times New Roman"/>
          <w:b/>
          <w:bCs/>
          <w:i/>
          <w:sz w:val="28"/>
          <w:szCs w:val="28"/>
        </w:rPr>
        <w:t>Паспорт Программы</w:t>
      </w:r>
    </w:p>
    <w:p w:rsidR="000D4AF7" w:rsidRPr="00663581" w:rsidRDefault="000D4AF7" w:rsidP="009D77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843"/>
        <w:gridCol w:w="7229"/>
      </w:tblGrid>
      <w:tr w:rsidR="004E62EF" w:rsidRPr="00663581" w:rsidTr="00D2546D"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850579">
              <w:rPr>
                <w:b/>
                <w:bCs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229" w:type="dxa"/>
          </w:tcPr>
          <w:p w:rsidR="004E62EF" w:rsidRPr="00AE3375" w:rsidRDefault="004E62EF" w:rsidP="00D14AA8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="000823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Сериковского</w:t>
            </w:r>
            <w:r w:rsidR="00C92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</w:t>
            </w:r>
            <w:r w:rsidR="00D14AA8" w:rsidRPr="00AE33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4E62EF" w:rsidRPr="00663581" w:rsidTr="00D2546D">
        <w:trPr>
          <w:trHeight w:val="1020"/>
        </w:trPr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850579">
              <w:rPr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229" w:type="dxa"/>
          </w:tcPr>
          <w:p w:rsidR="00EC4E44" w:rsidRPr="00AE3375" w:rsidRDefault="00EC4E44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E3375">
              <w:rPr>
                <w:sz w:val="24"/>
                <w:szCs w:val="24"/>
              </w:rPr>
              <w:t xml:space="preserve">- </w:t>
            </w:r>
            <w:r w:rsidR="004E62EF" w:rsidRPr="00AE3375">
              <w:rPr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EC4E44" w:rsidRPr="00AE3375" w:rsidRDefault="004E62EF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E3375">
              <w:rPr>
                <w:sz w:val="24"/>
                <w:szCs w:val="24"/>
              </w:rPr>
              <w:t xml:space="preserve"> </w:t>
            </w:r>
            <w:r w:rsidR="00EC4E44" w:rsidRPr="00AE3375">
              <w:rPr>
                <w:sz w:val="24"/>
                <w:szCs w:val="24"/>
              </w:rPr>
              <w:t xml:space="preserve">- </w:t>
            </w:r>
            <w:r w:rsidRPr="00AE3375">
              <w:rPr>
                <w:sz w:val="24"/>
                <w:szCs w:val="24"/>
              </w:rPr>
              <w:t xml:space="preserve">Федеральный закон от 06.10.2003 </w:t>
            </w:r>
            <w:hyperlink r:id="rId10" w:history="1">
              <w:r w:rsidRPr="00AE3375">
                <w:rPr>
                  <w:sz w:val="24"/>
                  <w:szCs w:val="24"/>
                  <w:lang w:eastAsia="ar-SA"/>
                </w:rPr>
                <w:t>№ 131-ФЗ</w:t>
              </w:r>
            </w:hyperlink>
            <w:r w:rsidRPr="00AE3375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EC4E44" w:rsidRPr="00AE3375" w:rsidRDefault="00EC4E44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E3375">
              <w:rPr>
                <w:sz w:val="24"/>
                <w:szCs w:val="24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EC4E44" w:rsidRPr="00AE3375" w:rsidRDefault="004E62EF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E3375">
              <w:rPr>
                <w:sz w:val="24"/>
                <w:szCs w:val="24"/>
              </w:rPr>
              <w:t xml:space="preserve"> </w:t>
            </w:r>
            <w:r w:rsidR="00EC4E44" w:rsidRPr="00AE3375">
              <w:rPr>
                <w:sz w:val="24"/>
                <w:szCs w:val="24"/>
              </w:rPr>
              <w:t xml:space="preserve">- </w:t>
            </w:r>
            <w:r w:rsidRPr="00AE3375">
              <w:rPr>
                <w:sz w:val="24"/>
                <w:szCs w:val="24"/>
              </w:rPr>
              <w:t>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EC4E44" w:rsidRPr="00EF11D7" w:rsidRDefault="00EC4E44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EF11D7">
              <w:rPr>
                <w:sz w:val="24"/>
                <w:szCs w:val="24"/>
              </w:rPr>
              <w:t xml:space="preserve">- </w:t>
            </w:r>
            <w:r w:rsidR="004E62EF" w:rsidRPr="00EF11D7">
              <w:rPr>
                <w:sz w:val="24"/>
                <w:szCs w:val="24"/>
              </w:rPr>
              <w:t xml:space="preserve"> Уст</w:t>
            </w:r>
            <w:r w:rsidRPr="00EF11D7">
              <w:rPr>
                <w:sz w:val="24"/>
                <w:szCs w:val="24"/>
              </w:rPr>
              <w:t xml:space="preserve">ав </w:t>
            </w:r>
            <w:r w:rsidR="00082378" w:rsidRPr="00EF11D7">
              <w:rPr>
                <w:sz w:val="24"/>
                <w:szCs w:val="24"/>
              </w:rPr>
              <w:t>Сериковского</w:t>
            </w:r>
            <w:r w:rsidR="00C9202E" w:rsidRPr="00EF11D7">
              <w:rPr>
                <w:sz w:val="24"/>
                <w:szCs w:val="24"/>
              </w:rPr>
              <w:t xml:space="preserve"> сельского</w:t>
            </w:r>
            <w:r w:rsidRPr="00EF11D7">
              <w:rPr>
                <w:sz w:val="24"/>
                <w:szCs w:val="24"/>
              </w:rPr>
              <w:t xml:space="preserve"> поселения</w:t>
            </w:r>
          </w:p>
          <w:p w:rsidR="00EC4E44" w:rsidRPr="00EF11D7" w:rsidRDefault="00EC4E44" w:rsidP="00EC4E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EF11D7">
              <w:rPr>
                <w:sz w:val="24"/>
                <w:szCs w:val="24"/>
              </w:rPr>
              <w:t xml:space="preserve">- </w:t>
            </w:r>
            <w:r w:rsidR="004E62EF" w:rsidRPr="00EF11D7">
              <w:rPr>
                <w:sz w:val="24"/>
                <w:szCs w:val="24"/>
              </w:rPr>
              <w:t xml:space="preserve"> Генеральный план </w:t>
            </w:r>
            <w:r w:rsidR="00082378" w:rsidRPr="00EF11D7">
              <w:rPr>
                <w:sz w:val="24"/>
                <w:szCs w:val="24"/>
              </w:rPr>
              <w:t>Сериковского</w:t>
            </w:r>
            <w:r w:rsidR="00C9202E" w:rsidRPr="00EF11D7">
              <w:rPr>
                <w:sz w:val="24"/>
                <w:szCs w:val="24"/>
              </w:rPr>
              <w:t xml:space="preserve"> сельского</w:t>
            </w:r>
            <w:r w:rsidR="003336A0" w:rsidRPr="00EF11D7">
              <w:rPr>
                <w:sz w:val="24"/>
                <w:szCs w:val="24"/>
              </w:rPr>
              <w:t xml:space="preserve"> </w:t>
            </w:r>
            <w:r w:rsidRPr="00EF11D7">
              <w:rPr>
                <w:sz w:val="24"/>
                <w:szCs w:val="24"/>
              </w:rPr>
              <w:t>поселения</w:t>
            </w:r>
            <w:r w:rsidR="00EF11D7">
              <w:rPr>
                <w:sz w:val="24"/>
                <w:szCs w:val="24"/>
              </w:rPr>
              <w:t>,</w:t>
            </w:r>
            <w:r w:rsidR="00EF11D7" w:rsidRPr="00EF11D7">
              <w:rPr>
                <w:sz w:val="24"/>
                <w:szCs w:val="24"/>
                <w:lang w:eastAsia="en-US"/>
              </w:rPr>
              <w:t xml:space="preserve"> утвержден решением СНД  </w:t>
            </w:r>
            <w:r w:rsidR="00EF11D7">
              <w:rPr>
                <w:sz w:val="24"/>
                <w:szCs w:val="24"/>
                <w:lang w:eastAsia="en-US"/>
              </w:rPr>
              <w:t>Сериковского</w:t>
            </w:r>
            <w:r w:rsidR="00EF11D7" w:rsidRPr="00EF11D7">
              <w:rPr>
                <w:sz w:val="24"/>
                <w:szCs w:val="24"/>
                <w:lang w:eastAsia="en-US"/>
              </w:rPr>
              <w:t xml:space="preserve"> сельского поселения Бутурлиновского муниципального района  Воронежской области № </w:t>
            </w:r>
            <w:r w:rsidR="00EF11D7">
              <w:rPr>
                <w:sz w:val="24"/>
                <w:szCs w:val="24"/>
                <w:lang w:eastAsia="en-US"/>
              </w:rPr>
              <w:t xml:space="preserve">88 </w:t>
            </w:r>
            <w:r w:rsidR="00EF11D7" w:rsidRPr="00EF11D7">
              <w:rPr>
                <w:sz w:val="24"/>
                <w:szCs w:val="24"/>
                <w:lang w:eastAsia="en-US"/>
              </w:rPr>
              <w:t xml:space="preserve">от </w:t>
            </w:r>
            <w:r w:rsidR="00EF11D7">
              <w:rPr>
                <w:sz w:val="24"/>
                <w:szCs w:val="24"/>
                <w:lang w:eastAsia="en-US"/>
              </w:rPr>
              <w:t>31</w:t>
            </w:r>
            <w:r w:rsidR="00EF11D7" w:rsidRPr="00EF11D7">
              <w:rPr>
                <w:sz w:val="24"/>
                <w:szCs w:val="24"/>
                <w:lang w:eastAsia="en-US"/>
              </w:rPr>
              <w:t>.</w:t>
            </w:r>
            <w:r w:rsidR="00EF11D7">
              <w:rPr>
                <w:sz w:val="24"/>
                <w:szCs w:val="24"/>
                <w:lang w:eastAsia="en-US"/>
              </w:rPr>
              <w:t>08</w:t>
            </w:r>
            <w:r w:rsidR="00EF11D7" w:rsidRPr="00EF11D7">
              <w:rPr>
                <w:sz w:val="24"/>
                <w:szCs w:val="24"/>
                <w:lang w:eastAsia="en-US"/>
              </w:rPr>
              <w:t>.201</w:t>
            </w:r>
            <w:r w:rsidR="00EF11D7">
              <w:rPr>
                <w:sz w:val="24"/>
                <w:szCs w:val="24"/>
                <w:lang w:eastAsia="en-US"/>
              </w:rPr>
              <w:t>2</w:t>
            </w:r>
            <w:r w:rsidR="00EF11D7" w:rsidRPr="00EF11D7">
              <w:rPr>
                <w:sz w:val="24"/>
                <w:szCs w:val="24"/>
                <w:lang w:eastAsia="en-US"/>
              </w:rPr>
              <w:t>г.</w:t>
            </w:r>
          </w:p>
          <w:p w:rsidR="004E62EF" w:rsidRPr="00850579" w:rsidRDefault="009406EA" w:rsidP="00EC4E44">
            <w:pPr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C4E44" w:rsidRPr="00AE3375">
              <w:rPr>
                <w:sz w:val="24"/>
                <w:szCs w:val="24"/>
              </w:rPr>
              <w:t>С</w:t>
            </w:r>
            <w:r w:rsidR="004E62EF" w:rsidRPr="00AE3375">
              <w:rPr>
                <w:sz w:val="24"/>
                <w:szCs w:val="24"/>
              </w:rPr>
              <w:t xml:space="preserve">хема территориального планирования Воронежской </w:t>
            </w:r>
            <w:r w:rsidR="00EC4E44" w:rsidRPr="00AE3375">
              <w:rPr>
                <w:sz w:val="24"/>
                <w:szCs w:val="24"/>
              </w:rPr>
              <w:t>области</w:t>
            </w:r>
            <w:r w:rsidR="00EF11D7">
              <w:rPr>
                <w:sz w:val="24"/>
                <w:szCs w:val="24"/>
              </w:rPr>
              <w:t>.</w:t>
            </w:r>
          </w:p>
        </w:tc>
      </w:tr>
      <w:tr w:rsidR="004E62EF" w:rsidRPr="00663581" w:rsidTr="00D2546D">
        <w:trPr>
          <w:trHeight w:val="575"/>
        </w:trPr>
        <w:tc>
          <w:tcPr>
            <w:tcW w:w="1843" w:type="dxa"/>
          </w:tcPr>
          <w:p w:rsidR="004E62EF" w:rsidRPr="00850579" w:rsidRDefault="004E62EF" w:rsidP="000F66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229" w:type="dxa"/>
          </w:tcPr>
          <w:p w:rsidR="004E62EF" w:rsidRPr="00AE3375" w:rsidRDefault="004E62EF" w:rsidP="007D6ED4">
            <w:pPr>
              <w:pStyle w:val="ad"/>
              <w:jc w:val="both"/>
            </w:pPr>
            <w:r w:rsidRPr="00AE3375">
              <w:t xml:space="preserve">Администрация </w:t>
            </w:r>
            <w:r w:rsidR="00082378">
              <w:t>Сериковского</w:t>
            </w:r>
            <w:r w:rsidR="00C9202E">
              <w:t xml:space="preserve"> сельского</w:t>
            </w:r>
            <w:r w:rsidR="003336A0" w:rsidRPr="00AE3375">
              <w:t xml:space="preserve"> поселения Бутурлиновского муниципального района Воронежской </w:t>
            </w:r>
            <w:r w:rsidR="003D525F" w:rsidRPr="00AE3375">
              <w:t>области</w:t>
            </w:r>
          </w:p>
          <w:p w:rsidR="00850579" w:rsidRPr="00850579" w:rsidRDefault="00850579" w:rsidP="009406EA">
            <w:pPr>
              <w:pStyle w:val="ad"/>
              <w:jc w:val="both"/>
              <w:rPr>
                <w:i/>
              </w:rPr>
            </w:pPr>
            <w:r w:rsidRPr="00AE3375">
              <w:t>Адрес:</w:t>
            </w:r>
            <w:r w:rsidR="003D525F" w:rsidRPr="00AE3375">
              <w:t>3975</w:t>
            </w:r>
            <w:r w:rsidR="00C9202E">
              <w:t>4</w:t>
            </w:r>
            <w:r w:rsidR="009406EA">
              <w:t>7</w:t>
            </w:r>
            <w:r w:rsidR="00C9202E">
              <w:t xml:space="preserve"> Воронежская область, </w:t>
            </w:r>
            <w:r w:rsidR="003D525F" w:rsidRPr="00AE3375">
              <w:t>Бутурлинов</w:t>
            </w:r>
            <w:r w:rsidR="00C9202E">
              <w:t>ский район</w:t>
            </w:r>
            <w:r w:rsidR="003D525F" w:rsidRPr="00AE3375">
              <w:t xml:space="preserve">, </w:t>
            </w:r>
            <w:r w:rsidR="00C9202E">
              <w:t>с.</w:t>
            </w:r>
            <w:r w:rsidR="009406EA">
              <w:t>Сериково</w:t>
            </w:r>
            <w:r w:rsidR="00C9202E">
              <w:t>, ул.Советская,</w:t>
            </w:r>
            <w:r w:rsidR="009406EA">
              <w:t>50</w:t>
            </w:r>
          </w:p>
        </w:tc>
      </w:tr>
      <w:tr w:rsidR="004E62EF" w:rsidRPr="00663581" w:rsidTr="00D2546D"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Основной разработчик </w:t>
            </w: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</w:tcPr>
          <w:p w:rsidR="00C9202E" w:rsidRPr="00AE3375" w:rsidRDefault="00C9202E" w:rsidP="00C9202E">
            <w:pPr>
              <w:pStyle w:val="ad"/>
              <w:jc w:val="both"/>
            </w:pPr>
            <w:r w:rsidRPr="00AE3375">
              <w:t xml:space="preserve">Администрация </w:t>
            </w:r>
            <w:r w:rsidR="00082378">
              <w:t>Сериковского</w:t>
            </w:r>
            <w:r>
              <w:t xml:space="preserve"> сельского</w:t>
            </w:r>
            <w:r w:rsidRPr="00AE3375">
              <w:t xml:space="preserve"> поселения Бутурлиновского муниципального района Воронежской области</w:t>
            </w:r>
          </w:p>
          <w:p w:rsidR="00850579" w:rsidRPr="00850579" w:rsidRDefault="00C9202E" w:rsidP="009406EA">
            <w:pPr>
              <w:pStyle w:val="ad"/>
              <w:jc w:val="both"/>
              <w:rPr>
                <w:i/>
              </w:rPr>
            </w:pPr>
            <w:r w:rsidRPr="00AE3375">
              <w:t>Адрес:3975</w:t>
            </w:r>
            <w:r>
              <w:t xml:space="preserve">45 Воронежская область, </w:t>
            </w:r>
            <w:r w:rsidRPr="00AE3375">
              <w:t>Бутурлинов</w:t>
            </w:r>
            <w:r>
              <w:t>ский район</w:t>
            </w:r>
            <w:r w:rsidRPr="00AE3375">
              <w:t xml:space="preserve">, </w:t>
            </w:r>
            <w:r>
              <w:t>с.</w:t>
            </w:r>
            <w:r w:rsidR="009406EA">
              <w:t>Сериково</w:t>
            </w:r>
            <w:r>
              <w:t>, ул.Советская,</w:t>
            </w:r>
            <w:r w:rsidR="009406EA">
              <w:t>50</w:t>
            </w:r>
          </w:p>
        </w:tc>
      </w:tr>
      <w:tr w:rsidR="004E62EF" w:rsidRPr="00663581" w:rsidTr="00D2546D">
        <w:trPr>
          <w:trHeight w:val="515"/>
        </w:trPr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Основные цели  Программы</w:t>
            </w: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62EF" w:rsidRPr="00AE3375" w:rsidRDefault="004E62EF" w:rsidP="0048362E">
            <w:pPr>
              <w:jc w:val="both"/>
              <w:rPr>
                <w:color w:val="000000"/>
                <w:sz w:val="24"/>
                <w:szCs w:val="24"/>
              </w:rPr>
            </w:pPr>
            <w:r w:rsidRPr="00AE3375">
              <w:rPr>
                <w:color w:val="000000"/>
                <w:sz w:val="24"/>
                <w:szCs w:val="24"/>
              </w:rPr>
              <w:t xml:space="preserve">Целью настоящей программы является </w:t>
            </w:r>
            <w:r w:rsidRPr="00AE3375">
              <w:rPr>
                <w:sz w:val="24"/>
                <w:szCs w:val="24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</w:t>
            </w:r>
            <w:r w:rsidR="00850579" w:rsidRPr="00AE3375">
              <w:rPr>
                <w:sz w:val="24"/>
                <w:szCs w:val="24"/>
              </w:rPr>
              <w:t>, ремонте</w:t>
            </w:r>
            <w:r w:rsidRPr="00AE3375">
              <w:rPr>
                <w:sz w:val="24"/>
                <w:szCs w:val="24"/>
              </w:rPr>
              <w:t xml:space="preserve"> объектов транспортной инфраструктуры местного значения</w:t>
            </w:r>
          </w:p>
        </w:tc>
      </w:tr>
      <w:tr w:rsidR="004E62EF" w:rsidRPr="00663581" w:rsidTr="00D2546D">
        <w:trPr>
          <w:trHeight w:val="2684"/>
        </w:trPr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62EF" w:rsidRPr="00AE3375" w:rsidRDefault="004E62EF" w:rsidP="00EB50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E3375">
              <w:rPr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</w:t>
            </w:r>
            <w:r w:rsidR="00C9202E">
              <w:rPr>
                <w:sz w:val="24"/>
                <w:szCs w:val="24"/>
              </w:rPr>
              <w:t xml:space="preserve">сельского </w:t>
            </w:r>
            <w:r w:rsidRPr="00AE3375">
              <w:rPr>
                <w:sz w:val="24"/>
                <w:szCs w:val="24"/>
              </w:rPr>
              <w:t>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</w:t>
            </w:r>
            <w:r w:rsidR="00C9202E">
              <w:rPr>
                <w:sz w:val="24"/>
                <w:szCs w:val="24"/>
              </w:rPr>
              <w:t xml:space="preserve"> сельского</w:t>
            </w:r>
            <w:r w:rsidRPr="00AE3375">
              <w:rPr>
                <w:sz w:val="24"/>
                <w:szCs w:val="24"/>
              </w:rPr>
              <w:t xml:space="preserve"> поселения;                                                                                          </w:t>
            </w:r>
          </w:p>
          <w:p w:rsidR="004E62EF" w:rsidRPr="00850579" w:rsidRDefault="004E62EF" w:rsidP="003D525F">
            <w:pPr>
              <w:pStyle w:val="ConsPlusNonformat"/>
              <w:jc w:val="both"/>
              <w:rPr>
                <w:i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4E62EF" w:rsidRPr="00663581" w:rsidTr="00D2546D">
        <w:trPr>
          <w:trHeight w:val="1683"/>
        </w:trPr>
        <w:tc>
          <w:tcPr>
            <w:tcW w:w="1843" w:type="dxa"/>
          </w:tcPr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Целевые                              показатели</w:t>
            </w:r>
            <w:r w:rsidRPr="00850579">
              <w:rPr>
                <w:sz w:val="24"/>
                <w:szCs w:val="24"/>
              </w:rPr>
              <w:t xml:space="preserve"> (</w:t>
            </w: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7229" w:type="dxa"/>
          </w:tcPr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r w:rsidR="009406E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A555DF"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объемы ввода в эксплуатацию после строительства и реконструкции автомобильных дорог общего пользования местного значения, </w:t>
            </w:r>
            <w:r w:rsidR="00A555DF"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 в результате строительства новых автомобильных дорог, </w:t>
            </w:r>
            <w:r w:rsidR="00A555DF"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r w:rsidR="008B0AA5"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r w:rsidR="00C92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AE6F40" w:rsidRPr="00AE3375" w:rsidRDefault="00AE6F40" w:rsidP="00AE6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9406E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8B0AA5"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4E62EF" w:rsidRPr="00850579" w:rsidRDefault="00AE6F40" w:rsidP="006C24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6C24C7" w:rsidRPr="006C24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B0AA5" w:rsidRPr="006C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C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4E62EF" w:rsidRPr="00663581" w:rsidTr="00D2546D">
        <w:trPr>
          <w:trHeight w:val="1683"/>
        </w:trPr>
        <w:tc>
          <w:tcPr>
            <w:tcW w:w="1843" w:type="dxa"/>
          </w:tcPr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 xml:space="preserve">Сроки и этапы реализации </w:t>
            </w:r>
          </w:p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охватывают  период с 2017 г. по 2027 годы </w:t>
            </w:r>
          </w:p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мероприятий Программы</w:t>
            </w:r>
          </w:p>
          <w:p w:rsidR="00C34C3B" w:rsidRPr="002A6243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3">
              <w:rPr>
                <w:rFonts w:ascii="Times New Roman" w:hAnsi="Times New Roman" w:cs="Times New Roman"/>
                <w:sz w:val="24"/>
                <w:szCs w:val="24"/>
              </w:rPr>
              <w:t>1 этап с2017 по 2020 гг</w:t>
            </w:r>
          </w:p>
          <w:p w:rsidR="00102EB4" w:rsidRPr="00850579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243">
              <w:rPr>
                <w:rFonts w:ascii="Times New Roman" w:hAnsi="Times New Roman" w:cs="Times New Roman"/>
                <w:sz w:val="24"/>
                <w:szCs w:val="24"/>
              </w:rPr>
              <w:t>2 этап с 2020 по 2027 гг</w:t>
            </w:r>
          </w:p>
        </w:tc>
      </w:tr>
      <w:tr w:rsidR="004E62EF" w:rsidRPr="00663581" w:rsidTr="00D2546D">
        <w:trPr>
          <w:trHeight w:val="986"/>
        </w:trPr>
        <w:tc>
          <w:tcPr>
            <w:tcW w:w="1843" w:type="dxa"/>
          </w:tcPr>
          <w:p w:rsidR="004E62EF" w:rsidRPr="00850579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229" w:type="dxa"/>
          </w:tcPr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Для реализации поставленных целей и решения задач  программы, достижения 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планируемых значений показателей и 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индикаторов предусмотрено выполнение следующих  мероприятий: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1. Мероприятия по содержанию  автомобильных дорог  общего пользования местного значения и искусственных 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сооружений на них, а также других объектов транспортной  инфраструктуры.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2. Мероприятия по ремонту автомобильных дорог общего пользования местного 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значения и искусственных  сооружений на них.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3. Мероприятия по капитальному ремонту 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автомобильных дорог общего пользования местного значения и искусственных сооружений на них.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>4. Мероприятия по строительству  автомобильных дорог общего пользования местного значения  искусственных сооружений на них.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5. Мероприятия по организации дорожного движения.</w:t>
            </w:r>
          </w:p>
          <w:p w:rsidR="00C34C3B" w:rsidRPr="00C34C3B" w:rsidRDefault="00C34C3B" w:rsidP="00C34C3B">
            <w:pPr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6. Мероприятия по ремонту </w:t>
            </w:r>
          </w:p>
          <w:p w:rsidR="004E62EF" w:rsidRPr="00850579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B">
              <w:rPr>
                <w:rFonts w:ascii="Times New Roman" w:hAnsi="Times New Roman" w:cs="Times New Roman"/>
                <w:sz w:val="24"/>
                <w:szCs w:val="24"/>
              </w:rPr>
              <w:t>и строительству пешеходных и велосипедных дорожек.</w:t>
            </w:r>
          </w:p>
        </w:tc>
      </w:tr>
      <w:tr w:rsidR="004E62EF" w:rsidRPr="00663581" w:rsidTr="00D2546D">
        <w:trPr>
          <w:trHeight w:val="515"/>
        </w:trPr>
        <w:tc>
          <w:tcPr>
            <w:tcW w:w="1843" w:type="dxa"/>
          </w:tcPr>
          <w:p w:rsidR="004E62EF" w:rsidRPr="00C34C3B" w:rsidRDefault="004E62EF" w:rsidP="009D7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4C3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C34C3B" w:rsidRPr="00C34C3B" w:rsidRDefault="00C34C3B" w:rsidP="00C34C3B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 результате реализации мероприятий Программы к 2027 году ожидается:</w:t>
            </w:r>
          </w:p>
          <w:p w:rsidR="00C34C3B" w:rsidRPr="00C34C3B" w:rsidRDefault="00C34C3B" w:rsidP="00C34C3B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C34C3B" w:rsidRPr="00C34C3B" w:rsidRDefault="00C34C3B" w:rsidP="00C34C3B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-повышение безопасности дорожного движения</w:t>
            </w:r>
          </w:p>
          <w:p w:rsidR="00C34C3B" w:rsidRPr="00C34C3B" w:rsidRDefault="00C34C3B" w:rsidP="00C34C3B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4E62EF" w:rsidRPr="00C34C3B" w:rsidRDefault="00C34C3B" w:rsidP="00C34C3B">
            <w:pPr>
              <w:pStyle w:val="ConsPlusNonformat"/>
              <w:tabs>
                <w:tab w:val="left" w:pos="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C3B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безопасности системы транспортной инфраструктуры</w:t>
            </w:r>
          </w:p>
        </w:tc>
      </w:tr>
      <w:tr w:rsidR="004E62EF" w:rsidRPr="00663581" w:rsidTr="00D2546D">
        <w:trPr>
          <w:trHeight w:val="974"/>
        </w:trPr>
        <w:tc>
          <w:tcPr>
            <w:tcW w:w="1843" w:type="dxa"/>
          </w:tcPr>
          <w:p w:rsidR="004E62EF" w:rsidRPr="00850579" w:rsidRDefault="004E62EF" w:rsidP="004E62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579">
              <w:rPr>
                <w:b/>
                <w:bCs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 249817,4 тыс. руб., в том числе в первый этап по годам:</w:t>
            </w:r>
          </w:p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34C3B" w:rsidRPr="00AE3375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E62EF" w:rsidRPr="00C8056E" w:rsidRDefault="00C34C3B" w:rsidP="00C34C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Сериковского  сельского</w:t>
            </w:r>
            <w:r w:rsidRPr="00AE337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субсидии из областного бюджета</w:t>
            </w:r>
            <w:r w:rsidR="00C8056E" w:rsidRPr="00C805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EB5027" w:rsidRPr="00663581" w:rsidRDefault="00EB5027" w:rsidP="00B82D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EB4" w:rsidRPr="00AE3375" w:rsidRDefault="00102EB4" w:rsidP="003B6659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>Общие положения</w:t>
      </w:r>
    </w:p>
    <w:p w:rsidR="000F66A1" w:rsidRPr="005D5B8D" w:rsidRDefault="000F66A1" w:rsidP="000F66A1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ind w:left="435"/>
        <w:rPr>
          <w:b/>
          <w:bCs/>
          <w:i/>
          <w:sz w:val="24"/>
          <w:szCs w:val="24"/>
        </w:rPr>
      </w:pPr>
    </w:p>
    <w:p w:rsidR="0006651D" w:rsidRPr="00AE3375" w:rsidRDefault="0006651D" w:rsidP="009003ED">
      <w:pPr>
        <w:widowControl w:val="0"/>
        <w:autoSpaceDE/>
        <w:autoSpaceDN/>
        <w:spacing w:line="25" w:lineRule="atLeast"/>
        <w:ind w:left="426"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9003ED">
        <w:rPr>
          <w:color w:val="000000"/>
          <w:sz w:val="24"/>
          <w:szCs w:val="24"/>
          <w:shd w:val="clear" w:color="auto" w:fill="FFFFFF"/>
        </w:rPr>
        <w:t xml:space="preserve">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5E5BE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>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AE3375">
        <w:rPr>
          <w:color w:val="000000"/>
          <w:sz w:val="24"/>
          <w:szCs w:val="24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06651D" w:rsidRPr="00AE3375" w:rsidRDefault="0006651D" w:rsidP="009003ED">
      <w:pPr>
        <w:widowControl w:val="0"/>
        <w:autoSpaceDE/>
        <w:autoSpaceDN/>
        <w:spacing w:line="25" w:lineRule="atLeast"/>
        <w:ind w:left="426"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поселения разрабатывается и утверждается органами местного самоуправления </w:t>
      </w:r>
      <w:r w:rsidR="00551031" w:rsidRPr="00AE3375">
        <w:rPr>
          <w:color w:val="000000"/>
          <w:sz w:val="24"/>
          <w:szCs w:val="24"/>
          <w:shd w:val="clear" w:color="auto" w:fill="FFFFFF"/>
        </w:rPr>
        <w:t>поселения,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06651D" w:rsidRPr="00AE3375" w:rsidRDefault="0006651D" w:rsidP="009003ED">
      <w:pPr>
        <w:widowControl w:val="0"/>
        <w:autoSpaceDE/>
        <w:autoSpaceDN/>
        <w:spacing w:line="25" w:lineRule="atLeast"/>
        <w:ind w:left="426"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Реализация программы должна обеспечивать сбалансированное, перспективное развитие транспортной инфраструктуры</w:t>
      </w:r>
      <w:r w:rsidR="005E5BE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5E5BE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>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06651D" w:rsidRPr="00AE3375" w:rsidRDefault="0006651D" w:rsidP="0006651D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Обеспечение надежного и устойчивого обслуживания жителей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06651D" w:rsidRPr="00AE3375" w:rsidRDefault="0006651D" w:rsidP="0006651D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924D1" w:rsidRPr="00AE3375" w:rsidRDefault="0006651D" w:rsidP="002924D1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5E5BE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поселения и </w:t>
      </w:r>
      <w:r w:rsidRPr="00AE3375">
        <w:rPr>
          <w:color w:val="000000"/>
          <w:sz w:val="24"/>
          <w:szCs w:val="24"/>
          <w:shd w:val="clear" w:color="auto" w:fill="FFFFFF"/>
        </w:rPr>
        <w:lastRenderedPageBreak/>
        <w:t>предполагает реализацию следующих мероприятий:</w:t>
      </w:r>
    </w:p>
    <w:p w:rsidR="002924D1" w:rsidRPr="00AE3375" w:rsidRDefault="002924D1" w:rsidP="002924D1">
      <w:pPr>
        <w:widowControl w:val="0"/>
        <w:autoSpaceDE/>
        <w:autoSpaceDN/>
        <w:spacing w:line="25" w:lineRule="atLeast"/>
        <w:ind w:right="20" w:firstLine="460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 капитальн</w:t>
      </w:r>
      <w:r w:rsidR="002602F6" w:rsidRPr="00AE3375">
        <w:rPr>
          <w:sz w:val="24"/>
          <w:szCs w:val="24"/>
        </w:rPr>
        <w:t xml:space="preserve">ый </w:t>
      </w:r>
      <w:r w:rsidRPr="00AE3375">
        <w:rPr>
          <w:sz w:val="24"/>
          <w:szCs w:val="24"/>
        </w:rPr>
        <w:t xml:space="preserve"> ремонт и ремонт  объектов транспортной инфраструктуры</w:t>
      </w:r>
    </w:p>
    <w:p w:rsidR="0006651D" w:rsidRPr="00AE3375" w:rsidRDefault="0006651D" w:rsidP="0006651D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06651D" w:rsidRPr="00AE3375" w:rsidRDefault="0006651D" w:rsidP="0006651D">
      <w:pPr>
        <w:widowControl w:val="0"/>
        <w:numPr>
          <w:ilvl w:val="0"/>
          <w:numId w:val="24"/>
        </w:numPr>
        <w:tabs>
          <w:tab w:val="left" w:pos="922"/>
        </w:tabs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Мероприятия по капитальному ремонту</w:t>
      </w:r>
      <w:r w:rsidR="002924D1" w:rsidRPr="00AE3375">
        <w:rPr>
          <w:color w:val="000000"/>
          <w:sz w:val="24"/>
          <w:szCs w:val="24"/>
          <w:shd w:val="clear" w:color="auto" w:fill="FFFFFF"/>
        </w:rPr>
        <w:t xml:space="preserve"> и ремонту 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автомобильных дорог общего пользования местного значения и искусственных сооружений на них.</w:t>
      </w:r>
    </w:p>
    <w:p w:rsidR="0006651D" w:rsidRPr="00AE3375" w:rsidRDefault="0006651D" w:rsidP="0006651D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06651D" w:rsidRPr="00AE3375" w:rsidRDefault="0006651D" w:rsidP="007D6ED4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06651D" w:rsidRPr="00AE3375" w:rsidRDefault="0006651D" w:rsidP="007D6ED4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Администрация поселения ежегодно с учетом выделяемых финансовых средств на </w:t>
      </w:r>
      <w:r w:rsidRPr="009406EA">
        <w:rPr>
          <w:color w:val="000000"/>
          <w:sz w:val="24"/>
          <w:szCs w:val="24"/>
          <w:shd w:val="clear" w:color="auto" w:fill="FFFFFF"/>
        </w:rPr>
        <w:t>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Программы и вносит необходимые изменения в Программу.</w:t>
      </w:r>
    </w:p>
    <w:p w:rsidR="0006651D" w:rsidRPr="00AE3375" w:rsidRDefault="0006651D" w:rsidP="007D6ED4">
      <w:pPr>
        <w:widowControl w:val="0"/>
        <w:autoSpaceDE/>
        <w:autoSpaceDN/>
        <w:spacing w:line="25" w:lineRule="atLeast"/>
        <w:ind w:left="20" w:right="20" w:firstLine="547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AB23DC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поселения на </w:t>
      </w:r>
      <w:r w:rsidR="00551031" w:rsidRPr="00AE3375">
        <w:rPr>
          <w:color w:val="000000"/>
          <w:sz w:val="24"/>
          <w:szCs w:val="24"/>
          <w:shd w:val="clear" w:color="auto" w:fill="FFFFFF"/>
        </w:rPr>
        <w:t>201</w:t>
      </w:r>
      <w:r w:rsidR="00A555DF" w:rsidRPr="00AE3375">
        <w:rPr>
          <w:color w:val="000000"/>
          <w:sz w:val="24"/>
          <w:szCs w:val="24"/>
          <w:shd w:val="clear" w:color="auto" w:fill="FFFFFF"/>
        </w:rPr>
        <w:t>7</w:t>
      </w:r>
      <w:r w:rsidR="00551031" w:rsidRPr="00AE3375">
        <w:rPr>
          <w:color w:val="000000"/>
          <w:sz w:val="24"/>
          <w:szCs w:val="24"/>
          <w:shd w:val="clear" w:color="auto" w:fill="FFFFFF"/>
        </w:rPr>
        <w:t>-202</w:t>
      </w:r>
      <w:r w:rsidR="00A555DF" w:rsidRPr="00AE3375">
        <w:rPr>
          <w:color w:val="000000"/>
          <w:sz w:val="24"/>
          <w:szCs w:val="24"/>
          <w:shd w:val="clear" w:color="auto" w:fill="FFFFFF"/>
        </w:rPr>
        <w:t>7</w:t>
      </w:r>
      <w:r w:rsidR="00551031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="002924D1" w:rsidRPr="00AE3375">
        <w:rPr>
          <w:color w:val="000000"/>
          <w:sz w:val="24"/>
          <w:szCs w:val="24"/>
          <w:shd w:val="clear" w:color="auto" w:fill="FFFFFF"/>
        </w:rPr>
        <w:t xml:space="preserve">годы  </w:t>
      </w:r>
      <w:r w:rsidRPr="00AE3375">
        <w:rPr>
          <w:color w:val="000000"/>
          <w:sz w:val="24"/>
          <w:szCs w:val="24"/>
          <w:shd w:val="clear" w:color="auto" w:fill="FFFFFF"/>
        </w:rPr>
        <w:t>подготовлена на основании:</w:t>
      </w:r>
    </w:p>
    <w:p w:rsidR="0006651D" w:rsidRPr="00AE3375" w:rsidRDefault="00AE6F40" w:rsidP="007D6ED4">
      <w:pPr>
        <w:widowControl w:val="0"/>
        <w:tabs>
          <w:tab w:val="left" w:pos="174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ab/>
        <w:t xml:space="preserve">- </w:t>
      </w:r>
      <w:r w:rsidR="0006651D" w:rsidRPr="00AE3375">
        <w:rPr>
          <w:color w:val="000000"/>
          <w:sz w:val="24"/>
          <w:szCs w:val="24"/>
          <w:shd w:val="clear" w:color="auto" w:fill="FFFFFF"/>
        </w:rPr>
        <w:t>Градостроительного кодекса РФ от 29</w:t>
      </w:r>
      <w:r w:rsidR="002924D1" w:rsidRPr="00AE3375">
        <w:rPr>
          <w:color w:val="000000"/>
          <w:sz w:val="24"/>
          <w:szCs w:val="24"/>
          <w:shd w:val="clear" w:color="auto" w:fill="FFFFFF"/>
        </w:rPr>
        <w:t>.12.</w:t>
      </w:r>
      <w:r w:rsidR="0006651D" w:rsidRPr="00AE3375">
        <w:rPr>
          <w:color w:val="000000"/>
          <w:sz w:val="24"/>
          <w:szCs w:val="24"/>
          <w:shd w:val="clear" w:color="auto" w:fill="FFFFFF"/>
        </w:rPr>
        <w:t>2004 №190 - ФЗ</w:t>
      </w:r>
    </w:p>
    <w:p w:rsidR="0006651D" w:rsidRPr="00AE3375" w:rsidRDefault="00AE6F40" w:rsidP="007D6ED4">
      <w:pPr>
        <w:widowControl w:val="0"/>
        <w:tabs>
          <w:tab w:val="left" w:pos="222"/>
        </w:tabs>
        <w:autoSpaceDE/>
        <w:autoSpaceDN/>
        <w:spacing w:line="25" w:lineRule="atLeast"/>
        <w:ind w:left="20" w:right="2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ab/>
        <w:t xml:space="preserve">- </w:t>
      </w:r>
      <w:r w:rsidR="0006651D" w:rsidRPr="00AE3375">
        <w:rPr>
          <w:color w:val="000000"/>
          <w:sz w:val="24"/>
          <w:szCs w:val="24"/>
          <w:shd w:val="clear" w:color="auto" w:fill="FFFFFF"/>
        </w:rPr>
        <w:t>Федерального закона от 29</w:t>
      </w:r>
      <w:r w:rsidR="001B4E37" w:rsidRPr="00AE3375">
        <w:rPr>
          <w:color w:val="000000"/>
          <w:sz w:val="24"/>
          <w:szCs w:val="24"/>
          <w:shd w:val="clear" w:color="auto" w:fill="FFFFFF"/>
        </w:rPr>
        <w:t>.12.</w:t>
      </w:r>
      <w:r w:rsidR="0006651D" w:rsidRPr="00AE3375">
        <w:rPr>
          <w:color w:val="000000"/>
          <w:sz w:val="24"/>
          <w:szCs w:val="24"/>
          <w:shd w:val="clear" w:color="auto" w:fill="FFFFFF"/>
        </w:rPr>
        <w:t>2014года №456 - ФЗ «О внесении изменений в Градостроительный кодекс РФ и отдельные законные акты РФ»</w:t>
      </w:r>
    </w:p>
    <w:p w:rsidR="0006651D" w:rsidRPr="00AE3375" w:rsidRDefault="00AE6F40" w:rsidP="007D6ED4">
      <w:pPr>
        <w:widowControl w:val="0"/>
        <w:tabs>
          <w:tab w:val="left" w:pos="246"/>
        </w:tabs>
        <w:autoSpaceDE/>
        <w:autoSpaceDN/>
        <w:spacing w:line="25" w:lineRule="atLeast"/>
        <w:ind w:right="20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ab/>
        <w:t xml:space="preserve">- </w:t>
      </w:r>
      <w:r w:rsidR="0006651D" w:rsidRPr="00AE3375">
        <w:rPr>
          <w:color w:val="000000"/>
          <w:sz w:val="24"/>
          <w:szCs w:val="24"/>
          <w:shd w:val="clear" w:color="auto" w:fill="FFFFFF"/>
        </w:rPr>
        <w:t>Федерального закона от 06</w:t>
      </w:r>
      <w:r w:rsidR="001B4E37" w:rsidRPr="00AE3375">
        <w:rPr>
          <w:color w:val="000000"/>
          <w:sz w:val="24"/>
          <w:szCs w:val="24"/>
          <w:shd w:val="clear" w:color="auto" w:fill="FFFFFF"/>
        </w:rPr>
        <w:t>.10.</w:t>
      </w:r>
      <w:r w:rsidR="0006651D" w:rsidRPr="00AE3375">
        <w:rPr>
          <w:color w:val="000000"/>
          <w:sz w:val="24"/>
          <w:szCs w:val="24"/>
          <w:shd w:val="clear" w:color="auto" w:fill="FFFFFF"/>
        </w:rPr>
        <w:t>2003 года</w:t>
      </w:r>
      <w:hyperlink r:id="rId11" w:history="1">
        <w:r w:rsidR="0006651D" w:rsidRPr="00AE3375">
          <w:rPr>
            <w:sz w:val="24"/>
            <w:szCs w:val="24"/>
          </w:rPr>
          <w:t xml:space="preserve"> № 131-ФЗ </w:t>
        </w:r>
      </w:hyperlink>
      <w:r w:rsidR="0006651D" w:rsidRPr="00AE3375">
        <w:rPr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06651D" w:rsidRPr="00AE3375" w:rsidRDefault="00AE6F40" w:rsidP="007D6ED4">
      <w:pPr>
        <w:widowControl w:val="0"/>
        <w:autoSpaceDE/>
        <w:autoSpaceDN/>
        <w:spacing w:line="25" w:lineRule="atLeast"/>
        <w:ind w:right="20" w:firstLine="142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- </w:t>
      </w:r>
      <w:r w:rsidR="0006651D" w:rsidRPr="00AE3375">
        <w:rPr>
          <w:color w:val="000000"/>
          <w:sz w:val="24"/>
          <w:szCs w:val="24"/>
          <w:shd w:val="clear" w:color="auto" w:fill="FFFFFF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6651D" w:rsidRPr="00AE3375" w:rsidRDefault="00AE6F40" w:rsidP="007D6ED4">
      <w:pPr>
        <w:widowControl w:val="0"/>
        <w:autoSpaceDE/>
        <w:autoSpaceDN/>
        <w:spacing w:line="25" w:lineRule="atLeast"/>
        <w:ind w:left="20" w:right="20" w:firstLine="142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-</w:t>
      </w:r>
      <w:r w:rsidR="0006651D" w:rsidRPr="00AE3375">
        <w:rPr>
          <w:color w:val="000000"/>
          <w:sz w:val="24"/>
          <w:szCs w:val="24"/>
          <w:shd w:val="clear" w:color="auto" w:fill="FFFFFF"/>
        </w:rPr>
        <w:t>постановлени</w:t>
      </w:r>
      <w:r w:rsidRPr="00AE3375">
        <w:rPr>
          <w:color w:val="000000"/>
          <w:sz w:val="24"/>
          <w:szCs w:val="24"/>
          <w:shd w:val="clear" w:color="auto" w:fill="FFFFFF"/>
        </w:rPr>
        <w:t>я</w:t>
      </w:r>
      <w:r w:rsidR="0006651D" w:rsidRPr="00AE3375">
        <w:rPr>
          <w:color w:val="000000"/>
          <w:sz w:val="24"/>
          <w:szCs w:val="24"/>
          <w:shd w:val="clear" w:color="auto" w:fill="FFFFFF"/>
        </w:rPr>
        <w:t xml:space="preserve"> Правительства Российской Федерации от 25</w:t>
      </w:r>
      <w:r w:rsidR="001B4E37" w:rsidRPr="00AE3375">
        <w:rPr>
          <w:color w:val="000000"/>
          <w:sz w:val="24"/>
          <w:szCs w:val="24"/>
          <w:shd w:val="clear" w:color="auto" w:fill="FFFFFF"/>
        </w:rPr>
        <w:t>.12.</w:t>
      </w:r>
      <w:r w:rsidR="0006651D" w:rsidRPr="00AE3375">
        <w:rPr>
          <w:color w:val="000000"/>
          <w:sz w:val="24"/>
          <w:szCs w:val="24"/>
          <w:shd w:val="clear" w:color="auto" w:fill="FFFFFF"/>
        </w:rPr>
        <w:t xml:space="preserve">2015 </w:t>
      </w:r>
      <w:r w:rsidR="001B4E37" w:rsidRPr="00AE3375">
        <w:rPr>
          <w:color w:val="000000"/>
          <w:sz w:val="24"/>
          <w:szCs w:val="24"/>
          <w:shd w:val="clear" w:color="auto" w:fill="FFFFFF"/>
        </w:rPr>
        <w:t>№</w:t>
      </w:r>
      <w:r w:rsidR="0006651D" w:rsidRPr="00AE3375">
        <w:rPr>
          <w:color w:val="000000"/>
          <w:sz w:val="24"/>
          <w:szCs w:val="24"/>
          <w:shd w:val="clear" w:color="auto" w:fill="FFFFFF"/>
          <w:lang w:eastAsia="en-US"/>
        </w:rPr>
        <w:t xml:space="preserve">1440 </w:t>
      </w:r>
      <w:r w:rsidR="0006651D" w:rsidRPr="00AE3375">
        <w:rPr>
          <w:color w:val="000000"/>
          <w:sz w:val="24"/>
          <w:szCs w:val="24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3B6659" w:rsidRPr="00AE3375" w:rsidRDefault="00AE6F40" w:rsidP="007D6ED4">
      <w:pPr>
        <w:widowControl w:val="0"/>
        <w:tabs>
          <w:tab w:val="left" w:pos="188"/>
        </w:tabs>
        <w:autoSpaceDE/>
        <w:autoSpaceDN/>
        <w:spacing w:line="25" w:lineRule="atLeast"/>
        <w:ind w:right="280" w:firstLine="142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- </w:t>
      </w:r>
      <w:r w:rsidR="0006651D" w:rsidRPr="00AE3375">
        <w:rPr>
          <w:color w:val="000000"/>
          <w:sz w:val="24"/>
          <w:szCs w:val="24"/>
          <w:shd w:val="clear" w:color="auto" w:fill="FFFFFF"/>
        </w:rPr>
        <w:t xml:space="preserve">Генерального плана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AB23DC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="003B6659" w:rsidRPr="00AE3375">
        <w:rPr>
          <w:color w:val="000000"/>
          <w:sz w:val="24"/>
          <w:szCs w:val="24"/>
          <w:shd w:val="clear" w:color="auto" w:fill="FFFFFF"/>
        </w:rPr>
        <w:t>поселения</w:t>
      </w:r>
    </w:p>
    <w:p w:rsidR="0006651D" w:rsidRPr="00AE3375" w:rsidRDefault="00551031" w:rsidP="007D6ED4">
      <w:pPr>
        <w:widowControl w:val="0"/>
        <w:tabs>
          <w:tab w:val="left" w:pos="188"/>
        </w:tabs>
        <w:autoSpaceDE/>
        <w:autoSpaceDN/>
        <w:spacing w:line="25" w:lineRule="atLeast"/>
        <w:ind w:left="20" w:right="280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ab/>
      </w:r>
      <w:r w:rsidR="0006651D" w:rsidRPr="00AE3375">
        <w:rPr>
          <w:color w:val="000000"/>
          <w:sz w:val="24"/>
          <w:szCs w:val="24"/>
          <w:shd w:val="clear" w:color="auto" w:fill="FFFFFF"/>
        </w:rPr>
        <w:t xml:space="preserve">Таким образом, Программа является инструментом реализации приоритетных направлений развития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AB23DC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="0006651D" w:rsidRPr="00AE3375">
        <w:rPr>
          <w:color w:val="000000"/>
          <w:sz w:val="24"/>
          <w:szCs w:val="24"/>
          <w:shd w:val="clear" w:color="auto" w:fill="FFFFFF"/>
        </w:rPr>
        <w:t>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06651D" w:rsidRPr="0006651D" w:rsidRDefault="0006651D" w:rsidP="0006651D">
      <w:pPr>
        <w:widowControl w:val="0"/>
        <w:autoSpaceDE/>
        <w:autoSpaceDN/>
        <w:spacing w:line="25" w:lineRule="atLeast"/>
        <w:ind w:left="20" w:right="280" w:firstLine="640"/>
        <w:jc w:val="both"/>
        <w:rPr>
          <w:sz w:val="24"/>
          <w:szCs w:val="24"/>
        </w:rPr>
      </w:pPr>
    </w:p>
    <w:p w:rsidR="00D5048B" w:rsidRPr="00AE3375" w:rsidRDefault="00D5048B" w:rsidP="003B6659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 xml:space="preserve">Характеристика существующего состояния транспортной инфраструктуры </w:t>
      </w:r>
      <w:r w:rsidR="00082378">
        <w:rPr>
          <w:b/>
          <w:bCs/>
          <w:sz w:val="24"/>
          <w:szCs w:val="24"/>
        </w:rPr>
        <w:t>Сериковского</w:t>
      </w:r>
      <w:r w:rsidR="00C9202E">
        <w:rPr>
          <w:b/>
          <w:bCs/>
          <w:sz w:val="24"/>
          <w:szCs w:val="24"/>
        </w:rPr>
        <w:t xml:space="preserve"> сельского</w:t>
      </w:r>
      <w:r w:rsidR="00102EB4" w:rsidRPr="00AE3375">
        <w:rPr>
          <w:b/>
          <w:bCs/>
          <w:sz w:val="24"/>
          <w:szCs w:val="24"/>
        </w:rPr>
        <w:t xml:space="preserve"> поселения</w:t>
      </w:r>
    </w:p>
    <w:p w:rsidR="002602F6" w:rsidRPr="00850579" w:rsidRDefault="002602F6" w:rsidP="002602F6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ind w:left="435"/>
        <w:rPr>
          <w:b/>
          <w:bCs/>
          <w:i/>
          <w:sz w:val="28"/>
          <w:szCs w:val="28"/>
        </w:rPr>
      </w:pPr>
    </w:p>
    <w:p w:rsidR="002602F6" w:rsidRDefault="003B6659" w:rsidP="002602F6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990F02">
        <w:rPr>
          <w:b/>
          <w:bCs/>
          <w:sz w:val="24"/>
          <w:szCs w:val="24"/>
        </w:rPr>
        <w:t xml:space="preserve">Положение </w:t>
      </w:r>
      <w:r w:rsidR="00082378">
        <w:rPr>
          <w:b/>
          <w:bCs/>
          <w:sz w:val="24"/>
          <w:szCs w:val="24"/>
        </w:rPr>
        <w:t>Сериковского</w:t>
      </w:r>
      <w:r w:rsidR="00C9202E">
        <w:rPr>
          <w:b/>
          <w:bCs/>
          <w:sz w:val="24"/>
          <w:szCs w:val="24"/>
        </w:rPr>
        <w:t xml:space="preserve"> сельского</w:t>
      </w:r>
      <w:r w:rsidRPr="00990F02">
        <w:rPr>
          <w:b/>
          <w:bCs/>
          <w:sz w:val="24"/>
          <w:szCs w:val="24"/>
        </w:rPr>
        <w:t xml:space="preserve"> поселения</w:t>
      </w:r>
    </w:p>
    <w:p w:rsidR="00D5048B" w:rsidRPr="00990F02" w:rsidRDefault="003B6659" w:rsidP="002602F6">
      <w:pPr>
        <w:shd w:val="clear" w:color="auto" w:fill="FFFFFF"/>
        <w:tabs>
          <w:tab w:val="left" w:pos="284"/>
        </w:tabs>
        <w:spacing w:line="100" w:lineRule="atLeast"/>
        <w:ind w:left="795"/>
        <w:jc w:val="center"/>
        <w:rPr>
          <w:b/>
          <w:bCs/>
          <w:sz w:val="24"/>
          <w:szCs w:val="24"/>
        </w:rPr>
      </w:pPr>
      <w:r w:rsidRPr="00990F02">
        <w:rPr>
          <w:b/>
          <w:bCs/>
          <w:sz w:val="24"/>
          <w:szCs w:val="24"/>
        </w:rPr>
        <w:t>в структуре пространственной организации Воронежской области</w:t>
      </w:r>
    </w:p>
    <w:p w:rsidR="00D5048B" w:rsidRDefault="00D5048B" w:rsidP="002602F6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20" w:right="20" w:firstLine="600"/>
        <w:jc w:val="both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9406EA" w:rsidRPr="00E22876" w:rsidRDefault="009406EA" w:rsidP="009406EA">
      <w:pPr>
        <w:widowControl w:val="0"/>
        <w:numPr>
          <w:ilvl w:val="0"/>
          <w:numId w:val="25"/>
        </w:numPr>
        <w:tabs>
          <w:tab w:val="left" w:pos="322"/>
        </w:tabs>
        <w:autoSpaceDE/>
        <w:autoSpaceDN/>
        <w:spacing w:line="25" w:lineRule="atLeast"/>
        <w:ind w:left="20" w:right="20"/>
        <w:jc w:val="both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9406EA" w:rsidRPr="00E22876" w:rsidRDefault="009406EA" w:rsidP="009406EA">
      <w:pPr>
        <w:widowControl w:val="0"/>
        <w:numPr>
          <w:ilvl w:val="0"/>
          <w:numId w:val="25"/>
        </w:numPr>
        <w:tabs>
          <w:tab w:val="left" w:pos="322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состояние существующей системы транспортной инфраструктуры.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20" w:right="20" w:firstLine="280"/>
        <w:jc w:val="both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 xml:space="preserve">Территория </w:t>
      </w:r>
      <w:r>
        <w:rPr>
          <w:color w:val="000000"/>
          <w:sz w:val="24"/>
          <w:szCs w:val="24"/>
          <w:shd w:val="clear" w:color="auto" w:fill="FFFFFF"/>
        </w:rPr>
        <w:t>Сериковского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сельского поселения входит в состав территории </w:t>
      </w:r>
      <w:r>
        <w:rPr>
          <w:color w:val="000000"/>
          <w:sz w:val="24"/>
          <w:szCs w:val="24"/>
          <w:shd w:val="clear" w:color="auto" w:fill="FFFFFF"/>
        </w:rPr>
        <w:t>Бутурлиновского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муниципального района Воронежской  области, расположена в </w:t>
      </w:r>
      <w:r>
        <w:rPr>
          <w:color w:val="000000"/>
          <w:sz w:val="24"/>
          <w:szCs w:val="24"/>
          <w:shd w:val="clear" w:color="auto" w:fill="FFFFFF"/>
        </w:rPr>
        <w:t>северо - восточной его части, занимает площадь 79770000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кв. км., административный  центр – </w:t>
      </w:r>
      <w:r>
        <w:rPr>
          <w:color w:val="000000"/>
          <w:sz w:val="24"/>
          <w:szCs w:val="24"/>
          <w:shd w:val="clear" w:color="auto" w:fill="FFFFFF"/>
        </w:rPr>
        <w:t xml:space="preserve">с.Сериково. 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На север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поселение граничит с </w:t>
      </w:r>
      <w:r>
        <w:rPr>
          <w:color w:val="000000"/>
          <w:sz w:val="24"/>
          <w:szCs w:val="24"/>
          <w:shd w:val="clear" w:color="auto" w:fill="FFFFFF"/>
        </w:rPr>
        <w:t>Таловским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сельским поселением, </w:t>
      </w:r>
      <w:r>
        <w:rPr>
          <w:color w:val="000000"/>
          <w:sz w:val="24"/>
          <w:szCs w:val="24"/>
          <w:shd w:val="clear" w:color="auto" w:fill="FFFFFF"/>
        </w:rPr>
        <w:t xml:space="preserve">на западе с Чулокским сельским поселением, на юге с Велико- Архангельским и Кучеряевским сельским поселением, на востоке с Васильевским сельским поселением. </w:t>
      </w: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A446C1" w:rsidRDefault="00A446C1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  <w:r w:rsidRPr="00E22876">
        <w:rPr>
          <w:color w:val="000000"/>
          <w:sz w:val="24"/>
          <w:szCs w:val="24"/>
          <w:shd w:val="clear" w:color="auto" w:fill="FFFFFF"/>
        </w:rPr>
        <w:t xml:space="preserve">В состав поселения входят территории 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 населенных пунктов: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119"/>
      </w:tblGrid>
      <w:tr w:rsidR="009406EA" w:rsidRPr="00E22876" w:rsidTr="009406EA">
        <w:tc>
          <w:tcPr>
            <w:tcW w:w="904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№</w:t>
            </w:r>
          </w:p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Наименование</w:t>
            </w:r>
          </w:p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населенного</w:t>
            </w:r>
          </w:p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пункта</w:t>
            </w:r>
          </w:p>
        </w:tc>
      </w:tr>
      <w:tr w:rsidR="009406EA" w:rsidRPr="00E22876" w:rsidTr="009406EA">
        <w:tc>
          <w:tcPr>
            <w:tcW w:w="904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Сериково</w:t>
            </w:r>
          </w:p>
        </w:tc>
      </w:tr>
      <w:tr w:rsidR="009406EA" w:rsidRPr="00E22876" w:rsidTr="009406EA">
        <w:tc>
          <w:tcPr>
            <w:tcW w:w="904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 w:rsidRPr="00E2287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406EA" w:rsidRPr="00E22876" w:rsidRDefault="009406EA" w:rsidP="009406EA">
            <w:pPr>
              <w:widowControl w:val="0"/>
              <w:autoSpaceDE/>
              <w:autoSpaceDN/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с.Макогоново</w:t>
            </w:r>
          </w:p>
        </w:tc>
      </w:tr>
    </w:tbl>
    <w:p w:rsidR="009406EA" w:rsidRPr="00E22876" w:rsidRDefault="009406EA" w:rsidP="009406EA">
      <w:pPr>
        <w:widowControl w:val="0"/>
        <w:autoSpaceDE/>
        <w:autoSpaceDN/>
        <w:spacing w:line="25" w:lineRule="atLeast"/>
        <w:rPr>
          <w:sz w:val="24"/>
          <w:szCs w:val="24"/>
        </w:rPr>
      </w:pPr>
    </w:p>
    <w:p w:rsidR="00B46ADF" w:rsidRDefault="00B46ADF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B46ADF" w:rsidRDefault="00B46ADF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B46ADF" w:rsidRDefault="00B46ADF" w:rsidP="009406EA">
      <w:pPr>
        <w:widowControl w:val="0"/>
        <w:autoSpaceDE/>
        <w:autoSpaceDN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480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К отдаленным населенным пунктам относятся:</w:t>
      </w:r>
    </w:p>
    <w:p w:rsidR="009406EA" w:rsidRPr="00E22876" w:rsidRDefault="009406EA" w:rsidP="009406EA">
      <w:pPr>
        <w:widowControl w:val="0"/>
        <w:numPr>
          <w:ilvl w:val="0"/>
          <w:numId w:val="25"/>
        </w:numPr>
        <w:tabs>
          <w:tab w:val="left" w:pos="246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 w:rsidRPr="00E22876">
        <w:rPr>
          <w:sz w:val="24"/>
          <w:szCs w:val="24"/>
        </w:rPr>
        <w:t xml:space="preserve">с. </w:t>
      </w:r>
      <w:r>
        <w:rPr>
          <w:sz w:val="24"/>
          <w:szCs w:val="24"/>
        </w:rPr>
        <w:t>Сериково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–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административный центр,</w:t>
      </w:r>
    </w:p>
    <w:p w:rsidR="009406EA" w:rsidRPr="00E22876" w:rsidRDefault="009406EA" w:rsidP="009406EA">
      <w:pPr>
        <w:widowControl w:val="0"/>
        <w:numPr>
          <w:ilvl w:val="0"/>
          <w:numId w:val="25"/>
        </w:numPr>
        <w:tabs>
          <w:tab w:val="left" w:pos="246"/>
        </w:tabs>
        <w:autoSpaceDE/>
        <w:autoSpaceDN/>
        <w:spacing w:line="25" w:lineRule="atLeast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с. Макогоново  - </w:t>
      </w:r>
      <w:r w:rsidRPr="00E22876">
        <w:rPr>
          <w:color w:val="000000"/>
          <w:sz w:val="24"/>
          <w:szCs w:val="24"/>
          <w:shd w:val="clear" w:color="auto" w:fill="FFFFFF"/>
        </w:rPr>
        <w:t>4 км.</w:t>
      </w:r>
    </w:p>
    <w:p w:rsidR="009406EA" w:rsidRDefault="009406EA" w:rsidP="009406EA">
      <w:pPr>
        <w:widowControl w:val="0"/>
        <w:autoSpaceDE/>
        <w:autoSpaceDN/>
        <w:spacing w:line="25" w:lineRule="atLeast"/>
        <w:ind w:left="20" w:right="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Современная планировочная ситуация </w:t>
      </w:r>
      <w:r>
        <w:rPr>
          <w:color w:val="000000"/>
          <w:sz w:val="24"/>
          <w:szCs w:val="24"/>
          <w:shd w:val="clear" w:color="auto" w:fill="FFFFFF"/>
        </w:rPr>
        <w:t>Сериковского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 сельск</w:t>
      </w:r>
      <w:r>
        <w:rPr>
          <w:color w:val="000000"/>
          <w:sz w:val="24"/>
          <w:szCs w:val="24"/>
          <w:shd w:val="clear" w:color="auto" w:fill="FFFFFF"/>
        </w:rPr>
        <w:t xml:space="preserve">ого поселения 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20" w:right="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сформировалась на </w:t>
      </w:r>
      <w:r w:rsidRPr="00E22876">
        <w:rPr>
          <w:color w:val="000000"/>
          <w:sz w:val="24"/>
          <w:szCs w:val="24"/>
          <w:shd w:val="clear" w:color="auto" w:fill="FFFFFF"/>
        </w:rPr>
        <w:t>основе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22876">
        <w:rPr>
          <w:color w:val="000000"/>
          <w:sz w:val="24"/>
          <w:szCs w:val="24"/>
          <w:shd w:val="clear" w:color="auto" w:fill="FFFFFF"/>
        </w:rPr>
        <w:t xml:space="preserve">ряда факторов: 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left="20" w:right="20" w:firstLine="700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-географического положения поселения;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E22876">
        <w:rPr>
          <w:color w:val="000000"/>
          <w:sz w:val="24"/>
          <w:szCs w:val="24"/>
          <w:shd w:val="clear" w:color="auto" w:fill="FFFFFF"/>
        </w:rPr>
        <w:t>-природных условий и ресурсов;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E22876">
        <w:rPr>
          <w:color w:val="000000"/>
          <w:sz w:val="24"/>
          <w:szCs w:val="24"/>
          <w:shd w:val="clear" w:color="auto" w:fill="FFFFFF"/>
        </w:rPr>
        <w:t>-  хозяйственной деятельности;</w:t>
      </w:r>
    </w:p>
    <w:p w:rsidR="009406EA" w:rsidRPr="00E22876" w:rsidRDefault="009406EA" w:rsidP="009406EA">
      <w:pPr>
        <w:widowControl w:val="0"/>
        <w:autoSpaceDE/>
        <w:autoSpaceDN/>
        <w:spacing w:line="25" w:lineRule="atLeast"/>
        <w:ind w:right="20" w:firstLine="720"/>
        <w:jc w:val="both"/>
        <w:rPr>
          <w:sz w:val="24"/>
          <w:szCs w:val="24"/>
        </w:rPr>
      </w:pPr>
      <w:r w:rsidRPr="00E22876">
        <w:rPr>
          <w:color w:val="000000"/>
          <w:sz w:val="24"/>
          <w:szCs w:val="24"/>
          <w:shd w:val="clear" w:color="auto" w:fill="FFFFFF"/>
        </w:rPr>
        <w:t>-  исторически сложившейся системы расселения.</w:t>
      </w:r>
    </w:p>
    <w:p w:rsidR="009406EA" w:rsidRPr="00AE3375" w:rsidRDefault="009406EA" w:rsidP="00AE3375">
      <w:pPr>
        <w:widowControl w:val="0"/>
        <w:autoSpaceDE/>
        <w:autoSpaceDN/>
        <w:spacing w:line="25" w:lineRule="atLeast"/>
        <w:ind w:right="20" w:firstLine="284"/>
        <w:jc w:val="both"/>
        <w:rPr>
          <w:sz w:val="24"/>
          <w:szCs w:val="24"/>
        </w:rPr>
      </w:pPr>
    </w:p>
    <w:p w:rsidR="003B6659" w:rsidRPr="00AE3375" w:rsidRDefault="003B6659" w:rsidP="00AE3375">
      <w:pPr>
        <w:widowControl w:val="0"/>
        <w:autoSpaceDE/>
        <w:autoSpaceDN/>
        <w:spacing w:line="25" w:lineRule="atLeast"/>
        <w:ind w:right="20" w:firstLine="284"/>
        <w:jc w:val="both"/>
        <w:rPr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Территория поселения освоена равномерно. Система расселения сформирована </w:t>
      </w:r>
      <w:r w:rsidR="00DC1913" w:rsidRPr="00AE3375">
        <w:rPr>
          <w:color w:val="000000"/>
          <w:sz w:val="24"/>
          <w:szCs w:val="24"/>
          <w:shd w:val="clear" w:color="auto" w:fill="FFFFFF"/>
        </w:rPr>
        <w:t xml:space="preserve">одной </w:t>
      </w:r>
      <w:r w:rsidRPr="00AE3375">
        <w:rPr>
          <w:color w:val="000000"/>
          <w:sz w:val="24"/>
          <w:szCs w:val="24"/>
          <w:shd w:val="clear" w:color="auto" w:fill="FFFFFF"/>
        </w:rPr>
        <w:t>планировочн</w:t>
      </w:r>
      <w:r w:rsidR="00DC1913" w:rsidRPr="00AE3375">
        <w:rPr>
          <w:color w:val="000000"/>
          <w:sz w:val="24"/>
          <w:szCs w:val="24"/>
          <w:shd w:val="clear" w:color="auto" w:fill="FFFFFF"/>
        </w:rPr>
        <w:t>ой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ос</w:t>
      </w:r>
      <w:r w:rsidR="00DC1913" w:rsidRPr="00AE3375">
        <w:rPr>
          <w:color w:val="000000"/>
          <w:sz w:val="24"/>
          <w:szCs w:val="24"/>
          <w:shd w:val="clear" w:color="auto" w:fill="FFFFFF"/>
        </w:rPr>
        <w:t>ью</w:t>
      </w:r>
      <w:r w:rsidR="00DC1913" w:rsidRPr="00AE3375">
        <w:rPr>
          <w:color w:val="FF0000"/>
          <w:sz w:val="24"/>
          <w:szCs w:val="24"/>
          <w:shd w:val="clear" w:color="auto" w:fill="FFFFFF"/>
        </w:rPr>
        <w:t xml:space="preserve"> </w:t>
      </w:r>
      <w:r w:rsidRPr="00AE3375">
        <w:rPr>
          <w:color w:val="FF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  <w:shd w:val="clear" w:color="auto" w:fill="FFFFFF"/>
        </w:rPr>
        <w:t>- природная планировочная ось – дорога районного значения</w:t>
      </w:r>
      <w:r w:rsidR="008F7950" w:rsidRPr="00AE3375">
        <w:rPr>
          <w:sz w:val="24"/>
          <w:szCs w:val="24"/>
          <w:shd w:val="clear" w:color="auto" w:fill="FFFFFF"/>
        </w:rPr>
        <w:t>, вдоль которо</w:t>
      </w:r>
      <w:r w:rsidRPr="00AE3375">
        <w:rPr>
          <w:sz w:val="24"/>
          <w:szCs w:val="24"/>
          <w:shd w:val="clear" w:color="auto" w:fill="FFFFFF"/>
        </w:rPr>
        <w:t xml:space="preserve">й расположены ряд населенных пунктов </w:t>
      </w:r>
      <w:r w:rsidR="005C63F4">
        <w:rPr>
          <w:sz w:val="24"/>
          <w:szCs w:val="24"/>
          <w:shd w:val="clear" w:color="auto" w:fill="FFFFFF"/>
        </w:rPr>
        <w:t>с.</w:t>
      </w:r>
      <w:r w:rsidR="009406EA">
        <w:rPr>
          <w:sz w:val="24"/>
          <w:szCs w:val="24"/>
          <w:shd w:val="clear" w:color="auto" w:fill="FFFFFF"/>
        </w:rPr>
        <w:t>Сериково</w:t>
      </w:r>
      <w:r w:rsidR="005C63F4">
        <w:rPr>
          <w:sz w:val="24"/>
          <w:szCs w:val="24"/>
          <w:shd w:val="clear" w:color="auto" w:fill="FFFFFF"/>
        </w:rPr>
        <w:t>, с.</w:t>
      </w:r>
      <w:r w:rsidR="009406EA">
        <w:rPr>
          <w:sz w:val="24"/>
          <w:szCs w:val="24"/>
          <w:shd w:val="clear" w:color="auto" w:fill="FFFFFF"/>
        </w:rPr>
        <w:t>Макогоново</w:t>
      </w:r>
      <w:r w:rsidR="005C63F4">
        <w:rPr>
          <w:sz w:val="24"/>
          <w:szCs w:val="24"/>
          <w:shd w:val="clear" w:color="auto" w:fill="FFFFFF"/>
        </w:rPr>
        <w:t>.</w:t>
      </w:r>
    </w:p>
    <w:p w:rsidR="00AD716B" w:rsidRDefault="003B6659" w:rsidP="005C63F4">
      <w:pPr>
        <w:widowControl w:val="0"/>
        <w:autoSpaceDE/>
        <w:autoSpaceDN/>
        <w:spacing w:line="25" w:lineRule="atLeast"/>
        <w:ind w:right="20"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AE3375">
        <w:rPr>
          <w:sz w:val="24"/>
          <w:szCs w:val="24"/>
          <w:shd w:val="clear" w:color="auto" w:fill="FFFFFF"/>
        </w:rPr>
        <w:t xml:space="preserve">Население сконцентрировано вдоль региональной дороги и дороги </w:t>
      </w:r>
      <w:r w:rsidR="00DC1913" w:rsidRPr="00AE3375">
        <w:rPr>
          <w:sz w:val="24"/>
          <w:szCs w:val="24"/>
          <w:shd w:val="clear" w:color="auto" w:fill="FFFFFF"/>
        </w:rPr>
        <w:t>местного значения (</w:t>
      </w:r>
      <w:r w:rsidR="005C63F4">
        <w:rPr>
          <w:sz w:val="24"/>
          <w:szCs w:val="24"/>
          <w:shd w:val="clear" w:color="auto" w:fill="FFFFFF"/>
        </w:rPr>
        <w:t>с.</w:t>
      </w:r>
      <w:r w:rsidR="009406EA">
        <w:rPr>
          <w:sz w:val="24"/>
          <w:szCs w:val="24"/>
          <w:shd w:val="clear" w:color="auto" w:fill="FFFFFF"/>
        </w:rPr>
        <w:t>Сериково</w:t>
      </w:r>
      <w:r w:rsidR="005C63F4">
        <w:rPr>
          <w:sz w:val="24"/>
          <w:szCs w:val="24"/>
          <w:shd w:val="clear" w:color="auto" w:fill="FFFFFF"/>
        </w:rPr>
        <w:t>, с.</w:t>
      </w:r>
      <w:r w:rsidR="009406EA">
        <w:rPr>
          <w:sz w:val="24"/>
          <w:szCs w:val="24"/>
          <w:shd w:val="clear" w:color="auto" w:fill="FFFFFF"/>
        </w:rPr>
        <w:t>Макогоново</w:t>
      </w:r>
      <w:r w:rsidR="005C63F4">
        <w:rPr>
          <w:sz w:val="24"/>
          <w:szCs w:val="24"/>
          <w:shd w:val="clear" w:color="auto" w:fill="FFFFFF"/>
        </w:rPr>
        <w:t>).</w:t>
      </w:r>
      <w:r w:rsidR="00DC1913" w:rsidRPr="00AE3375">
        <w:rPr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  <w:shd w:val="clear" w:color="auto" w:fill="FFFFFF"/>
        </w:rPr>
        <w:t xml:space="preserve"> </w:t>
      </w:r>
    </w:p>
    <w:p w:rsidR="009406EA" w:rsidRDefault="009406EA" w:rsidP="00AD716B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AC034B" w:rsidRPr="00AD716B" w:rsidRDefault="00AD716B" w:rsidP="00AD716B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AD716B">
        <w:rPr>
          <w:b/>
          <w:i/>
          <w:color w:val="000000"/>
          <w:sz w:val="24"/>
          <w:szCs w:val="24"/>
          <w:shd w:val="clear" w:color="auto" w:fill="FFFFFF"/>
        </w:rPr>
        <w:t xml:space="preserve">Карта </w:t>
      </w:r>
      <w:r w:rsidR="00422516">
        <w:rPr>
          <w:b/>
          <w:i/>
          <w:color w:val="000000"/>
          <w:sz w:val="24"/>
          <w:szCs w:val="24"/>
          <w:shd w:val="clear" w:color="auto" w:fill="FFFFFF"/>
        </w:rPr>
        <w:t xml:space="preserve">Бутурлиновского </w:t>
      </w:r>
      <w:r w:rsidRPr="00AD716B">
        <w:rPr>
          <w:b/>
          <w:i/>
          <w:color w:val="000000"/>
          <w:sz w:val="24"/>
          <w:szCs w:val="24"/>
          <w:shd w:val="clear" w:color="auto" w:fill="FFFFFF"/>
        </w:rPr>
        <w:t>муниципального района</w:t>
      </w:r>
    </w:p>
    <w:p w:rsidR="00AC034B" w:rsidRDefault="00AC034B" w:rsidP="003B6659">
      <w:pPr>
        <w:widowControl w:val="0"/>
        <w:autoSpaceDE/>
        <w:autoSpaceDN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AC034B" w:rsidRDefault="009F5B80" w:rsidP="002E25B9">
      <w:pPr>
        <w:widowControl w:val="0"/>
        <w:autoSpaceDE/>
        <w:autoSpaceDN/>
        <w:spacing w:line="25" w:lineRule="atLeast"/>
        <w:ind w:right="20"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91225" cy="4176928"/>
            <wp:effectExtent l="19050" t="0" r="9525" b="0"/>
            <wp:docPr id="1" name="Рисунок 1" descr="C:\Users\Пользователь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7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4B" w:rsidRDefault="00AC034B" w:rsidP="003B6659">
      <w:pPr>
        <w:widowControl w:val="0"/>
        <w:autoSpaceDE/>
        <w:autoSpaceDN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AC034B" w:rsidRDefault="00AC034B" w:rsidP="00AC034B">
      <w:pPr>
        <w:widowControl w:val="0"/>
        <w:autoSpaceDE/>
        <w:autoSpaceDN/>
        <w:spacing w:line="25" w:lineRule="atLeast"/>
        <w:ind w:right="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8F7950" w:rsidRPr="00AE3375" w:rsidRDefault="008F7950" w:rsidP="00990F02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 xml:space="preserve">Социально-экономическая характеристика </w:t>
      </w:r>
      <w:r w:rsidR="00082378">
        <w:rPr>
          <w:b/>
          <w:bCs/>
          <w:sz w:val="24"/>
          <w:szCs w:val="24"/>
        </w:rPr>
        <w:t>Сериковского</w:t>
      </w:r>
      <w:r w:rsidR="00C9202E">
        <w:rPr>
          <w:b/>
          <w:bCs/>
          <w:sz w:val="24"/>
          <w:szCs w:val="24"/>
        </w:rPr>
        <w:t xml:space="preserve"> сельского</w:t>
      </w:r>
      <w:r w:rsidRPr="00AE3375">
        <w:rPr>
          <w:b/>
          <w:bCs/>
          <w:sz w:val="24"/>
          <w:szCs w:val="24"/>
        </w:rPr>
        <w:t xml:space="preserve"> поселения </w:t>
      </w:r>
      <w:r w:rsidR="00422516" w:rsidRPr="00AE3375">
        <w:rPr>
          <w:b/>
          <w:bCs/>
          <w:sz w:val="24"/>
          <w:szCs w:val="24"/>
        </w:rPr>
        <w:t>Бутурлиновского муниципального</w:t>
      </w:r>
      <w:r w:rsidRPr="00AE3375">
        <w:rPr>
          <w:b/>
          <w:bCs/>
          <w:sz w:val="24"/>
          <w:szCs w:val="24"/>
        </w:rPr>
        <w:t xml:space="preserve"> района Воронежской области</w:t>
      </w:r>
    </w:p>
    <w:p w:rsidR="00990F02" w:rsidRPr="00547F3C" w:rsidRDefault="00990F02" w:rsidP="00990F02">
      <w:pPr>
        <w:shd w:val="clear" w:color="auto" w:fill="FFFFFF"/>
        <w:tabs>
          <w:tab w:val="left" w:pos="284"/>
        </w:tabs>
        <w:spacing w:line="100" w:lineRule="atLeast"/>
        <w:ind w:left="75"/>
        <w:rPr>
          <w:b/>
          <w:bCs/>
          <w:i/>
          <w:sz w:val="24"/>
          <w:szCs w:val="24"/>
        </w:rPr>
      </w:pPr>
    </w:p>
    <w:p w:rsidR="003D3D2E" w:rsidRPr="00E22876" w:rsidRDefault="008F7950" w:rsidP="003D3D2E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547F3C">
        <w:rPr>
          <w:bCs/>
          <w:i/>
          <w:sz w:val="24"/>
          <w:szCs w:val="24"/>
        </w:rPr>
        <w:tab/>
      </w:r>
      <w:r w:rsidRPr="00547F3C">
        <w:rPr>
          <w:bCs/>
          <w:i/>
          <w:sz w:val="24"/>
          <w:szCs w:val="24"/>
        </w:rPr>
        <w:tab/>
      </w:r>
      <w:r w:rsidR="003D3D2E" w:rsidRPr="00E22876">
        <w:rPr>
          <w:bCs/>
          <w:sz w:val="24"/>
          <w:szCs w:val="24"/>
        </w:rPr>
        <w:t xml:space="preserve">Одним из показателей экономического развития </w:t>
      </w:r>
      <w:r w:rsidR="003D3D2E">
        <w:rPr>
          <w:bCs/>
          <w:sz w:val="24"/>
          <w:szCs w:val="24"/>
        </w:rPr>
        <w:t xml:space="preserve">Сериковского сельского </w:t>
      </w:r>
      <w:r w:rsidR="003D3D2E" w:rsidRPr="00E22876">
        <w:rPr>
          <w:bCs/>
          <w:sz w:val="24"/>
          <w:szCs w:val="24"/>
        </w:rPr>
        <w:t>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3D3D2E" w:rsidRPr="00E22876" w:rsidRDefault="003D3D2E" w:rsidP="003D3D2E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E22876">
        <w:rPr>
          <w:bCs/>
          <w:sz w:val="24"/>
          <w:szCs w:val="24"/>
        </w:rPr>
        <w:tab/>
        <w:t xml:space="preserve">Численность населения </w:t>
      </w:r>
      <w:r>
        <w:rPr>
          <w:bCs/>
          <w:sz w:val="24"/>
          <w:szCs w:val="24"/>
        </w:rPr>
        <w:t>Сериковского</w:t>
      </w:r>
      <w:r w:rsidRPr="00E22876">
        <w:rPr>
          <w:bCs/>
          <w:sz w:val="24"/>
          <w:szCs w:val="24"/>
        </w:rPr>
        <w:t xml:space="preserve"> сельского поселения по состоянию на 01.01.2017 года составила </w:t>
      </w:r>
      <w:r>
        <w:rPr>
          <w:bCs/>
          <w:sz w:val="24"/>
          <w:szCs w:val="24"/>
        </w:rPr>
        <w:t>526</w:t>
      </w:r>
      <w:r w:rsidRPr="00E22876">
        <w:rPr>
          <w:bCs/>
          <w:sz w:val="24"/>
          <w:szCs w:val="24"/>
        </w:rPr>
        <w:t xml:space="preserve"> человек. Численность населения в разрезе населенных пунктов представлена в таблице.</w:t>
      </w:r>
    </w:p>
    <w:p w:rsidR="00B46ADF" w:rsidRDefault="00B46ADF" w:rsidP="003D3D2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</w:p>
    <w:p w:rsidR="00B46ADF" w:rsidRDefault="00B46ADF" w:rsidP="003D3D2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</w:p>
    <w:p w:rsidR="00B46ADF" w:rsidRDefault="00B46ADF" w:rsidP="003D3D2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</w:p>
    <w:p w:rsidR="00B46ADF" w:rsidRDefault="00B46ADF" w:rsidP="003D3D2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</w:p>
    <w:p w:rsidR="003D3D2E" w:rsidRPr="00E22876" w:rsidRDefault="003D3D2E" w:rsidP="003D3D2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  <w:r w:rsidRPr="00E22876">
        <w:rPr>
          <w:bCs/>
          <w:sz w:val="24"/>
          <w:szCs w:val="24"/>
        </w:rPr>
        <w:t xml:space="preserve">Численность населения </w:t>
      </w:r>
      <w:r>
        <w:rPr>
          <w:bCs/>
          <w:sz w:val="24"/>
          <w:szCs w:val="24"/>
        </w:rPr>
        <w:t>Сериковского</w:t>
      </w:r>
      <w:r w:rsidRPr="00E22876">
        <w:rPr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3D3D2E" w:rsidRPr="00E22876" w:rsidTr="00545013">
        <w:tc>
          <w:tcPr>
            <w:tcW w:w="1242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№</w:t>
            </w:r>
          </w:p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населенного</w:t>
            </w:r>
          </w:p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Население,</w:t>
            </w:r>
          </w:p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кол-во</w:t>
            </w:r>
          </w:p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человек</w:t>
            </w:r>
          </w:p>
        </w:tc>
      </w:tr>
      <w:tr w:rsidR="003D3D2E" w:rsidRPr="00E22876" w:rsidTr="00545013">
        <w:tc>
          <w:tcPr>
            <w:tcW w:w="1242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E228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E22876">
              <w:rPr>
                <w:bCs/>
                <w:sz w:val="24"/>
                <w:szCs w:val="24"/>
              </w:rPr>
              <w:t xml:space="preserve">с. </w:t>
            </w:r>
            <w:r>
              <w:rPr>
                <w:bCs/>
                <w:sz w:val="24"/>
                <w:szCs w:val="24"/>
              </w:rPr>
              <w:t>Сериково</w:t>
            </w:r>
            <w:r w:rsidRPr="00E2287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</w:t>
            </w:r>
          </w:p>
        </w:tc>
      </w:tr>
      <w:tr w:rsidR="003D3D2E" w:rsidRPr="00E22876" w:rsidTr="00545013">
        <w:tc>
          <w:tcPr>
            <w:tcW w:w="1242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E228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с.Макогоново</w:t>
            </w:r>
          </w:p>
        </w:tc>
        <w:tc>
          <w:tcPr>
            <w:tcW w:w="3685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</w:t>
            </w:r>
          </w:p>
        </w:tc>
      </w:tr>
      <w:tr w:rsidR="003D3D2E" w:rsidRPr="00E22876" w:rsidTr="00545013">
        <w:tc>
          <w:tcPr>
            <w:tcW w:w="1242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2287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D3D2E" w:rsidRPr="00E22876" w:rsidRDefault="003D3D2E" w:rsidP="00545013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</w:t>
            </w:r>
          </w:p>
        </w:tc>
      </w:tr>
    </w:tbl>
    <w:p w:rsidR="008F7950" w:rsidRDefault="008F7950" w:rsidP="003D3D2E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8"/>
          <w:szCs w:val="28"/>
        </w:rPr>
      </w:pPr>
    </w:p>
    <w:p w:rsidR="00E25D8E" w:rsidRDefault="00E25D8E" w:rsidP="00081BB9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i/>
          <w:sz w:val="24"/>
          <w:szCs w:val="24"/>
        </w:rPr>
      </w:pPr>
    </w:p>
    <w:p w:rsidR="00081BB9" w:rsidRPr="00AE3375" w:rsidRDefault="00081BB9" w:rsidP="00081BB9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>2.3.</w:t>
      </w:r>
      <w:r w:rsidRPr="00AE3375">
        <w:rPr>
          <w:b/>
          <w:sz w:val="24"/>
          <w:szCs w:val="24"/>
        </w:rPr>
        <w:t xml:space="preserve"> </w:t>
      </w:r>
      <w:r w:rsidRPr="00AE3375">
        <w:rPr>
          <w:b/>
          <w:bCs/>
          <w:sz w:val="24"/>
          <w:szCs w:val="24"/>
        </w:rPr>
        <w:tab/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082378">
        <w:rPr>
          <w:b/>
          <w:bCs/>
          <w:sz w:val="24"/>
          <w:szCs w:val="24"/>
        </w:rPr>
        <w:t>Сериковского</w:t>
      </w:r>
      <w:r w:rsidR="00C9202E">
        <w:rPr>
          <w:b/>
          <w:bCs/>
          <w:sz w:val="24"/>
          <w:szCs w:val="24"/>
        </w:rPr>
        <w:t xml:space="preserve"> сельского</w:t>
      </w:r>
      <w:r w:rsidR="00422516" w:rsidRPr="00AE3375">
        <w:rPr>
          <w:bCs/>
          <w:sz w:val="24"/>
          <w:szCs w:val="24"/>
        </w:rPr>
        <w:t xml:space="preserve"> </w:t>
      </w:r>
      <w:r w:rsidRPr="00AE3375">
        <w:rPr>
          <w:b/>
          <w:bCs/>
          <w:sz w:val="24"/>
          <w:szCs w:val="24"/>
        </w:rPr>
        <w:t>поселения.</w:t>
      </w:r>
    </w:p>
    <w:p w:rsidR="00081BB9" w:rsidRPr="00547F3C" w:rsidRDefault="00081BB9" w:rsidP="00081BB9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i/>
          <w:sz w:val="24"/>
          <w:szCs w:val="24"/>
        </w:rPr>
      </w:pPr>
    </w:p>
    <w:p w:rsidR="00081BB9" w:rsidRPr="00AE3375" w:rsidRDefault="00081BB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547F3C">
        <w:rPr>
          <w:bCs/>
          <w:i/>
          <w:sz w:val="24"/>
          <w:szCs w:val="24"/>
        </w:rPr>
        <w:tab/>
      </w:r>
      <w:r w:rsidRPr="00AE3375">
        <w:rPr>
          <w:bCs/>
          <w:sz w:val="24"/>
          <w:szCs w:val="24"/>
        </w:rPr>
        <w:t xml:space="preserve">Развитие транспортной системы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422516" w:rsidRPr="00AE3375">
        <w:rPr>
          <w:bCs/>
          <w:sz w:val="24"/>
          <w:szCs w:val="24"/>
        </w:rPr>
        <w:t xml:space="preserve"> </w:t>
      </w:r>
      <w:r w:rsidRPr="00AE3375">
        <w:rPr>
          <w:bCs/>
          <w:sz w:val="24"/>
          <w:szCs w:val="24"/>
        </w:rPr>
        <w:t>поселения является необходимым условием улучшения качества жизни жителей в поселении.</w:t>
      </w:r>
    </w:p>
    <w:p w:rsidR="00081BB9" w:rsidRPr="00AE3375" w:rsidRDefault="00081BB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Cs/>
          <w:sz w:val="24"/>
          <w:szCs w:val="24"/>
        </w:rPr>
        <w:tab/>
        <w:t xml:space="preserve">Транспортная инфраструктура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Pr="00AE3375">
        <w:rPr>
          <w:bCs/>
          <w:sz w:val="24"/>
          <w:szCs w:val="24"/>
        </w:rPr>
        <w:t xml:space="preserve">поселения является составляющей инфраструктуры </w:t>
      </w:r>
      <w:r w:rsidR="002D5352" w:rsidRPr="00AE3375">
        <w:rPr>
          <w:bCs/>
          <w:sz w:val="24"/>
          <w:szCs w:val="24"/>
        </w:rPr>
        <w:t>Бутурлиновского</w:t>
      </w:r>
      <w:r w:rsidRPr="00AE3375">
        <w:rPr>
          <w:bCs/>
          <w:sz w:val="24"/>
          <w:szCs w:val="24"/>
        </w:rPr>
        <w:t xml:space="preserve"> района </w:t>
      </w:r>
      <w:r w:rsidRPr="00AE3375">
        <w:rPr>
          <w:bCs/>
          <w:sz w:val="24"/>
          <w:szCs w:val="24"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081BB9" w:rsidRPr="00AE3375" w:rsidRDefault="00081BB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Cs/>
          <w:sz w:val="24"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081BB9" w:rsidRPr="00AE3375" w:rsidRDefault="004C107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Cs/>
          <w:sz w:val="24"/>
          <w:szCs w:val="24"/>
        </w:rPr>
        <w:tab/>
      </w:r>
      <w:r w:rsidR="00081BB9" w:rsidRPr="00AE3375">
        <w:rPr>
          <w:bCs/>
          <w:sz w:val="24"/>
          <w:szCs w:val="24"/>
        </w:rPr>
        <w:t>Транспортную инфраструктуру поселения образуют линии, сооружения и устройства</w:t>
      </w:r>
      <w:r w:rsidR="00C9202E">
        <w:rPr>
          <w:bCs/>
          <w:sz w:val="24"/>
          <w:szCs w:val="24"/>
        </w:rPr>
        <w:t xml:space="preserve"> сельского</w:t>
      </w:r>
      <w:r w:rsidR="00081BB9" w:rsidRPr="00AE3375">
        <w:rPr>
          <w:bCs/>
          <w:sz w:val="24"/>
          <w:szCs w:val="24"/>
        </w:rPr>
        <w:t>, пригородного</w:t>
      </w:r>
      <w:r w:rsidR="005C63F4">
        <w:rPr>
          <w:bCs/>
          <w:sz w:val="24"/>
          <w:szCs w:val="24"/>
        </w:rPr>
        <w:t>,</w:t>
      </w:r>
      <w:r w:rsidR="00081BB9" w:rsidRPr="00AE3375">
        <w:rPr>
          <w:bCs/>
          <w:sz w:val="24"/>
          <w:szCs w:val="24"/>
        </w:rPr>
        <w:t xml:space="preserve">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081BB9" w:rsidRPr="00AE3375" w:rsidRDefault="004C107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Cs/>
          <w:sz w:val="24"/>
          <w:szCs w:val="24"/>
        </w:rPr>
        <w:tab/>
      </w:r>
      <w:r w:rsidR="00081BB9" w:rsidRPr="00AE3375">
        <w:rPr>
          <w:bCs/>
          <w:sz w:val="24"/>
          <w:szCs w:val="24"/>
        </w:rPr>
        <w:t xml:space="preserve">Внешние транспортно-экономические связи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="00081BB9" w:rsidRPr="00AE3375">
        <w:rPr>
          <w:bCs/>
          <w:sz w:val="24"/>
          <w:szCs w:val="24"/>
        </w:rPr>
        <w:t xml:space="preserve">поселения с другими </w:t>
      </w:r>
      <w:r w:rsidRPr="00AE3375">
        <w:rPr>
          <w:bCs/>
          <w:sz w:val="24"/>
          <w:szCs w:val="24"/>
        </w:rPr>
        <w:t>населенными пунктами</w:t>
      </w:r>
      <w:r w:rsidR="00081BB9" w:rsidRPr="00AE3375">
        <w:rPr>
          <w:bCs/>
          <w:sz w:val="24"/>
          <w:szCs w:val="24"/>
        </w:rPr>
        <w:t xml:space="preserve"> осуществляются одним видом транспорта: автомобильным.</w:t>
      </w:r>
    </w:p>
    <w:p w:rsidR="00081BB9" w:rsidRPr="00AE3375" w:rsidRDefault="004C107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ab/>
      </w:r>
      <w:r w:rsidR="00081BB9" w:rsidRPr="00AE3375">
        <w:rPr>
          <w:b/>
          <w:bCs/>
          <w:sz w:val="24"/>
          <w:szCs w:val="24"/>
        </w:rPr>
        <w:t>Железнодорожный транспорт</w:t>
      </w:r>
      <w:r w:rsidR="00081BB9" w:rsidRPr="00AE3375">
        <w:rPr>
          <w:bCs/>
          <w:sz w:val="24"/>
          <w:szCs w:val="24"/>
        </w:rPr>
        <w:t xml:space="preserve"> - в настоящее время на территории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="005C63F4">
        <w:rPr>
          <w:bCs/>
          <w:sz w:val="24"/>
          <w:szCs w:val="24"/>
        </w:rPr>
        <w:t>поселения железнодорожный транспорт</w:t>
      </w:r>
      <w:r w:rsidR="00081BB9" w:rsidRPr="00AE3375">
        <w:rPr>
          <w:bCs/>
          <w:sz w:val="24"/>
          <w:szCs w:val="24"/>
        </w:rPr>
        <w:t xml:space="preserve"> </w:t>
      </w:r>
      <w:r w:rsidR="005C63F4" w:rsidRPr="00AE3375">
        <w:rPr>
          <w:bCs/>
          <w:sz w:val="24"/>
          <w:szCs w:val="24"/>
        </w:rPr>
        <w:t xml:space="preserve">не используется, никаких мероприятий по обеспечению </w:t>
      </w:r>
      <w:r w:rsidR="005C63F4">
        <w:rPr>
          <w:bCs/>
          <w:sz w:val="24"/>
          <w:szCs w:val="24"/>
        </w:rPr>
        <w:t>железнодорож</w:t>
      </w:r>
      <w:r w:rsidR="005C63F4" w:rsidRPr="00AE3375">
        <w:rPr>
          <w:bCs/>
          <w:sz w:val="24"/>
          <w:szCs w:val="24"/>
        </w:rPr>
        <w:t>ным транспортом не планируется.</w:t>
      </w:r>
    </w:p>
    <w:p w:rsidR="00081BB9" w:rsidRPr="00AE3375" w:rsidRDefault="004C107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ab/>
      </w:r>
      <w:r w:rsidR="00081BB9" w:rsidRPr="00AE3375">
        <w:rPr>
          <w:b/>
          <w:bCs/>
          <w:sz w:val="24"/>
          <w:szCs w:val="24"/>
        </w:rPr>
        <w:t>Водный транспорт</w:t>
      </w:r>
      <w:r w:rsidR="00081BB9" w:rsidRPr="00AE3375">
        <w:rPr>
          <w:bCs/>
          <w:sz w:val="24"/>
          <w:szCs w:val="24"/>
        </w:rPr>
        <w:t xml:space="preserve"> - на территории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="00081BB9" w:rsidRPr="00AE3375">
        <w:rPr>
          <w:bCs/>
          <w:sz w:val="24"/>
          <w:szCs w:val="24"/>
        </w:rPr>
        <w:t>поселения водный транспорт не используется, никаких мероприятий по обеспечению водным транспортом не планируется.</w:t>
      </w:r>
    </w:p>
    <w:p w:rsidR="00081BB9" w:rsidRPr="00AE3375" w:rsidRDefault="004C1079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ab/>
      </w:r>
      <w:r w:rsidR="00081BB9" w:rsidRPr="00AE3375">
        <w:rPr>
          <w:b/>
          <w:bCs/>
          <w:sz w:val="24"/>
          <w:szCs w:val="24"/>
        </w:rPr>
        <w:t>Воздушные перевозки</w:t>
      </w:r>
      <w:r w:rsidR="00081BB9" w:rsidRPr="00AE3375">
        <w:rPr>
          <w:bCs/>
          <w:sz w:val="24"/>
          <w:szCs w:val="24"/>
        </w:rPr>
        <w:t xml:space="preserve"> не осуществляются.</w:t>
      </w:r>
    </w:p>
    <w:p w:rsidR="002602F6" w:rsidRDefault="002602F6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4"/>
          <w:szCs w:val="24"/>
        </w:rPr>
      </w:pPr>
    </w:p>
    <w:p w:rsidR="001B4E37" w:rsidRPr="00AE3375" w:rsidRDefault="001B4E37" w:rsidP="002E0D52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AE3375">
        <w:rPr>
          <w:b/>
          <w:bCs/>
          <w:sz w:val="24"/>
          <w:szCs w:val="24"/>
        </w:rPr>
        <w:t>Характеристика сети дорог</w:t>
      </w:r>
      <w:r w:rsidR="002D5352" w:rsidRPr="00AE3375">
        <w:rPr>
          <w:bCs/>
          <w:sz w:val="24"/>
          <w:szCs w:val="24"/>
        </w:rPr>
        <w:t xml:space="preserve"> </w:t>
      </w:r>
      <w:r w:rsidR="00082378">
        <w:rPr>
          <w:b/>
          <w:bCs/>
          <w:sz w:val="24"/>
          <w:szCs w:val="24"/>
        </w:rPr>
        <w:t>Сериковского</w:t>
      </w:r>
      <w:r w:rsidR="00C9202E">
        <w:rPr>
          <w:b/>
          <w:bCs/>
          <w:sz w:val="24"/>
          <w:szCs w:val="24"/>
        </w:rPr>
        <w:t xml:space="preserve"> сельского</w:t>
      </w:r>
      <w:r w:rsidRPr="00AE3375">
        <w:rPr>
          <w:b/>
          <w:bCs/>
          <w:sz w:val="24"/>
          <w:szCs w:val="24"/>
        </w:rPr>
        <w:t xml:space="preserve"> поселения</w:t>
      </w:r>
    </w:p>
    <w:p w:rsidR="001B4E37" w:rsidRPr="00547F3C" w:rsidRDefault="001B4E37" w:rsidP="00081BB9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4"/>
          <w:szCs w:val="24"/>
        </w:rPr>
      </w:pPr>
    </w:p>
    <w:p w:rsidR="00EE3474" w:rsidRPr="00AE3375" w:rsidRDefault="007D6ED4" w:rsidP="007D6ED4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lastRenderedPageBreak/>
        <w:t xml:space="preserve">     </w:t>
      </w:r>
      <w:r w:rsidR="00EE3474" w:rsidRPr="00AE3375">
        <w:rPr>
          <w:color w:val="000000"/>
          <w:sz w:val="24"/>
          <w:szCs w:val="24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="00EE3474" w:rsidRPr="00AE3375">
        <w:rPr>
          <w:color w:val="000000"/>
          <w:sz w:val="24"/>
          <w:szCs w:val="24"/>
          <w:shd w:val="clear" w:color="auto" w:fill="FFFFFF"/>
        </w:rPr>
        <w:t>поселения. Они связывают территорию поселения с соседними территориями, населенны</w:t>
      </w:r>
      <w:r w:rsidR="00B7208D">
        <w:rPr>
          <w:color w:val="000000"/>
          <w:sz w:val="24"/>
          <w:szCs w:val="24"/>
          <w:shd w:val="clear" w:color="auto" w:fill="FFFFFF"/>
        </w:rPr>
        <w:t>й</w:t>
      </w:r>
      <w:r w:rsidR="00EE3474" w:rsidRPr="00AE3375">
        <w:rPr>
          <w:color w:val="000000"/>
          <w:sz w:val="24"/>
          <w:szCs w:val="24"/>
          <w:shd w:val="clear" w:color="auto" w:fill="FFFFFF"/>
        </w:rPr>
        <w:t xml:space="preserve"> пункт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E25D8E" w:rsidRPr="00AE3375" w:rsidRDefault="007D6ED4" w:rsidP="00B7208D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     </w:t>
      </w:r>
      <w:r w:rsidR="001B4E37" w:rsidRPr="00AE3375">
        <w:rPr>
          <w:color w:val="000000"/>
          <w:sz w:val="24"/>
          <w:szCs w:val="24"/>
          <w:shd w:val="clear" w:color="auto" w:fill="FFFFFF"/>
        </w:rPr>
        <w:t>Улично - дорожная сеть</w:t>
      </w:r>
      <w:r w:rsidR="002D5352" w:rsidRPr="00AE3375">
        <w:rPr>
          <w:bCs/>
          <w:sz w:val="24"/>
          <w:szCs w:val="24"/>
        </w:rPr>
        <w:t xml:space="preserve"> </w:t>
      </w:r>
      <w:r w:rsidR="00082378">
        <w:rPr>
          <w:bCs/>
          <w:sz w:val="24"/>
          <w:szCs w:val="24"/>
        </w:rPr>
        <w:t>Сериковского</w:t>
      </w:r>
      <w:r w:rsidR="00C9202E">
        <w:rPr>
          <w:bCs/>
          <w:sz w:val="24"/>
          <w:szCs w:val="24"/>
        </w:rPr>
        <w:t xml:space="preserve"> сельского</w:t>
      </w:r>
      <w:r w:rsidR="002D5352" w:rsidRPr="00AE3375">
        <w:rPr>
          <w:bCs/>
          <w:sz w:val="24"/>
          <w:szCs w:val="24"/>
        </w:rPr>
        <w:t xml:space="preserve"> </w:t>
      </w:r>
      <w:r w:rsidR="00B7208D">
        <w:rPr>
          <w:color w:val="000000"/>
          <w:sz w:val="24"/>
          <w:szCs w:val="24"/>
          <w:shd w:val="clear" w:color="auto" w:fill="FFFFFF"/>
        </w:rPr>
        <w:t xml:space="preserve">поселения достаточно развита, </w:t>
      </w:r>
      <w:r w:rsidR="00B25B92" w:rsidRPr="00AE3375">
        <w:rPr>
          <w:color w:val="000000"/>
          <w:sz w:val="24"/>
          <w:szCs w:val="24"/>
          <w:shd w:val="clear" w:color="auto" w:fill="FFFFFF"/>
        </w:rPr>
        <w:t>существует сеть улиц и проездов местного значения, обеспечивающая связи жилых групп, домов, предприятий с  магистралями поселения и района.</w:t>
      </w:r>
    </w:p>
    <w:p w:rsidR="00B074DB" w:rsidRDefault="00B074DB" w:rsidP="00102247">
      <w:pPr>
        <w:overflowPunct w:val="0"/>
        <w:jc w:val="both"/>
        <w:rPr>
          <w:b/>
          <w:sz w:val="28"/>
          <w:szCs w:val="28"/>
        </w:rPr>
      </w:pPr>
    </w:p>
    <w:p w:rsidR="00102247" w:rsidRPr="00545013" w:rsidRDefault="00102247" w:rsidP="00102247">
      <w:pPr>
        <w:overflowPunct w:val="0"/>
        <w:jc w:val="both"/>
        <w:rPr>
          <w:b/>
          <w:sz w:val="28"/>
          <w:szCs w:val="28"/>
        </w:rPr>
      </w:pPr>
      <w:r w:rsidRPr="00545013">
        <w:rPr>
          <w:b/>
          <w:sz w:val="28"/>
          <w:szCs w:val="28"/>
        </w:rPr>
        <w:t>Перечень автомобильных дорог общего пользования местного значения</w:t>
      </w:r>
    </w:p>
    <w:p w:rsidR="00102247" w:rsidRDefault="00102247" w:rsidP="00102247">
      <w:pPr>
        <w:tabs>
          <w:tab w:val="left" w:pos="7560"/>
          <w:tab w:val="right" w:pos="9355"/>
        </w:tabs>
        <w:overflowPunct w:val="0"/>
        <w:ind w:firstLine="709"/>
        <w:jc w:val="both"/>
        <w:rPr>
          <w:b/>
          <w:sz w:val="28"/>
          <w:szCs w:val="28"/>
        </w:rPr>
      </w:pPr>
      <w:r w:rsidRPr="00545013">
        <w:rPr>
          <w:b/>
          <w:sz w:val="28"/>
          <w:szCs w:val="28"/>
        </w:rPr>
        <w:t xml:space="preserve">                      Сериковского  сельского  поселения</w:t>
      </w:r>
      <w:r w:rsidRPr="00FD36C2">
        <w:rPr>
          <w:b/>
          <w:sz w:val="28"/>
          <w:szCs w:val="28"/>
        </w:rPr>
        <w:t xml:space="preserve"> </w:t>
      </w:r>
    </w:p>
    <w:p w:rsidR="00102247" w:rsidRPr="007B0232" w:rsidRDefault="00102247" w:rsidP="00102247">
      <w:pPr>
        <w:tabs>
          <w:tab w:val="left" w:pos="7560"/>
          <w:tab w:val="right" w:pos="9355"/>
        </w:tabs>
        <w:overflowPunct w:val="0"/>
        <w:ind w:firstLine="709"/>
        <w:jc w:val="both"/>
        <w:rPr>
          <w:b/>
          <w:color w:val="FF0000"/>
          <w:sz w:val="28"/>
          <w:szCs w:val="28"/>
        </w:rPr>
      </w:pPr>
      <w:r w:rsidRPr="00FD36C2">
        <w:rPr>
          <w:b/>
          <w:sz w:val="28"/>
          <w:szCs w:val="28"/>
        </w:rPr>
        <w:tab/>
      </w:r>
      <w:r w:rsidRPr="007B0232">
        <w:rPr>
          <w:b/>
          <w:color w:val="FF0000"/>
          <w:sz w:val="28"/>
          <w:szCs w:val="28"/>
        </w:rPr>
        <w:t xml:space="preserve"> </w:t>
      </w:r>
    </w:p>
    <w:tbl>
      <w:tblPr>
        <w:tblW w:w="10118" w:type="dxa"/>
        <w:tblInd w:w="250" w:type="dxa"/>
        <w:tblLayout w:type="fixed"/>
        <w:tblLook w:val="0000"/>
      </w:tblPr>
      <w:tblGrid>
        <w:gridCol w:w="567"/>
        <w:gridCol w:w="1418"/>
        <w:gridCol w:w="1984"/>
        <w:gridCol w:w="851"/>
        <w:gridCol w:w="850"/>
        <w:gridCol w:w="851"/>
        <w:gridCol w:w="1842"/>
        <w:gridCol w:w="1276"/>
        <w:gridCol w:w="479"/>
      </w:tblGrid>
      <w:tr w:rsidR="00102247" w:rsidRPr="009A0285" w:rsidTr="00D2546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№№</w:t>
            </w:r>
            <w:r w:rsidR="0090188B" w:rsidRPr="0090188B">
              <w:rPr>
                <w:sz w:val="24"/>
                <w:szCs w:val="24"/>
              </w:rPr>
              <w:t xml:space="preserve"> </w:t>
            </w:r>
            <w:r w:rsidRPr="0090188B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Номер авто-мобильной дороги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Наименование района, автомо-бильной дороги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Протя-жен-ность авто. дороги, 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Начало автодороги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Конец автодороги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</w:tcBorders>
          </w:tcPr>
          <w:p w:rsidR="00102247" w:rsidRDefault="00102247" w:rsidP="00545013"/>
          <w:p w:rsidR="00102247" w:rsidRDefault="00102247" w:rsidP="00545013"/>
          <w:p w:rsidR="00102247" w:rsidRDefault="00102247" w:rsidP="00545013"/>
          <w:p w:rsidR="00102247" w:rsidRDefault="00102247" w:rsidP="00545013"/>
          <w:p w:rsidR="00102247" w:rsidRPr="00583A8F" w:rsidRDefault="00102247" w:rsidP="00545013">
            <w:pPr>
              <w:rPr>
                <w:sz w:val="22"/>
                <w:szCs w:val="22"/>
              </w:rPr>
            </w:pPr>
          </w:p>
        </w:tc>
      </w:tr>
      <w:tr w:rsidR="00102247" w:rsidRPr="009A0285" w:rsidTr="00D2546D">
        <w:trPr>
          <w:trHeight w:val="1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 твер-дым покры-тием,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 грунто-вым покрыти-ем, км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83A8F" w:rsidRDefault="00102247" w:rsidP="00545013">
            <w:pPr>
              <w:rPr>
                <w:sz w:val="22"/>
                <w:szCs w:val="22"/>
              </w:rPr>
            </w:pPr>
          </w:p>
        </w:tc>
      </w:tr>
      <w:tr w:rsidR="00102247" w:rsidRPr="009A0285" w:rsidTr="00D2546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83A8F" w:rsidRDefault="00102247" w:rsidP="00545013">
            <w:pPr>
              <w:rPr>
                <w:sz w:val="22"/>
                <w:szCs w:val="22"/>
              </w:rPr>
            </w:pPr>
          </w:p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Бутурлиновский район с.Макогоново     ул.Зеленая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1.600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автомобильной дороге областного значения «Елань-Колено- Бутурлиновка»  клуб с.Макогоново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Бывший летний лагерь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ул.Декабристов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автомобильной дороге «Бутурлиновка»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Бывшая заправка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  ул.Новая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От бывшей заправки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дома №1 по ул.Новая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 , окружная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От бывшей заправки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ТПБ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,</w:t>
            </w:r>
          </w:p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От примыкания к дороге «Бутурлиновка» возле ШРПМ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дома№59 по ул.Перво-майской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ул.Крупской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автодороге от дома №30  по ул.Советской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ТПБ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ул.Советская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От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зернотока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ул.Советская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От дома №49 ул.Советская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школы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ул.Октябрьская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2,300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2,300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автодороге от дома №1 по ул.Советской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До дома №21 по ул Октябрьская 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, между улицами , мимо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автодороге от дома №6 по ул.Советской</w:t>
            </w:r>
          </w:p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До дома №47 по ул. Октябрьская 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,</w:t>
            </w:r>
          </w:p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 между улицами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0,300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автодороге от дома №17 по ул.Советской</w:t>
            </w:r>
          </w:p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До дома №9 (баня ) по ул Октябрьская 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90188B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 xml:space="preserve">20-208-872 ОП МП </w:t>
            </w:r>
            <w:r w:rsidR="00102247" w:rsidRPr="0090188B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с.Сериково , между улицами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0.300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Примыкание к автодороге от дома №40 по ул.Советской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До дома №38 по ул. Октябрьская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/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Итого  Сериково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7,700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2,300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sz w:val="24"/>
                <w:szCs w:val="24"/>
              </w:rPr>
            </w:pPr>
            <w:r w:rsidRPr="0090188B">
              <w:rPr>
                <w:sz w:val="24"/>
                <w:szCs w:val="24"/>
              </w:rPr>
              <w:t>5,400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102247" w:rsidRPr="00576081" w:rsidRDefault="00102247" w:rsidP="00545013">
            <w:pPr>
              <w:ind w:firstLine="709"/>
            </w:pPr>
          </w:p>
        </w:tc>
      </w:tr>
      <w:tr w:rsidR="00102247" w:rsidRPr="009A0285" w:rsidTr="00D254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102247">
            <w:pPr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b/>
                <w:sz w:val="24"/>
                <w:szCs w:val="24"/>
              </w:rPr>
            </w:pPr>
            <w:r w:rsidRPr="0090188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b/>
                <w:sz w:val="24"/>
                <w:szCs w:val="24"/>
              </w:rPr>
            </w:pPr>
            <w:r w:rsidRPr="0090188B">
              <w:rPr>
                <w:b/>
                <w:sz w:val="24"/>
                <w:szCs w:val="24"/>
              </w:rPr>
              <w:t>9,300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rPr>
                <w:b/>
                <w:sz w:val="24"/>
                <w:szCs w:val="24"/>
              </w:rPr>
            </w:pPr>
            <w:r w:rsidRPr="0090188B">
              <w:rPr>
                <w:b/>
                <w:sz w:val="24"/>
                <w:szCs w:val="24"/>
              </w:rPr>
              <w:t>3,300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rPr>
                <w:b/>
                <w:sz w:val="24"/>
                <w:szCs w:val="24"/>
              </w:rPr>
            </w:pPr>
            <w:r w:rsidRPr="0090188B">
              <w:rPr>
                <w:b/>
                <w:sz w:val="24"/>
                <w:szCs w:val="24"/>
              </w:rPr>
              <w:t>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247" w:rsidRPr="0090188B" w:rsidRDefault="00102247" w:rsidP="0054501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02247" w:rsidRPr="00576081" w:rsidRDefault="00102247" w:rsidP="00545013">
            <w:pPr>
              <w:ind w:firstLine="709"/>
            </w:pPr>
          </w:p>
        </w:tc>
      </w:tr>
    </w:tbl>
    <w:p w:rsidR="00D2546D" w:rsidRDefault="00D2546D" w:rsidP="00912335">
      <w:pPr>
        <w:widowControl w:val="0"/>
        <w:autoSpaceDE/>
        <w:autoSpaceDN/>
        <w:spacing w:line="25" w:lineRule="atLeast"/>
        <w:ind w:right="20"/>
        <w:rPr>
          <w:b/>
          <w:sz w:val="28"/>
          <w:szCs w:val="28"/>
        </w:rPr>
      </w:pPr>
    </w:p>
    <w:p w:rsidR="00547F3C" w:rsidRPr="00545013" w:rsidRDefault="00547F3C" w:rsidP="00547F3C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8"/>
          <w:szCs w:val="28"/>
        </w:rPr>
      </w:pPr>
      <w:r w:rsidRPr="00545013">
        <w:rPr>
          <w:b/>
          <w:sz w:val="28"/>
          <w:szCs w:val="28"/>
        </w:rPr>
        <w:t>Перечень автомобильных  дорог регионального значения, проходящих в границах поселения</w:t>
      </w:r>
    </w:p>
    <w:p w:rsidR="00545013" w:rsidRDefault="00545013" w:rsidP="00547F3C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  <w:highlight w:val="yellow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26"/>
        <w:gridCol w:w="142"/>
        <w:gridCol w:w="3402"/>
        <w:gridCol w:w="708"/>
        <w:gridCol w:w="567"/>
        <w:gridCol w:w="426"/>
        <w:gridCol w:w="425"/>
        <w:gridCol w:w="992"/>
      </w:tblGrid>
      <w:tr w:rsidR="00B074DB" w:rsidRPr="00B074DB" w:rsidTr="00D2546D">
        <w:trPr>
          <w:cantSplit/>
          <w:trHeight w:val="968"/>
          <w:tblHeader/>
        </w:trPr>
        <w:tc>
          <w:tcPr>
            <w:tcW w:w="709" w:type="dxa"/>
            <w:vMerge w:val="restart"/>
            <w:vAlign w:val="center"/>
          </w:tcPr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№</w:t>
            </w:r>
          </w:p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vMerge w:val="restart"/>
            <w:vAlign w:val="center"/>
          </w:tcPr>
          <w:p w:rsidR="00B074DB" w:rsidRPr="00D2546D" w:rsidRDefault="00B074DB" w:rsidP="00825D25">
            <w:pPr>
              <w:ind w:left="-108" w:right="-193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B074DB" w:rsidRPr="00D2546D" w:rsidRDefault="00B074DB" w:rsidP="00825D25">
            <w:pPr>
              <w:ind w:left="-23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Наименование автомобильной дороги (далее – а/д)</w:t>
            </w:r>
          </w:p>
        </w:tc>
        <w:tc>
          <w:tcPr>
            <w:tcW w:w="708" w:type="dxa"/>
            <w:vMerge w:val="restart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Всего, км.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4DB" w:rsidRPr="00D2546D" w:rsidRDefault="00B074DB" w:rsidP="00825D2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851" w:type="dxa"/>
            <w:gridSpan w:val="2"/>
            <w:vAlign w:val="center"/>
          </w:tcPr>
          <w:p w:rsidR="00B074DB" w:rsidRPr="00D2546D" w:rsidRDefault="00B074DB" w:rsidP="00825D2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Всего мостов</w:t>
            </w:r>
          </w:p>
        </w:tc>
        <w:tc>
          <w:tcPr>
            <w:tcW w:w="992" w:type="dxa"/>
            <w:vMerge w:val="restart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Категория дороги</w:t>
            </w:r>
          </w:p>
        </w:tc>
      </w:tr>
      <w:tr w:rsidR="00B074DB" w:rsidRPr="00B074DB" w:rsidTr="00D2546D">
        <w:trPr>
          <w:cantSplit/>
          <w:trHeight w:val="1472"/>
          <w:tblHeader/>
        </w:trPr>
        <w:tc>
          <w:tcPr>
            <w:tcW w:w="709" w:type="dxa"/>
            <w:vMerge/>
            <w:vAlign w:val="center"/>
          </w:tcPr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074DB" w:rsidRPr="00D2546D" w:rsidRDefault="00B074DB" w:rsidP="00825D25">
            <w:pPr>
              <w:ind w:left="-108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B074DB" w:rsidRPr="00D2546D" w:rsidRDefault="00B074DB" w:rsidP="00825D25">
            <w:pPr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074DB" w:rsidRPr="00D2546D" w:rsidRDefault="00B074DB" w:rsidP="00825D25">
            <w:pPr>
              <w:ind w:left="-250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шт.</w:t>
            </w:r>
          </w:p>
        </w:tc>
        <w:tc>
          <w:tcPr>
            <w:tcW w:w="425" w:type="dxa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п.м</w:t>
            </w:r>
          </w:p>
        </w:tc>
        <w:tc>
          <w:tcPr>
            <w:tcW w:w="992" w:type="dxa"/>
            <w:vMerge/>
            <w:vAlign w:val="center"/>
          </w:tcPr>
          <w:p w:rsidR="00B074DB" w:rsidRPr="00D2546D" w:rsidRDefault="00B074DB" w:rsidP="00825D25">
            <w:pPr>
              <w:jc w:val="center"/>
              <w:rPr>
                <w:sz w:val="24"/>
                <w:szCs w:val="24"/>
              </w:rPr>
            </w:pPr>
          </w:p>
        </w:tc>
      </w:tr>
      <w:tr w:rsidR="00B074DB" w:rsidRPr="00B074DB" w:rsidTr="00D2546D">
        <w:trPr>
          <w:cantSplit/>
          <w:trHeight w:val="444"/>
          <w:tblHeader/>
        </w:trPr>
        <w:tc>
          <w:tcPr>
            <w:tcW w:w="709" w:type="dxa"/>
            <w:vAlign w:val="center"/>
          </w:tcPr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074DB" w:rsidRPr="00D2546D" w:rsidRDefault="00B074DB" w:rsidP="00825D25">
            <w:pPr>
              <w:ind w:left="-108" w:right="-193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B074DB" w:rsidRPr="00D2546D" w:rsidRDefault="00B074DB" w:rsidP="00825D25">
            <w:pPr>
              <w:ind w:left="-23" w:right="-108"/>
              <w:jc w:val="center"/>
              <w:rPr>
                <w:sz w:val="24"/>
                <w:szCs w:val="24"/>
              </w:rPr>
            </w:pPr>
          </w:p>
          <w:p w:rsidR="00B074DB" w:rsidRPr="00D2546D" w:rsidRDefault="00B074DB" w:rsidP="00825D25">
            <w:pPr>
              <w:ind w:left="-23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074DB" w:rsidRPr="00D2546D" w:rsidRDefault="00B074DB" w:rsidP="00825D2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B074DB" w:rsidRPr="00D2546D" w:rsidRDefault="00B074DB" w:rsidP="00825D2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074DB" w:rsidRPr="00D2546D" w:rsidRDefault="00B074DB" w:rsidP="00825D25">
            <w:pPr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8</w:t>
            </w:r>
          </w:p>
        </w:tc>
      </w:tr>
      <w:tr w:rsidR="00B074DB" w:rsidRPr="00B074DB" w:rsidTr="00D2546D">
        <w:trPr>
          <w:cantSplit/>
        </w:trPr>
        <w:tc>
          <w:tcPr>
            <w:tcW w:w="9497" w:type="dxa"/>
            <w:gridSpan w:val="9"/>
          </w:tcPr>
          <w:p w:rsidR="00B074DB" w:rsidRPr="00D2546D" w:rsidRDefault="00B074DB" w:rsidP="00825D2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Сериковская администрация</w:t>
            </w:r>
          </w:p>
        </w:tc>
      </w:tr>
      <w:tr w:rsidR="00B074DB" w:rsidRPr="00B074DB" w:rsidTr="00D2546D">
        <w:trPr>
          <w:cantSplit/>
        </w:trPr>
        <w:tc>
          <w:tcPr>
            <w:tcW w:w="709" w:type="dxa"/>
          </w:tcPr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</w:tcPr>
          <w:p w:rsidR="00B074DB" w:rsidRPr="00D2546D" w:rsidRDefault="00B074DB" w:rsidP="00825D25">
            <w:pPr>
              <w:ind w:left="-108" w:right="-193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20 ОП РЗ Н2-5</w:t>
            </w:r>
          </w:p>
        </w:tc>
        <w:tc>
          <w:tcPr>
            <w:tcW w:w="3402" w:type="dxa"/>
          </w:tcPr>
          <w:p w:rsidR="00B074DB" w:rsidRPr="00D2546D" w:rsidRDefault="00B074DB" w:rsidP="00825D25">
            <w:pPr>
              <w:ind w:left="-23" w:right="-108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Макогоново - Сериково</w:t>
            </w:r>
          </w:p>
        </w:tc>
        <w:tc>
          <w:tcPr>
            <w:tcW w:w="708" w:type="dxa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B074DB" w:rsidRPr="00D2546D" w:rsidRDefault="00B074DB" w:rsidP="00825D2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4,5</w:t>
            </w:r>
          </w:p>
        </w:tc>
        <w:tc>
          <w:tcPr>
            <w:tcW w:w="426" w:type="dxa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074DB" w:rsidRPr="00D2546D" w:rsidRDefault="00B074DB" w:rsidP="00825D25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74DB" w:rsidRPr="00D2546D" w:rsidRDefault="00B074DB" w:rsidP="00825D25">
            <w:pPr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IV</w:t>
            </w:r>
          </w:p>
        </w:tc>
      </w:tr>
      <w:tr w:rsidR="00B074DB" w:rsidRPr="00D565CD" w:rsidTr="00D2546D">
        <w:trPr>
          <w:cantSplit/>
        </w:trPr>
        <w:tc>
          <w:tcPr>
            <w:tcW w:w="709" w:type="dxa"/>
          </w:tcPr>
          <w:p w:rsidR="00B074DB" w:rsidRPr="00D2546D" w:rsidRDefault="00B074DB" w:rsidP="00825D25">
            <w:pPr>
              <w:ind w:left="-142" w:right="-16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074DB" w:rsidRPr="00D2546D" w:rsidRDefault="00B074DB" w:rsidP="00825D25">
            <w:pPr>
              <w:ind w:left="-108" w:right="-193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B074DB" w:rsidRPr="00D2546D" w:rsidRDefault="00B074DB" w:rsidP="00825D25">
            <w:pPr>
              <w:ind w:left="-23" w:right="-108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B074DB" w:rsidRPr="00D2546D" w:rsidRDefault="00B074DB" w:rsidP="00825D2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4,5</w:t>
            </w:r>
          </w:p>
        </w:tc>
        <w:tc>
          <w:tcPr>
            <w:tcW w:w="426" w:type="dxa"/>
          </w:tcPr>
          <w:p w:rsidR="00B074DB" w:rsidRPr="00D2546D" w:rsidRDefault="00B074DB" w:rsidP="00825D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546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074DB" w:rsidRPr="00D2546D" w:rsidRDefault="00B074DB" w:rsidP="00825D25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74DB" w:rsidRPr="00D2546D" w:rsidRDefault="00B074DB" w:rsidP="00825D25">
            <w:pPr>
              <w:ind w:left="-164" w:right="-22"/>
              <w:jc w:val="center"/>
              <w:rPr>
                <w:sz w:val="24"/>
                <w:szCs w:val="24"/>
              </w:rPr>
            </w:pPr>
          </w:p>
        </w:tc>
      </w:tr>
    </w:tbl>
    <w:p w:rsidR="00545013" w:rsidRDefault="00545013" w:rsidP="00547F3C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  <w:highlight w:val="yellow"/>
        </w:rPr>
      </w:pPr>
    </w:p>
    <w:p w:rsidR="00547F3C" w:rsidRDefault="00547F3C" w:rsidP="00545013">
      <w:pPr>
        <w:widowControl w:val="0"/>
        <w:autoSpaceDE/>
        <w:autoSpaceDN/>
        <w:spacing w:line="25" w:lineRule="atLeast"/>
        <w:ind w:right="20"/>
        <w:jc w:val="both"/>
        <w:rPr>
          <w:sz w:val="24"/>
          <w:szCs w:val="24"/>
        </w:rPr>
      </w:pPr>
    </w:p>
    <w:p w:rsidR="000215D8" w:rsidRDefault="000215D8" w:rsidP="004C1079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67423D" w:rsidRDefault="0067423D" w:rsidP="00DE3216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545013" w:rsidRDefault="00545013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A446C1" w:rsidRDefault="00A446C1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A446C1" w:rsidRDefault="00A446C1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EE3474" w:rsidRDefault="000215D8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noProof/>
        </w:rPr>
      </w:pPr>
      <w:r>
        <w:rPr>
          <w:b/>
          <w:i/>
          <w:sz w:val="24"/>
          <w:szCs w:val="24"/>
        </w:rPr>
        <w:t>Схема размещения автомобильных  дорог общего пользования, располагающихся в границах поселения</w:t>
      </w:r>
    </w:p>
    <w:p w:rsidR="0067423D" w:rsidRDefault="0067423D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noProof/>
        </w:rPr>
      </w:pPr>
    </w:p>
    <w:p w:rsidR="0067423D" w:rsidRDefault="0067423D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noProof/>
        </w:rPr>
      </w:pPr>
    </w:p>
    <w:p w:rsidR="0067423D" w:rsidRDefault="0067423D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noProof/>
        </w:rPr>
      </w:pPr>
    </w:p>
    <w:p w:rsidR="0067423D" w:rsidRDefault="0067423D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noProof/>
        </w:rPr>
      </w:pPr>
    </w:p>
    <w:p w:rsidR="0067423D" w:rsidRPr="00EE3474" w:rsidRDefault="00A70672" w:rsidP="0054355B">
      <w:pPr>
        <w:widowControl w:val="0"/>
        <w:autoSpaceDE/>
        <w:autoSpaceDN/>
        <w:spacing w:line="25" w:lineRule="atLeast"/>
        <w:ind w:left="20" w:right="20" w:firstLine="700"/>
        <w:jc w:val="center"/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676900" cy="6543675"/>
            <wp:effectExtent l="0" t="0" r="0" b="0"/>
            <wp:docPr id="7" name="Рисунок 5" descr="Приложение №3 Схема инженерной и транспортной инфра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ожение №3 Схема инженерной и транспортной инфраструкту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1706" t="5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4" w:rsidRDefault="00EE3474" w:rsidP="004C1079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EE3474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54355B" w:rsidRDefault="0054355B" w:rsidP="004C1079">
      <w:pPr>
        <w:widowControl w:val="0"/>
        <w:autoSpaceDE/>
        <w:autoSpaceDN/>
        <w:spacing w:line="25" w:lineRule="atLeast"/>
        <w:ind w:left="20" w:right="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B25B92" w:rsidRPr="00AE3375" w:rsidRDefault="0054355B" w:rsidP="00A446C1">
      <w:pPr>
        <w:widowControl w:val="0"/>
        <w:autoSpaceDE/>
        <w:autoSpaceDN/>
        <w:spacing w:line="25" w:lineRule="atLeast"/>
        <w:ind w:left="284" w:right="20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4355B" w:rsidRDefault="0054355B" w:rsidP="004C1079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C8056E" w:rsidRDefault="00C8056E" w:rsidP="00B25B92">
      <w:pPr>
        <w:widowControl w:val="0"/>
        <w:autoSpaceDE/>
        <w:autoSpaceDN/>
        <w:spacing w:line="25" w:lineRule="atLeast"/>
        <w:ind w:left="20" w:right="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25B92" w:rsidRPr="00AE3375" w:rsidRDefault="00B25B92" w:rsidP="00B25B92">
      <w:pPr>
        <w:widowControl w:val="0"/>
        <w:autoSpaceDE/>
        <w:autoSpaceDN/>
        <w:spacing w:line="25" w:lineRule="atLeast"/>
        <w:ind w:left="20" w:right="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 xml:space="preserve">2.5. Анализ состава парка транспортных средств и уровня автомобилизации </w:t>
      </w:r>
      <w:r w:rsidR="00082378">
        <w:rPr>
          <w:b/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b/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b/>
          <w:color w:val="000000"/>
          <w:sz w:val="24"/>
          <w:szCs w:val="24"/>
          <w:shd w:val="clear" w:color="auto" w:fill="FFFFFF"/>
        </w:rPr>
        <w:t>поселения, обеспеченность парковками (парковочными местами)</w:t>
      </w:r>
    </w:p>
    <w:p w:rsidR="00B25B92" w:rsidRDefault="00B25B92" w:rsidP="00B25B92">
      <w:pPr>
        <w:widowControl w:val="0"/>
        <w:autoSpaceDE/>
        <w:autoSpaceDN/>
        <w:spacing w:line="25" w:lineRule="atLeast"/>
        <w:ind w:left="20" w:right="20"/>
        <w:rPr>
          <w:b/>
          <w:color w:val="000000"/>
          <w:sz w:val="24"/>
          <w:szCs w:val="24"/>
          <w:shd w:val="clear" w:color="auto" w:fill="FFFFFF"/>
        </w:rPr>
      </w:pPr>
    </w:p>
    <w:p w:rsidR="00B25B92" w:rsidRPr="00AE3375" w:rsidRDefault="00D23B49" w:rsidP="00A446C1">
      <w:pPr>
        <w:widowControl w:val="0"/>
        <w:autoSpaceDE/>
        <w:autoSpaceDN/>
        <w:spacing w:line="25" w:lineRule="atLeast"/>
        <w:ind w:left="284" w:right="20" w:firstLine="580"/>
        <w:jc w:val="both"/>
        <w:rPr>
          <w:sz w:val="24"/>
          <w:szCs w:val="24"/>
        </w:rPr>
      </w:pPr>
      <w:r w:rsidRPr="00AE3375">
        <w:rPr>
          <w:sz w:val="24"/>
          <w:szCs w:val="24"/>
        </w:rPr>
        <w:lastRenderedPageBreak/>
        <w:t>Парк транспортных средств преимущественно состоит  из легковых автомобилей, принадлежащих  частным лицам</w:t>
      </w:r>
      <w:r w:rsidR="004932CA" w:rsidRPr="00AE3375">
        <w:rPr>
          <w:sz w:val="24"/>
          <w:szCs w:val="24"/>
        </w:rPr>
        <w:t>. Детальная  информация видов транспорта отсутствует. За период 20</w:t>
      </w:r>
      <w:r w:rsidR="00DC1913" w:rsidRPr="00AE3375">
        <w:rPr>
          <w:sz w:val="24"/>
          <w:szCs w:val="24"/>
        </w:rPr>
        <w:t>15</w:t>
      </w:r>
      <w:r w:rsidR="004932CA" w:rsidRPr="00AE3375">
        <w:rPr>
          <w:sz w:val="24"/>
          <w:szCs w:val="24"/>
        </w:rPr>
        <w:t>-201</w:t>
      </w:r>
      <w:r w:rsidR="00F80AC4">
        <w:rPr>
          <w:sz w:val="24"/>
          <w:szCs w:val="24"/>
        </w:rPr>
        <w:t>7</w:t>
      </w:r>
      <w:r w:rsidR="004932CA" w:rsidRPr="00AE3375">
        <w:rPr>
          <w:sz w:val="24"/>
          <w:szCs w:val="24"/>
        </w:rPr>
        <w:t xml:space="preserve">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</w:t>
      </w:r>
      <w:r w:rsidR="009003ED">
        <w:rPr>
          <w:sz w:val="24"/>
          <w:szCs w:val="24"/>
        </w:rPr>
        <w:t>транспортной</w:t>
      </w:r>
      <w:r w:rsidR="004932CA" w:rsidRPr="00AE3375">
        <w:rPr>
          <w:sz w:val="24"/>
          <w:szCs w:val="24"/>
        </w:rPr>
        <w:t xml:space="preserve"> инфраструктуры и у административных зданий хозяйствующих организаций.</w:t>
      </w:r>
    </w:p>
    <w:p w:rsidR="004932CA" w:rsidRPr="00AE3375" w:rsidRDefault="004932CA" w:rsidP="004932CA">
      <w:pPr>
        <w:widowControl w:val="0"/>
        <w:autoSpaceDE/>
        <w:autoSpaceDN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4932CA" w:rsidRPr="00AE3375" w:rsidRDefault="004932CA" w:rsidP="004932CA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  <w:r w:rsidRPr="00AE3375">
        <w:rPr>
          <w:sz w:val="24"/>
          <w:szCs w:val="24"/>
        </w:rPr>
        <w:t xml:space="preserve">Уровень автомобилизации населения на территории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</w:t>
      </w:r>
    </w:p>
    <w:p w:rsidR="004932CA" w:rsidRDefault="004932CA" w:rsidP="004932CA">
      <w:pPr>
        <w:widowControl w:val="0"/>
        <w:autoSpaceDE/>
        <w:autoSpaceDN/>
        <w:spacing w:line="25" w:lineRule="atLeast"/>
        <w:ind w:left="20" w:right="20" w:firstLine="580"/>
        <w:jc w:val="center"/>
        <w:rPr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308"/>
        <w:gridCol w:w="1780"/>
        <w:gridCol w:w="1913"/>
        <w:gridCol w:w="1630"/>
      </w:tblGrid>
      <w:tr w:rsidR="004932CA" w:rsidRPr="002122CC" w:rsidTr="00A446C1">
        <w:tc>
          <w:tcPr>
            <w:tcW w:w="850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№</w:t>
            </w:r>
          </w:p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2015 год</w:t>
            </w:r>
          </w:p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985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2016 год</w:t>
            </w:r>
          </w:p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665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2017 год</w:t>
            </w:r>
          </w:p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996736">
              <w:rPr>
                <w:b/>
                <w:sz w:val="24"/>
                <w:szCs w:val="24"/>
              </w:rPr>
              <w:t>(оценка)</w:t>
            </w:r>
          </w:p>
        </w:tc>
      </w:tr>
      <w:tr w:rsidR="004932CA" w:rsidRPr="002122CC" w:rsidTr="00A446C1">
        <w:tc>
          <w:tcPr>
            <w:tcW w:w="850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843" w:type="dxa"/>
            <w:shd w:val="clear" w:color="auto" w:fill="auto"/>
          </w:tcPr>
          <w:p w:rsidR="004932CA" w:rsidRPr="00996736" w:rsidRDefault="00B7208D" w:rsidP="00996736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5</w:t>
            </w:r>
            <w:r w:rsidR="00996736"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shd w:val="clear" w:color="auto" w:fill="auto"/>
          </w:tcPr>
          <w:p w:rsidR="004932CA" w:rsidRPr="00996736" w:rsidRDefault="00B7208D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bCs/>
                <w:sz w:val="24"/>
                <w:szCs w:val="24"/>
              </w:rPr>
              <w:t>5</w:t>
            </w:r>
            <w:r w:rsidR="00996736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665" w:type="dxa"/>
            <w:shd w:val="clear" w:color="auto" w:fill="auto"/>
          </w:tcPr>
          <w:p w:rsidR="004932CA" w:rsidRPr="00996736" w:rsidRDefault="00996736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</w:tr>
      <w:tr w:rsidR="004932CA" w:rsidRPr="002122CC" w:rsidTr="00A446C1">
        <w:tc>
          <w:tcPr>
            <w:tcW w:w="850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843" w:type="dxa"/>
            <w:shd w:val="clear" w:color="auto" w:fill="auto"/>
          </w:tcPr>
          <w:p w:rsidR="004932CA" w:rsidRPr="00996736" w:rsidRDefault="00996736" w:rsidP="005D5AA4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85" w:type="dxa"/>
            <w:shd w:val="clear" w:color="auto" w:fill="auto"/>
          </w:tcPr>
          <w:p w:rsidR="004932CA" w:rsidRPr="00996736" w:rsidRDefault="00996736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65" w:type="dxa"/>
            <w:shd w:val="clear" w:color="auto" w:fill="auto"/>
          </w:tcPr>
          <w:p w:rsidR="004932CA" w:rsidRPr="00996736" w:rsidRDefault="00996736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932CA" w:rsidRPr="002122CC" w:rsidTr="00A446C1">
        <w:tc>
          <w:tcPr>
            <w:tcW w:w="850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932CA" w:rsidRPr="00996736" w:rsidRDefault="004932CA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843" w:type="dxa"/>
            <w:shd w:val="clear" w:color="auto" w:fill="auto"/>
          </w:tcPr>
          <w:p w:rsidR="004932CA" w:rsidRPr="00996736" w:rsidRDefault="00B7208D" w:rsidP="00B46ADF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0,0</w:t>
            </w:r>
            <w:r w:rsidR="00B46AD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932CA" w:rsidRPr="00996736" w:rsidRDefault="00B7208D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0,0</w:t>
            </w:r>
            <w:r w:rsidR="00B46ADF">
              <w:rPr>
                <w:sz w:val="24"/>
                <w:szCs w:val="24"/>
              </w:rPr>
              <w:t>7</w:t>
            </w:r>
          </w:p>
        </w:tc>
        <w:tc>
          <w:tcPr>
            <w:tcW w:w="1665" w:type="dxa"/>
            <w:shd w:val="clear" w:color="auto" w:fill="auto"/>
          </w:tcPr>
          <w:p w:rsidR="004932CA" w:rsidRPr="00996736" w:rsidRDefault="00B7208D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996736">
              <w:rPr>
                <w:sz w:val="24"/>
                <w:szCs w:val="24"/>
              </w:rPr>
              <w:t>0,0</w:t>
            </w:r>
            <w:r w:rsidR="00B46ADF">
              <w:rPr>
                <w:sz w:val="24"/>
                <w:szCs w:val="24"/>
              </w:rPr>
              <w:t>7</w:t>
            </w:r>
          </w:p>
        </w:tc>
      </w:tr>
    </w:tbl>
    <w:p w:rsidR="00EE3474" w:rsidRPr="00EE3474" w:rsidRDefault="00EE3474" w:rsidP="004932CA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</w:p>
    <w:p w:rsidR="00EE3474" w:rsidRPr="00AE3375" w:rsidRDefault="00EE3474" w:rsidP="004932CA">
      <w:pPr>
        <w:keepNext/>
        <w:keepLines/>
        <w:widowControl w:val="0"/>
        <w:numPr>
          <w:ilvl w:val="1"/>
          <w:numId w:val="29"/>
        </w:numPr>
        <w:tabs>
          <w:tab w:val="left" w:pos="1358"/>
        </w:tabs>
        <w:autoSpaceDE/>
        <w:autoSpaceDN/>
        <w:spacing w:line="25" w:lineRule="atLeast"/>
        <w:ind w:right="420"/>
        <w:jc w:val="center"/>
        <w:outlineLvl w:val="0"/>
        <w:rPr>
          <w:b/>
          <w:bCs/>
          <w:sz w:val="24"/>
          <w:szCs w:val="24"/>
          <w:shd w:val="clear" w:color="auto" w:fill="FFFFFF"/>
        </w:rPr>
      </w:pPr>
      <w:bookmarkStart w:id="0" w:name="bookmark8"/>
      <w:r w:rsidRPr="00AE3375">
        <w:rPr>
          <w:b/>
          <w:bCs/>
          <w:color w:val="000000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EE3474" w:rsidRPr="00EE3474" w:rsidRDefault="00EE3474" w:rsidP="00EE3474">
      <w:pPr>
        <w:keepNext/>
        <w:keepLines/>
        <w:widowControl w:val="0"/>
        <w:tabs>
          <w:tab w:val="left" w:pos="1358"/>
        </w:tabs>
        <w:autoSpaceDE/>
        <w:autoSpaceDN/>
        <w:spacing w:line="25" w:lineRule="atLeast"/>
        <w:ind w:left="960" w:right="420"/>
        <w:outlineLvl w:val="0"/>
        <w:rPr>
          <w:b/>
          <w:bCs/>
          <w:i/>
          <w:sz w:val="24"/>
          <w:szCs w:val="24"/>
        </w:rPr>
      </w:pPr>
    </w:p>
    <w:p w:rsidR="00EE3474" w:rsidRPr="00AE3375" w:rsidRDefault="00EE3474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Пассажирский транспорт является важне</w:t>
      </w:r>
      <w:r w:rsidRPr="00AE3375">
        <w:rPr>
          <w:color w:val="000000"/>
          <w:sz w:val="24"/>
          <w:szCs w:val="24"/>
        </w:rPr>
        <w:t>йш</w:t>
      </w:r>
      <w:r w:rsidRPr="00AE3375">
        <w:rPr>
          <w:color w:val="000000"/>
          <w:sz w:val="24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="00AE3375">
        <w:rPr>
          <w:color w:val="000000"/>
          <w:sz w:val="24"/>
          <w:szCs w:val="24"/>
          <w:shd w:val="clear" w:color="auto" w:fill="FFFFFF"/>
        </w:rPr>
        <w:t>.</w:t>
      </w:r>
    </w:p>
    <w:p w:rsidR="00EE3474" w:rsidRPr="00AE3375" w:rsidRDefault="00EE3474" w:rsidP="00AE3375">
      <w:pPr>
        <w:widowControl w:val="0"/>
        <w:autoSpaceDE/>
        <w:autoSpaceDN/>
        <w:spacing w:line="25" w:lineRule="atLeast"/>
        <w:ind w:firstLine="284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>Основным и единственным пассажирским транспортом является автобус.</w:t>
      </w:r>
    </w:p>
    <w:p w:rsidR="00EE3474" w:rsidRPr="00AE3375" w:rsidRDefault="00EE3474" w:rsidP="00AE3375">
      <w:pPr>
        <w:widowControl w:val="0"/>
        <w:autoSpaceDE/>
        <w:autoSpaceDN/>
        <w:spacing w:line="25" w:lineRule="atLeast"/>
        <w:ind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Для доставки детей организован</w:t>
      </w:r>
      <w:r w:rsidR="00DA7E9C" w:rsidRPr="00AE3375">
        <w:rPr>
          <w:color w:val="000000"/>
          <w:sz w:val="24"/>
          <w:szCs w:val="24"/>
          <w:shd w:val="clear" w:color="auto" w:fill="FFFFFF"/>
        </w:rPr>
        <w:t>ы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школьны</w:t>
      </w:r>
      <w:r w:rsidR="00DA7E9C" w:rsidRPr="00AE3375">
        <w:rPr>
          <w:color w:val="000000"/>
          <w:sz w:val="24"/>
          <w:szCs w:val="24"/>
          <w:shd w:val="clear" w:color="auto" w:fill="FFFFFF"/>
        </w:rPr>
        <w:t>е автобусные маршруты.</w:t>
      </w:r>
    </w:p>
    <w:p w:rsidR="002602F6" w:rsidRDefault="002602F6" w:rsidP="00EE3474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4932CA" w:rsidRPr="00AE3375" w:rsidRDefault="004932CA" w:rsidP="004932CA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>Характеристика условий  пешеходного и велосипедного движения</w:t>
      </w:r>
    </w:p>
    <w:p w:rsidR="00DF541B" w:rsidRDefault="00DF541B" w:rsidP="00DF541B">
      <w:pPr>
        <w:widowControl w:val="0"/>
        <w:autoSpaceDE/>
        <w:autoSpaceDN/>
        <w:spacing w:line="25" w:lineRule="atLeast"/>
        <w:ind w:left="1211" w:right="80"/>
        <w:rPr>
          <w:b/>
          <w:i/>
          <w:color w:val="000000"/>
          <w:sz w:val="24"/>
          <w:szCs w:val="24"/>
          <w:shd w:val="clear" w:color="auto" w:fill="FFFFFF"/>
        </w:rPr>
      </w:pPr>
    </w:p>
    <w:p w:rsidR="004932CA" w:rsidRPr="00AE3375" w:rsidRDefault="00DF541B" w:rsidP="00A446C1">
      <w:pPr>
        <w:widowControl w:val="0"/>
        <w:autoSpaceDE/>
        <w:autoSpaceDN/>
        <w:spacing w:line="25" w:lineRule="atLeast"/>
        <w:ind w:left="284" w:right="80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Для передвижения  пешеходов предусмотрены тротуары преимущественно с твердым покрытием (тротуарная плитка). В местах пересечения тротуаров с проезжей частью оборудованы пешеходные переходы.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  <w:r w:rsidR="00DA7E9C" w:rsidRPr="00AE3375">
        <w:rPr>
          <w:color w:val="000000"/>
          <w:sz w:val="24"/>
          <w:szCs w:val="24"/>
          <w:shd w:val="clear" w:color="auto" w:fill="FFFFFF"/>
        </w:rPr>
        <w:t>.</w:t>
      </w:r>
    </w:p>
    <w:p w:rsidR="00E25D8E" w:rsidRDefault="00E25D8E" w:rsidP="00DF541B">
      <w:pPr>
        <w:widowControl w:val="0"/>
        <w:autoSpaceDE/>
        <w:autoSpaceDN/>
        <w:spacing w:line="25" w:lineRule="atLeast"/>
        <w:ind w:right="8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DF541B" w:rsidRDefault="00DF541B" w:rsidP="00DF541B">
      <w:pPr>
        <w:widowControl w:val="0"/>
        <w:autoSpaceDE/>
        <w:autoSpaceDN/>
        <w:spacing w:line="25" w:lineRule="atLeast"/>
        <w:ind w:left="851" w:right="80" w:firstLine="36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4932CA" w:rsidRPr="00AE3375" w:rsidRDefault="004932CA" w:rsidP="004932CA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 xml:space="preserve">Характеристика движения грузовых транспортных средств, оценку работы транспортных средств коммунальных и дорожных служб, состояния инфраструктуры </w:t>
      </w:r>
      <w:r w:rsidR="00DF541B" w:rsidRPr="00AE3375">
        <w:rPr>
          <w:b/>
          <w:color w:val="000000"/>
          <w:sz w:val="24"/>
          <w:szCs w:val="24"/>
          <w:shd w:val="clear" w:color="auto" w:fill="FFFFFF"/>
        </w:rPr>
        <w:t>для данных транспортных средств</w:t>
      </w:r>
    </w:p>
    <w:p w:rsidR="00DF541B" w:rsidRDefault="00DF541B" w:rsidP="00DF541B">
      <w:pPr>
        <w:widowControl w:val="0"/>
        <w:autoSpaceDE/>
        <w:autoSpaceDN/>
        <w:spacing w:line="25" w:lineRule="atLeast"/>
        <w:ind w:left="1211" w:right="80"/>
        <w:rPr>
          <w:b/>
          <w:i/>
          <w:color w:val="000000"/>
          <w:sz w:val="24"/>
          <w:szCs w:val="24"/>
          <w:shd w:val="clear" w:color="auto" w:fill="FFFFFF"/>
        </w:rPr>
      </w:pPr>
    </w:p>
    <w:p w:rsidR="00DF541B" w:rsidRPr="00AE3375" w:rsidRDefault="00DF541B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Транспортные </w:t>
      </w:r>
      <w:r w:rsidR="00AE3375" w:rsidRPr="00AE3375">
        <w:rPr>
          <w:color w:val="000000"/>
          <w:sz w:val="24"/>
          <w:szCs w:val="24"/>
          <w:shd w:val="clear" w:color="auto" w:fill="FFFFFF"/>
        </w:rPr>
        <w:t>организации,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осуществляющие грузовые перевозки на территории поселения отсутствуют.</w:t>
      </w:r>
    </w:p>
    <w:p w:rsidR="004932CA" w:rsidRDefault="004932CA" w:rsidP="00DF541B">
      <w:pPr>
        <w:widowControl w:val="0"/>
        <w:autoSpaceDE/>
        <w:autoSpaceDN/>
        <w:spacing w:line="25" w:lineRule="atLeast"/>
        <w:ind w:left="851" w:right="8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DF541B" w:rsidRPr="00AE3375" w:rsidRDefault="00DF541B" w:rsidP="00DF541B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>Анализ уровня безопасности  дорожного движения</w:t>
      </w:r>
    </w:p>
    <w:p w:rsidR="00DF541B" w:rsidRDefault="00DF541B" w:rsidP="00DF541B">
      <w:pPr>
        <w:widowControl w:val="0"/>
        <w:autoSpaceDE/>
        <w:autoSpaceDN/>
        <w:spacing w:line="25" w:lineRule="atLeast"/>
        <w:ind w:left="1211" w:right="80"/>
        <w:rPr>
          <w:b/>
          <w:i/>
          <w:color w:val="000000"/>
          <w:sz w:val="24"/>
          <w:szCs w:val="24"/>
          <w:shd w:val="clear" w:color="auto" w:fill="FFFFFF"/>
        </w:rPr>
      </w:pPr>
    </w:p>
    <w:p w:rsidR="00481F75" w:rsidRDefault="00DF541B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</w:t>
      </w:r>
      <w:r w:rsidR="00481F75" w:rsidRPr="00AE3375">
        <w:rPr>
          <w:color w:val="000000"/>
          <w:sz w:val="24"/>
          <w:szCs w:val="24"/>
          <w:shd w:val="clear" w:color="auto" w:fill="FFFFFF"/>
        </w:rPr>
        <w:t xml:space="preserve"> потребностям участников дорожного движения, их низкой дисциплиной, недостаточной эффективностью функционирования системы обеспечения  безопасности дорожного движения. Решение проблемы обеспечения  безопасности дорожного движения является одной из важнейших задач. </w:t>
      </w:r>
      <w:r w:rsidR="00481F75" w:rsidRPr="00F80AC4">
        <w:rPr>
          <w:sz w:val="24"/>
          <w:szCs w:val="24"/>
          <w:shd w:val="clear" w:color="auto" w:fill="FFFFFF"/>
        </w:rPr>
        <w:t xml:space="preserve">По итогам 2016 года на территории </w:t>
      </w:r>
      <w:r w:rsidR="00082378" w:rsidRPr="00F80AC4">
        <w:rPr>
          <w:sz w:val="24"/>
          <w:szCs w:val="24"/>
          <w:shd w:val="clear" w:color="auto" w:fill="FFFFFF"/>
        </w:rPr>
        <w:t>Сериковского</w:t>
      </w:r>
      <w:r w:rsidR="00C9202E" w:rsidRPr="00F80AC4">
        <w:rPr>
          <w:sz w:val="24"/>
          <w:szCs w:val="24"/>
          <w:shd w:val="clear" w:color="auto" w:fill="FFFFFF"/>
        </w:rPr>
        <w:t xml:space="preserve"> сельского</w:t>
      </w:r>
      <w:r w:rsidR="002D5352" w:rsidRPr="00F80AC4">
        <w:rPr>
          <w:sz w:val="24"/>
          <w:szCs w:val="24"/>
          <w:shd w:val="clear" w:color="auto" w:fill="FFFFFF"/>
        </w:rPr>
        <w:t xml:space="preserve"> </w:t>
      </w:r>
      <w:r w:rsidR="00481F75" w:rsidRPr="00F80AC4">
        <w:rPr>
          <w:sz w:val="24"/>
          <w:szCs w:val="24"/>
          <w:shd w:val="clear" w:color="auto" w:fill="FFFFFF"/>
        </w:rPr>
        <w:t>поселения зарегистрировано</w:t>
      </w:r>
      <w:r w:rsidR="00AE3375" w:rsidRPr="00F80AC4">
        <w:rPr>
          <w:sz w:val="24"/>
          <w:szCs w:val="24"/>
          <w:shd w:val="clear" w:color="auto" w:fill="FFFFFF"/>
        </w:rPr>
        <w:t xml:space="preserve"> </w:t>
      </w:r>
      <w:r w:rsidR="00B7208D" w:rsidRPr="00F80AC4">
        <w:rPr>
          <w:sz w:val="24"/>
          <w:szCs w:val="24"/>
          <w:shd w:val="clear" w:color="auto" w:fill="FFFFFF"/>
        </w:rPr>
        <w:t>0</w:t>
      </w:r>
      <w:r w:rsidR="00DA7E9C" w:rsidRPr="00F80AC4">
        <w:rPr>
          <w:sz w:val="24"/>
          <w:szCs w:val="24"/>
          <w:shd w:val="clear" w:color="auto" w:fill="FFFFFF"/>
        </w:rPr>
        <w:t xml:space="preserve"> </w:t>
      </w:r>
      <w:r w:rsidR="00481F75" w:rsidRPr="00F80AC4">
        <w:rPr>
          <w:sz w:val="24"/>
          <w:szCs w:val="24"/>
          <w:shd w:val="clear" w:color="auto" w:fill="FFFFFF"/>
        </w:rPr>
        <w:t xml:space="preserve">ДТП (в  2015 году </w:t>
      </w:r>
      <w:r w:rsidR="005D5AA4" w:rsidRPr="00F80AC4">
        <w:rPr>
          <w:sz w:val="24"/>
          <w:szCs w:val="24"/>
          <w:shd w:val="clear" w:color="auto" w:fill="FFFFFF"/>
        </w:rPr>
        <w:t>–</w:t>
      </w:r>
      <w:r w:rsidR="00AE3375" w:rsidRPr="00F80AC4">
        <w:rPr>
          <w:sz w:val="24"/>
          <w:szCs w:val="24"/>
          <w:shd w:val="clear" w:color="auto" w:fill="FFFFFF"/>
        </w:rPr>
        <w:t xml:space="preserve">  </w:t>
      </w:r>
      <w:r w:rsidR="008113A8" w:rsidRPr="00F80AC4">
        <w:rPr>
          <w:sz w:val="24"/>
          <w:szCs w:val="24"/>
          <w:shd w:val="clear" w:color="auto" w:fill="FFFFFF"/>
        </w:rPr>
        <w:t>0</w:t>
      </w:r>
      <w:r w:rsidR="00481F75" w:rsidRPr="00F80AC4">
        <w:rPr>
          <w:sz w:val="24"/>
          <w:szCs w:val="24"/>
          <w:shd w:val="clear" w:color="auto" w:fill="FFFFFF"/>
        </w:rPr>
        <w:t>ДТП).</w:t>
      </w:r>
      <w:r w:rsidR="00481F75" w:rsidRPr="00AE3375">
        <w:rPr>
          <w:color w:val="000000"/>
          <w:sz w:val="24"/>
          <w:szCs w:val="24"/>
          <w:shd w:val="clear" w:color="auto" w:fill="FFFFFF"/>
        </w:rPr>
        <w:t xml:space="preserve"> Для эффективного решения проблем, связанных с дорожно – транспортной аварийностью, непрерывно </w:t>
      </w:r>
      <w:r w:rsidR="00481F75" w:rsidRPr="00AE3375">
        <w:rPr>
          <w:color w:val="000000"/>
          <w:sz w:val="24"/>
          <w:szCs w:val="24"/>
          <w:shd w:val="clear" w:color="auto" w:fill="FFFFFF"/>
        </w:rPr>
        <w:lastRenderedPageBreak/>
        <w:t>обеспечивается системный подход к реализации мероприятий  по повышению безопасности дорожного движения.</w:t>
      </w:r>
    </w:p>
    <w:p w:rsidR="00AE3375" w:rsidRPr="00AE3375" w:rsidRDefault="00AE3375" w:rsidP="00AE3375">
      <w:pPr>
        <w:widowControl w:val="0"/>
        <w:autoSpaceDE/>
        <w:autoSpaceDN/>
        <w:spacing w:line="25" w:lineRule="atLeast"/>
        <w:ind w:right="80"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481F75" w:rsidRDefault="00481F75" w:rsidP="00DF541B">
      <w:pPr>
        <w:widowControl w:val="0"/>
        <w:autoSpaceDE/>
        <w:autoSpaceDN/>
        <w:spacing w:line="25" w:lineRule="atLeast"/>
        <w:ind w:right="8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F80AC4" w:rsidRDefault="00F80AC4" w:rsidP="006864D1">
      <w:pPr>
        <w:widowControl w:val="0"/>
        <w:autoSpaceDE/>
        <w:autoSpaceDN/>
        <w:ind w:right="79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541B" w:rsidRPr="00AE3375" w:rsidRDefault="00481F75" w:rsidP="006864D1">
      <w:pPr>
        <w:widowControl w:val="0"/>
        <w:autoSpaceDE/>
        <w:autoSpaceDN/>
        <w:ind w:right="79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 xml:space="preserve">2.10. </w:t>
      </w:r>
      <w:r w:rsidR="004472FA" w:rsidRPr="00AE3375">
        <w:rPr>
          <w:b/>
          <w:color w:val="000000"/>
          <w:sz w:val="24"/>
          <w:szCs w:val="24"/>
          <w:shd w:val="clear" w:color="auto" w:fill="FFFFFF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4472FA" w:rsidRDefault="004472FA" w:rsidP="004472FA">
      <w:pPr>
        <w:widowControl w:val="0"/>
        <w:autoSpaceDE/>
        <w:autoSpaceDN/>
        <w:spacing w:line="25" w:lineRule="atLeast"/>
        <w:ind w:right="80"/>
        <w:rPr>
          <w:b/>
          <w:i/>
          <w:color w:val="000000"/>
          <w:sz w:val="24"/>
          <w:szCs w:val="24"/>
          <w:shd w:val="clear" w:color="auto" w:fill="FFFFFF"/>
        </w:rPr>
      </w:pPr>
    </w:p>
    <w:p w:rsidR="004472FA" w:rsidRPr="00AE3375" w:rsidRDefault="004472FA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4472FA" w:rsidRPr="00AE3375" w:rsidRDefault="004472FA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</w:t>
      </w:r>
      <w:r w:rsidR="004D3E91" w:rsidRPr="00AE3375">
        <w:rPr>
          <w:color w:val="000000"/>
          <w:sz w:val="24"/>
          <w:szCs w:val="24"/>
          <w:shd w:val="clear" w:color="auto" w:fill="FFFFFF"/>
        </w:rPr>
        <w:t>;</w:t>
      </w:r>
    </w:p>
    <w:p w:rsidR="004D3E91" w:rsidRPr="00AE3375" w:rsidRDefault="004D3E91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- воздействие шума – примерно 30% населения  России подвергается воздействию шума от автомобильного транспорта с уровнем выше 55 дБ, что приводит к росту сердечно-сосудистых  и эндокринных заболеваний.</w:t>
      </w:r>
    </w:p>
    <w:p w:rsidR="004D3E91" w:rsidRPr="00AE3375" w:rsidRDefault="004D3E91" w:rsidP="00A446C1">
      <w:pPr>
        <w:widowControl w:val="0"/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Учитывая сложившуюся планировочную структуру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>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4D3E91" w:rsidRPr="004D3E91" w:rsidRDefault="004D3E91" w:rsidP="004D3E91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D3E91" w:rsidRPr="00B46ADF" w:rsidRDefault="004D3E91" w:rsidP="004D3E91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B46ADF">
        <w:rPr>
          <w:b/>
          <w:color w:val="000000"/>
          <w:sz w:val="24"/>
          <w:szCs w:val="24"/>
          <w:shd w:val="clear" w:color="auto" w:fill="FFFFFF"/>
        </w:rPr>
        <w:t>2.11.</w:t>
      </w:r>
      <w:r w:rsidRPr="00B46ADF">
        <w:rPr>
          <w:b/>
          <w:sz w:val="24"/>
          <w:szCs w:val="24"/>
        </w:rPr>
        <w:t xml:space="preserve"> Х</w:t>
      </w:r>
      <w:r w:rsidRPr="00B46ADF">
        <w:rPr>
          <w:b/>
          <w:color w:val="000000"/>
          <w:sz w:val="24"/>
          <w:szCs w:val="24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4D3E91" w:rsidRPr="00733CEC" w:rsidRDefault="004D3E91" w:rsidP="004D3E91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i/>
          <w:color w:val="000000"/>
          <w:sz w:val="24"/>
          <w:szCs w:val="24"/>
          <w:highlight w:val="yellow"/>
          <w:shd w:val="clear" w:color="auto" w:fill="FFFFFF"/>
        </w:rPr>
      </w:pPr>
    </w:p>
    <w:tbl>
      <w:tblPr>
        <w:tblW w:w="4844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28"/>
        <w:gridCol w:w="4145"/>
        <w:gridCol w:w="1778"/>
        <w:gridCol w:w="1376"/>
        <w:gridCol w:w="1265"/>
      </w:tblGrid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F80AC4" w:rsidRDefault="00F80AC4" w:rsidP="00B46ADF">
            <w:pPr>
              <w:pStyle w:val="aff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843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3" w:type="dxa"/>
          </w:tcPr>
          <w:p w:rsidR="00F80AC4" w:rsidRDefault="00F80AC4" w:rsidP="00B46ADF">
            <w:pPr>
              <w:pStyle w:val="aff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– всего</w:t>
            </w:r>
          </w:p>
        </w:tc>
        <w:tc>
          <w:tcPr>
            <w:tcW w:w="1843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7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302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80AC4" w:rsidRDefault="00F80AC4" w:rsidP="00B46ADF">
            <w:pPr>
              <w:pStyle w:val="aff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80AC4" w:rsidRDefault="00F80AC4" w:rsidP="00B46AD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региональные</w:t>
            </w:r>
          </w:p>
        </w:tc>
        <w:tc>
          <w:tcPr>
            <w:tcW w:w="1843" w:type="dxa"/>
            <w:vAlign w:val="center"/>
          </w:tcPr>
          <w:p w:rsidR="00F80AC4" w:rsidRDefault="00F80AC4" w:rsidP="00B46ADF">
            <w:pPr>
              <w:tabs>
                <w:tab w:val="center" w:pos="1264"/>
              </w:tabs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302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80AC4" w:rsidRDefault="00F80AC4" w:rsidP="00B46AD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количества автомобильных дорог автодороги с твёрдым покрытием</w:t>
            </w:r>
          </w:p>
        </w:tc>
        <w:tc>
          <w:tcPr>
            <w:tcW w:w="1843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302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F80AC4" w:rsidRPr="00733CEC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F80AC4" w:rsidRDefault="00F80AC4" w:rsidP="00B46AD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улично-дорожной сети-всего</w:t>
            </w:r>
          </w:p>
        </w:tc>
        <w:tc>
          <w:tcPr>
            <w:tcW w:w="1843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7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302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  <w:tr w:rsidR="00F80AC4" w:rsidRPr="00FF5A6F" w:rsidTr="00A446C1">
        <w:trPr>
          <w:trHeight w:val="20"/>
        </w:trPr>
        <w:tc>
          <w:tcPr>
            <w:tcW w:w="850" w:type="dxa"/>
          </w:tcPr>
          <w:p w:rsidR="00F80AC4" w:rsidRDefault="00F80AC4" w:rsidP="00B46ADF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F80AC4" w:rsidRDefault="00F80AC4" w:rsidP="00B46AD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843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302" w:type="dxa"/>
            <w:vAlign w:val="center"/>
          </w:tcPr>
          <w:p w:rsidR="00F80AC4" w:rsidRDefault="00F80AC4" w:rsidP="00B46AD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</w:tbl>
    <w:p w:rsidR="004D3E91" w:rsidRDefault="004D3E91" w:rsidP="004472FA">
      <w:pPr>
        <w:widowControl w:val="0"/>
        <w:autoSpaceDE/>
        <w:autoSpaceDN/>
        <w:spacing w:line="25" w:lineRule="atLeast"/>
        <w:ind w:left="851" w:right="8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4D3E91" w:rsidRPr="00912335" w:rsidRDefault="004D3E91" w:rsidP="00912335">
      <w:pPr>
        <w:widowControl w:val="0"/>
        <w:autoSpaceDE/>
        <w:autoSpaceDN/>
        <w:spacing w:line="25" w:lineRule="atLeast"/>
        <w:ind w:left="851"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E3375">
        <w:rPr>
          <w:b/>
          <w:color w:val="000000"/>
          <w:sz w:val="24"/>
          <w:szCs w:val="24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F40D0B" w:rsidRPr="00AE3375" w:rsidRDefault="00F40D0B" w:rsidP="00A446C1">
      <w:pPr>
        <w:widowControl w:val="0"/>
        <w:tabs>
          <w:tab w:val="left" w:pos="567"/>
        </w:tabs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являются:</w:t>
      </w:r>
    </w:p>
    <w:p w:rsidR="00F40D0B" w:rsidRPr="00AE3375" w:rsidRDefault="00F40D0B" w:rsidP="00AE3375">
      <w:pPr>
        <w:widowControl w:val="0"/>
        <w:numPr>
          <w:ilvl w:val="0"/>
          <w:numId w:val="30"/>
        </w:numPr>
        <w:tabs>
          <w:tab w:val="left" w:pos="567"/>
        </w:tabs>
        <w:autoSpaceDE/>
        <w:autoSpaceDN/>
        <w:spacing w:line="25" w:lineRule="atLeast"/>
        <w:ind w:left="0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Градостроительный кодекс РФ от 29.12.2004 №190-ФЗ</w:t>
      </w:r>
      <w:r w:rsidR="00AE3375">
        <w:rPr>
          <w:color w:val="000000"/>
          <w:sz w:val="24"/>
          <w:szCs w:val="24"/>
          <w:shd w:val="clear" w:color="auto" w:fill="FFFFFF"/>
        </w:rPr>
        <w:t>;</w:t>
      </w:r>
    </w:p>
    <w:p w:rsidR="00F40D0B" w:rsidRPr="00AE3375" w:rsidRDefault="00F40D0B" w:rsidP="00A446C1">
      <w:pPr>
        <w:widowControl w:val="0"/>
        <w:tabs>
          <w:tab w:val="left" w:pos="567"/>
        </w:tabs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2.Федеральный закон от 06.10.2003 № 131-ФЗ «Об общих принципах организации местного самоуправления в Российской Федерации»</w:t>
      </w:r>
      <w:r w:rsidR="00AE3375">
        <w:rPr>
          <w:color w:val="000000"/>
          <w:sz w:val="24"/>
          <w:szCs w:val="24"/>
          <w:shd w:val="clear" w:color="auto" w:fill="FFFFFF"/>
        </w:rPr>
        <w:t>;</w:t>
      </w:r>
      <w:r w:rsidRPr="00AE337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0D0B" w:rsidRPr="00AE3375" w:rsidRDefault="00F40D0B" w:rsidP="00A446C1">
      <w:pPr>
        <w:widowControl w:val="0"/>
        <w:tabs>
          <w:tab w:val="left" w:pos="567"/>
        </w:tabs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E3375">
        <w:rPr>
          <w:color w:val="000000"/>
          <w:sz w:val="24"/>
          <w:szCs w:val="24"/>
          <w:shd w:val="clear" w:color="auto" w:fill="FFFFFF"/>
        </w:rPr>
        <w:t>;</w:t>
      </w:r>
    </w:p>
    <w:p w:rsidR="00F40D0B" w:rsidRPr="00AE3375" w:rsidRDefault="00F40D0B" w:rsidP="00A446C1">
      <w:pPr>
        <w:widowControl w:val="0"/>
        <w:tabs>
          <w:tab w:val="left" w:pos="567"/>
        </w:tabs>
        <w:autoSpaceDE/>
        <w:autoSpaceDN/>
        <w:spacing w:line="25" w:lineRule="atLeast"/>
        <w:ind w:left="284" w:right="80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  <w:r w:rsidR="00AE3375">
        <w:rPr>
          <w:color w:val="000000"/>
          <w:sz w:val="24"/>
          <w:szCs w:val="24"/>
          <w:shd w:val="clear" w:color="auto" w:fill="FFFFFF"/>
        </w:rPr>
        <w:t>;</w:t>
      </w:r>
    </w:p>
    <w:p w:rsidR="00F40D0B" w:rsidRPr="00AE3375" w:rsidRDefault="00F40D0B" w:rsidP="00AE3375">
      <w:pPr>
        <w:widowControl w:val="0"/>
        <w:tabs>
          <w:tab w:val="left" w:pos="567"/>
        </w:tabs>
        <w:autoSpaceDE/>
        <w:autoSpaceDN/>
        <w:spacing w:line="25" w:lineRule="atLeast"/>
        <w:ind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5.Устав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>поселения</w:t>
      </w:r>
      <w:r w:rsidR="00AE3375">
        <w:rPr>
          <w:color w:val="000000"/>
          <w:sz w:val="24"/>
          <w:szCs w:val="24"/>
          <w:shd w:val="clear" w:color="auto" w:fill="FFFFFF"/>
        </w:rPr>
        <w:t>;</w:t>
      </w:r>
    </w:p>
    <w:p w:rsidR="00EF11D7" w:rsidRPr="00EF11D7" w:rsidRDefault="00F40D0B" w:rsidP="00EF11D7">
      <w:pPr>
        <w:spacing w:line="100" w:lineRule="atLeast"/>
        <w:jc w:val="both"/>
        <w:rPr>
          <w:sz w:val="24"/>
          <w:szCs w:val="24"/>
        </w:rPr>
      </w:pPr>
      <w:r w:rsidRPr="00AE3375">
        <w:rPr>
          <w:color w:val="000000"/>
          <w:sz w:val="24"/>
          <w:szCs w:val="24"/>
          <w:shd w:val="clear" w:color="auto" w:fill="FFFFFF"/>
        </w:rPr>
        <w:t xml:space="preserve">6.Генеральный план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color w:val="000000"/>
          <w:sz w:val="24"/>
          <w:szCs w:val="24"/>
          <w:shd w:val="clear" w:color="auto" w:fill="FFFFFF"/>
        </w:rPr>
        <w:t>поселения</w:t>
      </w:r>
      <w:r w:rsidR="00EF11D7">
        <w:rPr>
          <w:color w:val="000000"/>
          <w:sz w:val="24"/>
          <w:szCs w:val="24"/>
          <w:shd w:val="clear" w:color="auto" w:fill="FFFFFF"/>
        </w:rPr>
        <w:t xml:space="preserve">, </w:t>
      </w:r>
      <w:r w:rsidR="00EF11D7" w:rsidRPr="00EF11D7">
        <w:rPr>
          <w:sz w:val="24"/>
          <w:szCs w:val="24"/>
          <w:lang w:eastAsia="en-US"/>
        </w:rPr>
        <w:t xml:space="preserve">утвержден решением СНД  </w:t>
      </w:r>
      <w:r w:rsidR="00EF11D7">
        <w:rPr>
          <w:sz w:val="24"/>
          <w:szCs w:val="24"/>
          <w:lang w:eastAsia="en-US"/>
        </w:rPr>
        <w:t>Сериковского</w:t>
      </w:r>
      <w:r w:rsidR="00EF11D7" w:rsidRPr="00EF11D7">
        <w:rPr>
          <w:sz w:val="24"/>
          <w:szCs w:val="24"/>
          <w:lang w:eastAsia="en-US"/>
        </w:rPr>
        <w:t xml:space="preserve"> сельского поселения Бутурлиновского муниципального района  Воронежской области № </w:t>
      </w:r>
      <w:r w:rsidR="00EF11D7">
        <w:rPr>
          <w:sz w:val="24"/>
          <w:szCs w:val="24"/>
          <w:lang w:eastAsia="en-US"/>
        </w:rPr>
        <w:t xml:space="preserve">88 </w:t>
      </w:r>
      <w:r w:rsidR="00EF11D7" w:rsidRPr="00EF11D7">
        <w:rPr>
          <w:sz w:val="24"/>
          <w:szCs w:val="24"/>
          <w:lang w:eastAsia="en-US"/>
        </w:rPr>
        <w:t xml:space="preserve">от </w:t>
      </w:r>
      <w:r w:rsidR="00EF11D7">
        <w:rPr>
          <w:sz w:val="24"/>
          <w:szCs w:val="24"/>
          <w:lang w:eastAsia="en-US"/>
        </w:rPr>
        <w:t>31</w:t>
      </w:r>
      <w:r w:rsidR="00EF11D7" w:rsidRPr="00EF11D7">
        <w:rPr>
          <w:sz w:val="24"/>
          <w:szCs w:val="24"/>
          <w:lang w:eastAsia="en-US"/>
        </w:rPr>
        <w:t>.</w:t>
      </w:r>
      <w:r w:rsidR="00EF11D7">
        <w:rPr>
          <w:sz w:val="24"/>
          <w:szCs w:val="24"/>
          <w:lang w:eastAsia="en-US"/>
        </w:rPr>
        <w:t>08</w:t>
      </w:r>
      <w:r w:rsidR="00EF11D7" w:rsidRPr="00EF11D7">
        <w:rPr>
          <w:sz w:val="24"/>
          <w:szCs w:val="24"/>
          <w:lang w:eastAsia="en-US"/>
        </w:rPr>
        <w:t>.201</w:t>
      </w:r>
      <w:r w:rsidR="00EF11D7">
        <w:rPr>
          <w:sz w:val="24"/>
          <w:szCs w:val="24"/>
          <w:lang w:eastAsia="en-US"/>
        </w:rPr>
        <w:t>2</w:t>
      </w:r>
      <w:r w:rsidR="00EF11D7" w:rsidRPr="00EF11D7">
        <w:rPr>
          <w:sz w:val="24"/>
          <w:szCs w:val="24"/>
          <w:lang w:eastAsia="en-US"/>
        </w:rPr>
        <w:t>г.</w:t>
      </w:r>
    </w:p>
    <w:p w:rsidR="00F40D0B" w:rsidRPr="00AE3375" w:rsidRDefault="00EF11D7" w:rsidP="00EF11D7">
      <w:pPr>
        <w:widowControl w:val="0"/>
        <w:tabs>
          <w:tab w:val="left" w:pos="567"/>
        </w:tabs>
        <w:autoSpaceDE/>
        <w:autoSpaceDN/>
        <w:spacing w:line="25" w:lineRule="atLeast"/>
        <w:ind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AE3375">
        <w:rPr>
          <w:sz w:val="24"/>
          <w:szCs w:val="24"/>
        </w:rPr>
        <w:t>Схема территориального планирования Воронежской области</w:t>
      </w:r>
      <w:r>
        <w:rPr>
          <w:sz w:val="24"/>
          <w:szCs w:val="24"/>
        </w:rPr>
        <w:t>.</w:t>
      </w:r>
    </w:p>
    <w:p w:rsidR="00342374" w:rsidRPr="00AE3375" w:rsidRDefault="00342374" w:rsidP="00A446C1">
      <w:pPr>
        <w:widowControl w:val="0"/>
        <w:tabs>
          <w:tab w:val="left" w:pos="567"/>
        </w:tabs>
        <w:autoSpaceDE/>
        <w:autoSpaceDN/>
        <w:spacing w:line="25" w:lineRule="atLeast"/>
        <w:ind w:left="284" w:right="8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E3375">
        <w:rPr>
          <w:color w:val="000000"/>
          <w:sz w:val="24"/>
          <w:szCs w:val="24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2E0D52" w:rsidRDefault="002E0D52" w:rsidP="00342374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EE3474" w:rsidRPr="00AE3375" w:rsidRDefault="009E0E52" w:rsidP="009E0E52">
      <w:pPr>
        <w:widowControl w:val="0"/>
        <w:autoSpaceDE/>
        <w:autoSpaceDN/>
        <w:spacing w:line="25" w:lineRule="atLeast"/>
        <w:ind w:left="80" w:right="80" w:firstLine="640"/>
        <w:jc w:val="center"/>
        <w:rPr>
          <w:b/>
          <w:sz w:val="24"/>
          <w:szCs w:val="24"/>
        </w:rPr>
      </w:pPr>
      <w:r w:rsidRPr="00AE3375">
        <w:rPr>
          <w:b/>
          <w:sz w:val="24"/>
          <w:szCs w:val="24"/>
        </w:rPr>
        <w:t>3.</w:t>
      </w:r>
      <w:r w:rsidRPr="00AE3375">
        <w:rPr>
          <w:b/>
          <w:sz w:val="24"/>
          <w:szCs w:val="24"/>
        </w:rPr>
        <w:tab/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082378">
        <w:rPr>
          <w:b/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b/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b/>
          <w:sz w:val="24"/>
          <w:szCs w:val="24"/>
        </w:rPr>
        <w:t>поселения</w:t>
      </w:r>
    </w:p>
    <w:p w:rsidR="00291762" w:rsidRPr="00AE3375" w:rsidRDefault="00291762" w:rsidP="00291762">
      <w:pPr>
        <w:ind w:firstLine="720"/>
        <w:rPr>
          <w:sz w:val="24"/>
          <w:szCs w:val="24"/>
        </w:rPr>
      </w:pPr>
    </w:p>
    <w:p w:rsidR="00342374" w:rsidRPr="00AE3375" w:rsidRDefault="00342374" w:rsidP="00342374">
      <w:pPr>
        <w:ind w:firstLine="720"/>
        <w:jc w:val="center"/>
        <w:rPr>
          <w:b/>
          <w:sz w:val="24"/>
          <w:szCs w:val="24"/>
        </w:rPr>
      </w:pPr>
      <w:r w:rsidRPr="00AE3375">
        <w:rPr>
          <w:b/>
          <w:sz w:val="24"/>
          <w:szCs w:val="24"/>
        </w:rPr>
        <w:t>3.1. Прогноз социально-экономического и градостроительного  развития</w:t>
      </w:r>
      <w:r w:rsidR="00C9202E">
        <w:rPr>
          <w:b/>
          <w:sz w:val="24"/>
          <w:szCs w:val="24"/>
        </w:rPr>
        <w:t xml:space="preserve"> сельского</w:t>
      </w:r>
      <w:r w:rsidRPr="00AE3375">
        <w:rPr>
          <w:b/>
          <w:sz w:val="24"/>
          <w:szCs w:val="24"/>
        </w:rPr>
        <w:t xml:space="preserve"> поселения</w:t>
      </w:r>
    </w:p>
    <w:p w:rsidR="00342374" w:rsidRPr="00850579" w:rsidRDefault="00342374" w:rsidP="00291762">
      <w:pPr>
        <w:ind w:firstLine="720"/>
        <w:rPr>
          <w:b/>
          <w:i/>
          <w:sz w:val="24"/>
          <w:szCs w:val="24"/>
        </w:rPr>
      </w:pP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поселения, отмечается следующее: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транспортная доступность населенных пунктов поселения высокая/средняя/низкая;</w:t>
      </w:r>
    </w:p>
    <w:p w:rsidR="009E0E52" w:rsidRPr="00AE3375" w:rsidRDefault="009E0E52" w:rsidP="00A446C1">
      <w:pPr>
        <w:tabs>
          <w:tab w:val="left" w:pos="567"/>
          <w:tab w:val="left" w:pos="993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наличие трудовых ресурсов</w:t>
      </w:r>
      <w:r w:rsidRPr="007948F5">
        <w:rPr>
          <w:sz w:val="24"/>
          <w:szCs w:val="24"/>
        </w:rPr>
        <w:t xml:space="preserve"> позволяет</w:t>
      </w:r>
      <w:r w:rsidR="007948F5">
        <w:rPr>
          <w:color w:val="FF0000"/>
          <w:sz w:val="24"/>
          <w:szCs w:val="24"/>
        </w:rPr>
        <w:t xml:space="preserve"> </w:t>
      </w:r>
      <w:r w:rsidRPr="00AE3375">
        <w:rPr>
          <w:sz w:val="24"/>
          <w:szCs w:val="24"/>
        </w:rPr>
        <w:t>обеспечить потребности населения и расширение производства;</w:t>
      </w:r>
    </w:p>
    <w:p w:rsidR="009E0E52" w:rsidRPr="00AE3375" w:rsidRDefault="009E0E52" w:rsidP="00A446C1">
      <w:pPr>
        <w:tabs>
          <w:tab w:val="left" w:pos="567"/>
          <w:tab w:val="left" w:pos="993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 xml:space="preserve">доходы населения - средние. Средняя заработная плата населения за 2016 год составила </w:t>
      </w:r>
      <w:r w:rsidR="008113A8">
        <w:rPr>
          <w:sz w:val="24"/>
          <w:szCs w:val="24"/>
        </w:rPr>
        <w:t>8437</w:t>
      </w:r>
      <w:r w:rsidR="00F1230D" w:rsidRPr="00AE3375">
        <w:rPr>
          <w:sz w:val="24"/>
          <w:szCs w:val="24"/>
        </w:rPr>
        <w:t xml:space="preserve"> </w:t>
      </w:r>
      <w:r w:rsidR="00DA7E9C" w:rsidRPr="00AE3375">
        <w:rPr>
          <w:sz w:val="24"/>
          <w:szCs w:val="24"/>
        </w:rPr>
        <w:t>руб.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b/>
          <w:sz w:val="24"/>
          <w:szCs w:val="24"/>
        </w:rPr>
      </w:pPr>
      <w:r w:rsidRPr="00AE3375">
        <w:rPr>
          <w:b/>
          <w:sz w:val="24"/>
          <w:szCs w:val="24"/>
        </w:rPr>
        <w:t>Демографический прогноз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</w:t>
      </w:r>
      <w:r w:rsidR="00C9202E">
        <w:rPr>
          <w:sz w:val="24"/>
          <w:szCs w:val="24"/>
        </w:rPr>
        <w:t xml:space="preserve"> сельского</w:t>
      </w:r>
      <w:r w:rsidRPr="00AE3375">
        <w:rPr>
          <w:sz w:val="24"/>
          <w:szCs w:val="24"/>
        </w:rPr>
        <w:t xml:space="preserve"> населения.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b/>
          <w:sz w:val="24"/>
          <w:szCs w:val="24"/>
        </w:rPr>
      </w:pPr>
      <w:r w:rsidRPr="00AE3375">
        <w:rPr>
          <w:b/>
          <w:sz w:val="24"/>
          <w:szCs w:val="24"/>
        </w:rPr>
        <w:t>Экономический прогноз</w:t>
      </w:r>
    </w:p>
    <w:p w:rsidR="009E0E52" w:rsidRPr="00AE3375" w:rsidRDefault="009E0E52" w:rsidP="00A446C1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Развитие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 по вероятностному сценарию учитывает развитие следующих приоритетных секторов экономики:</w:t>
      </w:r>
    </w:p>
    <w:p w:rsidR="009E0E52" w:rsidRPr="00AE3375" w:rsidRDefault="009E0E52" w:rsidP="007948F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сельского хозяйства;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Устойчивое экономическое развитие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поселения, в перспективе, может быть достигнуто за счет развития малого предпринимательства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Мероприятия по направлению развития малого предпринимательства: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оказание организационной и консультативной помощи начинающим предпринимателям;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разработка мер по адресной поддержке предпринимателей и малых предприятий;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снижение уровня административных барьеров;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формирование конкурентной среды;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расширение информационно-консультационного поля в сфере предпринимательства.</w:t>
      </w:r>
    </w:p>
    <w:p w:rsidR="009E0E52" w:rsidRPr="00AE3375" w:rsidRDefault="009E0E52" w:rsidP="00A446C1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9E0E52" w:rsidRPr="00AE3375" w:rsidRDefault="009E0E52" w:rsidP="00A446C1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2D5352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 не планируется.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r w:rsidR="007948F5">
        <w:rPr>
          <w:color w:val="000000"/>
          <w:sz w:val="24"/>
          <w:szCs w:val="24"/>
          <w:shd w:val="clear" w:color="auto" w:fill="FFFFFF"/>
        </w:rPr>
        <w:t>Сериковском</w:t>
      </w:r>
      <w:r w:rsidR="008113A8">
        <w:rPr>
          <w:color w:val="000000"/>
          <w:sz w:val="24"/>
          <w:szCs w:val="24"/>
          <w:shd w:val="clear" w:color="auto" w:fill="FFFFFF"/>
        </w:rPr>
        <w:t xml:space="preserve"> сельском</w:t>
      </w:r>
      <w:r w:rsidR="00DD0346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поселении в ближайшей перспективе.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Воздушные перевозки на территории поселения не осуществляются.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Водный транспорт на территории поселения не развит.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Автомобильный транспорт - важнейшая составная часть инфраструктуры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 xml:space="preserve">поселения, удовлетворяющая потребностям всех отраслей экономики и </w:t>
      </w:r>
      <w:r w:rsidRPr="00AE3375">
        <w:rPr>
          <w:sz w:val="24"/>
          <w:szCs w:val="24"/>
        </w:rPr>
        <w:lastRenderedPageBreak/>
        <w:t>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9E0E52" w:rsidRPr="00AE3375" w:rsidRDefault="009E0E52" w:rsidP="00A446C1">
      <w:pPr>
        <w:tabs>
          <w:tab w:val="left" w:pos="284"/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Реализация </w:t>
      </w:r>
      <w:r w:rsidR="00CB77A1" w:rsidRPr="00AE3375">
        <w:rPr>
          <w:sz w:val="24"/>
          <w:szCs w:val="24"/>
        </w:rPr>
        <w:t>П</w:t>
      </w:r>
      <w:r w:rsidRPr="00AE3375">
        <w:rPr>
          <w:sz w:val="24"/>
          <w:szCs w:val="24"/>
        </w:rPr>
        <w:t>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В результате реализации Программы планируется достигнуть следующи</w:t>
      </w:r>
      <w:r w:rsidR="00CB77A1" w:rsidRPr="00AE3375">
        <w:rPr>
          <w:sz w:val="24"/>
          <w:szCs w:val="24"/>
        </w:rPr>
        <w:t>е</w:t>
      </w:r>
      <w:r w:rsidRPr="00AE3375">
        <w:rPr>
          <w:sz w:val="24"/>
          <w:szCs w:val="24"/>
        </w:rPr>
        <w:t xml:space="preserve"> показател</w:t>
      </w:r>
      <w:r w:rsidR="00CB77A1" w:rsidRPr="00AE3375">
        <w:rPr>
          <w:sz w:val="24"/>
          <w:szCs w:val="24"/>
        </w:rPr>
        <w:t>и</w:t>
      </w:r>
      <w:r w:rsidRPr="00AE3375">
        <w:rPr>
          <w:sz w:val="24"/>
          <w:szCs w:val="24"/>
        </w:rPr>
        <w:t>:</w:t>
      </w:r>
    </w:p>
    <w:p w:rsidR="008D2166" w:rsidRPr="00AE3375" w:rsidRDefault="00CB77A1" w:rsidP="00B24CF0">
      <w:pPr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="008D2166" w:rsidRPr="00AE3375">
        <w:rPr>
          <w:sz w:val="24"/>
          <w:szCs w:val="24"/>
        </w:rPr>
        <w:t xml:space="preserve"> протяженность сети автомобильных дорог общего </w:t>
      </w:r>
      <w:r w:rsidR="008D2166" w:rsidRPr="00C32B9A">
        <w:rPr>
          <w:sz w:val="24"/>
          <w:szCs w:val="24"/>
        </w:rPr>
        <w:t xml:space="preserve">пользования местного значения, </w:t>
      </w:r>
      <w:r w:rsidR="00C32B9A" w:rsidRPr="00C32B9A">
        <w:rPr>
          <w:sz w:val="24"/>
          <w:szCs w:val="24"/>
        </w:rPr>
        <w:t>11,6</w:t>
      </w:r>
      <w:r w:rsidR="00DA7E9C" w:rsidRPr="00C32B9A">
        <w:rPr>
          <w:sz w:val="24"/>
          <w:szCs w:val="24"/>
        </w:rPr>
        <w:t xml:space="preserve"> </w:t>
      </w:r>
      <w:r w:rsidR="00B24CF0">
        <w:rPr>
          <w:sz w:val="24"/>
          <w:szCs w:val="24"/>
        </w:rPr>
        <w:t xml:space="preserve">   </w:t>
      </w:r>
      <w:r w:rsidR="008D2166" w:rsidRPr="00C32B9A">
        <w:rPr>
          <w:sz w:val="24"/>
          <w:szCs w:val="24"/>
        </w:rPr>
        <w:t>км.;</w:t>
      </w:r>
    </w:p>
    <w:p w:rsidR="008D2166" w:rsidRPr="00AE3375" w:rsidRDefault="008D2166" w:rsidP="00A446C1">
      <w:pPr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объемы ввода в эксплуатацию после строительства и реконструкции автомобильных дорог общего пользования местного значения, </w:t>
      </w:r>
      <w:r w:rsidR="00DA7E9C" w:rsidRPr="00AE3375">
        <w:rPr>
          <w:sz w:val="24"/>
          <w:szCs w:val="24"/>
        </w:rPr>
        <w:t xml:space="preserve">0 </w:t>
      </w:r>
      <w:r w:rsidRPr="00AE3375">
        <w:rPr>
          <w:sz w:val="24"/>
          <w:szCs w:val="24"/>
        </w:rPr>
        <w:t>км.;</w:t>
      </w:r>
    </w:p>
    <w:p w:rsidR="008D2166" w:rsidRPr="00AE3375" w:rsidRDefault="008D2166" w:rsidP="00A446C1">
      <w:pPr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прирост протяженности сети автомобильных дорог общего пользования местного значения в результате строительства новых автомобильных дорог, </w:t>
      </w:r>
      <w:r w:rsidR="008B0AA5" w:rsidRPr="00AE3375">
        <w:rPr>
          <w:sz w:val="24"/>
          <w:szCs w:val="24"/>
        </w:rPr>
        <w:t xml:space="preserve">0 </w:t>
      </w:r>
      <w:r w:rsidRPr="00AE3375">
        <w:rPr>
          <w:sz w:val="24"/>
          <w:szCs w:val="24"/>
        </w:rPr>
        <w:t>км.;</w:t>
      </w:r>
    </w:p>
    <w:p w:rsidR="008D2166" w:rsidRPr="00AE3375" w:rsidRDefault="008D2166" w:rsidP="00A446C1">
      <w:pPr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r w:rsidR="008B0AA5" w:rsidRPr="00AE3375">
        <w:rPr>
          <w:sz w:val="24"/>
          <w:szCs w:val="24"/>
        </w:rPr>
        <w:t xml:space="preserve">0 </w:t>
      </w:r>
      <w:r w:rsidRPr="00AE3375">
        <w:rPr>
          <w:sz w:val="24"/>
          <w:szCs w:val="24"/>
        </w:rPr>
        <w:t>км.;</w:t>
      </w:r>
    </w:p>
    <w:p w:rsidR="008D2166" w:rsidRPr="00AE3375" w:rsidRDefault="008D2166" w:rsidP="00A446C1">
      <w:pPr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</w:r>
      <w:r w:rsidR="008113A8">
        <w:rPr>
          <w:sz w:val="24"/>
          <w:szCs w:val="24"/>
        </w:rPr>
        <w:t>0</w:t>
      </w:r>
      <w:r w:rsidR="008B0AA5" w:rsidRPr="00AE3375">
        <w:rPr>
          <w:sz w:val="24"/>
          <w:szCs w:val="24"/>
        </w:rPr>
        <w:t xml:space="preserve"> </w:t>
      </w:r>
      <w:r w:rsidRPr="00AE3375">
        <w:rPr>
          <w:sz w:val="24"/>
          <w:szCs w:val="24"/>
        </w:rPr>
        <w:t>км.;</w:t>
      </w:r>
    </w:p>
    <w:p w:rsidR="008D2166" w:rsidRPr="00AE3375" w:rsidRDefault="008D2166" w:rsidP="00A446C1">
      <w:pPr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r w:rsidR="00C32B9A">
        <w:rPr>
          <w:sz w:val="24"/>
          <w:szCs w:val="24"/>
        </w:rPr>
        <w:t>11,6</w:t>
      </w:r>
      <w:r w:rsidR="008B0AA5" w:rsidRPr="00AE3375">
        <w:rPr>
          <w:sz w:val="24"/>
          <w:szCs w:val="24"/>
        </w:rPr>
        <w:t xml:space="preserve"> </w:t>
      </w:r>
      <w:r w:rsidRPr="00AE3375">
        <w:rPr>
          <w:sz w:val="24"/>
          <w:szCs w:val="24"/>
        </w:rPr>
        <w:t>км.;</w:t>
      </w:r>
    </w:p>
    <w:p w:rsidR="00CB77A1" w:rsidRPr="00AE3375" w:rsidRDefault="008D2166" w:rsidP="00A446C1">
      <w:pPr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r w:rsidR="00C32B9A">
        <w:rPr>
          <w:sz w:val="24"/>
          <w:szCs w:val="24"/>
        </w:rPr>
        <w:t>95</w:t>
      </w:r>
      <w:r w:rsidR="008B0AA5" w:rsidRPr="00AE3375">
        <w:rPr>
          <w:sz w:val="24"/>
          <w:szCs w:val="24"/>
        </w:rPr>
        <w:t xml:space="preserve"> </w:t>
      </w:r>
      <w:r w:rsidRPr="00AE3375">
        <w:rPr>
          <w:sz w:val="24"/>
          <w:szCs w:val="24"/>
        </w:rPr>
        <w:t>%.</w:t>
      </w:r>
    </w:p>
    <w:p w:rsidR="009E0E52" w:rsidRPr="00AE3375" w:rsidRDefault="009E0E52" w:rsidP="00A446C1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Существующие риски по возможности достижения прогнозируемых результатов;</w:t>
      </w:r>
    </w:p>
    <w:p w:rsidR="009E0E52" w:rsidRPr="00AE3375" w:rsidRDefault="009E0E52" w:rsidP="00A446C1">
      <w:pPr>
        <w:tabs>
          <w:tab w:val="left" w:pos="567"/>
          <w:tab w:val="left" w:pos="851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9E0E52" w:rsidRPr="00AE3375" w:rsidRDefault="009E0E52" w:rsidP="00A446C1">
      <w:pPr>
        <w:tabs>
          <w:tab w:val="left" w:pos="567"/>
          <w:tab w:val="left" w:pos="851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9E0E52" w:rsidRPr="00AE3375" w:rsidRDefault="009E0E52" w:rsidP="00A446C1">
      <w:pPr>
        <w:tabs>
          <w:tab w:val="left" w:pos="567"/>
          <w:tab w:val="left" w:pos="851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По прогнозу на долгосрочный период до 20</w:t>
      </w:r>
      <w:r w:rsidR="005D5AA4" w:rsidRPr="00AE3375">
        <w:rPr>
          <w:sz w:val="24"/>
          <w:szCs w:val="24"/>
        </w:rPr>
        <w:t xml:space="preserve">27 </w:t>
      </w:r>
      <w:r w:rsidRPr="00AE3375">
        <w:rPr>
          <w:sz w:val="24"/>
          <w:szCs w:val="24"/>
        </w:rPr>
        <w:t>года обеспеченность жителей поселения индивидуальными легковыми автомобилями составит: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в 201</w:t>
      </w:r>
      <w:r w:rsidR="00CB77A1" w:rsidRPr="00AE3375">
        <w:rPr>
          <w:sz w:val="24"/>
          <w:szCs w:val="24"/>
        </w:rPr>
        <w:t xml:space="preserve">7 году- </w:t>
      </w:r>
      <w:r w:rsidR="008113A8">
        <w:rPr>
          <w:sz w:val="24"/>
          <w:szCs w:val="24"/>
        </w:rPr>
        <w:t>0,08</w:t>
      </w:r>
      <w:r w:rsidR="005D5AA4" w:rsidRPr="00AE3375">
        <w:rPr>
          <w:sz w:val="24"/>
          <w:szCs w:val="24"/>
        </w:rPr>
        <w:t xml:space="preserve"> </w:t>
      </w:r>
      <w:r w:rsidRPr="00AE3375">
        <w:rPr>
          <w:sz w:val="24"/>
          <w:szCs w:val="24"/>
        </w:rPr>
        <w:t xml:space="preserve">автомобилей на </w:t>
      </w:r>
      <w:r w:rsidR="00CB77A1" w:rsidRPr="00AE3375">
        <w:rPr>
          <w:sz w:val="24"/>
          <w:szCs w:val="24"/>
        </w:rPr>
        <w:t>1000.</w:t>
      </w:r>
      <w:r w:rsidRPr="00AE3375">
        <w:rPr>
          <w:sz w:val="24"/>
          <w:szCs w:val="24"/>
        </w:rPr>
        <w:t xml:space="preserve"> жителей, в 20</w:t>
      </w:r>
      <w:r w:rsidR="005D5AA4" w:rsidRPr="00AE3375">
        <w:rPr>
          <w:sz w:val="24"/>
          <w:szCs w:val="24"/>
        </w:rPr>
        <w:t xml:space="preserve">27 </w:t>
      </w:r>
      <w:r w:rsidRPr="00AE3375">
        <w:rPr>
          <w:sz w:val="24"/>
          <w:szCs w:val="24"/>
        </w:rPr>
        <w:t>году-</w:t>
      </w:r>
      <w:r w:rsidR="008113A8">
        <w:rPr>
          <w:sz w:val="24"/>
          <w:szCs w:val="24"/>
        </w:rPr>
        <w:t>0,1</w:t>
      </w:r>
      <w:r w:rsidR="005D5AA4" w:rsidRPr="00AE3375">
        <w:rPr>
          <w:sz w:val="24"/>
          <w:szCs w:val="24"/>
        </w:rPr>
        <w:t xml:space="preserve"> </w:t>
      </w:r>
      <w:r w:rsidR="00CB77A1" w:rsidRPr="00AE3375">
        <w:rPr>
          <w:sz w:val="24"/>
          <w:szCs w:val="24"/>
        </w:rPr>
        <w:t>а</w:t>
      </w:r>
      <w:r w:rsidRPr="00AE3375">
        <w:rPr>
          <w:sz w:val="24"/>
          <w:szCs w:val="24"/>
        </w:rPr>
        <w:t>втомобилей на 1000 жителей.</w:t>
      </w:r>
    </w:p>
    <w:p w:rsidR="009E0E52" w:rsidRPr="00AE3375" w:rsidRDefault="009E0E52" w:rsidP="00A446C1">
      <w:pPr>
        <w:tabs>
          <w:tab w:val="left" w:pos="567"/>
        </w:tabs>
        <w:ind w:left="284"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 xml:space="preserve">В перспективе возможно ухудшение </w:t>
      </w:r>
      <w:r w:rsidR="00CB77A1" w:rsidRPr="00AE3375">
        <w:rPr>
          <w:sz w:val="24"/>
          <w:szCs w:val="24"/>
        </w:rPr>
        <w:t xml:space="preserve">показателей дорожного движения </w:t>
      </w:r>
      <w:r w:rsidRPr="00AE3375">
        <w:rPr>
          <w:sz w:val="24"/>
          <w:szCs w:val="24"/>
        </w:rPr>
        <w:t>из-за следующих причин: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постоянно возрастающая мобильность населения</w:t>
      </w:r>
    </w:p>
    <w:p w:rsidR="009E0E52" w:rsidRPr="00AE3375" w:rsidRDefault="009E0E52" w:rsidP="00A446C1">
      <w:pPr>
        <w:tabs>
          <w:tab w:val="left" w:pos="567"/>
          <w:tab w:val="left" w:pos="993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неудовлетворительное состояние автомобильных дорог;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недостаточный технический уровень дорожного хозяйства;</w:t>
      </w:r>
    </w:p>
    <w:p w:rsidR="009E0E52" w:rsidRPr="00AE3375" w:rsidRDefault="009E0E52" w:rsidP="00AE3375">
      <w:pPr>
        <w:tabs>
          <w:tab w:val="left" w:pos="567"/>
          <w:tab w:val="left" w:pos="993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несовершенство технических средств организации дорожного движения.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lastRenderedPageBreak/>
        <w:t>Чтобы не допустить негативного развития ситуации необходимо:</w:t>
      </w:r>
    </w:p>
    <w:p w:rsidR="009E0E52" w:rsidRPr="00AE3375" w:rsidRDefault="009E0E52" w:rsidP="00A446C1">
      <w:pPr>
        <w:tabs>
          <w:tab w:val="left" w:pos="567"/>
          <w:tab w:val="left" w:pos="993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AE3375">
        <w:rPr>
          <w:color w:val="000000"/>
          <w:sz w:val="24"/>
          <w:szCs w:val="24"/>
          <w:shd w:val="clear" w:color="auto" w:fill="FFFFFF"/>
        </w:rPr>
        <w:t xml:space="preserve"> </w:t>
      </w:r>
      <w:r w:rsidRPr="00AE3375">
        <w:rPr>
          <w:sz w:val="24"/>
          <w:szCs w:val="24"/>
        </w:rPr>
        <w:t>поселения.</w:t>
      </w:r>
    </w:p>
    <w:p w:rsidR="009E0E52" w:rsidRPr="00AE3375" w:rsidRDefault="009E0E52" w:rsidP="00A446C1">
      <w:pPr>
        <w:tabs>
          <w:tab w:val="left" w:pos="567"/>
          <w:tab w:val="left" w:pos="993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9E0E52" w:rsidRPr="00AE3375" w:rsidRDefault="009E0E52" w:rsidP="00A446C1">
      <w:pPr>
        <w:tabs>
          <w:tab w:val="left" w:pos="567"/>
          <w:tab w:val="left" w:pos="993"/>
          <w:tab w:val="left" w:pos="1134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9E0E52" w:rsidRPr="00AE3375" w:rsidRDefault="009E0E52" w:rsidP="00A446C1">
      <w:pPr>
        <w:tabs>
          <w:tab w:val="left" w:pos="567"/>
          <w:tab w:val="left" w:pos="1134"/>
        </w:tabs>
        <w:ind w:left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8D2166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9E0E52" w:rsidRPr="00AE3375" w:rsidRDefault="009E0E52" w:rsidP="00AE337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Для снижения вредного воздействия автомобильного транспорта на окружающую среду необходимо:</w:t>
      </w:r>
    </w:p>
    <w:p w:rsidR="009E0E52" w:rsidRPr="00AE3375" w:rsidRDefault="009E0E52" w:rsidP="00AE3375">
      <w:pPr>
        <w:tabs>
          <w:tab w:val="left" w:pos="567"/>
          <w:tab w:val="left" w:pos="1701"/>
        </w:tabs>
        <w:ind w:firstLine="284"/>
        <w:jc w:val="both"/>
        <w:rPr>
          <w:sz w:val="24"/>
          <w:szCs w:val="24"/>
        </w:rPr>
      </w:pPr>
      <w:r w:rsidRPr="00AE3375">
        <w:rPr>
          <w:sz w:val="24"/>
          <w:szCs w:val="24"/>
        </w:rPr>
        <w:t>-</w:t>
      </w:r>
      <w:r w:rsidRPr="00AE3375">
        <w:rPr>
          <w:sz w:val="24"/>
          <w:szCs w:val="24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342374" w:rsidRDefault="00342374" w:rsidP="009E0E52">
      <w:pPr>
        <w:ind w:firstLine="720"/>
        <w:rPr>
          <w:i/>
          <w:sz w:val="24"/>
          <w:szCs w:val="24"/>
        </w:rPr>
      </w:pPr>
    </w:p>
    <w:p w:rsidR="009E0E52" w:rsidRPr="00CA2CAA" w:rsidRDefault="00342374" w:rsidP="002E0D52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342374" w:rsidRDefault="00342374" w:rsidP="00342374">
      <w:pPr>
        <w:rPr>
          <w:b/>
          <w:i/>
          <w:sz w:val="24"/>
          <w:szCs w:val="24"/>
        </w:rPr>
      </w:pPr>
    </w:p>
    <w:p w:rsidR="00342374" w:rsidRPr="00CA2CAA" w:rsidRDefault="00342374" w:rsidP="0034237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CA2CAA">
        <w:rPr>
          <w:sz w:val="24"/>
          <w:szCs w:val="24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342374" w:rsidRDefault="00342374" w:rsidP="00342374">
      <w:pPr>
        <w:jc w:val="both"/>
        <w:rPr>
          <w:i/>
          <w:sz w:val="24"/>
          <w:szCs w:val="24"/>
        </w:rPr>
      </w:pPr>
    </w:p>
    <w:p w:rsidR="00342374" w:rsidRPr="00CA2CAA" w:rsidRDefault="00342374" w:rsidP="002E0D52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3.3. Прогноз развития транспортной инфраструктуры по видам транспорта</w:t>
      </w:r>
    </w:p>
    <w:p w:rsidR="00342374" w:rsidRDefault="00342374" w:rsidP="002E0D52">
      <w:pPr>
        <w:jc w:val="center"/>
        <w:rPr>
          <w:b/>
          <w:i/>
          <w:sz w:val="24"/>
          <w:szCs w:val="24"/>
        </w:rPr>
      </w:pPr>
    </w:p>
    <w:p w:rsidR="00342374" w:rsidRPr="00CA2CAA" w:rsidRDefault="00342374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</w:t>
      </w:r>
      <w:r w:rsidR="006864D1" w:rsidRPr="00CA2CAA">
        <w:rPr>
          <w:sz w:val="24"/>
          <w:szCs w:val="24"/>
        </w:rPr>
        <w:t>с</w:t>
      </w:r>
      <w:r w:rsidRPr="00CA2CAA">
        <w:rPr>
          <w:sz w:val="24"/>
          <w:szCs w:val="24"/>
        </w:rPr>
        <w:t xml:space="preserve"> районным, областным центром, между населенными пунктами будет осуществляться общественным транспортом (автобусное сообщение)</w:t>
      </w:r>
      <w:r w:rsidR="002954D2" w:rsidRPr="00CA2CAA">
        <w:rPr>
          <w:sz w:val="24"/>
          <w:szCs w:val="24"/>
        </w:rPr>
        <w:t xml:space="preserve">, внутри населенных пунктов личным автотранспортом и посредством пешеходного </w:t>
      </w:r>
      <w:r w:rsidR="002954D2" w:rsidRPr="00CA2CAA">
        <w:rPr>
          <w:sz w:val="24"/>
          <w:szCs w:val="24"/>
        </w:rPr>
        <w:lastRenderedPageBreak/>
        <w:t>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2954D2" w:rsidRDefault="002954D2" w:rsidP="00342374">
      <w:pPr>
        <w:ind w:firstLine="720"/>
        <w:jc w:val="both"/>
        <w:rPr>
          <w:i/>
          <w:sz w:val="24"/>
          <w:szCs w:val="24"/>
        </w:rPr>
      </w:pPr>
    </w:p>
    <w:p w:rsidR="002954D2" w:rsidRPr="00CA2CAA" w:rsidRDefault="002954D2" w:rsidP="002954D2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3.4. Прогноз развития дорожной сети поселения</w:t>
      </w:r>
    </w:p>
    <w:p w:rsidR="002954D2" w:rsidRDefault="002954D2" w:rsidP="002954D2">
      <w:pPr>
        <w:ind w:firstLine="720"/>
        <w:rPr>
          <w:b/>
          <w:i/>
          <w:sz w:val="24"/>
          <w:szCs w:val="24"/>
        </w:rPr>
      </w:pPr>
    </w:p>
    <w:p w:rsidR="002954D2" w:rsidRPr="00CA2CAA" w:rsidRDefault="002954D2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8B0AA5" w:rsidRDefault="008B0AA5" w:rsidP="002954D2">
      <w:pPr>
        <w:ind w:firstLine="720"/>
        <w:jc w:val="both"/>
        <w:rPr>
          <w:i/>
          <w:sz w:val="24"/>
          <w:szCs w:val="24"/>
        </w:rPr>
      </w:pPr>
    </w:p>
    <w:p w:rsidR="002954D2" w:rsidRPr="00CA2CAA" w:rsidRDefault="002954D2" w:rsidP="002E0D52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3.5. Прогноз уровня автомобилизации, параметров дорожного движения</w:t>
      </w:r>
    </w:p>
    <w:p w:rsidR="002954D2" w:rsidRDefault="002954D2" w:rsidP="002954D2">
      <w:pPr>
        <w:ind w:firstLine="720"/>
        <w:jc w:val="both"/>
        <w:rPr>
          <w:b/>
          <w:i/>
          <w:sz w:val="24"/>
          <w:szCs w:val="24"/>
        </w:rPr>
      </w:pPr>
    </w:p>
    <w:p w:rsidR="002954D2" w:rsidRPr="00CA2CAA" w:rsidRDefault="002954D2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При сохранившейся тенденции к увеличению уровня автомобилизации населения к  20</w:t>
      </w:r>
      <w:r w:rsidR="005D5AA4" w:rsidRPr="00CA2CAA">
        <w:rPr>
          <w:sz w:val="24"/>
          <w:szCs w:val="24"/>
        </w:rPr>
        <w:t xml:space="preserve">27 </w:t>
      </w:r>
      <w:r w:rsidRPr="00CA2CAA">
        <w:rPr>
          <w:sz w:val="24"/>
          <w:szCs w:val="24"/>
        </w:rPr>
        <w:t xml:space="preserve">году ожидается прирост числа автомобилей на 1000 чел. населения до </w:t>
      </w:r>
      <w:r w:rsidR="008113A8" w:rsidRPr="0040672F">
        <w:rPr>
          <w:sz w:val="24"/>
          <w:szCs w:val="24"/>
        </w:rPr>
        <w:t>0,</w:t>
      </w:r>
      <w:r w:rsidR="0040672F">
        <w:rPr>
          <w:sz w:val="24"/>
          <w:szCs w:val="24"/>
        </w:rPr>
        <w:t>1</w:t>
      </w:r>
      <w:r w:rsidRPr="00CA2CAA">
        <w:rPr>
          <w:sz w:val="24"/>
          <w:szCs w:val="24"/>
        </w:rPr>
        <w:t xml:space="preserve"> ед. С учетом прогнозируемого увеличения количества транспортных средств в пределах до </w:t>
      </w:r>
      <w:r w:rsidR="0040672F">
        <w:rPr>
          <w:sz w:val="24"/>
          <w:szCs w:val="24"/>
        </w:rPr>
        <w:t>0,1</w:t>
      </w:r>
      <w:r w:rsidRPr="00CA2CAA">
        <w:rPr>
          <w:sz w:val="24"/>
          <w:szCs w:val="24"/>
        </w:rPr>
        <w:t xml:space="preserve"> ед., без изменения пропускной способности автомобильных дорог, предполагается повышение интенсивности д</w:t>
      </w:r>
      <w:r w:rsidR="008E38C5" w:rsidRPr="00CA2CAA">
        <w:rPr>
          <w:sz w:val="24"/>
          <w:szCs w:val="24"/>
        </w:rPr>
        <w:t>вижения по основным  направлениям к объектам тяготения.</w:t>
      </w:r>
    </w:p>
    <w:p w:rsidR="008E38C5" w:rsidRDefault="008E38C5" w:rsidP="002954D2">
      <w:pPr>
        <w:ind w:firstLine="720"/>
        <w:jc w:val="both"/>
        <w:rPr>
          <w:i/>
          <w:sz w:val="24"/>
          <w:szCs w:val="24"/>
        </w:rPr>
      </w:pPr>
    </w:p>
    <w:p w:rsidR="008E38C5" w:rsidRPr="00CA2CAA" w:rsidRDefault="008E38C5" w:rsidP="008E38C5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Прогноз изменения уровня автомобилизации и количества автомобилей у населения на территории поселения</w:t>
      </w:r>
    </w:p>
    <w:p w:rsidR="008E38C5" w:rsidRPr="008D2166" w:rsidRDefault="008E38C5" w:rsidP="008E38C5">
      <w:pPr>
        <w:ind w:firstLine="720"/>
        <w:jc w:val="center"/>
        <w:rPr>
          <w:b/>
          <w:i/>
          <w:sz w:val="24"/>
          <w:szCs w:val="24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75"/>
        <w:gridCol w:w="5274"/>
        <w:gridCol w:w="1150"/>
        <w:gridCol w:w="1230"/>
        <w:gridCol w:w="1266"/>
      </w:tblGrid>
      <w:tr w:rsidR="008E38C5" w:rsidRPr="008E38C5" w:rsidTr="008E38C5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6AD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6ADF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8E38C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B46ADF">
              <w:rPr>
                <w:b/>
                <w:bCs/>
                <w:sz w:val="24"/>
                <w:szCs w:val="24"/>
              </w:rPr>
              <w:t>2017 год (прогноз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8E38C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B46ADF">
              <w:rPr>
                <w:b/>
                <w:bCs/>
                <w:sz w:val="24"/>
                <w:szCs w:val="24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8E38C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B46ADF">
              <w:rPr>
                <w:b/>
                <w:bCs/>
                <w:sz w:val="24"/>
                <w:szCs w:val="24"/>
              </w:rPr>
              <w:t>2019 год (прогноз)</w:t>
            </w:r>
          </w:p>
        </w:tc>
      </w:tr>
      <w:tr w:rsidR="008E38C5" w:rsidRPr="008E38C5" w:rsidTr="008E38C5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DB544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8E38C5" w:rsidRPr="008E38C5" w:rsidTr="008E38C5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B46ADF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E38C5" w:rsidRPr="008E38C5" w:rsidTr="008E38C5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8E38C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B46ADF">
              <w:rPr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40672F" w:rsidP="00C002A5">
            <w:pPr>
              <w:ind w:right="-2"/>
              <w:jc w:val="center"/>
              <w:rPr>
                <w:sz w:val="24"/>
                <w:szCs w:val="24"/>
              </w:rPr>
            </w:pPr>
            <w:r w:rsidRPr="00B46ADF">
              <w:rPr>
                <w:sz w:val="24"/>
                <w:szCs w:val="24"/>
              </w:rPr>
              <w:t>0,0</w:t>
            </w:r>
            <w:r w:rsidR="00B46ADF">
              <w:rPr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40672F" w:rsidP="00C002A5">
            <w:pPr>
              <w:ind w:right="-2"/>
              <w:jc w:val="center"/>
              <w:rPr>
                <w:sz w:val="24"/>
                <w:szCs w:val="24"/>
              </w:rPr>
            </w:pPr>
            <w:r w:rsidRPr="00B46ADF">
              <w:rPr>
                <w:sz w:val="24"/>
                <w:szCs w:val="24"/>
              </w:rPr>
              <w:t>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B46ADF" w:rsidRDefault="0040672F" w:rsidP="00C002A5">
            <w:pPr>
              <w:ind w:right="-2"/>
              <w:jc w:val="center"/>
              <w:rPr>
                <w:sz w:val="24"/>
                <w:szCs w:val="24"/>
              </w:rPr>
            </w:pPr>
            <w:r w:rsidRPr="00B46ADF">
              <w:rPr>
                <w:sz w:val="24"/>
                <w:szCs w:val="24"/>
              </w:rPr>
              <w:t>0,1</w:t>
            </w:r>
          </w:p>
        </w:tc>
      </w:tr>
    </w:tbl>
    <w:p w:rsidR="008E38C5" w:rsidRPr="008E38C5" w:rsidRDefault="008E38C5" w:rsidP="008E38C5">
      <w:pPr>
        <w:ind w:firstLine="720"/>
        <w:jc w:val="center"/>
        <w:rPr>
          <w:i/>
          <w:sz w:val="24"/>
          <w:szCs w:val="24"/>
        </w:rPr>
      </w:pPr>
    </w:p>
    <w:p w:rsidR="008D2166" w:rsidRDefault="008D2166" w:rsidP="008E38C5">
      <w:pPr>
        <w:ind w:firstLine="720"/>
        <w:jc w:val="center"/>
        <w:rPr>
          <w:b/>
          <w:i/>
          <w:sz w:val="24"/>
          <w:szCs w:val="24"/>
        </w:rPr>
      </w:pPr>
    </w:p>
    <w:p w:rsidR="008E38C5" w:rsidRPr="00CA2CAA" w:rsidRDefault="008E38C5" w:rsidP="008E38C5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3.6. Прогноз показателей безопасности дорожного движения</w:t>
      </w:r>
    </w:p>
    <w:p w:rsidR="008E38C5" w:rsidRDefault="008E38C5" w:rsidP="008E38C5">
      <w:pPr>
        <w:ind w:firstLine="720"/>
        <w:rPr>
          <w:b/>
          <w:i/>
          <w:sz w:val="24"/>
          <w:szCs w:val="24"/>
        </w:rPr>
      </w:pPr>
    </w:p>
    <w:p w:rsidR="008E38C5" w:rsidRPr="00CA2CAA" w:rsidRDefault="008E38C5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8E38C5" w:rsidRPr="00CA2CAA" w:rsidRDefault="008E38C5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Факторами, влияющими 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</w:t>
      </w:r>
      <w:r w:rsidR="00B626E1" w:rsidRPr="00CA2CAA">
        <w:rPr>
          <w:sz w:val="24"/>
          <w:szCs w:val="24"/>
        </w:rPr>
        <w:t>обеспечения безопасности дорожного движения с использованием СМИ.</w:t>
      </w:r>
    </w:p>
    <w:p w:rsidR="00B626E1" w:rsidRDefault="00B626E1" w:rsidP="008E38C5">
      <w:pPr>
        <w:ind w:firstLine="720"/>
        <w:jc w:val="both"/>
        <w:rPr>
          <w:i/>
          <w:sz w:val="24"/>
          <w:szCs w:val="24"/>
        </w:rPr>
      </w:pPr>
    </w:p>
    <w:p w:rsidR="00B626E1" w:rsidRPr="00CA2CAA" w:rsidRDefault="00B626E1" w:rsidP="00CA2CAA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3.7.</w:t>
      </w:r>
      <w:r w:rsidRPr="00CA2CAA">
        <w:rPr>
          <w:b/>
        </w:rPr>
        <w:t xml:space="preserve"> </w:t>
      </w:r>
      <w:r w:rsidRPr="00CA2CAA">
        <w:rPr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населения</w:t>
      </w:r>
    </w:p>
    <w:p w:rsidR="006B74EC" w:rsidRDefault="006B74EC" w:rsidP="008E38C5">
      <w:pPr>
        <w:ind w:firstLine="720"/>
        <w:jc w:val="both"/>
        <w:rPr>
          <w:b/>
          <w:i/>
          <w:sz w:val="24"/>
          <w:szCs w:val="24"/>
        </w:rPr>
      </w:pPr>
    </w:p>
    <w:p w:rsidR="006B74EC" w:rsidRPr="00CA2CAA" w:rsidRDefault="006B74EC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</w:t>
      </w:r>
      <w:r w:rsidR="00DD0346" w:rsidRPr="00CA2CAA">
        <w:rPr>
          <w:sz w:val="24"/>
          <w:szCs w:val="24"/>
        </w:rPr>
        <w:t>связи,</w:t>
      </w:r>
      <w:r w:rsidRPr="00CA2CAA">
        <w:rPr>
          <w:sz w:val="24"/>
          <w:szCs w:val="24"/>
        </w:rPr>
        <w:t xml:space="preserve">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B626E1" w:rsidRPr="00B626E1" w:rsidRDefault="00B626E1" w:rsidP="008E38C5">
      <w:pPr>
        <w:ind w:firstLine="720"/>
        <w:jc w:val="both"/>
        <w:rPr>
          <w:b/>
          <w:i/>
          <w:sz w:val="24"/>
          <w:szCs w:val="24"/>
        </w:rPr>
      </w:pPr>
    </w:p>
    <w:p w:rsidR="002B681E" w:rsidRPr="00B626E1" w:rsidRDefault="002B681E" w:rsidP="00342374">
      <w:pPr>
        <w:ind w:firstLine="720"/>
        <w:jc w:val="both"/>
        <w:rPr>
          <w:b/>
          <w:i/>
          <w:sz w:val="24"/>
          <w:szCs w:val="24"/>
        </w:rPr>
      </w:pPr>
    </w:p>
    <w:p w:rsidR="002B681E" w:rsidRPr="00CA2CAA" w:rsidRDefault="002B681E" w:rsidP="002B681E">
      <w:pPr>
        <w:ind w:left="36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2B681E" w:rsidRDefault="002B681E" w:rsidP="002B681E">
      <w:pPr>
        <w:rPr>
          <w:b/>
          <w:i/>
          <w:sz w:val="24"/>
          <w:szCs w:val="24"/>
        </w:rPr>
      </w:pPr>
    </w:p>
    <w:p w:rsidR="00F11720" w:rsidRPr="00CA2CAA" w:rsidRDefault="00CA2CAA" w:rsidP="00DB5442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</w:t>
      </w:r>
      <w:r w:rsidR="002B681E" w:rsidRPr="00CA2CAA">
        <w:rPr>
          <w:sz w:val="24"/>
          <w:szCs w:val="24"/>
        </w:rPr>
        <w:t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</w:t>
      </w:r>
      <w:r w:rsidR="00F11720" w:rsidRPr="00CA2CAA">
        <w:rPr>
          <w:sz w:val="24"/>
          <w:szCs w:val="24"/>
        </w:rPr>
        <w:t xml:space="preserve"> по содержанию и эксплуатации. Поэтому в Программе  выбирается вариант качественного содержания и капитального ремонта автомобильных дорог общего пользования местного значения. При условии предоставления межбюджетных трансфертов бюджету Воронежской области возможно рассмотрение вопроса строительства </w:t>
      </w:r>
      <w:r w:rsidR="00B8632A" w:rsidRPr="00CA2CAA">
        <w:rPr>
          <w:sz w:val="24"/>
          <w:szCs w:val="24"/>
        </w:rPr>
        <w:t>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</w:t>
      </w:r>
      <w:r w:rsidR="00C8056E">
        <w:rPr>
          <w:sz w:val="24"/>
          <w:szCs w:val="24"/>
        </w:rPr>
        <w:t>7</w:t>
      </w:r>
      <w:r w:rsidR="00B8632A" w:rsidRPr="00CA2CAA">
        <w:rPr>
          <w:sz w:val="24"/>
          <w:szCs w:val="24"/>
        </w:rPr>
        <w:t xml:space="preserve"> года».</w:t>
      </w:r>
    </w:p>
    <w:p w:rsidR="00C11986" w:rsidRDefault="00C11986" w:rsidP="00C11986">
      <w:pPr>
        <w:jc w:val="both"/>
        <w:rPr>
          <w:i/>
          <w:sz w:val="24"/>
          <w:szCs w:val="24"/>
        </w:rPr>
      </w:pPr>
    </w:p>
    <w:p w:rsidR="00C11986" w:rsidRPr="00CA2CAA" w:rsidRDefault="00C11986" w:rsidP="00423276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 xml:space="preserve">5.Перечень мероприятий  </w:t>
      </w:r>
      <w:r w:rsidR="00423276" w:rsidRPr="00CA2CAA">
        <w:rPr>
          <w:b/>
          <w:sz w:val="24"/>
          <w:szCs w:val="24"/>
        </w:rPr>
        <w:t>по капитальному ремонту и ремонту объектов транспортной инфраструктуры.</w:t>
      </w:r>
    </w:p>
    <w:p w:rsidR="00F11720" w:rsidRPr="00C11986" w:rsidRDefault="00F11720" w:rsidP="002E0D52">
      <w:pPr>
        <w:jc w:val="center"/>
        <w:rPr>
          <w:b/>
          <w:i/>
          <w:sz w:val="24"/>
          <w:szCs w:val="24"/>
        </w:rPr>
      </w:pPr>
    </w:p>
    <w:p w:rsidR="00C11986" w:rsidRPr="00CA2CAA" w:rsidRDefault="00C11986" w:rsidP="00C11986">
      <w:pPr>
        <w:jc w:val="both"/>
        <w:rPr>
          <w:sz w:val="24"/>
          <w:szCs w:val="24"/>
        </w:rPr>
      </w:pPr>
      <w:r>
        <w:rPr>
          <w:i/>
        </w:rPr>
        <w:tab/>
      </w:r>
      <w:r w:rsidRPr="00CA2CAA">
        <w:rPr>
          <w:sz w:val="24"/>
          <w:szCs w:val="24"/>
        </w:rPr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C11986" w:rsidRDefault="00C11986" w:rsidP="00C11986">
      <w:pPr>
        <w:jc w:val="both"/>
        <w:rPr>
          <w:i/>
          <w:sz w:val="24"/>
          <w:szCs w:val="24"/>
        </w:rPr>
      </w:pPr>
    </w:p>
    <w:p w:rsidR="00C11986" w:rsidRPr="00CA2CAA" w:rsidRDefault="00C11986" w:rsidP="00C11986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 xml:space="preserve">Мероприятия  по развитию сети дорог </w:t>
      </w:r>
      <w:r w:rsidR="00082378">
        <w:rPr>
          <w:b/>
          <w:sz w:val="24"/>
          <w:szCs w:val="24"/>
        </w:rPr>
        <w:t>Сериковского</w:t>
      </w:r>
      <w:r w:rsidR="00C9202E">
        <w:rPr>
          <w:b/>
          <w:sz w:val="24"/>
          <w:szCs w:val="24"/>
        </w:rPr>
        <w:t xml:space="preserve"> сельского</w:t>
      </w:r>
      <w:r w:rsidRPr="00CA2CAA">
        <w:rPr>
          <w:b/>
          <w:sz w:val="24"/>
          <w:szCs w:val="24"/>
        </w:rPr>
        <w:t xml:space="preserve"> поселения</w:t>
      </w:r>
    </w:p>
    <w:p w:rsidR="00C11986" w:rsidRDefault="00C11986" w:rsidP="00C11986">
      <w:pPr>
        <w:rPr>
          <w:b/>
          <w:i/>
          <w:sz w:val="24"/>
          <w:szCs w:val="24"/>
        </w:rPr>
      </w:pPr>
    </w:p>
    <w:p w:rsidR="00C11986" w:rsidRPr="00CA2CAA" w:rsidRDefault="00C11986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В целях повышения качественного уровня дорожной сети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CA2CAA">
        <w:rPr>
          <w:color w:val="000000"/>
          <w:sz w:val="24"/>
          <w:szCs w:val="24"/>
          <w:shd w:val="clear" w:color="auto" w:fill="FFFFFF"/>
        </w:rPr>
        <w:t xml:space="preserve"> </w:t>
      </w:r>
      <w:r w:rsidRPr="00CA2CAA">
        <w:rPr>
          <w:sz w:val="24"/>
          <w:szCs w:val="24"/>
        </w:rPr>
        <w:t>поселения</w:t>
      </w:r>
      <w:r w:rsidR="00C879EC" w:rsidRPr="00CA2CAA">
        <w:rPr>
          <w:sz w:val="24"/>
          <w:szCs w:val="24"/>
        </w:rPr>
        <w:t>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</w:t>
      </w:r>
      <w:r w:rsidR="00DD0346" w:rsidRPr="00CA2CAA">
        <w:rPr>
          <w:color w:val="000000"/>
          <w:sz w:val="24"/>
          <w:szCs w:val="24"/>
          <w:shd w:val="clear" w:color="auto" w:fill="FFFFFF"/>
        </w:rPr>
        <w:t xml:space="preserve">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CA2CAA">
        <w:rPr>
          <w:color w:val="000000"/>
          <w:sz w:val="24"/>
          <w:szCs w:val="24"/>
          <w:shd w:val="clear" w:color="auto" w:fill="FFFFFF"/>
        </w:rPr>
        <w:t xml:space="preserve"> </w:t>
      </w:r>
      <w:r w:rsidR="00C879EC" w:rsidRPr="00CA2CAA">
        <w:rPr>
          <w:sz w:val="24"/>
          <w:szCs w:val="24"/>
        </w:rPr>
        <w:t>поселения</w:t>
      </w:r>
      <w:r w:rsidR="00DD0346" w:rsidRPr="00CA2CAA">
        <w:rPr>
          <w:sz w:val="24"/>
          <w:szCs w:val="24"/>
        </w:rPr>
        <w:t>.</w:t>
      </w:r>
    </w:p>
    <w:p w:rsidR="00C879EC" w:rsidRDefault="00C879EC" w:rsidP="00C879EC">
      <w:pPr>
        <w:ind w:firstLine="720"/>
        <w:jc w:val="both"/>
        <w:rPr>
          <w:i/>
          <w:sz w:val="24"/>
          <w:szCs w:val="24"/>
        </w:rPr>
      </w:pPr>
    </w:p>
    <w:p w:rsidR="00CA2CAA" w:rsidRDefault="00CA2CAA" w:rsidP="00C879EC">
      <w:pPr>
        <w:ind w:firstLine="720"/>
        <w:jc w:val="both"/>
        <w:rPr>
          <w:i/>
          <w:sz w:val="24"/>
          <w:szCs w:val="24"/>
        </w:rPr>
      </w:pPr>
    </w:p>
    <w:p w:rsidR="00650A9E" w:rsidRPr="00CA2CAA" w:rsidRDefault="00C11986" w:rsidP="006864D1">
      <w:pPr>
        <w:jc w:val="both"/>
        <w:rPr>
          <w:b/>
          <w:sz w:val="24"/>
          <w:szCs w:val="24"/>
        </w:rPr>
      </w:pPr>
      <w:r w:rsidRPr="00C879EC">
        <w:rPr>
          <w:i/>
          <w:sz w:val="24"/>
          <w:szCs w:val="24"/>
        </w:rPr>
        <w:tab/>
      </w:r>
      <w:r w:rsidRPr="00C879EC">
        <w:rPr>
          <w:i/>
          <w:sz w:val="24"/>
          <w:szCs w:val="24"/>
        </w:rPr>
        <w:tab/>
      </w:r>
      <w:r w:rsidRPr="00C879EC">
        <w:rPr>
          <w:i/>
          <w:sz w:val="24"/>
          <w:szCs w:val="24"/>
        </w:rPr>
        <w:tab/>
      </w:r>
      <w:r w:rsidR="00650A9E" w:rsidRPr="00CA2CAA">
        <w:rPr>
          <w:b/>
          <w:sz w:val="24"/>
          <w:szCs w:val="24"/>
        </w:rPr>
        <w:t>6.</w:t>
      </w:r>
      <w:r w:rsidR="005F6FA6" w:rsidRPr="00CA2CAA">
        <w:rPr>
          <w:b/>
          <w:sz w:val="24"/>
          <w:szCs w:val="24"/>
        </w:rPr>
        <w:t>Оценка объемов и источников финансирования</w:t>
      </w:r>
    </w:p>
    <w:p w:rsidR="005F6FA6" w:rsidRPr="00CA2CAA" w:rsidRDefault="005F6FA6" w:rsidP="005F6FA6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 xml:space="preserve"> мероприятий </w:t>
      </w:r>
      <w:r w:rsidR="00423276" w:rsidRPr="00CA2CAA">
        <w:rPr>
          <w:b/>
          <w:sz w:val="24"/>
          <w:szCs w:val="24"/>
        </w:rPr>
        <w:t>по капитальному ремонту и ремонту объектов транспортной инфраструктуры.</w:t>
      </w:r>
    </w:p>
    <w:p w:rsidR="00650A9E" w:rsidRDefault="004F1DE6" w:rsidP="006864D1">
      <w:pPr>
        <w:jc w:val="both"/>
        <w:rPr>
          <w:b/>
          <w:i/>
          <w:sz w:val="24"/>
          <w:szCs w:val="24"/>
        </w:rPr>
      </w:pPr>
      <w:r>
        <w:rPr>
          <w:i/>
        </w:rPr>
        <w:tab/>
      </w:r>
    </w:p>
    <w:p w:rsidR="00650A9E" w:rsidRPr="00CA2CAA" w:rsidRDefault="00650A9E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</w:t>
      </w:r>
      <w:r w:rsidR="00D86CE1" w:rsidRPr="00CA2CAA">
        <w:rPr>
          <w:sz w:val="24"/>
          <w:szCs w:val="24"/>
        </w:rPr>
        <w:t xml:space="preserve"> на реализацию мероприятий </w:t>
      </w:r>
      <w:r w:rsidRPr="00CA2CAA">
        <w:rPr>
          <w:sz w:val="24"/>
          <w:szCs w:val="24"/>
        </w:rPr>
        <w:t>согласно объемам финансирования,</w:t>
      </w:r>
      <w:r w:rsidR="00D86CE1" w:rsidRPr="00CA2CAA">
        <w:rPr>
          <w:sz w:val="24"/>
          <w:szCs w:val="24"/>
        </w:rPr>
        <w:t xml:space="preserve"> указанным в паспорте Программы,  а также средств внебюджетных источников</w:t>
      </w:r>
    </w:p>
    <w:p w:rsidR="00650A9E" w:rsidRPr="00CA2CAA" w:rsidRDefault="00D86CE1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Объемы и источники финансирования Программы уточняются при формировании  бюджета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CA2CAA">
        <w:rPr>
          <w:color w:val="000000"/>
          <w:sz w:val="24"/>
          <w:szCs w:val="24"/>
          <w:shd w:val="clear" w:color="auto" w:fill="FFFFFF"/>
        </w:rPr>
        <w:t xml:space="preserve"> </w:t>
      </w:r>
      <w:r w:rsidRPr="00CA2CAA">
        <w:rPr>
          <w:sz w:val="24"/>
          <w:szCs w:val="24"/>
        </w:rPr>
        <w:t>поселения на очередной финансовый год и на плановый период.</w:t>
      </w:r>
    </w:p>
    <w:p w:rsidR="00D86CE1" w:rsidRPr="00CA2CAA" w:rsidRDefault="00D86CE1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Перспективы </w:t>
      </w:r>
      <w:r w:rsidR="00082378">
        <w:rPr>
          <w:color w:val="000000"/>
          <w:sz w:val="24"/>
          <w:szCs w:val="24"/>
          <w:shd w:val="clear" w:color="auto" w:fill="FFFFFF"/>
        </w:rPr>
        <w:t>Сериковского</w:t>
      </w:r>
      <w:r w:rsidR="00C9202E"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="00DD0346" w:rsidRPr="00CA2CAA">
        <w:rPr>
          <w:color w:val="000000"/>
          <w:sz w:val="24"/>
          <w:szCs w:val="24"/>
          <w:shd w:val="clear" w:color="auto" w:fill="FFFFFF"/>
        </w:rPr>
        <w:t xml:space="preserve"> </w:t>
      </w:r>
      <w:r w:rsidRPr="00CA2CAA">
        <w:rPr>
          <w:sz w:val="24"/>
          <w:szCs w:val="24"/>
        </w:rPr>
        <w:t>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D86CE1" w:rsidRDefault="00D86CE1" w:rsidP="00650A9E">
      <w:pPr>
        <w:ind w:firstLine="720"/>
        <w:jc w:val="both"/>
        <w:rPr>
          <w:i/>
          <w:sz w:val="24"/>
          <w:szCs w:val="24"/>
        </w:rPr>
      </w:pPr>
    </w:p>
    <w:p w:rsidR="00D86CE1" w:rsidRPr="00CA2CAA" w:rsidRDefault="00D86CE1" w:rsidP="00D86CE1">
      <w:pPr>
        <w:ind w:firstLine="720"/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 xml:space="preserve">7. Оценка эффективности мероприятий </w:t>
      </w:r>
      <w:r w:rsidR="00423276" w:rsidRPr="00CA2CAA">
        <w:rPr>
          <w:b/>
          <w:sz w:val="24"/>
          <w:szCs w:val="24"/>
        </w:rPr>
        <w:t>по капитальному ремонту и ремонту объектов транспортной инфраструктуры.</w:t>
      </w:r>
    </w:p>
    <w:p w:rsidR="005F6FA6" w:rsidRDefault="005F6FA6" w:rsidP="00D86CE1">
      <w:pPr>
        <w:jc w:val="center"/>
        <w:rPr>
          <w:b/>
          <w:i/>
          <w:sz w:val="24"/>
          <w:szCs w:val="24"/>
        </w:rPr>
      </w:pPr>
    </w:p>
    <w:p w:rsidR="004F1DE6" w:rsidRPr="00CA2CAA" w:rsidRDefault="004F1DE6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lastRenderedPageBreak/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4F1DE6" w:rsidRPr="00CA2CAA" w:rsidRDefault="004F1DE6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</w:t>
      </w:r>
      <w:r w:rsidR="000A39F3" w:rsidRPr="00CA2CAA">
        <w:rPr>
          <w:sz w:val="24"/>
          <w:szCs w:val="24"/>
        </w:rPr>
        <w:t xml:space="preserve"> реализации программных мероприятий.</w:t>
      </w:r>
    </w:p>
    <w:p w:rsidR="000A39F3" w:rsidRPr="00CA2CAA" w:rsidRDefault="000A39F3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0A39F3" w:rsidRPr="00CA2CAA" w:rsidRDefault="000A39F3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0A39F3" w:rsidRPr="00CA2CAA" w:rsidRDefault="000A39F3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0A39F3" w:rsidRDefault="000A39F3" w:rsidP="00CA2CAA">
      <w:pPr>
        <w:ind w:firstLine="284"/>
        <w:jc w:val="both"/>
        <w:rPr>
          <w:sz w:val="24"/>
          <w:szCs w:val="24"/>
        </w:rPr>
      </w:pPr>
      <w:r w:rsidRPr="00CA2CAA">
        <w:rPr>
          <w:sz w:val="24"/>
          <w:szCs w:val="24"/>
        </w:rPr>
        <w:t>Целевые показатели и индикаторы Программы представлены в таблице</w:t>
      </w:r>
    </w:p>
    <w:p w:rsidR="00CA2CAA" w:rsidRDefault="00CA2CAA" w:rsidP="00CA2CAA">
      <w:pPr>
        <w:ind w:firstLine="284"/>
        <w:jc w:val="both"/>
        <w:rPr>
          <w:sz w:val="24"/>
          <w:szCs w:val="24"/>
        </w:rPr>
      </w:pPr>
    </w:p>
    <w:p w:rsidR="00CA2CAA" w:rsidRPr="00CA2CAA" w:rsidRDefault="00CA2CAA" w:rsidP="00CA2CAA">
      <w:pPr>
        <w:ind w:firstLine="284"/>
        <w:jc w:val="both"/>
        <w:rPr>
          <w:sz w:val="24"/>
          <w:szCs w:val="24"/>
        </w:rPr>
      </w:pPr>
    </w:p>
    <w:p w:rsidR="000A39F3" w:rsidRDefault="000A39F3" w:rsidP="000A39F3">
      <w:pPr>
        <w:ind w:firstLine="72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90"/>
        <w:gridCol w:w="1589"/>
        <w:gridCol w:w="801"/>
        <w:gridCol w:w="808"/>
        <w:gridCol w:w="833"/>
        <w:gridCol w:w="2673"/>
      </w:tblGrid>
      <w:tr w:rsidR="000A39F3" w:rsidRPr="002122CC" w:rsidTr="00733CEC">
        <w:tc>
          <w:tcPr>
            <w:tcW w:w="560" w:type="dxa"/>
            <w:vMerge w:val="restart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b/>
                <w:sz w:val="24"/>
                <w:szCs w:val="24"/>
              </w:rPr>
            </w:pPr>
            <w:r w:rsidRPr="00CA2CAA">
              <w:rPr>
                <w:b/>
                <w:sz w:val="24"/>
                <w:szCs w:val="24"/>
              </w:rPr>
              <w:t>№</w:t>
            </w:r>
          </w:p>
          <w:p w:rsidR="000A39F3" w:rsidRPr="00CA2CAA" w:rsidRDefault="000A39F3" w:rsidP="002122CC">
            <w:pPr>
              <w:jc w:val="center"/>
              <w:rPr>
                <w:b/>
                <w:sz w:val="24"/>
                <w:szCs w:val="24"/>
              </w:rPr>
            </w:pPr>
            <w:r w:rsidRPr="00CA2C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b/>
                <w:sz w:val="24"/>
                <w:szCs w:val="24"/>
              </w:rPr>
            </w:pPr>
            <w:r w:rsidRPr="00CA2CAA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b/>
                <w:sz w:val="24"/>
                <w:szCs w:val="24"/>
              </w:rPr>
            </w:pPr>
            <w:r w:rsidRPr="00CA2CA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36" w:type="dxa"/>
            <w:gridSpan w:val="4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b/>
                <w:sz w:val="24"/>
                <w:szCs w:val="24"/>
              </w:rPr>
            </w:pPr>
            <w:r w:rsidRPr="00CA2CAA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0A39F3" w:rsidRPr="002122CC" w:rsidTr="00733CEC">
        <w:tc>
          <w:tcPr>
            <w:tcW w:w="560" w:type="dxa"/>
            <w:vMerge/>
            <w:shd w:val="clear" w:color="auto" w:fill="auto"/>
          </w:tcPr>
          <w:p w:rsidR="000A39F3" w:rsidRPr="00CA2CAA" w:rsidRDefault="000A39F3" w:rsidP="00212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0A39F3" w:rsidRPr="00CA2CAA" w:rsidRDefault="000A39F3" w:rsidP="00212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A39F3" w:rsidRPr="00CA2CAA" w:rsidRDefault="000A39F3" w:rsidP="00212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sz w:val="24"/>
                <w:szCs w:val="24"/>
              </w:rPr>
            </w:pPr>
            <w:r w:rsidRPr="00CA2CAA">
              <w:rPr>
                <w:sz w:val="24"/>
                <w:szCs w:val="24"/>
              </w:rPr>
              <w:t>2017</w:t>
            </w:r>
          </w:p>
        </w:tc>
        <w:tc>
          <w:tcPr>
            <w:tcW w:w="810" w:type="dxa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sz w:val="24"/>
                <w:szCs w:val="24"/>
              </w:rPr>
            </w:pPr>
            <w:r w:rsidRPr="00CA2CAA">
              <w:rPr>
                <w:sz w:val="24"/>
                <w:szCs w:val="24"/>
              </w:rPr>
              <w:t>2018</w:t>
            </w:r>
          </w:p>
        </w:tc>
        <w:tc>
          <w:tcPr>
            <w:tcW w:w="835" w:type="dxa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sz w:val="24"/>
                <w:szCs w:val="24"/>
              </w:rPr>
            </w:pPr>
            <w:r w:rsidRPr="00CA2CAA">
              <w:rPr>
                <w:sz w:val="24"/>
                <w:szCs w:val="24"/>
              </w:rPr>
              <w:t>2019</w:t>
            </w:r>
          </w:p>
        </w:tc>
        <w:tc>
          <w:tcPr>
            <w:tcW w:w="2688" w:type="dxa"/>
            <w:shd w:val="clear" w:color="auto" w:fill="auto"/>
          </w:tcPr>
          <w:p w:rsidR="000A39F3" w:rsidRPr="00CA2CAA" w:rsidRDefault="000A39F3" w:rsidP="002122CC">
            <w:pPr>
              <w:jc w:val="center"/>
              <w:rPr>
                <w:sz w:val="24"/>
                <w:szCs w:val="24"/>
              </w:rPr>
            </w:pPr>
            <w:r w:rsidRPr="00CA2CAA">
              <w:rPr>
                <w:sz w:val="24"/>
                <w:szCs w:val="24"/>
              </w:rPr>
              <w:t>Последующие годы</w:t>
            </w:r>
          </w:p>
        </w:tc>
      </w:tr>
      <w:tr w:rsidR="000A39F3" w:rsidRPr="002122CC" w:rsidTr="00733CEC">
        <w:tc>
          <w:tcPr>
            <w:tcW w:w="560" w:type="dxa"/>
            <w:shd w:val="clear" w:color="auto" w:fill="auto"/>
          </w:tcPr>
          <w:p w:rsidR="000A39F3" w:rsidRPr="00CA2CAA" w:rsidRDefault="000A39F3" w:rsidP="002122CC">
            <w:pPr>
              <w:jc w:val="both"/>
            </w:pPr>
            <w:r w:rsidRPr="00CA2CAA">
              <w:t>1.</w:t>
            </w:r>
          </w:p>
        </w:tc>
        <w:tc>
          <w:tcPr>
            <w:tcW w:w="2601" w:type="dxa"/>
            <w:shd w:val="clear" w:color="auto" w:fill="auto"/>
          </w:tcPr>
          <w:p w:rsidR="000A39F3" w:rsidRPr="00CA2CAA" w:rsidRDefault="006864D1" w:rsidP="006864D1">
            <w:pPr>
              <w:jc w:val="both"/>
            </w:pPr>
            <w:r w:rsidRPr="00CA2CAA"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92" w:type="dxa"/>
            <w:shd w:val="clear" w:color="auto" w:fill="auto"/>
          </w:tcPr>
          <w:p w:rsidR="000A39F3" w:rsidRPr="00CA2CAA" w:rsidRDefault="006864D1" w:rsidP="006864D1">
            <w:pPr>
              <w:jc w:val="center"/>
            </w:pPr>
            <w:r w:rsidRPr="00CA2CAA">
              <w:t>км</w:t>
            </w:r>
          </w:p>
        </w:tc>
        <w:tc>
          <w:tcPr>
            <w:tcW w:w="803" w:type="dxa"/>
            <w:shd w:val="clear" w:color="auto" w:fill="auto"/>
          </w:tcPr>
          <w:p w:rsidR="000A39F3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  <w:tc>
          <w:tcPr>
            <w:tcW w:w="810" w:type="dxa"/>
            <w:shd w:val="clear" w:color="auto" w:fill="auto"/>
          </w:tcPr>
          <w:p w:rsidR="000A39F3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  <w:tc>
          <w:tcPr>
            <w:tcW w:w="835" w:type="dxa"/>
            <w:shd w:val="clear" w:color="auto" w:fill="auto"/>
          </w:tcPr>
          <w:p w:rsidR="000A39F3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  <w:tc>
          <w:tcPr>
            <w:tcW w:w="2688" w:type="dxa"/>
            <w:shd w:val="clear" w:color="auto" w:fill="auto"/>
          </w:tcPr>
          <w:p w:rsidR="000A39F3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</w:tr>
      <w:tr w:rsidR="000A39F3" w:rsidRPr="002122CC" w:rsidTr="00733CEC">
        <w:tc>
          <w:tcPr>
            <w:tcW w:w="560" w:type="dxa"/>
            <w:shd w:val="clear" w:color="auto" w:fill="auto"/>
          </w:tcPr>
          <w:p w:rsidR="000A39F3" w:rsidRPr="00CA2CAA" w:rsidRDefault="000A39F3" w:rsidP="002122CC">
            <w:pPr>
              <w:jc w:val="both"/>
            </w:pPr>
            <w:r w:rsidRPr="00CA2CAA">
              <w:t>2.</w:t>
            </w:r>
          </w:p>
        </w:tc>
        <w:tc>
          <w:tcPr>
            <w:tcW w:w="2601" w:type="dxa"/>
            <w:shd w:val="clear" w:color="auto" w:fill="auto"/>
          </w:tcPr>
          <w:p w:rsidR="000A39F3" w:rsidRPr="00CA2CAA" w:rsidRDefault="006864D1" w:rsidP="002122CC">
            <w:pPr>
              <w:jc w:val="both"/>
            </w:pPr>
            <w:r w:rsidRPr="00CA2CAA"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592" w:type="dxa"/>
            <w:shd w:val="clear" w:color="auto" w:fill="auto"/>
          </w:tcPr>
          <w:p w:rsidR="000A39F3" w:rsidRPr="00CA2CAA" w:rsidRDefault="006864D1" w:rsidP="006864D1">
            <w:pPr>
              <w:jc w:val="center"/>
            </w:pPr>
            <w:r w:rsidRPr="00CA2CAA">
              <w:t>км</w:t>
            </w:r>
          </w:p>
        </w:tc>
        <w:tc>
          <w:tcPr>
            <w:tcW w:w="803" w:type="dxa"/>
            <w:shd w:val="clear" w:color="auto" w:fill="auto"/>
          </w:tcPr>
          <w:p w:rsidR="000A39F3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10" w:type="dxa"/>
            <w:shd w:val="clear" w:color="auto" w:fill="auto"/>
          </w:tcPr>
          <w:p w:rsidR="000A39F3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35" w:type="dxa"/>
            <w:shd w:val="clear" w:color="auto" w:fill="auto"/>
          </w:tcPr>
          <w:p w:rsidR="000A39F3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2688" w:type="dxa"/>
            <w:shd w:val="clear" w:color="auto" w:fill="auto"/>
          </w:tcPr>
          <w:p w:rsidR="000A39F3" w:rsidRPr="00CA2CAA" w:rsidRDefault="008B0AA5" w:rsidP="002122CC">
            <w:pPr>
              <w:jc w:val="both"/>
            </w:pPr>
            <w:r w:rsidRPr="00CA2CAA">
              <w:t>0</w:t>
            </w:r>
          </w:p>
        </w:tc>
      </w:tr>
      <w:tr w:rsidR="006864D1" w:rsidRPr="002122CC" w:rsidTr="00733CEC">
        <w:tc>
          <w:tcPr>
            <w:tcW w:w="560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3.</w:t>
            </w:r>
          </w:p>
        </w:tc>
        <w:tc>
          <w:tcPr>
            <w:tcW w:w="2601" w:type="dxa"/>
            <w:shd w:val="clear" w:color="auto" w:fill="auto"/>
          </w:tcPr>
          <w:p w:rsidR="006864D1" w:rsidRPr="00CA2CAA" w:rsidRDefault="006864D1" w:rsidP="006864D1">
            <w:pPr>
              <w:jc w:val="both"/>
            </w:pPr>
            <w:r w:rsidRPr="00CA2CAA"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592" w:type="dxa"/>
            <w:shd w:val="clear" w:color="auto" w:fill="auto"/>
          </w:tcPr>
          <w:p w:rsidR="006864D1" w:rsidRPr="00CA2CAA" w:rsidRDefault="006864D1" w:rsidP="006864D1">
            <w:pPr>
              <w:jc w:val="center"/>
            </w:pPr>
            <w:r w:rsidRPr="00CA2CAA">
              <w:t>км</w:t>
            </w:r>
          </w:p>
        </w:tc>
        <w:tc>
          <w:tcPr>
            <w:tcW w:w="803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10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35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2688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</w:tr>
      <w:tr w:rsidR="006864D1" w:rsidRPr="002122CC" w:rsidTr="00733CEC">
        <w:tc>
          <w:tcPr>
            <w:tcW w:w="560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4.</w:t>
            </w:r>
          </w:p>
        </w:tc>
        <w:tc>
          <w:tcPr>
            <w:tcW w:w="2601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92" w:type="dxa"/>
            <w:shd w:val="clear" w:color="auto" w:fill="auto"/>
          </w:tcPr>
          <w:p w:rsidR="006864D1" w:rsidRPr="00CA2CAA" w:rsidRDefault="006864D1" w:rsidP="006864D1">
            <w:pPr>
              <w:jc w:val="center"/>
            </w:pPr>
            <w:r w:rsidRPr="00CA2CAA">
              <w:t>км</w:t>
            </w:r>
          </w:p>
        </w:tc>
        <w:tc>
          <w:tcPr>
            <w:tcW w:w="803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10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835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  <w:tc>
          <w:tcPr>
            <w:tcW w:w="2688" w:type="dxa"/>
            <w:shd w:val="clear" w:color="auto" w:fill="auto"/>
          </w:tcPr>
          <w:p w:rsidR="006864D1" w:rsidRPr="00CA2CAA" w:rsidRDefault="008B0AA5" w:rsidP="002122CC">
            <w:pPr>
              <w:jc w:val="both"/>
            </w:pPr>
            <w:r w:rsidRPr="00CA2CAA">
              <w:t>0</w:t>
            </w:r>
          </w:p>
        </w:tc>
      </w:tr>
      <w:tr w:rsidR="006864D1" w:rsidRPr="002122CC" w:rsidTr="00733CEC">
        <w:tc>
          <w:tcPr>
            <w:tcW w:w="560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5.</w:t>
            </w:r>
          </w:p>
        </w:tc>
        <w:tc>
          <w:tcPr>
            <w:tcW w:w="2601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592" w:type="dxa"/>
            <w:shd w:val="clear" w:color="auto" w:fill="auto"/>
          </w:tcPr>
          <w:p w:rsidR="006864D1" w:rsidRPr="00CA2CAA" w:rsidRDefault="006864D1" w:rsidP="006864D1">
            <w:pPr>
              <w:jc w:val="center"/>
            </w:pPr>
            <w:r w:rsidRPr="00CA2CAA">
              <w:t>км</w:t>
            </w:r>
          </w:p>
        </w:tc>
        <w:tc>
          <w:tcPr>
            <w:tcW w:w="803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0</w:t>
            </w:r>
          </w:p>
        </w:tc>
        <w:tc>
          <w:tcPr>
            <w:tcW w:w="835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0</w:t>
            </w:r>
          </w:p>
        </w:tc>
        <w:tc>
          <w:tcPr>
            <w:tcW w:w="2688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0</w:t>
            </w:r>
          </w:p>
        </w:tc>
      </w:tr>
      <w:tr w:rsidR="006864D1" w:rsidRPr="002122CC" w:rsidTr="00733CEC">
        <w:tc>
          <w:tcPr>
            <w:tcW w:w="560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>6.</w:t>
            </w:r>
          </w:p>
        </w:tc>
        <w:tc>
          <w:tcPr>
            <w:tcW w:w="2601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t xml:space="preserve">Общая протяженность автомобильных дорог общего пользования местного значения, </w:t>
            </w:r>
            <w:r w:rsidRPr="00CA2CAA">
              <w:lastRenderedPageBreak/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2" w:type="dxa"/>
            <w:shd w:val="clear" w:color="auto" w:fill="auto"/>
          </w:tcPr>
          <w:p w:rsidR="006864D1" w:rsidRPr="00CA2CAA" w:rsidRDefault="006864D1" w:rsidP="006864D1">
            <w:pPr>
              <w:jc w:val="center"/>
            </w:pPr>
            <w:r w:rsidRPr="00CA2CAA">
              <w:lastRenderedPageBreak/>
              <w:t>км</w:t>
            </w:r>
          </w:p>
        </w:tc>
        <w:tc>
          <w:tcPr>
            <w:tcW w:w="803" w:type="dxa"/>
            <w:shd w:val="clear" w:color="auto" w:fill="auto"/>
          </w:tcPr>
          <w:p w:rsidR="006864D1" w:rsidRPr="00CA2CAA" w:rsidRDefault="00B7641C" w:rsidP="002122CC">
            <w:pPr>
              <w:jc w:val="both"/>
            </w:pPr>
            <w:r>
              <w:t>11,6</w:t>
            </w:r>
          </w:p>
        </w:tc>
        <w:tc>
          <w:tcPr>
            <w:tcW w:w="810" w:type="dxa"/>
            <w:shd w:val="clear" w:color="auto" w:fill="auto"/>
          </w:tcPr>
          <w:p w:rsidR="006864D1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  <w:tc>
          <w:tcPr>
            <w:tcW w:w="835" w:type="dxa"/>
            <w:shd w:val="clear" w:color="auto" w:fill="auto"/>
          </w:tcPr>
          <w:p w:rsidR="006864D1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  <w:tc>
          <w:tcPr>
            <w:tcW w:w="2688" w:type="dxa"/>
            <w:shd w:val="clear" w:color="auto" w:fill="auto"/>
          </w:tcPr>
          <w:p w:rsidR="006864D1" w:rsidRPr="00CA2CAA" w:rsidRDefault="00B7641C" w:rsidP="002122CC">
            <w:pPr>
              <w:jc w:val="both"/>
            </w:pPr>
            <w:r>
              <w:t>11</w:t>
            </w:r>
            <w:r w:rsidR="0040672F">
              <w:t>,6</w:t>
            </w:r>
          </w:p>
        </w:tc>
      </w:tr>
      <w:tr w:rsidR="006864D1" w:rsidRPr="002122CC" w:rsidTr="00733CEC">
        <w:tc>
          <w:tcPr>
            <w:tcW w:w="560" w:type="dxa"/>
            <w:shd w:val="clear" w:color="auto" w:fill="auto"/>
          </w:tcPr>
          <w:p w:rsidR="006864D1" w:rsidRPr="00CA2CAA" w:rsidRDefault="006864D1" w:rsidP="002122CC">
            <w:pPr>
              <w:jc w:val="both"/>
            </w:pPr>
            <w:r w:rsidRPr="00CA2CAA">
              <w:lastRenderedPageBreak/>
              <w:t>7.</w:t>
            </w:r>
          </w:p>
        </w:tc>
        <w:tc>
          <w:tcPr>
            <w:tcW w:w="2601" w:type="dxa"/>
            <w:shd w:val="clear" w:color="auto" w:fill="auto"/>
          </w:tcPr>
          <w:p w:rsidR="006864D1" w:rsidRPr="00CA2CAA" w:rsidRDefault="008D2166" w:rsidP="008D2166">
            <w:pPr>
              <w:jc w:val="both"/>
            </w:pPr>
            <w:r w:rsidRPr="00CA2CAA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2" w:type="dxa"/>
            <w:shd w:val="clear" w:color="auto" w:fill="auto"/>
          </w:tcPr>
          <w:p w:rsidR="006864D1" w:rsidRPr="00CA2CAA" w:rsidRDefault="008D2166" w:rsidP="006864D1">
            <w:pPr>
              <w:jc w:val="center"/>
            </w:pPr>
            <w:r w:rsidRPr="00CA2CAA">
              <w:t>%</w:t>
            </w:r>
          </w:p>
        </w:tc>
        <w:tc>
          <w:tcPr>
            <w:tcW w:w="803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95</w:t>
            </w:r>
          </w:p>
        </w:tc>
        <w:tc>
          <w:tcPr>
            <w:tcW w:w="810" w:type="dxa"/>
            <w:shd w:val="clear" w:color="auto" w:fill="auto"/>
          </w:tcPr>
          <w:p w:rsidR="006864D1" w:rsidRPr="00CA2CAA" w:rsidRDefault="0040672F" w:rsidP="0040672F">
            <w:pPr>
              <w:jc w:val="both"/>
            </w:pPr>
            <w:r>
              <w:t>100</w:t>
            </w:r>
          </w:p>
        </w:tc>
        <w:tc>
          <w:tcPr>
            <w:tcW w:w="835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100</w:t>
            </w:r>
          </w:p>
        </w:tc>
        <w:tc>
          <w:tcPr>
            <w:tcW w:w="2688" w:type="dxa"/>
            <w:shd w:val="clear" w:color="auto" w:fill="auto"/>
          </w:tcPr>
          <w:p w:rsidR="006864D1" w:rsidRPr="00CA2CAA" w:rsidRDefault="0040672F" w:rsidP="002122CC">
            <w:pPr>
              <w:jc w:val="both"/>
            </w:pPr>
            <w:r>
              <w:t>100</w:t>
            </w:r>
          </w:p>
        </w:tc>
      </w:tr>
    </w:tbl>
    <w:p w:rsidR="000A39F3" w:rsidRDefault="000A39F3" w:rsidP="000A39F3">
      <w:pPr>
        <w:ind w:firstLine="720"/>
        <w:jc w:val="both"/>
        <w:rPr>
          <w:i/>
          <w:sz w:val="24"/>
          <w:szCs w:val="24"/>
        </w:rPr>
      </w:pPr>
    </w:p>
    <w:p w:rsidR="004F1DE6" w:rsidRDefault="004F1DE6" w:rsidP="004F1DE6">
      <w:pPr>
        <w:jc w:val="both"/>
        <w:rPr>
          <w:i/>
          <w:sz w:val="24"/>
          <w:szCs w:val="24"/>
        </w:rPr>
      </w:pPr>
    </w:p>
    <w:p w:rsidR="00CA2CAA" w:rsidRDefault="00CA2CAA" w:rsidP="004F1DE6">
      <w:pPr>
        <w:jc w:val="both"/>
        <w:rPr>
          <w:i/>
          <w:sz w:val="24"/>
          <w:szCs w:val="24"/>
        </w:rPr>
      </w:pPr>
    </w:p>
    <w:p w:rsidR="00B7641C" w:rsidRDefault="00B7641C" w:rsidP="008E2997">
      <w:pPr>
        <w:jc w:val="center"/>
        <w:rPr>
          <w:b/>
          <w:sz w:val="24"/>
          <w:szCs w:val="24"/>
        </w:rPr>
      </w:pPr>
    </w:p>
    <w:p w:rsidR="00B7641C" w:rsidRDefault="00B7641C" w:rsidP="008E2997">
      <w:pPr>
        <w:jc w:val="center"/>
        <w:rPr>
          <w:b/>
          <w:sz w:val="24"/>
          <w:szCs w:val="24"/>
        </w:rPr>
      </w:pPr>
    </w:p>
    <w:p w:rsidR="008E2997" w:rsidRPr="00CA2CAA" w:rsidRDefault="008E2997" w:rsidP="008E2997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>8. Предложения</w:t>
      </w:r>
    </w:p>
    <w:p w:rsidR="00C11986" w:rsidRPr="00CA2CAA" w:rsidRDefault="008E2997" w:rsidP="008E2997">
      <w:pPr>
        <w:jc w:val="center"/>
        <w:rPr>
          <w:b/>
          <w:sz w:val="24"/>
          <w:szCs w:val="24"/>
        </w:rPr>
      </w:pPr>
      <w:r w:rsidRPr="00CA2CAA">
        <w:rPr>
          <w:b/>
          <w:sz w:val="24"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</w:t>
      </w:r>
      <w:r w:rsidR="00423276" w:rsidRPr="00CA2CAA">
        <w:rPr>
          <w:b/>
          <w:sz w:val="24"/>
          <w:szCs w:val="24"/>
        </w:rPr>
        <w:t xml:space="preserve">капитального ремонта и ремонта объектов транспортной инфраструктуры </w:t>
      </w:r>
      <w:r w:rsidRPr="00CA2CAA">
        <w:rPr>
          <w:b/>
          <w:sz w:val="24"/>
          <w:szCs w:val="24"/>
        </w:rPr>
        <w:t xml:space="preserve">на территории </w:t>
      </w:r>
      <w:r w:rsidR="00082378">
        <w:rPr>
          <w:b/>
          <w:sz w:val="24"/>
          <w:szCs w:val="24"/>
        </w:rPr>
        <w:t>Сериковского</w:t>
      </w:r>
      <w:r w:rsidR="00C9202E">
        <w:rPr>
          <w:b/>
          <w:sz w:val="24"/>
          <w:szCs w:val="24"/>
        </w:rPr>
        <w:t xml:space="preserve"> сельского</w:t>
      </w:r>
      <w:r w:rsidR="00745B97" w:rsidRPr="00CA2CAA">
        <w:rPr>
          <w:b/>
          <w:sz w:val="24"/>
          <w:szCs w:val="24"/>
        </w:rPr>
        <w:t xml:space="preserve"> </w:t>
      </w:r>
      <w:r w:rsidRPr="00CA2CAA">
        <w:rPr>
          <w:b/>
          <w:sz w:val="24"/>
          <w:szCs w:val="24"/>
        </w:rPr>
        <w:t>поселения</w:t>
      </w:r>
    </w:p>
    <w:p w:rsidR="00D86CE1" w:rsidRDefault="00D86CE1" w:rsidP="008E2997">
      <w:pPr>
        <w:jc w:val="center"/>
        <w:rPr>
          <w:b/>
          <w:i/>
          <w:sz w:val="24"/>
          <w:szCs w:val="24"/>
        </w:rPr>
      </w:pPr>
    </w:p>
    <w:p w:rsidR="00E25D8E" w:rsidRPr="00A446C1" w:rsidRDefault="008E2997" w:rsidP="00A446C1">
      <w:pPr>
        <w:ind w:firstLine="360"/>
        <w:jc w:val="both"/>
        <w:rPr>
          <w:sz w:val="24"/>
          <w:szCs w:val="24"/>
        </w:rPr>
        <w:sectPr w:rsidR="00E25D8E" w:rsidRPr="00A446C1" w:rsidSect="00A446C1">
          <w:pgSz w:w="11906" w:h="16838" w:code="9"/>
          <w:pgMar w:top="567" w:right="567" w:bottom="568" w:left="1701" w:header="720" w:footer="720" w:gutter="0"/>
          <w:pgNumType w:start="1"/>
          <w:cols w:space="720"/>
          <w:noEndnote/>
          <w:titlePg/>
        </w:sectPr>
      </w:pPr>
      <w:r w:rsidRPr="00CA2CAA">
        <w:rPr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</w:t>
      </w:r>
      <w:r w:rsidR="003C2571" w:rsidRPr="00CA2CAA">
        <w:rPr>
          <w:sz w:val="24"/>
          <w:szCs w:val="24"/>
        </w:rPr>
        <w:t xml:space="preserve">капитального ремонта и ремонта объектов </w:t>
      </w:r>
      <w:r w:rsidRPr="00CA2CAA">
        <w:rPr>
          <w:sz w:val="24"/>
          <w:szCs w:val="24"/>
        </w:rPr>
        <w:t xml:space="preserve">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</w:t>
      </w:r>
      <w:r w:rsidR="00650A9E" w:rsidRPr="00CA2CAA">
        <w:rPr>
          <w:sz w:val="24"/>
          <w:szCs w:val="24"/>
        </w:rPr>
        <w:t xml:space="preserve">Администрация </w:t>
      </w:r>
      <w:r w:rsidR="00082378">
        <w:rPr>
          <w:sz w:val="24"/>
          <w:szCs w:val="24"/>
        </w:rPr>
        <w:t>Сериковского</w:t>
      </w:r>
      <w:r w:rsidR="00C9202E">
        <w:rPr>
          <w:sz w:val="24"/>
          <w:szCs w:val="24"/>
        </w:rPr>
        <w:t xml:space="preserve"> сельского</w:t>
      </w:r>
      <w:r w:rsidR="00745B97" w:rsidRPr="00CA2CAA">
        <w:rPr>
          <w:sz w:val="24"/>
          <w:szCs w:val="24"/>
        </w:rPr>
        <w:t xml:space="preserve"> </w:t>
      </w:r>
      <w:r w:rsidR="00650A9E" w:rsidRPr="00CA2CAA">
        <w:rPr>
          <w:sz w:val="24"/>
          <w:szCs w:val="24"/>
        </w:rPr>
        <w:t xml:space="preserve"> поселения  осуществляет общий  контроль за ходом реализации мероприятий Программы, а также  организационные, м</w:t>
      </w:r>
      <w:r w:rsidR="00D2546D">
        <w:rPr>
          <w:sz w:val="24"/>
          <w:szCs w:val="24"/>
        </w:rPr>
        <w:t>етодические, контрольные функции.</w:t>
      </w:r>
    </w:p>
    <w:p w:rsidR="008E2997" w:rsidRPr="00D2546D" w:rsidRDefault="008E2997" w:rsidP="00D2546D">
      <w:pPr>
        <w:rPr>
          <w:sz w:val="24"/>
          <w:szCs w:val="24"/>
        </w:rPr>
      </w:pPr>
    </w:p>
    <w:sectPr w:rsidR="008E2997" w:rsidRPr="00D2546D" w:rsidSect="00E25D8E">
      <w:pgSz w:w="16838" w:h="11906" w:orient="landscape" w:code="9"/>
      <w:pgMar w:top="567" w:right="1134" w:bottom="1418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86" w:rsidRDefault="00904086">
      <w:r>
        <w:separator/>
      </w:r>
    </w:p>
  </w:endnote>
  <w:endnote w:type="continuationSeparator" w:id="1">
    <w:p w:rsidR="00904086" w:rsidRDefault="0090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86" w:rsidRDefault="00904086">
      <w:r>
        <w:separator/>
      </w:r>
    </w:p>
  </w:footnote>
  <w:footnote w:type="continuationSeparator" w:id="1">
    <w:p w:rsidR="00904086" w:rsidRDefault="0090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2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3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BC83899"/>
    <w:multiLevelType w:val="hybridMultilevel"/>
    <w:tmpl w:val="E570B7CC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0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>
    <w:nsid w:val="1BD45334"/>
    <w:multiLevelType w:val="hybridMultilevel"/>
    <w:tmpl w:val="8764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2707B"/>
    <w:multiLevelType w:val="hybridMultilevel"/>
    <w:tmpl w:val="C0CCF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8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562794"/>
    <w:multiLevelType w:val="hybridMultilevel"/>
    <w:tmpl w:val="C0CCF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3ED0174"/>
    <w:multiLevelType w:val="hybridMultilevel"/>
    <w:tmpl w:val="A17ECF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A206BFC"/>
    <w:multiLevelType w:val="hybridMultilevel"/>
    <w:tmpl w:val="6466F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6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3"/>
  </w:num>
  <w:num w:numId="11">
    <w:abstractNumId w:val="21"/>
  </w:num>
  <w:num w:numId="12">
    <w:abstractNumId w:val="28"/>
  </w:num>
  <w:num w:numId="13">
    <w:abstractNumId w:val="31"/>
  </w:num>
  <w:num w:numId="14">
    <w:abstractNumId w:val="8"/>
  </w:num>
  <w:num w:numId="15">
    <w:abstractNumId w:val="7"/>
  </w:num>
  <w:num w:numId="16">
    <w:abstractNumId w:val="6"/>
  </w:num>
  <w:num w:numId="17">
    <w:abstractNumId w:val="16"/>
  </w:num>
  <w:num w:numId="18">
    <w:abstractNumId w:val="26"/>
  </w:num>
  <w:num w:numId="19">
    <w:abstractNumId w:val="18"/>
  </w:num>
  <w:num w:numId="20">
    <w:abstractNumId w:val="25"/>
  </w:num>
  <w:num w:numId="21">
    <w:abstractNumId w:val="32"/>
  </w:num>
  <w:num w:numId="22">
    <w:abstractNumId w:val="2"/>
  </w:num>
  <w:num w:numId="23">
    <w:abstractNumId w:val="24"/>
  </w:num>
  <w:num w:numId="24">
    <w:abstractNumId w:val="3"/>
  </w:num>
  <w:num w:numId="25">
    <w:abstractNumId w:val="4"/>
  </w:num>
  <w:num w:numId="26">
    <w:abstractNumId w:val="17"/>
  </w:num>
  <w:num w:numId="27">
    <w:abstractNumId w:val="10"/>
  </w:num>
  <w:num w:numId="28">
    <w:abstractNumId w:val="35"/>
  </w:num>
  <w:num w:numId="29">
    <w:abstractNumId w:val="9"/>
  </w:num>
  <w:num w:numId="30">
    <w:abstractNumId w:val="20"/>
  </w:num>
  <w:num w:numId="31">
    <w:abstractNumId w:val="0"/>
  </w:num>
  <w:num w:numId="32">
    <w:abstractNumId w:val="1"/>
  </w:num>
  <w:num w:numId="33">
    <w:abstractNumId w:val="5"/>
  </w:num>
  <w:num w:numId="34">
    <w:abstractNumId w:val="11"/>
  </w:num>
  <w:num w:numId="35">
    <w:abstractNumId w:val="27"/>
  </w:num>
  <w:num w:numId="36">
    <w:abstractNumId w:val="34"/>
  </w:num>
  <w:num w:numId="37">
    <w:abstractNumId w:val="1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3DDF"/>
    <w:rsid w:val="00000620"/>
    <w:rsid w:val="00002F97"/>
    <w:rsid w:val="000048E3"/>
    <w:rsid w:val="000049DA"/>
    <w:rsid w:val="00004A40"/>
    <w:rsid w:val="000069E1"/>
    <w:rsid w:val="0001031D"/>
    <w:rsid w:val="000104BF"/>
    <w:rsid w:val="00011B61"/>
    <w:rsid w:val="000122FF"/>
    <w:rsid w:val="00013C99"/>
    <w:rsid w:val="00017094"/>
    <w:rsid w:val="000215D8"/>
    <w:rsid w:val="00021B27"/>
    <w:rsid w:val="0002538D"/>
    <w:rsid w:val="00027049"/>
    <w:rsid w:val="00027118"/>
    <w:rsid w:val="00030005"/>
    <w:rsid w:val="000320F5"/>
    <w:rsid w:val="000332AA"/>
    <w:rsid w:val="0003401F"/>
    <w:rsid w:val="000364C4"/>
    <w:rsid w:val="000377F2"/>
    <w:rsid w:val="00037BF7"/>
    <w:rsid w:val="0004165C"/>
    <w:rsid w:val="00042723"/>
    <w:rsid w:val="00045E67"/>
    <w:rsid w:val="0004602F"/>
    <w:rsid w:val="000464A3"/>
    <w:rsid w:val="00047517"/>
    <w:rsid w:val="00050AC2"/>
    <w:rsid w:val="0005103D"/>
    <w:rsid w:val="00051B43"/>
    <w:rsid w:val="00052B38"/>
    <w:rsid w:val="00053777"/>
    <w:rsid w:val="00054494"/>
    <w:rsid w:val="00055DFA"/>
    <w:rsid w:val="00061545"/>
    <w:rsid w:val="000619D5"/>
    <w:rsid w:val="00063152"/>
    <w:rsid w:val="0006651D"/>
    <w:rsid w:val="00071907"/>
    <w:rsid w:val="00072E6B"/>
    <w:rsid w:val="0007369A"/>
    <w:rsid w:val="0007628D"/>
    <w:rsid w:val="00076992"/>
    <w:rsid w:val="00081BB9"/>
    <w:rsid w:val="00082378"/>
    <w:rsid w:val="00083FA1"/>
    <w:rsid w:val="00086E89"/>
    <w:rsid w:val="00087563"/>
    <w:rsid w:val="0008787D"/>
    <w:rsid w:val="00091412"/>
    <w:rsid w:val="00091D5C"/>
    <w:rsid w:val="000A178B"/>
    <w:rsid w:val="000A23CE"/>
    <w:rsid w:val="000A39F3"/>
    <w:rsid w:val="000A3B4B"/>
    <w:rsid w:val="000A3E42"/>
    <w:rsid w:val="000A4178"/>
    <w:rsid w:val="000A7127"/>
    <w:rsid w:val="000A78E2"/>
    <w:rsid w:val="000B4AFA"/>
    <w:rsid w:val="000B4F3B"/>
    <w:rsid w:val="000B561F"/>
    <w:rsid w:val="000B6ECB"/>
    <w:rsid w:val="000C027A"/>
    <w:rsid w:val="000C27FF"/>
    <w:rsid w:val="000C2AD6"/>
    <w:rsid w:val="000C2EFE"/>
    <w:rsid w:val="000C4F58"/>
    <w:rsid w:val="000C5319"/>
    <w:rsid w:val="000C5A02"/>
    <w:rsid w:val="000C6269"/>
    <w:rsid w:val="000C7027"/>
    <w:rsid w:val="000C78D5"/>
    <w:rsid w:val="000D02BE"/>
    <w:rsid w:val="000D278F"/>
    <w:rsid w:val="000D2939"/>
    <w:rsid w:val="000D369B"/>
    <w:rsid w:val="000D42DD"/>
    <w:rsid w:val="000D4AF7"/>
    <w:rsid w:val="000E10A8"/>
    <w:rsid w:val="000E1A8C"/>
    <w:rsid w:val="000E2E7C"/>
    <w:rsid w:val="000E44B8"/>
    <w:rsid w:val="000E5520"/>
    <w:rsid w:val="000E62B4"/>
    <w:rsid w:val="000E65E8"/>
    <w:rsid w:val="000E672F"/>
    <w:rsid w:val="000F0422"/>
    <w:rsid w:val="000F2FA7"/>
    <w:rsid w:val="000F40A6"/>
    <w:rsid w:val="000F46A9"/>
    <w:rsid w:val="000F66A1"/>
    <w:rsid w:val="000F70C2"/>
    <w:rsid w:val="00100B28"/>
    <w:rsid w:val="00101078"/>
    <w:rsid w:val="00101406"/>
    <w:rsid w:val="00102247"/>
    <w:rsid w:val="00102EB4"/>
    <w:rsid w:val="001049F0"/>
    <w:rsid w:val="00104E0C"/>
    <w:rsid w:val="001063E0"/>
    <w:rsid w:val="00106D44"/>
    <w:rsid w:val="00111D3E"/>
    <w:rsid w:val="001134C1"/>
    <w:rsid w:val="001157C3"/>
    <w:rsid w:val="0011642A"/>
    <w:rsid w:val="00120CDE"/>
    <w:rsid w:val="001227E4"/>
    <w:rsid w:val="00123FEC"/>
    <w:rsid w:val="00124B0F"/>
    <w:rsid w:val="00125600"/>
    <w:rsid w:val="001273D2"/>
    <w:rsid w:val="001279F9"/>
    <w:rsid w:val="00127CB6"/>
    <w:rsid w:val="00131321"/>
    <w:rsid w:val="00132352"/>
    <w:rsid w:val="001328AA"/>
    <w:rsid w:val="0013417F"/>
    <w:rsid w:val="00134186"/>
    <w:rsid w:val="00134251"/>
    <w:rsid w:val="00136107"/>
    <w:rsid w:val="00136C59"/>
    <w:rsid w:val="0013748E"/>
    <w:rsid w:val="00140689"/>
    <w:rsid w:val="00140D7D"/>
    <w:rsid w:val="00141202"/>
    <w:rsid w:val="00143DDB"/>
    <w:rsid w:val="001454BD"/>
    <w:rsid w:val="00150235"/>
    <w:rsid w:val="00152AA3"/>
    <w:rsid w:val="00153155"/>
    <w:rsid w:val="001538E0"/>
    <w:rsid w:val="00163157"/>
    <w:rsid w:val="00163A8D"/>
    <w:rsid w:val="00163BCB"/>
    <w:rsid w:val="00163C5F"/>
    <w:rsid w:val="00165399"/>
    <w:rsid w:val="00172318"/>
    <w:rsid w:val="0017266E"/>
    <w:rsid w:val="00174CBB"/>
    <w:rsid w:val="00180279"/>
    <w:rsid w:val="00181061"/>
    <w:rsid w:val="00183DC1"/>
    <w:rsid w:val="001848EE"/>
    <w:rsid w:val="001862B6"/>
    <w:rsid w:val="00187AFC"/>
    <w:rsid w:val="0019298D"/>
    <w:rsid w:val="00194B54"/>
    <w:rsid w:val="001977F2"/>
    <w:rsid w:val="001A4597"/>
    <w:rsid w:val="001A74C4"/>
    <w:rsid w:val="001B078D"/>
    <w:rsid w:val="001B12E2"/>
    <w:rsid w:val="001B2160"/>
    <w:rsid w:val="001B4E37"/>
    <w:rsid w:val="001B5916"/>
    <w:rsid w:val="001C7B60"/>
    <w:rsid w:val="001D1BBE"/>
    <w:rsid w:val="001D2BDB"/>
    <w:rsid w:val="001D7F86"/>
    <w:rsid w:val="001E0C2C"/>
    <w:rsid w:val="001E592F"/>
    <w:rsid w:val="001E6972"/>
    <w:rsid w:val="001F0402"/>
    <w:rsid w:val="001F0B4B"/>
    <w:rsid w:val="001F1CBE"/>
    <w:rsid w:val="001F1EF2"/>
    <w:rsid w:val="001F2828"/>
    <w:rsid w:val="001F3911"/>
    <w:rsid w:val="001F45D4"/>
    <w:rsid w:val="001F5DCA"/>
    <w:rsid w:val="001F6723"/>
    <w:rsid w:val="00200189"/>
    <w:rsid w:val="00200D5F"/>
    <w:rsid w:val="0020296E"/>
    <w:rsid w:val="00203922"/>
    <w:rsid w:val="00207782"/>
    <w:rsid w:val="00210E2A"/>
    <w:rsid w:val="002122CC"/>
    <w:rsid w:val="002133FE"/>
    <w:rsid w:val="002165F0"/>
    <w:rsid w:val="00217F5E"/>
    <w:rsid w:val="00221EEA"/>
    <w:rsid w:val="002224D9"/>
    <w:rsid w:val="002224FB"/>
    <w:rsid w:val="00223298"/>
    <w:rsid w:val="00223C38"/>
    <w:rsid w:val="002256CE"/>
    <w:rsid w:val="00226EAB"/>
    <w:rsid w:val="00232713"/>
    <w:rsid w:val="0023772E"/>
    <w:rsid w:val="00240E8C"/>
    <w:rsid w:val="002415CA"/>
    <w:rsid w:val="0024164C"/>
    <w:rsid w:val="002452A1"/>
    <w:rsid w:val="0024592F"/>
    <w:rsid w:val="00245DFB"/>
    <w:rsid w:val="002466EE"/>
    <w:rsid w:val="00251B31"/>
    <w:rsid w:val="00254306"/>
    <w:rsid w:val="00255C6D"/>
    <w:rsid w:val="00257F48"/>
    <w:rsid w:val="002602F6"/>
    <w:rsid w:val="002605B2"/>
    <w:rsid w:val="00260896"/>
    <w:rsid w:val="00261645"/>
    <w:rsid w:val="002617A4"/>
    <w:rsid w:val="002631BA"/>
    <w:rsid w:val="00263EC7"/>
    <w:rsid w:val="00263F79"/>
    <w:rsid w:val="00265488"/>
    <w:rsid w:val="00270E51"/>
    <w:rsid w:val="00274A9D"/>
    <w:rsid w:val="00274D2F"/>
    <w:rsid w:val="002752E0"/>
    <w:rsid w:val="00276324"/>
    <w:rsid w:val="0028397F"/>
    <w:rsid w:val="00283A0D"/>
    <w:rsid w:val="00285867"/>
    <w:rsid w:val="002869E3"/>
    <w:rsid w:val="00286C09"/>
    <w:rsid w:val="0029084B"/>
    <w:rsid w:val="00291762"/>
    <w:rsid w:val="002917BB"/>
    <w:rsid w:val="00291883"/>
    <w:rsid w:val="0029230D"/>
    <w:rsid w:val="002924D1"/>
    <w:rsid w:val="002954D2"/>
    <w:rsid w:val="002960D7"/>
    <w:rsid w:val="00297427"/>
    <w:rsid w:val="00297EF5"/>
    <w:rsid w:val="002A0D08"/>
    <w:rsid w:val="002A157A"/>
    <w:rsid w:val="002A58B1"/>
    <w:rsid w:val="002A597E"/>
    <w:rsid w:val="002A6669"/>
    <w:rsid w:val="002B15AF"/>
    <w:rsid w:val="002B681E"/>
    <w:rsid w:val="002C047A"/>
    <w:rsid w:val="002C04EC"/>
    <w:rsid w:val="002C11D2"/>
    <w:rsid w:val="002C3B39"/>
    <w:rsid w:val="002C6D8B"/>
    <w:rsid w:val="002D0562"/>
    <w:rsid w:val="002D4466"/>
    <w:rsid w:val="002D5183"/>
    <w:rsid w:val="002D5352"/>
    <w:rsid w:val="002D55C7"/>
    <w:rsid w:val="002D66F5"/>
    <w:rsid w:val="002E0D52"/>
    <w:rsid w:val="002E163F"/>
    <w:rsid w:val="002E25B9"/>
    <w:rsid w:val="002E2E80"/>
    <w:rsid w:val="002E2FCA"/>
    <w:rsid w:val="002E4781"/>
    <w:rsid w:val="002E5544"/>
    <w:rsid w:val="002E7F9A"/>
    <w:rsid w:val="002F118E"/>
    <w:rsid w:val="002F19D2"/>
    <w:rsid w:val="002F1A10"/>
    <w:rsid w:val="002F3A30"/>
    <w:rsid w:val="002F3AAE"/>
    <w:rsid w:val="002F4B21"/>
    <w:rsid w:val="002F50ED"/>
    <w:rsid w:val="002F6AC4"/>
    <w:rsid w:val="003012E1"/>
    <w:rsid w:val="00302DF8"/>
    <w:rsid w:val="003041D3"/>
    <w:rsid w:val="003043BE"/>
    <w:rsid w:val="003043E0"/>
    <w:rsid w:val="00305FD0"/>
    <w:rsid w:val="003060F7"/>
    <w:rsid w:val="00306533"/>
    <w:rsid w:val="003077A1"/>
    <w:rsid w:val="003100D4"/>
    <w:rsid w:val="0031026F"/>
    <w:rsid w:val="00311F0A"/>
    <w:rsid w:val="0031228A"/>
    <w:rsid w:val="00313ACF"/>
    <w:rsid w:val="003146D8"/>
    <w:rsid w:val="003150C2"/>
    <w:rsid w:val="0032253D"/>
    <w:rsid w:val="00322A14"/>
    <w:rsid w:val="00324D5D"/>
    <w:rsid w:val="00325E96"/>
    <w:rsid w:val="003260BE"/>
    <w:rsid w:val="00332D7E"/>
    <w:rsid w:val="003336A0"/>
    <w:rsid w:val="00333A6A"/>
    <w:rsid w:val="00333DC5"/>
    <w:rsid w:val="0034016B"/>
    <w:rsid w:val="003409C8"/>
    <w:rsid w:val="00340EDD"/>
    <w:rsid w:val="00341FFB"/>
    <w:rsid w:val="00342374"/>
    <w:rsid w:val="003444D3"/>
    <w:rsid w:val="00344E6F"/>
    <w:rsid w:val="00345697"/>
    <w:rsid w:val="003510F2"/>
    <w:rsid w:val="003512F1"/>
    <w:rsid w:val="00351C80"/>
    <w:rsid w:val="00352DD9"/>
    <w:rsid w:val="003539BC"/>
    <w:rsid w:val="0035554C"/>
    <w:rsid w:val="00361F99"/>
    <w:rsid w:val="00364D21"/>
    <w:rsid w:val="00366712"/>
    <w:rsid w:val="00367296"/>
    <w:rsid w:val="0037274A"/>
    <w:rsid w:val="003744C7"/>
    <w:rsid w:val="00374820"/>
    <w:rsid w:val="00374B89"/>
    <w:rsid w:val="00377CAF"/>
    <w:rsid w:val="00380653"/>
    <w:rsid w:val="00380CBD"/>
    <w:rsid w:val="003816CA"/>
    <w:rsid w:val="00385781"/>
    <w:rsid w:val="00393E0E"/>
    <w:rsid w:val="00394350"/>
    <w:rsid w:val="00394662"/>
    <w:rsid w:val="00395A7F"/>
    <w:rsid w:val="003965BD"/>
    <w:rsid w:val="003A1F08"/>
    <w:rsid w:val="003A225A"/>
    <w:rsid w:val="003A4088"/>
    <w:rsid w:val="003B0FAA"/>
    <w:rsid w:val="003B2557"/>
    <w:rsid w:val="003B4E67"/>
    <w:rsid w:val="003B6659"/>
    <w:rsid w:val="003C2571"/>
    <w:rsid w:val="003C6EFC"/>
    <w:rsid w:val="003C6F67"/>
    <w:rsid w:val="003D218D"/>
    <w:rsid w:val="003D2EDA"/>
    <w:rsid w:val="003D3D2E"/>
    <w:rsid w:val="003D4014"/>
    <w:rsid w:val="003D452F"/>
    <w:rsid w:val="003D525F"/>
    <w:rsid w:val="003D5C47"/>
    <w:rsid w:val="003E3DB6"/>
    <w:rsid w:val="003E40F7"/>
    <w:rsid w:val="003E5336"/>
    <w:rsid w:val="003E79DC"/>
    <w:rsid w:val="003F052C"/>
    <w:rsid w:val="003F1BC8"/>
    <w:rsid w:val="003F4AD9"/>
    <w:rsid w:val="003F7441"/>
    <w:rsid w:val="003F79E5"/>
    <w:rsid w:val="00400331"/>
    <w:rsid w:val="0040276B"/>
    <w:rsid w:val="0040672F"/>
    <w:rsid w:val="004105CB"/>
    <w:rsid w:val="00411A82"/>
    <w:rsid w:val="004133D6"/>
    <w:rsid w:val="00415339"/>
    <w:rsid w:val="00417247"/>
    <w:rsid w:val="00417316"/>
    <w:rsid w:val="004179E8"/>
    <w:rsid w:val="0042191B"/>
    <w:rsid w:val="00422516"/>
    <w:rsid w:val="00422EE9"/>
    <w:rsid w:val="00423276"/>
    <w:rsid w:val="004256F8"/>
    <w:rsid w:val="00425944"/>
    <w:rsid w:val="00426266"/>
    <w:rsid w:val="00433DF3"/>
    <w:rsid w:val="00441BF4"/>
    <w:rsid w:val="004434CB"/>
    <w:rsid w:val="004453B9"/>
    <w:rsid w:val="004472FA"/>
    <w:rsid w:val="0044796D"/>
    <w:rsid w:val="00451CCF"/>
    <w:rsid w:val="0045235A"/>
    <w:rsid w:val="00453027"/>
    <w:rsid w:val="00457663"/>
    <w:rsid w:val="0046069F"/>
    <w:rsid w:val="00460808"/>
    <w:rsid w:val="00460DEA"/>
    <w:rsid w:val="00464185"/>
    <w:rsid w:val="0046462A"/>
    <w:rsid w:val="00464641"/>
    <w:rsid w:val="004650CC"/>
    <w:rsid w:val="00470D53"/>
    <w:rsid w:val="00471314"/>
    <w:rsid w:val="0047162F"/>
    <w:rsid w:val="00481F75"/>
    <w:rsid w:val="0048362E"/>
    <w:rsid w:val="00491218"/>
    <w:rsid w:val="004932CA"/>
    <w:rsid w:val="004958F7"/>
    <w:rsid w:val="00495CA6"/>
    <w:rsid w:val="004A09E8"/>
    <w:rsid w:val="004A1C83"/>
    <w:rsid w:val="004A28B7"/>
    <w:rsid w:val="004A4F0D"/>
    <w:rsid w:val="004A5B92"/>
    <w:rsid w:val="004B200C"/>
    <w:rsid w:val="004B26C9"/>
    <w:rsid w:val="004B42C2"/>
    <w:rsid w:val="004B4855"/>
    <w:rsid w:val="004B5A4D"/>
    <w:rsid w:val="004C1079"/>
    <w:rsid w:val="004C36D4"/>
    <w:rsid w:val="004C54A7"/>
    <w:rsid w:val="004C584B"/>
    <w:rsid w:val="004C67A0"/>
    <w:rsid w:val="004C7A23"/>
    <w:rsid w:val="004D3E91"/>
    <w:rsid w:val="004E0C1F"/>
    <w:rsid w:val="004E16F2"/>
    <w:rsid w:val="004E4AFE"/>
    <w:rsid w:val="004E62EF"/>
    <w:rsid w:val="004E7A6B"/>
    <w:rsid w:val="004F087A"/>
    <w:rsid w:val="004F1DE6"/>
    <w:rsid w:val="004F2612"/>
    <w:rsid w:val="004F4BFC"/>
    <w:rsid w:val="004F5202"/>
    <w:rsid w:val="00501B3A"/>
    <w:rsid w:val="005058A3"/>
    <w:rsid w:val="00505991"/>
    <w:rsid w:val="00512505"/>
    <w:rsid w:val="005219D1"/>
    <w:rsid w:val="005338E8"/>
    <w:rsid w:val="00534C7F"/>
    <w:rsid w:val="00535B8D"/>
    <w:rsid w:val="0054087F"/>
    <w:rsid w:val="00540B53"/>
    <w:rsid w:val="00541115"/>
    <w:rsid w:val="00541932"/>
    <w:rsid w:val="0054355B"/>
    <w:rsid w:val="00545013"/>
    <w:rsid w:val="00545799"/>
    <w:rsid w:val="00547F3C"/>
    <w:rsid w:val="00551031"/>
    <w:rsid w:val="005518AD"/>
    <w:rsid w:val="00551960"/>
    <w:rsid w:val="005522A3"/>
    <w:rsid w:val="00554117"/>
    <w:rsid w:val="00554B9B"/>
    <w:rsid w:val="0055508D"/>
    <w:rsid w:val="005559F5"/>
    <w:rsid w:val="00555B3F"/>
    <w:rsid w:val="005578E2"/>
    <w:rsid w:val="0056006F"/>
    <w:rsid w:val="00562119"/>
    <w:rsid w:val="0056304F"/>
    <w:rsid w:val="005645B6"/>
    <w:rsid w:val="00564D5A"/>
    <w:rsid w:val="00566052"/>
    <w:rsid w:val="00567C4D"/>
    <w:rsid w:val="005706F5"/>
    <w:rsid w:val="00570CBD"/>
    <w:rsid w:val="00570F3F"/>
    <w:rsid w:val="00572408"/>
    <w:rsid w:val="00573997"/>
    <w:rsid w:val="00575F1F"/>
    <w:rsid w:val="005762CB"/>
    <w:rsid w:val="00580BB8"/>
    <w:rsid w:val="005825A9"/>
    <w:rsid w:val="00582B8A"/>
    <w:rsid w:val="00583214"/>
    <w:rsid w:val="005835B4"/>
    <w:rsid w:val="00585739"/>
    <w:rsid w:val="005918F5"/>
    <w:rsid w:val="00593C5A"/>
    <w:rsid w:val="0059518E"/>
    <w:rsid w:val="00597E6A"/>
    <w:rsid w:val="005A6243"/>
    <w:rsid w:val="005A6A93"/>
    <w:rsid w:val="005A6F4D"/>
    <w:rsid w:val="005B01A6"/>
    <w:rsid w:val="005B0F5C"/>
    <w:rsid w:val="005B2EF6"/>
    <w:rsid w:val="005B3282"/>
    <w:rsid w:val="005B4B94"/>
    <w:rsid w:val="005B72EC"/>
    <w:rsid w:val="005B779C"/>
    <w:rsid w:val="005B7A6C"/>
    <w:rsid w:val="005C1537"/>
    <w:rsid w:val="005C5F53"/>
    <w:rsid w:val="005C63F4"/>
    <w:rsid w:val="005C68CA"/>
    <w:rsid w:val="005D4715"/>
    <w:rsid w:val="005D5AA4"/>
    <w:rsid w:val="005D5B8D"/>
    <w:rsid w:val="005D6FAF"/>
    <w:rsid w:val="005D7161"/>
    <w:rsid w:val="005E091C"/>
    <w:rsid w:val="005E1FD2"/>
    <w:rsid w:val="005E2F94"/>
    <w:rsid w:val="005E391F"/>
    <w:rsid w:val="005E5BE2"/>
    <w:rsid w:val="005F46B8"/>
    <w:rsid w:val="005F6FA6"/>
    <w:rsid w:val="005F78E0"/>
    <w:rsid w:val="00600F1E"/>
    <w:rsid w:val="00602A23"/>
    <w:rsid w:val="00602C08"/>
    <w:rsid w:val="00603DBB"/>
    <w:rsid w:val="006057D0"/>
    <w:rsid w:val="006114D5"/>
    <w:rsid w:val="00612F90"/>
    <w:rsid w:val="00615152"/>
    <w:rsid w:val="006151C0"/>
    <w:rsid w:val="00616DBE"/>
    <w:rsid w:val="00616E78"/>
    <w:rsid w:val="00617E38"/>
    <w:rsid w:val="0062050C"/>
    <w:rsid w:val="00620DB0"/>
    <w:rsid w:val="0062225F"/>
    <w:rsid w:val="006226DA"/>
    <w:rsid w:val="006235DD"/>
    <w:rsid w:val="00623BA4"/>
    <w:rsid w:val="0063045E"/>
    <w:rsid w:val="00631336"/>
    <w:rsid w:val="0063367E"/>
    <w:rsid w:val="0063467C"/>
    <w:rsid w:val="00635606"/>
    <w:rsid w:val="00636C2F"/>
    <w:rsid w:val="0063734E"/>
    <w:rsid w:val="0064008A"/>
    <w:rsid w:val="00641055"/>
    <w:rsid w:val="00642554"/>
    <w:rsid w:val="00643D99"/>
    <w:rsid w:val="00645014"/>
    <w:rsid w:val="00645A2E"/>
    <w:rsid w:val="00647E6C"/>
    <w:rsid w:val="00650A9E"/>
    <w:rsid w:val="0065111C"/>
    <w:rsid w:val="00652C1C"/>
    <w:rsid w:val="00652FA8"/>
    <w:rsid w:val="006538A3"/>
    <w:rsid w:val="00653BC5"/>
    <w:rsid w:val="006551F2"/>
    <w:rsid w:val="00660B6B"/>
    <w:rsid w:val="00661285"/>
    <w:rsid w:val="00663581"/>
    <w:rsid w:val="00665DA6"/>
    <w:rsid w:val="00666CAA"/>
    <w:rsid w:val="00673DFD"/>
    <w:rsid w:val="0067403A"/>
    <w:rsid w:val="0067423D"/>
    <w:rsid w:val="00677C7D"/>
    <w:rsid w:val="00677EF2"/>
    <w:rsid w:val="00680306"/>
    <w:rsid w:val="00680F67"/>
    <w:rsid w:val="006830B3"/>
    <w:rsid w:val="00683475"/>
    <w:rsid w:val="00683A2C"/>
    <w:rsid w:val="00684512"/>
    <w:rsid w:val="006845F8"/>
    <w:rsid w:val="00684AEF"/>
    <w:rsid w:val="006864D1"/>
    <w:rsid w:val="00687188"/>
    <w:rsid w:val="00687326"/>
    <w:rsid w:val="006944E5"/>
    <w:rsid w:val="00695254"/>
    <w:rsid w:val="006A1E66"/>
    <w:rsid w:val="006A2428"/>
    <w:rsid w:val="006A2500"/>
    <w:rsid w:val="006A2643"/>
    <w:rsid w:val="006A45F4"/>
    <w:rsid w:val="006A7802"/>
    <w:rsid w:val="006A7FE4"/>
    <w:rsid w:val="006B2865"/>
    <w:rsid w:val="006B4BA8"/>
    <w:rsid w:val="006B74EC"/>
    <w:rsid w:val="006B77CA"/>
    <w:rsid w:val="006C11A3"/>
    <w:rsid w:val="006C24C7"/>
    <w:rsid w:val="006C3D91"/>
    <w:rsid w:val="006C4CC6"/>
    <w:rsid w:val="006D1E93"/>
    <w:rsid w:val="006D302B"/>
    <w:rsid w:val="006D4B2A"/>
    <w:rsid w:val="006D5635"/>
    <w:rsid w:val="006D6150"/>
    <w:rsid w:val="006D6646"/>
    <w:rsid w:val="006D73DF"/>
    <w:rsid w:val="006E2BB5"/>
    <w:rsid w:val="006E5B37"/>
    <w:rsid w:val="006E5E35"/>
    <w:rsid w:val="006E631D"/>
    <w:rsid w:val="006E766A"/>
    <w:rsid w:val="006F163A"/>
    <w:rsid w:val="006F4382"/>
    <w:rsid w:val="006F6719"/>
    <w:rsid w:val="00705C9A"/>
    <w:rsid w:val="00706539"/>
    <w:rsid w:val="00707FAD"/>
    <w:rsid w:val="00712562"/>
    <w:rsid w:val="00716653"/>
    <w:rsid w:val="007217ED"/>
    <w:rsid w:val="00722760"/>
    <w:rsid w:val="00725D86"/>
    <w:rsid w:val="00733CEC"/>
    <w:rsid w:val="007353C6"/>
    <w:rsid w:val="007367A7"/>
    <w:rsid w:val="00740884"/>
    <w:rsid w:val="00740E9D"/>
    <w:rsid w:val="00741303"/>
    <w:rsid w:val="00741698"/>
    <w:rsid w:val="00742661"/>
    <w:rsid w:val="00745B97"/>
    <w:rsid w:val="007528FF"/>
    <w:rsid w:val="007547F1"/>
    <w:rsid w:val="00755D7D"/>
    <w:rsid w:val="00760833"/>
    <w:rsid w:val="00760A03"/>
    <w:rsid w:val="00763436"/>
    <w:rsid w:val="007748C3"/>
    <w:rsid w:val="00775AC2"/>
    <w:rsid w:val="00776A5E"/>
    <w:rsid w:val="00780134"/>
    <w:rsid w:val="007826CE"/>
    <w:rsid w:val="00782AF1"/>
    <w:rsid w:val="007838C2"/>
    <w:rsid w:val="00783DA2"/>
    <w:rsid w:val="007857E2"/>
    <w:rsid w:val="007918AB"/>
    <w:rsid w:val="0079471E"/>
    <w:rsid w:val="007948F5"/>
    <w:rsid w:val="00795E45"/>
    <w:rsid w:val="00796A4B"/>
    <w:rsid w:val="0079711B"/>
    <w:rsid w:val="007A4A99"/>
    <w:rsid w:val="007A7A46"/>
    <w:rsid w:val="007B0232"/>
    <w:rsid w:val="007B1A29"/>
    <w:rsid w:val="007B2B28"/>
    <w:rsid w:val="007B54B1"/>
    <w:rsid w:val="007B5765"/>
    <w:rsid w:val="007B6C61"/>
    <w:rsid w:val="007B7D53"/>
    <w:rsid w:val="007C0F10"/>
    <w:rsid w:val="007C1CFC"/>
    <w:rsid w:val="007C68A2"/>
    <w:rsid w:val="007D05FB"/>
    <w:rsid w:val="007D0602"/>
    <w:rsid w:val="007D08B1"/>
    <w:rsid w:val="007D09AA"/>
    <w:rsid w:val="007D0A4C"/>
    <w:rsid w:val="007D0F18"/>
    <w:rsid w:val="007D1B5B"/>
    <w:rsid w:val="007D460D"/>
    <w:rsid w:val="007D52E3"/>
    <w:rsid w:val="007D6ED4"/>
    <w:rsid w:val="007E098E"/>
    <w:rsid w:val="007E0C47"/>
    <w:rsid w:val="007E0C6B"/>
    <w:rsid w:val="007E26F3"/>
    <w:rsid w:val="007E37FE"/>
    <w:rsid w:val="007E4858"/>
    <w:rsid w:val="007E6552"/>
    <w:rsid w:val="007E73C4"/>
    <w:rsid w:val="007E73E0"/>
    <w:rsid w:val="007F29B0"/>
    <w:rsid w:val="007F2F45"/>
    <w:rsid w:val="007F3217"/>
    <w:rsid w:val="007F3D8C"/>
    <w:rsid w:val="007F6271"/>
    <w:rsid w:val="00800D97"/>
    <w:rsid w:val="00802BEB"/>
    <w:rsid w:val="00804AF8"/>
    <w:rsid w:val="00804CF4"/>
    <w:rsid w:val="008063CE"/>
    <w:rsid w:val="00807B33"/>
    <w:rsid w:val="008113A8"/>
    <w:rsid w:val="00812B5C"/>
    <w:rsid w:val="008139D3"/>
    <w:rsid w:val="00814E18"/>
    <w:rsid w:val="0081559E"/>
    <w:rsid w:val="0081650D"/>
    <w:rsid w:val="00821FE7"/>
    <w:rsid w:val="008248DB"/>
    <w:rsid w:val="00825D25"/>
    <w:rsid w:val="00830545"/>
    <w:rsid w:val="00835AF5"/>
    <w:rsid w:val="0083608C"/>
    <w:rsid w:val="008429A0"/>
    <w:rsid w:val="008437F7"/>
    <w:rsid w:val="008456FF"/>
    <w:rsid w:val="00850579"/>
    <w:rsid w:val="00852820"/>
    <w:rsid w:val="008539F9"/>
    <w:rsid w:val="00854ECC"/>
    <w:rsid w:val="008555EA"/>
    <w:rsid w:val="008617CB"/>
    <w:rsid w:val="00861A27"/>
    <w:rsid w:val="00861A6A"/>
    <w:rsid w:val="00863768"/>
    <w:rsid w:val="008649FA"/>
    <w:rsid w:val="0086525C"/>
    <w:rsid w:val="00865337"/>
    <w:rsid w:val="008653FE"/>
    <w:rsid w:val="00865572"/>
    <w:rsid w:val="00866B92"/>
    <w:rsid w:val="008745C7"/>
    <w:rsid w:val="00874897"/>
    <w:rsid w:val="00874978"/>
    <w:rsid w:val="00880061"/>
    <w:rsid w:val="008805E6"/>
    <w:rsid w:val="0088139B"/>
    <w:rsid w:val="0088268B"/>
    <w:rsid w:val="00884669"/>
    <w:rsid w:val="0088599B"/>
    <w:rsid w:val="00894729"/>
    <w:rsid w:val="008958C6"/>
    <w:rsid w:val="00895E07"/>
    <w:rsid w:val="00896306"/>
    <w:rsid w:val="008A0EBA"/>
    <w:rsid w:val="008A1D83"/>
    <w:rsid w:val="008A4285"/>
    <w:rsid w:val="008A4C88"/>
    <w:rsid w:val="008B0AA5"/>
    <w:rsid w:val="008B4318"/>
    <w:rsid w:val="008B4DCB"/>
    <w:rsid w:val="008B5B6A"/>
    <w:rsid w:val="008B731E"/>
    <w:rsid w:val="008B7FD8"/>
    <w:rsid w:val="008C0CBD"/>
    <w:rsid w:val="008C299D"/>
    <w:rsid w:val="008C7C7F"/>
    <w:rsid w:val="008D1093"/>
    <w:rsid w:val="008D2166"/>
    <w:rsid w:val="008D324F"/>
    <w:rsid w:val="008D5B1B"/>
    <w:rsid w:val="008D5B36"/>
    <w:rsid w:val="008D7048"/>
    <w:rsid w:val="008D734B"/>
    <w:rsid w:val="008E2997"/>
    <w:rsid w:val="008E316D"/>
    <w:rsid w:val="008E38C5"/>
    <w:rsid w:val="008E50FF"/>
    <w:rsid w:val="008E5198"/>
    <w:rsid w:val="008E6C75"/>
    <w:rsid w:val="008F376B"/>
    <w:rsid w:val="008F3CF8"/>
    <w:rsid w:val="008F419F"/>
    <w:rsid w:val="008F7950"/>
    <w:rsid w:val="008F7BD8"/>
    <w:rsid w:val="009003ED"/>
    <w:rsid w:val="0090188B"/>
    <w:rsid w:val="00902F95"/>
    <w:rsid w:val="00903C16"/>
    <w:rsid w:val="00904086"/>
    <w:rsid w:val="00904F7C"/>
    <w:rsid w:val="00906033"/>
    <w:rsid w:val="0090636C"/>
    <w:rsid w:val="00906B9D"/>
    <w:rsid w:val="00912335"/>
    <w:rsid w:val="0091370D"/>
    <w:rsid w:val="00916005"/>
    <w:rsid w:val="00921AF0"/>
    <w:rsid w:val="0092638D"/>
    <w:rsid w:val="00927C95"/>
    <w:rsid w:val="00930B88"/>
    <w:rsid w:val="009311BB"/>
    <w:rsid w:val="009328D1"/>
    <w:rsid w:val="0093392C"/>
    <w:rsid w:val="0093688D"/>
    <w:rsid w:val="00940197"/>
    <w:rsid w:val="009406EA"/>
    <w:rsid w:val="0094335A"/>
    <w:rsid w:val="00943FDF"/>
    <w:rsid w:val="009443DC"/>
    <w:rsid w:val="009468DB"/>
    <w:rsid w:val="009500C5"/>
    <w:rsid w:val="009521E0"/>
    <w:rsid w:val="00953EAA"/>
    <w:rsid w:val="00955353"/>
    <w:rsid w:val="009558F8"/>
    <w:rsid w:val="00955F98"/>
    <w:rsid w:val="00955FFA"/>
    <w:rsid w:val="00961FD0"/>
    <w:rsid w:val="009637C6"/>
    <w:rsid w:val="009715BD"/>
    <w:rsid w:val="009737A1"/>
    <w:rsid w:val="00974E41"/>
    <w:rsid w:val="00975657"/>
    <w:rsid w:val="009760E3"/>
    <w:rsid w:val="00976E27"/>
    <w:rsid w:val="0098043C"/>
    <w:rsid w:val="009816E9"/>
    <w:rsid w:val="009817CE"/>
    <w:rsid w:val="00990F02"/>
    <w:rsid w:val="00994FA6"/>
    <w:rsid w:val="0099646E"/>
    <w:rsid w:val="0099672E"/>
    <w:rsid w:val="00996736"/>
    <w:rsid w:val="00997BEE"/>
    <w:rsid w:val="009A24C9"/>
    <w:rsid w:val="009A4E32"/>
    <w:rsid w:val="009B1D4F"/>
    <w:rsid w:val="009B36E3"/>
    <w:rsid w:val="009B3D57"/>
    <w:rsid w:val="009B3DBA"/>
    <w:rsid w:val="009B477C"/>
    <w:rsid w:val="009B6B9C"/>
    <w:rsid w:val="009B7CA3"/>
    <w:rsid w:val="009C21A4"/>
    <w:rsid w:val="009C57D1"/>
    <w:rsid w:val="009C57F2"/>
    <w:rsid w:val="009C5BE7"/>
    <w:rsid w:val="009C6090"/>
    <w:rsid w:val="009C632D"/>
    <w:rsid w:val="009C7468"/>
    <w:rsid w:val="009C7472"/>
    <w:rsid w:val="009C77B0"/>
    <w:rsid w:val="009C78D3"/>
    <w:rsid w:val="009C7A18"/>
    <w:rsid w:val="009D22F9"/>
    <w:rsid w:val="009D4BED"/>
    <w:rsid w:val="009D612B"/>
    <w:rsid w:val="009D77FB"/>
    <w:rsid w:val="009E0D3B"/>
    <w:rsid w:val="009E0E52"/>
    <w:rsid w:val="009E5131"/>
    <w:rsid w:val="009F16D5"/>
    <w:rsid w:val="009F27DD"/>
    <w:rsid w:val="009F2A93"/>
    <w:rsid w:val="009F5B80"/>
    <w:rsid w:val="009F764F"/>
    <w:rsid w:val="00A03D80"/>
    <w:rsid w:val="00A14B3A"/>
    <w:rsid w:val="00A17436"/>
    <w:rsid w:val="00A17917"/>
    <w:rsid w:val="00A17FFD"/>
    <w:rsid w:val="00A30F42"/>
    <w:rsid w:val="00A31DF3"/>
    <w:rsid w:val="00A33138"/>
    <w:rsid w:val="00A3732A"/>
    <w:rsid w:val="00A37438"/>
    <w:rsid w:val="00A41DDA"/>
    <w:rsid w:val="00A434EC"/>
    <w:rsid w:val="00A4354D"/>
    <w:rsid w:val="00A446C1"/>
    <w:rsid w:val="00A45455"/>
    <w:rsid w:val="00A4669F"/>
    <w:rsid w:val="00A470F4"/>
    <w:rsid w:val="00A50A37"/>
    <w:rsid w:val="00A51F36"/>
    <w:rsid w:val="00A555DF"/>
    <w:rsid w:val="00A55BAB"/>
    <w:rsid w:val="00A55C3B"/>
    <w:rsid w:val="00A56B7B"/>
    <w:rsid w:val="00A60579"/>
    <w:rsid w:val="00A61A8C"/>
    <w:rsid w:val="00A663FF"/>
    <w:rsid w:val="00A70672"/>
    <w:rsid w:val="00A73FA8"/>
    <w:rsid w:val="00A75A7C"/>
    <w:rsid w:val="00A76B04"/>
    <w:rsid w:val="00A80E97"/>
    <w:rsid w:val="00A834F3"/>
    <w:rsid w:val="00A916DD"/>
    <w:rsid w:val="00A95204"/>
    <w:rsid w:val="00A9563B"/>
    <w:rsid w:val="00A9566E"/>
    <w:rsid w:val="00AA2122"/>
    <w:rsid w:val="00AA2C2A"/>
    <w:rsid w:val="00AB1683"/>
    <w:rsid w:val="00AB1736"/>
    <w:rsid w:val="00AB23DC"/>
    <w:rsid w:val="00AB55C5"/>
    <w:rsid w:val="00AC034B"/>
    <w:rsid w:val="00AC08CD"/>
    <w:rsid w:val="00AC0E39"/>
    <w:rsid w:val="00AC2D1A"/>
    <w:rsid w:val="00AC583E"/>
    <w:rsid w:val="00AD3A4D"/>
    <w:rsid w:val="00AD4C65"/>
    <w:rsid w:val="00AD5EB6"/>
    <w:rsid w:val="00AD68A4"/>
    <w:rsid w:val="00AD716B"/>
    <w:rsid w:val="00AD7FB3"/>
    <w:rsid w:val="00AE03C5"/>
    <w:rsid w:val="00AE250C"/>
    <w:rsid w:val="00AE3375"/>
    <w:rsid w:val="00AE5D35"/>
    <w:rsid w:val="00AE6F40"/>
    <w:rsid w:val="00AF57A0"/>
    <w:rsid w:val="00AF732E"/>
    <w:rsid w:val="00AF762A"/>
    <w:rsid w:val="00AF7E72"/>
    <w:rsid w:val="00B0032D"/>
    <w:rsid w:val="00B0095C"/>
    <w:rsid w:val="00B01018"/>
    <w:rsid w:val="00B01B21"/>
    <w:rsid w:val="00B0747B"/>
    <w:rsid w:val="00B074DB"/>
    <w:rsid w:val="00B100DC"/>
    <w:rsid w:val="00B1034C"/>
    <w:rsid w:val="00B20235"/>
    <w:rsid w:val="00B24CF0"/>
    <w:rsid w:val="00B25B92"/>
    <w:rsid w:val="00B26F1B"/>
    <w:rsid w:val="00B27793"/>
    <w:rsid w:val="00B312D9"/>
    <w:rsid w:val="00B4171D"/>
    <w:rsid w:val="00B41868"/>
    <w:rsid w:val="00B41BCE"/>
    <w:rsid w:val="00B443A6"/>
    <w:rsid w:val="00B46ADF"/>
    <w:rsid w:val="00B4711C"/>
    <w:rsid w:val="00B50281"/>
    <w:rsid w:val="00B52B99"/>
    <w:rsid w:val="00B535AE"/>
    <w:rsid w:val="00B536B8"/>
    <w:rsid w:val="00B542CD"/>
    <w:rsid w:val="00B55C4C"/>
    <w:rsid w:val="00B56B06"/>
    <w:rsid w:val="00B626E1"/>
    <w:rsid w:val="00B64E2D"/>
    <w:rsid w:val="00B665CB"/>
    <w:rsid w:val="00B70C86"/>
    <w:rsid w:val="00B7208D"/>
    <w:rsid w:val="00B72BB1"/>
    <w:rsid w:val="00B73B5F"/>
    <w:rsid w:val="00B7641C"/>
    <w:rsid w:val="00B805EB"/>
    <w:rsid w:val="00B81942"/>
    <w:rsid w:val="00B82D42"/>
    <w:rsid w:val="00B84DA2"/>
    <w:rsid w:val="00B8632A"/>
    <w:rsid w:val="00B86B60"/>
    <w:rsid w:val="00B87E16"/>
    <w:rsid w:val="00B91FA4"/>
    <w:rsid w:val="00BA18DD"/>
    <w:rsid w:val="00BA216E"/>
    <w:rsid w:val="00BA5A9C"/>
    <w:rsid w:val="00BB02F3"/>
    <w:rsid w:val="00BB0CE5"/>
    <w:rsid w:val="00BB3062"/>
    <w:rsid w:val="00BB3DDF"/>
    <w:rsid w:val="00BB40E9"/>
    <w:rsid w:val="00BB518F"/>
    <w:rsid w:val="00BB5CD2"/>
    <w:rsid w:val="00BB6731"/>
    <w:rsid w:val="00BB6855"/>
    <w:rsid w:val="00BC0007"/>
    <w:rsid w:val="00BC0602"/>
    <w:rsid w:val="00BC183F"/>
    <w:rsid w:val="00BC4279"/>
    <w:rsid w:val="00BC6589"/>
    <w:rsid w:val="00BD0004"/>
    <w:rsid w:val="00BD5ADB"/>
    <w:rsid w:val="00BE04CC"/>
    <w:rsid w:val="00BE19C2"/>
    <w:rsid w:val="00BE1AAD"/>
    <w:rsid w:val="00BE4488"/>
    <w:rsid w:val="00BF01A8"/>
    <w:rsid w:val="00BF2304"/>
    <w:rsid w:val="00BF3ECF"/>
    <w:rsid w:val="00BF5853"/>
    <w:rsid w:val="00BF68A4"/>
    <w:rsid w:val="00C00005"/>
    <w:rsid w:val="00C002A5"/>
    <w:rsid w:val="00C007AF"/>
    <w:rsid w:val="00C01769"/>
    <w:rsid w:val="00C03524"/>
    <w:rsid w:val="00C047F4"/>
    <w:rsid w:val="00C04D2A"/>
    <w:rsid w:val="00C05CAA"/>
    <w:rsid w:val="00C0685D"/>
    <w:rsid w:val="00C11986"/>
    <w:rsid w:val="00C15B41"/>
    <w:rsid w:val="00C17E16"/>
    <w:rsid w:val="00C200D2"/>
    <w:rsid w:val="00C2540B"/>
    <w:rsid w:val="00C32B9A"/>
    <w:rsid w:val="00C3362F"/>
    <w:rsid w:val="00C336C2"/>
    <w:rsid w:val="00C34C3B"/>
    <w:rsid w:val="00C34F49"/>
    <w:rsid w:val="00C366FA"/>
    <w:rsid w:val="00C3708F"/>
    <w:rsid w:val="00C377B9"/>
    <w:rsid w:val="00C42F47"/>
    <w:rsid w:val="00C43F70"/>
    <w:rsid w:val="00C46507"/>
    <w:rsid w:val="00C472DC"/>
    <w:rsid w:val="00C51D89"/>
    <w:rsid w:val="00C52919"/>
    <w:rsid w:val="00C52F33"/>
    <w:rsid w:val="00C53C6B"/>
    <w:rsid w:val="00C61405"/>
    <w:rsid w:val="00C627AA"/>
    <w:rsid w:val="00C64DBD"/>
    <w:rsid w:val="00C651E1"/>
    <w:rsid w:val="00C66782"/>
    <w:rsid w:val="00C67392"/>
    <w:rsid w:val="00C70995"/>
    <w:rsid w:val="00C76C1B"/>
    <w:rsid w:val="00C77597"/>
    <w:rsid w:val="00C8056E"/>
    <w:rsid w:val="00C80D27"/>
    <w:rsid w:val="00C843A7"/>
    <w:rsid w:val="00C8545A"/>
    <w:rsid w:val="00C86215"/>
    <w:rsid w:val="00C86290"/>
    <w:rsid w:val="00C87506"/>
    <w:rsid w:val="00C876DA"/>
    <w:rsid w:val="00C8784B"/>
    <w:rsid w:val="00C878EB"/>
    <w:rsid w:val="00C879EC"/>
    <w:rsid w:val="00C9202E"/>
    <w:rsid w:val="00C92F1F"/>
    <w:rsid w:val="00C93AA7"/>
    <w:rsid w:val="00C979D0"/>
    <w:rsid w:val="00CA1DFB"/>
    <w:rsid w:val="00CA2CAA"/>
    <w:rsid w:val="00CA4AF3"/>
    <w:rsid w:val="00CA4B79"/>
    <w:rsid w:val="00CA586C"/>
    <w:rsid w:val="00CA6604"/>
    <w:rsid w:val="00CA70BB"/>
    <w:rsid w:val="00CB066F"/>
    <w:rsid w:val="00CB0C24"/>
    <w:rsid w:val="00CB1963"/>
    <w:rsid w:val="00CB1D54"/>
    <w:rsid w:val="00CB315C"/>
    <w:rsid w:val="00CB657E"/>
    <w:rsid w:val="00CB65D0"/>
    <w:rsid w:val="00CB6EC3"/>
    <w:rsid w:val="00CB76E0"/>
    <w:rsid w:val="00CB77A1"/>
    <w:rsid w:val="00CB78C8"/>
    <w:rsid w:val="00CC1AA0"/>
    <w:rsid w:val="00CC2E37"/>
    <w:rsid w:val="00CC302B"/>
    <w:rsid w:val="00CC3235"/>
    <w:rsid w:val="00CC43B3"/>
    <w:rsid w:val="00CC692B"/>
    <w:rsid w:val="00CC74D3"/>
    <w:rsid w:val="00CD0729"/>
    <w:rsid w:val="00CD0FCB"/>
    <w:rsid w:val="00CD125E"/>
    <w:rsid w:val="00CD1A5B"/>
    <w:rsid w:val="00CD4CDB"/>
    <w:rsid w:val="00CD66C0"/>
    <w:rsid w:val="00CE1085"/>
    <w:rsid w:val="00CE7E54"/>
    <w:rsid w:val="00CF2F14"/>
    <w:rsid w:val="00CF4B56"/>
    <w:rsid w:val="00CF513D"/>
    <w:rsid w:val="00D00772"/>
    <w:rsid w:val="00D0140C"/>
    <w:rsid w:val="00D03E79"/>
    <w:rsid w:val="00D048D9"/>
    <w:rsid w:val="00D05B6A"/>
    <w:rsid w:val="00D111C3"/>
    <w:rsid w:val="00D14021"/>
    <w:rsid w:val="00D1463A"/>
    <w:rsid w:val="00D14AA8"/>
    <w:rsid w:val="00D15D2B"/>
    <w:rsid w:val="00D17637"/>
    <w:rsid w:val="00D20C04"/>
    <w:rsid w:val="00D217A8"/>
    <w:rsid w:val="00D22647"/>
    <w:rsid w:val="00D23B0E"/>
    <w:rsid w:val="00D23B49"/>
    <w:rsid w:val="00D2546D"/>
    <w:rsid w:val="00D2679F"/>
    <w:rsid w:val="00D26D79"/>
    <w:rsid w:val="00D30901"/>
    <w:rsid w:val="00D312F8"/>
    <w:rsid w:val="00D334E7"/>
    <w:rsid w:val="00D369CB"/>
    <w:rsid w:val="00D40417"/>
    <w:rsid w:val="00D41815"/>
    <w:rsid w:val="00D41CD8"/>
    <w:rsid w:val="00D43E77"/>
    <w:rsid w:val="00D46B6C"/>
    <w:rsid w:val="00D46C49"/>
    <w:rsid w:val="00D46EAE"/>
    <w:rsid w:val="00D47604"/>
    <w:rsid w:val="00D47B0D"/>
    <w:rsid w:val="00D5048B"/>
    <w:rsid w:val="00D51B78"/>
    <w:rsid w:val="00D52D9F"/>
    <w:rsid w:val="00D55E29"/>
    <w:rsid w:val="00D5753D"/>
    <w:rsid w:val="00D60860"/>
    <w:rsid w:val="00D60FB9"/>
    <w:rsid w:val="00D62C19"/>
    <w:rsid w:val="00D646D9"/>
    <w:rsid w:val="00D65388"/>
    <w:rsid w:val="00D65E04"/>
    <w:rsid w:val="00D705DE"/>
    <w:rsid w:val="00D709BE"/>
    <w:rsid w:val="00D73398"/>
    <w:rsid w:val="00D73709"/>
    <w:rsid w:val="00D73B1A"/>
    <w:rsid w:val="00D742E7"/>
    <w:rsid w:val="00D75AB7"/>
    <w:rsid w:val="00D81AE2"/>
    <w:rsid w:val="00D81B8A"/>
    <w:rsid w:val="00D82C96"/>
    <w:rsid w:val="00D8649D"/>
    <w:rsid w:val="00D86985"/>
    <w:rsid w:val="00D86CE1"/>
    <w:rsid w:val="00D90208"/>
    <w:rsid w:val="00D91ADA"/>
    <w:rsid w:val="00D95014"/>
    <w:rsid w:val="00D961B7"/>
    <w:rsid w:val="00D96508"/>
    <w:rsid w:val="00D9654C"/>
    <w:rsid w:val="00D97F41"/>
    <w:rsid w:val="00DA1B69"/>
    <w:rsid w:val="00DA2F9D"/>
    <w:rsid w:val="00DA30E7"/>
    <w:rsid w:val="00DA5612"/>
    <w:rsid w:val="00DA5862"/>
    <w:rsid w:val="00DA759F"/>
    <w:rsid w:val="00DA7E9C"/>
    <w:rsid w:val="00DB32DD"/>
    <w:rsid w:val="00DB5442"/>
    <w:rsid w:val="00DB6156"/>
    <w:rsid w:val="00DC1913"/>
    <w:rsid w:val="00DC5A84"/>
    <w:rsid w:val="00DC6EB5"/>
    <w:rsid w:val="00DD0346"/>
    <w:rsid w:val="00DD1BD1"/>
    <w:rsid w:val="00DD3352"/>
    <w:rsid w:val="00DD5527"/>
    <w:rsid w:val="00DE3216"/>
    <w:rsid w:val="00DE6F41"/>
    <w:rsid w:val="00DF2ED8"/>
    <w:rsid w:val="00DF541B"/>
    <w:rsid w:val="00DF690B"/>
    <w:rsid w:val="00DF7FEC"/>
    <w:rsid w:val="00E0118F"/>
    <w:rsid w:val="00E01950"/>
    <w:rsid w:val="00E01C6A"/>
    <w:rsid w:val="00E02D90"/>
    <w:rsid w:val="00E02ED4"/>
    <w:rsid w:val="00E039A6"/>
    <w:rsid w:val="00E064A9"/>
    <w:rsid w:val="00E076B3"/>
    <w:rsid w:val="00E108D5"/>
    <w:rsid w:val="00E1153E"/>
    <w:rsid w:val="00E1304B"/>
    <w:rsid w:val="00E13659"/>
    <w:rsid w:val="00E14701"/>
    <w:rsid w:val="00E14E2D"/>
    <w:rsid w:val="00E15674"/>
    <w:rsid w:val="00E161D8"/>
    <w:rsid w:val="00E17744"/>
    <w:rsid w:val="00E17D3A"/>
    <w:rsid w:val="00E20EAC"/>
    <w:rsid w:val="00E2314A"/>
    <w:rsid w:val="00E2393B"/>
    <w:rsid w:val="00E24739"/>
    <w:rsid w:val="00E25D8E"/>
    <w:rsid w:val="00E27396"/>
    <w:rsid w:val="00E314AF"/>
    <w:rsid w:val="00E31951"/>
    <w:rsid w:val="00E32899"/>
    <w:rsid w:val="00E338A0"/>
    <w:rsid w:val="00E3673E"/>
    <w:rsid w:val="00E37305"/>
    <w:rsid w:val="00E3792E"/>
    <w:rsid w:val="00E4508E"/>
    <w:rsid w:val="00E45542"/>
    <w:rsid w:val="00E459B9"/>
    <w:rsid w:val="00E46473"/>
    <w:rsid w:val="00E46617"/>
    <w:rsid w:val="00E474C4"/>
    <w:rsid w:val="00E515E1"/>
    <w:rsid w:val="00E52A88"/>
    <w:rsid w:val="00E53E6D"/>
    <w:rsid w:val="00E54C7A"/>
    <w:rsid w:val="00E56117"/>
    <w:rsid w:val="00E62F1B"/>
    <w:rsid w:val="00E646A6"/>
    <w:rsid w:val="00E66D30"/>
    <w:rsid w:val="00E6763D"/>
    <w:rsid w:val="00E67E59"/>
    <w:rsid w:val="00E704DF"/>
    <w:rsid w:val="00E73FC2"/>
    <w:rsid w:val="00E74E0F"/>
    <w:rsid w:val="00E82DC7"/>
    <w:rsid w:val="00E83A7E"/>
    <w:rsid w:val="00E86748"/>
    <w:rsid w:val="00E91B62"/>
    <w:rsid w:val="00E91E7B"/>
    <w:rsid w:val="00E92986"/>
    <w:rsid w:val="00E94B2F"/>
    <w:rsid w:val="00E94D03"/>
    <w:rsid w:val="00E95B91"/>
    <w:rsid w:val="00E961FF"/>
    <w:rsid w:val="00E97A76"/>
    <w:rsid w:val="00E97C16"/>
    <w:rsid w:val="00EA05EE"/>
    <w:rsid w:val="00EA4263"/>
    <w:rsid w:val="00EA49FC"/>
    <w:rsid w:val="00EB0DFF"/>
    <w:rsid w:val="00EB1F7B"/>
    <w:rsid w:val="00EB320A"/>
    <w:rsid w:val="00EB5021"/>
    <w:rsid w:val="00EB5027"/>
    <w:rsid w:val="00EB5872"/>
    <w:rsid w:val="00EB5CBE"/>
    <w:rsid w:val="00EB7F10"/>
    <w:rsid w:val="00EC291F"/>
    <w:rsid w:val="00EC348A"/>
    <w:rsid w:val="00EC4E44"/>
    <w:rsid w:val="00ED09AD"/>
    <w:rsid w:val="00ED0F13"/>
    <w:rsid w:val="00ED1221"/>
    <w:rsid w:val="00ED1FB5"/>
    <w:rsid w:val="00ED2A2B"/>
    <w:rsid w:val="00ED6C32"/>
    <w:rsid w:val="00ED6F25"/>
    <w:rsid w:val="00ED6F2D"/>
    <w:rsid w:val="00ED73CE"/>
    <w:rsid w:val="00EE19DC"/>
    <w:rsid w:val="00EE2C02"/>
    <w:rsid w:val="00EE3474"/>
    <w:rsid w:val="00EE384F"/>
    <w:rsid w:val="00EE3F3A"/>
    <w:rsid w:val="00EF0EBA"/>
    <w:rsid w:val="00EF0F67"/>
    <w:rsid w:val="00EF11D7"/>
    <w:rsid w:val="00EF1A2A"/>
    <w:rsid w:val="00EF1CDF"/>
    <w:rsid w:val="00EF5E5E"/>
    <w:rsid w:val="00EF761E"/>
    <w:rsid w:val="00F003C1"/>
    <w:rsid w:val="00F031A4"/>
    <w:rsid w:val="00F0471C"/>
    <w:rsid w:val="00F06F46"/>
    <w:rsid w:val="00F07211"/>
    <w:rsid w:val="00F11720"/>
    <w:rsid w:val="00F1230D"/>
    <w:rsid w:val="00F123B5"/>
    <w:rsid w:val="00F14D0F"/>
    <w:rsid w:val="00F1682F"/>
    <w:rsid w:val="00F17342"/>
    <w:rsid w:val="00F177E7"/>
    <w:rsid w:val="00F20346"/>
    <w:rsid w:val="00F223DB"/>
    <w:rsid w:val="00F22A1E"/>
    <w:rsid w:val="00F23565"/>
    <w:rsid w:val="00F23F49"/>
    <w:rsid w:val="00F25E1F"/>
    <w:rsid w:val="00F317A7"/>
    <w:rsid w:val="00F37403"/>
    <w:rsid w:val="00F37D8E"/>
    <w:rsid w:val="00F4059F"/>
    <w:rsid w:val="00F40D0B"/>
    <w:rsid w:val="00F417D6"/>
    <w:rsid w:val="00F44C36"/>
    <w:rsid w:val="00F46AA1"/>
    <w:rsid w:val="00F4746E"/>
    <w:rsid w:val="00F47AFC"/>
    <w:rsid w:val="00F47F0D"/>
    <w:rsid w:val="00F52197"/>
    <w:rsid w:val="00F546DA"/>
    <w:rsid w:val="00F558B3"/>
    <w:rsid w:val="00F55F5D"/>
    <w:rsid w:val="00F62032"/>
    <w:rsid w:val="00F621B1"/>
    <w:rsid w:val="00F64C5D"/>
    <w:rsid w:val="00F65F12"/>
    <w:rsid w:val="00F70204"/>
    <w:rsid w:val="00F71FD6"/>
    <w:rsid w:val="00F72052"/>
    <w:rsid w:val="00F737B7"/>
    <w:rsid w:val="00F74FF5"/>
    <w:rsid w:val="00F771BE"/>
    <w:rsid w:val="00F800EF"/>
    <w:rsid w:val="00F80AC4"/>
    <w:rsid w:val="00F811E3"/>
    <w:rsid w:val="00F82BF7"/>
    <w:rsid w:val="00F85E6A"/>
    <w:rsid w:val="00F87D98"/>
    <w:rsid w:val="00F92907"/>
    <w:rsid w:val="00F95686"/>
    <w:rsid w:val="00FA09DC"/>
    <w:rsid w:val="00FA3521"/>
    <w:rsid w:val="00FB2AA3"/>
    <w:rsid w:val="00FB4171"/>
    <w:rsid w:val="00FB4C7A"/>
    <w:rsid w:val="00FB5896"/>
    <w:rsid w:val="00FB7A6A"/>
    <w:rsid w:val="00FC1773"/>
    <w:rsid w:val="00FC2D07"/>
    <w:rsid w:val="00FC705B"/>
    <w:rsid w:val="00FC79A3"/>
    <w:rsid w:val="00FD1047"/>
    <w:rsid w:val="00FD2761"/>
    <w:rsid w:val="00FD5D2D"/>
    <w:rsid w:val="00FD6633"/>
    <w:rsid w:val="00FD7CF2"/>
    <w:rsid w:val="00FD7D1C"/>
    <w:rsid w:val="00FE0586"/>
    <w:rsid w:val="00FE0D5D"/>
    <w:rsid w:val="00FE2D4C"/>
    <w:rsid w:val="00FE63A2"/>
    <w:rsid w:val="00FE6FBA"/>
    <w:rsid w:val="00FF110E"/>
    <w:rsid w:val="00FF114B"/>
    <w:rsid w:val="00FF2A47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C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7C0F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0F1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917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D0602"/>
    <w:pPr>
      <w:autoSpaceDE/>
      <w:autoSpaceDN/>
      <w:spacing w:before="240" w:after="60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0F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C0F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C0F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C0F10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7C0F10"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uiPriority w:val="99"/>
    <w:semiHidden/>
    <w:locked/>
    <w:rsid w:val="007C0F10"/>
    <w:rPr>
      <w:rFonts w:ascii="Cambria" w:hAnsi="Cambria" w:cs="Cambria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rsid w:val="007C0F10"/>
    <w:pPr>
      <w:spacing w:line="360" w:lineRule="exact"/>
      <w:jc w:val="both"/>
    </w:pPr>
  </w:style>
  <w:style w:type="character" w:customStyle="1" w:styleId="a4">
    <w:name w:val="Основной текст Знак"/>
    <w:link w:val="a3"/>
    <w:locked/>
    <w:rsid w:val="007C0F10"/>
    <w:rPr>
      <w:sz w:val="20"/>
      <w:szCs w:val="20"/>
    </w:rPr>
  </w:style>
  <w:style w:type="paragraph" w:customStyle="1" w:styleId="ConsPlusNormal">
    <w:name w:val="ConsPlusNormal"/>
    <w:link w:val="ConsPlusNormal0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7C0F10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760A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7C0F10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locked/>
    <w:rsid w:val="007C0F10"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C0F10"/>
    <w:rPr>
      <w:sz w:val="20"/>
      <w:szCs w:val="20"/>
    </w:rPr>
  </w:style>
  <w:style w:type="paragraph" w:customStyle="1" w:styleId="12">
    <w:name w:val="Знак1"/>
    <w:basedOn w:val="a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D46C49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C0F10"/>
    <w:rPr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 w:cs="Arial"/>
      <w:lang w:val="ru-RU" w:eastAsia="ru-RU" w:bidi="ar-SA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locked/>
    <w:rsid w:val="000D4AF7"/>
    <w:rPr>
      <w:sz w:val="24"/>
      <w:szCs w:val="24"/>
      <w:lang w:val="ru-RU" w:eastAsia="ru-RU"/>
    </w:rPr>
  </w:style>
  <w:style w:type="character" w:customStyle="1" w:styleId="af">
    <w:name w:val="Обычный (веб) Знак"/>
    <w:link w:val="af0"/>
    <w:uiPriority w:val="99"/>
    <w:locked/>
    <w:rsid w:val="000D4AF7"/>
    <w:rPr>
      <w:sz w:val="24"/>
      <w:szCs w:val="24"/>
      <w:lang w:val="ru-RU" w:eastAsia="ru-RU"/>
    </w:rPr>
  </w:style>
  <w:style w:type="paragraph" w:styleId="af0">
    <w:name w:val="Normal (Web)"/>
    <w:basedOn w:val="a"/>
    <w:link w:val="af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rsid w:val="00C53C6B"/>
  </w:style>
  <w:style w:type="paragraph" w:styleId="af2">
    <w:name w:val="footer"/>
    <w:basedOn w:val="a"/>
    <w:link w:val="af3"/>
    <w:rsid w:val="00C53C6B"/>
    <w:pPr>
      <w:tabs>
        <w:tab w:val="center" w:pos="4677"/>
        <w:tab w:val="right" w:pos="9355"/>
      </w:tabs>
      <w:autoSpaceDE/>
      <w:autoSpaceDN/>
    </w:pPr>
  </w:style>
  <w:style w:type="character" w:customStyle="1" w:styleId="af3">
    <w:name w:val="Нижний колонтитул Знак"/>
    <w:link w:val="af2"/>
    <w:locked/>
    <w:rsid w:val="007C0F10"/>
    <w:rPr>
      <w:sz w:val="20"/>
      <w:szCs w:val="20"/>
    </w:rPr>
  </w:style>
  <w:style w:type="paragraph" w:customStyle="1" w:styleId="ConsTitle">
    <w:name w:val="ConsTitle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4">
    <w:name w:val="Strong"/>
    <w:uiPriority w:val="22"/>
    <w:qFormat/>
    <w:rsid w:val="00AF732E"/>
    <w:rPr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C0F10"/>
    <w:rPr>
      <w:rFonts w:ascii="Courier New" w:hAnsi="Courier New" w:cs="Courier New"/>
      <w:sz w:val="20"/>
      <w:szCs w:val="20"/>
    </w:rPr>
  </w:style>
  <w:style w:type="paragraph" w:customStyle="1" w:styleId="af5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ing">
    <w:name w:val="Heading"/>
    <w:uiPriority w:val="99"/>
    <w:rsid w:val="000D4A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Document Map"/>
    <w:basedOn w:val="a"/>
    <w:link w:val="af7"/>
    <w:uiPriority w:val="99"/>
    <w:semiHidden/>
    <w:rsid w:val="001E0C2C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7C0F10"/>
    <w:rPr>
      <w:rFonts w:ascii="Tahoma" w:hAnsi="Tahoma" w:cs="Tahoma"/>
      <w:sz w:val="16"/>
      <w:szCs w:val="16"/>
    </w:rPr>
  </w:style>
  <w:style w:type="character" w:styleId="af8">
    <w:name w:val="line number"/>
    <w:uiPriority w:val="99"/>
    <w:semiHidden/>
    <w:rsid w:val="004F087A"/>
  </w:style>
  <w:style w:type="paragraph" w:styleId="af9">
    <w:name w:val="No Spacing"/>
    <w:qFormat/>
    <w:rsid w:val="004E0C1F"/>
    <w:pPr>
      <w:autoSpaceDE w:val="0"/>
      <w:autoSpaceDN w:val="0"/>
    </w:pPr>
  </w:style>
  <w:style w:type="character" w:styleId="afa">
    <w:name w:val="Hyperlink"/>
    <w:uiPriority w:val="99"/>
    <w:rsid w:val="00BB5CD2"/>
    <w:rPr>
      <w:color w:val="0000FF"/>
      <w:u w:val="single"/>
    </w:rPr>
  </w:style>
  <w:style w:type="character" w:customStyle="1" w:styleId="WW8Num10z0">
    <w:name w:val="WW8Num10z0"/>
    <w:rsid w:val="00EB5027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570CBD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link w:val="5"/>
    <w:semiHidden/>
    <w:rsid w:val="002917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b">
    <w:name w:val="Стиль пункта схемы"/>
    <w:basedOn w:val="a"/>
    <w:link w:val="afc"/>
    <w:rsid w:val="00291762"/>
    <w:pPr>
      <w:suppressAutoHyphens/>
      <w:autoSpaceDN/>
      <w:spacing w:line="360" w:lineRule="auto"/>
      <w:ind w:firstLine="68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fc">
    <w:name w:val="Стиль пункта схемы Знак"/>
    <w:link w:val="afb"/>
    <w:locked/>
    <w:rsid w:val="00291762"/>
    <w:rPr>
      <w:rFonts w:ascii="Arial" w:hAnsi="Arial" w:cs="Arial"/>
      <w:sz w:val="28"/>
      <w:szCs w:val="28"/>
      <w:lang w:eastAsia="ar-SA"/>
    </w:rPr>
  </w:style>
  <w:style w:type="paragraph" w:styleId="afd">
    <w:name w:val="caption"/>
    <w:basedOn w:val="a"/>
    <w:next w:val="a"/>
    <w:unhideWhenUsed/>
    <w:qFormat/>
    <w:locked/>
    <w:rsid w:val="00AC034B"/>
    <w:rPr>
      <w:b/>
      <w:bCs/>
    </w:rPr>
  </w:style>
  <w:style w:type="numbering" w:customStyle="1" w:styleId="13">
    <w:name w:val="Нет списка1"/>
    <w:next w:val="a2"/>
    <w:semiHidden/>
    <w:unhideWhenUsed/>
    <w:rsid w:val="002D5352"/>
  </w:style>
  <w:style w:type="character" w:customStyle="1" w:styleId="Absatz-Standardschriftart">
    <w:name w:val="Absatz-Standardschriftart"/>
    <w:rsid w:val="002D5352"/>
  </w:style>
  <w:style w:type="character" w:customStyle="1" w:styleId="WW-Absatz-Standardschriftart">
    <w:name w:val="WW-Absatz-Standardschriftart"/>
    <w:rsid w:val="002D5352"/>
  </w:style>
  <w:style w:type="character" w:customStyle="1" w:styleId="14">
    <w:name w:val="Основной шрифт абзаца1"/>
    <w:rsid w:val="002D5352"/>
  </w:style>
  <w:style w:type="paragraph" w:customStyle="1" w:styleId="afe">
    <w:name w:val="Заголовок"/>
    <w:basedOn w:val="a"/>
    <w:next w:val="a3"/>
    <w:rsid w:val="002D5352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3"/>
    <w:rsid w:val="002D5352"/>
    <w:pPr>
      <w:suppressAutoHyphens/>
      <w:autoSpaceDE/>
      <w:autoSpaceDN/>
      <w:spacing w:after="120" w:line="240" w:lineRule="auto"/>
      <w:jc w:val="left"/>
    </w:pPr>
    <w:rPr>
      <w:rFonts w:cs="Tahoma"/>
      <w:lang w:eastAsia="ar-SA"/>
    </w:rPr>
  </w:style>
  <w:style w:type="paragraph" w:customStyle="1" w:styleId="15">
    <w:name w:val="Название1"/>
    <w:basedOn w:val="a"/>
    <w:rsid w:val="002D5352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D5352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aff0">
    <w:name w:val="Содержимое таблицы"/>
    <w:basedOn w:val="a"/>
    <w:rsid w:val="002D5352"/>
    <w:pPr>
      <w:suppressLineNumbers/>
      <w:suppressAutoHyphens/>
      <w:autoSpaceDE/>
      <w:autoSpaceDN/>
    </w:pPr>
    <w:rPr>
      <w:lang w:eastAsia="ar-SA"/>
    </w:rPr>
  </w:style>
  <w:style w:type="paragraph" w:customStyle="1" w:styleId="aff1">
    <w:name w:val="Заголовок таблицы"/>
    <w:basedOn w:val="aff0"/>
    <w:rsid w:val="002D5352"/>
    <w:pPr>
      <w:jc w:val="center"/>
    </w:pPr>
    <w:rPr>
      <w:b/>
      <w:bCs/>
    </w:rPr>
  </w:style>
  <w:style w:type="character" w:customStyle="1" w:styleId="rserrhl1">
    <w:name w:val="rs_err_hl1"/>
    <w:rsid w:val="002D5352"/>
  </w:style>
  <w:style w:type="paragraph" w:customStyle="1" w:styleId="210">
    <w:name w:val="Основной текст 21"/>
    <w:basedOn w:val="a"/>
    <w:rsid w:val="002D5352"/>
    <w:pPr>
      <w:suppressAutoHyphens/>
      <w:autoSpaceDE/>
      <w:autoSpaceDN/>
    </w:pPr>
    <w:rPr>
      <w:sz w:val="18"/>
      <w:lang w:eastAsia="ar-SA"/>
    </w:rPr>
  </w:style>
  <w:style w:type="paragraph" w:customStyle="1" w:styleId="17">
    <w:name w:val="Текст примечания1"/>
    <w:basedOn w:val="a"/>
    <w:rsid w:val="002D5352"/>
    <w:pPr>
      <w:suppressAutoHyphens/>
      <w:autoSpaceDE/>
      <w:autoSpaceDN/>
      <w:jc w:val="both"/>
    </w:pPr>
    <w:rPr>
      <w:lang w:val="uk-UA" w:eastAsia="ar-SA"/>
    </w:rPr>
  </w:style>
  <w:style w:type="character" w:customStyle="1" w:styleId="forminfo">
    <w:name w:val="forminfo"/>
    <w:rsid w:val="002D5352"/>
  </w:style>
  <w:style w:type="paragraph" w:styleId="31">
    <w:name w:val="Body Text Indent 3"/>
    <w:basedOn w:val="a"/>
    <w:link w:val="32"/>
    <w:rsid w:val="002D5352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D5352"/>
    <w:rPr>
      <w:sz w:val="16"/>
      <w:szCs w:val="16"/>
    </w:rPr>
  </w:style>
  <w:style w:type="paragraph" w:customStyle="1" w:styleId="18">
    <w:name w:val="1 Знак Знак Знак Знак"/>
    <w:basedOn w:val="a"/>
    <w:rsid w:val="002D5352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"/>
    <w:basedOn w:val="a"/>
    <w:rsid w:val="002D5352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200">
    <w:name w:val="style20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D5352"/>
  </w:style>
  <w:style w:type="paragraph" w:customStyle="1" w:styleId="FR1">
    <w:name w:val="FR1"/>
    <w:rsid w:val="000F70C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19">
    <w:name w:val="Без интервала1"/>
    <w:rsid w:val="00082378"/>
    <w:rPr>
      <w:rFonts w:ascii="Calibri" w:hAnsi="Calibri"/>
      <w:sz w:val="22"/>
      <w:szCs w:val="22"/>
    </w:rPr>
  </w:style>
  <w:style w:type="character" w:customStyle="1" w:styleId="FontStyle21">
    <w:name w:val="Font Style21"/>
    <w:basedOn w:val="a0"/>
    <w:rsid w:val="0010224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ff3">
    <w:name w:val="Plain Text"/>
    <w:basedOn w:val="a"/>
    <w:link w:val="aff4"/>
    <w:rsid w:val="00F80AC4"/>
    <w:pPr>
      <w:autoSpaceDE/>
      <w:autoSpaceDN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F80AC4"/>
    <w:rPr>
      <w:rFonts w:ascii="Courier New" w:hAnsi="Courier New" w:cs="Courier New"/>
    </w:rPr>
  </w:style>
  <w:style w:type="paragraph" w:customStyle="1" w:styleId="1a">
    <w:name w:val="Текст1"/>
    <w:basedOn w:val="a"/>
    <w:rsid w:val="00C34C3B"/>
    <w:pPr>
      <w:tabs>
        <w:tab w:val="left" w:pos="4395"/>
        <w:tab w:val="left" w:pos="5245"/>
        <w:tab w:val="left" w:pos="5812"/>
        <w:tab w:val="right" w:pos="8647"/>
      </w:tabs>
      <w:autoSpaceDE/>
      <w:autoSpaceDN/>
      <w:ind w:firstLine="709"/>
      <w:jc w:val="both"/>
    </w:pPr>
    <w:rPr>
      <w:rFonts w:ascii="Courier New" w:hAnsi="Courier New" w:cs="Courier New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ikovo-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B466-166B-4558-9319-51487D1B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6784</Words>
  <Characters>38670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ПОЛОВИНСКОГО СЕЛЬСОВЕТА</vt:lpstr>
    </vt:vector>
  </TitlesOfParts>
  <Company>Adm</Company>
  <LinksUpToDate>false</LinksUpToDate>
  <CharactersWithSpaces>45364</CharactersWithSpaces>
  <SharedDoc>false</SharedDoc>
  <HLinks>
    <vt:vector size="12" baseType="variant"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ПОЛОВИНСКОГО СЕЛЬСОВЕТА</dc:title>
  <dc:subject/>
  <dc:creator>Upr_del</dc:creator>
  <cp:keywords/>
  <cp:lastModifiedBy>Пользователь</cp:lastModifiedBy>
  <cp:revision>16</cp:revision>
  <cp:lastPrinted>2017-06-22T07:16:00Z</cp:lastPrinted>
  <dcterms:created xsi:type="dcterms:W3CDTF">2017-08-04T13:48:00Z</dcterms:created>
  <dcterms:modified xsi:type="dcterms:W3CDTF">2017-08-31T08:14:00Z</dcterms:modified>
</cp:coreProperties>
</file>