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CE" w:rsidRDefault="009A72CE" w:rsidP="00486882">
      <w:pPr>
        <w:ind w:left="-450" w:right="-132"/>
        <w:jc w:val="center"/>
        <w:rPr>
          <w:b/>
          <w:bCs/>
          <w:caps/>
          <w:sz w:val="26"/>
          <w:szCs w:val="26"/>
        </w:rPr>
      </w:pPr>
      <w:r>
        <w:rPr>
          <w:b/>
          <w:bCs/>
          <w:caps/>
          <w:sz w:val="26"/>
          <w:szCs w:val="26"/>
        </w:rPr>
        <w:t>РОССИЙСКАЯ ФЕДЕРАЦИЯ</w:t>
      </w:r>
    </w:p>
    <w:p w:rsidR="009A72CE" w:rsidRDefault="009A72CE" w:rsidP="00486882">
      <w:pPr>
        <w:ind w:left="-450" w:right="-132"/>
        <w:jc w:val="center"/>
        <w:rPr>
          <w:b/>
          <w:bCs/>
          <w:caps/>
          <w:sz w:val="26"/>
          <w:szCs w:val="26"/>
        </w:rPr>
      </w:pPr>
      <w:r>
        <w:rPr>
          <w:b/>
          <w:bCs/>
          <w:caps/>
          <w:sz w:val="26"/>
          <w:szCs w:val="26"/>
        </w:rPr>
        <w:t xml:space="preserve">ОРЛОВСКАЯ ОБЛАСТЬ                                 </w:t>
      </w:r>
    </w:p>
    <w:p w:rsidR="009A72CE" w:rsidRDefault="009A72CE" w:rsidP="00486882">
      <w:pPr>
        <w:ind w:left="-450" w:right="-132"/>
        <w:jc w:val="center"/>
        <w:rPr>
          <w:b/>
          <w:bCs/>
          <w:caps/>
          <w:sz w:val="26"/>
          <w:szCs w:val="26"/>
        </w:rPr>
      </w:pPr>
      <w:r>
        <w:rPr>
          <w:b/>
          <w:bCs/>
          <w:caps/>
          <w:sz w:val="26"/>
          <w:szCs w:val="26"/>
        </w:rPr>
        <w:t>Краснозоренский  район</w:t>
      </w:r>
    </w:p>
    <w:p w:rsidR="009A72CE" w:rsidRDefault="009A72CE" w:rsidP="00486882">
      <w:pPr>
        <w:ind w:left="-450" w:right="-132"/>
        <w:jc w:val="center"/>
        <w:rPr>
          <w:b/>
          <w:bCs/>
          <w:caps/>
          <w:sz w:val="26"/>
          <w:szCs w:val="26"/>
        </w:rPr>
      </w:pPr>
      <w:r>
        <w:rPr>
          <w:b/>
          <w:bCs/>
          <w:caps/>
          <w:sz w:val="26"/>
          <w:szCs w:val="26"/>
        </w:rPr>
        <w:t>АДМИНИСТРАЦИЯ Россошенского СЕЛЬСКОГО ПОСЕЛЕНИЯ</w:t>
      </w:r>
    </w:p>
    <w:p w:rsidR="009A72CE" w:rsidRDefault="009A72CE" w:rsidP="00486882">
      <w:pPr>
        <w:ind w:left="-450" w:right="-132"/>
        <w:jc w:val="center"/>
        <w:rPr>
          <w:b/>
          <w:bCs/>
          <w:caps/>
          <w:sz w:val="20"/>
          <w:szCs w:val="20"/>
        </w:rPr>
      </w:pPr>
      <w:r>
        <w:rPr>
          <w:b/>
          <w:bCs/>
          <w:caps/>
          <w:sz w:val="26"/>
          <w:szCs w:val="26"/>
        </w:rPr>
        <w:t xml:space="preserve">         </w:t>
      </w:r>
      <w:r>
        <w:rPr>
          <w:b/>
          <w:bCs/>
          <w:caps/>
          <w:sz w:val="26"/>
          <w:szCs w:val="26"/>
          <w:lang w:val="uk-UA"/>
        </w:rPr>
        <w:t xml:space="preserve">                               </w:t>
      </w:r>
      <w:r>
        <w:rPr>
          <w:b/>
          <w:bCs/>
          <w:caps/>
          <w:sz w:val="28"/>
          <w:szCs w:val="28"/>
          <w:lang w:val="uk-UA"/>
        </w:rPr>
        <w:t xml:space="preserve">      </w:t>
      </w:r>
      <w:r>
        <w:rPr>
          <w:b/>
          <w:bCs/>
          <w:caps/>
          <w:sz w:val="28"/>
          <w:szCs w:val="28"/>
        </w:rPr>
        <w:t xml:space="preserve">   </w:t>
      </w:r>
      <w:r>
        <w:rPr>
          <w:b/>
          <w:bCs/>
          <w:caps/>
          <w:sz w:val="20"/>
          <w:szCs w:val="20"/>
        </w:rPr>
        <w:t xml:space="preserve">                                         </w:t>
      </w:r>
    </w:p>
    <w:p w:rsidR="009A72CE" w:rsidRDefault="009A72CE" w:rsidP="00486882">
      <w:pPr>
        <w:ind w:left="-180" w:right="-132"/>
        <w:jc w:val="center"/>
        <w:rPr>
          <w:b/>
          <w:spacing w:val="2"/>
          <w:sz w:val="28"/>
          <w:szCs w:val="28"/>
        </w:rPr>
      </w:pPr>
      <w:r>
        <w:rPr>
          <w:b/>
          <w:bCs/>
          <w:caps/>
          <w:sz w:val="20"/>
          <w:szCs w:val="20"/>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b/>
          <w:spacing w:val="2"/>
          <w:sz w:val="28"/>
          <w:szCs w:val="28"/>
        </w:rPr>
        <w:t xml:space="preserve">                                                РАСПОРЯЖЕНИЕ</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 xml:space="preserve"> 26.02. 2016 года                                                                        п. Россошенский</w:t>
      </w:r>
    </w:p>
    <w:p w:rsidR="009A72CE" w:rsidRPr="00DA6CAB" w:rsidRDefault="009A72CE" w:rsidP="00486882">
      <w:pPr>
        <w:pStyle w:val="formattext"/>
        <w:shd w:val="clear" w:color="auto" w:fill="FFFFFF"/>
        <w:spacing w:before="0" w:after="0"/>
        <w:jc w:val="both"/>
        <w:textAlignment w:val="baseline"/>
        <w:rPr>
          <w:spacing w:val="2"/>
          <w:sz w:val="28"/>
          <w:szCs w:val="28"/>
        </w:rPr>
      </w:pPr>
      <w:r>
        <w:rPr>
          <w:spacing w:val="2"/>
          <w:sz w:val="28"/>
          <w:szCs w:val="28"/>
        </w:rPr>
        <w:t xml:space="preserve">                                                       </w:t>
      </w:r>
      <w:r w:rsidRPr="00DA6CAB">
        <w:rPr>
          <w:bCs/>
          <w:spacing w:val="2"/>
          <w:sz w:val="28"/>
          <w:szCs w:val="28"/>
        </w:rPr>
        <w:t>№  6/1-р</w:t>
      </w:r>
    </w:p>
    <w:p w:rsidR="009A72CE" w:rsidRDefault="009A72CE" w:rsidP="00486882">
      <w:pPr>
        <w:pStyle w:val="formattext"/>
        <w:shd w:val="clear" w:color="auto" w:fill="FFFFFF"/>
        <w:spacing w:before="0" w:after="0"/>
        <w:jc w:val="both"/>
        <w:textAlignment w:val="baseline"/>
        <w:rPr>
          <w:spacing w:val="2"/>
          <w:sz w:val="28"/>
          <w:szCs w:val="28"/>
        </w:rPr>
      </w:pPr>
    </w:p>
    <w:p w:rsidR="009A72CE" w:rsidRPr="00DA6CAB" w:rsidRDefault="009A72CE" w:rsidP="00486882">
      <w:pPr>
        <w:pStyle w:val="formattext"/>
        <w:shd w:val="clear" w:color="auto" w:fill="FFFFFF"/>
        <w:spacing w:before="0" w:after="0"/>
        <w:jc w:val="both"/>
        <w:textAlignment w:val="baseline"/>
        <w:rPr>
          <w:spacing w:val="2"/>
          <w:sz w:val="28"/>
          <w:szCs w:val="28"/>
        </w:rPr>
      </w:pPr>
      <w:r>
        <w:rPr>
          <w:spacing w:val="2"/>
          <w:sz w:val="28"/>
          <w:szCs w:val="28"/>
        </w:rPr>
        <w:t xml:space="preserve"> </w:t>
      </w:r>
      <w:r w:rsidRPr="00DA6CAB">
        <w:rPr>
          <w:spacing w:val="2"/>
          <w:sz w:val="28"/>
          <w:szCs w:val="28"/>
        </w:rPr>
        <w:t>О мерах по реализации Федерального</w:t>
      </w:r>
    </w:p>
    <w:p w:rsidR="009A72CE" w:rsidRPr="00DA6CAB" w:rsidRDefault="009A72CE" w:rsidP="00486882">
      <w:pPr>
        <w:pStyle w:val="formattext"/>
        <w:shd w:val="clear" w:color="auto" w:fill="FFFFFF"/>
        <w:spacing w:before="0" w:after="0"/>
        <w:jc w:val="both"/>
        <w:textAlignment w:val="baseline"/>
        <w:rPr>
          <w:spacing w:val="2"/>
          <w:sz w:val="28"/>
          <w:szCs w:val="28"/>
        </w:rPr>
      </w:pPr>
      <w:r w:rsidRPr="00DA6CAB">
        <w:rPr>
          <w:spacing w:val="2"/>
          <w:sz w:val="28"/>
          <w:szCs w:val="28"/>
        </w:rPr>
        <w:t>закона «О персональных данных» в</w:t>
      </w:r>
    </w:p>
    <w:p w:rsidR="009A72CE" w:rsidRPr="00DA6CAB" w:rsidRDefault="009A72CE" w:rsidP="006404A7">
      <w:pPr>
        <w:pStyle w:val="formattext"/>
        <w:shd w:val="clear" w:color="auto" w:fill="FFFFFF"/>
        <w:spacing w:before="0" w:after="0"/>
        <w:jc w:val="both"/>
        <w:textAlignment w:val="baseline"/>
        <w:rPr>
          <w:spacing w:val="2"/>
          <w:sz w:val="28"/>
          <w:szCs w:val="28"/>
        </w:rPr>
      </w:pPr>
      <w:r w:rsidRPr="00DA6CAB">
        <w:rPr>
          <w:spacing w:val="2"/>
          <w:sz w:val="28"/>
          <w:szCs w:val="28"/>
        </w:rPr>
        <w:t xml:space="preserve"> администрации Россошенского сельского поселения</w:t>
      </w:r>
    </w:p>
    <w:p w:rsidR="009A72CE" w:rsidRPr="00DA6CAB" w:rsidRDefault="009A72CE" w:rsidP="006404A7">
      <w:pPr>
        <w:pStyle w:val="formattext"/>
        <w:shd w:val="clear" w:color="auto" w:fill="FFFFFF"/>
        <w:spacing w:before="0" w:after="0"/>
        <w:jc w:val="both"/>
        <w:textAlignment w:val="baseline"/>
        <w:rPr>
          <w:spacing w:val="2"/>
          <w:sz w:val="28"/>
          <w:szCs w:val="28"/>
        </w:rPr>
      </w:pPr>
      <w:r w:rsidRPr="00DA6CAB">
        <w:rPr>
          <w:spacing w:val="2"/>
          <w:sz w:val="28"/>
          <w:szCs w:val="28"/>
        </w:rPr>
        <w:t>Краснозоренского района  Орловской области</w:t>
      </w:r>
    </w:p>
    <w:p w:rsidR="009A72CE" w:rsidRDefault="009A72CE" w:rsidP="00486882">
      <w:pPr>
        <w:pStyle w:val="formattext"/>
        <w:shd w:val="clear" w:color="auto" w:fill="FFFFFF"/>
        <w:spacing w:before="0" w:after="0"/>
        <w:jc w:val="both"/>
        <w:textAlignment w:val="baseline"/>
        <w:rPr>
          <w:b/>
          <w:spacing w:val="2"/>
          <w:sz w:val="28"/>
          <w:szCs w:val="28"/>
        </w:rPr>
      </w:pPr>
    </w:p>
    <w:p w:rsidR="009A72CE" w:rsidRDefault="009A72CE" w:rsidP="00486882">
      <w:pPr>
        <w:pStyle w:val="formattext"/>
        <w:shd w:val="clear" w:color="auto" w:fill="FFFFFF"/>
        <w:spacing w:before="0" w:after="0"/>
        <w:jc w:val="both"/>
        <w:textAlignment w:val="baseline"/>
        <w:rPr>
          <w:spacing w:val="2"/>
          <w:sz w:val="28"/>
          <w:szCs w:val="28"/>
        </w:rPr>
      </w:pPr>
    </w:p>
    <w:p w:rsidR="009A72CE" w:rsidRDefault="009A72CE" w:rsidP="00486882">
      <w:pPr>
        <w:pStyle w:val="formattext"/>
        <w:shd w:val="clear" w:color="auto" w:fill="FFFFFF"/>
        <w:spacing w:before="0" w:after="0"/>
        <w:ind w:firstLine="567"/>
        <w:jc w:val="both"/>
        <w:textAlignment w:val="baseline"/>
        <w:rPr>
          <w:spacing w:val="2"/>
          <w:sz w:val="28"/>
          <w:szCs w:val="28"/>
        </w:rPr>
      </w:pPr>
      <w:r>
        <w:rPr>
          <w:color w:val="000000"/>
          <w:sz w:val="28"/>
          <w:szCs w:val="28"/>
        </w:rPr>
        <w:t>В соответствии с Федеральным законом от 27 июля 2006 года № 152-ФЗ «О персональных данных», постановлениями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муниципального образования Россошенское сельское поселение Краснозоренского района Орловской области:</w:t>
      </w:r>
    </w:p>
    <w:p w:rsidR="009A72CE" w:rsidRDefault="009A72CE" w:rsidP="00486882">
      <w:pPr>
        <w:pStyle w:val="formattext"/>
        <w:shd w:val="clear" w:color="auto" w:fill="FFFFFF"/>
        <w:spacing w:before="0" w:after="0"/>
        <w:ind w:firstLine="567"/>
        <w:jc w:val="both"/>
        <w:textAlignment w:val="baseline"/>
        <w:rPr>
          <w:spacing w:val="2"/>
          <w:sz w:val="28"/>
          <w:szCs w:val="28"/>
        </w:rPr>
      </w:pPr>
      <w:r>
        <w:rPr>
          <w:spacing w:val="2"/>
          <w:sz w:val="28"/>
          <w:szCs w:val="28"/>
        </w:rPr>
        <w:t xml:space="preserve">1. </w:t>
      </w:r>
      <w:r>
        <w:rPr>
          <w:color w:val="000000"/>
          <w:sz w:val="28"/>
          <w:szCs w:val="28"/>
        </w:rPr>
        <w:t xml:space="preserve">Утвердить Правила обработки персональных данных в администрации Россошенского сельского поселения Краснозоренского района </w:t>
      </w:r>
      <w:r>
        <w:rPr>
          <w:spacing w:val="2"/>
          <w:sz w:val="28"/>
          <w:szCs w:val="28"/>
        </w:rPr>
        <w:t>Орловской области (</w:t>
      </w:r>
      <w:hyperlink r:id="rId5" w:history="1">
        <w:r>
          <w:rPr>
            <w:rStyle w:val="Hyperlink"/>
          </w:rPr>
          <w:t>прилагается</w:t>
        </w:r>
      </w:hyperlink>
      <w:r>
        <w:rPr>
          <w:spacing w:val="2"/>
          <w:sz w:val="28"/>
          <w:szCs w:val="28"/>
        </w:rPr>
        <w:t>).</w:t>
      </w:r>
    </w:p>
    <w:p w:rsidR="009A72CE" w:rsidRDefault="009A72CE" w:rsidP="00486882">
      <w:pPr>
        <w:pStyle w:val="formattext"/>
        <w:shd w:val="clear" w:color="auto" w:fill="FFFFFF"/>
        <w:spacing w:before="0" w:after="0"/>
        <w:ind w:firstLine="567"/>
        <w:jc w:val="both"/>
        <w:textAlignment w:val="baseline"/>
        <w:rPr>
          <w:color w:val="000000"/>
          <w:sz w:val="28"/>
          <w:szCs w:val="28"/>
          <w:shd w:val="clear" w:color="auto" w:fill="FFFFFF"/>
        </w:rPr>
      </w:pPr>
      <w:r>
        <w:rPr>
          <w:spacing w:val="2"/>
          <w:sz w:val="28"/>
          <w:szCs w:val="28"/>
        </w:rPr>
        <w:t xml:space="preserve">2. </w:t>
      </w:r>
      <w:r>
        <w:rPr>
          <w:color w:val="000000"/>
          <w:sz w:val="28"/>
          <w:szCs w:val="28"/>
          <w:shd w:val="clear" w:color="auto" w:fill="FFFFFF"/>
        </w:rPr>
        <w:t>Утвердить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p>
    <w:p w:rsidR="009A72CE" w:rsidRDefault="009A72CE" w:rsidP="00486882">
      <w:pPr>
        <w:pStyle w:val="formattext"/>
        <w:shd w:val="clear" w:color="auto" w:fill="FFFFFF"/>
        <w:spacing w:before="0" w:after="0"/>
        <w:ind w:firstLine="567"/>
        <w:jc w:val="both"/>
        <w:textAlignment w:val="baseline"/>
        <w:rPr>
          <w:color w:val="000000"/>
          <w:sz w:val="28"/>
          <w:szCs w:val="28"/>
          <w:shd w:val="clear" w:color="auto" w:fill="FFFFFF"/>
        </w:rPr>
      </w:pPr>
      <w:r>
        <w:rPr>
          <w:color w:val="000000"/>
          <w:sz w:val="28"/>
          <w:szCs w:val="28"/>
          <w:shd w:val="clear" w:color="auto" w:fill="FFFFFF"/>
        </w:rPr>
        <w:t>2.1. Ведущий специалист по  вопросам предоставления муниципальных услуг и кадровым  вопросам администрации Россошенского сельского поселения;</w:t>
      </w:r>
    </w:p>
    <w:p w:rsidR="009A72CE" w:rsidRDefault="009A72CE" w:rsidP="00486882">
      <w:pPr>
        <w:pStyle w:val="formattext"/>
        <w:shd w:val="clear" w:color="auto" w:fill="FFFFFF"/>
        <w:spacing w:before="0" w:after="0"/>
        <w:ind w:firstLine="567"/>
        <w:jc w:val="both"/>
        <w:textAlignment w:val="baseline"/>
        <w:rPr>
          <w:color w:val="000000"/>
          <w:sz w:val="28"/>
          <w:szCs w:val="28"/>
          <w:shd w:val="clear" w:color="auto" w:fill="FFFFFF"/>
        </w:rPr>
      </w:pPr>
      <w:r>
        <w:rPr>
          <w:color w:val="000000"/>
          <w:sz w:val="28"/>
          <w:szCs w:val="28"/>
          <w:shd w:val="clear" w:color="auto" w:fill="FFFFFF"/>
        </w:rPr>
        <w:t>2.2.Бухгалтер по вопросам финансов и бухгалтерского учета администрации Россошенского сельского поселения;</w:t>
      </w:r>
    </w:p>
    <w:p w:rsidR="009A72CE" w:rsidRDefault="009A72CE" w:rsidP="00486882">
      <w:pPr>
        <w:pStyle w:val="formattext"/>
        <w:shd w:val="clear" w:color="auto" w:fill="FFFFFF"/>
        <w:spacing w:before="0" w:after="0"/>
        <w:ind w:firstLine="567"/>
        <w:jc w:val="both"/>
        <w:textAlignment w:val="baseline"/>
        <w:rPr>
          <w:color w:val="000000"/>
          <w:sz w:val="28"/>
          <w:szCs w:val="28"/>
          <w:shd w:val="clear" w:color="auto" w:fill="FFFFFF"/>
        </w:rPr>
      </w:pPr>
      <w:r>
        <w:rPr>
          <w:color w:val="000000"/>
          <w:sz w:val="28"/>
          <w:szCs w:val="28"/>
          <w:shd w:val="clear" w:color="auto" w:fill="FFFFFF"/>
        </w:rPr>
        <w:t>2.3. Ведущий специалист по вопросам предоставления муниципальных услуг населению (выдача справок, выписок)</w:t>
      </w:r>
    </w:p>
    <w:p w:rsidR="009A72CE" w:rsidRDefault="009A72CE" w:rsidP="00486882">
      <w:pPr>
        <w:pStyle w:val="formattext"/>
        <w:shd w:val="clear" w:color="auto" w:fill="FFFFFF"/>
        <w:spacing w:before="0" w:after="0"/>
        <w:ind w:firstLine="567"/>
        <w:jc w:val="both"/>
        <w:textAlignment w:val="baseline"/>
        <w:rPr>
          <w:sz w:val="28"/>
          <w:szCs w:val="28"/>
        </w:rPr>
      </w:pPr>
      <w:r>
        <w:rPr>
          <w:color w:val="000000"/>
          <w:sz w:val="28"/>
          <w:szCs w:val="28"/>
          <w:shd w:val="clear" w:color="auto" w:fill="FFFFFF"/>
        </w:rPr>
        <w:t>3. Определить ответственным за организацию обработки персональных данных и возложить контроль за исполнением настоящего распоряжения на ведущего специалиста Подольскую О.А.</w:t>
      </w:r>
    </w:p>
    <w:p w:rsidR="009A72CE" w:rsidRDefault="009A72CE" w:rsidP="00486882">
      <w:pPr>
        <w:pStyle w:val="s1"/>
        <w:spacing w:before="0" w:after="0"/>
        <w:ind w:firstLine="567"/>
        <w:rPr>
          <w:sz w:val="28"/>
          <w:szCs w:val="28"/>
        </w:rPr>
      </w:pPr>
    </w:p>
    <w:p w:rsidR="009A72CE" w:rsidRDefault="009A72CE" w:rsidP="00486882">
      <w:pPr>
        <w:suppressAutoHyphens w:val="0"/>
      </w:pPr>
    </w:p>
    <w:p w:rsidR="009A72CE" w:rsidRPr="003045F7" w:rsidRDefault="009A72CE" w:rsidP="00486882">
      <w:pPr>
        <w:suppressAutoHyphens w:val="0"/>
        <w:rPr>
          <w:sz w:val="28"/>
          <w:szCs w:val="28"/>
        </w:rPr>
        <w:sectPr w:rsidR="009A72CE" w:rsidRPr="003045F7">
          <w:pgSz w:w="11906" w:h="16838"/>
          <w:pgMar w:top="1134" w:right="567" w:bottom="346" w:left="1701" w:header="720" w:footer="720" w:gutter="0"/>
          <w:cols w:space="720"/>
        </w:sectPr>
      </w:pPr>
      <w:r w:rsidRPr="003045F7">
        <w:rPr>
          <w:sz w:val="28"/>
          <w:szCs w:val="28"/>
        </w:rPr>
        <w:t>Глава Россошенского сельского поселения                                  Н.А. Епихин</w:t>
      </w:r>
    </w:p>
    <w:p w:rsidR="009A72CE" w:rsidRPr="00E67713" w:rsidRDefault="009A72CE" w:rsidP="00B538A2">
      <w:pPr>
        <w:pStyle w:val="2"/>
        <w:shd w:val="clear" w:color="auto" w:fill="auto"/>
        <w:spacing w:before="0" w:after="0" w:line="240" w:lineRule="auto"/>
        <w:jc w:val="right"/>
        <w:rPr>
          <w:b w:val="0"/>
          <w:color w:val="000000"/>
          <w:sz w:val="28"/>
          <w:szCs w:val="28"/>
        </w:rPr>
      </w:pPr>
      <w:r w:rsidRPr="00E67713">
        <w:rPr>
          <w:b w:val="0"/>
          <w:color w:val="000000"/>
          <w:sz w:val="28"/>
          <w:szCs w:val="28"/>
        </w:rPr>
        <w:t xml:space="preserve">Приложение №1 </w:t>
      </w:r>
    </w:p>
    <w:p w:rsidR="009A72CE" w:rsidRPr="00E67713" w:rsidRDefault="009A72CE" w:rsidP="00B538A2">
      <w:pPr>
        <w:pStyle w:val="2"/>
        <w:shd w:val="clear" w:color="auto" w:fill="auto"/>
        <w:spacing w:before="0" w:after="0" w:line="240" w:lineRule="auto"/>
        <w:jc w:val="right"/>
        <w:rPr>
          <w:b w:val="0"/>
          <w:color w:val="000000"/>
          <w:sz w:val="28"/>
          <w:szCs w:val="28"/>
        </w:rPr>
      </w:pPr>
      <w:r w:rsidRPr="00E67713">
        <w:rPr>
          <w:b w:val="0"/>
          <w:color w:val="000000"/>
          <w:sz w:val="28"/>
          <w:szCs w:val="28"/>
        </w:rPr>
        <w:t xml:space="preserve"> К распоряжению администрации</w:t>
      </w:r>
    </w:p>
    <w:p w:rsidR="009A72CE" w:rsidRPr="00E67713" w:rsidRDefault="009A72CE" w:rsidP="00B538A2">
      <w:pPr>
        <w:pStyle w:val="2"/>
        <w:shd w:val="clear" w:color="auto" w:fill="auto"/>
        <w:spacing w:before="0" w:after="0" w:line="240" w:lineRule="auto"/>
        <w:jc w:val="right"/>
        <w:rPr>
          <w:b w:val="0"/>
          <w:color w:val="000000"/>
          <w:sz w:val="28"/>
          <w:szCs w:val="28"/>
        </w:rPr>
      </w:pPr>
      <w:r w:rsidRPr="00E67713">
        <w:rPr>
          <w:b w:val="0"/>
          <w:color w:val="000000"/>
          <w:sz w:val="28"/>
          <w:szCs w:val="28"/>
        </w:rPr>
        <w:t>Россошенского сельского поселения</w:t>
      </w:r>
    </w:p>
    <w:p w:rsidR="009A72CE" w:rsidRPr="00E67713" w:rsidRDefault="009A72CE" w:rsidP="00B538A2">
      <w:pPr>
        <w:pStyle w:val="2"/>
        <w:shd w:val="clear" w:color="auto" w:fill="auto"/>
        <w:spacing w:before="0" w:after="0" w:line="240" w:lineRule="auto"/>
        <w:jc w:val="right"/>
        <w:rPr>
          <w:b w:val="0"/>
          <w:color w:val="000000"/>
          <w:sz w:val="28"/>
          <w:szCs w:val="28"/>
        </w:rPr>
      </w:pPr>
      <w:r w:rsidRPr="00E67713">
        <w:rPr>
          <w:b w:val="0"/>
          <w:color w:val="000000"/>
          <w:sz w:val="28"/>
          <w:szCs w:val="28"/>
        </w:rPr>
        <w:t>№6/1-р от 26.02.2016г.</w:t>
      </w:r>
    </w:p>
    <w:p w:rsidR="009A72CE" w:rsidRPr="00E67713" w:rsidRDefault="009A72CE" w:rsidP="00486882">
      <w:pPr>
        <w:pStyle w:val="2"/>
        <w:shd w:val="clear" w:color="auto" w:fill="auto"/>
        <w:spacing w:before="0" w:after="0" w:line="240" w:lineRule="auto"/>
        <w:jc w:val="center"/>
        <w:rPr>
          <w:b w:val="0"/>
          <w:color w:val="000000"/>
          <w:sz w:val="28"/>
          <w:szCs w:val="28"/>
        </w:rPr>
      </w:pPr>
    </w:p>
    <w:p w:rsidR="009A72CE" w:rsidRDefault="009A72CE" w:rsidP="00486882">
      <w:pPr>
        <w:pStyle w:val="2"/>
        <w:shd w:val="clear" w:color="auto" w:fill="auto"/>
        <w:spacing w:before="0" w:after="0" w:line="240" w:lineRule="auto"/>
        <w:jc w:val="center"/>
        <w:rPr>
          <w:color w:val="000000"/>
          <w:sz w:val="28"/>
          <w:szCs w:val="28"/>
        </w:rPr>
      </w:pPr>
      <w:r>
        <w:rPr>
          <w:color w:val="000000"/>
          <w:sz w:val="28"/>
          <w:szCs w:val="28"/>
        </w:rPr>
        <w:t xml:space="preserve">Правила </w:t>
      </w:r>
    </w:p>
    <w:p w:rsidR="009A72CE" w:rsidRDefault="009A72CE" w:rsidP="00486882">
      <w:pPr>
        <w:pStyle w:val="2"/>
        <w:shd w:val="clear" w:color="auto" w:fill="auto"/>
        <w:spacing w:before="0" w:after="0" w:line="240" w:lineRule="auto"/>
        <w:jc w:val="center"/>
        <w:rPr>
          <w:rFonts w:ascii="Arial" w:hAnsi="Arial" w:cs="Arial"/>
          <w:color w:val="000000"/>
          <w:sz w:val="28"/>
          <w:szCs w:val="28"/>
        </w:rPr>
      </w:pPr>
      <w:r>
        <w:rPr>
          <w:color w:val="000000"/>
          <w:sz w:val="28"/>
          <w:szCs w:val="28"/>
        </w:rPr>
        <w:t>обработки персональных данных в  администрации Россошенского сельского поселения Краснозоренского района Орловской области</w:t>
      </w:r>
    </w:p>
    <w:p w:rsidR="009A72CE" w:rsidRDefault="009A72CE" w:rsidP="00486882">
      <w:pPr>
        <w:pStyle w:val="2"/>
        <w:shd w:val="clear" w:color="auto" w:fill="auto"/>
        <w:tabs>
          <w:tab w:val="left" w:pos="269"/>
        </w:tabs>
        <w:spacing w:before="0" w:after="0" w:line="270" w:lineRule="exact"/>
        <w:jc w:val="center"/>
        <w:rPr>
          <w:rFonts w:ascii="Arial" w:hAnsi="Arial" w:cs="Arial"/>
          <w:color w:val="000000"/>
          <w:sz w:val="28"/>
          <w:szCs w:val="28"/>
        </w:rPr>
      </w:pPr>
    </w:p>
    <w:p w:rsidR="009A72CE" w:rsidRDefault="009A72CE" w:rsidP="00486882">
      <w:pPr>
        <w:pStyle w:val="ConsPlusNormal"/>
        <w:jc w:val="center"/>
        <w:rPr>
          <w:rFonts w:ascii="Times New Roman" w:hAnsi="Times New Roman" w:cs="Times New Roman"/>
          <w:sz w:val="27"/>
          <w:szCs w:val="27"/>
        </w:rPr>
      </w:pPr>
      <w:r>
        <w:rPr>
          <w:rFonts w:ascii="Times New Roman" w:hAnsi="Times New Roman" w:cs="Times New Roman"/>
          <w:b/>
          <w:sz w:val="28"/>
          <w:szCs w:val="28"/>
        </w:rPr>
        <w:t>1. Общие положения</w:t>
      </w:r>
    </w:p>
    <w:p w:rsidR="009A72CE" w:rsidRDefault="009A72CE" w:rsidP="00486882">
      <w:pPr>
        <w:pStyle w:val="ConsPlusNormal"/>
        <w:jc w:val="center"/>
        <w:rPr>
          <w:rFonts w:ascii="Times New Roman" w:hAnsi="Times New Roman" w:cs="Times New Roman"/>
          <w:sz w:val="27"/>
          <w:szCs w:val="27"/>
        </w:rPr>
      </w:pPr>
    </w:p>
    <w:p w:rsidR="009A72CE" w:rsidRDefault="009A72CE" w:rsidP="00486882">
      <w:pPr>
        <w:pStyle w:val="ConsPlusNormal"/>
        <w:ind w:firstLine="567"/>
        <w:jc w:val="both"/>
        <w:rPr>
          <w:rFonts w:ascii="Times New Roman" w:hAnsi="Times New Roman" w:cs="Times New Roman"/>
          <w:sz w:val="28"/>
          <w:szCs w:val="28"/>
        </w:rPr>
      </w:pPr>
      <w:r>
        <w:rPr>
          <w:rFonts w:ascii="Times New Roman" w:hAnsi="Times New Roman" w:cs="Times New Roman"/>
          <w:sz w:val="27"/>
          <w:szCs w:val="27"/>
        </w:rPr>
        <w:t>1.1.</w:t>
      </w:r>
      <w:r>
        <w:rPr>
          <w:rFonts w:ascii="Times New Roman" w:hAnsi="Times New Roman" w:cs="Times New Roman"/>
          <w:sz w:val="27"/>
          <w:szCs w:val="27"/>
        </w:rPr>
        <w:tab/>
      </w:r>
      <w:r>
        <w:rPr>
          <w:rFonts w:ascii="Times New Roman" w:hAnsi="Times New Roman" w:cs="Times New Roman"/>
          <w:sz w:val="28"/>
          <w:szCs w:val="28"/>
        </w:rPr>
        <w:t xml:space="preserve">Правила обработки персональных данных в администрации Россошенского сельского поселения Краснозоренского района Орловской области (далее - Правила) регулируют правоотношения, связанные с обработкой и защитой персональных данных в администрации Россошенского сельского поселения,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правила </w:t>
      </w:r>
      <w:r>
        <w:rPr>
          <w:rFonts w:ascii="Times New Roman" w:hAnsi="Times New Roman" w:cs="Times New Roman"/>
          <w:bCs/>
          <w:sz w:val="28"/>
          <w:szCs w:val="28"/>
        </w:rPr>
        <w:t xml:space="preserve">рассмотрения запросов субъектов персональных данных или их представителей, </w:t>
      </w:r>
      <w:hyperlink r:id="rId6" w:anchor="block_2" w:history="1">
        <w:r>
          <w:rPr>
            <w:rStyle w:val="Hyperlink"/>
          </w:rPr>
          <w:t>правила</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осуществления внутреннего контроля соответствия обработки персональных данных требованиям к защите персональных данных, установленным</w:t>
      </w:r>
      <w:r>
        <w:rPr>
          <w:rStyle w:val="apple-converted-space"/>
          <w:sz w:val="28"/>
          <w:szCs w:val="28"/>
        </w:rPr>
        <w:t xml:space="preserve"> </w:t>
      </w:r>
      <w:hyperlink r:id="rId7" w:history="1">
        <w:r>
          <w:rPr>
            <w:rStyle w:val="Hyperlink"/>
          </w:rPr>
          <w:t>Федеральным законом</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 персональных данных», принятыми в соответствии с ним муниципальными правовыми актами </w:t>
      </w:r>
      <w:r>
        <w:rPr>
          <w:rFonts w:ascii="Times New Roman" w:hAnsi="Times New Roman" w:cs="Times New Roman"/>
          <w:sz w:val="28"/>
          <w:szCs w:val="28"/>
        </w:rPr>
        <w:t>в  администрации Россошенского сельского поселения.</w:t>
      </w:r>
    </w:p>
    <w:p w:rsidR="009A72CE" w:rsidRDefault="009A72CE" w:rsidP="00486882">
      <w:pPr>
        <w:pStyle w:val="ConsPlusNormal"/>
        <w:ind w:firstLine="567"/>
        <w:jc w:val="both"/>
        <w:rPr>
          <w:sz w:val="28"/>
          <w:szCs w:val="28"/>
        </w:rPr>
      </w:pPr>
      <w:r>
        <w:rPr>
          <w:rFonts w:ascii="Times New Roman" w:hAnsi="Times New Roman" w:cs="Times New Roman"/>
          <w:sz w:val="28"/>
          <w:szCs w:val="28"/>
        </w:rPr>
        <w:t>1.2.</w:t>
      </w:r>
      <w:r>
        <w:rPr>
          <w:rFonts w:ascii="Times New Roman" w:hAnsi="Times New Roman" w:cs="Times New Roman"/>
          <w:sz w:val="28"/>
          <w:szCs w:val="28"/>
        </w:rPr>
        <w:tab/>
        <w:t>Обработка персональных данных в администрации Россошенского сельского поселения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9A72CE" w:rsidRDefault="009A72CE" w:rsidP="00486882">
      <w:pPr>
        <w:pStyle w:val="5"/>
        <w:numPr>
          <w:ilvl w:val="1"/>
          <w:numId w:val="1"/>
        </w:numPr>
        <w:shd w:val="clear" w:color="auto" w:fill="auto"/>
        <w:tabs>
          <w:tab w:val="left" w:pos="1418"/>
        </w:tabs>
        <w:spacing w:before="0" w:line="322" w:lineRule="exact"/>
        <w:ind w:left="0" w:right="20" w:firstLine="568"/>
        <w:jc w:val="both"/>
        <w:rPr>
          <w:sz w:val="28"/>
          <w:szCs w:val="28"/>
        </w:rPr>
      </w:pPr>
      <w:r>
        <w:rPr>
          <w:sz w:val="28"/>
          <w:szCs w:val="28"/>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w:t>
      </w:r>
      <w:r>
        <w:rPr>
          <w:bCs/>
          <w:sz w:val="28"/>
          <w:szCs w:val="28"/>
          <w:shd w:val="clear" w:color="auto" w:fill="FFFFFF"/>
        </w:rPr>
        <w:t>1 ноября 2012 года № 1119 «Об утверждении требований к защите персональных данных при их обработке в информационных системах персональных данных».</w:t>
      </w:r>
    </w:p>
    <w:p w:rsidR="009A72CE" w:rsidRDefault="009A72CE" w:rsidP="00486882">
      <w:pPr>
        <w:pStyle w:val="5"/>
        <w:numPr>
          <w:ilvl w:val="1"/>
          <w:numId w:val="1"/>
        </w:numPr>
        <w:shd w:val="clear" w:color="auto" w:fill="auto"/>
        <w:tabs>
          <w:tab w:val="left" w:pos="0"/>
        </w:tabs>
        <w:spacing w:before="0" w:line="322" w:lineRule="exact"/>
        <w:ind w:left="0" w:right="20" w:firstLine="567"/>
        <w:jc w:val="both"/>
        <w:rPr>
          <w:sz w:val="28"/>
          <w:szCs w:val="28"/>
        </w:rPr>
      </w:pPr>
      <w:r>
        <w:rPr>
          <w:sz w:val="28"/>
          <w:szCs w:val="28"/>
        </w:rPr>
        <w:t xml:space="preserve">Обработка персональных данных субъектов персональных данных без использования средств автоматизации осуществляется с учетом требований, установленных Постановлением </w:t>
      </w:r>
      <w:r>
        <w:rPr>
          <w:color w:val="000000"/>
          <w:sz w:val="28"/>
          <w:szCs w:val="28"/>
        </w:rPr>
        <w:t>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9A72CE" w:rsidRDefault="009A72CE" w:rsidP="004868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При смешанной обработке персональных данных обеспечивается выполнение правил, объединяющих правила обработки персональных данных при их обработке каждым из способов, перечисленных в п.п. 1.3., 1.4 настоящих Правил.</w:t>
      </w:r>
    </w:p>
    <w:p w:rsidR="009A72CE" w:rsidRDefault="009A72CE" w:rsidP="00486882">
      <w:pPr>
        <w:pStyle w:val="ConsPlusNormal"/>
        <w:ind w:firstLine="567"/>
        <w:jc w:val="both"/>
        <w:rPr>
          <w:rStyle w:val="a"/>
          <w:sz w:val="28"/>
          <w:szCs w:val="28"/>
          <w:lang w:eastAsia="ru-RU"/>
        </w:rPr>
      </w:pPr>
      <w:r>
        <w:rPr>
          <w:rFonts w:ascii="Times New Roman" w:hAnsi="Times New Roman" w:cs="Times New Roman"/>
          <w:sz w:val="28"/>
          <w:szCs w:val="28"/>
        </w:rPr>
        <w:t>1.6.</w:t>
      </w:r>
      <w:r>
        <w:rPr>
          <w:rFonts w:ascii="Times New Roman" w:hAnsi="Times New Roman" w:cs="Times New Roman"/>
          <w:sz w:val="28"/>
          <w:szCs w:val="28"/>
        </w:rPr>
        <w:tab/>
        <w:t>В настоящих Правилах понятии и термины применяются в следующих значениях:</w:t>
      </w:r>
    </w:p>
    <w:p w:rsidR="009A72CE" w:rsidRDefault="009A72CE" w:rsidP="00486882">
      <w:pPr>
        <w:pStyle w:val="5"/>
        <w:shd w:val="clear" w:color="auto" w:fill="auto"/>
        <w:spacing w:before="0" w:line="322" w:lineRule="exact"/>
        <w:ind w:right="20" w:firstLine="567"/>
        <w:jc w:val="both"/>
        <w:rPr>
          <w:rStyle w:val="a"/>
          <w:sz w:val="28"/>
          <w:szCs w:val="28"/>
          <w:lang w:eastAsia="ru-RU"/>
        </w:rPr>
      </w:pPr>
      <w:r>
        <w:rPr>
          <w:rStyle w:val="a"/>
          <w:sz w:val="28"/>
          <w:szCs w:val="28"/>
          <w:lang w:eastAsia="ru-RU"/>
        </w:rPr>
        <w:t xml:space="preserve">персональные данные </w:t>
      </w:r>
      <w:r>
        <w:rPr>
          <w:color w:val="000000"/>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9A72CE" w:rsidRDefault="009A72CE" w:rsidP="00486882">
      <w:pPr>
        <w:pStyle w:val="5"/>
        <w:shd w:val="clear" w:color="auto" w:fill="auto"/>
        <w:spacing w:before="0" w:line="322" w:lineRule="exact"/>
        <w:ind w:right="20" w:firstLine="567"/>
        <w:jc w:val="both"/>
      </w:pPr>
      <w:r>
        <w:rPr>
          <w:rStyle w:val="a"/>
          <w:sz w:val="28"/>
          <w:szCs w:val="28"/>
          <w:lang w:eastAsia="ru-RU"/>
        </w:rPr>
        <w:t xml:space="preserve">оператор </w:t>
      </w:r>
      <w:r>
        <w:rPr>
          <w:color w:val="000000"/>
          <w:sz w:val="28"/>
          <w:szCs w:val="28"/>
        </w:rPr>
        <w:t>–  администрация Россошенского сельского поселения;</w:t>
      </w:r>
    </w:p>
    <w:p w:rsidR="009A72CE" w:rsidRDefault="009A72CE" w:rsidP="00486882">
      <w:pPr>
        <w:pStyle w:val="5"/>
        <w:shd w:val="clear" w:color="auto" w:fill="auto"/>
        <w:spacing w:before="0" w:line="322" w:lineRule="exact"/>
        <w:ind w:right="20" w:firstLine="567"/>
        <w:jc w:val="both"/>
        <w:rPr>
          <w:rStyle w:val="a"/>
          <w:sz w:val="28"/>
          <w:szCs w:val="28"/>
          <w:lang w:eastAsia="ru-RU"/>
        </w:rPr>
      </w:pPr>
      <w:r>
        <w:rPr>
          <w:b/>
          <w:color w:val="000000"/>
          <w:sz w:val="28"/>
          <w:szCs w:val="28"/>
        </w:rPr>
        <w:t>уполномоченный муниципальный служащий</w:t>
      </w:r>
      <w:r>
        <w:rPr>
          <w:color w:val="000000"/>
          <w:sz w:val="28"/>
          <w:szCs w:val="28"/>
        </w:rPr>
        <w:t xml:space="preserve"> – лицо, замещающее муниципальную должность, замещение которой предполагает осуществление обработки персональных данных либо осуществление доступа к персональным данным.</w:t>
      </w:r>
    </w:p>
    <w:p w:rsidR="009A72CE" w:rsidRDefault="009A72CE" w:rsidP="00486882">
      <w:pPr>
        <w:pStyle w:val="5"/>
        <w:shd w:val="clear" w:color="auto" w:fill="auto"/>
        <w:spacing w:before="0" w:line="322" w:lineRule="exact"/>
        <w:ind w:right="20" w:firstLine="567"/>
        <w:jc w:val="both"/>
        <w:rPr>
          <w:rStyle w:val="a"/>
          <w:sz w:val="28"/>
          <w:szCs w:val="28"/>
          <w:lang w:eastAsia="ru-RU"/>
        </w:rPr>
      </w:pPr>
      <w:r>
        <w:rPr>
          <w:rStyle w:val="a"/>
          <w:sz w:val="28"/>
          <w:szCs w:val="28"/>
          <w:lang w:eastAsia="ru-RU"/>
        </w:rPr>
        <w:t xml:space="preserve">обработка персональных данных </w:t>
      </w:r>
      <w:r>
        <w:rPr>
          <w:color w:val="000000"/>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72CE" w:rsidRDefault="009A72CE" w:rsidP="00486882">
      <w:pPr>
        <w:pStyle w:val="5"/>
        <w:shd w:val="clear" w:color="auto" w:fill="auto"/>
        <w:spacing w:before="0" w:line="322" w:lineRule="exact"/>
        <w:ind w:right="20" w:firstLine="567"/>
        <w:jc w:val="both"/>
      </w:pPr>
      <w:r>
        <w:rPr>
          <w:rStyle w:val="a"/>
          <w:sz w:val="28"/>
          <w:szCs w:val="28"/>
          <w:lang w:eastAsia="ru-RU"/>
        </w:rPr>
        <w:t xml:space="preserve">конфиденциальность персональных данных </w:t>
      </w:r>
      <w:r>
        <w:rPr>
          <w:color w:val="000000"/>
          <w:sz w:val="28"/>
          <w:szCs w:val="28"/>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72CE" w:rsidRDefault="009A72CE" w:rsidP="00486882">
      <w:pPr>
        <w:pStyle w:val="ConsPlusNormal"/>
        <w:ind w:firstLine="567"/>
        <w:jc w:val="both"/>
        <w:rPr>
          <w:color w:val="000000"/>
          <w:sz w:val="28"/>
          <w:szCs w:val="28"/>
        </w:rPr>
      </w:pPr>
      <w:r>
        <w:rPr>
          <w:rFonts w:ascii="Times New Roman" w:hAnsi="Times New Roman" w:cs="Times New Roman"/>
          <w:color w:val="000000"/>
          <w:sz w:val="28"/>
          <w:szCs w:val="28"/>
        </w:rPr>
        <w:t>Иные понятия и термины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9A72CE" w:rsidRDefault="009A72CE" w:rsidP="00486882">
      <w:pPr>
        <w:pStyle w:val="2"/>
        <w:shd w:val="clear" w:color="auto" w:fill="auto"/>
        <w:tabs>
          <w:tab w:val="left" w:pos="269"/>
        </w:tabs>
        <w:spacing w:before="0" w:after="0" w:line="270" w:lineRule="exact"/>
        <w:jc w:val="center"/>
        <w:rPr>
          <w:color w:val="000000"/>
          <w:sz w:val="28"/>
          <w:szCs w:val="28"/>
        </w:rPr>
      </w:pPr>
    </w:p>
    <w:p w:rsidR="009A72CE" w:rsidRDefault="009A72CE" w:rsidP="00486882">
      <w:pPr>
        <w:pStyle w:val="5"/>
        <w:numPr>
          <w:ilvl w:val="0"/>
          <w:numId w:val="2"/>
        </w:numPr>
        <w:shd w:val="clear" w:color="auto" w:fill="auto"/>
        <w:spacing w:before="0" w:line="322" w:lineRule="exact"/>
        <w:ind w:left="0" w:right="20" w:firstLine="0"/>
        <w:jc w:val="center"/>
        <w:rPr>
          <w:color w:val="000000"/>
          <w:sz w:val="28"/>
          <w:szCs w:val="28"/>
        </w:rPr>
      </w:pPr>
      <w:r>
        <w:rPr>
          <w:b/>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9A72CE" w:rsidRDefault="009A72CE" w:rsidP="00486882">
      <w:pPr>
        <w:pStyle w:val="5"/>
        <w:shd w:val="clear" w:color="auto" w:fill="auto"/>
        <w:spacing w:before="0" w:line="322" w:lineRule="exact"/>
        <w:ind w:right="20"/>
        <w:jc w:val="both"/>
        <w:rPr>
          <w:color w:val="000000"/>
          <w:sz w:val="28"/>
          <w:szCs w:val="28"/>
        </w:rPr>
      </w:pPr>
    </w:p>
    <w:p w:rsidR="009A72CE" w:rsidRDefault="009A72CE" w:rsidP="00486882">
      <w:pPr>
        <w:pStyle w:val="5"/>
        <w:numPr>
          <w:ilvl w:val="1"/>
          <w:numId w:val="3"/>
        </w:numPr>
        <w:shd w:val="clear" w:color="auto" w:fill="auto"/>
        <w:tabs>
          <w:tab w:val="left" w:pos="1306"/>
        </w:tabs>
        <w:spacing w:before="0" w:line="322" w:lineRule="exact"/>
        <w:ind w:left="0" w:right="20" w:firstLine="567"/>
        <w:jc w:val="both"/>
        <w:rPr>
          <w:color w:val="000000"/>
          <w:sz w:val="28"/>
          <w:szCs w:val="28"/>
        </w:rPr>
      </w:pPr>
      <w:r>
        <w:rPr>
          <w:color w:val="000000"/>
          <w:sz w:val="28"/>
          <w:szCs w:val="28"/>
        </w:rPr>
        <w:t>К процедурам, направленным на предотвращение и выявление нарушений законодательства в сфере обработки персональных данных и устранение таких последствий относятся:</w:t>
      </w:r>
    </w:p>
    <w:p w:rsidR="009A72CE" w:rsidRDefault="009A72CE" w:rsidP="00486882">
      <w:pPr>
        <w:pStyle w:val="5"/>
        <w:numPr>
          <w:ilvl w:val="2"/>
          <w:numId w:val="3"/>
        </w:numPr>
        <w:shd w:val="clear" w:color="auto" w:fill="auto"/>
        <w:tabs>
          <w:tab w:val="left" w:pos="1215"/>
        </w:tabs>
        <w:spacing w:before="0" w:line="322" w:lineRule="exact"/>
        <w:ind w:left="0" w:right="20" w:firstLine="567"/>
        <w:jc w:val="both"/>
        <w:rPr>
          <w:color w:val="000000"/>
          <w:sz w:val="28"/>
          <w:szCs w:val="28"/>
        </w:rPr>
      </w:pPr>
      <w:r>
        <w:rPr>
          <w:color w:val="000000"/>
          <w:sz w:val="28"/>
          <w:szCs w:val="28"/>
        </w:rPr>
        <w:t>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(далее - Федеральный закон) и принятым в соответствии с ним нормативным правовым актам;</w:t>
      </w:r>
    </w:p>
    <w:p w:rsidR="009A72CE" w:rsidRDefault="009A72CE" w:rsidP="00486882">
      <w:pPr>
        <w:pStyle w:val="5"/>
        <w:numPr>
          <w:ilvl w:val="2"/>
          <w:numId w:val="3"/>
        </w:numPr>
        <w:shd w:val="clear" w:color="auto" w:fill="auto"/>
        <w:tabs>
          <w:tab w:val="left" w:pos="1268"/>
        </w:tabs>
        <w:spacing w:before="0" w:line="322" w:lineRule="exact"/>
        <w:ind w:left="0" w:right="20" w:firstLine="567"/>
        <w:jc w:val="both"/>
        <w:rPr>
          <w:color w:val="000000"/>
          <w:sz w:val="28"/>
          <w:szCs w:val="28"/>
        </w:rPr>
      </w:pPr>
      <w:r>
        <w:rPr>
          <w:color w:val="000000"/>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9A72CE" w:rsidRPr="00E67713" w:rsidRDefault="009A72CE" w:rsidP="00486882">
      <w:pPr>
        <w:pStyle w:val="5"/>
        <w:numPr>
          <w:ilvl w:val="2"/>
          <w:numId w:val="3"/>
        </w:numPr>
        <w:shd w:val="clear" w:color="auto" w:fill="auto"/>
        <w:tabs>
          <w:tab w:val="left" w:pos="1258"/>
        </w:tabs>
        <w:spacing w:before="0" w:line="322" w:lineRule="exact"/>
        <w:ind w:left="0" w:right="20" w:firstLine="567"/>
        <w:jc w:val="both"/>
        <w:rPr>
          <w:color w:val="000000"/>
          <w:sz w:val="28"/>
          <w:szCs w:val="28"/>
        </w:rPr>
      </w:pPr>
      <w:r>
        <w:rPr>
          <w:color w:val="000000"/>
          <w:sz w:val="28"/>
          <w:szCs w:val="28"/>
        </w:rPr>
        <w:t xml:space="preserve">ознакомление уполномоченных муниципальных служащих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(деятельность) оператора в отношении обработки персональных данных, и иными муниципальными правовыми актами  - главы администрации Россошенского сельского поселения,  по вопросам обработки персональных данных, и (или) обучение </w:t>
      </w:r>
      <w:r w:rsidRPr="00E67713">
        <w:rPr>
          <w:color w:val="000000"/>
          <w:sz w:val="28"/>
          <w:szCs w:val="28"/>
        </w:rPr>
        <w:t>уполномоченных муниципальных служащих.</w:t>
      </w:r>
    </w:p>
    <w:p w:rsidR="009A72CE" w:rsidRPr="00E67713" w:rsidRDefault="009A72CE" w:rsidP="00486882">
      <w:pPr>
        <w:pStyle w:val="5"/>
        <w:numPr>
          <w:ilvl w:val="1"/>
          <w:numId w:val="4"/>
        </w:numPr>
        <w:shd w:val="clear" w:color="auto" w:fill="auto"/>
        <w:tabs>
          <w:tab w:val="left" w:pos="1306"/>
        </w:tabs>
        <w:spacing w:before="0" w:line="322" w:lineRule="exact"/>
        <w:ind w:left="0" w:right="20" w:firstLine="567"/>
        <w:jc w:val="both"/>
        <w:rPr>
          <w:color w:val="000000"/>
          <w:sz w:val="28"/>
          <w:szCs w:val="28"/>
        </w:rPr>
      </w:pPr>
      <w:r w:rsidRPr="00E67713">
        <w:rPr>
          <w:color w:val="000000"/>
          <w:sz w:val="28"/>
          <w:szCs w:val="28"/>
        </w:rPr>
        <w:t>Обеспечение безопасности персональных данных достигается, в частности:</w:t>
      </w:r>
    </w:p>
    <w:p w:rsidR="009A72CE" w:rsidRPr="00E67713" w:rsidRDefault="009A72CE" w:rsidP="00486882">
      <w:pPr>
        <w:pStyle w:val="5"/>
        <w:numPr>
          <w:ilvl w:val="2"/>
          <w:numId w:val="4"/>
        </w:numPr>
        <w:shd w:val="clear" w:color="auto" w:fill="auto"/>
        <w:tabs>
          <w:tab w:val="left" w:pos="1009"/>
        </w:tabs>
        <w:spacing w:before="0" w:line="322" w:lineRule="exact"/>
        <w:ind w:left="0" w:right="20" w:firstLine="567"/>
        <w:jc w:val="both"/>
        <w:rPr>
          <w:color w:val="000000"/>
          <w:sz w:val="28"/>
          <w:szCs w:val="28"/>
        </w:rPr>
      </w:pPr>
      <w:r w:rsidRPr="00E67713">
        <w:rPr>
          <w:color w:val="000000"/>
          <w:sz w:val="28"/>
          <w:szCs w:val="28"/>
        </w:rPr>
        <w:t>определением угроз безопасности персональных данных при их обработке в информационных системах персональных данных;</w:t>
      </w:r>
    </w:p>
    <w:p w:rsidR="009A72CE" w:rsidRPr="00E67713" w:rsidRDefault="009A72CE" w:rsidP="00486882">
      <w:pPr>
        <w:pStyle w:val="5"/>
        <w:numPr>
          <w:ilvl w:val="2"/>
          <w:numId w:val="4"/>
        </w:numPr>
        <w:shd w:val="clear" w:color="auto" w:fill="auto"/>
        <w:tabs>
          <w:tab w:val="left" w:pos="879"/>
        </w:tabs>
        <w:spacing w:before="0" w:line="322" w:lineRule="exact"/>
        <w:ind w:left="0" w:right="20" w:firstLine="567"/>
        <w:jc w:val="both"/>
        <w:rPr>
          <w:color w:val="000000"/>
          <w:sz w:val="28"/>
          <w:szCs w:val="28"/>
        </w:rPr>
      </w:pPr>
      <w:r w:rsidRPr="00E67713">
        <w:rPr>
          <w:color w:val="000000"/>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A72CE" w:rsidRPr="00E67713" w:rsidRDefault="009A72CE" w:rsidP="00486882">
      <w:pPr>
        <w:pStyle w:val="5"/>
        <w:numPr>
          <w:ilvl w:val="2"/>
          <w:numId w:val="4"/>
        </w:numPr>
        <w:shd w:val="clear" w:color="auto" w:fill="auto"/>
        <w:tabs>
          <w:tab w:val="left" w:pos="889"/>
        </w:tabs>
        <w:spacing w:before="0" w:line="322" w:lineRule="exact"/>
        <w:ind w:left="0" w:right="20" w:firstLine="567"/>
        <w:jc w:val="both"/>
        <w:rPr>
          <w:color w:val="000000"/>
          <w:sz w:val="28"/>
          <w:szCs w:val="28"/>
        </w:rPr>
      </w:pPr>
      <w:r w:rsidRPr="00E67713">
        <w:rPr>
          <w:color w:val="000000"/>
          <w:sz w:val="28"/>
          <w:szCs w:val="28"/>
        </w:rPr>
        <w:t>применением прошедших в установленном порядке процедуру оценки соответствия средств защиты информации;</w:t>
      </w:r>
    </w:p>
    <w:p w:rsidR="009A72CE" w:rsidRPr="00E67713" w:rsidRDefault="009A72CE" w:rsidP="00486882">
      <w:pPr>
        <w:pStyle w:val="5"/>
        <w:numPr>
          <w:ilvl w:val="2"/>
          <w:numId w:val="4"/>
        </w:numPr>
        <w:shd w:val="clear" w:color="auto" w:fill="auto"/>
        <w:tabs>
          <w:tab w:val="left" w:pos="1119"/>
        </w:tabs>
        <w:spacing w:before="0" w:line="322" w:lineRule="exact"/>
        <w:ind w:left="0" w:right="20" w:firstLine="567"/>
        <w:jc w:val="both"/>
        <w:rPr>
          <w:color w:val="000000"/>
          <w:sz w:val="28"/>
          <w:szCs w:val="28"/>
        </w:rPr>
      </w:pPr>
      <w:r w:rsidRPr="00E67713">
        <w:rPr>
          <w:color w:val="000000"/>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A72CE" w:rsidRPr="00E67713" w:rsidRDefault="009A72CE" w:rsidP="00486882">
      <w:pPr>
        <w:pStyle w:val="5"/>
        <w:numPr>
          <w:ilvl w:val="2"/>
          <w:numId w:val="4"/>
        </w:numPr>
        <w:shd w:val="clear" w:color="auto" w:fill="auto"/>
        <w:tabs>
          <w:tab w:val="left" w:pos="874"/>
        </w:tabs>
        <w:spacing w:before="0" w:line="322" w:lineRule="exact"/>
        <w:ind w:left="0" w:firstLine="567"/>
        <w:jc w:val="both"/>
        <w:rPr>
          <w:color w:val="000000"/>
          <w:sz w:val="28"/>
          <w:szCs w:val="28"/>
        </w:rPr>
      </w:pPr>
      <w:r w:rsidRPr="00E67713">
        <w:rPr>
          <w:color w:val="000000"/>
          <w:sz w:val="28"/>
          <w:szCs w:val="28"/>
        </w:rPr>
        <w:t>учетом машинных носителей, на которых обрабатываются персональные данные;</w:t>
      </w:r>
    </w:p>
    <w:p w:rsidR="009A72CE" w:rsidRPr="00E67713" w:rsidRDefault="009A72CE" w:rsidP="00486882">
      <w:pPr>
        <w:pStyle w:val="5"/>
        <w:numPr>
          <w:ilvl w:val="2"/>
          <w:numId w:val="4"/>
        </w:numPr>
        <w:shd w:val="clear" w:color="auto" w:fill="auto"/>
        <w:tabs>
          <w:tab w:val="left" w:pos="1249"/>
        </w:tabs>
        <w:spacing w:before="0" w:line="322" w:lineRule="exact"/>
        <w:ind w:left="0" w:right="20" w:firstLine="567"/>
        <w:jc w:val="both"/>
        <w:rPr>
          <w:color w:val="000000"/>
          <w:sz w:val="28"/>
          <w:szCs w:val="28"/>
        </w:rPr>
      </w:pPr>
      <w:r w:rsidRPr="00E67713">
        <w:rPr>
          <w:color w:val="000000"/>
          <w:sz w:val="28"/>
          <w:szCs w:val="28"/>
        </w:rPr>
        <w:t>обнаружением фактов несанкционированного доступа к персональным данным и принятием мер;</w:t>
      </w:r>
    </w:p>
    <w:p w:rsidR="009A72CE" w:rsidRPr="00E67713" w:rsidRDefault="009A72CE" w:rsidP="00486882">
      <w:pPr>
        <w:pStyle w:val="5"/>
        <w:numPr>
          <w:ilvl w:val="2"/>
          <w:numId w:val="5"/>
        </w:numPr>
        <w:shd w:val="clear" w:color="auto" w:fill="auto"/>
        <w:tabs>
          <w:tab w:val="left" w:pos="966"/>
        </w:tabs>
        <w:spacing w:before="0" w:line="322" w:lineRule="exact"/>
        <w:ind w:left="0" w:right="20" w:firstLine="567"/>
        <w:jc w:val="both"/>
        <w:rPr>
          <w:color w:val="000000"/>
          <w:sz w:val="28"/>
          <w:szCs w:val="28"/>
        </w:rPr>
      </w:pPr>
      <w:r w:rsidRPr="00E67713">
        <w:rPr>
          <w:color w:val="000000"/>
          <w:sz w:val="28"/>
          <w:szCs w:val="28"/>
        </w:rPr>
        <w:t>восстановлением персональных данных, модифицированных или уничтоженных вследствие несанкционированного доступа к ним;</w:t>
      </w:r>
    </w:p>
    <w:p w:rsidR="009A72CE" w:rsidRPr="00E67713" w:rsidRDefault="009A72CE" w:rsidP="00486882">
      <w:pPr>
        <w:pStyle w:val="5"/>
        <w:numPr>
          <w:ilvl w:val="2"/>
          <w:numId w:val="5"/>
        </w:numPr>
        <w:shd w:val="clear" w:color="auto" w:fill="auto"/>
        <w:tabs>
          <w:tab w:val="left" w:pos="1100"/>
        </w:tabs>
        <w:spacing w:before="0" w:line="240" w:lineRule="auto"/>
        <w:ind w:left="0" w:right="23" w:firstLine="567"/>
        <w:jc w:val="both"/>
        <w:rPr>
          <w:color w:val="000000"/>
          <w:sz w:val="28"/>
          <w:szCs w:val="28"/>
        </w:rPr>
      </w:pPr>
      <w:r w:rsidRPr="00E67713">
        <w:rPr>
          <w:color w:val="000000"/>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bookmarkStart w:id="0" w:name="bookmark3"/>
      <w:r w:rsidRPr="00E67713">
        <w:rPr>
          <w:color w:val="000000"/>
          <w:sz w:val="28"/>
          <w:szCs w:val="28"/>
        </w:rPr>
        <w:t>;</w:t>
      </w:r>
    </w:p>
    <w:p w:rsidR="009A72CE" w:rsidRDefault="009A72CE" w:rsidP="00486882">
      <w:pPr>
        <w:pStyle w:val="5"/>
        <w:numPr>
          <w:ilvl w:val="2"/>
          <w:numId w:val="5"/>
        </w:numPr>
        <w:shd w:val="clear" w:color="auto" w:fill="auto"/>
        <w:tabs>
          <w:tab w:val="left" w:pos="1100"/>
        </w:tabs>
        <w:spacing w:before="0" w:line="240" w:lineRule="auto"/>
        <w:ind w:left="0" w:right="23" w:firstLine="567"/>
        <w:jc w:val="both"/>
        <w:rPr>
          <w:sz w:val="28"/>
          <w:szCs w:val="28"/>
        </w:rPr>
      </w:pPr>
      <w:r w:rsidRPr="00E67713">
        <w:rPr>
          <w:color w:val="000000"/>
          <w:sz w:val="28"/>
          <w:szCs w:val="28"/>
        </w:rPr>
        <w:t>установлением обязательства муниципальных служащих администрации Россошенского сельского поселения, непосредственно осуществляющих обработку персональных данных, в случае расторжения с ними трудового договора прекратить обработку персональных данных, ставших известными им в связи с исполнением должностных обязанностей (по</w:t>
      </w:r>
      <w:r>
        <w:rPr>
          <w:color w:val="000000"/>
          <w:sz w:val="28"/>
          <w:szCs w:val="28"/>
        </w:rPr>
        <w:t xml:space="preserve"> форме, установленной приложением 6 к настоящим Правилам).</w:t>
      </w:r>
    </w:p>
    <w:p w:rsidR="009A72CE" w:rsidRDefault="009A72CE" w:rsidP="00486882">
      <w:pPr>
        <w:pStyle w:val="5"/>
        <w:shd w:val="clear" w:color="auto" w:fill="auto"/>
        <w:tabs>
          <w:tab w:val="left" w:pos="1100"/>
        </w:tabs>
        <w:spacing w:before="0" w:line="240" w:lineRule="auto"/>
        <w:ind w:left="567" w:right="23"/>
        <w:jc w:val="both"/>
        <w:rPr>
          <w:sz w:val="28"/>
          <w:szCs w:val="28"/>
        </w:rPr>
      </w:pPr>
    </w:p>
    <w:p w:rsidR="009A72CE" w:rsidRDefault="009A72CE" w:rsidP="00486882">
      <w:pPr>
        <w:pStyle w:val="5"/>
        <w:numPr>
          <w:ilvl w:val="0"/>
          <w:numId w:val="5"/>
        </w:numPr>
        <w:shd w:val="clear" w:color="auto" w:fill="auto"/>
        <w:tabs>
          <w:tab w:val="left" w:pos="1100"/>
        </w:tabs>
        <w:spacing w:before="0" w:after="281" w:line="322" w:lineRule="exact"/>
        <w:ind w:right="20"/>
        <w:jc w:val="center"/>
        <w:rPr>
          <w:color w:val="000000"/>
          <w:sz w:val="28"/>
          <w:szCs w:val="28"/>
        </w:rPr>
      </w:pPr>
      <w:r>
        <w:rPr>
          <w:b/>
          <w:color w:val="000000"/>
          <w:sz w:val="28"/>
          <w:szCs w:val="28"/>
        </w:rPr>
        <w:t xml:space="preserve"> Цели обработки персональных данных</w:t>
      </w:r>
      <w:bookmarkEnd w:id="0"/>
    </w:p>
    <w:p w:rsidR="009A72CE" w:rsidRDefault="009A72CE" w:rsidP="002F4A92">
      <w:pPr>
        <w:pStyle w:val="5"/>
        <w:shd w:val="clear" w:color="auto" w:fill="auto"/>
        <w:spacing w:before="0" w:line="270" w:lineRule="exact"/>
        <w:ind w:left="75"/>
        <w:jc w:val="both"/>
        <w:rPr>
          <w:color w:val="000000"/>
          <w:sz w:val="28"/>
          <w:szCs w:val="28"/>
        </w:rPr>
      </w:pPr>
      <w:r>
        <w:rPr>
          <w:color w:val="000000"/>
          <w:sz w:val="28"/>
          <w:szCs w:val="28"/>
        </w:rPr>
        <w:t xml:space="preserve">        3.1 В администрации Россошенского сельского поселения обработка персональных данных осуществляется в целях:</w:t>
      </w:r>
    </w:p>
    <w:p w:rsidR="009A72CE" w:rsidRDefault="009A72CE" w:rsidP="00486882">
      <w:pPr>
        <w:pStyle w:val="5"/>
        <w:numPr>
          <w:ilvl w:val="2"/>
          <w:numId w:val="6"/>
        </w:numPr>
        <w:shd w:val="clear" w:color="auto" w:fill="auto"/>
        <w:tabs>
          <w:tab w:val="left" w:pos="709"/>
        </w:tabs>
        <w:spacing w:before="0" w:line="322" w:lineRule="exact"/>
        <w:ind w:left="0" w:right="20" w:firstLine="567"/>
        <w:jc w:val="both"/>
        <w:rPr>
          <w:sz w:val="28"/>
          <w:szCs w:val="28"/>
        </w:rPr>
      </w:pPr>
      <w:r>
        <w:rPr>
          <w:color w:val="000000"/>
          <w:sz w:val="28"/>
          <w:szCs w:val="28"/>
        </w:rPr>
        <w:t xml:space="preserve">обеспечения соблюдения законодательства Российской Федерации о персональных данных, а также для реализации полномочий, возложенных на  администрацию Россошенского сельского поселения </w:t>
      </w:r>
      <w:r>
        <w:rPr>
          <w:sz w:val="28"/>
          <w:szCs w:val="28"/>
        </w:rPr>
        <w:t>законодательством Российской Федерации.</w:t>
      </w:r>
    </w:p>
    <w:p w:rsidR="009A72CE" w:rsidRDefault="009A72CE" w:rsidP="00E67713">
      <w:pPr>
        <w:pStyle w:val="5"/>
        <w:numPr>
          <w:ilvl w:val="2"/>
          <w:numId w:val="6"/>
        </w:numPr>
        <w:shd w:val="clear" w:color="auto" w:fill="auto"/>
        <w:tabs>
          <w:tab w:val="clear" w:pos="0"/>
          <w:tab w:val="left" w:pos="898"/>
        </w:tabs>
        <w:spacing w:before="0" w:line="322" w:lineRule="exact"/>
        <w:ind w:left="0" w:firstLine="540"/>
        <w:jc w:val="both"/>
        <w:rPr>
          <w:sz w:val="28"/>
          <w:szCs w:val="28"/>
        </w:rPr>
      </w:pPr>
      <w:r>
        <w:rPr>
          <w:sz w:val="28"/>
          <w:szCs w:val="28"/>
        </w:rPr>
        <w:t>обеспечения соблюдения законодательства Российской Федерации и Орловской области, нормативных правовых актов  администрации Россошенского сельского поселения в сфере отношений, связанных с поступлением на муниципальную службу в администрацию Россошенского сельского поселения, ее прохождением и прекращением.</w:t>
      </w:r>
    </w:p>
    <w:p w:rsidR="009A72CE" w:rsidRDefault="009A72CE" w:rsidP="00486882">
      <w:pPr>
        <w:pStyle w:val="5"/>
        <w:shd w:val="clear" w:color="auto" w:fill="auto"/>
        <w:tabs>
          <w:tab w:val="left" w:pos="898"/>
        </w:tabs>
        <w:spacing w:before="0" w:line="322" w:lineRule="exact"/>
        <w:ind w:left="567" w:right="20"/>
        <w:jc w:val="both"/>
        <w:rPr>
          <w:sz w:val="28"/>
          <w:szCs w:val="28"/>
        </w:rPr>
      </w:pPr>
    </w:p>
    <w:p w:rsidR="009A72CE" w:rsidRDefault="009A72CE" w:rsidP="00486882">
      <w:pPr>
        <w:pStyle w:val="5"/>
        <w:numPr>
          <w:ilvl w:val="0"/>
          <w:numId w:val="6"/>
        </w:numPr>
        <w:shd w:val="clear" w:color="auto" w:fill="auto"/>
        <w:tabs>
          <w:tab w:val="left" w:pos="898"/>
        </w:tabs>
        <w:spacing w:before="0" w:line="322" w:lineRule="exact"/>
        <w:ind w:right="20"/>
        <w:jc w:val="center"/>
        <w:rPr>
          <w:b/>
          <w:sz w:val="28"/>
          <w:szCs w:val="28"/>
        </w:rPr>
      </w:pPr>
      <w:r>
        <w:rPr>
          <w:b/>
          <w:sz w:val="28"/>
          <w:szCs w:val="28"/>
        </w:rPr>
        <w:t xml:space="preserve">Содержание персональных данных и категории субъектов, персональные данные которых обрабатываются </w:t>
      </w:r>
    </w:p>
    <w:p w:rsidR="009A72CE" w:rsidRDefault="009A72CE" w:rsidP="00486882">
      <w:pPr>
        <w:pStyle w:val="5"/>
        <w:shd w:val="clear" w:color="auto" w:fill="auto"/>
        <w:tabs>
          <w:tab w:val="left" w:pos="898"/>
        </w:tabs>
        <w:spacing w:before="0" w:line="322" w:lineRule="exact"/>
        <w:ind w:left="420" w:right="20"/>
        <w:jc w:val="center"/>
        <w:rPr>
          <w:b/>
          <w:sz w:val="28"/>
          <w:szCs w:val="28"/>
        </w:rPr>
      </w:pPr>
      <w:r>
        <w:rPr>
          <w:b/>
          <w:sz w:val="28"/>
          <w:szCs w:val="28"/>
        </w:rPr>
        <w:t>в   администрации Россошенского сельского поселения</w:t>
      </w:r>
    </w:p>
    <w:p w:rsidR="009A72CE" w:rsidRDefault="009A72CE" w:rsidP="00486882">
      <w:pPr>
        <w:pStyle w:val="5"/>
        <w:shd w:val="clear" w:color="auto" w:fill="auto"/>
        <w:tabs>
          <w:tab w:val="left" w:pos="898"/>
        </w:tabs>
        <w:spacing w:before="0" w:line="322" w:lineRule="exact"/>
        <w:ind w:left="420" w:right="20"/>
        <w:rPr>
          <w:b/>
          <w:sz w:val="28"/>
          <w:szCs w:val="28"/>
        </w:rPr>
      </w:pPr>
    </w:p>
    <w:p w:rsidR="009A72CE" w:rsidRDefault="009A72CE" w:rsidP="00E67713">
      <w:pPr>
        <w:pStyle w:val="5"/>
        <w:numPr>
          <w:ilvl w:val="1"/>
          <w:numId w:val="6"/>
        </w:numPr>
        <w:shd w:val="clear" w:color="auto" w:fill="auto"/>
        <w:tabs>
          <w:tab w:val="left" w:pos="898"/>
        </w:tabs>
        <w:spacing w:before="0" w:line="322" w:lineRule="exact"/>
        <w:ind w:left="-15" w:firstLine="555"/>
        <w:jc w:val="both"/>
        <w:rPr>
          <w:sz w:val="28"/>
          <w:szCs w:val="28"/>
        </w:rPr>
      </w:pPr>
      <w:r>
        <w:rPr>
          <w:sz w:val="28"/>
          <w:szCs w:val="28"/>
        </w:rPr>
        <w:t xml:space="preserve">Категории персональных данных, обрабатываемых в  администрации Россошенского сельского поселения в отношении субъектов, указанных в п.п. 4.4.1., 4.4.2. настоящих Правил, для целей, указанных в п. 3.1.2. Правил, перечислены в Перечне </w:t>
      </w:r>
      <w:r>
        <w:rPr>
          <w:color w:val="000000"/>
          <w:sz w:val="28"/>
          <w:szCs w:val="28"/>
        </w:rPr>
        <w:t>персональных данных, обрабатываемых в  администрации Россошенского сельского поселения Краснозоренского района Орловской области в связи с реализацией трудовых отношений (приложение 1 к настоящим Правилам) (далее - Перечень).</w:t>
      </w:r>
    </w:p>
    <w:p w:rsidR="009A72CE" w:rsidRDefault="009A72CE" w:rsidP="00486882">
      <w:pPr>
        <w:pStyle w:val="5"/>
        <w:numPr>
          <w:ilvl w:val="1"/>
          <w:numId w:val="6"/>
        </w:numPr>
        <w:shd w:val="clear" w:color="auto" w:fill="auto"/>
        <w:tabs>
          <w:tab w:val="left" w:pos="898"/>
        </w:tabs>
        <w:spacing w:before="0" w:line="322" w:lineRule="exact"/>
        <w:ind w:left="0" w:right="20" w:firstLine="567"/>
        <w:jc w:val="both"/>
        <w:rPr>
          <w:sz w:val="28"/>
          <w:szCs w:val="28"/>
        </w:rPr>
      </w:pPr>
      <w:r>
        <w:rPr>
          <w:sz w:val="28"/>
          <w:szCs w:val="28"/>
        </w:rPr>
        <w:t>Содержание обрабатываемых для цели, указанной в п. 3.1.1. Правил, персональных данных депутатов Россошенского сельского совета определяется в соответствии с приложением 4 к настоящим Правилам</w:t>
      </w:r>
      <w:r>
        <w:rPr>
          <w:spacing w:val="2"/>
          <w:sz w:val="28"/>
          <w:szCs w:val="28"/>
        </w:rPr>
        <w:t>.</w:t>
      </w:r>
    </w:p>
    <w:p w:rsidR="009A72CE" w:rsidRDefault="009A72CE" w:rsidP="00486882">
      <w:pPr>
        <w:pStyle w:val="5"/>
        <w:numPr>
          <w:ilvl w:val="1"/>
          <w:numId w:val="6"/>
        </w:numPr>
        <w:shd w:val="clear" w:color="auto" w:fill="auto"/>
        <w:tabs>
          <w:tab w:val="left" w:pos="898"/>
        </w:tabs>
        <w:spacing w:before="0" w:line="322" w:lineRule="exact"/>
        <w:ind w:left="0" w:right="20" w:firstLine="567"/>
        <w:jc w:val="both"/>
        <w:rPr>
          <w:sz w:val="28"/>
          <w:szCs w:val="28"/>
        </w:rPr>
      </w:pPr>
      <w:r>
        <w:rPr>
          <w:sz w:val="28"/>
          <w:szCs w:val="28"/>
        </w:rPr>
        <w:t xml:space="preserve">Содержание обрабатываемых для цели, указанной в п. 3.1.1. Правил, персональных данных субъектов, перечисленных в п. 4.4.3. Правил, определяется в соответствии с приложением 3 к настоящим Правилам, включая </w:t>
      </w:r>
      <w:r>
        <w:rPr>
          <w:sz w:val="28"/>
          <w:szCs w:val="28"/>
          <w:shd w:val="clear" w:color="auto" w:fill="FFFFFF"/>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иные персональные данные, обязанность предоставления которых установлена Федеральным законом, принятыми в соответствии с ним муниципальными правовыми актами   администрации Россошенского сельского поселения, председателя Россошенского сельского Совета, главой администрации Россошенского сельского поселения.</w:t>
      </w:r>
    </w:p>
    <w:p w:rsidR="009A72CE" w:rsidRDefault="009A72CE" w:rsidP="004868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Субъектами, персональные данные которых обрабатываются в администрации Россошенского сельского поселения, являются:</w:t>
      </w:r>
    </w:p>
    <w:p w:rsidR="009A72CE" w:rsidRDefault="009A72CE" w:rsidP="00486882">
      <w:pPr>
        <w:pStyle w:val="ConsPlusNormal"/>
        <w:ind w:firstLine="567"/>
        <w:jc w:val="both"/>
        <w:rPr>
          <w:rFonts w:ascii="Times New Roman" w:hAnsi="Times New Roman" w:cs="Times New Roman"/>
          <w:sz w:val="28"/>
          <w:szCs w:val="28"/>
        </w:rPr>
      </w:pPr>
      <w:bookmarkStart w:id="1" w:name="Par98"/>
      <w:bookmarkEnd w:id="1"/>
      <w:r>
        <w:rPr>
          <w:rFonts w:ascii="Times New Roman" w:hAnsi="Times New Roman" w:cs="Times New Roman"/>
          <w:sz w:val="28"/>
          <w:szCs w:val="28"/>
        </w:rPr>
        <w:t>4.4.1.</w:t>
      </w:r>
      <w:r>
        <w:rPr>
          <w:rFonts w:ascii="Times New Roman" w:hAnsi="Times New Roman" w:cs="Times New Roman"/>
          <w:sz w:val="28"/>
          <w:szCs w:val="28"/>
        </w:rPr>
        <w:tab/>
        <w:t>граждане, претендующие на замещение должностей муниципальной службы в администрации Россошенского  сельского поселения;</w:t>
      </w:r>
    </w:p>
    <w:p w:rsidR="009A72CE" w:rsidRDefault="009A72CE" w:rsidP="00486882">
      <w:pPr>
        <w:pStyle w:val="ConsPlusNormal"/>
        <w:ind w:firstLine="567"/>
        <w:jc w:val="both"/>
        <w:rPr>
          <w:sz w:val="28"/>
          <w:szCs w:val="28"/>
        </w:rPr>
      </w:pPr>
      <w:bookmarkStart w:id="2" w:name="Par99"/>
      <w:bookmarkEnd w:id="2"/>
      <w:r>
        <w:rPr>
          <w:rFonts w:ascii="Times New Roman" w:hAnsi="Times New Roman" w:cs="Times New Roman"/>
          <w:sz w:val="28"/>
          <w:szCs w:val="28"/>
        </w:rPr>
        <w:t>4.4.2.</w:t>
      </w:r>
      <w:r>
        <w:rPr>
          <w:rFonts w:ascii="Times New Roman" w:hAnsi="Times New Roman" w:cs="Times New Roman"/>
          <w:sz w:val="28"/>
          <w:szCs w:val="28"/>
        </w:rPr>
        <w:tab/>
        <w:t>муниципальные служащие администрации Россошенского сельского поселения;</w:t>
      </w:r>
    </w:p>
    <w:p w:rsidR="009A72CE" w:rsidRDefault="009A72CE" w:rsidP="00486882">
      <w:pPr>
        <w:pStyle w:val="formattext"/>
        <w:shd w:val="clear" w:color="auto" w:fill="FFFFFF"/>
        <w:spacing w:before="0" w:after="0"/>
        <w:ind w:firstLine="567"/>
        <w:jc w:val="both"/>
        <w:textAlignment w:val="baseline"/>
        <w:rPr>
          <w:sz w:val="28"/>
          <w:szCs w:val="28"/>
        </w:rPr>
      </w:pPr>
      <w:bookmarkStart w:id="3" w:name="Par100"/>
      <w:bookmarkEnd w:id="3"/>
      <w:r>
        <w:rPr>
          <w:sz w:val="28"/>
          <w:szCs w:val="28"/>
        </w:rPr>
        <w:t>4.4.3.  Глава администрации Россошенского сельского поселения;</w:t>
      </w:r>
    </w:p>
    <w:p w:rsidR="009A72CE" w:rsidRDefault="009A72CE" w:rsidP="00486882">
      <w:pPr>
        <w:pStyle w:val="formattext"/>
        <w:shd w:val="clear" w:color="auto" w:fill="FFFFFF"/>
        <w:spacing w:before="0" w:after="0"/>
        <w:ind w:firstLine="567"/>
        <w:jc w:val="both"/>
        <w:textAlignment w:val="baseline"/>
        <w:rPr>
          <w:spacing w:val="2"/>
          <w:sz w:val="28"/>
          <w:szCs w:val="28"/>
        </w:rPr>
      </w:pPr>
      <w:r>
        <w:rPr>
          <w:sz w:val="28"/>
          <w:szCs w:val="28"/>
        </w:rPr>
        <w:t>4.4.4.</w:t>
      </w:r>
      <w:r>
        <w:rPr>
          <w:sz w:val="28"/>
          <w:szCs w:val="28"/>
        </w:rPr>
        <w:tab/>
        <w:t>депутаты Россошенского сельского  Совета.</w:t>
      </w:r>
    </w:p>
    <w:p w:rsidR="009A72CE" w:rsidRDefault="009A72CE" w:rsidP="00486882">
      <w:pPr>
        <w:pStyle w:val="formattext"/>
        <w:shd w:val="clear" w:color="auto" w:fill="FFFFFF"/>
        <w:spacing w:before="0" w:after="0"/>
        <w:ind w:firstLine="567"/>
        <w:jc w:val="both"/>
        <w:textAlignment w:val="baseline"/>
        <w:rPr>
          <w:spacing w:val="2"/>
          <w:sz w:val="28"/>
          <w:szCs w:val="28"/>
        </w:rPr>
      </w:pPr>
    </w:p>
    <w:p w:rsidR="009A72CE" w:rsidRDefault="009A72CE" w:rsidP="00486882">
      <w:pPr>
        <w:pStyle w:val="formattext"/>
        <w:shd w:val="clear" w:color="auto" w:fill="FFFFFF"/>
        <w:spacing w:before="0" w:after="0"/>
        <w:ind w:firstLine="567"/>
        <w:jc w:val="both"/>
        <w:textAlignment w:val="baseline"/>
        <w:rPr>
          <w:spacing w:val="2"/>
          <w:sz w:val="28"/>
          <w:szCs w:val="28"/>
        </w:rPr>
      </w:pPr>
    </w:p>
    <w:p w:rsidR="009A72CE" w:rsidRDefault="009A72CE" w:rsidP="00486882">
      <w:pPr>
        <w:pStyle w:val="5"/>
        <w:numPr>
          <w:ilvl w:val="0"/>
          <w:numId w:val="6"/>
        </w:numPr>
        <w:shd w:val="clear" w:color="auto" w:fill="auto"/>
        <w:spacing w:before="0" w:line="322" w:lineRule="exact"/>
        <w:ind w:left="477" w:right="57"/>
        <w:jc w:val="center"/>
        <w:rPr>
          <w:b/>
          <w:color w:val="000000"/>
          <w:sz w:val="28"/>
          <w:szCs w:val="28"/>
        </w:rPr>
      </w:pPr>
      <w:bookmarkStart w:id="4" w:name="bookmark6"/>
      <w:r>
        <w:rPr>
          <w:b/>
          <w:color w:val="000000"/>
          <w:sz w:val="28"/>
          <w:szCs w:val="28"/>
        </w:rPr>
        <w:t>Согласие на обработку персональных данных</w:t>
      </w:r>
    </w:p>
    <w:bookmarkEnd w:id="4"/>
    <w:p w:rsidR="009A72CE" w:rsidRDefault="009A72CE" w:rsidP="00486882">
      <w:pPr>
        <w:pStyle w:val="5"/>
        <w:shd w:val="clear" w:color="auto" w:fill="auto"/>
        <w:spacing w:before="0" w:line="322" w:lineRule="exact"/>
        <w:ind w:left="57" w:right="57"/>
        <w:jc w:val="center"/>
        <w:rPr>
          <w:b/>
          <w:color w:val="000000"/>
          <w:sz w:val="28"/>
          <w:szCs w:val="28"/>
        </w:rPr>
      </w:pPr>
      <w:r>
        <w:rPr>
          <w:b/>
          <w:color w:val="000000"/>
          <w:sz w:val="28"/>
          <w:szCs w:val="28"/>
        </w:rPr>
        <w:t>в   администрации Россошенского</w:t>
      </w:r>
    </w:p>
    <w:p w:rsidR="009A72CE" w:rsidRDefault="009A72CE" w:rsidP="00486882">
      <w:pPr>
        <w:pStyle w:val="5"/>
        <w:shd w:val="clear" w:color="auto" w:fill="auto"/>
        <w:spacing w:before="0" w:line="322" w:lineRule="exact"/>
        <w:ind w:left="57" w:right="57"/>
        <w:jc w:val="center"/>
        <w:rPr>
          <w:color w:val="000000"/>
          <w:sz w:val="28"/>
          <w:szCs w:val="28"/>
        </w:rPr>
      </w:pPr>
      <w:r>
        <w:rPr>
          <w:b/>
          <w:color w:val="000000"/>
          <w:sz w:val="28"/>
          <w:szCs w:val="28"/>
        </w:rPr>
        <w:t>сельского поселения</w:t>
      </w:r>
    </w:p>
    <w:p w:rsidR="009A72CE" w:rsidRDefault="009A72CE" w:rsidP="00486882">
      <w:pPr>
        <w:pStyle w:val="5"/>
        <w:numPr>
          <w:ilvl w:val="1"/>
          <w:numId w:val="6"/>
        </w:numPr>
        <w:shd w:val="clear" w:color="auto" w:fill="auto"/>
        <w:tabs>
          <w:tab w:val="left" w:pos="1335"/>
        </w:tabs>
        <w:spacing w:before="0" w:line="326" w:lineRule="exact"/>
        <w:ind w:left="0" w:right="20" w:firstLine="567"/>
        <w:jc w:val="both"/>
        <w:rPr>
          <w:color w:val="000000"/>
          <w:sz w:val="28"/>
          <w:szCs w:val="28"/>
        </w:rPr>
      </w:pPr>
      <w:r>
        <w:rPr>
          <w:color w:val="000000"/>
          <w:sz w:val="28"/>
          <w:szCs w:val="28"/>
        </w:rPr>
        <w:t>Обработка персональных данных субъектов персональных данных, перечисленных в п.п. 4.4.1., 4.4.2. осуществляется с их письменного согласия (приложение 2 к настоящим Правилам), которое действует:</w:t>
      </w:r>
    </w:p>
    <w:p w:rsidR="009A72CE" w:rsidRDefault="009A72CE" w:rsidP="00486882">
      <w:pPr>
        <w:pStyle w:val="5"/>
        <w:numPr>
          <w:ilvl w:val="2"/>
          <w:numId w:val="6"/>
        </w:numPr>
        <w:shd w:val="clear" w:color="auto" w:fill="auto"/>
        <w:tabs>
          <w:tab w:val="left" w:pos="1335"/>
        </w:tabs>
        <w:spacing w:before="0" w:line="326" w:lineRule="exact"/>
        <w:ind w:left="0" w:right="20" w:firstLine="567"/>
        <w:jc w:val="both"/>
        <w:rPr>
          <w:color w:val="000000"/>
          <w:sz w:val="28"/>
          <w:szCs w:val="28"/>
        </w:rPr>
      </w:pPr>
      <w:r>
        <w:rPr>
          <w:color w:val="000000"/>
          <w:sz w:val="28"/>
          <w:szCs w:val="28"/>
        </w:rPr>
        <w:t>со дня подачи в установленном порядке документов для поступления на муниципальную службу в администрацию Россошенского сельского поселения и не дольше, чем этого требуют цели обработки персональных данных – для субъектов персональных данных, указанных в п. 4.4.1. настоящих Правил;</w:t>
      </w:r>
    </w:p>
    <w:p w:rsidR="009A72CE" w:rsidRDefault="009A72CE" w:rsidP="00486882">
      <w:pPr>
        <w:pStyle w:val="5"/>
        <w:numPr>
          <w:ilvl w:val="2"/>
          <w:numId w:val="6"/>
        </w:numPr>
        <w:shd w:val="clear" w:color="auto" w:fill="auto"/>
        <w:tabs>
          <w:tab w:val="left" w:pos="1335"/>
        </w:tabs>
        <w:spacing w:before="0" w:line="326" w:lineRule="exact"/>
        <w:ind w:left="0" w:right="20" w:firstLine="567"/>
        <w:jc w:val="both"/>
        <w:rPr>
          <w:color w:val="000000"/>
          <w:sz w:val="28"/>
          <w:szCs w:val="28"/>
        </w:rPr>
      </w:pPr>
      <w:r>
        <w:rPr>
          <w:color w:val="000000"/>
          <w:sz w:val="28"/>
          <w:szCs w:val="28"/>
        </w:rPr>
        <w:t xml:space="preserve"> со дня поступления на муниципальную службу на время прохождения муниципальной службы – для субъектов персональных данных, указанных в п. 4.4.2. настоящих Правил.</w:t>
      </w:r>
    </w:p>
    <w:p w:rsidR="009A72CE" w:rsidRDefault="009A72CE" w:rsidP="00486882">
      <w:pPr>
        <w:pStyle w:val="5"/>
        <w:numPr>
          <w:ilvl w:val="1"/>
          <w:numId w:val="6"/>
        </w:numPr>
        <w:shd w:val="clear" w:color="auto" w:fill="auto"/>
        <w:tabs>
          <w:tab w:val="left" w:pos="1335"/>
        </w:tabs>
        <w:spacing w:before="0" w:line="326" w:lineRule="exact"/>
        <w:ind w:left="0" w:right="20" w:firstLine="567"/>
        <w:jc w:val="both"/>
        <w:rPr>
          <w:color w:val="000000"/>
          <w:sz w:val="28"/>
          <w:szCs w:val="28"/>
        </w:rPr>
      </w:pPr>
      <w:r>
        <w:rPr>
          <w:color w:val="000000"/>
          <w:sz w:val="28"/>
          <w:szCs w:val="28"/>
        </w:rPr>
        <w:t xml:space="preserve">Обработка персональных данных субъектов персональных данных, перечисленных в п.п. 4.4.3., 4.4.4. осуществляется с их письменного согласия (согласно </w:t>
      </w:r>
      <w:r>
        <w:rPr>
          <w:sz w:val="28"/>
          <w:szCs w:val="28"/>
        </w:rPr>
        <w:t xml:space="preserve">приложениям 3 и 4 </w:t>
      </w:r>
      <w:r>
        <w:rPr>
          <w:color w:val="000000"/>
          <w:sz w:val="28"/>
          <w:szCs w:val="28"/>
        </w:rPr>
        <w:t>к настоящим Правилам соответственно), которое действует в течение срока соответствующих полномочий.</w:t>
      </w:r>
    </w:p>
    <w:p w:rsidR="009A72CE" w:rsidRDefault="009A72CE" w:rsidP="00486882">
      <w:pPr>
        <w:pStyle w:val="5"/>
        <w:numPr>
          <w:ilvl w:val="1"/>
          <w:numId w:val="6"/>
        </w:numPr>
        <w:shd w:val="clear" w:color="auto" w:fill="auto"/>
        <w:tabs>
          <w:tab w:val="left" w:pos="1143"/>
        </w:tabs>
        <w:spacing w:before="0" w:line="322" w:lineRule="exact"/>
        <w:ind w:left="0" w:right="20" w:firstLine="567"/>
        <w:jc w:val="both"/>
        <w:rPr>
          <w:color w:val="000000"/>
          <w:sz w:val="28"/>
          <w:szCs w:val="28"/>
        </w:rPr>
      </w:pPr>
      <w:r>
        <w:rPr>
          <w:color w:val="000000"/>
          <w:sz w:val="28"/>
          <w:szCs w:val="28"/>
        </w:rPr>
        <w:t>Передача персональных данных субъекта персональных данных не допускается без его письменного согласия,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субъекта персональных данных, либо отсутствует письменное согласие субъекта на передачу его персональных данных, оператор отказывает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9A72CE" w:rsidRDefault="009A72CE" w:rsidP="00486882">
      <w:pPr>
        <w:pStyle w:val="5"/>
        <w:numPr>
          <w:ilvl w:val="1"/>
          <w:numId w:val="6"/>
        </w:numPr>
        <w:shd w:val="clear" w:color="auto" w:fill="auto"/>
        <w:tabs>
          <w:tab w:val="left" w:pos="1052"/>
        </w:tabs>
        <w:spacing w:before="0" w:line="322" w:lineRule="exact"/>
        <w:ind w:left="0" w:right="20" w:firstLine="568"/>
        <w:jc w:val="both"/>
        <w:rPr>
          <w:color w:val="000000"/>
          <w:sz w:val="28"/>
          <w:szCs w:val="28"/>
        </w:rPr>
      </w:pPr>
      <w:r>
        <w:rPr>
          <w:color w:val="000000"/>
          <w:sz w:val="28"/>
          <w:szCs w:val="28"/>
        </w:rPr>
        <w:t>Опубликование и распространение персональных данных субъектов персональных данных допускается в случаях, установленных законодательством Российской Федерации.</w:t>
      </w:r>
    </w:p>
    <w:p w:rsidR="009A72CE" w:rsidRDefault="009A72CE" w:rsidP="00486882">
      <w:pPr>
        <w:pStyle w:val="5"/>
        <w:numPr>
          <w:ilvl w:val="1"/>
          <w:numId w:val="6"/>
        </w:numPr>
        <w:shd w:val="clear" w:color="auto" w:fill="auto"/>
        <w:tabs>
          <w:tab w:val="left" w:pos="1052"/>
        </w:tabs>
        <w:spacing w:before="0" w:line="322" w:lineRule="exact"/>
        <w:ind w:left="0" w:right="20" w:firstLine="568"/>
        <w:jc w:val="both"/>
        <w:rPr>
          <w:b/>
          <w:sz w:val="28"/>
          <w:szCs w:val="28"/>
        </w:rPr>
      </w:pPr>
      <w:r>
        <w:rPr>
          <w:color w:val="000000"/>
          <w:sz w:val="28"/>
          <w:szCs w:val="28"/>
        </w:rPr>
        <w:t xml:space="preserve">В случае отказа субъекта персональных данных предоставить свои персональные данные, оператор письменно разъясняет последнему юридические последствия отказа предоставить свои персональные данные согласно приложению 5 к настоящим Правилам. </w:t>
      </w:r>
    </w:p>
    <w:p w:rsidR="009A72CE" w:rsidRDefault="009A72CE" w:rsidP="00486882">
      <w:pPr>
        <w:pStyle w:val="ConsPlusNormal"/>
        <w:ind w:left="420"/>
        <w:jc w:val="center"/>
        <w:rPr>
          <w:rFonts w:ascii="Times New Roman" w:hAnsi="Times New Roman" w:cs="Times New Roman"/>
          <w:b/>
          <w:sz w:val="28"/>
          <w:szCs w:val="28"/>
        </w:rPr>
      </w:pPr>
    </w:p>
    <w:p w:rsidR="009A72CE" w:rsidRDefault="009A72CE" w:rsidP="00486882">
      <w:pPr>
        <w:pStyle w:val="ConsPlusNormal"/>
        <w:numPr>
          <w:ilvl w:val="0"/>
          <w:numId w:val="6"/>
        </w:numPr>
        <w:ind w:left="0" w:firstLine="567"/>
        <w:jc w:val="center"/>
        <w:rPr>
          <w:rFonts w:ascii="Times New Roman" w:hAnsi="Times New Roman" w:cs="Times New Roman"/>
          <w:sz w:val="28"/>
          <w:szCs w:val="28"/>
        </w:rPr>
      </w:pPr>
      <w:r>
        <w:rPr>
          <w:rFonts w:ascii="Times New Roman" w:hAnsi="Times New Roman" w:cs="Times New Roman"/>
          <w:b/>
          <w:sz w:val="28"/>
          <w:szCs w:val="28"/>
        </w:rPr>
        <w:t>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9A72CE" w:rsidRDefault="009A72CE" w:rsidP="00486882">
      <w:pPr>
        <w:pStyle w:val="ConsPlusNormal"/>
        <w:ind w:firstLine="567"/>
        <w:rPr>
          <w:rFonts w:ascii="Times New Roman" w:hAnsi="Times New Roman" w:cs="Times New Roman"/>
          <w:sz w:val="28"/>
          <w:szCs w:val="28"/>
        </w:rPr>
      </w:pPr>
    </w:p>
    <w:p w:rsidR="009A72CE" w:rsidRDefault="009A72CE" w:rsidP="00486882">
      <w:pPr>
        <w:pStyle w:val="ConsPlusNormal"/>
        <w:numPr>
          <w:ilvl w:val="1"/>
          <w:numId w:val="6"/>
        </w:numPr>
        <w:ind w:left="0" w:firstLine="30"/>
        <w:jc w:val="both"/>
        <w:rPr>
          <w:rFonts w:ascii="Times New Roman" w:hAnsi="Times New Roman" w:cs="Times New Roman"/>
          <w:sz w:val="28"/>
          <w:szCs w:val="28"/>
        </w:rPr>
      </w:pPr>
      <w:r>
        <w:rPr>
          <w:rFonts w:ascii="Times New Roman" w:hAnsi="Times New Roman" w:cs="Times New Roman"/>
          <w:sz w:val="28"/>
          <w:szCs w:val="28"/>
        </w:rPr>
        <w:t>Сроки обработки и хранения персональных данных в  администрации Россошенского сельского поселения определяются в соответствии с законодательством Российской Федерации.</w:t>
      </w:r>
    </w:p>
    <w:p w:rsidR="009A72CE" w:rsidRDefault="009A72CE" w:rsidP="00936B30">
      <w:pPr>
        <w:pStyle w:val="ConsPlusNormal"/>
        <w:jc w:val="both"/>
        <w:rPr>
          <w:spacing w:val="-4"/>
          <w:sz w:val="28"/>
          <w:szCs w:val="28"/>
        </w:rPr>
      </w:pPr>
      <w:r>
        <w:rPr>
          <w:rFonts w:ascii="Times New Roman" w:hAnsi="Times New Roman" w:cs="Times New Roman"/>
          <w:sz w:val="28"/>
          <w:szCs w:val="28"/>
        </w:rPr>
        <w:t xml:space="preserve">6.1.1. Хранение персональных данных в  администрации Россошенского сельского поселения осуществляется в форме, позволяющей определить субъекта персональных данных. Если сроки обработки и хранения персональных данных не установлены федеральным законом,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субъектов, указанных в п. 4.4. настоящих Правил, осуществляются не дольше, чем этого требуют цели обработки и хранения.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w:t>
      </w:r>
    </w:p>
    <w:p w:rsidR="009A72CE" w:rsidRDefault="009A72CE" w:rsidP="00486882">
      <w:pPr>
        <w:pStyle w:val="5"/>
        <w:numPr>
          <w:ilvl w:val="1"/>
          <w:numId w:val="6"/>
        </w:numPr>
        <w:shd w:val="clear" w:color="auto" w:fill="auto"/>
        <w:tabs>
          <w:tab w:val="left" w:pos="0"/>
        </w:tabs>
        <w:spacing w:before="0" w:line="322" w:lineRule="exact"/>
        <w:ind w:left="0" w:right="30" w:hanging="15"/>
        <w:jc w:val="both"/>
        <w:rPr>
          <w:sz w:val="28"/>
          <w:szCs w:val="28"/>
        </w:rPr>
      </w:pPr>
      <w:r>
        <w:rPr>
          <w:spacing w:val="-4"/>
          <w:sz w:val="28"/>
          <w:szCs w:val="28"/>
        </w:rPr>
        <w:t xml:space="preserve">Хранение персональных данных в информационных системах персональных данных и вне таких систем оператора 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rPr>
          <w:color w:val="000000"/>
          <w:sz w:val="28"/>
          <w:szCs w:val="28"/>
        </w:rPr>
        <w:t>Уполномоченные муниципальные служащие обеспечивают защиту персональных данных субъектов персональных данных от их неправомерного использования или утраты.</w:t>
      </w:r>
    </w:p>
    <w:p w:rsidR="009A72CE" w:rsidRDefault="009A72CE" w:rsidP="00486882">
      <w:pPr>
        <w:pStyle w:val="5"/>
        <w:shd w:val="clear" w:color="auto" w:fill="auto"/>
        <w:tabs>
          <w:tab w:val="left" w:pos="1388"/>
        </w:tabs>
        <w:spacing w:before="0" w:line="322" w:lineRule="exact"/>
        <w:ind w:right="30" w:firstLine="15"/>
        <w:jc w:val="both"/>
        <w:rPr>
          <w:sz w:val="28"/>
          <w:szCs w:val="28"/>
        </w:rPr>
      </w:pPr>
    </w:p>
    <w:p w:rsidR="009A72CE" w:rsidRDefault="009A72CE" w:rsidP="00486882">
      <w:pPr>
        <w:pStyle w:val="s3"/>
        <w:numPr>
          <w:ilvl w:val="0"/>
          <w:numId w:val="6"/>
        </w:numPr>
        <w:shd w:val="clear" w:color="auto" w:fill="FFFFFF"/>
        <w:spacing w:before="0" w:after="0"/>
        <w:jc w:val="center"/>
        <w:rPr>
          <w:sz w:val="28"/>
          <w:szCs w:val="28"/>
        </w:rPr>
      </w:pPr>
      <w:r>
        <w:rPr>
          <w:b/>
          <w:bCs/>
          <w:sz w:val="28"/>
          <w:szCs w:val="28"/>
        </w:rPr>
        <w:t>Правила рассмотрения запросов субъектов персональных данных или их представителей в  администрации Россошенского сельского поселения</w:t>
      </w:r>
    </w:p>
    <w:p w:rsidR="009A72CE" w:rsidRDefault="009A72CE" w:rsidP="00486882">
      <w:pPr>
        <w:pStyle w:val="ConsPlusNormal"/>
        <w:ind w:firstLine="567"/>
        <w:jc w:val="both"/>
        <w:rPr>
          <w:rFonts w:ascii="Times New Roman" w:hAnsi="Times New Roman" w:cs="Times New Roman"/>
          <w:sz w:val="28"/>
          <w:szCs w:val="28"/>
        </w:rPr>
      </w:pPr>
    </w:p>
    <w:p w:rsidR="009A72CE" w:rsidRDefault="009A72CE" w:rsidP="00E67713">
      <w:pPr>
        <w:pStyle w:val="s1"/>
        <w:numPr>
          <w:ilvl w:val="1"/>
          <w:numId w:val="6"/>
        </w:numPr>
        <w:shd w:val="clear" w:color="auto" w:fill="FFFFFF"/>
        <w:spacing w:before="0" w:after="0"/>
        <w:ind w:left="0" w:firstLine="540"/>
        <w:jc w:val="both"/>
        <w:rPr>
          <w:color w:val="000000"/>
          <w:sz w:val="28"/>
          <w:szCs w:val="28"/>
        </w:rPr>
      </w:pPr>
      <w:r>
        <w:rPr>
          <w:color w:val="000000"/>
          <w:sz w:val="28"/>
          <w:szCs w:val="28"/>
        </w:rPr>
        <w:t>Субъекты персональных данных имеют право на получение информации, касающейся обработки их персональных данных в  администрации Россошенского сельского поселения, в том числе содержащей:</w:t>
      </w:r>
    </w:p>
    <w:p w:rsidR="009A72CE" w:rsidRDefault="009A72CE" w:rsidP="00486882">
      <w:pPr>
        <w:pStyle w:val="s1"/>
        <w:numPr>
          <w:ilvl w:val="2"/>
          <w:numId w:val="6"/>
        </w:numPr>
        <w:shd w:val="clear" w:color="auto" w:fill="FFFFFF"/>
        <w:spacing w:before="0" w:after="0"/>
        <w:ind w:left="0" w:firstLine="0"/>
        <w:jc w:val="both"/>
        <w:rPr>
          <w:color w:val="000000"/>
          <w:sz w:val="28"/>
          <w:szCs w:val="28"/>
        </w:rPr>
      </w:pPr>
      <w:r>
        <w:rPr>
          <w:color w:val="000000"/>
          <w:sz w:val="28"/>
          <w:szCs w:val="28"/>
        </w:rPr>
        <w:t>подтверждение факта обработки персональных данных в  администрации Россошенского сельского поселения;</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правовые основания и цели обработки персональных данных;</w:t>
      </w:r>
    </w:p>
    <w:p w:rsidR="009A72CE" w:rsidRDefault="009A72CE" w:rsidP="00486882">
      <w:pPr>
        <w:pStyle w:val="s1"/>
        <w:numPr>
          <w:ilvl w:val="2"/>
          <w:numId w:val="6"/>
        </w:numPr>
        <w:shd w:val="clear" w:color="auto" w:fill="FFFFFF"/>
        <w:spacing w:before="0" w:after="0"/>
        <w:ind w:left="0" w:firstLine="0"/>
        <w:jc w:val="both"/>
        <w:rPr>
          <w:color w:val="000000"/>
          <w:sz w:val="28"/>
          <w:szCs w:val="28"/>
        </w:rPr>
      </w:pPr>
      <w:r>
        <w:rPr>
          <w:color w:val="000000"/>
          <w:sz w:val="28"/>
          <w:szCs w:val="28"/>
        </w:rPr>
        <w:t>применяемые в  администрации Россошенского сельского поселения способы обработки персональных данных;</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наименование и место нахождения администрации Россошенского сельского поселения, сведения о должностях, замещение которых предусматривает осуществление обработки персональных данных либо осуществление доступа к персональным данным;</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A72CE" w:rsidRDefault="009A72CE" w:rsidP="00486882">
      <w:pPr>
        <w:pStyle w:val="s1"/>
        <w:numPr>
          <w:ilvl w:val="2"/>
          <w:numId w:val="6"/>
        </w:numPr>
        <w:shd w:val="clear" w:color="auto" w:fill="FFFFFF"/>
        <w:spacing w:before="0" w:after="0"/>
        <w:ind w:left="30" w:hanging="45"/>
        <w:jc w:val="both"/>
        <w:rPr>
          <w:color w:val="000000"/>
          <w:sz w:val="28"/>
          <w:szCs w:val="28"/>
        </w:rPr>
      </w:pPr>
      <w:r>
        <w:rPr>
          <w:color w:val="000000"/>
          <w:sz w:val="28"/>
          <w:szCs w:val="28"/>
        </w:rPr>
        <w:t>сроки обработки персональных данных, в том числе сроки их хранения в  администрации Россошенского сельского поселения;</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порядок осуществления субъектом персональных данных прав, предусмотренных</w:t>
      </w:r>
      <w:r>
        <w:rPr>
          <w:rStyle w:val="apple-converted-space"/>
          <w:sz w:val="28"/>
          <w:szCs w:val="28"/>
        </w:rPr>
        <w:t xml:space="preserve"> </w:t>
      </w:r>
      <w:hyperlink r:id="rId8" w:anchor="block_300" w:history="1">
        <w:r>
          <w:rPr>
            <w:rStyle w:val="Hyperlink"/>
          </w:rPr>
          <w:t>законодательством</w:t>
        </w:r>
      </w:hyperlink>
      <w:r>
        <w:rPr>
          <w:rStyle w:val="apple-converted-space"/>
          <w:sz w:val="28"/>
          <w:szCs w:val="28"/>
        </w:rPr>
        <w:t xml:space="preserve"> </w:t>
      </w:r>
      <w:r>
        <w:rPr>
          <w:color w:val="000000"/>
          <w:sz w:val="28"/>
          <w:szCs w:val="28"/>
        </w:rPr>
        <w:t>Российской Федерации в области персональных данных;</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сведения об осуществленной или предполагаемой трансграничной передаче персональных данных;</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наименование организации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такой организации или лицу;</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иную информацию, предусмотренную</w:t>
      </w:r>
      <w:r>
        <w:rPr>
          <w:rStyle w:val="apple-converted-space"/>
          <w:sz w:val="28"/>
          <w:szCs w:val="28"/>
        </w:rPr>
        <w:t xml:space="preserve"> </w:t>
      </w:r>
      <w:hyperlink r:id="rId9" w:anchor="block_4" w:history="1">
        <w:r>
          <w:rPr>
            <w:rStyle w:val="Hyperlink"/>
          </w:rPr>
          <w:t>законодательством</w:t>
        </w:r>
      </w:hyperlink>
      <w:r>
        <w:rPr>
          <w:sz w:val="28"/>
          <w:szCs w:val="28"/>
        </w:rPr>
        <w:t xml:space="preserve"> </w:t>
      </w:r>
      <w:r>
        <w:rPr>
          <w:color w:val="000000"/>
          <w:sz w:val="28"/>
          <w:szCs w:val="28"/>
        </w:rPr>
        <w:t>Российской Федерации в области персональных данных.</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Субъекты персональных данных вправе требовать от оператора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 xml:space="preserve">Информация, предусмотренная </w:t>
      </w:r>
      <w:hyperlink r:id="rId10" w:anchor="block_113" w:history="1">
        <w:r>
          <w:rPr>
            <w:rStyle w:val="Hyperlink"/>
          </w:rPr>
          <w:t>пунктом 7.1.</w:t>
        </w:r>
      </w:hyperlink>
      <w:r>
        <w:rPr>
          <w:sz w:val="28"/>
          <w:szCs w:val="28"/>
        </w:rPr>
        <w:t xml:space="preserve"> </w:t>
      </w:r>
      <w:r>
        <w:rPr>
          <w:color w:val="000000"/>
          <w:sz w:val="28"/>
          <w:szCs w:val="28"/>
        </w:rPr>
        <w:t>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 xml:space="preserve">Информация, предусмотренная </w:t>
      </w:r>
      <w:hyperlink r:id="rId11" w:anchor="block_113" w:history="1">
        <w:r>
          <w:rPr>
            <w:rStyle w:val="Hyperlink"/>
          </w:rPr>
          <w:t>пунктом 7.1</w:t>
        </w:r>
      </w:hyperlink>
      <w:r>
        <w:rPr>
          <w:sz w:val="28"/>
          <w:szCs w:val="28"/>
        </w:rPr>
        <w:t xml:space="preserve"> </w:t>
      </w:r>
      <w:r>
        <w:rPr>
          <w:color w:val="000000"/>
          <w:sz w:val="28"/>
          <w:szCs w:val="28"/>
        </w:rPr>
        <w:t>настоящих Правил, предоставляется субъекту персональных данных или его представителю муниципальным служащим администрации Россошенского сельского поселения,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9A72CE" w:rsidRDefault="009A72CE" w:rsidP="00486882">
      <w:pPr>
        <w:pStyle w:val="s1"/>
        <w:numPr>
          <w:ilvl w:val="2"/>
          <w:numId w:val="6"/>
        </w:numPr>
        <w:shd w:val="clear" w:color="auto" w:fill="FFFFFF"/>
        <w:spacing w:before="0" w:after="0"/>
        <w:ind w:left="0" w:firstLine="15"/>
        <w:jc w:val="both"/>
        <w:rPr>
          <w:color w:val="000000"/>
          <w:sz w:val="28"/>
          <w:szCs w:val="28"/>
        </w:rPr>
      </w:pPr>
      <w:r>
        <w:rPr>
          <w:color w:val="000000"/>
          <w:sz w:val="28"/>
          <w:szCs w:val="28"/>
        </w:rPr>
        <w:t xml:space="preserve">информацию, подтверждающую участие субъекта персональных данных в правоотношениях с администрацией Россошенского сельского поселения (например, документ, подтверждающий прием документов на участие в конкурсе, </w:t>
      </w:r>
      <w:r>
        <w:rPr>
          <w:sz w:val="28"/>
          <w:szCs w:val="28"/>
        </w:rPr>
        <w:t>документ о назначении на должность и другие)</w:t>
      </w:r>
      <w:r>
        <w:rPr>
          <w:color w:val="000000"/>
          <w:sz w:val="28"/>
          <w:szCs w:val="28"/>
        </w:rPr>
        <w:t>, либо информацию, иным образом подтверждающую факт обработки персональных данных в  администрации Россошенского сельского поселения, заверенную подписью субъекта персональных данных или его представителя.</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Запрос может быть направлен в форме электронного документа и подписан</w:t>
      </w:r>
      <w:r>
        <w:rPr>
          <w:rStyle w:val="apple-converted-space"/>
          <w:sz w:val="28"/>
          <w:szCs w:val="28"/>
        </w:rPr>
        <w:t xml:space="preserve"> </w:t>
      </w:r>
      <w:hyperlink r:id="rId12" w:anchor="block_21" w:history="1">
        <w:r>
          <w:rPr>
            <w:rStyle w:val="Hyperlink"/>
          </w:rPr>
          <w:t>электронной подписью</w:t>
        </w:r>
      </w:hyperlink>
      <w:r>
        <w:rPr>
          <w:rStyle w:val="apple-converted-space"/>
          <w:sz w:val="28"/>
          <w:szCs w:val="28"/>
        </w:rPr>
        <w:t xml:space="preserve"> </w:t>
      </w:r>
      <w:r>
        <w:rPr>
          <w:color w:val="000000"/>
          <w:sz w:val="28"/>
          <w:szCs w:val="28"/>
        </w:rPr>
        <w:t>в соответствии с законодательством Российской Федерации.</w:t>
      </w:r>
    </w:p>
    <w:p w:rsidR="009A72CE" w:rsidRDefault="009A72CE" w:rsidP="00486882">
      <w:pPr>
        <w:pStyle w:val="s1"/>
        <w:numPr>
          <w:ilvl w:val="1"/>
          <w:numId w:val="6"/>
        </w:numPr>
        <w:shd w:val="clear" w:color="auto" w:fill="FFFFFF"/>
        <w:spacing w:before="0" w:after="0"/>
        <w:ind w:left="-15" w:firstLine="45"/>
        <w:jc w:val="both"/>
        <w:rPr>
          <w:color w:val="000000"/>
          <w:sz w:val="28"/>
          <w:szCs w:val="28"/>
        </w:rPr>
      </w:pPr>
      <w:r>
        <w:rPr>
          <w:color w:val="000000"/>
          <w:sz w:val="28"/>
          <w:szCs w:val="28"/>
        </w:rPr>
        <w:t xml:space="preserve">В случае, если информация, предусмотренная </w:t>
      </w:r>
      <w:hyperlink r:id="rId13" w:anchor="block_113" w:history="1">
        <w:r>
          <w:rPr>
            <w:rStyle w:val="Hyperlink"/>
          </w:rPr>
          <w:t>пунктом 7.1.</w:t>
        </w:r>
      </w:hyperlink>
      <w:r>
        <w:rPr>
          <w:sz w:val="28"/>
          <w:szCs w:val="28"/>
        </w:rPr>
        <w:t xml:space="preserve"> </w:t>
      </w:r>
      <w:r>
        <w:rPr>
          <w:color w:val="000000"/>
          <w:sz w:val="28"/>
          <w:szCs w:val="28"/>
        </w:rPr>
        <w:t>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администрацию Россошенского сельского поселения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9A72CE" w:rsidRDefault="009A72CE" w:rsidP="00486882">
      <w:pPr>
        <w:pStyle w:val="s1"/>
        <w:numPr>
          <w:ilvl w:val="1"/>
          <w:numId w:val="6"/>
        </w:numPr>
        <w:shd w:val="clear" w:color="auto" w:fill="FFFFFF"/>
        <w:spacing w:before="0" w:after="0"/>
        <w:ind w:left="15" w:hanging="45"/>
        <w:jc w:val="both"/>
        <w:rPr>
          <w:color w:val="000000"/>
          <w:sz w:val="28"/>
          <w:szCs w:val="28"/>
        </w:rPr>
      </w:pPr>
      <w:r>
        <w:rPr>
          <w:color w:val="000000"/>
          <w:sz w:val="28"/>
          <w:szCs w:val="28"/>
        </w:rPr>
        <w:t>Субъект персональных данных вправе повторно обратиться в  администрацию Россошенского сельского поселения  лично или направить повторный запрос в целях получения информации, предусмотренной</w:t>
      </w:r>
      <w:r>
        <w:rPr>
          <w:rStyle w:val="apple-converted-space"/>
          <w:sz w:val="28"/>
          <w:szCs w:val="28"/>
        </w:rPr>
        <w:t xml:space="preserve"> </w:t>
      </w:r>
      <w:hyperlink r:id="rId14" w:anchor="block_113" w:history="1">
        <w:r>
          <w:rPr>
            <w:rStyle w:val="Hyperlink"/>
          </w:rPr>
          <w:t>пунктом 7.1.</w:t>
        </w:r>
      </w:hyperlink>
      <w:r>
        <w:rPr>
          <w:rStyle w:val="apple-converted-space"/>
          <w:sz w:val="28"/>
          <w:szCs w:val="28"/>
        </w:rPr>
        <w:t xml:space="preserve"> </w:t>
      </w:r>
      <w:r>
        <w:rPr>
          <w:color w:val="000000"/>
          <w:sz w:val="28"/>
          <w:szCs w:val="28"/>
        </w:rPr>
        <w:t>настоящих Правил, а также в целях ознакомления с обрабатываемыми персональными данными до истечения срока, указанного в</w:t>
      </w:r>
      <w:r>
        <w:rPr>
          <w:rStyle w:val="apple-converted-space"/>
          <w:sz w:val="28"/>
          <w:szCs w:val="28"/>
        </w:rPr>
        <w:t xml:space="preserve"> </w:t>
      </w:r>
      <w:hyperlink r:id="rId15" w:anchor="block_119" w:history="1">
        <w:r>
          <w:rPr>
            <w:rStyle w:val="Hyperlink"/>
          </w:rPr>
          <w:t>пункте 7.5</w:t>
        </w:r>
      </w:hyperlink>
      <w:r>
        <w:rPr>
          <w:rStyle w:val="apple-converted-space"/>
          <w:sz w:val="28"/>
          <w:szCs w:val="28"/>
        </w:rPr>
        <w:t xml:space="preserve"> </w:t>
      </w:r>
      <w:r>
        <w:rPr>
          <w:color w:val="000000"/>
          <w:sz w:val="28"/>
          <w:szCs w:val="28"/>
        </w:rPr>
        <w:t>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Pr>
          <w:rStyle w:val="apple-converted-space"/>
          <w:sz w:val="28"/>
          <w:szCs w:val="28"/>
        </w:rPr>
        <w:t xml:space="preserve"> </w:t>
      </w:r>
      <w:hyperlink r:id="rId16" w:anchor="block_118" w:history="1">
        <w:r>
          <w:rPr>
            <w:rStyle w:val="Hyperlink"/>
          </w:rPr>
          <w:t>пункте 7.4.</w:t>
        </w:r>
      </w:hyperlink>
      <w:r>
        <w:rPr>
          <w:rStyle w:val="apple-converted-space"/>
          <w:sz w:val="28"/>
          <w:szCs w:val="28"/>
        </w:rPr>
        <w:t xml:space="preserve"> </w:t>
      </w:r>
      <w:r>
        <w:rPr>
          <w:color w:val="000000"/>
          <w:sz w:val="28"/>
          <w:szCs w:val="28"/>
        </w:rPr>
        <w:t>настоящих Правил, должен содержать обоснование направления повторного запроса.</w:t>
      </w:r>
    </w:p>
    <w:p w:rsidR="009A72CE" w:rsidRDefault="009A72CE" w:rsidP="00486882">
      <w:pPr>
        <w:pStyle w:val="s1"/>
        <w:numPr>
          <w:ilvl w:val="1"/>
          <w:numId w:val="6"/>
        </w:numPr>
        <w:shd w:val="clear" w:color="auto" w:fill="FFFFFF"/>
        <w:tabs>
          <w:tab w:val="left" w:pos="30"/>
          <w:tab w:val="left" w:pos="150"/>
        </w:tabs>
        <w:spacing w:before="0" w:after="0"/>
        <w:ind w:left="45" w:hanging="15"/>
        <w:jc w:val="both"/>
        <w:rPr>
          <w:sz w:val="28"/>
          <w:szCs w:val="28"/>
        </w:rPr>
      </w:pPr>
      <w:r>
        <w:rPr>
          <w:color w:val="000000"/>
          <w:sz w:val="28"/>
          <w:szCs w:val="28"/>
        </w:rPr>
        <w:t xml:space="preserve">Администрация Россошенского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7" w:anchor="block_119" w:history="1">
        <w:r>
          <w:rPr>
            <w:rStyle w:val="Hyperlink"/>
          </w:rPr>
          <w:t>пунктами 7.5.</w:t>
        </w:r>
      </w:hyperlink>
      <w:r>
        <w:rPr>
          <w:sz w:val="28"/>
          <w:szCs w:val="28"/>
        </w:rPr>
        <w:t xml:space="preserve"> </w:t>
      </w:r>
      <w:r>
        <w:rPr>
          <w:color w:val="000000"/>
          <w:sz w:val="28"/>
          <w:szCs w:val="28"/>
        </w:rPr>
        <w:t>и</w:t>
      </w:r>
      <w:r>
        <w:rPr>
          <w:rStyle w:val="apple-converted-space"/>
          <w:sz w:val="28"/>
          <w:szCs w:val="28"/>
        </w:rPr>
        <w:t xml:space="preserve"> 7.6. </w:t>
      </w:r>
      <w:r>
        <w:rPr>
          <w:color w:val="000000"/>
          <w:sz w:val="28"/>
          <w:szCs w:val="28"/>
        </w:rPr>
        <w:t>настоящих Правил. Такой отказ должен быть мотивированным.</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3"/>
        <w:numPr>
          <w:ilvl w:val="0"/>
          <w:numId w:val="6"/>
        </w:numPr>
        <w:shd w:val="clear" w:color="auto" w:fill="FFFFFF"/>
        <w:spacing w:before="0" w:after="0"/>
        <w:ind w:left="0" w:firstLine="567"/>
        <w:jc w:val="center"/>
        <w:rPr>
          <w:b/>
          <w:bCs/>
          <w:sz w:val="28"/>
          <w:szCs w:val="28"/>
        </w:rPr>
      </w:pPr>
      <w:r>
        <w:rPr>
          <w:b/>
          <w:bCs/>
          <w:sz w:val="28"/>
          <w:szCs w:val="28"/>
        </w:rPr>
        <w:t>Ответственный за организацию обработки</w:t>
      </w:r>
    </w:p>
    <w:p w:rsidR="009A72CE" w:rsidRDefault="009A72CE" w:rsidP="00486882">
      <w:pPr>
        <w:pStyle w:val="s3"/>
        <w:shd w:val="clear" w:color="auto" w:fill="FFFFFF"/>
        <w:spacing w:before="0" w:after="0"/>
        <w:rPr>
          <w:color w:val="000000"/>
          <w:sz w:val="28"/>
          <w:szCs w:val="28"/>
        </w:rPr>
      </w:pPr>
      <w:r>
        <w:rPr>
          <w:b/>
          <w:bCs/>
          <w:sz w:val="28"/>
          <w:szCs w:val="28"/>
        </w:rPr>
        <w:t xml:space="preserve">                                                       персональных данных</w:t>
      </w:r>
    </w:p>
    <w:p w:rsidR="009A72CE" w:rsidRDefault="009A72CE" w:rsidP="00486882">
      <w:pPr>
        <w:pStyle w:val="s1"/>
        <w:shd w:val="clear" w:color="auto" w:fill="FFFFFF"/>
        <w:spacing w:before="0" w:after="0"/>
        <w:ind w:firstLine="567"/>
        <w:jc w:val="both"/>
        <w:rPr>
          <w:color w:val="000000"/>
          <w:sz w:val="28"/>
          <w:szCs w:val="28"/>
        </w:rPr>
      </w:pPr>
    </w:p>
    <w:p w:rsidR="009A72CE" w:rsidRDefault="009A72CE" w:rsidP="00486882">
      <w:pPr>
        <w:pStyle w:val="s1"/>
        <w:numPr>
          <w:ilvl w:val="1"/>
          <w:numId w:val="6"/>
        </w:numPr>
        <w:shd w:val="clear" w:color="auto" w:fill="FFFFFF"/>
        <w:spacing w:before="0" w:after="0"/>
        <w:ind w:left="0" w:hanging="30"/>
        <w:jc w:val="both"/>
        <w:rPr>
          <w:color w:val="000000"/>
          <w:sz w:val="28"/>
          <w:szCs w:val="28"/>
        </w:rPr>
      </w:pPr>
      <w:r>
        <w:rPr>
          <w:color w:val="000000"/>
          <w:sz w:val="28"/>
          <w:szCs w:val="28"/>
        </w:rPr>
        <w:t xml:space="preserve">Ответственным за организацию обработки персональных данных в администрации Россошенского сельского поселения (далее - ответственный за обработку персональных данных) является </w:t>
      </w:r>
      <w:r>
        <w:rPr>
          <w:sz w:val="28"/>
          <w:szCs w:val="28"/>
        </w:rPr>
        <w:t>ведущий специалист  администрации Россошенского сельского поселения</w:t>
      </w:r>
      <w:r>
        <w:rPr>
          <w:color w:val="000000"/>
          <w:sz w:val="28"/>
          <w:szCs w:val="28"/>
        </w:rPr>
        <w:t>.</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 xml:space="preserve">Ответственный за обработку персональных данных в своей работе руководствуется </w:t>
      </w:r>
      <w:hyperlink r:id="rId18" w:anchor="block_4" w:history="1">
        <w:r>
          <w:rPr>
            <w:rStyle w:val="Hyperlink"/>
          </w:rPr>
          <w:t>законодательством</w:t>
        </w:r>
      </w:hyperlink>
      <w:r>
        <w:rPr>
          <w:sz w:val="28"/>
          <w:szCs w:val="28"/>
        </w:rPr>
        <w:t xml:space="preserve"> </w:t>
      </w:r>
      <w:r>
        <w:rPr>
          <w:color w:val="000000"/>
          <w:sz w:val="28"/>
          <w:szCs w:val="28"/>
        </w:rPr>
        <w:t>Российской Федерации в области персональных данных и настоящими Правилами.</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Ответственный за обработку персональных данных обязан:</w:t>
      </w:r>
    </w:p>
    <w:p w:rsidR="009A72CE" w:rsidRDefault="009A72CE" w:rsidP="007065E9">
      <w:pPr>
        <w:pStyle w:val="s1"/>
        <w:numPr>
          <w:ilvl w:val="2"/>
          <w:numId w:val="6"/>
        </w:numPr>
        <w:shd w:val="clear" w:color="auto" w:fill="FFFFFF"/>
        <w:tabs>
          <w:tab w:val="clear" w:pos="0"/>
        </w:tabs>
        <w:spacing w:before="0" w:after="0"/>
        <w:ind w:left="15" w:firstLine="525"/>
        <w:jc w:val="both"/>
        <w:rPr>
          <w:color w:val="000000"/>
          <w:sz w:val="28"/>
          <w:szCs w:val="28"/>
        </w:rPr>
      </w:pPr>
      <w:r>
        <w:rPr>
          <w:color w:val="000000"/>
          <w:sz w:val="28"/>
          <w:szCs w:val="28"/>
        </w:rPr>
        <w:t>организовывать принятие правовых, организационных и технических мер для обеспечения защиты персональных данных, обрабатываемых в  администрации Россошенского сельского поселения,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 xml:space="preserve">осуществлять внутренний контроль за соблюдением муниципальными служащими, уполномоченными на обработку персональных данных, требований </w:t>
      </w:r>
      <w:hyperlink r:id="rId19" w:anchor="block_4" w:history="1">
        <w:r>
          <w:rPr>
            <w:rStyle w:val="Hyperlink"/>
          </w:rPr>
          <w:t>законодательства</w:t>
        </w:r>
      </w:hyperlink>
      <w:r>
        <w:rPr>
          <w:sz w:val="28"/>
          <w:szCs w:val="28"/>
        </w:rPr>
        <w:t xml:space="preserve"> </w:t>
      </w:r>
      <w:r>
        <w:rPr>
          <w:color w:val="000000"/>
          <w:sz w:val="28"/>
          <w:szCs w:val="28"/>
        </w:rPr>
        <w:t>Российской Федерации в области персональных данных, в том числе требований к защите персональных данных;</w:t>
      </w:r>
    </w:p>
    <w:p w:rsidR="009A72CE" w:rsidRDefault="009A72CE" w:rsidP="00486882">
      <w:pPr>
        <w:pStyle w:val="s1"/>
        <w:numPr>
          <w:ilvl w:val="2"/>
          <w:numId w:val="6"/>
        </w:numPr>
        <w:shd w:val="clear" w:color="auto" w:fill="FFFFFF"/>
        <w:spacing w:before="0" w:after="0"/>
        <w:ind w:left="0" w:firstLine="567"/>
        <w:jc w:val="both"/>
        <w:rPr>
          <w:color w:val="000000"/>
          <w:sz w:val="28"/>
          <w:szCs w:val="28"/>
        </w:rPr>
      </w:pPr>
      <w:r>
        <w:rPr>
          <w:color w:val="000000"/>
          <w:sz w:val="28"/>
          <w:szCs w:val="28"/>
        </w:rPr>
        <w:t>доводить до сведения муниципальных служащих, уполномоченных осуществлять обработку персональных данных либо осуществлять доступ к персональным данным, положения</w:t>
      </w:r>
      <w:r>
        <w:rPr>
          <w:rStyle w:val="apple-converted-space"/>
          <w:sz w:val="28"/>
          <w:szCs w:val="28"/>
        </w:rPr>
        <w:t xml:space="preserve"> </w:t>
      </w:r>
      <w:hyperlink r:id="rId20" w:anchor="block_4" w:history="1">
        <w:r>
          <w:rPr>
            <w:rStyle w:val="Hyperlink"/>
          </w:rPr>
          <w:t>законодательства</w:t>
        </w:r>
      </w:hyperlink>
      <w:r>
        <w:rPr>
          <w:rStyle w:val="apple-converted-space"/>
          <w:sz w:val="28"/>
          <w:szCs w:val="28"/>
        </w:rPr>
        <w:t xml:space="preserve"> </w:t>
      </w:r>
      <w:r>
        <w:rPr>
          <w:color w:val="000000"/>
          <w:sz w:val="28"/>
          <w:szCs w:val="28"/>
        </w:rPr>
        <w:t>Российской Федерации в области персональных данных, нормативные правовые акты по вопросам обработки персональных данных, требования к защите персональных данных;</w:t>
      </w:r>
    </w:p>
    <w:p w:rsidR="009A72CE" w:rsidRDefault="009A72CE" w:rsidP="00486882">
      <w:pPr>
        <w:pStyle w:val="s1"/>
        <w:numPr>
          <w:ilvl w:val="2"/>
          <w:numId w:val="6"/>
        </w:numPr>
        <w:shd w:val="clear" w:color="auto" w:fill="FFFFFF"/>
        <w:spacing w:before="0" w:after="0"/>
        <w:ind w:left="-15" w:hanging="30"/>
        <w:jc w:val="both"/>
        <w:rPr>
          <w:color w:val="000000"/>
          <w:sz w:val="28"/>
          <w:szCs w:val="28"/>
        </w:rPr>
      </w:pPr>
      <w:r>
        <w:rPr>
          <w:color w:val="000000"/>
          <w:sz w:val="28"/>
          <w:szCs w:val="28"/>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Россошенского сельского поселения;</w:t>
      </w:r>
    </w:p>
    <w:p w:rsidR="009A72CE" w:rsidRDefault="009A72CE" w:rsidP="00486882">
      <w:pPr>
        <w:pStyle w:val="s1"/>
        <w:numPr>
          <w:ilvl w:val="2"/>
          <w:numId w:val="6"/>
        </w:numPr>
        <w:shd w:val="clear" w:color="auto" w:fill="FFFFFF"/>
        <w:tabs>
          <w:tab w:val="left" w:pos="-435"/>
        </w:tabs>
        <w:spacing w:before="0" w:after="0"/>
        <w:ind w:left="15" w:hanging="15"/>
        <w:jc w:val="both"/>
        <w:rPr>
          <w:color w:val="000000"/>
          <w:sz w:val="28"/>
          <w:szCs w:val="28"/>
        </w:rPr>
      </w:pPr>
      <w:r>
        <w:rPr>
          <w:color w:val="000000"/>
          <w:sz w:val="28"/>
          <w:szCs w:val="28"/>
        </w:rPr>
        <w:t>В администрации Россошенского сельского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9A72CE" w:rsidRDefault="009A72CE" w:rsidP="00486882">
      <w:pPr>
        <w:pStyle w:val="s1"/>
        <w:numPr>
          <w:ilvl w:val="1"/>
          <w:numId w:val="6"/>
        </w:numPr>
        <w:shd w:val="clear" w:color="auto" w:fill="FFFFFF"/>
        <w:spacing w:before="0" w:after="0"/>
        <w:ind w:left="0" w:firstLine="567"/>
        <w:jc w:val="both"/>
        <w:rPr>
          <w:color w:val="000000"/>
          <w:sz w:val="28"/>
          <w:szCs w:val="28"/>
        </w:rPr>
      </w:pPr>
      <w:r>
        <w:rPr>
          <w:color w:val="000000"/>
          <w:sz w:val="28"/>
          <w:szCs w:val="28"/>
        </w:rPr>
        <w:t>Ответственный за обработку персональных данных вправе:</w:t>
      </w:r>
    </w:p>
    <w:p w:rsidR="009A72CE" w:rsidRDefault="009A72CE" w:rsidP="00486882">
      <w:pPr>
        <w:pStyle w:val="s1"/>
        <w:shd w:val="clear" w:color="auto" w:fill="FFFFFF"/>
        <w:spacing w:before="0" w:after="0"/>
        <w:jc w:val="both"/>
        <w:rPr>
          <w:color w:val="000000"/>
          <w:sz w:val="28"/>
          <w:szCs w:val="28"/>
        </w:rPr>
      </w:pPr>
      <w:r>
        <w:rPr>
          <w:color w:val="000000"/>
          <w:sz w:val="28"/>
          <w:szCs w:val="28"/>
        </w:rPr>
        <w:t xml:space="preserve">иметь доступ к информации, касающейся обработки персональных данных в администрации Россошенского сельского поселения и включающей: цели обработки персональных данных; категории обрабатываемых персональных данных; категории субъектов персональных данных, персональные данные которых обрабатываются; правовые основания обработки персональных данных; перечень действий с персональными данными, общее описание используемых в  администрации Россошенского сельского поселения способов обработки персональных данных; описание мер, предусмотренных </w:t>
      </w:r>
      <w:hyperlink r:id="rId21" w:anchor="block_181" w:history="1">
        <w:r>
          <w:rPr>
            <w:rStyle w:val="Hyperlink"/>
          </w:rPr>
          <w:t>статьями 18.1</w:t>
        </w:r>
      </w:hyperlink>
      <w:r>
        <w:rPr>
          <w:sz w:val="28"/>
          <w:szCs w:val="28"/>
        </w:rPr>
        <w:t xml:space="preserve">. </w:t>
      </w:r>
      <w:r>
        <w:rPr>
          <w:color w:val="000000"/>
          <w:sz w:val="28"/>
          <w:szCs w:val="28"/>
        </w:rPr>
        <w:t>и</w:t>
      </w:r>
      <w:r>
        <w:rPr>
          <w:rStyle w:val="apple-converted-space"/>
          <w:sz w:val="28"/>
          <w:szCs w:val="28"/>
        </w:rPr>
        <w:t xml:space="preserve"> </w:t>
      </w:r>
      <w:hyperlink r:id="rId22" w:anchor="block_19" w:history="1">
        <w:r>
          <w:rPr>
            <w:rStyle w:val="Hyperlink"/>
          </w:rPr>
          <w:t>19</w:t>
        </w:r>
      </w:hyperlink>
      <w:r>
        <w:rPr>
          <w:sz w:val="28"/>
          <w:szCs w:val="28"/>
        </w:rPr>
        <w:t xml:space="preserve"> </w:t>
      </w:r>
      <w:r>
        <w:rPr>
          <w:color w:val="000000"/>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 дату начала обработки персональных данных; срок или условия прекращения обработки персональных данных; сведения о наличии или об отсутствии трансграничной передачи персональных данных в процессе их обработки;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A72CE" w:rsidRDefault="009A72CE" w:rsidP="00486882">
      <w:pPr>
        <w:pStyle w:val="s1"/>
        <w:shd w:val="clear" w:color="auto" w:fill="FFFFFF"/>
        <w:spacing w:before="0" w:after="0"/>
        <w:ind w:firstLine="567"/>
        <w:jc w:val="both"/>
        <w:rPr>
          <w:color w:val="000000"/>
          <w:sz w:val="28"/>
          <w:szCs w:val="28"/>
        </w:rPr>
      </w:pPr>
      <w:r>
        <w:rPr>
          <w:color w:val="000000"/>
          <w:sz w:val="28"/>
          <w:szCs w:val="28"/>
        </w:rPr>
        <w:t>8.5.</w:t>
      </w:r>
      <w:r>
        <w:rPr>
          <w:color w:val="000000"/>
          <w:sz w:val="28"/>
          <w:szCs w:val="28"/>
        </w:rPr>
        <w:tab/>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администрации Россошенского сельского поселения в соответствии с </w:t>
      </w:r>
      <w:hyperlink r:id="rId23" w:anchor="block_24" w:history="1">
        <w:r>
          <w:rPr>
            <w:rStyle w:val="Hyperlink"/>
          </w:rPr>
          <w:t>законодательством</w:t>
        </w:r>
      </w:hyperlink>
      <w:r>
        <w:rPr>
          <w:rStyle w:val="apple-converted-space"/>
          <w:sz w:val="28"/>
          <w:szCs w:val="28"/>
        </w:rPr>
        <w:t xml:space="preserve"> </w:t>
      </w:r>
      <w:r>
        <w:rPr>
          <w:color w:val="000000"/>
          <w:sz w:val="28"/>
          <w:szCs w:val="28"/>
        </w:rPr>
        <w:t>Российской Федерации в области персональных данных.</w:t>
      </w: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s1"/>
        <w:shd w:val="clear" w:color="auto" w:fill="FFFFFF"/>
        <w:spacing w:before="0" w:after="0"/>
        <w:ind w:firstLine="720"/>
        <w:jc w:val="both"/>
        <w:rPr>
          <w:color w:val="000000"/>
          <w:sz w:val="28"/>
          <w:szCs w:val="28"/>
        </w:rPr>
      </w:pPr>
    </w:p>
    <w:p w:rsidR="009A72CE" w:rsidRDefault="009A72CE" w:rsidP="00486882">
      <w:pPr>
        <w:pStyle w:val="1"/>
        <w:numPr>
          <w:ilvl w:val="0"/>
          <w:numId w:val="6"/>
        </w:numPr>
        <w:spacing w:after="0"/>
        <w:jc w:val="center"/>
        <w:rPr>
          <w:i/>
          <w:color w:val="000000"/>
          <w:sz w:val="28"/>
          <w:szCs w:val="28"/>
        </w:rPr>
      </w:pPr>
      <w:hyperlink r:id="rId24" w:anchor="block_2" w:history="1">
        <w:r>
          <w:rPr>
            <w:rStyle w:val="Hyperlink"/>
          </w:rPr>
          <w:t>Правила</w:t>
        </w:r>
      </w:hyperlink>
      <w:r>
        <w:rPr>
          <w:b/>
          <w:sz w:val="28"/>
          <w:szCs w:val="28"/>
        </w:rPr>
        <w:t xml:space="preserve"> </w:t>
      </w:r>
      <w:r>
        <w:rPr>
          <w:b/>
          <w:sz w:val="28"/>
          <w:szCs w:val="28"/>
          <w:shd w:val="clear" w:color="auto" w:fill="FFFFFF"/>
        </w:rPr>
        <w:t>осуществления внутреннего контроля соответствия обработки персональных данных требованиям к защите персональных данных, установленным</w:t>
      </w:r>
      <w:r>
        <w:rPr>
          <w:rStyle w:val="apple-converted-space"/>
          <w:b/>
          <w:sz w:val="28"/>
          <w:szCs w:val="28"/>
        </w:rPr>
        <w:t xml:space="preserve"> </w:t>
      </w:r>
      <w:hyperlink r:id="rId25" w:history="1">
        <w:r>
          <w:rPr>
            <w:rStyle w:val="Hyperlink"/>
          </w:rPr>
          <w:t>Федеральным законом</w:t>
        </w:r>
      </w:hyperlink>
      <w:r>
        <w:rPr>
          <w:b/>
          <w:sz w:val="28"/>
          <w:szCs w:val="28"/>
        </w:rPr>
        <w:t xml:space="preserve"> «</w:t>
      </w:r>
      <w:r>
        <w:rPr>
          <w:b/>
          <w:sz w:val="28"/>
          <w:szCs w:val="28"/>
          <w:shd w:val="clear" w:color="auto" w:fill="FFFFFF"/>
        </w:rPr>
        <w:t>О персональных данных», принятыми в соответствии с ним муниципальными правовыми актами администрации Россошенском сельского поселения, главы администрации Россошенского сельского поселения</w:t>
      </w:r>
    </w:p>
    <w:p w:rsidR="009A72CE" w:rsidRDefault="009A72CE" w:rsidP="00486882">
      <w:pPr>
        <w:pStyle w:val="1"/>
        <w:spacing w:after="0"/>
        <w:ind w:left="420"/>
        <w:rPr>
          <w:i/>
          <w:color w:val="000000"/>
          <w:sz w:val="28"/>
          <w:szCs w:val="28"/>
        </w:rPr>
      </w:pPr>
    </w:p>
    <w:p w:rsidR="009A72CE" w:rsidRDefault="009A72CE" w:rsidP="00486882">
      <w:pPr>
        <w:pStyle w:val="s1"/>
        <w:numPr>
          <w:ilvl w:val="1"/>
          <w:numId w:val="6"/>
        </w:numPr>
        <w:shd w:val="clear" w:color="auto" w:fill="FFFFFF"/>
        <w:spacing w:before="0" w:after="0"/>
        <w:ind w:left="45" w:firstLine="15"/>
        <w:jc w:val="both"/>
        <w:rPr>
          <w:sz w:val="28"/>
          <w:szCs w:val="28"/>
        </w:rPr>
      </w:pPr>
      <w:r>
        <w:rPr>
          <w:sz w:val="28"/>
          <w:szCs w:val="28"/>
        </w:rPr>
        <w:t>В целях осуществления внутреннего контроля соответствия обработки персональных данных требованиям к защите персональных данных в администрации Россошенского сельского поселения может организовываться проведение проверок условий обработки персональных (далее - проверки) в случаях установленных федеральным законодательством и настоящими Правилами.</w:t>
      </w:r>
    </w:p>
    <w:p w:rsidR="009A72CE" w:rsidRDefault="009A72CE" w:rsidP="00486882">
      <w:pPr>
        <w:pStyle w:val="s1"/>
        <w:numPr>
          <w:ilvl w:val="1"/>
          <w:numId w:val="6"/>
        </w:numPr>
        <w:shd w:val="clear" w:color="auto" w:fill="FFFFFF"/>
        <w:spacing w:before="0" w:after="0"/>
        <w:ind w:left="15" w:firstLine="15"/>
        <w:jc w:val="both"/>
        <w:rPr>
          <w:sz w:val="28"/>
          <w:szCs w:val="28"/>
        </w:rPr>
      </w:pPr>
      <w:r>
        <w:rPr>
          <w:sz w:val="28"/>
          <w:szCs w:val="28"/>
        </w:rPr>
        <w:t>Проверки проводятся в  администрации Россошенского сельского поселения на основании поступившего в  администрацию поселения письменного заявления о нарушениях правил обработки персональных данных.</w:t>
      </w:r>
    </w:p>
    <w:p w:rsidR="009A72CE" w:rsidRDefault="009A72CE" w:rsidP="00486882">
      <w:pPr>
        <w:pStyle w:val="s1"/>
        <w:numPr>
          <w:ilvl w:val="1"/>
          <w:numId w:val="6"/>
        </w:numPr>
        <w:shd w:val="clear" w:color="auto" w:fill="FFFFFF"/>
        <w:spacing w:before="0" w:after="0"/>
        <w:ind w:left="0" w:firstLine="568"/>
        <w:jc w:val="both"/>
        <w:rPr>
          <w:sz w:val="28"/>
          <w:szCs w:val="28"/>
        </w:rPr>
      </w:pPr>
      <w:r>
        <w:rPr>
          <w:sz w:val="28"/>
          <w:szCs w:val="28"/>
        </w:rPr>
        <w:t>Проверки проводятся уполномоченными муниципальными служащими под руководством ответственного за организацию обработки персональных данных.</w:t>
      </w:r>
    </w:p>
    <w:p w:rsidR="009A72CE" w:rsidRDefault="009A72CE" w:rsidP="00486882">
      <w:pPr>
        <w:pStyle w:val="s1"/>
        <w:numPr>
          <w:ilvl w:val="1"/>
          <w:numId w:val="6"/>
        </w:numPr>
        <w:shd w:val="clear" w:color="auto" w:fill="FFFFFF"/>
        <w:spacing w:before="0" w:after="0"/>
        <w:ind w:left="-30" w:hanging="45"/>
        <w:jc w:val="both"/>
        <w:rPr>
          <w:sz w:val="28"/>
          <w:szCs w:val="28"/>
        </w:rPr>
      </w:pPr>
      <w:r>
        <w:rPr>
          <w:sz w:val="28"/>
          <w:szCs w:val="28"/>
        </w:rPr>
        <w:t xml:space="preserve"> Основанием для проведения проверки является поступившее в администрацию Россошенского сельского поселения письменное обращение субъекта персональных данных или его представителя о нарушении правил обработки персональных данных.</w:t>
      </w:r>
    </w:p>
    <w:p w:rsidR="009A72CE" w:rsidRDefault="009A72CE" w:rsidP="00486882">
      <w:pPr>
        <w:pStyle w:val="s1"/>
        <w:numPr>
          <w:ilvl w:val="1"/>
          <w:numId w:val="6"/>
        </w:numPr>
        <w:shd w:val="clear" w:color="auto" w:fill="FFFFFF"/>
        <w:spacing w:before="0" w:after="0"/>
        <w:ind w:left="0" w:firstLine="568"/>
        <w:jc w:val="both"/>
        <w:rPr>
          <w:sz w:val="28"/>
          <w:szCs w:val="28"/>
        </w:rPr>
      </w:pPr>
      <w:r>
        <w:rPr>
          <w:sz w:val="28"/>
          <w:szCs w:val="28"/>
        </w:rPr>
        <w:t>Проведение проверки, указанной в п. 9.2 Правил, организуется в течение 5 рабочих дней с момента поступления обращения о нарушении правил обработки персональных данных.</w:t>
      </w:r>
    </w:p>
    <w:p w:rsidR="009A72CE" w:rsidRDefault="009A72CE" w:rsidP="00486882">
      <w:pPr>
        <w:pStyle w:val="s1"/>
        <w:numPr>
          <w:ilvl w:val="1"/>
          <w:numId w:val="6"/>
        </w:numPr>
        <w:shd w:val="clear" w:color="auto" w:fill="FFFFFF"/>
        <w:spacing w:before="0" w:after="0"/>
        <w:ind w:left="0" w:firstLine="568"/>
        <w:jc w:val="both"/>
        <w:rPr>
          <w:sz w:val="28"/>
          <w:szCs w:val="28"/>
        </w:rPr>
      </w:pPr>
      <w:r>
        <w:rPr>
          <w:sz w:val="28"/>
          <w:szCs w:val="28"/>
        </w:rPr>
        <w:t>Срок проведения проверки не может превышать месяц с момента истечения срока, предусмотренного п. 9.5 Правил.</w:t>
      </w:r>
    </w:p>
    <w:p w:rsidR="009A72CE" w:rsidRDefault="009A72CE" w:rsidP="00486882">
      <w:pPr>
        <w:pStyle w:val="s1"/>
        <w:numPr>
          <w:ilvl w:val="1"/>
          <w:numId w:val="6"/>
        </w:numPr>
        <w:shd w:val="clear" w:color="auto" w:fill="FFFFFF"/>
        <w:spacing w:before="0" w:after="0"/>
        <w:ind w:left="0" w:firstLine="568"/>
        <w:jc w:val="both"/>
        <w:rPr>
          <w:color w:val="000000"/>
          <w:sz w:val="28"/>
          <w:szCs w:val="28"/>
          <w:shd w:val="clear" w:color="auto" w:fill="FFFFFF"/>
        </w:rPr>
      </w:pPr>
      <w:r>
        <w:rPr>
          <w:sz w:val="28"/>
          <w:szCs w:val="28"/>
        </w:rPr>
        <w:t>Лица,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9A72CE" w:rsidRDefault="009A72CE" w:rsidP="00486882">
      <w:pPr>
        <w:pStyle w:val="s1"/>
        <w:numPr>
          <w:ilvl w:val="1"/>
          <w:numId w:val="6"/>
        </w:numPr>
        <w:shd w:val="clear" w:color="auto" w:fill="FFFFFF"/>
        <w:tabs>
          <w:tab w:val="left" w:pos="570"/>
        </w:tabs>
        <w:spacing w:before="0" w:after="0"/>
        <w:ind w:left="15" w:hanging="45"/>
        <w:jc w:val="both"/>
        <w:rPr>
          <w:sz w:val="28"/>
          <w:szCs w:val="28"/>
        </w:rPr>
      </w:pPr>
      <w:r>
        <w:rPr>
          <w:color w:val="000000"/>
          <w:sz w:val="28"/>
          <w:szCs w:val="28"/>
          <w:shd w:val="clear" w:color="auto" w:fill="FFFFFF"/>
        </w:rPr>
        <w:t>О результатах проведенной проверки и мерах, необходимых для устранения выявленных нарушений (в случае выявления таковых), ответственный за организацию обработки персональных данных в  администрации Россошенского сельского поселения докладывает главе администрации Россошенского сельского поселения</w:t>
      </w:r>
      <w:r>
        <w:rPr>
          <w:sz w:val="28"/>
          <w:szCs w:val="28"/>
        </w:rPr>
        <w:t>.</w:t>
      </w:r>
    </w:p>
    <w:p w:rsidR="009A72CE" w:rsidRPr="00956401" w:rsidRDefault="009A72CE" w:rsidP="00A83E71">
      <w:pPr>
        <w:pStyle w:val="s1"/>
        <w:numPr>
          <w:ilvl w:val="1"/>
          <w:numId w:val="6"/>
        </w:numPr>
        <w:shd w:val="clear" w:color="auto" w:fill="FFFFFF"/>
        <w:spacing w:before="0" w:after="0"/>
        <w:ind w:left="0" w:firstLine="568"/>
        <w:jc w:val="both"/>
        <w:rPr>
          <w:b/>
          <w:spacing w:val="2"/>
          <w:sz w:val="28"/>
          <w:szCs w:val="28"/>
        </w:rPr>
      </w:pPr>
      <w:r>
        <w:rPr>
          <w:sz w:val="28"/>
          <w:szCs w:val="28"/>
        </w:rPr>
        <w:t>По существу поставленных в обращении (жалобе) вопросов  администрация Россошенского сельского поселения с учетом результатов проверки в течение 5 рабочих дней со дня ее окончания направляет письменный ответ заявителю.</w:t>
      </w:r>
    </w:p>
    <w:p w:rsidR="009A72CE" w:rsidRDefault="009A72CE" w:rsidP="00C51827">
      <w:pPr>
        <w:pStyle w:val="formattext"/>
        <w:shd w:val="clear" w:color="auto" w:fill="FFFFFF"/>
        <w:spacing w:before="0" w:after="0"/>
        <w:jc w:val="both"/>
        <w:textAlignment w:val="baseline"/>
        <w:rPr>
          <w:b/>
          <w:spacing w:val="2"/>
          <w:sz w:val="28"/>
          <w:szCs w:val="28"/>
        </w:rPr>
      </w:pPr>
    </w:p>
    <w:p w:rsidR="009A72CE" w:rsidRPr="00E67713" w:rsidRDefault="009A72CE" w:rsidP="00353A1F">
      <w:pPr>
        <w:pStyle w:val="2"/>
        <w:shd w:val="clear" w:color="auto" w:fill="auto"/>
        <w:spacing w:before="0" w:after="0" w:line="240" w:lineRule="auto"/>
        <w:jc w:val="right"/>
        <w:rPr>
          <w:b w:val="0"/>
          <w:color w:val="000000"/>
          <w:sz w:val="28"/>
          <w:szCs w:val="28"/>
        </w:rPr>
      </w:pPr>
      <w:r w:rsidRPr="00E67713">
        <w:rPr>
          <w:b w:val="0"/>
          <w:color w:val="000000"/>
          <w:sz w:val="28"/>
          <w:szCs w:val="28"/>
        </w:rPr>
        <w:t>Приложение №2</w:t>
      </w:r>
    </w:p>
    <w:p w:rsidR="009A72CE" w:rsidRPr="00E67713" w:rsidRDefault="009A72CE" w:rsidP="00353A1F">
      <w:pPr>
        <w:pStyle w:val="2"/>
        <w:shd w:val="clear" w:color="auto" w:fill="auto"/>
        <w:spacing w:before="0" w:after="0" w:line="240" w:lineRule="auto"/>
        <w:jc w:val="right"/>
        <w:rPr>
          <w:b w:val="0"/>
          <w:color w:val="000000"/>
          <w:sz w:val="28"/>
          <w:szCs w:val="28"/>
        </w:rPr>
      </w:pPr>
      <w:r w:rsidRPr="00E67713">
        <w:rPr>
          <w:b w:val="0"/>
          <w:color w:val="000000"/>
          <w:sz w:val="28"/>
          <w:szCs w:val="28"/>
        </w:rPr>
        <w:t xml:space="preserve"> к распоряжению администрации</w:t>
      </w:r>
    </w:p>
    <w:p w:rsidR="009A72CE" w:rsidRPr="00E67713" w:rsidRDefault="009A72CE" w:rsidP="00353A1F">
      <w:pPr>
        <w:pStyle w:val="2"/>
        <w:shd w:val="clear" w:color="auto" w:fill="auto"/>
        <w:spacing w:before="0" w:after="0" w:line="240" w:lineRule="auto"/>
        <w:jc w:val="right"/>
        <w:rPr>
          <w:b w:val="0"/>
          <w:color w:val="000000"/>
          <w:sz w:val="28"/>
          <w:szCs w:val="28"/>
        </w:rPr>
      </w:pPr>
      <w:r w:rsidRPr="00E67713">
        <w:rPr>
          <w:b w:val="0"/>
          <w:color w:val="000000"/>
          <w:sz w:val="28"/>
          <w:szCs w:val="28"/>
        </w:rPr>
        <w:t>Россошенского сельского поселения</w:t>
      </w:r>
    </w:p>
    <w:p w:rsidR="009A72CE" w:rsidRPr="00E67713" w:rsidRDefault="009A72CE" w:rsidP="00353A1F">
      <w:pPr>
        <w:pStyle w:val="2"/>
        <w:shd w:val="clear" w:color="auto" w:fill="auto"/>
        <w:spacing w:before="0" w:after="0" w:line="240" w:lineRule="auto"/>
        <w:jc w:val="right"/>
        <w:rPr>
          <w:b w:val="0"/>
          <w:color w:val="000000"/>
          <w:sz w:val="28"/>
          <w:szCs w:val="28"/>
        </w:rPr>
      </w:pPr>
      <w:r w:rsidRPr="00E67713">
        <w:rPr>
          <w:b w:val="0"/>
          <w:color w:val="000000"/>
          <w:sz w:val="28"/>
          <w:szCs w:val="28"/>
        </w:rPr>
        <w:t>№6/1-р от 26.02.2016г.</w:t>
      </w:r>
    </w:p>
    <w:p w:rsidR="009A72CE" w:rsidRDefault="009A72CE" w:rsidP="00353A1F">
      <w:pPr>
        <w:pStyle w:val="formattext"/>
        <w:shd w:val="clear" w:color="auto" w:fill="FFFFFF"/>
        <w:spacing w:before="0" w:after="0"/>
        <w:jc w:val="both"/>
        <w:textAlignment w:val="baseline"/>
        <w:rPr>
          <w:b/>
          <w:spacing w:val="2"/>
          <w:sz w:val="28"/>
          <w:szCs w:val="28"/>
        </w:rPr>
      </w:pPr>
    </w:p>
    <w:p w:rsidR="009A72CE" w:rsidRDefault="009A72CE" w:rsidP="00486882">
      <w:pPr>
        <w:pStyle w:val="formattext"/>
        <w:shd w:val="clear" w:color="auto" w:fill="FFFFFF"/>
        <w:spacing w:before="0" w:after="0"/>
        <w:jc w:val="both"/>
        <w:textAlignment w:val="baseline"/>
        <w:rPr>
          <w:spacing w:val="2"/>
          <w:sz w:val="28"/>
          <w:szCs w:val="28"/>
        </w:rPr>
      </w:pPr>
    </w:p>
    <w:p w:rsidR="009A72CE" w:rsidRDefault="009A72CE" w:rsidP="00486882">
      <w:pPr>
        <w:pStyle w:val="formattext"/>
        <w:shd w:val="clear" w:color="auto" w:fill="FFFFFF"/>
        <w:spacing w:before="0" w:after="0"/>
        <w:jc w:val="center"/>
        <w:textAlignment w:val="baseline"/>
        <w:rPr>
          <w:b/>
          <w:spacing w:val="2"/>
          <w:sz w:val="28"/>
          <w:szCs w:val="28"/>
        </w:rPr>
      </w:pPr>
      <w:r>
        <w:rPr>
          <w:b/>
          <w:spacing w:val="2"/>
          <w:sz w:val="28"/>
          <w:szCs w:val="28"/>
        </w:rPr>
        <w:t>Перечень</w:t>
      </w:r>
    </w:p>
    <w:p w:rsidR="009A72CE" w:rsidRDefault="009A72CE" w:rsidP="00486882">
      <w:pPr>
        <w:pStyle w:val="formattext"/>
        <w:shd w:val="clear" w:color="auto" w:fill="FFFFFF"/>
        <w:spacing w:before="0" w:after="0"/>
        <w:jc w:val="center"/>
        <w:textAlignment w:val="baseline"/>
        <w:rPr>
          <w:b/>
          <w:spacing w:val="2"/>
          <w:sz w:val="28"/>
          <w:szCs w:val="28"/>
        </w:rPr>
      </w:pPr>
      <w:r>
        <w:rPr>
          <w:b/>
          <w:spacing w:val="2"/>
          <w:sz w:val="28"/>
          <w:szCs w:val="28"/>
        </w:rPr>
        <w:t xml:space="preserve">персональных данных, обрабатываемых </w:t>
      </w:r>
    </w:p>
    <w:p w:rsidR="009A72CE" w:rsidRDefault="009A72CE" w:rsidP="00486882">
      <w:pPr>
        <w:pStyle w:val="formattext"/>
        <w:shd w:val="clear" w:color="auto" w:fill="FFFFFF"/>
        <w:spacing w:before="0" w:after="0"/>
        <w:jc w:val="center"/>
        <w:textAlignment w:val="baseline"/>
        <w:rPr>
          <w:b/>
          <w:spacing w:val="2"/>
          <w:sz w:val="28"/>
          <w:szCs w:val="28"/>
        </w:rPr>
      </w:pPr>
      <w:r>
        <w:rPr>
          <w:b/>
          <w:spacing w:val="2"/>
          <w:sz w:val="28"/>
          <w:szCs w:val="28"/>
        </w:rPr>
        <w:t>в  администрации Россошенского</w:t>
      </w:r>
    </w:p>
    <w:p w:rsidR="009A72CE" w:rsidRDefault="009A72CE" w:rsidP="00486882">
      <w:pPr>
        <w:pStyle w:val="formattext"/>
        <w:shd w:val="clear" w:color="auto" w:fill="FFFFFF"/>
        <w:spacing w:before="0" w:after="0"/>
        <w:jc w:val="center"/>
        <w:textAlignment w:val="baseline"/>
        <w:rPr>
          <w:b/>
          <w:spacing w:val="2"/>
          <w:sz w:val="28"/>
          <w:szCs w:val="28"/>
        </w:rPr>
      </w:pPr>
      <w:r>
        <w:rPr>
          <w:b/>
          <w:spacing w:val="2"/>
          <w:sz w:val="28"/>
          <w:szCs w:val="28"/>
        </w:rPr>
        <w:t xml:space="preserve"> сельского поселения Краснозоренского района  Орловской области</w:t>
      </w:r>
    </w:p>
    <w:p w:rsidR="009A72CE" w:rsidRDefault="009A72CE" w:rsidP="00486882">
      <w:pPr>
        <w:pStyle w:val="formattext"/>
        <w:shd w:val="clear" w:color="auto" w:fill="FFFFFF"/>
        <w:spacing w:before="0" w:after="0"/>
        <w:jc w:val="center"/>
        <w:textAlignment w:val="baseline"/>
        <w:rPr>
          <w:b/>
          <w:spacing w:val="2"/>
          <w:sz w:val="28"/>
          <w:szCs w:val="28"/>
        </w:rPr>
      </w:pPr>
      <w:r>
        <w:rPr>
          <w:b/>
          <w:spacing w:val="2"/>
          <w:sz w:val="28"/>
          <w:szCs w:val="28"/>
        </w:rPr>
        <w:t xml:space="preserve">в связи с реализацией трудовых отношений </w:t>
      </w:r>
    </w:p>
    <w:p w:rsidR="009A72CE" w:rsidRDefault="009A72CE" w:rsidP="00486882">
      <w:pPr>
        <w:pStyle w:val="formattext"/>
        <w:shd w:val="clear" w:color="auto" w:fill="FFFFFF"/>
        <w:spacing w:before="0" w:after="0"/>
        <w:jc w:val="center"/>
        <w:textAlignment w:val="baseline"/>
        <w:rPr>
          <w:b/>
          <w:spacing w:val="2"/>
          <w:sz w:val="28"/>
          <w:szCs w:val="28"/>
        </w:rPr>
      </w:pP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1.Фамилия, имя, отчество, дата и место рождения.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 Гражданство.</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3. Прежние фамилия, имя, отчество, дата, место и причина изменения (в случае изменения).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4. Владение иностранными языками и языками народов Российской Федерации.</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8. Государственные награды, иные награды и знаки отличия (кем награжден и когда).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10. Места рождения, места работы и домашние адреса близких родственников (отца, матери, братьев, сестер и детей), а также мужа (жены).</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11. Фамилии, имена, отчества, даты рождения, места рождения, места работы и домашние адреса бывших мужей (жен).</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12. Пребывание за границей (когда, где, с какой целью).</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14. Адрес регистрации и фактического проживания.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15. Дата регистрации по месту жительства.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16. Паспорт (серия, номер, кем и когда выдан).</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18. Номер телефона.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20. Идентификационный номер налогоплательщика.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21. Номер страхового свидетельства обязательного пенсионного страхования.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22. Наличие (отсутствие) судимости.</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23. Допуск к государственной тайне, оформленный за период работы, службы, учебы (форма, номер и дата).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25.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26.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A72CE" w:rsidRDefault="009A72CE" w:rsidP="00486882">
      <w:pPr>
        <w:pStyle w:val="formattext"/>
        <w:shd w:val="clear" w:color="auto" w:fill="FFFFFF"/>
        <w:spacing w:before="0" w:after="0"/>
        <w:jc w:val="both"/>
        <w:textAlignment w:val="baseline"/>
      </w:pPr>
      <w:r>
        <w:rPr>
          <w:spacing w:val="2"/>
          <w:sz w:val="28"/>
          <w:szCs w:val="28"/>
        </w:rPr>
        <w:t>27. Сведения о последнем месте государственной или муниципальной службы.</w:t>
      </w: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486882">
      <w:pPr>
        <w:pStyle w:val="5"/>
        <w:shd w:val="clear" w:color="auto" w:fill="auto"/>
        <w:spacing w:before="0" w:line="322" w:lineRule="exact"/>
        <w:ind w:left="4440"/>
      </w:pPr>
    </w:p>
    <w:p w:rsidR="009A72CE" w:rsidRDefault="009A72CE" w:rsidP="00956401">
      <w:pPr>
        <w:pStyle w:val="5"/>
        <w:shd w:val="clear" w:color="auto" w:fill="auto"/>
        <w:spacing w:before="0" w:line="322" w:lineRule="exact"/>
      </w:pPr>
    </w:p>
    <w:p w:rsidR="009A72CE" w:rsidRDefault="009A72CE" w:rsidP="00956401">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rPr>
          <w:b/>
          <w:color w:val="000000"/>
          <w:sz w:val="28"/>
          <w:szCs w:val="28"/>
        </w:rPr>
      </w:pPr>
    </w:p>
    <w:p w:rsidR="009A72CE" w:rsidRPr="00E67713" w:rsidRDefault="009A72CE" w:rsidP="00E67713">
      <w:pPr>
        <w:pStyle w:val="2"/>
        <w:shd w:val="clear" w:color="auto" w:fill="auto"/>
        <w:spacing w:before="0" w:after="0" w:line="240" w:lineRule="auto"/>
        <w:jc w:val="right"/>
        <w:rPr>
          <w:b w:val="0"/>
          <w:color w:val="000000"/>
          <w:sz w:val="28"/>
          <w:szCs w:val="28"/>
        </w:rPr>
      </w:pPr>
      <w:r w:rsidRPr="00E67713">
        <w:rPr>
          <w:b w:val="0"/>
          <w:color w:val="000000"/>
          <w:sz w:val="28"/>
          <w:szCs w:val="28"/>
        </w:rPr>
        <w:t>Приложение №3</w:t>
      </w:r>
    </w:p>
    <w:p w:rsidR="009A72CE" w:rsidRPr="00E67713" w:rsidRDefault="009A72CE" w:rsidP="00E67713">
      <w:pPr>
        <w:pStyle w:val="2"/>
        <w:shd w:val="clear" w:color="auto" w:fill="auto"/>
        <w:spacing w:before="0" w:after="0" w:line="240" w:lineRule="auto"/>
        <w:jc w:val="right"/>
        <w:rPr>
          <w:b w:val="0"/>
          <w:color w:val="000000"/>
          <w:sz w:val="28"/>
          <w:szCs w:val="28"/>
        </w:rPr>
      </w:pPr>
      <w:r w:rsidRPr="00E67713">
        <w:rPr>
          <w:b w:val="0"/>
          <w:color w:val="000000"/>
          <w:sz w:val="28"/>
          <w:szCs w:val="28"/>
        </w:rPr>
        <w:t xml:space="preserve"> к распоряжению администрации</w:t>
      </w:r>
    </w:p>
    <w:p w:rsidR="009A72CE" w:rsidRPr="00E67713" w:rsidRDefault="009A72CE" w:rsidP="00E67713">
      <w:pPr>
        <w:pStyle w:val="2"/>
        <w:shd w:val="clear" w:color="auto" w:fill="auto"/>
        <w:spacing w:before="0" w:after="0" w:line="240" w:lineRule="auto"/>
        <w:jc w:val="right"/>
        <w:rPr>
          <w:b w:val="0"/>
          <w:color w:val="000000"/>
          <w:sz w:val="28"/>
          <w:szCs w:val="28"/>
        </w:rPr>
      </w:pPr>
      <w:r w:rsidRPr="00E67713">
        <w:rPr>
          <w:b w:val="0"/>
          <w:color w:val="000000"/>
          <w:sz w:val="28"/>
          <w:szCs w:val="28"/>
        </w:rPr>
        <w:t>Россошенского сельского поселения</w:t>
      </w:r>
    </w:p>
    <w:p w:rsidR="009A72CE" w:rsidRPr="00E67713" w:rsidRDefault="009A72CE" w:rsidP="00E67713">
      <w:pPr>
        <w:pStyle w:val="5"/>
        <w:shd w:val="clear" w:color="auto" w:fill="auto"/>
        <w:spacing w:before="0" w:line="322" w:lineRule="exact"/>
        <w:ind w:left="4440"/>
        <w:jc w:val="right"/>
        <w:rPr>
          <w:color w:val="000000"/>
          <w:sz w:val="28"/>
          <w:szCs w:val="28"/>
        </w:rPr>
      </w:pPr>
      <w:r w:rsidRPr="00E67713">
        <w:rPr>
          <w:color w:val="000000"/>
          <w:sz w:val="28"/>
          <w:szCs w:val="28"/>
        </w:rPr>
        <w:t xml:space="preserve">      №6/1-р от 26.02.2016г</w:t>
      </w: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pPr>
    </w:p>
    <w:p w:rsidR="009A72CE" w:rsidRDefault="009A72CE" w:rsidP="00486882">
      <w:pPr>
        <w:shd w:val="clear" w:color="auto" w:fill="FFFFFF"/>
        <w:jc w:val="center"/>
        <w:textAlignment w:val="baseline"/>
        <w:rPr>
          <w:sz w:val="28"/>
          <w:szCs w:val="28"/>
        </w:rPr>
      </w:pPr>
      <w:r>
        <w:rPr>
          <w:b/>
          <w:sz w:val="28"/>
          <w:szCs w:val="28"/>
        </w:rPr>
        <w:t>Согласие на обработку персональных данных</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Pr>
          <w:sz w:val="28"/>
          <w:szCs w:val="28"/>
        </w:rPr>
        <w:t>п. Россошенский                                                                "__" _________ 20__ г.</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r>
        <w:rPr>
          <w:sz w:val="28"/>
          <w:szCs w:val="28"/>
        </w:rPr>
        <w:tab/>
        <w:t>Я,_________________________________________________________,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rPr>
      </w:pPr>
      <w:r>
        <w:rPr>
          <w:i/>
        </w:rPr>
        <w:t>(Ф.И.О.)</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зарегистрированный(ная) по адресу: 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____________________________________________________________________________________________________________________________________,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r>
        <w:rPr>
          <w:sz w:val="28"/>
          <w:szCs w:val="28"/>
        </w:rPr>
        <w:t>паспорт серия ________ номер _________, выдан _______________________ 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textAlignment w:val="baseline"/>
        <w:rPr>
          <w:sz w:val="28"/>
          <w:szCs w:val="28"/>
        </w:rPr>
      </w:pPr>
      <w:r>
        <w:rPr>
          <w:i/>
        </w:rPr>
        <w:t>(дата, кем выдан)</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sz w:val="28"/>
          <w:szCs w:val="28"/>
        </w:rPr>
      </w:pPr>
      <w:r>
        <w:rPr>
          <w:sz w:val="28"/>
          <w:szCs w:val="28"/>
        </w:rPr>
        <w:t>свободно, своей волей и в своем интересе даю согласие уполномоченным должностным лицам  администрации Россошенского сельского поселения Краснозоренского района Орловской области, зарегистрированной по адресу 303650,Россия, Орловская область, Краснозоренский район, п.Россошенский</w:t>
      </w:r>
      <w:r>
        <w:rPr>
          <w:szCs w:val="28"/>
        </w:rPr>
        <w:t xml:space="preserve">, ул.Ленина, 18 </w:t>
      </w:r>
      <w:r>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 Фамилия, имя, отчество, дата и место рождения, гражданство.</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 Прежние фамилия, имя, отчество, дата, место и причина изменения (в случае изменения).</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3. Владение иностранными языками и языками народов Российской Федерации.</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A72CE" w:rsidRDefault="009A72CE" w:rsidP="00486882">
      <w:pPr>
        <w:pStyle w:val="formattext"/>
        <w:shd w:val="clear" w:color="auto" w:fill="FFFFFF"/>
        <w:spacing w:before="0" w:after="0"/>
        <w:jc w:val="both"/>
        <w:textAlignment w:val="baseline"/>
        <w:rPr>
          <w:spacing w:val="2"/>
          <w:sz w:val="28"/>
          <w:szCs w:val="28"/>
        </w:rPr>
      </w:pP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8. Государственные награды, иные награды и знаки отличия (кем награжден и когда).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10. Места рождения, места работы и домашние адреса близких родственников (отца, матери, братьев, сестер и детей), а также мужа (жены).</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11. Фамилии, имена, отчества, даты рождения, места рождения, места работы и домашние адреса бывших мужей (жен).</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12. Пребывание за границей (когда, где, с какой целью).</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14. Адрес регистрации и фактического проживания.</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15. Дата регистрации по месту жительства.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16. Паспорт (серия, номер, кем и когда выдан).</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18. Номер телефона.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20. Идентификационный номер налогоплательщика.</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21. Номер страхового свидетельства обязательного пенсионного страхования.</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22. Наличие (отсутствие) судимости.</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23. Допуск к государственной тайне, оформленный за период работы, службы, учебы (форма, номер и дата).</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25.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r>
        <w:rPr>
          <w:sz w:val="28"/>
          <w:szCs w:val="28"/>
        </w:rPr>
        <w:t xml:space="preserve"> </w:t>
      </w:r>
    </w:p>
    <w:p w:rsidR="009A72CE" w:rsidRDefault="009A72CE" w:rsidP="00486882">
      <w:pPr>
        <w:pStyle w:val="formattext"/>
        <w:shd w:val="clear" w:color="auto" w:fill="FFFFFF"/>
        <w:spacing w:before="0" w:after="0"/>
        <w:jc w:val="both"/>
        <w:textAlignment w:val="baseline"/>
        <w:rPr>
          <w:spacing w:val="2"/>
          <w:sz w:val="28"/>
          <w:szCs w:val="28"/>
        </w:rPr>
      </w:pPr>
      <w:r>
        <w:rPr>
          <w:spacing w:val="2"/>
          <w:sz w:val="28"/>
          <w:szCs w:val="28"/>
        </w:rPr>
        <w:t>26.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r>
        <w:rPr>
          <w:sz w:val="28"/>
          <w:szCs w:val="28"/>
        </w:rPr>
        <w:t xml:space="preserve"> </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pacing w:val="2"/>
          <w:sz w:val="28"/>
          <w:szCs w:val="28"/>
        </w:rPr>
        <w:t>27. Сведения о последнем месте государственной или муниципальной службы.</w:t>
      </w:r>
      <w:r>
        <w:rPr>
          <w:sz w:val="28"/>
          <w:szCs w:val="28"/>
        </w:rPr>
        <w:t xml:space="preserve"> </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t>Вышеуказанные персональные данные предоставляю для обработки в целях: обеспечения соблюдения законодательства Российской Федерации и Орловской области, нормативных правовых актов в администрации Россошенского сельского поселения в сфере отношений, связанных с поступлением на муниципальную службу в администрацию Россошенского сельского поселения, ее прохождением и прекращением.</w:t>
      </w:r>
    </w:p>
    <w:p w:rsidR="009A72CE" w:rsidRDefault="009A72CE" w:rsidP="00486882">
      <w:pPr>
        <w:shd w:val="clear" w:color="auto" w:fill="FFFFFF"/>
        <w:ind w:firstLine="708"/>
        <w:jc w:val="both"/>
        <w:textAlignment w:val="baseline"/>
        <w:rPr>
          <w:sz w:val="28"/>
          <w:szCs w:val="28"/>
        </w:rPr>
      </w:pPr>
      <w:r>
        <w:rPr>
          <w:sz w:val="28"/>
          <w:szCs w:val="28"/>
        </w:rPr>
        <w:t>Я ознакомлен(а), что:</w:t>
      </w:r>
    </w:p>
    <w:p w:rsidR="009A72CE" w:rsidRDefault="009A72CE" w:rsidP="00486882">
      <w:pPr>
        <w:shd w:val="clear" w:color="auto" w:fill="FFFFFF"/>
        <w:jc w:val="both"/>
        <w:textAlignment w:val="baseline"/>
        <w:rPr>
          <w:sz w:val="28"/>
          <w:szCs w:val="28"/>
        </w:rPr>
      </w:pPr>
      <w:r>
        <w:rPr>
          <w:sz w:val="28"/>
          <w:szCs w:val="28"/>
        </w:rPr>
        <w:t xml:space="preserve">1) согласие на обработку персональных данных действует </w:t>
      </w:r>
      <w:r>
        <w:rPr>
          <w:color w:val="000000"/>
          <w:sz w:val="28"/>
          <w:szCs w:val="28"/>
        </w:rPr>
        <w:t xml:space="preserve">со дня подачи в установленном порядке документов для поступления на муниципальную службу в администрацию Россошенского сельского поселения и не дольше, чем этого требуют цели обработки персональных данных – для </w:t>
      </w:r>
      <w:r>
        <w:rPr>
          <w:sz w:val="28"/>
          <w:szCs w:val="28"/>
        </w:rPr>
        <w:t>граждан, претендующих на замещение должностей муниципальной службы в администрации Россошенского сельского поселения</w:t>
      </w:r>
      <w:r>
        <w:rPr>
          <w:color w:val="000000"/>
          <w:sz w:val="28"/>
          <w:szCs w:val="28"/>
        </w:rPr>
        <w:t>;</w:t>
      </w:r>
      <w:r>
        <w:rPr>
          <w:sz w:val="28"/>
          <w:szCs w:val="28"/>
        </w:rPr>
        <w:t xml:space="preserve"> </w:t>
      </w:r>
      <w:r>
        <w:rPr>
          <w:color w:val="000000"/>
          <w:sz w:val="28"/>
          <w:szCs w:val="28"/>
        </w:rPr>
        <w:t xml:space="preserve">со дня поступления на муниципальную службу и на время прохождения муниципальной службы – для </w:t>
      </w:r>
      <w:r>
        <w:rPr>
          <w:sz w:val="28"/>
          <w:szCs w:val="28"/>
        </w:rPr>
        <w:t>муниципальных служащих администрации Россошенского сельского поселения;</w:t>
      </w:r>
    </w:p>
    <w:p w:rsidR="009A72CE" w:rsidRDefault="009A72CE" w:rsidP="00486882">
      <w:pPr>
        <w:shd w:val="clear" w:color="auto" w:fill="FFFFFF"/>
        <w:jc w:val="both"/>
        <w:textAlignment w:val="baseline"/>
        <w:rPr>
          <w:sz w:val="28"/>
          <w:szCs w:val="28"/>
        </w:rPr>
      </w:pPr>
      <w:r>
        <w:rPr>
          <w:sz w:val="28"/>
          <w:szCs w:val="28"/>
        </w:rPr>
        <w:t>2) согласие на обработку персональных данных может быть отозвано на основании письменного заявления в произвольной форме;</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3) в случае отзыва согласия на обработку персональных данных администрация Россошенского сельского поселения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года № 152-ФЗ "О персональных данных";</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4) после увольнения с муниципальной службы в администрации Россошенского сельского поселения (прекращения трудовых отношений) персональные данные хранятся в администрации Россошенского сельского поселения Краснозоренского района Орловской области в течение срока хранения документов, предусмотренных действующим законодательством Российской Федерации;</w:t>
      </w:r>
    </w:p>
    <w:p w:rsidR="009A72CE" w:rsidRDefault="009A72CE" w:rsidP="00486882">
      <w:pPr>
        <w:shd w:val="clear" w:color="auto" w:fill="FFFFFF"/>
        <w:spacing w:after="120"/>
        <w:jc w:val="both"/>
        <w:textAlignment w:val="baseline"/>
        <w:rPr>
          <w:sz w:val="28"/>
          <w:szCs w:val="28"/>
        </w:rPr>
      </w:pPr>
      <w:r>
        <w:rPr>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Россошенского сельского поселения полномочий и обязанностей.</w:t>
      </w:r>
    </w:p>
    <w:p w:rsidR="009A72CE" w:rsidRDefault="009A72CE" w:rsidP="00486882">
      <w:pPr>
        <w:ind w:firstLine="708"/>
        <w:jc w:val="both"/>
        <w:rPr>
          <w:sz w:val="28"/>
          <w:szCs w:val="28"/>
        </w:rPr>
      </w:pPr>
      <w:r>
        <w:rPr>
          <w:sz w:val="28"/>
          <w:szCs w:val="28"/>
        </w:rPr>
        <w:t xml:space="preserve">С </w:t>
      </w:r>
      <w:r>
        <w:rPr>
          <w:color w:val="000000"/>
          <w:sz w:val="28"/>
          <w:szCs w:val="28"/>
        </w:rPr>
        <w:t>Правилами обработки персональных данных в администрации Россошенского сельского поселения Краснозоренского района Орловской области</w:t>
      </w:r>
      <w:r>
        <w:rPr>
          <w:sz w:val="28"/>
          <w:szCs w:val="28"/>
        </w:rPr>
        <w:t xml:space="preserve"> ознакомлен(а).</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________________________    ___________________    __________________</w:t>
      </w: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r>
        <w:t xml:space="preserve">            </w:t>
      </w:r>
      <w:r>
        <w:rPr>
          <w:i/>
        </w:rPr>
        <w:t>(число, месяц, год)                             (Фамилия, инициалы)</w:t>
      </w:r>
      <w:r>
        <w:tab/>
        <w:t xml:space="preserve">       </w:t>
      </w:r>
      <w:r>
        <w:rPr>
          <w:i/>
        </w:rPr>
        <w:t>(подпись)</w:t>
      </w: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rPr>
      </w:pPr>
    </w:p>
    <w:p w:rsidR="009A72CE" w:rsidRDefault="009A72CE" w:rsidP="00C31A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Приложение №4</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 xml:space="preserve"> к распоряжению администрации</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Россошенского сельского поселения</w:t>
      </w:r>
    </w:p>
    <w:p w:rsidR="009A72CE" w:rsidRPr="00E67713" w:rsidRDefault="009A72CE" w:rsidP="00E67713">
      <w:pPr>
        <w:pStyle w:val="5"/>
        <w:shd w:val="clear" w:color="auto" w:fill="auto"/>
        <w:spacing w:before="0" w:line="322" w:lineRule="exact"/>
        <w:ind w:left="4440"/>
        <w:jc w:val="right"/>
        <w:rPr>
          <w:color w:val="000000"/>
          <w:sz w:val="24"/>
          <w:szCs w:val="24"/>
        </w:rPr>
      </w:pPr>
      <w:r w:rsidRPr="00E67713">
        <w:rPr>
          <w:color w:val="000000"/>
          <w:sz w:val="24"/>
          <w:szCs w:val="24"/>
        </w:rPr>
        <w:t xml:space="preserve">    № 6/1-р от 26.02.2016г.</w:t>
      </w:r>
    </w:p>
    <w:p w:rsidR="009A72CE" w:rsidRDefault="009A72CE" w:rsidP="00486882">
      <w:pPr>
        <w:pStyle w:val="2"/>
        <w:shd w:val="clear" w:color="auto" w:fill="auto"/>
        <w:spacing w:before="0" w:after="0" w:line="270" w:lineRule="exact"/>
        <w:rPr>
          <w:color w:val="000000"/>
          <w:sz w:val="28"/>
          <w:szCs w:val="28"/>
        </w:rPr>
      </w:pPr>
    </w:p>
    <w:p w:rsidR="009A72CE" w:rsidRDefault="009A72CE" w:rsidP="00486882">
      <w:pPr>
        <w:pStyle w:val="5"/>
        <w:shd w:val="clear" w:color="auto" w:fill="auto"/>
        <w:spacing w:before="0" w:line="322" w:lineRule="exact"/>
        <w:ind w:left="4440"/>
      </w:pPr>
    </w:p>
    <w:p w:rsidR="009A72CE" w:rsidRDefault="009A72CE" w:rsidP="00486882">
      <w:pPr>
        <w:shd w:val="clear" w:color="auto" w:fill="FFFFFF"/>
        <w:jc w:val="center"/>
        <w:textAlignment w:val="baseline"/>
        <w:rPr>
          <w:sz w:val="28"/>
          <w:szCs w:val="28"/>
        </w:rPr>
      </w:pPr>
      <w:r>
        <w:rPr>
          <w:b/>
          <w:sz w:val="28"/>
          <w:szCs w:val="28"/>
        </w:rPr>
        <w:t>Согласие на обработку персональных данных (типовая форма для  главы администрации Россошенского сельского поселения)</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Pr>
          <w:sz w:val="28"/>
          <w:szCs w:val="28"/>
        </w:rPr>
        <w:t>п.Россошенский                                                                 "__" _________ 20__ г.</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ab/>
        <w:t>Я,_________________________________________________________,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rPr>
      </w:pPr>
      <w:r>
        <w:t>(Ф.И.О.)</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зарегистрированный(ная) по адресу: 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____________________________________________________________________________________________________________________________________,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паспорт серия ________ номер _________, выдан _______________________ 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rPr>
      </w:pPr>
      <w:r>
        <w:t>(дата, кем выдан)</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sz w:val="28"/>
          <w:szCs w:val="28"/>
        </w:rPr>
      </w:pPr>
      <w:r>
        <w:rPr>
          <w:sz w:val="28"/>
          <w:szCs w:val="28"/>
        </w:rPr>
        <w:t>свободно, своей волей и в своем интересе даю согласие уполномоченным должностным лицам администрации Россошенского сельского поселения Краснозоренского района Орловской области, зарегистрированного по адресу: 303650, Россия, орловская область, Краснозоренский район, п. Россошенский, ул. Ленина, д.18</w:t>
      </w:r>
      <w:r>
        <w:rPr>
          <w:szCs w:val="28"/>
        </w:rPr>
        <w:t xml:space="preserve">, </w:t>
      </w:r>
      <w:r>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Фамилия, имя, отчество.</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Когда избран.</w:t>
      </w:r>
      <w:r>
        <w:rPr>
          <w:sz w:val="28"/>
          <w:szCs w:val="28"/>
        </w:rPr>
        <w:t xml:space="preserve"> </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Число, месяц, год рождения.</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Место рождения.</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Образование.</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Что закончил, где и когда, специальность.</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Научная степень, ученое звание.</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Награды, почетные звания.</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Домашний адрес.</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 xml:space="preserve"> Номер телефона.</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 xml:space="preserve"> Партийность.</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 xml:space="preserve"> Принцип выдвижения.</w:t>
      </w:r>
    </w:p>
    <w:p w:rsidR="009A72CE" w:rsidRDefault="009A72CE" w:rsidP="00486882">
      <w:pPr>
        <w:pStyle w:val="formattext"/>
        <w:numPr>
          <w:ilvl w:val="0"/>
          <w:numId w:val="7"/>
        </w:numPr>
        <w:shd w:val="clear" w:color="auto" w:fill="FFFFFF"/>
        <w:spacing w:before="0" w:after="0"/>
        <w:jc w:val="both"/>
        <w:textAlignment w:val="baseline"/>
        <w:rPr>
          <w:spacing w:val="2"/>
          <w:sz w:val="28"/>
          <w:szCs w:val="28"/>
        </w:rPr>
      </w:pPr>
      <w:r>
        <w:rPr>
          <w:spacing w:val="2"/>
          <w:sz w:val="28"/>
          <w:szCs w:val="28"/>
        </w:rPr>
        <w:t xml:space="preserve"> Выполняемая работа с начала трудовой деятельности.</w:t>
      </w:r>
    </w:p>
    <w:p w:rsidR="009A72CE" w:rsidRDefault="009A72CE" w:rsidP="00486882">
      <w:pPr>
        <w:pStyle w:val="formattex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60"/>
        <w:jc w:val="both"/>
        <w:textAlignment w:val="baseline"/>
        <w:rPr>
          <w:sz w:val="28"/>
          <w:szCs w:val="28"/>
        </w:rPr>
      </w:pPr>
      <w:r>
        <w:rPr>
          <w:spacing w:val="2"/>
          <w:sz w:val="28"/>
          <w:szCs w:val="28"/>
        </w:rPr>
        <w:t xml:space="preserve">Иные персональные данные, необходимые для исполнения полномочий </w:t>
      </w:r>
      <w:r>
        <w:rPr>
          <w:sz w:val="28"/>
          <w:szCs w:val="28"/>
        </w:rPr>
        <w:t xml:space="preserve"> главы администрации Россошенского сельского поселения, </w:t>
      </w:r>
      <w:r>
        <w:rPr>
          <w:spacing w:val="2"/>
          <w:sz w:val="28"/>
          <w:szCs w:val="28"/>
        </w:rPr>
        <w:t>в том числе, документы, обязанность предоставления которых установлена федеральными законами и принятыми в соответствии с ними нормативными правовыми актами.</w:t>
      </w:r>
      <w:r>
        <w:rPr>
          <w:sz w:val="28"/>
          <w:szCs w:val="28"/>
        </w:rPr>
        <w:t xml:space="preserve"> </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t>Вышеуказанные персональные данные предоставляю для обработки в целях обеспечения соблюдения законодательства Российской Федерации о персональных данных, а также для реализации полномочий, возложенных на  администрацию Россошенского сельского поселения законодательством Российской Федерации.</w:t>
      </w:r>
    </w:p>
    <w:p w:rsidR="009A72CE" w:rsidRDefault="009A72CE" w:rsidP="00486882">
      <w:pPr>
        <w:shd w:val="clear" w:color="auto" w:fill="FFFFFF"/>
        <w:ind w:firstLine="708"/>
        <w:jc w:val="both"/>
        <w:textAlignment w:val="baseline"/>
        <w:rPr>
          <w:sz w:val="28"/>
          <w:szCs w:val="28"/>
        </w:rPr>
      </w:pPr>
      <w:r>
        <w:rPr>
          <w:sz w:val="28"/>
          <w:szCs w:val="28"/>
        </w:rPr>
        <w:t>Я ознакомлен(а), что:</w:t>
      </w:r>
    </w:p>
    <w:p w:rsidR="009A72CE" w:rsidRDefault="009A72CE" w:rsidP="00486882">
      <w:pPr>
        <w:shd w:val="clear" w:color="auto" w:fill="FFFFFF"/>
        <w:jc w:val="both"/>
        <w:textAlignment w:val="baseline"/>
        <w:rPr>
          <w:sz w:val="28"/>
          <w:szCs w:val="28"/>
        </w:rPr>
      </w:pPr>
      <w:r>
        <w:rPr>
          <w:sz w:val="28"/>
          <w:szCs w:val="28"/>
        </w:rPr>
        <w:t xml:space="preserve">1) согласие на обработку персональных данных действует </w:t>
      </w:r>
      <w:r>
        <w:rPr>
          <w:color w:val="000000"/>
          <w:sz w:val="28"/>
          <w:szCs w:val="28"/>
        </w:rPr>
        <w:t>в течение срока соответствующих полномочий</w:t>
      </w:r>
      <w:r>
        <w:rPr>
          <w:sz w:val="28"/>
          <w:szCs w:val="28"/>
        </w:rPr>
        <w:t>;</w:t>
      </w:r>
    </w:p>
    <w:p w:rsidR="009A72CE" w:rsidRDefault="009A72CE" w:rsidP="00486882">
      <w:pPr>
        <w:shd w:val="clear" w:color="auto" w:fill="FFFFFF"/>
        <w:jc w:val="both"/>
        <w:textAlignment w:val="baseline"/>
        <w:rPr>
          <w:sz w:val="28"/>
          <w:szCs w:val="28"/>
        </w:rPr>
      </w:pPr>
      <w:r>
        <w:rPr>
          <w:sz w:val="28"/>
          <w:szCs w:val="28"/>
        </w:rPr>
        <w:t>2) согласие на обработку персональных данных может быть отозвано на основании письменного заявления в произвольной форме;</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3) в случае отзыва согласия на обработку персональных данных администрация Россошенского сельского поселения Краснозоренского района  Орловской области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4) после истечения срока, в течение которого действует согласие на обработку персональных, персональные данные хранятся в  администрации Россошенского сельского поселения Краснозоренского района  Орловской области в течение срока хранения документов, предусмотренных действующим законодательством Российской Федерации;</w:t>
      </w:r>
    </w:p>
    <w:p w:rsidR="009A72CE" w:rsidRDefault="009A72CE" w:rsidP="00486882">
      <w:pPr>
        <w:shd w:val="clear" w:color="auto" w:fill="FFFFFF"/>
        <w:jc w:val="both"/>
        <w:textAlignment w:val="baseline"/>
        <w:rPr>
          <w:sz w:val="28"/>
          <w:szCs w:val="28"/>
        </w:rPr>
      </w:pPr>
      <w:r>
        <w:rPr>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Россошенского сельского поселения полномочий и обязанностей.</w:t>
      </w:r>
    </w:p>
    <w:p w:rsidR="009A72CE" w:rsidRDefault="009A72CE" w:rsidP="00486882">
      <w:pPr>
        <w:jc w:val="both"/>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________________________                                                __________________</w:t>
      </w:r>
    </w:p>
    <w:p w:rsidR="009A72CE" w:rsidRDefault="009A72CE" w:rsidP="004868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t xml:space="preserve">       (число, месяц, год)</w:t>
      </w:r>
      <w:r>
        <w:tab/>
      </w:r>
      <w:r>
        <w:tab/>
      </w:r>
      <w:r>
        <w:tab/>
      </w:r>
      <w:r>
        <w:tab/>
        <w:t xml:space="preserve">       (подпись)</w:t>
      </w: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Default="009A72CE" w:rsidP="00486882">
      <w:pPr>
        <w:pStyle w:val="5"/>
        <w:shd w:val="clear" w:color="auto" w:fill="auto"/>
        <w:spacing w:before="0" w:line="322" w:lineRule="exact"/>
        <w:rPr>
          <w:b/>
          <w:color w:val="000000"/>
          <w:sz w:val="28"/>
          <w:szCs w:val="28"/>
        </w:rPr>
      </w:pP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Приложение №5</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 xml:space="preserve"> к распоряжению администрации</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Россошенского сельского поселения</w:t>
      </w:r>
    </w:p>
    <w:p w:rsidR="009A72CE" w:rsidRPr="00E67713" w:rsidRDefault="009A72CE" w:rsidP="00E67713">
      <w:pPr>
        <w:pStyle w:val="5"/>
        <w:shd w:val="clear" w:color="auto" w:fill="auto"/>
        <w:spacing w:before="0" w:line="322" w:lineRule="exact"/>
        <w:ind w:left="4440"/>
        <w:jc w:val="right"/>
        <w:rPr>
          <w:color w:val="000000"/>
          <w:sz w:val="24"/>
          <w:szCs w:val="24"/>
        </w:rPr>
      </w:pPr>
      <w:r w:rsidRPr="00E67713">
        <w:rPr>
          <w:color w:val="000000"/>
          <w:sz w:val="24"/>
          <w:szCs w:val="24"/>
        </w:rPr>
        <w:t xml:space="preserve">    №6/1-р от 26.02.2016г.</w:t>
      </w:r>
    </w:p>
    <w:p w:rsidR="009A72CE" w:rsidRDefault="009A72CE" w:rsidP="00486882">
      <w:pPr>
        <w:pStyle w:val="5"/>
        <w:shd w:val="clear" w:color="auto" w:fill="auto"/>
        <w:spacing w:before="0" w:line="322" w:lineRule="exact"/>
        <w:ind w:left="4440"/>
        <w:rPr>
          <w:b/>
          <w:color w:val="000000"/>
          <w:sz w:val="28"/>
          <w:szCs w:val="28"/>
        </w:rPr>
      </w:pPr>
    </w:p>
    <w:p w:rsidR="009A72CE" w:rsidRDefault="009A72CE" w:rsidP="00486882">
      <w:pPr>
        <w:pStyle w:val="5"/>
        <w:shd w:val="clear" w:color="auto" w:fill="auto"/>
        <w:spacing w:before="0" w:line="322" w:lineRule="exact"/>
        <w:ind w:left="4440"/>
      </w:pPr>
    </w:p>
    <w:p w:rsidR="009A72CE" w:rsidRDefault="009A72CE" w:rsidP="00486882">
      <w:pPr>
        <w:shd w:val="clear" w:color="auto" w:fill="FFFFFF"/>
        <w:jc w:val="center"/>
        <w:textAlignment w:val="baseline"/>
        <w:rPr>
          <w:sz w:val="28"/>
          <w:szCs w:val="28"/>
        </w:rPr>
      </w:pPr>
      <w:r>
        <w:rPr>
          <w:b/>
          <w:sz w:val="28"/>
          <w:szCs w:val="28"/>
        </w:rPr>
        <w:t>Согласие на обработку персональных данных депутатов Россошенского сельского совета Краснозоренского района Орловской области</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Pr>
          <w:sz w:val="28"/>
          <w:szCs w:val="28"/>
        </w:rPr>
        <w:t>п. Россошенский                                                                "__" _________ 20__ г.</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ab/>
        <w:t>Я,_________________________________________________________,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rPr>
      </w:pPr>
      <w:r>
        <w:t>(Ф.И.О.)</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зарегистрированный(ная) по адресу: 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____________________________________________________________________________________________________________________________________,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паспорт серия ________ номер _________, выдан _______________________ __________________________________________________________________</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rPr>
      </w:pPr>
      <w:r>
        <w:t>(дата, кем выдан)</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sz w:val="28"/>
          <w:szCs w:val="28"/>
        </w:rPr>
      </w:pPr>
      <w:r>
        <w:rPr>
          <w:sz w:val="28"/>
          <w:szCs w:val="28"/>
        </w:rPr>
        <w:t>свободно, своей волей и в своем интересе даю согласие уполномоченным должностным лицам администрации Россошенского  сельского поселения Краснозоренского района Орловской области, зарегистрированного по адресу; 303650, Россия, Орловская область, Краснозоренский район, п. Россошенский, ул. Ленина д.18</w:t>
      </w:r>
      <w:r>
        <w:rPr>
          <w:szCs w:val="28"/>
        </w:rPr>
        <w:t xml:space="preserve">, </w:t>
      </w:r>
      <w:r>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Фамилия, имя, отчество.</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Когда избран.</w:t>
      </w:r>
      <w:r>
        <w:rPr>
          <w:sz w:val="28"/>
          <w:szCs w:val="28"/>
        </w:rPr>
        <w:t xml:space="preserve"> </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Число, месяц, год рождения.</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Место рождения.</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Образование.</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Что закончил, где и когда, специальность.</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Научная степень, ученое звание.</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Награды, почетные звания.</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Домашний адрес.</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 xml:space="preserve"> Номер телефона.</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 xml:space="preserve"> Партийность.</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 xml:space="preserve"> Принцип выдвижения.</w:t>
      </w:r>
    </w:p>
    <w:p w:rsidR="009A72CE" w:rsidRDefault="009A72CE" w:rsidP="00486882">
      <w:pPr>
        <w:pStyle w:val="formattext"/>
        <w:numPr>
          <w:ilvl w:val="0"/>
          <w:numId w:val="8"/>
        </w:numPr>
        <w:shd w:val="clear" w:color="auto" w:fill="FFFFFF"/>
        <w:spacing w:before="0" w:after="0"/>
        <w:jc w:val="both"/>
        <w:textAlignment w:val="baseline"/>
        <w:rPr>
          <w:spacing w:val="2"/>
          <w:sz w:val="28"/>
          <w:szCs w:val="28"/>
        </w:rPr>
      </w:pPr>
      <w:r>
        <w:rPr>
          <w:spacing w:val="2"/>
          <w:sz w:val="28"/>
          <w:szCs w:val="28"/>
        </w:rPr>
        <w:t xml:space="preserve"> Выполняемая работа с начала трудовой деятельности.</w:t>
      </w:r>
    </w:p>
    <w:p w:rsidR="009A72CE" w:rsidRDefault="009A72CE" w:rsidP="00486882">
      <w:pPr>
        <w:pStyle w:val="formattext"/>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60"/>
        <w:jc w:val="both"/>
        <w:textAlignment w:val="baseline"/>
        <w:rPr>
          <w:sz w:val="28"/>
          <w:szCs w:val="28"/>
        </w:rPr>
      </w:pPr>
      <w:r>
        <w:rPr>
          <w:spacing w:val="2"/>
          <w:sz w:val="28"/>
          <w:szCs w:val="28"/>
        </w:rPr>
        <w:t>Иные персональные данные, необходимые для исполнения полномочий депутата Россошенского сельского  совета Краснозоренского района Орловской области, в том числе, документы, обязанность предоставления которых установлена федеральными законами и принятыми в соответствии с ними нормативными правовыми актами.</w:t>
      </w:r>
      <w:r>
        <w:rPr>
          <w:sz w:val="28"/>
          <w:szCs w:val="28"/>
        </w:rPr>
        <w:t xml:space="preserve"> </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t>Вышеуказанные персональные данные предоставляю для обработки в целях обеспечения соблюдения законодательства Российской Федерации о персональных данных, а также для реализации полномочий, возложенных на  администрацию Россошенского сельского поселения  законодательством Российской Федерации.</w:t>
      </w:r>
    </w:p>
    <w:p w:rsidR="009A72CE" w:rsidRDefault="009A72CE" w:rsidP="00486882">
      <w:pPr>
        <w:shd w:val="clear" w:color="auto" w:fill="FFFFFF"/>
        <w:ind w:firstLine="708"/>
        <w:jc w:val="both"/>
        <w:textAlignment w:val="baseline"/>
        <w:rPr>
          <w:sz w:val="28"/>
          <w:szCs w:val="28"/>
        </w:rPr>
      </w:pPr>
      <w:r>
        <w:rPr>
          <w:sz w:val="28"/>
          <w:szCs w:val="28"/>
        </w:rPr>
        <w:t>Я ознакомлен(а), что:</w:t>
      </w:r>
    </w:p>
    <w:p w:rsidR="009A72CE" w:rsidRDefault="009A72CE" w:rsidP="00486882">
      <w:pPr>
        <w:shd w:val="clear" w:color="auto" w:fill="FFFFFF"/>
        <w:jc w:val="both"/>
        <w:textAlignment w:val="baseline"/>
        <w:rPr>
          <w:sz w:val="28"/>
          <w:szCs w:val="28"/>
        </w:rPr>
      </w:pPr>
      <w:r>
        <w:rPr>
          <w:sz w:val="28"/>
          <w:szCs w:val="28"/>
        </w:rPr>
        <w:t xml:space="preserve">1) согласие на обработку персональных данных действует </w:t>
      </w:r>
      <w:r>
        <w:rPr>
          <w:color w:val="000000"/>
          <w:sz w:val="28"/>
          <w:szCs w:val="28"/>
        </w:rPr>
        <w:t>в течение срока соответствующих полномочий</w:t>
      </w:r>
      <w:r>
        <w:rPr>
          <w:sz w:val="28"/>
          <w:szCs w:val="28"/>
        </w:rPr>
        <w:t>;</w:t>
      </w:r>
    </w:p>
    <w:p w:rsidR="009A72CE" w:rsidRDefault="009A72CE" w:rsidP="00486882">
      <w:pPr>
        <w:shd w:val="clear" w:color="auto" w:fill="FFFFFF"/>
        <w:jc w:val="both"/>
        <w:textAlignment w:val="baseline"/>
        <w:rPr>
          <w:sz w:val="28"/>
          <w:szCs w:val="28"/>
        </w:rPr>
      </w:pPr>
      <w:r>
        <w:rPr>
          <w:sz w:val="28"/>
          <w:szCs w:val="28"/>
        </w:rPr>
        <w:t>2) согласие на обработку персональных данных может быть отозвано на основании письменного заявления в произвольной форме;</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3) в случае отзыва согласия на обработку персональных данных  администрация Россошенского сельского поселения Краснозоренского района Орловской области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4) после истечения срока полномочий депутата Россошенского сельского  совета персональные данные хранятся в  администрации Россошенского сельского поселения Краснозоренского района Орловской области в течение срока хранения документов, предусмотренных действующим законодательством Российской Федерации;</w:t>
      </w:r>
    </w:p>
    <w:p w:rsidR="009A72CE" w:rsidRDefault="009A72CE" w:rsidP="00486882">
      <w:pPr>
        <w:shd w:val="clear" w:color="auto" w:fill="FFFFFF"/>
        <w:jc w:val="both"/>
        <w:textAlignment w:val="baseline"/>
        <w:rPr>
          <w:sz w:val="28"/>
          <w:szCs w:val="28"/>
        </w:rPr>
      </w:pPr>
      <w:r>
        <w:rPr>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Россошенского сельского поселения полномочий и обязанностей.</w:t>
      </w:r>
    </w:p>
    <w:p w:rsidR="009A72CE" w:rsidRDefault="009A72CE" w:rsidP="00486882">
      <w:pPr>
        <w:jc w:val="both"/>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________________________                                                __________________</w:t>
      </w:r>
    </w:p>
    <w:p w:rsidR="009A72CE" w:rsidRDefault="009A72CE" w:rsidP="004868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t xml:space="preserve">            (число, месяц, год)</w:t>
      </w:r>
      <w:r>
        <w:tab/>
      </w:r>
      <w:r>
        <w:tab/>
      </w:r>
      <w:r>
        <w:tab/>
      </w:r>
      <w:r>
        <w:tab/>
        <w:t xml:space="preserve">       (подпись)</w:t>
      </w: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ind w:left="4440"/>
        <w:rPr>
          <w:color w:val="000000"/>
          <w:sz w:val="28"/>
          <w:szCs w:val="28"/>
        </w:rPr>
      </w:pPr>
    </w:p>
    <w:p w:rsidR="009A72CE" w:rsidRDefault="009A72CE" w:rsidP="00486882">
      <w:pPr>
        <w:pStyle w:val="2"/>
        <w:shd w:val="clear" w:color="auto" w:fill="auto"/>
        <w:spacing w:before="0" w:after="0" w:line="270" w:lineRule="exact"/>
        <w:rPr>
          <w:color w:val="000000"/>
          <w:sz w:val="28"/>
          <w:szCs w:val="28"/>
        </w:rPr>
      </w:pPr>
    </w:p>
    <w:p w:rsidR="009A72CE" w:rsidRPr="00E67713" w:rsidRDefault="009A72CE" w:rsidP="00E67713">
      <w:pPr>
        <w:pStyle w:val="2"/>
        <w:shd w:val="clear" w:color="auto" w:fill="auto"/>
        <w:spacing w:before="0" w:after="0" w:line="240" w:lineRule="auto"/>
        <w:jc w:val="right"/>
        <w:rPr>
          <w:b w:val="0"/>
          <w:color w:val="000000"/>
          <w:sz w:val="22"/>
          <w:szCs w:val="22"/>
        </w:rPr>
      </w:pPr>
      <w:r w:rsidRPr="00E67713">
        <w:rPr>
          <w:b w:val="0"/>
          <w:color w:val="000000"/>
          <w:sz w:val="22"/>
          <w:szCs w:val="22"/>
        </w:rPr>
        <w:t>Приложение №6</w:t>
      </w:r>
    </w:p>
    <w:p w:rsidR="009A72CE" w:rsidRPr="00E67713" w:rsidRDefault="009A72CE" w:rsidP="00E67713">
      <w:pPr>
        <w:pStyle w:val="2"/>
        <w:shd w:val="clear" w:color="auto" w:fill="auto"/>
        <w:spacing w:before="0" w:after="0" w:line="240" w:lineRule="auto"/>
        <w:jc w:val="right"/>
        <w:rPr>
          <w:b w:val="0"/>
          <w:color w:val="000000"/>
          <w:sz w:val="22"/>
          <w:szCs w:val="22"/>
        </w:rPr>
      </w:pPr>
      <w:r w:rsidRPr="00E67713">
        <w:rPr>
          <w:b w:val="0"/>
          <w:color w:val="000000"/>
          <w:sz w:val="22"/>
          <w:szCs w:val="22"/>
        </w:rPr>
        <w:t xml:space="preserve"> к распоряжению администрации</w:t>
      </w:r>
    </w:p>
    <w:p w:rsidR="009A72CE" w:rsidRPr="00E67713" w:rsidRDefault="009A72CE" w:rsidP="00E67713">
      <w:pPr>
        <w:pStyle w:val="2"/>
        <w:shd w:val="clear" w:color="auto" w:fill="auto"/>
        <w:spacing w:before="0" w:after="0" w:line="240" w:lineRule="auto"/>
        <w:jc w:val="right"/>
        <w:rPr>
          <w:b w:val="0"/>
          <w:color w:val="000000"/>
          <w:sz w:val="22"/>
          <w:szCs w:val="22"/>
        </w:rPr>
      </w:pPr>
      <w:r w:rsidRPr="00E67713">
        <w:rPr>
          <w:b w:val="0"/>
          <w:color w:val="000000"/>
          <w:sz w:val="22"/>
          <w:szCs w:val="22"/>
        </w:rPr>
        <w:t>Россошенского сельского поселения</w:t>
      </w:r>
    </w:p>
    <w:p w:rsidR="009A72CE" w:rsidRPr="00E67713" w:rsidRDefault="009A72CE" w:rsidP="00E67713">
      <w:pPr>
        <w:pStyle w:val="5"/>
        <w:shd w:val="clear" w:color="auto" w:fill="auto"/>
        <w:spacing w:before="0" w:line="322" w:lineRule="exact"/>
        <w:ind w:left="4440"/>
        <w:jc w:val="right"/>
        <w:rPr>
          <w:color w:val="000000"/>
          <w:sz w:val="22"/>
          <w:szCs w:val="22"/>
        </w:rPr>
      </w:pPr>
      <w:r w:rsidRPr="00E67713">
        <w:rPr>
          <w:color w:val="000000"/>
          <w:sz w:val="22"/>
          <w:szCs w:val="22"/>
        </w:rPr>
        <w:t xml:space="preserve">    №</w:t>
      </w:r>
      <w:r>
        <w:rPr>
          <w:color w:val="000000"/>
          <w:sz w:val="22"/>
          <w:szCs w:val="22"/>
        </w:rPr>
        <w:t xml:space="preserve"> </w:t>
      </w:r>
      <w:r w:rsidRPr="00E67713">
        <w:rPr>
          <w:color w:val="000000"/>
          <w:sz w:val="22"/>
          <w:szCs w:val="22"/>
        </w:rPr>
        <w:t>6/1-р от 26.02.2016г.</w:t>
      </w:r>
    </w:p>
    <w:p w:rsidR="009A72CE" w:rsidRPr="00E67713" w:rsidRDefault="009A72CE" w:rsidP="00486882">
      <w:pPr>
        <w:pStyle w:val="2"/>
        <w:shd w:val="clear" w:color="auto" w:fill="auto"/>
        <w:spacing w:before="0" w:after="0" w:line="270" w:lineRule="exact"/>
        <w:rPr>
          <w:b w:val="0"/>
          <w:color w:val="000000"/>
          <w:sz w:val="22"/>
          <w:szCs w:val="22"/>
        </w:rPr>
      </w:pPr>
    </w:p>
    <w:p w:rsidR="009A72CE" w:rsidRDefault="009A72CE" w:rsidP="00486882">
      <w:pPr>
        <w:pStyle w:val="2"/>
        <w:shd w:val="clear" w:color="auto" w:fill="auto"/>
        <w:spacing w:before="0" w:after="0" w:line="270" w:lineRule="exact"/>
        <w:rPr>
          <w:color w:val="000000"/>
          <w:sz w:val="28"/>
          <w:szCs w:val="28"/>
        </w:rPr>
      </w:pPr>
    </w:p>
    <w:p w:rsidR="009A72CE" w:rsidRDefault="009A72CE" w:rsidP="00486882">
      <w:pPr>
        <w:pStyle w:val="2"/>
        <w:shd w:val="clear" w:color="auto" w:fill="auto"/>
        <w:tabs>
          <w:tab w:val="left" w:pos="6307"/>
          <w:tab w:val="left" w:pos="7368"/>
        </w:tabs>
        <w:spacing w:before="0" w:after="0"/>
        <w:ind w:left="4440" w:right="40"/>
        <w:rPr>
          <w:sz w:val="28"/>
          <w:szCs w:val="28"/>
        </w:rPr>
      </w:pPr>
    </w:p>
    <w:p w:rsidR="009A72CE" w:rsidRDefault="009A72CE" w:rsidP="00486882">
      <w:pPr>
        <w:pStyle w:val="2"/>
        <w:shd w:val="clear" w:color="auto" w:fill="auto"/>
        <w:spacing w:before="0" w:after="0" w:line="326" w:lineRule="exact"/>
        <w:jc w:val="center"/>
        <w:rPr>
          <w:sz w:val="28"/>
          <w:szCs w:val="28"/>
        </w:rPr>
      </w:pPr>
      <w:r>
        <w:rPr>
          <w:color w:val="000000"/>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9A72CE" w:rsidRDefault="009A72CE" w:rsidP="00486882">
      <w:pPr>
        <w:pStyle w:val="2"/>
        <w:shd w:val="clear" w:color="auto" w:fill="auto"/>
        <w:spacing w:before="0" w:after="0" w:line="326" w:lineRule="exact"/>
        <w:jc w:val="center"/>
        <w:rPr>
          <w:sz w:val="28"/>
          <w:szCs w:val="28"/>
        </w:rPr>
      </w:pPr>
    </w:p>
    <w:p w:rsidR="009A72CE" w:rsidRDefault="009A72CE" w:rsidP="00486882">
      <w:pPr>
        <w:pStyle w:val="5"/>
        <w:shd w:val="clear" w:color="auto" w:fill="auto"/>
        <w:tabs>
          <w:tab w:val="left" w:leader="underscore" w:pos="5650"/>
        </w:tabs>
        <w:spacing w:before="0" w:after="241" w:line="270" w:lineRule="exact"/>
        <w:jc w:val="both"/>
        <w:rPr>
          <w:color w:val="000000"/>
        </w:rPr>
      </w:pPr>
      <w:r>
        <w:rPr>
          <w:color w:val="000000"/>
        </w:rPr>
        <w:t>Уважаемый (-ая) _____________________________________________________.</w:t>
      </w:r>
    </w:p>
    <w:p w:rsidR="009A72CE" w:rsidRDefault="009A72CE" w:rsidP="00486882">
      <w:pPr>
        <w:pStyle w:val="5"/>
        <w:shd w:val="clear" w:color="auto" w:fill="auto"/>
        <w:tabs>
          <w:tab w:val="left" w:leader="underscore" w:pos="9357"/>
        </w:tabs>
        <w:spacing w:before="0" w:line="322" w:lineRule="exact"/>
        <w:ind w:left="40" w:right="40" w:firstLine="700"/>
        <w:jc w:val="both"/>
        <w:rPr>
          <w:i/>
          <w:color w:val="000000"/>
        </w:rPr>
      </w:pPr>
      <w:r>
        <w:rPr>
          <w:color w:val="000000"/>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установлена___________________ ____________________________________________________________________________________________________________________________________________________________________________________________________________</w:t>
      </w:r>
    </w:p>
    <w:p w:rsidR="009A72CE" w:rsidRDefault="009A72CE" w:rsidP="00486882">
      <w:pPr>
        <w:pStyle w:val="6"/>
        <w:shd w:val="clear" w:color="auto" w:fill="auto"/>
        <w:spacing w:before="0" w:after="120" w:line="230" w:lineRule="exact"/>
        <w:rPr>
          <w:color w:val="000000"/>
        </w:rPr>
      </w:pPr>
      <w:r>
        <w:rPr>
          <w:i/>
          <w:color w:val="000000"/>
        </w:rPr>
        <w:t>(реквизиты и наименование нормативных правовых актов)</w:t>
      </w:r>
    </w:p>
    <w:p w:rsidR="009A72CE" w:rsidRDefault="009A72CE" w:rsidP="00486882">
      <w:pPr>
        <w:pStyle w:val="5"/>
        <w:shd w:val="clear" w:color="auto" w:fill="auto"/>
        <w:tabs>
          <w:tab w:val="left" w:leader="underscore" w:pos="9328"/>
        </w:tabs>
        <w:spacing w:before="0" w:line="322" w:lineRule="exact"/>
        <w:ind w:left="40" w:right="40" w:firstLine="697"/>
        <w:jc w:val="both"/>
        <w:rPr>
          <w:color w:val="000000"/>
        </w:rPr>
      </w:pPr>
      <w:r>
        <w:rPr>
          <w:color w:val="000000"/>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w:t>
      </w:r>
      <w:r>
        <w:rPr>
          <w:color w:val="000000"/>
        </w:rPr>
        <w:tab/>
      </w:r>
    </w:p>
    <w:p w:rsidR="009A72CE" w:rsidRDefault="009A72CE" w:rsidP="00486882">
      <w:pPr>
        <w:pStyle w:val="5"/>
        <w:shd w:val="clear" w:color="auto" w:fill="auto"/>
        <w:tabs>
          <w:tab w:val="left" w:leader="underscore" w:pos="9328"/>
        </w:tabs>
        <w:spacing w:before="0" w:line="322" w:lineRule="exact"/>
        <w:ind w:right="40"/>
        <w:jc w:val="both"/>
        <w:rPr>
          <w:i/>
          <w:color w:val="000000"/>
          <w:sz w:val="22"/>
          <w:szCs w:val="22"/>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2CE" w:rsidRDefault="009A72CE" w:rsidP="00486882">
      <w:pPr>
        <w:pStyle w:val="5"/>
        <w:shd w:val="clear" w:color="auto" w:fill="auto"/>
        <w:tabs>
          <w:tab w:val="left" w:leader="underscore" w:pos="9328"/>
        </w:tabs>
        <w:spacing w:before="0" w:after="120" w:line="322" w:lineRule="exact"/>
        <w:ind w:left="40" w:right="40" w:firstLine="697"/>
        <w:jc w:val="both"/>
        <w:rPr>
          <w:color w:val="000000"/>
          <w:sz w:val="28"/>
          <w:szCs w:val="28"/>
        </w:rPr>
      </w:pPr>
      <w:r>
        <w:rPr>
          <w:i/>
          <w:color w:val="000000"/>
          <w:sz w:val="22"/>
          <w:szCs w:val="22"/>
        </w:rPr>
        <w:t xml:space="preserve">(указываются юридические последствия для субъекта персональных данных) </w:t>
      </w:r>
    </w:p>
    <w:p w:rsidR="009A72CE" w:rsidRDefault="009A72CE" w:rsidP="00486882">
      <w:pPr>
        <w:pStyle w:val="5"/>
        <w:shd w:val="clear" w:color="auto" w:fill="auto"/>
        <w:spacing w:before="0" w:line="322" w:lineRule="exact"/>
        <w:ind w:left="40" w:right="40" w:firstLine="700"/>
        <w:jc w:val="both"/>
        <w:rPr>
          <w:color w:val="000000"/>
          <w:sz w:val="28"/>
          <w:szCs w:val="28"/>
        </w:rPr>
      </w:pPr>
      <w:r>
        <w:rPr>
          <w:color w:val="000000"/>
          <w:sz w:val="28"/>
          <w:szCs w:val="28"/>
        </w:rPr>
        <w:t>В соответствии с законодательством в области персональных данных Вы имеете право:</w:t>
      </w:r>
    </w:p>
    <w:p w:rsidR="009A72CE" w:rsidRDefault="009A72CE" w:rsidP="00486882">
      <w:pPr>
        <w:pStyle w:val="5"/>
        <w:shd w:val="clear" w:color="auto" w:fill="auto"/>
        <w:tabs>
          <w:tab w:val="left" w:pos="1000"/>
        </w:tabs>
        <w:spacing w:before="0" w:line="322" w:lineRule="exact"/>
        <w:ind w:right="40"/>
        <w:jc w:val="both"/>
        <w:rPr>
          <w:color w:val="000000"/>
          <w:sz w:val="28"/>
          <w:szCs w:val="28"/>
        </w:rPr>
      </w:pPr>
      <w:r>
        <w:rPr>
          <w:color w:val="000000"/>
          <w:sz w:val="28"/>
          <w:szCs w:val="28"/>
        </w:rPr>
        <w:tab/>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9A72CE" w:rsidRDefault="009A72CE" w:rsidP="00486882">
      <w:pPr>
        <w:pStyle w:val="5"/>
        <w:shd w:val="clear" w:color="auto" w:fill="auto"/>
        <w:tabs>
          <w:tab w:val="left" w:pos="957"/>
        </w:tabs>
        <w:spacing w:before="0" w:line="322" w:lineRule="exact"/>
        <w:ind w:right="40"/>
        <w:jc w:val="both"/>
        <w:rPr>
          <w:color w:val="000000"/>
          <w:sz w:val="28"/>
          <w:szCs w:val="28"/>
        </w:rPr>
      </w:pPr>
      <w:r>
        <w:rPr>
          <w:color w:val="000000"/>
          <w:sz w:val="28"/>
          <w:szCs w:val="28"/>
        </w:rPr>
        <w:tab/>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72CE" w:rsidRDefault="009A72CE" w:rsidP="00486882">
      <w:pPr>
        <w:pStyle w:val="5"/>
        <w:shd w:val="clear" w:color="auto" w:fill="auto"/>
        <w:tabs>
          <w:tab w:val="left" w:pos="1042"/>
        </w:tabs>
        <w:spacing w:before="0" w:line="322" w:lineRule="exact"/>
        <w:ind w:right="20"/>
        <w:jc w:val="both"/>
        <w:rPr>
          <w:color w:val="000000"/>
          <w:sz w:val="28"/>
          <w:szCs w:val="28"/>
        </w:rPr>
      </w:pPr>
      <w:r>
        <w:rPr>
          <w:color w:val="000000"/>
          <w:sz w:val="28"/>
          <w:szCs w:val="28"/>
        </w:rPr>
        <w:tab/>
        <w:t>на получение при обращении или при направлении запроса информации, касающейся обработки своих персональных данных;</w:t>
      </w:r>
    </w:p>
    <w:p w:rsidR="009A72CE" w:rsidRDefault="009A72CE" w:rsidP="00486882">
      <w:pPr>
        <w:pStyle w:val="5"/>
        <w:shd w:val="clear" w:color="auto" w:fill="auto"/>
        <w:tabs>
          <w:tab w:val="left" w:pos="1152"/>
        </w:tabs>
        <w:spacing w:before="0" w:after="896" w:line="322" w:lineRule="exact"/>
        <w:ind w:right="20"/>
        <w:jc w:val="both"/>
        <w:rPr>
          <w:sz w:val="28"/>
          <w:szCs w:val="28"/>
        </w:rPr>
      </w:pPr>
      <w:r>
        <w:rPr>
          <w:color w:val="000000"/>
          <w:sz w:val="28"/>
          <w:szCs w:val="28"/>
        </w:rPr>
        <w:tab/>
        <w:t>на обжалование действия или бездействия оператора в порядке, установленном законодательством Российской Федерации.</w:t>
      </w:r>
    </w:p>
    <w:p w:rsidR="009A72CE" w:rsidRDefault="009A72CE" w:rsidP="00486882">
      <w:pPr>
        <w:rPr>
          <w:i/>
        </w:rPr>
      </w:pPr>
      <w:r>
        <w:rPr>
          <w:sz w:val="28"/>
          <w:szCs w:val="28"/>
        </w:rPr>
        <w:t>Мне,______________________________________________________________,</w:t>
      </w:r>
    </w:p>
    <w:p w:rsidR="009A72CE" w:rsidRDefault="009A72CE" w:rsidP="00486882">
      <w:pPr>
        <w:spacing w:after="120"/>
        <w:jc w:val="center"/>
        <w:rPr>
          <w:sz w:val="28"/>
          <w:szCs w:val="28"/>
        </w:rPr>
      </w:pPr>
      <w:r>
        <w:rPr>
          <w:i/>
        </w:rPr>
        <w:t>(фамилия, имя, отчество)</w:t>
      </w:r>
    </w:p>
    <w:p w:rsidR="009A72CE" w:rsidRDefault="009A72CE" w:rsidP="00486882">
      <w:pPr>
        <w:jc w:val="both"/>
        <w:rPr>
          <w:sz w:val="28"/>
          <w:szCs w:val="28"/>
          <w:u w:val="single"/>
        </w:rPr>
      </w:pPr>
      <w:r>
        <w:rPr>
          <w:sz w:val="28"/>
          <w:szCs w:val="28"/>
        </w:rPr>
        <w:t>разъяснены юридические последствия отказа предоставить свои персональные данные оператору – администрации  Россошенского сельского поселения  Краснозоренского района Орловской области.</w:t>
      </w:r>
    </w:p>
    <w:p w:rsidR="009A72CE" w:rsidRDefault="009A72CE" w:rsidP="00486882">
      <w:pPr>
        <w:jc w:val="both"/>
        <w:rPr>
          <w:sz w:val="28"/>
          <w:szCs w:val="28"/>
          <w:u w:val="single"/>
        </w:rPr>
      </w:pPr>
    </w:p>
    <w:p w:rsidR="009A72CE" w:rsidRDefault="009A72CE" w:rsidP="00486882">
      <w:pPr>
        <w:pStyle w:val="5"/>
        <w:shd w:val="clear" w:color="auto" w:fill="auto"/>
        <w:tabs>
          <w:tab w:val="left" w:pos="1152"/>
        </w:tabs>
        <w:spacing w:before="0" w:line="322" w:lineRule="exact"/>
        <w:ind w:right="23"/>
        <w:jc w:val="both"/>
        <w:rPr>
          <w:sz w:val="28"/>
          <w:szCs w:val="28"/>
        </w:rPr>
      </w:pPr>
    </w:p>
    <w:p w:rsidR="009A72CE" w:rsidRDefault="009A72CE" w:rsidP="0048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8"/>
          <w:szCs w:val="28"/>
        </w:rPr>
        <w:t>________________________    ___________________    __________________</w:t>
      </w:r>
    </w:p>
    <w:p w:rsidR="009A72CE" w:rsidRDefault="009A72CE" w:rsidP="004868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t xml:space="preserve">            </w:t>
      </w:r>
      <w:r>
        <w:rPr>
          <w:i/>
        </w:rPr>
        <w:t>(число, месяц, год)                             (Фамилия инициалы)</w:t>
      </w:r>
      <w:r>
        <w:tab/>
        <w:t xml:space="preserve">       </w:t>
      </w:r>
      <w:r>
        <w:rPr>
          <w:i/>
        </w:rPr>
        <w:t>(подпись)</w:t>
      </w: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Default="009A72CE" w:rsidP="00486882">
      <w:pPr>
        <w:pStyle w:val="2"/>
        <w:shd w:val="clear" w:color="auto" w:fill="auto"/>
        <w:tabs>
          <w:tab w:val="left" w:pos="6307"/>
          <w:tab w:val="left" w:pos="7368"/>
        </w:tabs>
        <w:spacing w:before="0" w:after="0"/>
        <w:ind w:left="4440" w:right="60"/>
        <w:rPr>
          <w:color w:val="000000"/>
          <w:sz w:val="28"/>
          <w:szCs w:val="28"/>
        </w:rPr>
      </w:pPr>
    </w:p>
    <w:p w:rsidR="009A72CE" w:rsidRPr="00E67713" w:rsidRDefault="009A72CE" w:rsidP="00E67713">
      <w:pPr>
        <w:pStyle w:val="2"/>
        <w:shd w:val="clear" w:color="auto" w:fill="auto"/>
        <w:tabs>
          <w:tab w:val="left" w:pos="6307"/>
          <w:tab w:val="left" w:pos="7368"/>
        </w:tabs>
        <w:spacing w:before="0" w:after="0"/>
        <w:ind w:left="4440" w:right="60"/>
        <w:jc w:val="right"/>
        <w:rPr>
          <w:b w:val="0"/>
          <w:color w:val="000000"/>
          <w:sz w:val="28"/>
          <w:szCs w:val="28"/>
        </w:rPr>
      </w:pP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Приложение №7</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 xml:space="preserve"> к распоряжению администрации</w:t>
      </w:r>
    </w:p>
    <w:p w:rsidR="009A72CE" w:rsidRPr="00E67713" w:rsidRDefault="009A72CE" w:rsidP="00E67713">
      <w:pPr>
        <w:pStyle w:val="2"/>
        <w:shd w:val="clear" w:color="auto" w:fill="auto"/>
        <w:spacing w:before="0" w:after="0" w:line="240" w:lineRule="auto"/>
        <w:jc w:val="right"/>
        <w:rPr>
          <w:b w:val="0"/>
          <w:color w:val="000000"/>
          <w:sz w:val="24"/>
          <w:szCs w:val="24"/>
        </w:rPr>
      </w:pPr>
      <w:r w:rsidRPr="00E67713">
        <w:rPr>
          <w:b w:val="0"/>
          <w:color w:val="000000"/>
          <w:sz w:val="24"/>
          <w:szCs w:val="24"/>
        </w:rPr>
        <w:t>Россошенского сельского поселения</w:t>
      </w:r>
    </w:p>
    <w:p w:rsidR="009A72CE" w:rsidRPr="00E67713" w:rsidRDefault="009A72CE" w:rsidP="00E67713">
      <w:pPr>
        <w:pStyle w:val="5"/>
        <w:shd w:val="clear" w:color="auto" w:fill="auto"/>
        <w:spacing w:before="0" w:line="322" w:lineRule="exact"/>
        <w:ind w:left="4440"/>
        <w:jc w:val="right"/>
        <w:rPr>
          <w:color w:val="000000"/>
          <w:sz w:val="24"/>
          <w:szCs w:val="24"/>
        </w:rPr>
      </w:pPr>
      <w:r w:rsidRPr="00E67713">
        <w:rPr>
          <w:color w:val="000000"/>
          <w:sz w:val="24"/>
          <w:szCs w:val="24"/>
        </w:rPr>
        <w:t xml:space="preserve">    №</w:t>
      </w:r>
      <w:r>
        <w:rPr>
          <w:color w:val="000000"/>
          <w:sz w:val="24"/>
          <w:szCs w:val="24"/>
        </w:rPr>
        <w:t xml:space="preserve"> </w:t>
      </w:r>
      <w:r w:rsidRPr="00E67713">
        <w:rPr>
          <w:color w:val="000000"/>
          <w:sz w:val="24"/>
          <w:szCs w:val="24"/>
        </w:rPr>
        <w:t>6/1-р от 26.02.2016г.</w:t>
      </w:r>
    </w:p>
    <w:p w:rsidR="009A72CE" w:rsidRDefault="009A72CE" w:rsidP="006F01A8">
      <w:pPr>
        <w:pStyle w:val="2"/>
        <w:shd w:val="clear" w:color="auto" w:fill="auto"/>
        <w:spacing w:before="0" w:after="0" w:line="270" w:lineRule="exact"/>
        <w:rPr>
          <w:color w:val="000000"/>
          <w:sz w:val="28"/>
          <w:szCs w:val="28"/>
        </w:rPr>
      </w:pPr>
    </w:p>
    <w:p w:rsidR="009A72CE" w:rsidRDefault="009A72CE" w:rsidP="006F01A8">
      <w:pPr>
        <w:pStyle w:val="2"/>
        <w:shd w:val="clear" w:color="auto" w:fill="auto"/>
        <w:tabs>
          <w:tab w:val="left" w:pos="6307"/>
          <w:tab w:val="left" w:pos="7368"/>
        </w:tabs>
        <w:spacing w:before="0" w:after="0"/>
        <w:ind w:right="60"/>
      </w:pPr>
    </w:p>
    <w:p w:rsidR="009A72CE" w:rsidRDefault="009A72CE" w:rsidP="00486882">
      <w:pPr>
        <w:pStyle w:val="2"/>
        <w:shd w:val="clear" w:color="auto" w:fill="auto"/>
        <w:tabs>
          <w:tab w:val="left" w:pos="6307"/>
          <w:tab w:val="left" w:pos="7368"/>
        </w:tabs>
        <w:spacing w:before="0" w:after="0"/>
        <w:ind w:left="4440" w:right="60"/>
      </w:pPr>
    </w:p>
    <w:p w:rsidR="009A72CE" w:rsidRDefault="009A72CE" w:rsidP="00486882">
      <w:pPr>
        <w:pStyle w:val="2"/>
        <w:shd w:val="clear" w:color="auto" w:fill="auto"/>
        <w:spacing w:before="0" w:after="0"/>
        <w:ind w:left="20"/>
        <w:jc w:val="center"/>
        <w:rPr>
          <w:color w:val="000000"/>
        </w:rPr>
      </w:pPr>
      <w:r>
        <w:rPr>
          <w:color w:val="000000"/>
          <w:sz w:val="28"/>
          <w:szCs w:val="28"/>
        </w:rPr>
        <w:t>Типовое обязательство муниципального служащего администрации Россошенского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9A72CE" w:rsidRDefault="009A72CE" w:rsidP="00486882">
      <w:pPr>
        <w:pStyle w:val="2"/>
        <w:shd w:val="clear" w:color="auto" w:fill="auto"/>
        <w:spacing w:before="0" w:after="0" w:line="270" w:lineRule="exact"/>
        <w:ind w:left="20"/>
        <w:jc w:val="center"/>
        <w:rPr>
          <w:color w:val="000000"/>
        </w:rPr>
      </w:pPr>
    </w:p>
    <w:p w:rsidR="009A72CE" w:rsidRDefault="009A72CE" w:rsidP="00486882">
      <w:pPr>
        <w:pStyle w:val="2"/>
        <w:shd w:val="clear" w:color="auto" w:fill="auto"/>
        <w:spacing w:before="0" w:after="0" w:line="270" w:lineRule="exact"/>
        <w:ind w:left="20"/>
        <w:jc w:val="center"/>
        <w:rPr>
          <w:color w:val="000000"/>
        </w:rPr>
      </w:pPr>
    </w:p>
    <w:p w:rsidR="009A72CE" w:rsidRDefault="009A72CE" w:rsidP="00486882">
      <w:pPr>
        <w:pStyle w:val="ConsPlusNonformat"/>
        <w:rPr>
          <w:rFonts w:ascii="Times New Roman" w:hAnsi="Times New Roman" w:cs="Times New Roman"/>
          <w:sz w:val="22"/>
          <w:szCs w:val="22"/>
        </w:rPr>
      </w:pPr>
      <w:r>
        <w:rPr>
          <w:rFonts w:ascii="Times New Roman" w:hAnsi="Times New Roman" w:cs="Times New Roman"/>
          <w:sz w:val="28"/>
          <w:szCs w:val="28"/>
        </w:rPr>
        <w:t>Я, _______________________________________________________________,</w:t>
      </w:r>
    </w:p>
    <w:p w:rsidR="009A72CE" w:rsidRDefault="009A72CE" w:rsidP="00486882">
      <w:pPr>
        <w:pStyle w:val="ConsPlusNonformat"/>
        <w:jc w:val="center"/>
        <w:rPr>
          <w:rFonts w:ascii="Times New Roman" w:hAnsi="Times New Roman" w:cs="Times New Roman"/>
          <w:sz w:val="28"/>
          <w:szCs w:val="28"/>
        </w:rPr>
      </w:pPr>
      <w:r>
        <w:rPr>
          <w:rFonts w:ascii="Times New Roman" w:hAnsi="Times New Roman" w:cs="Times New Roman"/>
          <w:sz w:val="22"/>
          <w:szCs w:val="22"/>
        </w:rPr>
        <w:t>(фамилия, имя, отчество)</w:t>
      </w:r>
    </w:p>
    <w:p w:rsidR="009A72CE" w:rsidRDefault="009A72CE" w:rsidP="0048688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A72CE" w:rsidRDefault="009A72CE" w:rsidP="00486882">
      <w:pPr>
        <w:pStyle w:val="ConsPlusNonformat"/>
        <w:rPr>
          <w:rFonts w:ascii="Times New Roman" w:hAnsi="Times New Roman" w:cs="Times New Roman"/>
          <w:sz w:val="22"/>
          <w:szCs w:val="22"/>
        </w:rPr>
      </w:pPr>
      <w:r>
        <w:rPr>
          <w:rFonts w:ascii="Times New Roman" w:hAnsi="Times New Roman" w:cs="Times New Roman"/>
          <w:sz w:val="28"/>
          <w:szCs w:val="28"/>
        </w:rPr>
        <w:t>_________________________________________________________________,</w:t>
      </w:r>
    </w:p>
    <w:p w:rsidR="009A72CE" w:rsidRDefault="009A72CE" w:rsidP="00486882">
      <w:pPr>
        <w:pStyle w:val="ConsPlusNonformat"/>
        <w:jc w:val="center"/>
        <w:rPr>
          <w:rFonts w:ascii="Times New Roman" w:hAnsi="Times New Roman" w:cs="Times New Roman"/>
          <w:color w:val="000000"/>
          <w:sz w:val="28"/>
          <w:szCs w:val="28"/>
        </w:rPr>
      </w:pPr>
      <w:r>
        <w:rPr>
          <w:rFonts w:ascii="Times New Roman" w:hAnsi="Times New Roman" w:cs="Times New Roman"/>
          <w:sz w:val="22"/>
          <w:szCs w:val="22"/>
        </w:rPr>
        <w:t>(должность)</w:t>
      </w:r>
    </w:p>
    <w:p w:rsidR="009A72CE" w:rsidRDefault="009A72CE" w:rsidP="00486882">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ознакомлен(-а) с требованиями по соблюдению конфиденциальности обрабатываемых мною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9A72CE" w:rsidRDefault="009A72CE" w:rsidP="00486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уведомлен(а) о том, что согласно Федерального закона от 27 июля 2006 года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установлено федеральным законом.</w:t>
      </w:r>
    </w:p>
    <w:p w:rsidR="009A72CE" w:rsidRDefault="009A72CE" w:rsidP="00486882">
      <w:pPr>
        <w:pStyle w:val="ConsPlusNonformat"/>
        <w:ind w:firstLine="708"/>
        <w:jc w:val="both"/>
        <w:rPr>
          <w:rFonts w:ascii="Times New Roman" w:hAnsi="Times New Roman" w:cs="Times New Roman"/>
          <w:color w:val="000000"/>
          <w:sz w:val="28"/>
          <w:szCs w:val="28"/>
        </w:rPr>
      </w:pPr>
      <w:r>
        <w:rPr>
          <w:rFonts w:ascii="Times New Roman" w:hAnsi="Times New Roman" w:cs="Times New Roman"/>
          <w:sz w:val="28"/>
          <w:szCs w:val="28"/>
        </w:rPr>
        <w:t>Ответственность, предусмотренная Федеральным законом от 27 июля 2006 года № 152-ФЗ «О персональных данных» и другими федеральными законами, мне разъяснена.</w:t>
      </w:r>
    </w:p>
    <w:p w:rsidR="009A72CE" w:rsidRDefault="009A72CE" w:rsidP="00486882">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С </w:t>
      </w:r>
      <w:r>
        <w:rPr>
          <w:rFonts w:ascii="Times New Roman" w:hAnsi="Times New Roman" w:cs="Times New Roman"/>
          <w:color w:val="000000"/>
          <w:sz w:val="28"/>
          <w:szCs w:val="28"/>
        </w:rPr>
        <w:t>Правилами обработки персональных данных в  администрации Россошенского сельского поселения Краснозоренского района  Орловской области</w:t>
      </w:r>
      <w:r>
        <w:rPr>
          <w:rFonts w:ascii="Times New Roman" w:hAnsi="Times New Roman" w:cs="Times New Roman"/>
          <w:sz w:val="28"/>
          <w:szCs w:val="28"/>
        </w:rPr>
        <w:t xml:space="preserve"> ознакомлен(а).</w:t>
      </w:r>
    </w:p>
    <w:p w:rsidR="009A72CE" w:rsidRDefault="009A72CE" w:rsidP="00486882">
      <w:pPr>
        <w:pStyle w:val="ConsPlusNonformat"/>
        <w:rPr>
          <w:rFonts w:ascii="Times New Roman" w:hAnsi="Times New Roman" w:cs="Times New Roman"/>
          <w:sz w:val="28"/>
          <w:szCs w:val="28"/>
        </w:rPr>
      </w:pPr>
    </w:p>
    <w:p w:rsidR="009A72CE" w:rsidRDefault="009A72CE" w:rsidP="00486882">
      <w:pPr>
        <w:pStyle w:val="ConsPlusNonformat"/>
        <w:rPr>
          <w:rFonts w:ascii="Times New Roman" w:hAnsi="Times New Roman" w:cs="Times New Roman"/>
          <w:sz w:val="28"/>
          <w:szCs w:val="28"/>
        </w:rPr>
      </w:pPr>
    </w:p>
    <w:p w:rsidR="009A72CE" w:rsidRDefault="009A72CE" w:rsidP="00486882">
      <w:pPr>
        <w:pStyle w:val="ConsPlusNonformat"/>
        <w:rPr>
          <w:rFonts w:ascii="Times New Roman" w:hAnsi="Times New Roman" w:cs="Times New Roman"/>
          <w:sz w:val="22"/>
          <w:szCs w:val="22"/>
        </w:rPr>
      </w:pPr>
      <w:r>
        <w:rPr>
          <w:rFonts w:ascii="Times New Roman" w:hAnsi="Times New Roman" w:cs="Times New Roman"/>
          <w:sz w:val="28"/>
          <w:szCs w:val="28"/>
        </w:rPr>
        <w:t>_____________________    __________________    ______________________</w:t>
      </w:r>
    </w:p>
    <w:p w:rsidR="009A72CE" w:rsidRDefault="009A72CE" w:rsidP="00486882">
      <w:pPr>
        <w:pStyle w:val="ConsPlusNonformat"/>
        <w:rPr>
          <w:rFonts w:ascii="Times New Roman" w:hAnsi="Times New Roman" w:cs="Times New Roman"/>
          <w:b/>
          <w:i/>
          <w:spacing w:val="2"/>
          <w:sz w:val="22"/>
          <w:szCs w:val="22"/>
        </w:rPr>
      </w:pPr>
      <w:r>
        <w:rPr>
          <w:rFonts w:ascii="Times New Roman" w:hAnsi="Times New Roman" w:cs="Times New Roman"/>
          <w:sz w:val="22"/>
          <w:szCs w:val="22"/>
        </w:rPr>
        <w:t xml:space="preserve">             </w:t>
      </w:r>
      <w:r>
        <w:rPr>
          <w:rFonts w:ascii="Times New Roman" w:hAnsi="Times New Roman" w:cs="Times New Roman"/>
          <w:i/>
          <w:sz w:val="22"/>
          <w:szCs w:val="22"/>
        </w:rPr>
        <w:t>(дата)                                              (подпись)                                               (ф.и.о.)</w:t>
      </w:r>
    </w:p>
    <w:p w:rsidR="009A72CE" w:rsidRDefault="009A72CE" w:rsidP="00486882">
      <w:pPr>
        <w:pStyle w:val="ConsPlusNonformat"/>
        <w:shd w:val="clear" w:color="auto" w:fill="FFFFFF"/>
        <w:ind w:right="-1"/>
        <w:jc w:val="both"/>
        <w:textAlignment w:val="baseline"/>
        <w:rPr>
          <w:rFonts w:ascii="Times New Roman" w:hAnsi="Times New Roman" w:cs="Times New Roman"/>
          <w:b/>
          <w:i/>
          <w:spacing w:val="2"/>
          <w:sz w:val="22"/>
          <w:szCs w:val="22"/>
        </w:rPr>
      </w:pPr>
    </w:p>
    <w:p w:rsidR="009A72CE" w:rsidRDefault="009A72CE"/>
    <w:sectPr w:rsidR="009A72CE" w:rsidSect="00995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20" w:hanging="420"/>
      </w:pPr>
      <w:rPr>
        <w:rFonts w:ascii="Times New Roman" w:hAnsi="Times New Roman" w:cs="Times New Roman"/>
        <w:bCs/>
        <w:color w:val="000000"/>
        <w:sz w:val="28"/>
        <w:szCs w:val="28"/>
      </w:rPr>
    </w:lvl>
    <w:lvl w:ilvl="1">
      <w:start w:val="3"/>
      <w:numFmt w:val="decimal"/>
      <w:lvlText w:val="%1.%2."/>
      <w:lvlJc w:val="left"/>
      <w:pPr>
        <w:tabs>
          <w:tab w:val="num" w:pos="0"/>
        </w:tabs>
        <w:ind w:left="1288" w:hanging="720"/>
      </w:pPr>
      <w:rPr>
        <w:rFonts w:ascii="Times New Roman" w:hAnsi="Times New Roman" w:cs="Times New Roman"/>
        <w:bCs/>
        <w:color w:val="000000"/>
        <w:sz w:val="28"/>
        <w:szCs w:val="28"/>
      </w:rPr>
    </w:lvl>
    <w:lvl w:ilvl="2">
      <w:start w:val="1"/>
      <w:numFmt w:val="decimal"/>
      <w:lvlText w:val="%1.%2.%3."/>
      <w:lvlJc w:val="left"/>
      <w:pPr>
        <w:tabs>
          <w:tab w:val="num" w:pos="0"/>
        </w:tabs>
        <w:ind w:left="1856" w:hanging="720"/>
      </w:pPr>
      <w:rPr>
        <w:rFonts w:ascii="Times New Roman" w:hAnsi="Times New Roman" w:cs="Times New Roman"/>
        <w:bCs/>
        <w:color w:val="000000"/>
        <w:sz w:val="28"/>
        <w:szCs w:val="28"/>
      </w:rPr>
    </w:lvl>
    <w:lvl w:ilvl="3">
      <w:start w:val="1"/>
      <w:numFmt w:val="decimal"/>
      <w:lvlText w:val="%1.%2.%3.%4."/>
      <w:lvlJc w:val="left"/>
      <w:pPr>
        <w:tabs>
          <w:tab w:val="num" w:pos="0"/>
        </w:tabs>
        <w:ind w:left="2784" w:hanging="1080"/>
      </w:pPr>
      <w:rPr>
        <w:rFonts w:ascii="Times New Roman" w:hAnsi="Times New Roman" w:cs="Times New Roman"/>
        <w:bCs/>
        <w:color w:val="000000"/>
        <w:sz w:val="28"/>
        <w:szCs w:val="28"/>
      </w:rPr>
    </w:lvl>
    <w:lvl w:ilvl="4">
      <w:start w:val="1"/>
      <w:numFmt w:val="decimal"/>
      <w:lvlText w:val="%1.%2.%3.%4.%5."/>
      <w:lvlJc w:val="left"/>
      <w:pPr>
        <w:tabs>
          <w:tab w:val="num" w:pos="0"/>
        </w:tabs>
        <w:ind w:left="3352" w:hanging="1080"/>
      </w:pPr>
      <w:rPr>
        <w:rFonts w:ascii="Times New Roman" w:hAnsi="Times New Roman" w:cs="Times New Roman"/>
        <w:bCs/>
        <w:color w:val="000000"/>
        <w:sz w:val="28"/>
        <w:szCs w:val="28"/>
      </w:rPr>
    </w:lvl>
    <w:lvl w:ilvl="5">
      <w:start w:val="1"/>
      <w:numFmt w:val="decimal"/>
      <w:lvlText w:val="%1.%2.%3.%4.%5.%6."/>
      <w:lvlJc w:val="left"/>
      <w:pPr>
        <w:tabs>
          <w:tab w:val="num" w:pos="0"/>
        </w:tabs>
        <w:ind w:left="4280" w:hanging="1440"/>
      </w:pPr>
      <w:rPr>
        <w:rFonts w:ascii="Times New Roman" w:hAnsi="Times New Roman" w:cs="Times New Roman"/>
        <w:bCs/>
        <w:color w:val="000000"/>
        <w:sz w:val="28"/>
        <w:szCs w:val="28"/>
      </w:rPr>
    </w:lvl>
    <w:lvl w:ilvl="6">
      <w:start w:val="1"/>
      <w:numFmt w:val="decimal"/>
      <w:lvlText w:val="%1.%2.%3.%4.%5.%6.%7."/>
      <w:lvlJc w:val="left"/>
      <w:pPr>
        <w:tabs>
          <w:tab w:val="num" w:pos="0"/>
        </w:tabs>
        <w:ind w:left="4848" w:hanging="1440"/>
      </w:pPr>
      <w:rPr>
        <w:rFonts w:ascii="Times New Roman" w:hAnsi="Times New Roman" w:cs="Times New Roman"/>
        <w:bCs/>
        <w:color w:val="000000"/>
        <w:sz w:val="28"/>
        <w:szCs w:val="28"/>
      </w:rPr>
    </w:lvl>
    <w:lvl w:ilvl="7">
      <w:start w:val="1"/>
      <w:numFmt w:val="decimal"/>
      <w:lvlText w:val="%1.%2.%3.%4.%5.%6.%7.%8."/>
      <w:lvlJc w:val="left"/>
      <w:pPr>
        <w:tabs>
          <w:tab w:val="num" w:pos="0"/>
        </w:tabs>
        <w:ind w:left="5776" w:hanging="1800"/>
      </w:pPr>
      <w:rPr>
        <w:rFonts w:ascii="Times New Roman" w:hAnsi="Times New Roman" w:cs="Times New Roman"/>
        <w:bCs/>
        <w:color w:val="000000"/>
        <w:sz w:val="28"/>
        <w:szCs w:val="28"/>
      </w:rPr>
    </w:lvl>
    <w:lvl w:ilvl="8">
      <w:start w:val="1"/>
      <w:numFmt w:val="decimal"/>
      <w:lvlText w:val="%1.%2.%3.%4.%5.%6.%7.%8.%9."/>
      <w:lvlJc w:val="left"/>
      <w:pPr>
        <w:tabs>
          <w:tab w:val="num" w:pos="0"/>
        </w:tabs>
        <w:ind w:left="6704" w:hanging="2160"/>
      </w:pPr>
      <w:rPr>
        <w:rFonts w:ascii="Times New Roman" w:hAnsi="Times New Roman" w:cs="Times New Roman"/>
        <w:bCs/>
        <w:color w:val="000000"/>
        <w:sz w:val="28"/>
        <w:szCs w:val="28"/>
      </w:rPr>
    </w:lvl>
  </w:abstractNum>
  <w:abstractNum w:abstractNumId="1">
    <w:nsid w:val="00000002"/>
    <w:multiLevelType w:val="singleLevel"/>
    <w:tmpl w:val="00000002"/>
    <w:name w:val="WW8Num2"/>
    <w:lvl w:ilvl="0">
      <w:start w:val="2"/>
      <w:numFmt w:val="decimal"/>
      <w:lvlText w:val="%1."/>
      <w:lvlJc w:val="left"/>
      <w:pPr>
        <w:tabs>
          <w:tab w:val="num" w:pos="0"/>
        </w:tabs>
        <w:ind w:left="720" w:hanging="360"/>
      </w:pPr>
      <w:rPr>
        <w:rFonts w:cs="Times New Roman"/>
        <w:b/>
        <w:color w:val="auto"/>
      </w:rPr>
    </w:lvl>
  </w:abstractNum>
  <w:abstractNum w:abstractNumId="2">
    <w:nsid w:val="00000003"/>
    <w:multiLevelType w:val="multilevel"/>
    <w:tmpl w:val="00000003"/>
    <w:name w:val="WW8Num3"/>
    <w:lvl w:ilvl="0">
      <w:start w:val="2"/>
      <w:numFmt w:val="decimal"/>
      <w:lvlText w:val="%1."/>
      <w:lvlJc w:val="left"/>
      <w:pPr>
        <w:tabs>
          <w:tab w:val="num" w:pos="0"/>
        </w:tabs>
        <w:ind w:left="615" w:hanging="615"/>
      </w:pPr>
      <w:rPr>
        <w:rFonts w:cs="Times New Roman"/>
        <w:color w:val="000000"/>
        <w:sz w:val="28"/>
        <w:szCs w:val="28"/>
      </w:rPr>
    </w:lvl>
    <w:lvl w:ilvl="1">
      <w:start w:val="1"/>
      <w:numFmt w:val="decimal"/>
      <w:lvlText w:val="%1.%2."/>
      <w:lvlJc w:val="left"/>
      <w:pPr>
        <w:tabs>
          <w:tab w:val="num" w:pos="0"/>
        </w:tabs>
        <w:ind w:left="720" w:hanging="720"/>
      </w:pPr>
      <w:rPr>
        <w:rFonts w:cs="Times New Roman"/>
        <w:color w:val="000000"/>
        <w:sz w:val="28"/>
        <w:szCs w:val="28"/>
      </w:rPr>
    </w:lvl>
    <w:lvl w:ilvl="2">
      <w:start w:val="1"/>
      <w:numFmt w:val="decimal"/>
      <w:lvlText w:val="%1.%2.%3."/>
      <w:lvlJc w:val="left"/>
      <w:pPr>
        <w:tabs>
          <w:tab w:val="num" w:pos="0"/>
        </w:tabs>
        <w:ind w:left="720" w:hanging="720"/>
      </w:pPr>
      <w:rPr>
        <w:rFonts w:cs="Times New Roman"/>
        <w:color w:val="000000"/>
        <w:sz w:val="28"/>
        <w:szCs w:val="28"/>
      </w:rPr>
    </w:lvl>
    <w:lvl w:ilvl="3">
      <w:start w:val="1"/>
      <w:numFmt w:val="decimal"/>
      <w:lvlText w:val="%1.%2.%3.%4."/>
      <w:lvlJc w:val="left"/>
      <w:pPr>
        <w:tabs>
          <w:tab w:val="num" w:pos="0"/>
        </w:tabs>
        <w:ind w:left="1080" w:hanging="1080"/>
      </w:pPr>
      <w:rPr>
        <w:rFonts w:cs="Times New Roman"/>
        <w:color w:val="000000"/>
        <w:sz w:val="28"/>
        <w:szCs w:val="28"/>
      </w:rPr>
    </w:lvl>
    <w:lvl w:ilvl="4">
      <w:start w:val="1"/>
      <w:numFmt w:val="decimal"/>
      <w:lvlText w:val="%1.%2.%3.%4.%5."/>
      <w:lvlJc w:val="left"/>
      <w:pPr>
        <w:tabs>
          <w:tab w:val="num" w:pos="0"/>
        </w:tabs>
        <w:ind w:left="1080" w:hanging="1080"/>
      </w:pPr>
      <w:rPr>
        <w:rFonts w:cs="Times New Roman"/>
        <w:color w:val="000000"/>
        <w:sz w:val="28"/>
        <w:szCs w:val="28"/>
      </w:rPr>
    </w:lvl>
    <w:lvl w:ilvl="5">
      <w:start w:val="1"/>
      <w:numFmt w:val="decimal"/>
      <w:lvlText w:val="%1.%2.%3.%4.%5.%6."/>
      <w:lvlJc w:val="left"/>
      <w:pPr>
        <w:tabs>
          <w:tab w:val="num" w:pos="0"/>
        </w:tabs>
        <w:ind w:left="1440" w:hanging="1440"/>
      </w:pPr>
      <w:rPr>
        <w:rFonts w:cs="Times New Roman"/>
        <w:color w:val="000000"/>
        <w:sz w:val="28"/>
        <w:szCs w:val="28"/>
      </w:rPr>
    </w:lvl>
    <w:lvl w:ilvl="6">
      <w:start w:val="1"/>
      <w:numFmt w:val="decimal"/>
      <w:lvlText w:val="%1.%2.%3.%4.%5.%6.%7."/>
      <w:lvlJc w:val="left"/>
      <w:pPr>
        <w:tabs>
          <w:tab w:val="num" w:pos="0"/>
        </w:tabs>
        <w:ind w:left="1440" w:hanging="1440"/>
      </w:pPr>
      <w:rPr>
        <w:rFonts w:cs="Times New Roman"/>
        <w:color w:val="000000"/>
        <w:sz w:val="28"/>
        <w:szCs w:val="28"/>
      </w:rPr>
    </w:lvl>
    <w:lvl w:ilvl="7">
      <w:start w:val="1"/>
      <w:numFmt w:val="decimal"/>
      <w:lvlText w:val="%1.%2.%3.%4.%5.%6.%7.%8."/>
      <w:lvlJc w:val="left"/>
      <w:pPr>
        <w:tabs>
          <w:tab w:val="num" w:pos="0"/>
        </w:tabs>
        <w:ind w:left="1800" w:hanging="1800"/>
      </w:pPr>
      <w:rPr>
        <w:rFonts w:cs="Times New Roman"/>
        <w:color w:val="000000"/>
        <w:sz w:val="28"/>
        <w:szCs w:val="28"/>
      </w:rPr>
    </w:lvl>
    <w:lvl w:ilvl="8">
      <w:start w:val="1"/>
      <w:numFmt w:val="decimal"/>
      <w:lvlText w:val="%1.%2.%3.%4.%5.%6.%7.%8.%9."/>
      <w:lvlJc w:val="left"/>
      <w:pPr>
        <w:tabs>
          <w:tab w:val="num" w:pos="0"/>
        </w:tabs>
        <w:ind w:left="2160" w:hanging="2160"/>
      </w:pPr>
      <w:rPr>
        <w:rFonts w:cs="Times New Roman"/>
        <w:color w:val="000000"/>
        <w:sz w:val="28"/>
        <w:szCs w:val="28"/>
      </w:rPr>
    </w:lvl>
  </w:abstractNum>
  <w:abstractNum w:abstractNumId="3">
    <w:nsid w:val="00000004"/>
    <w:multiLevelType w:val="multilevel"/>
    <w:tmpl w:val="C256111A"/>
    <w:name w:val="WW8Num4"/>
    <w:lvl w:ilvl="0">
      <w:start w:val="2"/>
      <w:numFmt w:val="decimal"/>
      <w:lvlText w:val="%1."/>
      <w:lvlJc w:val="left"/>
      <w:pPr>
        <w:tabs>
          <w:tab w:val="num" w:pos="0"/>
        </w:tabs>
        <w:ind w:left="630" w:hanging="630"/>
      </w:pPr>
      <w:rPr>
        <w:rFonts w:cs="Times New Roman"/>
        <w:b/>
        <w:color w:val="auto"/>
      </w:rPr>
    </w:lvl>
    <w:lvl w:ilvl="1">
      <w:start w:val="2"/>
      <w:numFmt w:val="decimal"/>
      <w:lvlText w:val="%1.%2."/>
      <w:lvlJc w:val="left"/>
      <w:pPr>
        <w:tabs>
          <w:tab w:val="num" w:pos="360"/>
        </w:tabs>
        <w:ind w:left="1440" w:hanging="720"/>
      </w:pPr>
      <w:rPr>
        <w:rFonts w:cs="Times New Roman"/>
        <w:b w:val="0"/>
        <w:color w:val="auto"/>
      </w:rPr>
    </w:lvl>
    <w:lvl w:ilvl="2">
      <w:start w:val="1"/>
      <w:numFmt w:val="decimal"/>
      <w:lvlText w:val="%1.%2.%3."/>
      <w:lvlJc w:val="left"/>
      <w:pPr>
        <w:tabs>
          <w:tab w:val="num" w:pos="0"/>
        </w:tabs>
        <w:ind w:left="1440" w:hanging="720"/>
      </w:pPr>
      <w:rPr>
        <w:rFonts w:cs="Times New Roman"/>
        <w:b w:val="0"/>
        <w:color w:val="auto"/>
      </w:rPr>
    </w:lvl>
    <w:lvl w:ilvl="3">
      <w:start w:val="1"/>
      <w:numFmt w:val="decimal"/>
      <w:lvlText w:val="%1.%2.%3.%4."/>
      <w:lvlJc w:val="left"/>
      <w:pPr>
        <w:tabs>
          <w:tab w:val="num" w:pos="0"/>
        </w:tabs>
        <w:ind w:left="2160" w:hanging="1080"/>
      </w:pPr>
      <w:rPr>
        <w:rFonts w:cs="Times New Roman"/>
        <w:b/>
        <w:color w:val="auto"/>
      </w:rPr>
    </w:lvl>
    <w:lvl w:ilvl="4">
      <w:start w:val="1"/>
      <w:numFmt w:val="decimal"/>
      <w:lvlText w:val="%1.%2.%3.%4.%5."/>
      <w:lvlJc w:val="left"/>
      <w:pPr>
        <w:tabs>
          <w:tab w:val="num" w:pos="0"/>
        </w:tabs>
        <w:ind w:left="2520" w:hanging="1080"/>
      </w:pPr>
      <w:rPr>
        <w:rFonts w:cs="Times New Roman"/>
        <w:b/>
        <w:color w:val="auto"/>
      </w:rPr>
    </w:lvl>
    <w:lvl w:ilvl="5">
      <w:start w:val="1"/>
      <w:numFmt w:val="decimal"/>
      <w:lvlText w:val="%1.%2.%3.%4.%5.%6."/>
      <w:lvlJc w:val="left"/>
      <w:pPr>
        <w:tabs>
          <w:tab w:val="num" w:pos="0"/>
        </w:tabs>
        <w:ind w:left="3240" w:hanging="1440"/>
      </w:pPr>
      <w:rPr>
        <w:rFonts w:cs="Times New Roman"/>
        <w:b/>
        <w:color w:val="auto"/>
      </w:rPr>
    </w:lvl>
    <w:lvl w:ilvl="6">
      <w:start w:val="1"/>
      <w:numFmt w:val="decimal"/>
      <w:lvlText w:val="%1.%2.%3.%4.%5.%6.%7."/>
      <w:lvlJc w:val="left"/>
      <w:pPr>
        <w:tabs>
          <w:tab w:val="num" w:pos="0"/>
        </w:tabs>
        <w:ind w:left="3600" w:hanging="1440"/>
      </w:pPr>
      <w:rPr>
        <w:rFonts w:cs="Times New Roman"/>
        <w:b/>
        <w:color w:val="auto"/>
      </w:rPr>
    </w:lvl>
    <w:lvl w:ilvl="7">
      <w:start w:val="1"/>
      <w:numFmt w:val="decimal"/>
      <w:lvlText w:val="%1.%2.%3.%4.%5.%6.%7.%8."/>
      <w:lvlJc w:val="left"/>
      <w:pPr>
        <w:tabs>
          <w:tab w:val="num" w:pos="0"/>
        </w:tabs>
        <w:ind w:left="4320" w:hanging="1800"/>
      </w:pPr>
      <w:rPr>
        <w:rFonts w:cs="Times New Roman"/>
        <w:b/>
        <w:color w:val="auto"/>
      </w:rPr>
    </w:lvl>
    <w:lvl w:ilvl="8">
      <w:start w:val="1"/>
      <w:numFmt w:val="decimal"/>
      <w:lvlText w:val="%1.%2.%3.%4.%5.%6.%7.%8.%9."/>
      <w:lvlJc w:val="left"/>
      <w:pPr>
        <w:tabs>
          <w:tab w:val="num" w:pos="0"/>
        </w:tabs>
        <w:ind w:left="5040" w:hanging="2160"/>
      </w:pPr>
      <w:rPr>
        <w:rFonts w:cs="Times New Roman"/>
        <w:b/>
        <w:color w:val="auto"/>
      </w:rPr>
    </w:lvl>
  </w:abstractNum>
  <w:abstractNum w:abstractNumId="4">
    <w:nsid w:val="00000005"/>
    <w:multiLevelType w:val="multilevel"/>
    <w:tmpl w:val="6E484986"/>
    <w:name w:val="WW8Num5"/>
    <w:lvl w:ilvl="0">
      <w:start w:val="2"/>
      <w:numFmt w:val="decimal"/>
      <w:lvlText w:val="%1."/>
      <w:lvlJc w:val="left"/>
      <w:pPr>
        <w:tabs>
          <w:tab w:val="num" w:pos="0"/>
        </w:tabs>
        <w:ind w:left="630" w:hanging="630"/>
      </w:pPr>
      <w:rPr>
        <w:rFonts w:cs="Times New Roman"/>
        <w:b/>
        <w:color w:val="000000"/>
        <w:sz w:val="28"/>
        <w:szCs w:val="28"/>
      </w:rPr>
    </w:lvl>
    <w:lvl w:ilvl="1">
      <w:start w:val="2"/>
      <w:numFmt w:val="decimal"/>
      <w:lvlText w:val="%1.%2."/>
      <w:lvlJc w:val="left"/>
      <w:pPr>
        <w:tabs>
          <w:tab w:val="num" w:pos="0"/>
        </w:tabs>
        <w:ind w:left="1035" w:hanging="720"/>
      </w:pPr>
      <w:rPr>
        <w:rFonts w:cs="Times New Roman"/>
        <w:b/>
        <w:color w:val="000000"/>
        <w:sz w:val="28"/>
        <w:szCs w:val="28"/>
      </w:rPr>
    </w:lvl>
    <w:lvl w:ilvl="2">
      <w:start w:val="7"/>
      <w:numFmt w:val="decimal"/>
      <w:lvlText w:val="%1.%2.%3."/>
      <w:lvlJc w:val="left"/>
      <w:pPr>
        <w:tabs>
          <w:tab w:val="num" w:pos="0"/>
        </w:tabs>
        <w:ind w:left="1350" w:hanging="720"/>
      </w:pPr>
      <w:rPr>
        <w:rFonts w:cs="Times New Roman"/>
        <w:b w:val="0"/>
        <w:color w:val="000000"/>
        <w:sz w:val="28"/>
        <w:szCs w:val="28"/>
      </w:rPr>
    </w:lvl>
    <w:lvl w:ilvl="3">
      <w:start w:val="1"/>
      <w:numFmt w:val="decimal"/>
      <w:lvlText w:val="%1.%2.%3.%4."/>
      <w:lvlJc w:val="left"/>
      <w:pPr>
        <w:tabs>
          <w:tab w:val="num" w:pos="0"/>
        </w:tabs>
        <w:ind w:left="2025" w:hanging="1080"/>
      </w:pPr>
      <w:rPr>
        <w:rFonts w:cs="Times New Roman"/>
        <w:b/>
        <w:color w:val="000000"/>
        <w:sz w:val="28"/>
        <w:szCs w:val="28"/>
      </w:rPr>
    </w:lvl>
    <w:lvl w:ilvl="4">
      <w:start w:val="1"/>
      <w:numFmt w:val="decimal"/>
      <w:lvlText w:val="%1.%2.%3.%4.%5."/>
      <w:lvlJc w:val="left"/>
      <w:pPr>
        <w:tabs>
          <w:tab w:val="num" w:pos="0"/>
        </w:tabs>
        <w:ind w:left="2340" w:hanging="1080"/>
      </w:pPr>
      <w:rPr>
        <w:rFonts w:cs="Times New Roman"/>
        <w:b/>
        <w:color w:val="000000"/>
        <w:sz w:val="28"/>
        <w:szCs w:val="28"/>
      </w:rPr>
    </w:lvl>
    <w:lvl w:ilvl="5">
      <w:start w:val="1"/>
      <w:numFmt w:val="decimal"/>
      <w:lvlText w:val="%1.%2.%3.%4.%5.%6."/>
      <w:lvlJc w:val="left"/>
      <w:pPr>
        <w:tabs>
          <w:tab w:val="num" w:pos="0"/>
        </w:tabs>
        <w:ind w:left="3015" w:hanging="1440"/>
      </w:pPr>
      <w:rPr>
        <w:rFonts w:cs="Times New Roman"/>
        <w:b/>
        <w:color w:val="000000"/>
        <w:sz w:val="28"/>
        <w:szCs w:val="28"/>
      </w:rPr>
    </w:lvl>
    <w:lvl w:ilvl="6">
      <w:start w:val="1"/>
      <w:numFmt w:val="decimal"/>
      <w:lvlText w:val="%1.%2.%3.%4.%5.%6.%7."/>
      <w:lvlJc w:val="left"/>
      <w:pPr>
        <w:tabs>
          <w:tab w:val="num" w:pos="0"/>
        </w:tabs>
        <w:ind w:left="3330" w:hanging="1440"/>
      </w:pPr>
      <w:rPr>
        <w:rFonts w:cs="Times New Roman"/>
        <w:b/>
        <w:color w:val="000000"/>
        <w:sz w:val="28"/>
        <w:szCs w:val="28"/>
      </w:rPr>
    </w:lvl>
    <w:lvl w:ilvl="7">
      <w:start w:val="1"/>
      <w:numFmt w:val="decimal"/>
      <w:lvlText w:val="%1.%2.%3.%4.%5.%6.%7.%8."/>
      <w:lvlJc w:val="left"/>
      <w:pPr>
        <w:tabs>
          <w:tab w:val="num" w:pos="0"/>
        </w:tabs>
        <w:ind w:left="4005" w:hanging="1800"/>
      </w:pPr>
      <w:rPr>
        <w:rFonts w:cs="Times New Roman"/>
        <w:b/>
        <w:color w:val="000000"/>
        <w:sz w:val="28"/>
        <w:szCs w:val="28"/>
      </w:rPr>
    </w:lvl>
    <w:lvl w:ilvl="8">
      <w:start w:val="1"/>
      <w:numFmt w:val="decimal"/>
      <w:lvlText w:val="%1.%2.%3.%4.%5.%6.%7.%8.%9."/>
      <w:lvlJc w:val="left"/>
      <w:pPr>
        <w:tabs>
          <w:tab w:val="num" w:pos="0"/>
        </w:tabs>
        <w:ind w:left="4680" w:hanging="2160"/>
      </w:pPr>
      <w:rPr>
        <w:rFonts w:cs="Times New Roman"/>
        <w:b/>
        <w:color w:val="000000"/>
        <w:sz w:val="28"/>
        <w:szCs w:val="28"/>
      </w:rPr>
    </w:lvl>
  </w:abstractNum>
  <w:abstractNum w:abstractNumId="5">
    <w:nsid w:val="00000006"/>
    <w:multiLevelType w:val="multilevel"/>
    <w:tmpl w:val="00000006"/>
    <w:name w:val="WW8Num6"/>
    <w:lvl w:ilvl="0">
      <w:start w:val="3"/>
      <w:numFmt w:val="decimal"/>
      <w:lvlText w:val="%1."/>
      <w:lvlJc w:val="left"/>
      <w:pPr>
        <w:tabs>
          <w:tab w:val="num" w:pos="0"/>
        </w:tabs>
        <w:ind w:left="420" w:hanging="420"/>
      </w:pPr>
      <w:rPr>
        <w:rFonts w:ascii="Times New Roman" w:hAnsi="Times New Roman" w:cs="Times New Roman"/>
        <w:b/>
        <w:bCs/>
        <w:i w:val="0"/>
        <w:color w:val="000000"/>
        <w:sz w:val="28"/>
        <w:szCs w:val="28"/>
      </w:rPr>
    </w:lvl>
    <w:lvl w:ilvl="1">
      <w:start w:val="1"/>
      <w:numFmt w:val="decimal"/>
      <w:lvlText w:val="%1.%2."/>
      <w:lvlJc w:val="left"/>
      <w:pPr>
        <w:tabs>
          <w:tab w:val="num" w:pos="0"/>
        </w:tabs>
        <w:ind w:left="1288" w:hanging="720"/>
      </w:pPr>
      <w:rPr>
        <w:rFonts w:ascii="Times New Roman" w:hAnsi="Times New Roman" w:cs="Times New Roman"/>
        <w:b w:val="0"/>
        <w:i w:val="0"/>
        <w:color w:val="000000"/>
        <w:spacing w:val="2"/>
        <w:sz w:val="28"/>
        <w:szCs w:val="28"/>
      </w:rPr>
    </w:lvl>
    <w:lvl w:ilvl="2">
      <w:start w:val="1"/>
      <w:numFmt w:val="decimal"/>
      <w:lvlText w:val="%1.%2.%3."/>
      <w:lvlJc w:val="left"/>
      <w:pPr>
        <w:tabs>
          <w:tab w:val="num" w:pos="0"/>
        </w:tabs>
        <w:ind w:left="1856" w:hanging="720"/>
      </w:pPr>
      <w:rPr>
        <w:rFonts w:cs="Times New Roman"/>
        <w:color w:val="000000"/>
        <w:sz w:val="28"/>
        <w:szCs w:val="28"/>
      </w:rPr>
    </w:lvl>
    <w:lvl w:ilvl="3">
      <w:start w:val="1"/>
      <w:numFmt w:val="decimal"/>
      <w:lvlText w:val="%1.%2.%3.%4."/>
      <w:lvlJc w:val="left"/>
      <w:pPr>
        <w:tabs>
          <w:tab w:val="num" w:pos="0"/>
        </w:tabs>
        <w:ind w:left="2784" w:hanging="1080"/>
      </w:pPr>
      <w:rPr>
        <w:rFonts w:cs="Times New Roman"/>
        <w:color w:val="000000"/>
        <w:sz w:val="28"/>
        <w:szCs w:val="28"/>
      </w:rPr>
    </w:lvl>
    <w:lvl w:ilvl="4">
      <w:start w:val="1"/>
      <w:numFmt w:val="decimal"/>
      <w:lvlText w:val="%1.%2.%3.%4.%5."/>
      <w:lvlJc w:val="left"/>
      <w:pPr>
        <w:tabs>
          <w:tab w:val="num" w:pos="0"/>
        </w:tabs>
        <w:ind w:left="3352" w:hanging="1080"/>
      </w:pPr>
      <w:rPr>
        <w:rFonts w:cs="Times New Roman"/>
        <w:color w:val="000000"/>
        <w:sz w:val="28"/>
        <w:szCs w:val="28"/>
      </w:rPr>
    </w:lvl>
    <w:lvl w:ilvl="5">
      <w:start w:val="1"/>
      <w:numFmt w:val="decimal"/>
      <w:lvlText w:val="%1.%2.%3.%4.%5.%6."/>
      <w:lvlJc w:val="left"/>
      <w:pPr>
        <w:tabs>
          <w:tab w:val="num" w:pos="0"/>
        </w:tabs>
        <w:ind w:left="4280" w:hanging="1440"/>
      </w:pPr>
      <w:rPr>
        <w:rFonts w:cs="Times New Roman"/>
        <w:color w:val="000000"/>
        <w:sz w:val="28"/>
        <w:szCs w:val="28"/>
      </w:rPr>
    </w:lvl>
    <w:lvl w:ilvl="6">
      <w:start w:val="1"/>
      <w:numFmt w:val="decimal"/>
      <w:lvlText w:val="%1.%2.%3.%4.%5.%6.%7."/>
      <w:lvlJc w:val="left"/>
      <w:pPr>
        <w:tabs>
          <w:tab w:val="num" w:pos="0"/>
        </w:tabs>
        <w:ind w:left="4848" w:hanging="1440"/>
      </w:pPr>
      <w:rPr>
        <w:rFonts w:cs="Times New Roman"/>
        <w:color w:val="000000"/>
        <w:sz w:val="28"/>
        <w:szCs w:val="28"/>
      </w:rPr>
    </w:lvl>
    <w:lvl w:ilvl="7">
      <w:start w:val="1"/>
      <w:numFmt w:val="decimal"/>
      <w:lvlText w:val="%1.%2.%3.%4.%5.%6.%7.%8."/>
      <w:lvlJc w:val="left"/>
      <w:pPr>
        <w:tabs>
          <w:tab w:val="num" w:pos="0"/>
        </w:tabs>
        <w:ind w:left="5776" w:hanging="1800"/>
      </w:pPr>
      <w:rPr>
        <w:rFonts w:cs="Times New Roman"/>
        <w:color w:val="000000"/>
        <w:sz w:val="28"/>
        <w:szCs w:val="28"/>
      </w:rPr>
    </w:lvl>
    <w:lvl w:ilvl="8">
      <w:start w:val="1"/>
      <w:numFmt w:val="decimal"/>
      <w:lvlText w:val="%1.%2.%3.%4.%5.%6.%7.%8.%9."/>
      <w:lvlJc w:val="left"/>
      <w:pPr>
        <w:tabs>
          <w:tab w:val="num" w:pos="0"/>
        </w:tabs>
        <w:ind w:left="6704" w:hanging="2160"/>
      </w:pPr>
      <w:rPr>
        <w:rFonts w:cs="Times New Roman"/>
        <w:color w:val="000000"/>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spacing w:val="2"/>
        <w:sz w:val="28"/>
        <w:szCs w:val="28"/>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cs="Times New Roman"/>
        <w:spacing w:val="2"/>
        <w:sz w:val="28"/>
        <w:szCs w:val="28"/>
      </w:rPr>
    </w:lvl>
  </w:abstractNum>
  <w:abstractNum w:abstractNumId="8">
    <w:nsid w:val="3982798B"/>
    <w:multiLevelType w:val="multilevel"/>
    <w:tmpl w:val="00000006"/>
    <w:lvl w:ilvl="0">
      <w:start w:val="3"/>
      <w:numFmt w:val="decimal"/>
      <w:lvlText w:val="%1."/>
      <w:lvlJc w:val="left"/>
      <w:pPr>
        <w:tabs>
          <w:tab w:val="num" w:pos="0"/>
        </w:tabs>
        <w:ind w:left="420" w:hanging="420"/>
      </w:pPr>
      <w:rPr>
        <w:rFonts w:ascii="Times New Roman" w:hAnsi="Times New Roman" w:cs="Times New Roman"/>
        <w:b/>
        <w:bCs/>
        <w:i w:val="0"/>
        <w:color w:val="000000"/>
        <w:sz w:val="28"/>
        <w:szCs w:val="28"/>
      </w:rPr>
    </w:lvl>
    <w:lvl w:ilvl="1">
      <w:start w:val="1"/>
      <w:numFmt w:val="decimal"/>
      <w:lvlText w:val="%1.%2."/>
      <w:lvlJc w:val="left"/>
      <w:pPr>
        <w:tabs>
          <w:tab w:val="num" w:pos="0"/>
        </w:tabs>
        <w:ind w:left="1288" w:hanging="720"/>
      </w:pPr>
      <w:rPr>
        <w:rFonts w:ascii="Times New Roman" w:hAnsi="Times New Roman" w:cs="Times New Roman"/>
        <w:b w:val="0"/>
        <w:i w:val="0"/>
        <w:color w:val="000000"/>
        <w:spacing w:val="2"/>
        <w:sz w:val="28"/>
        <w:szCs w:val="28"/>
      </w:rPr>
    </w:lvl>
    <w:lvl w:ilvl="2">
      <w:start w:val="1"/>
      <w:numFmt w:val="decimal"/>
      <w:lvlText w:val="%1.%2.%3."/>
      <w:lvlJc w:val="left"/>
      <w:pPr>
        <w:tabs>
          <w:tab w:val="num" w:pos="0"/>
        </w:tabs>
        <w:ind w:left="1856" w:hanging="720"/>
      </w:pPr>
      <w:rPr>
        <w:rFonts w:cs="Times New Roman"/>
        <w:color w:val="000000"/>
        <w:sz w:val="28"/>
        <w:szCs w:val="28"/>
      </w:rPr>
    </w:lvl>
    <w:lvl w:ilvl="3">
      <w:start w:val="1"/>
      <w:numFmt w:val="decimal"/>
      <w:lvlText w:val="%1.%2.%3.%4."/>
      <w:lvlJc w:val="left"/>
      <w:pPr>
        <w:tabs>
          <w:tab w:val="num" w:pos="0"/>
        </w:tabs>
        <w:ind w:left="2784" w:hanging="1080"/>
      </w:pPr>
      <w:rPr>
        <w:rFonts w:cs="Times New Roman"/>
        <w:color w:val="000000"/>
        <w:sz w:val="28"/>
        <w:szCs w:val="28"/>
      </w:rPr>
    </w:lvl>
    <w:lvl w:ilvl="4">
      <w:start w:val="1"/>
      <w:numFmt w:val="decimal"/>
      <w:lvlText w:val="%1.%2.%3.%4.%5."/>
      <w:lvlJc w:val="left"/>
      <w:pPr>
        <w:tabs>
          <w:tab w:val="num" w:pos="0"/>
        </w:tabs>
        <w:ind w:left="3352" w:hanging="1080"/>
      </w:pPr>
      <w:rPr>
        <w:rFonts w:cs="Times New Roman"/>
        <w:color w:val="000000"/>
        <w:sz w:val="28"/>
        <w:szCs w:val="28"/>
      </w:rPr>
    </w:lvl>
    <w:lvl w:ilvl="5">
      <w:start w:val="1"/>
      <w:numFmt w:val="decimal"/>
      <w:lvlText w:val="%1.%2.%3.%4.%5.%6."/>
      <w:lvlJc w:val="left"/>
      <w:pPr>
        <w:tabs>
          <w:tab w:val="num" w:pos="0"/>
        </w:tabs>
        <w:ind w:left="4280" w:hanging="1440"/>
      </w:pPr>
      <w:rPr>
        <w:rFonts w:cs="Times New Roman"/>
        <w:color w:val="000000"/>
        <w:sz w:val="28"/>
        <w:szCs w:val="28"/>
      </w:rPr>
    </w:lvl>
    <w:lvl w:ilvl="6">
      <w:start w:val="1"/>
      <w:numFmt w:val="decimal"/>
      <w:lvlText w:val="%1.%2.%3.%4.%5.%6.%7."/>
      <w:lvlJc w:val="left"/>
      <w:pPr>
        <w:tabs>
          <w:tab w:val="num" w:pos="0"/>
        </w:tabs>
        <w:ind w:left="4848" w:hanging="1440"/>
      </w:pPr>
      <w:rPr>
        <w:rFonts w:cs="Times New Roman"/>
        <w:color w:val="000000"/>
        <w:sz w:val="28"/>
        <w:szCs w:val="28"/>
      </w:rPr>
    </w:lvl>
    <w:lvl w:ilvl="7">
      <w:start w:val="1"/>
      <w:numFmt w:val="decimal"/>
      <w:lvlText w:val="%1.%2.%3.%4.%5.%6.%7.%8."/>
      <w:lvlJc w:val="left"/>
      <w:pPr>
        <w:tabs>
          <w:tab w:val="num" w:pos="0"/>
        </w:tabs>
        <w:ind w:left="5776" w:hanging="1800"/>
      </w:pPr>
      <w:rPr>
        <w:rFonts w:cs="Times New Roman"/>
        <w:color w:val="000000"/>
        <w:sz w:val="28"/>
        <w:szCs w:val="28"/>
      </w:rPr>
    </w:lvl>
    <w:lvl w:ilvl="8">
      <w:start w:val="1"/>
      <w:numFmt w:val="decimal"/>
      <w:lvlText w:val="%1.%2.%3.%4.%5.%6.%7.%8.%9."/>
      <w:lvlJc w:val="left"/>
      <w:pPr>
        <w:tabs>
          <w:tab w:val="num" w:pos="0"/>
        </w:tabs>
        <w:ind w:left="6704" w:hanging="2160"/>
      </w:pPr>
      <w:rPr>
        <w:rFonts w:cs="Times New Roman"/>
        <w:color w:val="000000"/>
        <w:sz w:val="28"/>
        <w:szCs w:val="28"/>
      </w:rPr>
    </w:lvl>
  </w:abstractNum>
  <w:abstractNum w:abstractNumId="9">
    <w:nsid w:val="4B4A1DC6"/>
    <w:multiLevelType w:val="multilevel"/>
    <w:tmpl w:val="D5C6BA76"/>
    <w:lvl w:ilvl="0">
      <w:start w:val="2"/>
      <w:numFmt w:val="decimal"/>
      <w:lvlText w:val="%1."/>
      <w:lvlJc w:val="left"/>
      <w:pPr>
        <w:tabs>
          <w:tab w:val="num" w:pos="0"/>
        </w:tabs>
        <w:ind w:left="630" w:hanging="630"/>
      </w:pPr>
      <w:rPr>
        <w:rFonts w:cs="Times New Roman"/>
        <w:b/>
        <w:color w:val="auto"/>
      </w:rPr>
    </w:lvl>
    <w:lvl w:ilvl="1">
      <w:start w:val="2"/>
      <w:numFmt w:val="decimal"/>
      <w:lvlText w:val="%1.%2."/>
      <w:lvlJc w:val="left"/>
      <w:pPr>
        <w:tabs>
          <w:tab w:val="num" w:pos="360"/>
        </w:tabs>
        <w:ind w:left="1440" w:hanging="720"/>
      </w:pPr>
      <w:rPr>
        <w:rFonts w:cs="Times New Roman"/>
        <w:b w:val="0"/>
        <w:color w:val="auto"/>
      </w:rPr>
    </w:lvl>
    <w:lvl w:ilvl="2">
      <w:start w:val="1"/>
      <w:numFmt w:val="decimal"/>
      <w:lvlText w:val="%1.%2.%3."/>
      <w:lvlJc w:val="left"/>
      <w:pPr>
        <w:tabs>
          <w:tab w:val="num" w:pos="0"/>
        </w:tabs>
        <w:ind w:left="1440" w:hanging="720"/>
      </w:pPr>
      <w:rPr>
        <w:rFonts w:cs="Times New Roman"/>
        <w:b/>
        <w:color w:val="auto"/>
      </w:rPr>
    </w:lvl>
    <w:lvl w:ilvl="3">
      <w:start w:val="1"/>
      <w:numFmt w:val="decimal"/>
      <w:lvlText w:val="%1.%2.%3.%4."/>
      <w:lvlJc w:val="left"/>
      <w:pPr>
        <w:tabs>
          <w:tab w:val="num" w:pos="0"/>
        </w:tabs>
        <w:ind w:left="2160" w:hanging="1080"/>
      </w:pPr>
      <w:rPr>
        <w:rFonts w:cs="Times New Roman"/>
        <w:b/>
        <w:color w:val="auto"/>
      </w:rPr>
    </w:lvl>
    <w:lvl w:ilvl="4">
      <w:start w:val="1"/>
      <w:numFmt w:val="decimal"/>
      <w:lvlText w:val="%1.%2.%3.%4.%5."/>
      <w:lvlJc w:val="left"/>
      <w:pPr>
        <w:tabs>
          <w:tab w:val="num" w:pos="0"/>
        </w:tabs>
        <w:ind w:left="2520" w:hanging="1080"/>
      </w:pPr>
      <w:rPr>
        <w:rFonts w:cs="Times New Roman"/>
        <w:b/>
        <w:color w:val="auto"/>
      </w:rPr>
    </w:lvl>
    <w:lvl w:ilvl="5">
      <w:start w:val="1"/>
      <w:numFmt w:val="decimal"/>
      <w:lvlText w:val="%1.%2.%3.%4.%5.%6."/>
      <w:lvlJc w:val="left"/>
      <w:pPr>
        <w:tabs>
          <w:tab w:val="num" w:pos="0"/>
        </w:tabs>
        <w:ind w:left="3240" w:hanging="1440"/>
      </w:pPr>
      <w:rPr>
        <w:rFonts w:cs="Times New Roman"/>
        <w:b/>
        <w:color w:val="auto"/>
      </w:rPr>
    </w:lvl>
    <w:lvl w:ilvl="6">
      <w:start w:val="1"/>
      <w:numFmt w:val="decimal"/>
      <w:lvlText w:val="%1.%2.%3.%4.%5.%6.%7."/>
      <w:lvlJc w:val="left"/>
      <w:pPr>
        <w:tabs>
          <w:tab w:val="num" w:pos="0"/>
        </w:tabs>
        <w:ind w:left="3600" w:hanging="1440"/>
      </w:pPr>
      <w:rPr>
        <w:rFonts w:cs="Times New Roman"/>
        <w:b/>
        <w:color w:val="auto"/>
      </w:rPr>
    </w:lvl>
    <w:lvl w:ilvl="7">
      <w:start w:val="1"/>
      <w:numFmt w:val="decimal"/>
      <w:lvlText w:val="%1.%2.%3.%4.%5.%6.%7.%8."/>
      <w:lvlJc w:val="left"/>
      <w:pPr>
        <w:tabs>
          <w:tab w:val="num" w:pos="0"/>
        </w:tabs>
        <w:ind w:left="4320" w:hanging="1800"/>
      </w:pPr>
      <w:rPr>
        <w:rFonts w:cs="Times New Roman"/>
        <w:b/>
        <w:color w:val="auto"/>
      </w:rPr>
    </w:lvl>
    <w:lvl w:ilvl="8">
      <w:start w:val="1"/>
      <w:numFmt w:val="decimal"/>
      <w:lvlText w:val="%1.%2.%3.%4.%5.%6.%7.%8.%9."/>
      <w:lvlJc w:val="left"/>
      <w:pPr>
        <w:tabs>
          <w:tab w:val="num" w:pos="0"/>
        </w:tabs>
        <w:ind w:left="5040" w:hanging="2160"/>
      </w:pPr>
      <w:rPr>
        <w:rFonts w:cs="Times New Roman"/>
        <w:b/>
        <w:color w:val="auto"/>
      </w:rPr>
    </w:lvl>
  </w:abstractNum>
  <w:abstractNum w:abstractNumId="10">
    <w:nsid w:val="70CD485B"/>
    <w:multiLevelType w:val="multilevel"/>
    <w:tmpl w:val="00000006"/>
    <w:lvl w:ilvl="0">
      <w:start w:val="3"/>
      <w:numFmt w:val="decimal"/>
      <w:lvlText w:val="%1."/>
      <w:lvlJc w:val="left"/>
      <w:pPr>
        <w:tabs>
          <w:tab w:val="num" w:pos="0"/>
        </w:tabs>
        <w:ind w:left="420" w:hanging="420"/>
      </w:pPr>
      <w:rPr>
        <w:rFonts w:ascii="Times New Roman" w:hAnsi="Times New Roman" w:cs="Times New Roman"/>
        <w:b/>
        <w:bCs/>
        <w:i w:val="0"/>
        <w:color w:val="000000"/>
        <w:sz w:val="28"/>
        <w:szCs w:val="28"/>
      </w:rPr>
    </w:lvl>
    <w:lvl w:ilvl="1">
      <w:start w:val="1"/>
      <w:numFmt w:val="decimal"/>
      <w:lvlText w:val="%1.%2."/>
      <w:lvlJc w:val="left"/>
      <w:pPr>
        <w:tabs>
          <w:tab w:val="num" w:pos="0"/>
        </w:tabs>
        <w:ind w:left="1288" w:hanging="720"/>
      </w:pPr>
      <w:rPr>
        <w:rFonts w:ascii="Times New Roman" w:hAnsi="Times New Roman" w:cs="Times New Roman"/>
        <w:b w:val="0"/>
        <w:i w:val="0"/>
        <w:color w:val="000000"/>
        <w:spacing w:val="2"/>
        <w:sz w:val="28"/>
        <w:szCs w:val="28"/>
      </w:rPr>
    </w:lvl>
    <w:lvl w:ilvl="2">
      <w:start w:val="1"/>
      <w:numFmt w:val="decimal"/>
      <w:lvlText w:val="%1.%2.%3."/>
      <w:lvlJc w:val="left"/>
      <w:pPr>
        <w:tabs>
          <w:tab w:val="num" w:pos="0"/>
        </w:tabs>
        <w:ind w:left="1856" w:hanging="720"/>
      </w:pPr>
      <w:rPr>
        <w:rFonts w:cs="Times New Roman"/>
        <w:color w:val="000000"/>
        <w:sz w:val="28"/>
        <w:szCs w:val="28"/>
      </w:rPr>
    </w:lvl>
    <w:lvl w:ilvl="3">
      <w:start w:val="1"/>
      <w:numFmt w:val="decimal"/>
      <w:lvlText w:val="%1.%2.%3.%4."/>
      <w:lvlJc w:val="left"/>
      <w:pPr>
        <w:tabs>
          <w:tab w:val="num" w:pos="0"/>
        </w:tabs>
        <w:ind w:left="2784" w:hanging="1080"/>
      </w:pPr>
      <w:rPr>
        <w:rFonts w:cs="Times New Roman"/>
        <w:color w:val="000000"/>
        <w:sz w:val="28"/>
        <w:szCs w:val="28"/>
      </w:rPr>
    </w:lvl>
    <w:lvl w:ilvl="4">
      <w:start w:val="1"/>
      <w:numFmt w:val="decimal"/>
      <w:lvlText w:val="%1.%2.%3.%4.%5."/>
      <w:lvlJc w:val="left"/>
      <w:pPr>
        <w:tabs>
          <w:tab w:val="num" w:pos="0"/>
        </w:tabs>
        <w:ind w:left="3352" w:hanging="1080"/>
      </w:pPr>
      <w:rPr>
        <w:rFonts w:cs="Times New Roman"/>
        <w:color w:val="000000"/>
        <w:sz w:val="28"/>
        <w:szCs w:val="28"/>
      </w:rPr>
    </w:lvl>
    <w:lvl w:ilvl="5">
      <w:start w:val="1"/>
      <w:numFmt w:val="decimal"/>
      <w:lvlText w:val="%1.%2.%3.%4.%5.%6."/>
      <w:lvlJc w:val="left"/>
      <w:pPr>
        <w:tabs>
          <w:tab w:val="num" w:pos="0"/>
        </w:tabs>
        <w:ind w:left="4280" w:hanging="1440"/>
      </w:pPr>
      <w:rPr>
        <w:rFonts w:cs="Times New Roman"/>
        <w:color w:val="000000"/>
        <w:sz w:val="28"/>
        <w:szCs w:val="28"/>
      </w:rPr>
    </w:lvl>
    <w:lvl w:ilvl="6">
      <w:start w:val="1"/>
      <w:numFmt w:val="decimal"/>
      <w:lvlText w:val="%1.%2.%3.%4.%5.%6.%7."/>
      <w:lvlJc w:val="left"/>
      <w:pPr>
        <w:tabs>
          <w:tab w:val="num" w:pos="0"/>
        </w:tabs>
        <w:ind w:left="4848" w:hanging="1440"/>
      </w:pPr>
      <w:rPr>
        <w:rFonts w:cs="Times New Roman"/>
        <w:color w:val="000000"/>
        <w:sz w:val="28"/>
        <w:szCs w:val="28"/>
      </w:rPr>
    </w:lvl>
    <w:lvl w:ilvl="7">
      <w:start w:val="1"/>
      <w:numFmt w:val="decimal"/>
      <w:lvlText w:val="%1.%2.%3.%4.%5.%6.%7.%8."/>
      <w:lvlJc w:val="left"/>
      <w:pPr>
        <w:tabs>
          <w:tab w:val="num" w:pos="0"/>
        </w:tabs>
        <w:ind w:left="5776" w:hanging="1800"/>
      </w:pPr>
      <w:rPr>
        <w:rFonts w:cs="Times New Roman"/>
        <w:color w:val="000000"/>
        <w:sz w:val="28"/>
        <w:szCs w:val="28"/>
      </w:rPr>
    </w:lvl>
    <w:lvl w:ilvl="8">
      <w:start w:val="1"/>
      <w:numFmt w:val="decimal"/>
      <w:lvlText w:val="%1.%2.%3.%4.%5.%6.%7.%8.%9."/>
      <w:lvlJc w:val="left"/>
      <w:pPr>
        <w:tabs>
          <w:tab w:val="num" w:pos="0"/>
        </w:tabs>
        <w:ind w:left="6704" w:hanging="2160"/>
      </w:pPr>
      <w:rPr>
        <w:rFonts w:cs="Times New Roman"/>
        <w:color w:val="000000"/>
        <w:sz w:val="28"/>
        <w:szCs w:val="28"/>
      </w:rPr>
    </w:lvl>
  </w:abstractNum>
  <w:abstractNum w:abstractNumId="11">
    <w:nsid w:val="7E3A5B10"/>
    <w:multiLevelType w:val="multilevel"/>
    <w:tmpl w:val="00000005"/>
    <w:lvl w:ilvl="0">
      <w:start w:val="2"/>
      <w:numFmt w:val="decimal"/>
      <w:lvlText w:val="%1."/>
      <w:lvlJc w:val="left"/>
      <w:pPr>
        <w:tabs>
          <w:tab w:val="num" w:pos="0"/>
        </w:tabs>
        <w:ind w:left="630" w:hanging="630"/>
      </w:pPr>
      <w:rPr>
        <w:rFonts w:cs="Times New Roman"/>
        <w:b/>
        <w:color w:val="000000"/>
        <w:sz w:val="28"/>
        <w:szCs w:val="28"/>
      </w:rPr>
    </w:lvl>
    <w:lvl w:ilvl="1">
      <w:start w:val="2"/>
      <w:numFmt w:val="decimal"/>
      <w:lvlText w:val="%1.%2."/>
      <w:lvlJc w:val="left"/>
      <w:pPr>
        <w:tabs>
          <w:tab w:val="num" w:pos="0"/>
        </w:tabs>
        <w:ind w:left="1035" w:hanging="720"/>
      </w:pPr>
      <w:rPr>
        <w:rFonts w:cs="Times New Roman"/>
        <w:b/>
        <w:color w:val="000000"/>
        <w:sz w:val="28"/>
        <w:szCs w:val="28"/>
      </w:rPr>
    </w:lvl>
    <w:lvl w:ilvl="2">
      <w:start w:val="7"/>
      <w:numFmt w:val="decimal"/>
      <w:lvlText w:val="%1.%2.%3."/>
      <w:lvlJc w:val="left"/>
      <w:pPr>
        <w:tabs>
          <w:tab w:val="num" w:pos="0"/>
        </w:tabs>
        <w:ind w:left="1350" w:hanging="720"/>
      </w:pPr>
      <w:rPr>
        <w:rFonts w:cs="Times New Roman"/>
        <w:b/>
        <w:color w:val="000000"/>
        <w:sz w:val="28"/>
        <w:szCs w:val="28"/>
      </w:rPr>
    </w:lvl>
    <w:lvl w:ilvl="3">
      <w:start w:val="1"/>
      <w:numFmt w:val="decimal"/>
      <w:lvlText w:val="%1.%2.%3.%4."/>
      <w:lvlJc w:val="left"/>
      <w:pPr>
        <w:tabs>
          <w:tab w:val="num" w:pos="0"/>
        </w:tabs>
        <w:ind w:left="2025" w:hanging="1080"/>
      </w:pPr>
      <w:rPr>
        <w:rFonts w:cs="Times New Roman"/>
        <w:b/>
        <w:color w:val="000000"/>
        <w:sz w:val="28"/>
        <w:szCs w:val="28"/>
      </w:rPr>
    </w:lvl>
    <w:lvl w:ilvl="4">
      <w:start w:val="1"/>
      <w:numFmt w:val="decimal"/>
      <w:lvlText w:val="%1.%2.%3.%4.%5."/>
      <w:lvlJc w:val="left"/>
      <w:pPr>
        <w:tabs>
          <w:tab w:val="num" w:pos="0"/>
        </w:tabs>
        <w:ind w:left="2340" w:hanging="1080"/>
      </w:pPr>
      <w:rPr>
        <w:rFonts w:cs="Times New Roman"/>
        <w:b/>
        <w:color w:val="000000"/>
        <w:sz w:val="28"/>
        <w:szCs w:val="28"/>
      </w:rPr>
    </w:lvl>
    <w:lvl w:ilvl="5">
      <w:start w:val="1"/>
      <w:numFmt w:val="decimal"/>
      <w:lvlText w:val="%1.%2.%3.%4.%5.%6."/>
      <w:lvlJc w:val="left"/>
      <w:pPr>
        <w:tabs>
          <w:tab w:val="num" w:pos="0"/>
        </w:tabs>
        <w:ind w:left="3015" w:hanging="1440"/>
      </w:pPr>
      <w:rPr>
        <w:rFonts w:cs="Times New Roman"/>
        <w:b/>
        <w:color w:val="000000"/>
        <w:sz w:val="28"/>
        <w:szCs w:val="28"/>
      </w:rPr>
    </w:lvl>
    <w:lvl w:ilvl="6">
      <w:start w:val="1"/>
      <w:numFmt w:val="decimal"/>
      <w:lvlText w:val="%1.%2.%3.%4.%5.%6.%7."/>
      <w:lvlJc w:val="left"/>
      <w:pPr>
        <w:tabs>
          <w:tab w:val="num" w:pos="0"/>
        </w:tabs>
        <w:ind w:left="3330" w:hanging="1440"/>
      </w:pPr>
      <w:rPr>
        <w:rFonts w:cs="Times New Roman"/>
        <w:b/>
        <w:color w:val="000000"/>
        <w:sz w:val="28"/>
        <w:szCs w:val="28"/>
      </w:rPr>
    </w:lvl>
    <w:lvl w:ilvl="7">
      <w:start w:val="1"/>
      <w:numFmt w:val="decimal"/>
      <w:lvlText w:val="%1.%2.%3.%4.%5.%6.%7.%8."/>
      <w:lvlJc w:val="left"/>
      <w:pPr>
        <w:tabs>
          <w:tab w:val="num" w:pos="0"/>
        </w:tabs>
        <w:ind w:left="4005" w:hanging="1800"/>
      </w:pPr>
      <w:rPr>
        <w:rFonts w:cs="Times New Roman"/>
        <w:b/>
        <w:color w:val="000000"/>
        <w:sz w:val="28"/>
        <w:szCs w:val="28"/>
      </w:rPr>
    </w:lvl>
    <w:lvl w:ilvl="8">
      <w:start w:val="1"/>
      <w:numFmt w:val="decimal"/>
      <w:lvlText w:val="%1.%2.%3.%4.%5.%6.%7.%8.%9."/>
      <w:lvlJc w:val="left"/>
      <w:pPr>
        <w:tabs>
          <w:tab w:val="num" w:pos="0"/>
        </w:tabs>
        <w:ind w:left="4680" w:hanging="2160"/>
      </w:pPr>
      <w:rPr>
        <w:rFonts w:cs="Times New Roman"/>
        <w:b/>
        <w:color w:val="000000"/>
        <w:sz w:val="28"/>
        <w:szCs w:val="28"/>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num>
  <w:num w:numId="9">
    <w:abstractNumId w:val="9"/>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882"/>
    <w:rsid w:val="00074252"/>
    <w:rsid w:val="002C7184"/>
    <w:rsid w:val="002F4A92"/>
    <w:rsid w:val="003045F7"/>
    <w:rsid w:val="00340D6A"/>
    <w:rsid w:val="00353A1F"/>
    <w:rsid w:val="003C3AF1"/>
    <w:rsid w:val="003C6C00"/>
    <w:rsid w:val="003F41AB"/>
    <w:rsid w:val="00486882"/>
    <w:rsid w:val="0055316E"/>
    <w:rsid w:val="005D40D1"/>
    <w:rsid w:val="006404A7"/>
    <w:rsid w:val="006F01A8"/>
    <w:rsid w:val="007065E9"/>
    <w:rsid w:val="00713C32"/>
    <w:rsid w:val="0093138E"/>
    <w:rsid w:val="00936B30"/>
    <w:rsid w:val="00956401"/>
    <w:rsid w:val="009957B1"/>
    <w:rsid w:val="009A72CE"/>
    <w:rsid w:val="009C4780"/>
    <w:rsid w:val="00A70722"/>
    <w:rsid w:val="00A83E71"/>
    <w:rsid w:val="00AA306D"/>
    <w:rsid w:val="00B538A2"/>
    <w:rsid w:val="00C31A82"/>
    <w:rsid w:val="00C51827"/>
    <w:rsid w:val="00D0023F"/>
    <w:rsid w:val="00D12A32"/>
    <w:rsid w:val="00D26854"/>
    <w:rsid w:val="00DA6CAB"/>
    <w:rsid w:val="00E15377"/>
    <w:rsid w:val="00E21296"/>
    <w:rsid w:val="00E44B9D"/>
    <w:rsid w:val="00E67713"/>
    <w:rsid w:val="00E926CC"/>
    <w:rsid w:val="00EE455B"/>
    <w:rsid w:val="00F27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8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6882"/>
    <w:rPr>
      <w:rFonts w:ascii="Times New Roman" w:hAnsi="Times New Roman" w:cs="Times New Roman"/>
      <w:color w:val="0000FF"/>
      <w:u w:val="single"/>
    </w:rPr>
  </w:style>
  <w:style w:type="paragraph" w:customStyle="1" w:styleId="formattext">
    <w:name w:val="formattext"/>
    <w:basedOn w:val="Normal"/>
    <w:uiPriority w:val="99"/>
    <w:rsid w:val="00486882"/>
    <w:pPr>
      <w:spacing w:before="280" w:after="280"/>
    </w:pPr>
  </w:style>
  <w:style w:type="paragraph" w:customStyle="1" w:styleId="s1">
    <w:name w:val="s_1"/>
    <w:basedOn w:val="Normal"/>
    <w:uiPriority w:val="99"/>
    <w:rsid w:val="00486882"/>
    <w:pPr>
      <w:spacing w:before="280" w:after="280"/>
    </w:pPr>
  </w:style>
  <w:style w:type="paragraph" w:customStyle="1" w:styleId="ConsPlusNonformat">
    <w:name w:val="ConsPlusNonformat"/>
    <w:uiPriority w:val="99"/>
    <w:rsid w:val="00486882"/>
    <w:pPr>
      <w:widowControl w:val="0"/>
      <w:suppressAutoHyphens/>
      <w:autoSpaceDE w:val="0"/>
    </w:pPr>
    <w:rPr>
      <w:rFonts w:ascii="Courier New" w:eastAsia="Times New Roman" w:hAnsi="Courier New" w:cs="Courier New"/>
      <w:sz w:val="20"/>
      <w:szCs w:val="20"/>
      <w:lang w:eastAsia="zh-CN"/>
    </w:rPr>
  </w:style>
  <w:style w:type="paragraph" w:customStyle="1" w:styleId="2">
    <w:name w:val="Основной текст (2)"/>
    <w:basedOn w:val="Normal"/>
    <w:uiPriority w:val="99"/>
    <w:rsid w:val="00486882"/>
    <w:pPr>
      <w:widowControl w:val="0"/>
      <w:shd w:val="clear" w:color="auto" w:fill="FFFFFF"/>
      <w:spacing w:before="1200" w:after="240" w:line="322" w:lineRule="exact"/>
      <w:jc w:val="both"/>
    </w:pPr>
    <w:rPr>
      <w:b/>
      <w:bCs/>
      <w:sz w:val="27"/>
      <w:szCs w:val="27"/>
    </w:rPr>
  </w:style>
  <w:style w:type="paragraph" w:customStyle="1" w:styleId="ConsPlusNormal">
    <w:name w:val="ConsPlusNormal"/>
    <w:uiPriority w:val="99"/>
    <w:rsid w:val="00486882"/>
    <w:pPr>
      <w:widowControl w:val="0"/>
      <w:suppressAutoHyphens/>
      <w:autoSpaceDE w:val="0"/>
    </w:pPr>
    <w:rPr>
      <w:rFonts w:ascii="Arial" w:eastAsia="Times New Roman" w:hAnsi="Arial" w:cs="Arial"/>
      <w:sz w:val="20"/>
      <w:szCs w:val="20"/>
      <w:lang w:eastAsia="zh-CN"/>
    </w:rPr>
  </w:style>
  <w:style w:type="paragraph" w:customStyle="1" w:styleId="5">
    <w:name w:val="Основной текст5"/>
    <w:basedOn w:val="Normal"/>
    <w:uiPriority w:val="99"/>
    <w:rsid w:val="00486882"/>
    <w:pPr>
      <w:widowControl w:val="0"/>
      <w:shd w:val="clear" w:color="auto" w:fill="FFFFFF"/>
      <w:spacing w:before="180" w:line="240" w:lineRule="atLeast"/>
    </w:pPr>
    <w:rPr>
      <w:sz w:val="27"/>
      <w:szCs w:val="27"/>
    </w:rPr>
  </w:style>
  <w:style w:type="paragraph" w:customStyle="1" w:styleId="s3">
    <w:name w:val="s_3"/>
    <w:basedOn w:val="Normal"/>
    <w:uiPriority w:val="99"/>
    <w:rsid w:val="00486882"/>
    <w:pPr>
      <w:spacing w:before="280" w:after="280"/>
    </w:pPr>
  </w:style>
  <w:style w:type="paragraph" w:customStyle="1" w:styleId="1">
    <w:name w:val="Абзац списка1"/>
    <w:basedOn w:val="Normal"/>
    <w:uiPriority w:val="99"/>
    <w:rsid w:val="00486882"/>
    <w:pPr>
      <w:spacing w:after="200"/>
      <w:ind w:left="720"/>
      <w:contextualSpacing/>
    </w:pPr>
  </w:style>
  <w:style w:type="paragraph" w:customStyle="1" w:styleId="6">
    <w:name w:val="Основной текст (6)"/>
    <w:basedOn w:val="Normal"/>
    <w:uiPriority w:val="99"/>
    <w:rsid w:val="00486882"/>
    <w:pPr>
      <w:widowControl w:val="0"/>
      <w:shd w:val="clear" w:color="auto" w:fill="FFFFFF"/>
      <w:spacing w:before="240" w:after="360" w:line="240" w:lineRule="atLeast"/>
      <w:jc w:val="center"/>
    </w:pPr>
    <w:rPr>
      <w:sz w:val="23"/>
      <w:szCs w:val="23"/>
    </w:rPr>
  </w:style>
  <w:style w:type="character" w:customStyle="1" w:styleId="apple-converted-space">
    <w:name w:val="apple-converted-space"/>
    <w:basedOn w:val="DefaultParagraphFont"/>
    <w:uiPriority w:val="99"/>
    <w:rsid w:val="00486882"/>
    <w:rPr>
      <w:rFonts w:ascii="Times New Roman" w:hAnsi="Times New Roman" w:cs="Times New Roman"/>
    </w:rPr>
  </w:style>
  <w:style w:type="character" w:customStyle="1" w:styleId="a">
    <w:name w:val="Основной текст + Полужирный"/>
    <w:basedOn w:val="DefaultParagraphFont"/>
    <w:uiPriority w:val="99"/>
    <w:rsid w:val="00486882"/>
    <w:rPr>
      <w:rFonts w:ascii="Times New Roman" w:hAnsi="Times New Roman" w:cs="Times New Roman"/>
      <w:b/>
      <w:bCs/>
      <w:color w:val="000000"/>
      <w:spacing w:val="0"/>
      <w:w w:val="100"/>
      <w:position w:val="0"/>
      <w:sz w:val="27"/>
      <w:szCs w:val="27"/>
      <w:shd w:val="clear" w:color="auto" w:fill="FFFFFF"/>
      <w:vertAlign w:val="baseline"/>
      <w:lang w:val="ru-RU"/>
    </w:rPr>
  </w:style>
  <w:style w:type="paragraph" w:styleId="BalloonText">
    <w:name w:val="Balloon Text"/>
    <w:basedOn w:val="Normal"/>
    <w:link w:val="BalloonTextChar"/>
    <w:uiPriority w:val="99"/>
    <w:semiHidden/>
    <w:rsid w:val="00C518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82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992782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67/3/" TargetMode="External"/><Relationship Id="rId13" Type="http://schemas.openxmlformats.org/officeDocument/2006/relationships/hyperlink" Target="http://base.garant.ru/70872046/" TargetMode="External"/><Relationship Id="rId18" Type="http://schemas.openxmlformats.org/officeDocument/2006/relationships/hyperlink" Target="http://base.garant.ru/12148567/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48567/4/" TargetMode="External"/><Relationship Id="rId7" Type="http://schemas.openxmlformats.org/officeDocument/2006/relationships/hyperlink" Target="http://base.garant.ru/12148567/" TargetMode="External"/><Relationship Id="rId12" Type="http://schemas.openxmlformats.org/officeDocument/2006/relationships/hyperlink" Target="http://base.garant.ru/12184522/" TargetMode="External"/><Relationship Id="rId17" Type="http://schemas.openxmlformats.org/officeDocument/2006/relationships/hyperlink" Target="http://base.garant.ru/70872046/" TargetMode="External"/><Relationship Id="rId25" Type="http://schemas.openxmlformats.org/officeDocument/2006/relationships/hyperlink" Target="http://base.garant.ru/12148567/" TargetMode="External"/><Relationship Id="rId2" Type="http://schemas.openxmlformats.org/officeDocument/2006/relationships/styles" Target="styles.xml"/><Relationship Id="rId16" Type="http://schemas.openxmlformats.org/officeDocument/2006/relationships/hyperlink" Target="http://base.garant.ru/70872046/" TargetMode="External"/><Relationship Id="rId20" Type="http://schemas.openxmlformats.org/officeDocument/2006/relationships/hyperlink" Target="http://base.garant.ru/12148567/1/" TargetMode="External"/><Relationship Id="rId1" Type="http://schemas.openxmlformats.org/officeDocument/2006/relationships/numbering" Target="numbering.xml"/><Relationship Id="rId6" Type="http://schemas.openxmlformats.org/officeDocument/2006/relationships/hyperlink" Target="http://base.garant.ru/70872046/" TargetMode="External"/><Relationship Id="rId11" Type="http://schemas.openxmlformats.org/officeDocument/2006/relationships/hyperlink" Target="http://base.garant.ru/70872046/" TargetMode="External"/><Relationship Id="rId24" Type="http://schemas.openxmlformats.org/officeDocument/2006/relationships/hyperlink" Target="http://base.garant.ru/70872046/" TargetMode="External"/><Relationship Id="rId5" Type="http://schemas.openxmlformats.org/officeDocument/2006/relationships/hyperlink" Target="http://docs.cntd.ru/document/499013975" TargetMode="External"/><Relationship Id="rId15" Type="http://schemas.openxmlformats.org/officeDocument/2006/relationships/hyperlink" Target="http://base.garant.ru/70872046/" TargetMode="External"/><Relationship Id="rId23" Type="http://schemas.openxmlformats.org/officeDocument/2006/relationships/hyperlink" Target="http://base.garant.ru/12148567/5/" TargetMode="External"/><Relationship Id="rId10" Type="http://schemas.openxmlformats.org/officeDocument/2006/relationships/hyperlink" Target="http://base.garant.ru/70872046/" TargetMode="External"/><Relationship Id="rId19" Type="http://schemas.openxmlformats.org/officeDocument/2006/relationships/hyperlink" Target="http://base.garant.ru/12148567/1/" TargetMode="External"/><Relationship Id="rId4" Type="http://schemas.openxmlformats.org/officeDocument/2006/relationships/webSettings" Target="webSettings.xml"/><Relationship Id="rId9" Type="http://schemas.openxmlformats.org/officeDocument/2006/relationships/hyperlink" Target="http://base.garant.ru/12148567/1/" TargetMode="External"/><Relationship Id="rId14" Type="http://schemas.openxmlformats.org/officeDocument/2006/relationships/hyperlink" Target="http://base.garant.ru/70872046/" TargetMode="External"/><Relationship Id="rId22" Type="http://schemas.openxmlformats.org/officeDocument/2006/relationships/hyperlink" Target="http://base.garant.ru/1214856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509</TotalTime>
  <Pages>23</Pages>
  <Words>7503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11</cp:revision>
  <cp:lastPrinted>2017-01-18T06:53:00Z</cp:lastPrinted>
  <dcterms:created xsi:type="dcterms:W3CDTF">2016-02-02T11:40:00Z</dcterms:created>
  <dcterms:modified xsi:type="dcterms:W3CDTF">2017-01-20T13:35:00Z</dcterms:modified>
</cp:coreProperties>
</file>