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649" w:rsidRPr="00665649" w:rsidRDefault="00665649" w:rsidP="00665649">
      <w:pPr>
        <w:spacing w:line="100" w:lineRule="atLeast"/>
        <w:rPr>
          <w:b/>
          <w:caps/>
          <w:sz w:val="24"/>
          <w:szCs w:val="24"/>
        </w:rPr>
      </w:pPr>
    </w:p>
    <w:p w:rsidR="00665649" w:rsidRPr="00665649" w:rsidRDefault="00167F89" w:rsidP="00665649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</w:t>
      </w:r>
      <w:r w:rsidR="00665649" w:rsidRPr="00665649">
        <w:rPr>
          <w:sz w:val="24"/>
          <w:szCs w:val="24"/>
        </w:rPr>
        <w:t xml:space="preserve">   </w:t>
      </w:r>
      <w:r w:rsidR="00665649" w:rsidRPr="00665649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649" w:rsidRPr="00665649">
        <w:rPr>
          <w:sz w:val="24"/>
          <w:szCs w:val="24"/>
        </w:rPr>
        <w:t xml:space="preserve">             </w:t>
      </w:r>
    </w:p>
    <w:p w:rsidR="00665649" w:rsidRPr="00665649" w:rsidRDefault="00665649" w:rsidP="00665649">
      <w:pPr>
        <w:rPr>
          <w:b/>
          <w:sz w:val="24"/>
          <w:szCs w:val="24"/>
        </w:rPr>
      </w:pPr>
      <w:r w:rsidRPr="00665649">
        <w:rPr>
          <w:sz w:val="24"/>
          <w:szCs w:val="24"/>
        </w:rPr>
        <w:t xml:space="preserve">        </w:t>
      </w:r>
      <w:r w:rsidRPr="00665649">
        <w:rPr>
          <w:b/>
          <w:sz w:val="24"/>
          <w:szCs w:val="24"/>
        </w:rPr>
        <w:t xml:space="preserve">   АДМИНИСТРАЦИЯ</w:t>
      </w:r>
    </w:p>
    <w:p w:rsidR="00665649" w:rsidRPr="00665649" w:rsidRDefault="00665649" w:rsidP="00665649">
      <w:pPr>
        <w:rPr>
          <w:b/>
          <w:sz w:val="24"/>
          <w:szCs w:val="24"/>
        </w:rPr>
      </w:pPr>
      <w:r w:rsidRPr="00665649">
        <w:rPr>
          <w:b/>
          <w:sz w:val="24"/>
          <w:szCs w:val="24"/>
        </w:rPr>
        <w:t xml:space="preserve">   </w:t>
      </w:r>
      <w:r w:rsidRPr="00665649">
        <w:rPr>
          <w:sz w:val="24"/>
          <w:szCs w:val="24"/>
        </w:rPr>
        <w:t>сельского поселения Купино</w:t>
      </w:r>
    </w:p>
    <w:p w:rsidR="00665649" w:rsidRPr="00665649" w:rsidRDefault="00665649" w:rsidP="00665649">
      <w:pPr>
        <w:rPr>
          <w:b/>
          <w:sz w:val="24"/>
          <w:szCs w:val="24"/>
        </w:rPr>
      </w:pPr>
      <w:r w:rsidRPr="00665649">
        <w:rPr>
          <w:sz w:val="24"/>
          <w:szCs w:val="24"/>
        </w:rPr>
        <w:t>муниципального района Безенчукский</w:t>
      </w:r>
    </w:p>
    <w:p w:rsidR="00665649" w:rsidRPr="00665649" w:rsidRDefault="00665649" w:rsidP="00665649">
      <w:pPr>
        <w:jc w:val="both"/>
        <w:rPr>
          <w:sz w:val="24"/>
          <w:szCs w:val="24"/>
        </w:rPr>
      </w:pPr>
      <w:r w:rsidRPr="00665649">
        <w:rPr>
          <w:sz w:val="24"/>
          <w:szCs w:val="24"/>
        </w:rPr>
        <w:t xml:space="preserve">           Самарской области</w:t>
      </w:r>
    </w:p>
    <w:p w:rsidR="00665649" w:rsidRPr="00665649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665649">
        <w:rPr>
          <w:color w:val="000000"/>
          <w:sz w:val="24"/>
          <w:szCs w:val="24"/>
        </w:rPr>
        <w:t xml:space="preserve">             ПОСТАНОВЛЕНИЕ</w:t>
      </w:r>
    </w:p>
    <w:p w:rsidR="00665649" w:rsidRPr="00665649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665649">
        <w:rPr>
          <w:color w:val="000000"/>
          <w:sz w:val="24"/>
          <w:szCs w:val="24"/>
        </w:rPr>
        <w:t xml:space="preserve">     от  </w:t>
      </w:r>
      <w:r w:rsidRPr="00665649">
        <w:rPr>
          <w:color w:val="000000"/>
          <w:sz w:val="24"/>
          <w:szCs w:val="24"/>
          <w:u w:val="single"/>
        </w:rPr>
        <w:t xml:space="preserve">28 </w:t>
      </w:r>
      <w:r>
        <w:rPr>
          <w:color w:val="000000"/>
          <w:sz w:val="24"/>
          <w:szCs w:val="24"/>
          <w:u w:val="single"/>
        </w:rPr>
        <w:t xml:space="preserve"> </w:t>
      </w:r>
      <w:r w:rsidRPr="00665649">
        <w:rPr>
          <w:color w:val="000000"/>
          <w:sz w:val="24"/>
          <w:szCs w:val="24"/>
          <w:u w:val="single"/>
        </w:rPr>
        <w:t xml:space="preserve">января   2020 года </w:t>
      </w:r>
      <w:r w:rsidRPr="00665649">
        <w:rPr>
          <w:color w:val="000000"/>
          <w:sz w:val="24"/>
          <w:szCs w:val="24"/>
        </w:rPr>
        <w:t xml:space="preserve"> № 11</w:t>
      </w:r>
    </w:p>
    <w:p w:rsidR="00665649" w:rsidRPr="00665649" w:rsidRDefault="00665649" w:rsidP="00665649">
      <w:pPr>
        <w:pStyle w:val="13"/>
        <w:shd w:val="clear" w:color="auto" w:fill="FFFFFF"/>
        <w:spacing w:before="96"/>
        <w:ind w:firstLine="52"/>
        <w:jc w:val="both"/>
        <w:rPr>
          <w:color w:val="000000"/>
        </w:rPr>
      </w:pPr>
      <w:r w:rsidRPr="00665649">
        <w:rPr>
          <w:i/>
        </w:rPr>
        <w:t xml:space="preserve">      </w:t>
      </w:r>
      <w:r w:rsidRPr="00665649">
        <w:t xml:space="preserve">     </w:t>
      </w:r>
      <w:r w:rsidRPr="00665649">
        <w:rPr>
          <w:color w:val="000000"/>
        </w:rPr>
        <w:t xml:space="preserve">  с. Купино</w:t>
      </w:r>
    </w:p>
    <w:p w:rsidR="00107575" w:rsidRPr="00665649" w:rsidRDefault="00107575">
      <w:pPr>
        <w:spacing w:line="100" w:lineRule="atLeast"/>
        <w:jc w:val="center"/>
        <w:rPr>
          <w:sz w:val="24"/>
          <w:szCs w:val="24"/>
        </w:rPr>
      </w:pPr>
    </w:p>
    <w:p w:rsidR="00107575" w:rsidRPr="00665649" w:rsidRDefault="00107575">
      <w:pPr>
        <w:spacing w:line="100" w:lineRule="atLeast"/>
        <w:jc w:val="center"/>
        <w:rPr>
          <w:sz w:val="24"/>
          <w:szCs w:val="24"/>
        </w:rPr>
      </w:pPr>
      <w:r w:rsidRPr="00665649">
        <w:rPr>
          <w:b/>
          <w:sz w:val="24"/>
          <w:szCs w:val="24"/>
          <w:lang w:eastAsia="ar-SA"/>
        </w:rPr>
        <w:t xml:space="preserve">О подготовке проекта решения Собрания представителей </w:t>
      </w:r>
      <w:r w:rsidR="00665649">
        <w:rPr>
          <w:b/>
          <w:sz w:val="24"/>
          <w:szCs w:val="24"/>
          <w:lang w:eastAsia="ar-SA"/>
        </w:rPr>
        <w:t xml:space="preserve">сельского </w:t>
      </w:r>
      <w:r w:rsidRPr="00665649">
        <w:rPr>
          <w:b/>
          <w:sz w:val="24"/>
          <w:szCs w:val="24"/>
          <w:lang w:eastAsia="ar-SA"/>
        </w:rPr>
        <w:t xml:space="preserve">поселения </w:t>
      </w:r>
      <w:r w:rsidR="00665649">
        <w:rPr>
          <w:b/>
          <w:noProof/>
          <w:sz w:val="24"/>
          <w:szCs w:val="24"/>
          <w:lang w:eastAsia="ar-SA"/>
        </w:rPr>
        <w:t xml:space="preserve">Купино </w:t>
      </w:r>
      <w:r w:rsidRPr="00665649">
        <w:rPr>
          <w:b/>
          <w:sz w:val="24"/>
          <w:szCs w:val="24"/>
          <w:lang w:eastAsia="ar-SA"/>
        </w:rPr>
        <w:t xml:space="preserve"> муниципального района </w:t>
      </w:r>
      <w:r w:rsidR="007B6659" w:rsidRPr="00665649">
        <w:rPr>
          <w:b/>
          <w:noProof/>
          <w:sz w:val="24"/>
          <w:szCs w:val="24"/>
          <w:lang w:eastAsia="ar-SA"/>
        </w:rPr>
        <w:t>Безенчукский</w:t>
      </w:r>
      <w:r w:rsidRPr="00665649">
        <w:rPr>
          <w:b/>
          <w:sz w:val="24"/>
          <w:szCs w:val="24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665649" w:rsidRPr="00665649">
        <w:rPr>
          <w:b/>
          <w:sz w:val="24"/>
          <w:szCs w:val="24"/>
          <w:lang w:eastAsia="ar-SA"/>
        </w:rPr>
        <w:t xml:space="preserve">сельского </w:t>
      </w:r>
      <w:r w:rsidRPr="00665649">
        <w:rPr>
          <w:b/>
          <w:sz w:val="24"/>
          <w:szCs w:val="24"/>
          <w:lang w:eastAsia="ar-SA"/>
        </w:rPr>
        <w:t xml:space="preserve"> поселения </w:t>
      </w:r>
      <w:r w:rsidR="00665649" w:rsidRPr="00665649">
        <w:rPr>
          <w:b/>
          <w:noProof/>
          <w:sz w:val="24"/>
          <w:szCs w:val="24"/>
          <w:lang w:eastAsia="ar-SA"/>
        </w:rPr>
        <w:t>Купино</w:t>
      </w:r>
      <w:r w:rsidRPr="00665649">
        <w:rPr>
          <w:b/>
          <w:sz w:val="24"/>
          <w:szCs w:val="24"/>
          <w:lang w:eastAsia="ar-SA"/>
        </w:rPr>
        <w:t xml:space="preserve"> муниципального района </w:t>
      </w:r>
      <w:r w:rsidR="007B6659" w:rsidRPr="00665649">
        <w:rPr>
          <w:b/>
          <w:noProof/>
          <w:sz w:val="24"/>
          <w:szCs w:val="24"/>
          <w:lang w:eastAsia="ar-SA"/>
        </w:rPr>
        <w:t>Безенчукский</w:t>
      </w:r>
      <w:r w:rsidRPr="00665649">
        <w:rPr>
          <w:b/>
          <w:sz w:val="24"/>
          <w:szCs w:val="24"/>
          <w:lang w:eastAsia="ar-SA"/>
        </w:rPr>
        <w:t xml:space="preserve"> Самарской области»</w:t>
      </w:r>
    </w:p>
    <w:p w:rsidR="00107575" w:rsidRPr="00665649" w:rsidRDefault="00107575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716A13" w:rsidRPr="00665649" w:rsidRDefault="00107575" w:rsidP="00665649">
      <w:pPr>
        <w:spacing w:line="276" w:lineRule="auto"/>
        <w:ind w:firstLine="709"/>
        <w:jc w:val="both"/>
        <w:rPr>
          <w:sz w:val="24"/>
          <w:szCs w:val="24"/>
        </w:rPr>
      </w:pPr>
      <w:r w:rsidRPr="00665649">
        <w:rPr>
          <w:rFonts w:eastAsia="MS ??"/>
          <w:sz w:val="24"/>
          <w:szCs w:val="24"/>
          <w:lang w:eastAsia="ru-RU"/>
        </w:rPr>
        <w:t>В</w:t>
      </w:r>
      <w:r w:rsidRPr="00665649">
        <w:rPr>
          <w:sz w:val="24"/>
          <w:szCs w:val="24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 w:rsidRPr="00665649">
        <w:rPr>
          <w:sz w:val="24"/>
          <w:szCs w:val="24"/>
        </w:rPr>
        <w:br/>
      </w:r>
      <w:r w:rsidRPr="00665649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665649">
        <w:rPr>
          <w:sz w:val="24"/>
          <w:szCs w:val="24"/>
        </w:rPr>
        <w:t xml:space="preserve">сельского </w:t>
      </w:r>
      <w:r w:rsidRPr="00665649">
        <w:rPr>
          <w:sz w:val="24"/>
          <w:szCs w:val="24"/>
        </w:rPr>
        <w:t xml:space="preserve"> поселения </w:t>
      </w:r>
      <w:r w:rsidR="00665649">
        <w:rPr>
          <w:noProof/>
          <w:sz w:val="24"/>
          <w:szCs w:val="24"/>
        </w:rPr>
        <w:t xml:space="preserve">Купино </w:t>
      </w:r>
      <w:r w:rsidRPr="00665649">
        <w:rPr>
          <w:sz w:val="24"/>
          <w:szCs w:val="24"/>
        </w:rPr>
        <w:t xml:space="preserve"> муниципального района </w:t>
      </w:r>
      <w:r w:rsidR="007B6659" w:rsidRPr="00665649">
        <w:rPr>
          <w:noProof/>
          <w:sz w:val="24"/>
          <w:szCs w:val="24"/>
        </w:rPr>
        <w:t>Безенчукский</w:t>
      </w:r>
      <w:r w:rsidR="00665649">
        <w:rPr>
          <w:sz w:val="24"/>
          <w:szCs w:val="24"/>
        </w:rPr>
        <w:t xml:space="preserve"> Самарской области</w:t>
      </w:r>
      <w:r w:rsidRPr="00665649">
        <w:rPr>
          <w:sz w:val="24"/>
          <w:szCs w:val="24"/>
        </w:rPr>
        <w:t xml:space="preserve"> </w:t>
      </w:r>
    </w:p>
    <w:p w:rsidR="00107575" w:rsidRPr="00665649" w:rsidRDefault="00716A13" w:rsidP="00716A13">
      <w:pPr>
        <w:spacing w:line="360" w:lineRule="auto"/>
        <w:ind w:firstLine="709"/>
        <w:jc w:val="center"/>
        <w:rPr>
          <w:sz w:val="24"/>
          <w:szCs w:val="24"/>
        </w:rPr>
      </w:pPr>
      <w:r w:rsidRPr="00665649">
        <w:rPr>
          <w:sz w:val="24"/>
          <w:szCs w:val="24"/>
        </w:rPr>
        <w:t>ПОСТАНОВЛЯЮ:</w:t>
      </w:r>
    </w:p>
    <w:p w:rsidR="00107575" w:rsidRPr="00665649" w:rsidRDefault="00107575" w:rsidP="00665649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65649">
        <w:rPr>
          <w:sz w:val="24"/>
          <w:szCs w:val="24"/>
        </w:rPr>
        <w:t xml:space="preserve">Подготовить проект решения Собрания представителей </w:t>
      </w:r>
      <w:r w:rsidR="00665649" w:rsidRPr="00665649">
        <w:rPr>
          <w:sz w:val="24"/>
          <w:szCs w:val="24"/>
        </w:rPr>
        <w:t xml:space="preserve">сельского </w:t>
      </w:r>
      <w:r w:rsidRPr="00665649">
        <w:rPr>
          <w:sz w:val="24"/>
          <w:szCs w:val="24"/>
        </w:rPr>
        <w:t xml:space="preserve"> поселения </w:t>
      </w:r>
      <w:r w:rsidR="00665649" w:rsidRPr="00665649">
        <w:rPr>
          <w:noProof/>
          <w:sz w:val="24"/>
          <w:szCs w:val="24"/>
        </w:rPr>
        <w:t xml:space="preserve">Купино </w:t>
      </w:r>
      <w:r w:rsidRPr="00665649">
        <w:rPr>
          <w:sz w:val="24"/>
          <w:szCs w:val="24"/>
        </w:rPr>
        <w:t xml:space="preserve"> муниципального района </w:t>
      </w:r>
      <w:r w:rsidR="007B6659" w:rsidRPr="00665649">
        <w:rPr>
          <w:noProof/>
          <w:sz w:val="24"/>
          <w:szCs w:val="24"/>
        </w:rPr>
        <w:t>Безенчукский</w:t>
      </w:r>
      <w:r w:rsidRPr="00665649">
        <w:rPr>
          <w:sz w:val="24"/>
          <w:szCs w:val="24"/>
        </w:rPr>
        <w:t xml:space="preserve"> Самарской области «О внесении изменений в Правила землепользования и застройки </w:t>
      </w:r>
      <w:r w:rsidR="00665649" w:rsidRPr="00665649">
        <w:rPr>
          <w:sz w:val="24"/>
          <w:szCs w:val="24"/>
        </w:rPr>
        <w:t xml:space="preserve">сельского </w:t>
      </w:r>
      <w:r w:rsidRPr="00665649">
        <w:rPr>
          <w:sz w:val="24"/>
          <w:szCs w:val="24"/>
        </w:rPr>
        <w:t xml:space="preserve"> поселения </w:t>
      </w:r>
      <w:r w:rsidR="00665649" w:rsidRPr="00665649">
        <w:rPr>
          <w:noProof/>
          <w:sz w:val="24"/>
          <w:szCs w:val="24"/>
        </w:rPr>
        <w:t xml:space="preserve">Купино </w:t>
      </w:r>
      <w:r w:rsidRPr="00665649">
        <w:rPr>
          <w:sz w:val="24"/>
          <w:szCs w:val="24"/>
        </w:rPr>
        <w:t xml:space="preserve"> муниципального района </w:t>
      </w:r>
      <w:r w:rsidR="007B6659" w:rsidRPr="00665649">
        <w:rPr>
          <w:noProof/>
          <w:sz w:val="24"/>
          <w:szCs w:val="24"/>
        </w:rPr>
        <w:t>Безенчукский</w:t>
      </w:r>
      <w:r w:rsidRPr="00665649">
        <w:rPr>
          <w:sz w:val="24"/>
          <w:szCs w:val="24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Pr="00665649" w:rsidRDefault="00107575" w:rsidP="0066564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5649">
        <w:rPr>
          <w:sz w:val="24"/>
          <w:szCs w:val="24"/>
        </w:rPr>
        <w:t>Опубликовать настоящее постановление в газете «</w:t>
      </w:r>
      <w:r w:rsidR="00EC51B6" w:rsidRPr="00665649">
        <w:rPr>
          <w:sz w:val="24"/>
          <w:szCs w:val="24"/>
        </w:rPr>
        <w:t xml:space="preserve">Вестник </w:t>
      </w:r>
      <w:r w:rsidR="00665649" w:rsidRPr="00665649">
        <w:rPr>
          <w:sz w:val="24"/>
          <w:szCs w:val="24"/>
        </w:rPr>
        <w:t xml:space="preserve">сельского </w:t>
      </w:r>
      <w:r w:rsidR="00D34304" w:rsidRPr="00665649">
        <w:rPr>
          <w:sz w:val="24"/>
          <w:szCs w:val="24"/>
        </w:rPr>
        <w:t xml:space="preserve"> </w:t>
      </w:r>
      <w:r w:rsidR="00EC51B6" w:rsidRPr="00665649">
        <w:rPr>
          <w:sz w:val="24"/>
          <w:szCs w:val="24"/>
        </w:rPr>
        <w:t xml:space="preserve">поселения </w:t>
      </w:r>
      <w:r w:rsidR="00665649" w:rsidRPr="00665649">
        <w:rPr>
          <w:sz w:val="24"/>
          <w:szCs w:val="24"/>
        </w:rPr>
        <w:t>Купино</w:t>
      </w:r>
      <w:r w:rsidRPr="00665649">
        <w:rPr>
          <w:sz w:val="24"/>
          <w:szCs w:val="24"/>
        </w:rPr>
        <w:t xml:space="preserve">», а также разместить настоящее постановление на официальном сайте </w:t>
      </w:r>
      <w:r w:rsidR="007B6659" w:rsidRPr="00665649">
        <w:rPr>
          <w:sz w:val="24"/>
          <w:szCs w:val="24"/>
        </w:rPr>
        <w:t xml:space="preserve">Администрации </w:t>
      </w:r>
      <w:r w:rsidR="00665649" w:rsidRPr="00665649">
        <w:rPr>
          <w:sz w:val="24"/>
          <w:szCs w:val="24"/>
        </w:rPr>
        <w:t xml:space="preserve">сельского </w:t>
      </w:r>
      <w:r w:rsidR="007B6659" w:rsidRPr="00665649">
        <w:rPr>
          <w:sz w:val="24"/>
          <w:szCs w:val="24"/>
        </w:rPr>
        <w:t xml:space="preserve"> поселения </w:t>
      </w:r>
      <w:r w:rsidR="00665649" w:rsidRPr="00665649">
        <w:rPr>
          <w:sz w:val="24"/>
          <w:szCs w:val="24"/>
        </w:rPr>
        <w:t xml:space="preserve">Купино </w:t>
      </w:r>
      <w:r w:rsidR="00EC51B6" w:rsidRPr="00665649">
        <w:rPr>
          <w:sz w:val="24"/>
          <w:szCs w:val="24"/>
        </w:rPr>
        <w:t>муниципального района</w:t>
      </w:r>
      <w:r w:rsidRPr="00665649">
        <w:rPr>
          <w:sz w:val="24"/>
          <w:szCs w:val="24"/>
        </w:rPr>
        <w:t xml:space="preserve"> </w:t>
      </w:r>
      <w:r w:rsidR="007B6659" w:rsidRPr="00665649">
        <w:rPr>
          <w:sz w:val="24"/>
          <w:szCs w:val="24"/>
        </w:rPr>
        <w:t>Безенчукский</w:t>
      </w:r>
      <w:r w:rsidRPr="00665649">
        <w:rPr>
          <w:sz w:val="24"/>
          <w:szCs w:val="24"/>
        </w:rPr>
        <w:t xml:space="preserve"> Сама</w:t>
      </w:r>
      <w:r w:rsidR="00665649" w:rsidRPr="00665649">
        <w:rPr>
          <w:sz w:val="24"/>
          <w:szCs w:val="24"/>
        </w:rPr>
        <w:t>рской области в сети «Интернет».</w:t>
      </w:r>
    </w:p>
    <w:p w:rsidR="00107575" w:rsidRPr="00665649" w:rsidRDefault="00107575" w:rsidP="0066564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564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07575" w:rsidRPr="00665649" w:rsidRDefault="00107575">
      <w:pPr>
        <w:rPr>
          <w:sz w:val="24"/>
          <w:szCs w:val="24"/>
        </w:rPr>
      </w:pPr>
    </w:p>
    <w:p w:rsidR="00665649" w:rsidRDefault="00665649">
      <w:pPr>
        <w:rPr>
          <w:sz w:val="24"/>
          <w:szCs w:val="24"/>
        </w:rPr>
      </w:pPr>
    </w:p>
    <w:p w:rsidR="00665649" w:rsidRPr="00665649" w:rsidRDefault="00665649">
      <w:pPr>
        <w:rPr>
          <w:sz w:val="24"/>
          <w:szCs w:val="24"/>
        </w:rPr>
      </w:pPr>
    </w:p>
    <w:p w:rsidR="00107575" w:rsidRPr="00665649" w:rsidRDefault="00107575">
      <w:pPr>
        <w:jc w:val="both"/>
        <w:rPr>
          <w:sz w:val="24"/>
          <w:szCs w:val="24"/>
        </w:rPr>
      </w:pPr>
      <w:r w:rsidRPr="00665649">
        <w:rPr>
          <w:sz w:val="24"/>
          <w:szCs w:val="24"/>
        </w:rPr>
        <w:t xml:space="preserve">Глава </w:t>
      </w:r>
      <w:r w:rsidR="00665649" w:rsidRPr="00665649">
        <w:rPr>
          <w:sz w:val="24"/>
          <w:szCs w:val="24"/>
        </w:rPr>
        <w:t xml:space="preserve">сельского </w:t>
      </w:r>
      <w:r w:rsidRPr="00665649">
        <w:rPr>
          <w:sz w:val="24"/>
          <w:szCs w:val="24"/>
        </w:rPr>
        <w:t xml:space="preserve"> поселения </w:t>
      </w:r>
      <w:r w:rsidR="00665649" w:rsidRPr="00665649">
        <w:rPr>
          <w:noProof/>
          <w:sz w:val="24"/>
          <w:szCs w:val="24"/>
        </w:rPr>
        <w:t>Купино</w:t>
      </w:r>
    </w:p>
    <w:p w:rsidR="00107575" w:rsidRPr="00665649" w:rsidRDefault="00107575">
      <w:pPr>
        <w:jc w:val="both"/>
        <w:rPr>
          <w:sz w:val="24"/>
          <w:szCs w:val="24"/>
        </w:rPr>
      </w:pPr>
      <w:r w:rsidRPr="00665649">
        <w:rPr>
          <w:sz w:val="24"/>
          <w:szCs w:val="24"/>
        </w:rPr>
        <w:t xml:space="preserve">муниципального района </w:t>
      </w:r>
      <w:r w:rsidR="007B6659" w:rsidRPr="00665649">
        <w:rPr>
          <w:noProof/>
          <w:sz w:val="24"/>
          <w:szCs w:val="24"/>
        </w:rPr>
        <w:t>Безенчукский</w:t>
      </w:r>
    </w:p>
    <w:p w:rsidR="00665649" w:rsidRPr="00665649" w:rsidRDefault="00107575" w:rsidP="00665649">
      <w:pPr>
        <w:jc w:val="both"/>
        <w:rPr>
          <w:sz w:val="24"/>
          <w:szCs w:val="24"/>
        </w:rPr>
      </w:pPr>
      <w:r w:rsidRPr="00665649">
        <w:rPr>
          <w:sz w:val="24"/>
          <w:szCs w:val="24"/>
        </w:rPr>
        <w:t>Самарской области</w:t>
      </w:r>
      <w:r w:rsidRPr="00665649">
        <w:rPr>
          <w:sz w:val="24"/>
          <w:szCs w:val="24"/>
        </w:rPr>
        <w:tab/>
      </w:r>
      <w:r w:rsidRPr="00665649">
        <w:rPr>
          <w:sz w:val="24"/>
          <w:szCs w:val="24"/>
        </w:rPr>
        <w:tab/>
      </w:r>
      <w:r w:rsidRPr="00665649">
        <w:rPr>
          <w:sz w:val="24"/>
          <w:szCs w:val="24"/>
        </w:rPr>
        <w:tab/>
      </w:r>
      <w:r w:rsidRPr="00665649">
        <w:rPr>
          <w:sz w:val="24"/>
          <w:szCs w:val="24"/>
        </w:rPr>
        <w:tab/>
      </w:r>
      <w:r w:rsidRPr="00665649">
        <w:rPr>
          <w:sz w:val="24"/>
          <w:szCs w:val="24"/>
        </w:rPr>
        <w:tab/>
      </w:r>
      <w:r w:rsidRPr="00665649">
        <w:rPr>
          <w:sz w:val="24"/>
          <w:szCs w:val="24"/>
        </w:rPr>
        <w:tab/>
      </w:r>
      <w:r w:rsidRPr="00665649">
        <w:rPr>
          <w:sz w:val="24"/>
          <w:szCs w:val="24"/>
        </w:rPr>
        <w:tab/>
      </w:r>
      <w:r w:rsidR="00817E74" w:rsidRPr="00665649">
        <w:rPr>
          <w:sz w:val="24"/>
          <w:szCs w:val="24"/>
        </w:rPr>
        <w:t xml:space="preserve">   </w:t>
      </w:r>
      <w:r w:rsidR="00665649" w:rsidRPr="00665649">
        <w:rPr>
          <w:sz w:val="24"/>
          <w:szCs w:val="24"/>
        </w:rPr>
        <w:t>И.Д. Девяткина</w:t>
      </w:r>
    </w:p>
    <w:p w:rsidR="00665649" w:rsidRDefault="00665649" w:rsidP="00665649">
      <w:pPr>
        <w:rPr>
          <w:sz w:val="28"/>
          <w:szCs w:val="28"/>
        </w:rPr>
      </w:pPr>
    </w:p>
    <w:p w:rsidR="00665649" w:rsidRDefault="00665649" w:rsidP="00665649">
      <w:pPr>
        <w:rPr>
          <w:sz w:val="18"/>
          <w:szCs w:val="18"/>
        </w:rPr>
      </w:pPr>
      <w:r w:rsidRPr="00665649">
        <w:rPr>
          <w:sz w:val="18"/>
          <w:szCs w:val="18"/>
        </w:rPr>
        <w:t>Н.А. Доронина</w:t>
      </w:r>
    </w:p>
    <w:p w:rsidR="00665649" w:rsidRPr="00665649" w:rsidRDefault="00665649" w:rsidP="00665649">
      <w:pPr>
        <w:rPr>
          <w:sz w:val="18"/>
          <w:szCs w:val="18"/>
        </w:rPr>
      </w:pPr>
      <w:r w:rsidRPr="00665649">
        <w:rPr>
          <w:sz w:val="18"/>
          <w:szCs w:val="18"/>
        </w:rPr>
        <w:t>8 846 76 42 247</w:t>
      </w:r>
    </w:p>
    <w:p w:rsidR="00107575" w:rsidRDefault="00107575" w:rsidP="008A65D8">
      <w:pPr>
        <w:pageBreakBefore/>
      </w:pPr>
      <w:bookmarkStart w:id="0" w:name="_GoBack"/>
      <w:bookmarkEnd w:id="0"/>
    </w:p>
    <w:sectPr w:rsidR="00107575" w:rsidSect="00665649">
      <w:headerReference w:type="default" r:id="rId9"/>
      <w:pgSz w:w="11906" w:h="16838"/>
      <w:pgMar w:top="567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60" w:rsidRDefault="00BD6060">
      <w:r>
        <w:separator/>
      </w:r>
    </w:p>
  </w:endnote>
  <w:endnote w:type="continuationSeparator" w:id="0">
    <w:p w:rsidR="00BD6060" w:rsidRDefault="00BD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60" w:rsidRDefault="00BD6060">
      <w:r>
        <w:separator/>
      </w:r>
    </w:p>
  </w:footnote>
  <w:footnote w:type="continuationSeparator" w:id="0">
    <w:p w:rsidR="00BD6060" w:rsidRDefault="00BD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AD1CF3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<v:fill opacity="0"/>
          <v:textbox inset="0,0,0,0">
            <w:txbxContent>
              <w:p w:rsidR="0083025B" w:rsidRDefault="00AD1CF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65649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100555"/>
    <w:rsid w:val="00107575"/>
    <w:rsid w:val="00153E8E"/>
    <w:rsid w:val="00167F89"/>
    <w:rsid w:val="001871BA"/>
    <w:rsid w:val="001D4D3D"/>
    <w:rsid w:val="002A5788"/>
    <w:rsid w:val="00463314"/>
    <w:rsid w:val="004A3D77"/>
    <w:rsid w:val="004D0C0B"/>
    <w:rsid w:val="004D6CDF"/>
    <w:rsid w:val="004F6727"/>
    <w:rsid w:val="00616E27"/>
    <w:rsid w:val="00665649"/>
    <w:rsid w:val="006B3B96"/>
    <w:rsid w:val="006C128A"/>
    <w:rsid w:val="00716A13"/>
    <w:rsid w:val="007B6659"/>
    <w:rsid w:val="00817E74"/>
    <w:rsid w:val="0083025B"/>
    <w:rsid w:val="0084641A"/>
    <w:rsid w:val="008A5F6A"/>
    <w:rsid w:val="008A65D8"/>
    <w:rsid w:val="00903E0B"/>
    <w:rsid w:val="009425E2"/>
    <w:rsid w:val="00977BD3"/>
    <w:rsid w:val="00990D5C"/>
    <w:rsid w:val="009D2095"/>
    <w:rsid w:val="009E038D"/>
    <w:rsid w:val="009F3C6D"/>
    <w:rsid w:val="00AA0291"/>
    <w:rsid w:val="00AD1CF3"/>
    <w:rsid w:val="00AE3A5F"/>
    <w:rsid w:val="00B2133C"/>
    <w:rsid w:val="00B40E88"/>
    <w:rsid w:val="00B41A72"/>
    <w:rsid w:val="00BC3B33"/>
    <w:rsid w:val="00BD52ED"/>
    <w:rsid w:val="00BD6060"/>
    <w:rsid w:val="00BE0228"/>
    <w:rsid w:val="00BF6CDA"/>
    <w:rsid w:val="00C46C45"/>
    <w:rsid w:val="00CA1402"/>
    <w:rsid w:val="00D127A8"/>
    <w:rsid w:val="00D34304"/>
    <w:rsid w:val="00D64AD6"/>
    <w:rsid w:val="00D87FD8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F3"/>
    <w:rPr>
      <w:rFonts w:ascii="Symbol" w:hAnsi="Symbol" w:cs="Symbol" w:hint="default"/>
    </w:rPr>
  </w:style>
  <w:style w:type="character" w:customStyle="1" w:styleId="WW8Num1z2">
    <w:name w:val="WW8Num1z2"/>
    <w:rsid w:val="00AD1CF3"/>
    <w:rPr>
      <w:rFonts w:ascii="Courier New" w:hAnsi="Courier New" w:cs="Courier New" w:hint="default"/>
    </w:rPr>
  </w:style>
  <w:style w:type="character" w:customStyle="1" w:styleId="WW8Num1z3">
    <w:name w:val="WW8Num1z3"/>
    <w:rsid w:val="00AD1CF3"/>
    <w:rPr>
      <w:rFonts w:ascii="Wingdings" w:hAnsi="Wingdings" w:cs="Wingdings" w:hint="default"/>
    </w:rPr>
  </w:style>
  <w:style w:type="character" w:customStyle="1" w:styleId="WW8Num2z0">
    <w:name w:val="WW8Num2z0"/>
    <w:rsid w:val="00AD1CF3"/>
    <w:rPr>
      <w:sz w:val="28"/>
      <w:szCs w:val="28"/>
      <w:lang w:val="ru-RU" w:eastAsia="ru-RU"/>
    </w:rPr>
  </w:style>
  <w:style w:type="character" w:customStyle="1" w:styleId="WW8Num2z1">
    <w:name w:val="WW8Num2z1"/>
    <w:rsid w:val="00AD1CF3"/>
  </w:style>
  <w:style w:type="character" w:customStyle="1" w:styleId="WW8Num2z2">
    <w:name w:val="WW8Num2z2"/>
    <w:rsid w:val="00AD1CF3"/>
  </w:style>
  <w:style w:type="character" w:customStyle="1" w:styleId="WW8Num2z3">
    <w:name w:val="WW8Num2z3"/>
    <w:rsid w:val="00AD1CF3"/>
  </w:style>
  <w:style w:type="character" w:customStyle="1" w:styleId="WW8Num2z4">
    <w:name w:val="WW8Num2z4"/>
    <w:rsid w:val="00AD1CF3"/>
  </w:style>
  <w:style w:type="character" w:customStyle="1" w:styleId="WW8Num2z5">
    <w:name w:val="WW8Num2z5"/>
    <w:rsid w:val="00AD1CF3"/>
  </w:style>
  <w:style w:type="character" w:customStyle="1" w:styleId="WW8Num2z6">
    <w:name w:val="WW8Num2z6"/>
    <w:rsid w:val="00AD1CF3"/>
  </w:style>
  <w:style w:type="character" w:customStyle="1" w:styleId="WW8Num2z7">
    <w:name w:val="WW8Num2z7"/>
    <w:rsid w:val="00AD1CF3"/>
  </w:style>
  <w:style w:type="character" w:customStyle="1" w:styleId="WW8Num2z8">
    <w:name w:val="WW8Num2z8"/>
    <w:rsid w:val="00AD1CF3"/>
  </w:style>
  <w:style w:type="character" w:customStyle="1" w:styleId="WW8Num3z0">
    <w:name w:val="WW8Num3z0"/>
    <w:rsid w:val="00AD1CF3"/>
  </w:style>
  <w:style w:type="character" w:customStyle="1" w:styleId="WW8Num3z1">
    <w:name w:val="WW8Num3z1"/>
    <w:rsid w:val="00AD1CF3"/>
  </w:style>
  <w:style w:type="character" w:customStyle="1" w:styleId="WW8Num3z2">
    <w:name w:val="WW8Num3z2"/>
    <w:rsid w:val="00AD1CF3"/>
  </w:style>
  <w:style w:type="character" w:customStyle="1" w:styleId="WW8Num3z3">
    <w:name w:val="WW8Num3z3"/>
    <w:rsid w:val="00AD1CF3"/>
  </w:style>
  <w:style w:type="character" w:customStyle="1" w:styleId="WW8Num3z4">
    <w:name w:val="WW8Num3z4"/>
    <w:rsid w:val="00AD1CF3"/>
  </w:style>
  <w:style w:type="character" w:customStyle="1" w:styleId="WW8Num3z5">
    <w:name w:val="WW8Num3z5"/>
    <w:rsid w:val="00AD1CF3"/>
  </w:style>
  <w:style w:type="character" w:customStyle="1" w:styleId="WW8Num3z6">
    <w:name w:val="WW8Num3z6"/>
    <w:rsid w:val="00AD1CF3"/>
  </w:style>
  <w:style w:type="character" w:customStyle="1" w:styleId="WW8Num3z7">
    <w:name w:val="WW8Num3z7"/>
    <w:rsid w:val="00AD1CF3"/>
  </w:style>
  <w:style w:type="character" w:customStyle="1" w:styleId="WW8Num3z8">
    <w:name w:val="WW8Num3z8"/>
    <w:rsid w:val="00AD1CF3"/>
  </w:style>
  <w:style w:type="character" w:customStyle="1" w:styleId="WW8Num4z0">
    <w:name w:val="WW8Num4z0"/>
    <w:rsid w:val="00AD1CF3"/>
    <w:rPr>
      <w:rFonts w:hint="default"/>
    </w:rPr>
  </w:style>
  <w:style w:type="character" w:customStyle="1" w:styleId="WW8Num5z0">
    <w:name w:val="WW8Num5z0"/>
    <w:rsid w:val="00AD1CF3"/>
    <w:rPr>
      <w:sz w:val="28"/>
      <w:szCs w:val="28"/>
    </w:rPr>
  </w:style>
  <w:style w:type="character" w:customStyle="1" w:styleId="WW8Num5z1">
    <w:name w:val="WW8Num5z1"/>
    <w:rsid w:val="00AD1CF3"/>
  </w:style>
  <w:style w:type="character" w:customStyle="1" w:styleId="WW8Num5z2">
    <w:name w:val="WW8Num5z2"/>
    <w:rsid w:val="00AD1CF3"/>
  </w:style>
  <w:style w:type="character" w:customStyle="1" w:styleId="WW8Num5z3">
    <w:name w:val="WW8Num5z3"/>
    <w:rsid w:val="00AD1CF3"/>
  </w:style>
  <w:style w:type="character" w:customStyle="1" w:styleId="WW8Num5z4">
    <w:name w:val="WW8Num5z4"/>
    <w:rsid w:val="00AD1CF3"/>
  </w:style>
  <w:style w:type="character" w:customStyle="1" w:styleId="WW8Num5z5">
    <w:name w:val="WW8Num5z5"/>
    <w:rsid w:val="00AD1CF3"/>
  </w:style>
  <w:style w:type="character" w:customStyle="1" w:styleId="WW8Num5z6">
    <w:name w:val="WW8Num5z6"/>
    <w:rsid w:val="00AD1CF3"/>
  </w:style>
  <w:style w:type="character" w:customStyle="1" w:styleId="WW8Num5z7">
    <w:name w:val="WW8Num5z7"/>
    <w:rsid w:val="00AD1CF3"/>
  </w:style>
  <w:style w:type="character" w:customStyle="1" w:styleId="WW8Num5z8">
    <w:name w:val="WW8Num5z8"/>
    <w:rsid w:val="00AD1CF3"/>
  </w:style>
  <w:style w:type="character" w:customStyle="1" w:styleId="1">
    <w:name w:val="Основной шрифт абзаца1"/>
    <w:rsid w:val="00AD1CF3"/>
  </w:style>
  <w:style w:type="character" w:customStyle="1" w:styleId="a3">
    <w:name w:val="Верхний колонтитул Знак"/>
    <w:rsid w:val="00AD1CF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AD1CF3"/>
  </w:style>
  <w:style w:type="character" w:customStyle="1" w:styleId="a5">
    <w:name w:val="Схема документа Знак"/>
    <w:rsid w:val="00AD1CF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AD1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D1CF3"/>
    <w:pPr>
      <w:spacing w:after="140" w:line="276" w:lineRule="auto"/>
    </w:pPr>
  </w:style>
  <w:style w:type="paragraph" w:styleId="a8">
    <w:name w:val="List"/>
    <w:basedOn w:val="a7"/>
    <w:rsid w:val="00AD1CF3"/>
    <w:rPr>
      <w:rFonts w:cs="Lucida Sans"/>
    </w:rPr>
  </w:style>
  <w:style w:type="paragraph" w:styleId="a9">
    <w:name w:val="caption"/>
    <w:basedOn w:val="a"/>
    <w:qFormat/>
    <w:rsid w:val="00AD1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AD1CF3"/>
    <w:pPr>
      <w:suppressLineNumbers/>
    </w:pPr>
    <w:rPr>
      <w:rFonts w:cs="Lucida Sans"/>
    </w:rPr>
  </w:style>
  <w:style w:type="paragraph" w:styleId="aa">
    <w:name w:val="header"/>
    <w:basedOn w:val="a"/>
    <w:rsid w:val="00AD1CF3"/>
    <w:rPr>
      <w:lang/>
    </w:rPr>
  </w:style>
  <w:style w:type="paragraph" w:customStyle="1" w:styleId="11">
    <w:name w:val="Схема документа1"/>
    <w:basedOn w:val="a"/>
    <w:rsid w:val="00AD1CF3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AD1CF3"/>
    <w:pPr>
      <w:suppressLineNumbers/>
    </w:pPr>
  </w:style>
  <w:style w:type="paragraph" w:customStyle="1" w:styleId="ac">
    <w:name w:val="Заголовок таблицы"/>
    <w:basedOn w:val="ab"/>
    <w:rsid w:val="00AD1CF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AD1CF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665649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6656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6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5CA0-D340-412B-8D9D-0F18A61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1</cp:lastModifiedBy>
  <cp:revision>17</cp:revision>
  <cp:lastPrinted>2020-01-29T07:01:00Z</cp:lastPrinted>
  <dcterms:created xsi:type="dcterms:W3CDTF">2019-05-06T12:58:00Z</dcterms:created>
  <dcterms:modified xsi:type="dcterms:W3CDTF">2020-01-29T07:02:00Z</dcterms:modified>
</cp:coreProperties>
</file>