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19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40"/>
          <w:szCs w:val="40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A22409" w:rsidRDefault="00342919" w:rsidP="00A22409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>
        <w:rPr>
          <w:b/>
          <w:bCs/>
          <w:i/>
          <w:iCs/>
          <w:sz w:val="40"/>
          <w:szCs w:val="40"/>
          <w:lang w:eastAsia="ru-RU"/>
        </w:rPr>
        <w:t>Великоархангельского</w:t>
      </w:r>
      <w:r w:rsidR="00D24E04" w:rsidRPr="00D24E04">
        <w:rPr>
          <w:b/>
          <w:bCs/>
          <w:i/>
          <w:iCs/>
          <w:sz w:val="36"/>
          <w:szCs w:val="32"/>
          <w:lang w:eastAsia="ru-RU"/>
        </w:rPr>
        <w:t xml:space="preserve"> сельского</w:t>
      </w:r>
      <w:r w:rsidR="00A22409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="00D24E04" w:rsidRPr="00D24E04">
        <w:rPr>
          <w:b/>
          <w:bCs/>
          <w:i/>
          <w:iCs/>
          <w:sz w:val="36"/>
          <w:szCs w:val="32"/>
          <w:lang w:eastAsia="ru-RU"/>
        </w:rPr>
        <w:t xml:space="preserve">поселения </w:t>
      </w:r>
    </w:p>
    <w:p w:rsid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Бутурлиновского</w:t>
      </w:r>
      <w:r w:rsidR="00A22409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Pr="00D24E04">
        <w:rPr>
          <w:b/>
          <w:bCs/>
          <w:i/>
          <w:iCs/>
          <w:sz w:val="36"/>
          <w:szCs w:val="32"/>
          <w:lang w:eastAsia="ru-RU"/>
        </w:rPr>
        <w:t>муниципального района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24E04" w:rsidRPr="00A22409" w:rsidRDefault="00D24E04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Cs/>
          <w:szCs w:val="28"/>
          <w:u w:val="single"/>
          <w:lang w:eastAsia="ru-RU"/>
        </w:rPr>
      </w:pPr>
      <w:r w:rsidRPr="00A22409">
        <w:rPr>
          <w:bCs/>
          <w:szCs w:val="28"/>
          <w:u w:val="single"/>
          <w:lang w:eastAsia="ru-RU"/>
        </w:rPr>
        <w:t xml:space="preserve">от </w:t>
      </w:r>
      <w:r w:rsidR="00A22409" w:rsidRPr="00A22409">
        <w:rPr>
          <w:bCs/>
          <w:szCs w:val="28"/>
          <w:u w:val="single"/>
          <w:lang w:eastAsia="ru-RU"/>
        </w:rPr>
        <w:t>30.11.2018 г.</w:t>
      </w:r>
      <w:r w:rsidRPr="00A22409">
        <w:rPr>
          <w:bCs/>
          <w:szCs w:val="28"/>
          <w:u w:val="single"/>
          <w:lang w:eastAsia="ru-RU"/>
        </w:rPr>
        <w:t xml:space="preserve">  № </w:t>
      </w:r>
      <w:r w:rsidR="00A22409" w:rsidRPr="00A22409">
        <w:rPr>
          <w:bCs/>
          <w:szCs w:val="28"/>
          <w:u w:val="single"/>
          <w:lang w:eastAsia="ru-RU"/>
        </w:rPr>
        <w:t>202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ind w:firstLine="0"/>
        <w:rPr>
          <w:sz w:val="20"/>
          <w:szCs w:val="28"/>
          <w:lang w:eastAsia="ru-RU"/>
        </w:rPr>
      </w:pPr>
      <w:r w:rsidRPr="00D24E04">
        <w:rPr>
          <w:sz w:val="20"/>
          <w:szCs w:val="28"/>
          <w:lang w:eastAsia="ru-RU"/>
        </w:rPr>
        <w:t xml:space="preserve"> с.</w:t>
      </w:r>
      <w:r w:rsidR="00342919">
        <w:rPr>
          <w:sz w:val="20"/>
          <w:szCs w:val="28"/>
          <w:lang w:eastAsia="ru-RU"/>
        </w:rPr>
        <w:t xml:space="preserve"> Великоархангельское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BF076A" w:rsidRDefault="00ED45AC" w:rsidP="00BF076A">
      <w:pPr>
        <w:tabs>
          <w:tab w:val="left" w:pos="5387"/>
        </w:tabs>
        <w:ind w:right="3968" w:firstLine="0"/>
        <w:rPr>
          <w:bCs/>
          <w:szCs w:val="28"/>
        </w:rPr>
      </w:pPr>
      <w:r>
        <w:rPr>
          <w:szCs w:val="28"/>
        </w:rPr>
        <w:t xml:space="preserve">О внесении изменений </w:t>
      </w:r>
      <w:r w:rsidR="00E0612F">
        <w:rPr>
          <w:szCs w:val="28"/>
        </w:rPr>
        <w:t xml:space="preserve">в решение Совета народных депутатов </w:t>
      </w:r>
      <w:r w:rsidR="00342919">
        <w:t>Великоархангельского</w:t>
      </w:r>
      <w:r w:rsidR="00E0612F">
        <w:rPr>
          <w:szCs w:val="28"/>
        </w:rPr>
        <w:t xml:space="preserve"> сельского поселения </w:t>
      </w:r>
      <w:r>
        <w:rPr>
          <w:szCs w:val="28"/>
        </w:rPr>
        <w:t xml:space="preserve"> от </w:t>
      </w:r>
      <w:r w:rsidR="00342919">
        <w:rPr>
          <w:szCs w:val="28"/>
        </w:rPr>
        <w:t>14.</w:t>
      </w:r>
      <w:r>
        <w:rPr>
          <w:szCs w:val="28"/>
        </w:rPr>
        <w:t>10.2016 г. №</w:t>
      </w:r>
      <w:r w:rsidR="00342919">
        <w:rPr>
          <w:szCs w:val="28"/>
        </w:rPr>
        <w:t>109</w:t>
      </w:r>
      <w:r>
        <w:rPr>
          <w:szCs w:val="28"/>
        </w:rPr>
        <w:t xml:space="preserve"> «</w:t>
      </w:r>
      <w:r w:rsidRPr="00ED45AC">
        <w:rPr>
          <w:szCs w:val="28"/>
        </w:rPr>
        <w:t>Об утверждении дополнительных основ</w:t>
      </w:r>
      <w:r w:rsidRPr="00ED45AC">
        <w:rPr>
          <w:szCs w:val="28"/>
        </w:rPr>
        <w:t>а</w:t>
      </w:r>
      <w:r w:rsidRPr="00ED45AC">
        <w:rPr>
          <w:szCs w:val="28"/>
        </w:rPr>
        <w:t>ний признания безнадежными к взысканию недоимки, задолженности по пеням и штр</w:t>
      </w:r>
      <w:r w:rsidRPr="00ED45AC">
        <w:rPr>
          <w:szCs w:val="28"/>
        </w:rPr>
        <w:t>а</w:t>
      </w:r>
      <w:r w:rsidRPr="00ED45AC">
        <w:rPr>
          <w:szCs w:val="28"/>
        </w:rPr>
        <w:t>фам по земельному налогу и налогу на имущество физических лиц</w:t>
      </w:r>
      <w:r>
        <w:rPr>
          <w:szCs w:val="28"/>
        </w:rPr>
        <w:t>»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ED45AC" w:rsidP="006D5B9A">
      <w:pPr>
        <w:ind w:firstLine="708"/>
        <w:rPr>
          <w:szCs w:val="28"/>
        </w:rPr>
      </w:pPr>
      <w:r w:rsidRPr="00ED45AC">
        <w:rPr>
          <w:szCs w:val="28"/>
        </w:rPr>
        <w:t>В соответствии с приказом ФНС РФ от 19.08.2010г. №ЯК-7-8/393@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r w:rsidR="00E0612F" w:rsidRPr="00E0612F">
        <w:t>и пр</w:t>
      </w:r>
      <w:r w:rsidR="00E0612F" w:rsidRPr="00E0612F">
        <w:t>о</w:t>
      </w:r>
      <w:r w:rsidR="00E0612F" w:rsidRPr="00E0612F">
        <w:t>центам»,</w:t>
      </w:r>
      <w:r w:rsidR="008D0004" w:rsidRPr="008D0004">
        <w:rPr>
          <w:szCs w:val="28"/>
        </w:rPr>
        <w:t xml:space="preserve">рассмотрев </w:t>
      </w:r>
      <w:r w:rsidR="008D0004" w:rsidRPr="00342919">
        <w:rPr>
          <w:szCs w:val="28"/>
        </w:rPr>
        <w:t>Экспертное заключение правового управления прав</w:t>
      </w:r>
      <w:r w:rsidR="008D0004" w:rsidRPr="00342919">
        <w:rPr>
          <w:szCs w:val="28"/>
        </w:rPr>
        <w:t>и</w:t>
      </w:r>
      <w:r w:rsidR="008D0004" w:rsidRPr="00342919">
        <w:rPr>
          <w:szCs w:val="28"/>
        </w:rPr>
        <w:t xml:space="preserve">тельства Воронежской области от </w:t>
      </w:r>
      <w:r w:rsidR="00342919" w:rsidRPr="00342919">
        <w:rPr>
          <w:szCs w:val="28"/>
        </w:rPr>
        <w:t>30.10.2018 г. №19</w:t>
      </w:r>
      <w:r w:rsidR="00342919">
        <w:rPr>
          <w:szCs w:val="28"/>
        </w:rPr>
        <w:t>-62/18010751П</w:t>
      </w:r>
      <w:r w:rsidR="008D0004" w:rsidRPr="008D0004">
        <w:rPr>
          <w:szCs w:val="28"/>
        </w:rPr>
        <w:t>,</w:t>
      </w:r>
      <w:r w:rsidR="006D5B9A" w:rsidRPr="00973DA2">
        <w:rPr>
          <w:szCs w:val="28"/>
        </w:rPr>
        <w:t xml:space="preserve"> Совет народных депутатов </w:t>
      </w:r>
      <w:r w:rsidR="00342919">
        <w:t>Великоархангельского</w:t>
      </w:r>
      <w:r w:rsidR="00280E0B">
        <w:rPr>
          <w:szCs w:val="28"/>
        </w:rPr>
        <w:t xml:space="preserve"> сельского</w:t>
      </w:r>
      <w:r w:rsidR="006D5B9A" w:rsidRPr="00973DA2">
        <w:rPr>
          <w:szCs w:val="28"/>
        </w:rPr>
        <w:t xml:space="preserve"> поселения</w:t>
      </w:r>
    </w:p>
    <w:p w:rsidR="006D5B9A" w:rsidRPr="00973DA2" w:rsidRDefault="006D5B9A" w:rsidP="006D5B9A">
      <w:pPr>
        <w:ind w:firstLine="567"/>
        <w:jc w:val="center"/>
        <w:rPr>
          <w:rFonts w:ascii="Arial" w:hAnsi="Arial" w:cs="Arial"/>
          <w:szCs w:val="28"/>
        </w:rPr>
      </w:pP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BF076A" w:rsidRDefault="00CE0D3C" w:rsidP="00280E0B">
      <w:pPr>
        <w:rPr>
          <w:szCs w:val="28"/>
        </w:rPr>
      </w:pPr>
      <w:bookmarkStart w:id="0" w:name="_GoBack"/>
      <w:bookmarkEnd w:id="0"/>
      <w:r w:rsidRPr="00837410">
        <w:rPr>
          <w:szCs w:val="28"/>
        </w:rPr>
        <w:t xml:space="preserve">1. </w:t>
      </w:r>
      <w:r w:rsidR="00ED45AC">
        <w:rPr>
          <w:szCs w:val="28"/>
        </w:rPr>
        <w:t xml:space="preserve">Внести в </w:t>
      </w:r>
      <w:r w:rsidR="008D0004">
        <w:rPr>
          <w:szCs w:val="28"/>
        </w:rPr>
        <w:t>решение Совета народ</w:t>
      </w:r>
      <w:r w:rsidR="00E0612F">
        <w:rPr>
          <w:szCs w:val="28"/>
        </w:rPr>
        <w:t xml:space="preserve">ных депутатов </w:t>
      </w:r>
      <w:r w:rsidR="00ED45AC" w:rsidRPr="00ED45AC">
        <w:rPr>
          <w:szCs w:val="28"/>
        </w:rPr>
        <w:t xml:space="preserve"> </w:t>
      </w:r>
      <w:r w:rsidR="00342919">
        <w:t>Великоархангельск</w:t>
      </w:r>
      <w:r w:rsidR="00342919">
        <w:t>о</w:t>
      </w:r>
      <w:r w:rsidR="00342919">
        <w:t>го</w:t>
      </w:r>
      <w:r w:rsidR="00ED45AC" w:rsidRPr="00ED45AC">
        <w:rPr>
          <w:szCs w:val="28"/>
        </w:rPr>
        <w:t xml:space="preserve"> сельского поселения от </w:t>
      </w:r>
      <w:r w:rsidR="00342919">
        <w:rPr>
          <w:szCs w:val="28"/>
        </w:rPr>
        <w:t>14.</w:t>
      </w:r>
      <w:r w:rsidR="00ED45AC" w:rsidRPr="00ED45AC">
        <w:rPr>
          <w:szCs w:val="28"/>
        </w:rPr>
        <w:t xml:space="preserve">10.2016г. № </w:t>
      </w:r>
      <w:r w:rsidR="00342919">
        <w:rPr>
          <w:szCs w:val="28"/>
        </w:rPr>
        <w:t>109</w:t>
      </w:r>
      <w:r w:rsidR="00ED45AC" w:rsidRPr="00ED45AC">
        <w:rPr>
          <w:szCs w:val="28"/>
        </w:rPr>
        <w:t xml:space="preserve"> «Об утверждении дополн</w:t>
      </w:r>
      <w:r w:rsidR="00ED45AC" w:rsidRPr="00ED45AC">
        <w:rPr>
          <w:szCs w:val="28"/>
        </w:rPr>
        <w:t>и</w:t>
      </w:r>
      <w:r w:rsidR="00ED45AC" w:rsidRPr="00ED45AC">
        <w:rPr>
          <w:szCs w:val="28"/>
        </w:rPr>
        <w:t>тельных оснований признания безнадежными к взысканию недоимки, задо</w:t>
      </w:r>
      <w:r w:rsidR="00ED45AC" w:rsidRPr="00ED45AC">
        <w:rPr>
          <w:szCs w:val="28"/>
        </w:rPr>
        <w:t>л</w:t>
      </w:r>
      <w:r w:rsidR="00ED45AC" w:rsidRPr="00ED45AC">
        <w:rPr>
          <w:szCs w:val="28"/>
        </w:rPr>
        <w:t>женности по пе</w:t>
      </w:r>
      <w:r w:rsidR="00ED45AC">
        <w:rPr>
          <w:szCs w:val="28"/>
        </w:rPr>
        <w:t>ням и штрафам по зе</w:t>
      </w:r>
      <w:r w:rsidR="00ED45AC" w:rsidRPr="00ED45AC">
        <w:rPr>
          <w:szCs w:val="28"/>
        </w:rPr>
        <w:t>мельному налогу и налогу на имущество физических лиц»</w:t>
      </w:r>
      <w:r w:rsidR="00ED45AC">
        <w:rPr>
          <w:szCs w:val="28"/>
        </w:rPr>
        <w:t xml:space="preserve"> изменения, </w:t>
      </w:r>
      <w:r w:rsidR="008D0004">
        <w:rPr>
          <w:szCs w:val="28"/>
        </w:rPr>
        <w:t>исключив часть 1</w:t>
      </w:r>
      <w:r w:rsidR="00ED45AC">
        <w:rPr>
          <w:szCs w:val="28"/>
        </w:rPr>
        <w:t>.</w:t>
      </w:r>
      <w:r w:rsidR="008D0004">
        <w:rPr>
          <w:szCs w:val="28"/>
        </w:rPr>
        <w:t>2 статьи 1 решения.</w:t>
      </w:r>
    </w:p>
    <w:p w:rsidR="00ED45AC" w:rsidRDefault="00ED45AC" w:rsidP="00280E0B">
      <w:pPr>
        <w:rPr>
          <w:szCs w:val="28"/>
        </w:rPr>
      </w:pPr>
    </w:p>
    <w:p w:rsidR="00342919" w:rsidRDefault="00BF076A" w:rsidP="00342919">
      <w:pPr>
        <w:rPr>
          <w:color w:val="000000"/>
          <w:szCs w:val="28"/>
        </w:rPr>
      </w:pPr>
      <w:r>
        <w:rPr>
          <w:szCs w:val="28"/>
        </w:rPr>
        <w:t xml:space="preserve">2. </w:t>
      </w:r>
      <w:r w:rsidRPr="0028084F">
        <w:rPr>
          <w:bCs/>
          <w:szCs w:val="28"/>
        </w:rPr>
        <w:t xml:space="preserve">Опубликовать настоящее </w:t>
      </w:r>
      <w:r>
        <w:rPr>
          <w:bCs/>
          <w:szCs w:val="28"/>
        </w:rPr>
        <w:t xml:space="preserve">решение </w:t>
      </w:r>
      <w:r w:rsidRPr="0028084F">
        <w:rPr>
          <w:bCs/>
          <w:szCs w:val="28"/>
        </w:rPr>
        <w:t>в</w:t>
      </w:r>
      <w:r w:rsidR="00342919" w:rsidRPr="00342919">
        <w:rPr>
          <w:color w:val="000000"/>
          <w:szCs w:val="28"/>
        </w:rPr>
        <w:t xml:space="preserve"> </w:t>
      </w:r>
      <w:r w:rsidR="00342919" w:rsidRPr="008172C0">
        <w:rPr>
          <w:color w:val="000000"/>
          <w:szCs w:val="28"/>
        </w:rPr>
        <w:t>официальном периодическом печатном издании «Вестник муниципальных правовых актов Великоарха</w:t>
      </w:r>
      <w:r w:rsidR="00342919" w:rsidRPr="008172C0">
        <w:rPr>
          <w:color w:val="000000"/>
          <w:szCs w:val="28"/>
        </w:rPr>
        <w:t>н</w:t>
      </w:r>
      <w:r w:rsidR="00342919" w:rsidRPr="008172C0">
        <w:rPr>
          <w:color w:val="000000"/>
          <w:szCs w:val="28"/>
        </w:rPr>
        <w:t>гельского сельского поселения Бутурлиновского муниципального района Во</w:t>
      </w:r>
      <w:r w:rsidR="00342919" w:rsidRPr="008172C0">
        <w:rPr>
          <w:color w:val="000000"/>
          <w:szCs w:val="28"/>
        </w:rPr>
        <w:lastRenderedPageBreak/>
        <w:t>ронежской области».</w:t>
      </w:r>
    </w:p>
    <w:p w:rsidR="00BF076A" w:rsidRDefault="00BF076A" w:rsidP="00342919">
      <w:pPr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6F33F8" w:rsidRDefault="006F33F8" w:rsidP="00BF076A"/>
    <w:p w:rsidR="00342919" w:rsidRDefault="00342919" w:rsidP="00342919">
      <w:pPr>
        <w:pStyle w:val="FR1"/>
        <w:spacing w:before="0"/>
        <w:rPr>
          <w:noProof/>
        </w:rPr>
      </w:pPr>
    </w:p>
    <w:p w:rsidR="00342919" w:rsidRDefault="00342919" w:rsidP="00342919">
      <w:pPr>
        <w:pStyle w:val="FR1"/>
        <w:spacing w:before="0"/>
        <w:rPr>
          <w:noProof/>
        </w:rPr>
      </w:pPr>
    </w:p>
    <w:p w:rsidR="00342919" w:rsidRDefault="00342919" w:rsidP="00342919">
      <w:pPr>
        <w:pStyle w:val="FR1"/>
        <w:spacing w:before="0"/>
      </w:pPr>
      <w:r w:rsidRPr="009211C3">
        <w:rPr>
          <w:noProof/>
        </w:rPr>
        <w:t xml:space="preserve">Глава </w:t>
      </w:r>
      <w:r>
        <w:t xml:space="preserve">Великоархангельского </w:t>
      </w:r>
    </w:p>
    <w:p w:rsidR="00342919" w:rsidRPr="009211C3" w:rsidRDefault="00342919" w:rsidP="00342919">
      <w:pPr>
        <w:pStyle w:val="FR1"/>
        <w:spacing w:before="0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В.Е. Прокофьев</w:t>
      </w:r>
    </w:p>
    <w:p w:rsidR="00280E0B" w:rsidRDefault="00280E0B" w:rsidP="00342919"/>
    <w:sectPr w:rsidR="00280E0B" w:rsidSect="00D24E04">
      <w:footerReference w:type="default" r:id="rId9"/>
      <w:footnotePr>
        <w:pos w:val="beneathText"/>
      </w:footnotePr>
      <w:pgSz w:w="11905" w:h="16837"/>
      <w:pgMar w:top="1134" w:right="850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02" w:rsidRDefault="00D76C02">
      <w:r>
        <w:separator/>
      </w:r>
    </w:p>
  </w:endnote>
  <w:endnote w:type="continuationSeparator" w:id="1">
    <w:p w:rsidR="00D76C02" w:rsidRDefault="00D7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36726E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02" w:rsidRDefault="00D76C02">
      <w:r>
        <w:separator/>
      </w:r>
    </w:p>
  </w:footnote>
  <w:footnote w:type="continuationSeparator" w:id="1">
    <w:p w:rsidR="00D76C02" w:rsidRDefault="00D76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3D41"/>
    <w:rsid w:val="00100360"/>
    <w:rsid w:val="0011214D"/>
    <w:rsid w:val="00112AE8"/>
    <w:rsid w:val="0011416D"/>
    <w:rsid w:val="0013417E"/>
    <w:rsid w:val="00135038"/>
    <w:rsid w:val="00166047"/>
    <w:rsid w:val="00172D42"/>
    <w:rsid w:val="00177444"/>
    <w:rsid w:val="00191A1F"/>
    <w:rsid w:val="001939DD"/>
    <w:rsid w:val="001C0CE4"/>
    <w:rsid w:val="001C59AE"/>
    <w:rsid w:val="001D21B3"/>
    <w:rsid w:val="001E721B"/>
    <w:rsid w:val="001F68AE"/>
    <w:rsid w:val="002033C8"/>
    <w:rsid w:val="00261E7D"/>
    <w:rsid w:val="00280E0B"/>
    <w:rsid w:val="002B0A8C"/>
    <w:rsid w:val="002C3B32"/>
    <w:rsid w:val="002D1A30"/>
    <w:rsid w:val="002F5CCB"/>
    <w:rsid w:val="00304732"/>
    <w:rsid w:val="00321C12"/>
    <w:rsid w:val="00326398"/>
    <w:rsid w:val="0033546E"/>
    <w:rsid w:val="00337C78"/>
    <w:rsid w:val="00341B4E"/>
    <w:rsid w:val="00342919"/>
    <w:rsid w:val="00350D81"/>
    <w:rsid w:val="00366728"/>
    <w:rsid w:val="0036726E"/>
    <w:rsid w:val="003815E3"/>
    <w:rsid w:val="00387499"/>
    <w:rsid w:val="0039388A"/>
    <w:rsid w:val="003A5FE7"/>
    <w:rsid w:val="003C540A"/>
    <w:rsid w:val="00411030"/>
    <w:rsid w:val="00412FE8"/>
    <w:rsid w:val="0041353C"/>
    <w:rsid w:val="00417FE2"/>
    <w:rsid w:val="004544C0"/>
    <w:rsid w:val="00462A88"/>
    <w:rsid w:val="004A3E4F"/>
    <w:rsid w:val="004B31AF"/>
    <w:rsid w:val="004E2722"/>
    <w:rsid w:val="00510F6F"/>
    <w:rsid w:val="005145F2"/>
    <w:rsid w:val="005340C9"/>
    <w:rsid w:val="00543FA3"/>
    <w:rsid w:val="00570D1D"/>
    <w:rsid w:val="00596D8A"/>
    <w:rsid w:val="005A545C"/>
    <w:rsid w:val="005A6069"/>
    <w:rsid w:val="005B0A4A"/>
    <w:rsid w:val="005B5447"/>
    <w:rsid w:val="005D686E"/>
    <w:rsid w:val="005F542A"/>
    <w:rsid w:val="00606DE9"/>
    <w:rsid w:val="00614E54"/>
    <w:rsid w:val="00645E81"/>
    <w:rsid w:val="00655938"/>
    <w:rsid w:val="00657711"/>
    <w:rsid w:val="00682767"/>
    <w:rsid w:val="00695BB6"/>
    <w:rsid w:val="006C4443"/>
    <w:rsid w:val="006D5B9A"/>
    <w:rsid w:val="006F33F8"/>
    <w:rsid w:val="00707AA6"/>
    <w:rsid w:val="00732EE4"/>
    <w:rsid w:val="00763517"/>
    <w:rsid w:val="00772540"/>
    <w:rsid w:val="00775A72"/>
    <w:rsid w:val="007C11E0"/>
    <w:rsid w:val="007C2EC6"/>
    <w:rsid w:val="007D1D47"/>
    <w:rsid w:val="008273B9"/>
    <w:rsid w:val="00834456"/>
    <w:rsid w:val="00837410"/>
    <w:rsid w:val="00860735"/>
    <w:rsid w:val="0087285D"/>
    <w:rsid w:val="008947A4"/>
    <w:rsid w:val="008961C2"/>
    <w:rsid w:val="00896258"/>
    <w:rsid w:val="008B5401"/>
    <w:rsid w:val="008B7832"/>
    <w:rsid w:val="008D0004"/>
    <w:rsid w:val="008D30B4"/>
    <w:rsid w:val="0092174B"/>
    <w:rsid w:val="0095455D"/>
    <w:rsid w:val="00957D6D"/>
    <w:rsid w:val="00962C15"/>
    <w:rsid w:val="00973DA2"/>
    <w:rsid w:val="009F3C36"/>
    <w:rsid w:val="00A121E3"/>
    <w:rsid w:val="00A22409"/>
    <w:rsid w:val="00A37FB9"/>
    <w:rsid w:val="00A67A6E"/>
    <w:rsid w:val="00A84185"/>
    <w:rsid w:val="00A853A5"/>
    <w:rsid w:val="00AB1E2C"/>
    <w:rsid w:val="00AB5D18"/>
    <w:rsid w:val="00AB5DF8"/>
    <w:rsid w:val="00AC254F"/>
    <w:rsid w:val="00AD2BA2"/>
    <w:rsid w:val="00AE6547"/>
    <w:rsid w:val="00AF64C9"/>
    <w:rsid w:val="00B46A33"/>
    <w:rsid w:val="00B50701"/>
    <w:rsid w:val="00B63F84"/>
    <w:rsid w:val="00B8647E"/>
    <w:rsid w:val="00BA65BA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C3410"/>
    <w:rsid w:val="00CD2810"/>
    <w:rsid w:val="00CE0D3C"/>
    <w:rsid w:val="00CE0EF5"/>
    <w:rsid w:val="00CF2096"/>
    <w:rsid w:val="00D10F69"/>
    <w:rsid w:val="00D1391A"/>
    <w:rsid w:val="00D24E04"/>
    <w:rsid w:val="00D45136"/>
    <w:rsid w:val="00D608A7"/>
    <w:rsid w:val="00D76C02"/>
    <w:rsid w:val="00DA6550"/>
    <w:rsid w:val="00DF376C"/>
    <w:rsid w:val="00E00125"/>
    <w:rsid w:val="00E0612F"/>
    <w:rsid w:val="00E160C9"/>
    <w:rsid w:val="00E24A20"/>
    <w:rsid w:val="00E53C05"/>
    <w:rsid w:val="00E60D7E"/>
    <w:rsid w:val="00E6552C"/>
    <w:rsid w:val="00E6755E"/>
    <w:rsid w:val="00EB55A9"/>
    <w:rsid w:val="00EB7DBA"/>
    <w:rsid w:val="00EB7F30"/>
    <w:rsid w:val="00ED45AC"/>
    <w:rsid w:val="00F0582D"/>
    <w:rsid w:val="00F16E3D"/>
    <w:rsid w:val="00F26CAF"/>
    <w:rsid w:val="00F276F1"/>
    <w:rsid w:val="00F313F8"/>
    <w:rsid w:val="00F510FD"/>
    <w:rsid w:val="00F56B8A"/>
    <w:rsid w:val="00F81D8A"/>
    <w:rsid w:val="00F85330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8563-5F11-4580-AB1F-3D5B1C67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6</cp:revision>
  <cp:lastPrinted>2014-02-24T11:44:00Z</cp:lastPrinted>
  <dcterms:created xsi:type="dcterms:W3CDTF">2018-10-25T08:21:00Z</dcterms:created>
  <dcterms:modified xsi:type="dcterms:W3CDTF">2018-11-29T12:26:00Z</dcterms:modified>
</cp:coreProperties>
</file>