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C518" w14:textId="77777777" w:rsidR="003172A0" w:rsidRPr="0034124B" w:rsidRDefault="003172A0" w:rsidP="003172A0">
      <w:pPr>
        <w:snapToGrid w:val="0"/>
        <w:jc w:val="center"/>
        <w:rPr>
          <w:b/>
        </w:rPr>
      </w:pPr>
      <w:r w:rsidRPr="0034124B">
        <w:rPr>
          <w:b/>
        </w:rPr>
        <w:t xml:space="preserve">АДМИНИСТРАЦИЯ </w:t>
      </w:r>
    </w:p>
    <w:p w14:paraId="6CE1E8BB" w14:textId="77777777" w:rsidR="003172A0" w:rsidRPr="0034124B" w:rsidRDefault="003172A0" w:rsidP="003172A0">
      <w:pPr>
        <w:snapToGrid w:val="0"/>
        <w:jc w:val="center"/>
        <w:rPr>
          <w:b/>
        </w:rPr>
      </w:pPr>
      <w:r w:rsidRPr="0034124B">
        <w:rPr>
          <w:b/>
        </w:rPr>
        <w:t xml:space="preserve">АЛЕКСАНДРОВСКОГО СЕЛЬСКОГО ПОСЕЛЕНИЯ </w:t>
      </w:r>
    </w:p>
    <w:p w14:paraId="31AA44EC" w14:textId="77777777" w:rsidR="003172A0" w:rsidRPr="0034124B" w:rsidRDefault="003172A0" w:rsidP="003172A0">
      <w:pPr>
        <w:snapToGrid w:val="0"/>
        <w:jc w:val="center"/>
        <w:rPr>
          <w:b/>
        </w:rPr>
      </w:pPr>
      <w:r w:rsidRPr="0034124B">
        <w:rPr>
          <w:b/>
        </w:rPr>
        <w:t xml:space="preserve">ВЕРХНЕХАВСКОГО МУНИЦИПАЛЬНОГО РАЙОНА </w:t>
      </w:r>
    </w:p>
    <w:p w14:paraId="6C22D64B" w14:textId="77777777" w:rsidR="003172A0" w:rsidRPr="0034124B" w:rsidRDefault="003172A0" w:rsidP="003172A0">
      <w:pPr>
        <w:snapToGrid w:val="0"/>
        <w:jc w:val="center"/>
        <w:rPr>
          <w:b/>
        </w:rPr>
      </w:pPr>
      <w:r w:rsidRPr="0034124B">
        <w:rPr>
          <w:b/>
        </w:rPr>
        <w:t>ВОРОНЕЖСКОЙ ОБЛАСТИ</w:t>
      </w:r>
    </w:p>
    <w:p w14:paraId="0F83DCCE" w14:textId="77777777" w:rsidR="003172A0" w:rsidRPr="0034124B" w:rsidRDefault="003172A0" w:rsidP="003172A0"/>
    <w:p w14:paraId="50BA917E" w14:textId="77777777" w:rsidR="003172A0" w:rsidRPr="0034124B" w:rsidRDefault="003172A0" w:rsidP="003172A0">
      <w:pPr>
        <w:snapToGrid w:val="0"/>
        <w:jc w:val="center"/>
        <w:rPr>
          <w:b/>
        </w:rPr>
      </w:pPr>
      <w:r w:rsidRPr="0034124B">
        <w:rPr>
          <w:b/>
        </w:rPr>
        <w:t>ПОСТАНОВЛЕНИЕ</w:t>
      </w:r>
    </w:p>
    <w:p w14:paraId="206C73A1" w14:textId="77777777" w:rsidR="003172A0" w:rsidRPr="0034124B" w:rsidRDefault="003172A0" w:rsidP="003172A0">
      <w:pPr>
        <w:jc w:val="center"/>
      </w:pPr>
    </w:p>
    <w:p w14:paraId="7B9CADB1" w14:textId="548E5F03" w:rsidR="003172A0" w:rsidRPr="0034124B" w:rsidRDefault="003172A0" w:rsidP="003172A0">
      <w:pPr>
        <w:snapToGrid w:val="0"/>
      </w:pPr>
      <w:r w:rsidRPr="0034124B">
        <w:t>От 28.12.2020г. № 29</w:t>
      </w:r>
    </w:p>
    <w:p w14:paraId="44C06712" w14:textId="77777777" w:rsidR="003172A0" w:rsidRPr="0034124B" w:rsidRDefault="003172A0" w:rsidP="003172A0">
      <w:r w:rsidRPr="0034124B">
        <w:t>с. Александровка</w:t>
      </w:r>
    </w:p>
    <w:p w14:paraId="243EFC7A" w14:textId="77777777" w:rsidR="003172A0" w:rsidRPr="0034124B" w:rsidRDefault="003172A0" w:rsidP="003172A0"/>
    <w:tbl>
      <w:tblPr>
        <w:tblW w:w="0" w:type="auto"/>
        <w:tblLayout w:type="fixed"/>
        <w:tblLook w:val="04A0" w:firstRow="1" w:lastRow="0" w:firstColumn="1" w:lastColumn="0" w:noHBand="0" w:noVBand="1"/>
      </w:tblPr>
      <w:tblGrid>
        <w:gridCol w:w="4968"/>
      </w:tblGrid>
      <w:tr w:rsidR="003172A0" w:rsidRPr="0034124B" w14:paraId="08FA859A" w14:textId="77777777" w:rsidTr="003172A0">
        <w:tc>
          <w:tcPr>
            <w:tcW w:w="4968" w:type="dxa"/>
            <w:hideMark/>
          </w:tcPr>
          <w:p w14:paraId="1F688D1E" w14:textId="77777777" w:rsidR="003172A0" w:rsidRPr="0034124B" w:rsidRDefault="003172A0">
            <w:pPr>
              <w:tabs>
                <w:tab w:val="left" w:pos="476"/>
                <w:tab w:val="left" w:pos="812"/>
              </w:tabs>
              <w:snapToGrid w:val="0"/>
              <w:jc w:val="both"/>
              <w:rPr>
                <w:rFonts w:eastAsia="Cambria"/>
                <w:color w:val="000000"/>
              </w:rPr>
            </w:pPr>
            <w:r w:rsidRPr="0034124B">
              <w:t xml:space="preserve">«О внесении изменений в постановление администрации Александровского сельского поселения Верхнехавского муниципального района № 46/8 от 28.12.2015г. </w:t>
            </w:r>
            <w:r w:rsidRPr="0034124B">
              <w:rPr>
                <w:color w:val="000000"/>
              </w:rPr>
              <w:t xml:space="preserve">«Об утверждении муниципальной программы Александровского сельского поселения Верхнехавского муниципального района Воронежской области </w:t>
            </w:r>
            <w:r w:rsidRPr="0034124B">
              <w:rPr>
                <w:rFonts w:eastAsia="Cambria" w:cs="Cambria"/>
                <w:color w:val="000000"/>
              </w:rPr>
              <w:t>«Развитие культуры»</w:t>
            </w:r>
          </w:p>
        </w:tc>
      </w:tr>
    </w:tbl>
    <w:p w14:paraId="0DE42649" w14:textId="77777777" w:rsidR="003172A0" w:rsidRPr="0034124B" w:rsidRDefault="003172A0" w:rsidP="003172A0">
      <w:pPr>
        <w:rPr>
          <w:rFonts w:eastAsia="Lucida Sans Unicode" w:cs="Mangal"/>
          <w:kern w:val="2"/>
          <w:lang w:eastAsia="hi-IN" w:bidi="hi-IN"/>
        </w:rPr>
      </w:pPr>
    </w:p>
    <w:p w14:paraId="049D80FC" w14:textId="6548109D" w:rsidR="003172A0" w:rsidRPr="0034124B" w:rsidRDefault="003172A0" w:rsidP="003172A0">
      <w:pPr>
        <w:autoSpaceDE w:val="0"/>
        <w:jc w:val="both"/>
        <w:rPr>
          <w:lang w:eastAsia="ar-SA"/>
        </w:rPr>
      </w:pPr>
      <w:r w:rsidRPr="0034124B">
        <w:t xml:space="preserve">           В соответствии с Бюджетным кодексом Российской Федерации, постановлением администрации Александровского сельского поселения Верхнехавского муниципального района от 28.12.2015г. № 46/1 «Об утверждении Порядка разработки,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 (в ред. от 28.12.2020 г. № 27) администрация Александровского сельского поселения Верхнехавского муниципального района </w:t>
      </w:r>
    </w:p>
    <w:p w14:paraId="2969FB72" w14:textId="77777777" w:rsidR="003172A0" w:rsidRPr="0034124B" w:rsidRDefault="003172A0" w:rsidP="003172A0">
      <w:pPr>
        <w:autoSpaceDE w:val="0"/>
        <w:jc w:val="both"/>
      </w:pPr>
    </w:p>
    <w:p w14:paraId="61E00B38" w14:textId="77777777" w:rsidR="003172A0" w:rsidRPr="0034124B" w:rsidRDefault="003172A0" w:rsidP="003172A0">
      <w:pPr>
        <w:autoSpaceDE w:val="0"/>
        <w:jc w:val="center"/>
      </w:pPr>
      <w:r w:rsidRPr="0034124B">
        <w:t>ПОСТАНОВЛЯЕТ:</w:t>
      </w:r>
    </w:p>
    <w:p w14:paraId="06EA4292" w14:textId="77777777" w:rsidR="003172A0" w:rsidRPr="0034124B" w:rsidRDefault="003172A0" w:rsidP="003172A0">
      <w:pPr>
        <w:suppressAutoHyphens/>
        <w:autoSpaceDE w:val="0"/>
        <w:jc w:val="both"/>
      </w:pPr>
    </w:p>
    <w:p w14:paraId="6B1B5622" w14:textId="2C2D6AC4" w:rsidR="003172A0" w:rsidRPr="0034124B" w:rsidRDefault="003172A0" w:rsidP="003172A0">
      <w:pPr>
        <w:numPr>
          <w:ilvl w:val="0"/>
          <w:numId w:val="42"/>
        </w:numPr>
        <w:suppressAutoHyphens/>
        <w:autoSpaceDE w:val="0"/>
        <w:jc w:val="both"/>
      </w:pPr>
      <w:r w:rsidRPr="0034124B">
        <w:t>Внести изменения в муниципальную программу Александровского сельского поселения Верхнехавского муниципального района «</w:t>
      </w:r>
      <w:r w:rsidRPr="0034124B">
        <w:rPr>
          <w:rFonts w:eastAsia="Cambria" w:cs="Cambria"/>
          <w:color w:val="000000"/>
        </w:rPr>
        <w:t>Развитие культуры</w:t>
      </w:r>
      <w:r w:rsidRPr="0034124B">
        <w:t>», утвержденную постановлением администрации Александровского сельского поселения Верхнехавского муниципального района № 46/8 от 28.12.2015 г., изложив текст муниципальной программы  в новой редакции, согласно  приложению к настоящему постановлению.</w:t>
      </w:r>
    </w:p>
    <w:p w14:paraId="12C43AAF" w14:textId="77777777" w:rsidR="003172A0" w:rsidRPr="0034124B" w:rsidRDefault="003172A0" w:rsidP="003172A0">
      <w:pPr>
        <w:autoSpaceDE w:val="0"/>
        <w:jc w:val="both"/>
      </w:pPr>
      <w:r w:rsidRPr="0034124B">
        <w:t>2 . Контроль за исполнением настоящего постановления оставляю за собой.</w:t>
      </w:r>
    </w:p>
    <w:p w14:paraId="0D0C0772" w14:textId="77777777" w:rsidR="003172A0" w:rsidRPr="0034124B" w:rsidRDefault="003172A0" w:rsidP="003172A0">
      <w:pPr>
        <w:autoSpaceDE w:val="0"/>
      </w:pPr>
    </w:p>
    <w:p w14:paraId="218658EA" w14:textId="77777777" w:rsidR="003172A0" w:rsidRPr="0034124B" w:rsidRDefault="003172A0" w:rsidP="003172A0">
      <w:pPr>
        <w:autoSpaceDE w:val="0"/>
      </w:pPr>
    </w:p>
    <w:p w14:paraId="3BC57591" w14:textId="44FB5E39" w:rsidR="003172A0" w:rsidRPr="0034124B" w:rsidRDefault="003172A0" w:rsidP="003172A0">
      <w:pPr>
        <w:autoSpaceDE w:val="0"/>
      </w:pPr>
      <w:r w:rsidRPr="0034124B">
        <w:t>Глава администрации</w:t>
      </w:r>
    </w:p>
    <w:p w14:paraId="213BFCA4" w14:textId="0119F0A9" w:rsidR="003172A0" w:rsidRPr="0034124B" w:rsidRDefault="003172A0" w:rsidP="003172A0">
      <w:pPr>
        <w:autoSpaceDE w:val="0"/>
      </w:pPr>
      <w:r w:rsidRPr="0034124B">
        <w:t xml:space="preserve">Александровского сельского поселения                                      О.В. Незнамова   </w:t>
      </w:r>
    </w:p>
    <w:p w14:paraId="28D8AF1A" w14:textId="77777777" w:rsidR="003172A0" w:rsidRDefault="003172A0" w:rsidP="003172A0">
      <w:pPr>
        <w:spacing w:line="100" w:lineRule="atLeast"/>
        <w:jc w:val="right"/>
        <w:rPr>
          <w:rFonts w:eastAsia="Lucida Sans Unicode"/>
          <w:bCs/>
        </w:rPr>
        <w:sectPr w:rsidR="003172A0" w:rsidSect="003172A0">
          <w:pgSz w:w="11906" w:h="16838"/>
          <w:pgMar w:top="1134" w:right="851" w:bottom="1134" w:left="1701" w:header="709" w:footer="709" w:gutter="0"/>
          <w:cols w:space="708"/>
          <w:docGrid w:linePitch="360"/>
        </w:sectPr>
      </w:pPr>
    </w:p>
    <w:p w14:paraId="1557E590" w14:textId="0994B461" w:rsidR="003172A0" w:rsidRDefault="003172A0" w:rsidP="003172A0">
      <w:pPr>
        <w:spacing w:line="100" w:lineRule="atLeast"/>
        <w:jc w:val="right"/>
        <w:rPr>
          <w:rFonts w:eastAsia="Lucida Sans Unicode"/>
          <w:bCs/>
        </w:rPr>
      </w:pPr>
    </w:p>
    <w:p w14:paraId="14BCBF73" w14:textId="77777777" w:rsidR="003172A0" w:rsidRPr="003172A0" w:rsidRDefault="003172A0" w:rsidP="003172A0">
      <w:pPr>
        <w:suppressAutoHyphens/>
        <w:spacing w:line="100" w:lineRule="atLeast"/>
        <w:jc w:val="right"/>
        <w:outlineLvl w:val="0"/>
        <w:rPr>
          <w:rFonts w:eastAsia="Lucida Sans Unicode"/>
          <w:bCs/>
          <w:lang w:eastAsia="ar-SA"/>
        </w:rPr>
      </w:pPr>
      <w:r w:rsidRPr="003172A0">
        <w:rPr>
          <w:rFonts w:eastAsia="Lucida Sans Unicode"/>
          <w:bCs/>
          <w:lang w:eastAsia="ar-SA"/>
        </w:rPr>
        <w:t xml:space="preserve">Утверждена </w:t>
      </w:r>
    </w:p>
    <w:p w14:paraId="28094E49" w14:textId="77777777" w:rsidR="003172A0" w:rsidRPr="003172A0" w:rsidRDefault="003172A0" w:rsidP="003172A0">
      <w:pPr>
        <w:suppressAutoHyphens/>
        <w:spacing w:line="100" w:lineRule="atLeast"/>
        <w:jc w:val="right"/>
        <w:rPr>
          <w:rFonts w:eastAsia="Lucida Sans Unicode"/>
          <w:bCs/>
          <w:lang w:eastAsia="ar-SA"/>
        </w:rPr>
      </w:pPr>
      <w:r w:rsidRPr="003172A0">
        <w:rPr>
          <w:rFonts w:eastAsia="Lucida Sans Unicode"/>
          <w:bCs/>
          <w:lang w:eastAsia="ar-SA"/>
        </w:rPr>
        <w:t xml:space="preserve"> постановлением Администрации </w:t>
      </w:r>
    </w:p>
    <w:p w14:paraId="080D0025" w14:textId="77777777" w:rsidR="003172A0" w:rsidRPr="003172A0" w:rsidRDefault="003172A0" w:rsidP="003172A0">
      <w:pPr>
        <w:suppressAutoHyphens/>
        <w:spacing w:line="100" w:lineRule="atLeast"/>
        <w:jc w:val="right"/>
        <w:rPr>
          <w:rFonts w:eastAsia="Lucida Sans Unicode"/>
          <w:bCs/>
          <w:lang w:eastAsia="ar-SA"/>
        </w:rPr>
      </w:pPr>
      <w:r w:rsidRPr="003172A0">
        <w:rPr>
          <w:rFonts w:eastAsia="Lucida Sans Unicode"/>
          <w:bCs/>
          <w:lang w:eastAsia="ar-SA"/>
        </w:rPr>
        <w:t xml:space="preserve">Александровского сельского поселения </w:t>
      </w:r>
    </w:p>
    <w:p w14:paraId="75CB32B3" w14:textId="0555C644" w:rsidR="003172A0" w:rsidRPr="003172A0" w:rsidRDefault="003172A0" w:rsidP="003172A0">
      <w:pPr>
        <w:suppressAutoHyphens/>
        <w:spacing w:line="100" w:lineRule="atLeast"/>
        <w:jc w:val="right"/>
        <w:rPr>
          <w:rFonts w:eastAsia="Lucida Sans Unicode"/>
          <w:bCs/>
          <w:lang w:eastAsia="ar-SA"/>
        </w:rPr>
      </w:pPr>
      <w:r w:rsidRPr="003172A0">
        <w:rPr>
          <w:rFonts w:eastAsia="Lucida Sans Unicode"/>
          <w:bCs/>
          <w:lang w:eastAsia="ar-SA"/>
        </w:rPr>
        <w:t xml:space="preserve">от «28» декабря </w:t>
      </w:r>
      <w:smartTag w:uri="urn:schemas-microsoft-com:office:smarttags" w:element="metricconverter">
        <w:smartTagPr>
          <w:attr w:name="ProductID" w:val="2020 г"/>
        </w:smartTagPr>
        <w:r w:rsidRPr="003172A0">
          <w:rPr>
            <w:rFonts w:eastAsia="Lucida Sans Unicode"/>
            <w:bCs/>
            <w:lang w:eastAsia="ar-SA"/>
          </w:rPr>
          <w:t>2020 г</w:t>
        </w:r>
      </w:smartTag>
      <w:r w:rsidRPr="003172A0">
        <w:rPr>
          <w:rFonts w:eastAsia="Lucida Sans Unicode"/>
          <w:bCs/>
          <w:lang w:eastAsia="ar-SA"/>
        </w:rPr>
        <w:t xml:space="preserve">. № </w:t>
      </w:r>
      <w:r>
        <w:rPr>
          <w:rFonts w:eastAsia="Lucida Sans Unicode"/>
          <w:bCs/>
          <w:lang w:eastAsia="ar-SA"/>
        </w:rPr>
        <w:t>29</w:t>
      </w:r>
    </w:p>
    <w:p w14:paraId="0F650420" w14:textId="77777777" w:rsidR="003172A0" w:rsidRPr="003172A0" w:rsidRDefault="003172A0" w:rsidP="003172A0">
      <w:pPr>
        <w:suppressAutoHyphens/>
        <w:spacing w:line="100" w:lineRule="atLeast"/>
        <w:jc w:val="center"/>
        <w:outlineLvl w:val="0"/>
        <w:rPr>
          <w:rFonts w:eastAsia="Lucida Sans Unicode"/>
          <w:b/>
          <w:lang w:eastAsia="ar-SA"/>
        </w:rPr>
      </w:pPr>
      <w:r w:rsidRPr="003172A0">
        <w:rPr>
          <w:rFonts w:eastAsia="Lucida Sans Unicode"/>
          <w:b/>
          <w:lang w:eastAsia="ar-SA"/>
        </w:rPr>
        <w:t>ПАСПОРТ</w:t>
      </w:r>
    </w:p>
    <w:p w14:paraId="315C0649" w14:textId="77777777" w:rsidR="003172A0" w:rsidRPr="003172A0" w:rsidRDefault="003172A0" w:rsidP="003172A0">
      <w:pPr>
        <w:suppressAutoHyphens/>
        <w:spacing w:line="100" w:lineRule="atLeast"/>
        <w:jc w:val="center"/>
        <w:rPr>
          <w:rFonts w:eastAsia="Lucida Sans Unicode"/>
          <w:b/>
          <w:bCs/>
          <w:lang w:eastAsia="ar-SA"/>
        </w:rPr>
      </w:pPr>
      <w:r w:rsidRPr="003172A0">
        <w:rPr>
          <w:rFonts w:eastAsia="Lucida Sans Unicode"/>
          <w:b/>
          <w:lang w:eastAsia="ar-SA"/>
        </w:rPr>
        <w:t xml:space="preserve">Муниципальной программы </w:t>
      </w:r>
      <w:r w:rsidRPr="003172A0">
        <w:rPr>
          <w:rFonts w:eastAsia="Lucida Sans Unicode"/>
          <w:b/>
          <w:bCs/>
          <w:lang w:eastAsia="ar-SA"/>
        </w:rPr>
        <w:t>Александровского сельского поселения</w:t>
      </w:r>
      <w:r w:rsidRPr="003172A0">
        <w:rPr>
          <w:rFonts w:eastAsia="Lucida Sans Unicode"/>
          <w:b/>
          <w:lang w:eastAsia="ar-SA"/>
        </w:rPr>
        <w:t xml:space="preserve"> </w:t>
      </w:r>
      <w:r w:rsidRPr="003172A0">
        <w:rPr>
          <w:rFonts w:eastAsia="Cambria"/>
          <w:b/>
          <w:lang w:eastAsia="ar-SA"/>
        </w:rPr>
        <w:t>Верхнехавского муниципального района Воронежской области</w:t>
      </w:r>
    </w:p>
    <w:p w14:paraId="3269DD03" w14:textId="77777777" w:rsidR="003172A0" w:rsidRPr="003172A0" w:rsidRDefault="003172A0" w:rsidP="003172A0">
      <w:pPr>
        <w:suppressAutoHyphens/>
        <w:spacing w:line="100" w:lineRule="atLeast"/>
        <w:jc w:val="center"/>
        <w:rPr>
          <w:rFonts w:eastAsia="Lucida Sans Unicode"/>
          <w:b/>
          <w:bCs/>
          <w:lang w:eastAsia="ar-SA"/>
        </w:rPr>
      </w:pPr>
      <w:r w:rsidRPr="003172A0">
        <w:rPr>
          <w:rFonts w:eastAsia="Lucida Sans Unicode"/>
          <w:b/>
          <w:bCs/>
          <w:lang w:eastAsia="ar-SA"/>
        </w:rPr>
        <w:t>«Развитие культуры»</w:t>
      </w:r>
    </w:p>
    <w:p w14:paraId="2250824D" w14:textId="77777777" w:rsidR="003172A0" w:rsidRPr="003172A0" w:rsidRDefault="003172A0" w:rsidP="003172A0">
      <w:pPr>
        <w:suppressAutoHyphens/>
        <w:spacing w:line="100" w:lineRule="atLeast"/>
        <w:jc w:val="center"/>
        <w:rPr>
          <w:rFonts w:eastAsia="Lucida Sans Unicod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5001"/>
      </w:tblGrid>
      <w:tr w:rsidR="003172A0" w:rsidRPr="003172A0" w14:paraId="51F2041F" w14:textId="77777777" w:rsidTr="003172A0">
        <w:trPr>
          <w:trHeight w:val="906"/>
        </w:trPr>
        <w:tc>
          <w:tcPr>
            <w:tcW w:w="4605" w:type="dxa"/>
            <w:tcBorders>
              <w:top w:val="single" w:sz="4" w:space="0" w:color="auto"/>
              <w:left w:val="single" w:sz="4" w:space="0" w:color="auto"/>
              <w:bottom w:val="single" w:sz="4" w:space="0" w:color="auto"/>
              <w:right w:val="single" w:sz="4" w:space="0" w:color="auto"/>
            </w:tcBorders>
          </w:tcPr>
          <w:p w14:paraId="05A37F05" w14:textId="77777777" w:rsidR="003172A0" w:rsidRPr="003172A0" w:rsidRDefault="003172A0" w:rsidP="003172A0">
            <w:pPr>
              <w:suppressAutoHyphens/>
              <w:snapToGrid w:val="0"/>
              <w:spacing w:after="200" w:line="100" w:lineRule="atLeast"/>
              <w:rPr>
                <w:rFonts w:eastAsia="Lucida Sans Unicode"/>
                <w:lang w:eastAsia="ar-SA"/>
              </w:rPr>
            </w:pPr>
            <w:r w:rsidRPr="003172A0">
              <w:rPr>
                <w:rFonts w:eastAsia="Lucida Sans Unicode"/>
                <w:lang w:eastAsia="ar-SA"/>
              </w:rPr>
              <w:t xml:space="preserve">Наименование  муниципальной программы Александровского сельского поселения </w:t>
            </w:r>
          </w:p>
        </w:tc>
        <w:tc>
          <w:tcPr>
            <w:tcW w:w="5001" w:type="dxa"/>
            <w:tcBorders>
              <w:top w:val="single" w:sz="4" w:space="0" w:color="auto"/>
              <w:left w:val="single" w:sz="4" w:space="0" w:color="auto"/>
              <w:bottom w:val="single" w:sz="4" w:space="0" w:color="auto"/>
              <w:right w:val="single" w:sz="4" w:space="0" w:color="auto"/>
            </w:tcBorders>
          </w:tcPr>
          <w:p w14:paraId="6C4C9B63" w14:textId="77777777" w:rsidR="003172A0" w:rsidRPr="003172A0" w:rsidRDefault="003172A0" w:rsidP="003172A0">
            <w:pPr>
              <w:suppressAutoHyphens/>
              <w:snapToGrid w:val="0"/>
              <w:spacing w:after="200" w:line="100" w:lineRule="atLeast"/>
              <w:rPr>
                <w:rFonts w:eastAsia="Lucida Sans Unicode"/>
                <w:lang w:eastAsia="ar-SA"/>
              </w:rPr>
            </w:pPr>
            <w:r w:rsidRPr="003172A0">
              <w:rPr>
                <w:rFonts w:eastAsia="Lucida Sans Unicode"/>
                <w:lang w:eastAsia="ar-SA"/>
              </w:rPr>
              <w:t>«Развитие культуры»</w:t>
            </w:r>
          </w:p>
        </w:tc>
      </w:tr>
      <w:tr w:rsidR="003172A0" w:rsidRPr="003172A0" w14:paraId="11265ED0" w14:textId="77777777" w:rsidTr="003172A0">
        <w:trPr>
          <w:trHeight w:val="723"/>
        </w:trPr>
        <w:tc>
          <w:tcPr>
            <w:tcW w:w="4605" w:type="dxa"/>
            <w:tcBorders>
              <w:top w:val="single" w:sz="4" w:space="0" w:color="auto"/>
              <w:left w:val="single" w:sz="4" w:space="0" w:color="auto"/>
              <w:bottom w:val="single" w:sz="4" w:space="0" w:color="auto"/>
              <w:right w:val="single" w:sz="4" w:space="0" w:color="auto"/>
            </w:tcBorders>
          </w:tcPr>
          <w:p w14:paraId="4C950D7A" w14:textId="77777777" w:rsidR="003172A0" w:rsidRPr="003172A0" w:rsidRDefault="003172A0" w:rsidP="003172A0">
            <w:pPr>
              <w:suppressAutoHyphens/>
              <w:snapToGrid w:val="0"/>
              <w:spacing w:after="200" w:line="100" w:lineRule="atLeast"/>
              <w:rPr>
                <w:rFonts w:eastAsia="Lucida Sans Unicode"/>
                <w:lang w:eastAsia="ar-SA"/>
              </w:rPr>
            </w:pPr>
            <w:r w:rsidRPr="003172A0">
              <w:rPr>
                <w:rFonts w:eastAsia="Lucida Sans Unicode"/>
                <w:lang w:eastAsia="ar-SA"/>
              </w:rPr>
              <w:t xml:space="preserve">Ответственный исполнитель муниципальной программы </w:t>
            </w:r>
          </w:p>
        </w:tc>
        <w:tc>
          <w:tcPr>
            <w:tcW w:w="5001" w:type="dxa"/>
            <w:tcBorders>
              <w:top w:val="single" w:sz="4" w:space="0" w:color="auto"/>
              <w:left w:val="single" w:sz="4" w:space="0" w:color="auto"/>
              <w:bottom w:val="single" w:sz="4" w:space="0" w:color="auto"/>
              <w:right w:val="single" w:sz="4" w:space="0" w:color="auto"/>
            </w:tcBorders>
          </w:tcPr>
          <w:p w14:paraId="0D32D099"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МКУК «Александровский СДК»</w:t>
            </w:r>
          </w:p>
          <w:p w14:paraId="717937CC" w14:textId="77777777" w:rsidR="003172A0" w:rsidRPr="003172A0" w:rsidRDefault="003172A0" w:rsidP="003172A0">
            <w:pPr>
              <w:suppressAutoHyphens/>
              <w:spacing w:line="100" w:lineRule="atLeast"/>
              <w:rPr>
                <w:rFonts w:eastAsia="Lucida Sans Unicode"/>
                <w:lang w:eastAsia="ar-SA"/>
              </w:rPr>
            </w:pPr>
          </w:p>
          <w:p w14:paraId="525E927B" w14:textId="77777777" w:rsidR="003172A0" w:rsidRPr="003172A0" w:rsidRDefault="003172A0" w:rsidP="003172A0">
            <w:pPr>
              <w:suppressAutoHyphens/>
              <w:spacing w:after="200" w:line="100" w:lineRule="atLeast"/>
              <w:rPr>
                <w:rFonts w:eastAsia="Lucida Sans Unicode"/>
                <w:lang w:eastAsia="ar-SA"/>
              </w:rPr>
            </w:pPr>
            <w:r w:rsidRPr="003172A0">
              <w:rPr>
                <w:rFonts w:eastAsia="Lucida Sans Unicode"/>
                <w:lang w:eastAsia="ar-SA"/>
              </w:rPr>
              <w:t xml:space="preserve">                                                                                                                               </w:t>
            </w:r>
          </w:p>
        </w:tc>
      </w:tr>
      <w:tr w:rsidR="003172A0" w:rsidRPr="003172A0" w14:paraId="6E9B909C" w14:textId="77777777" w:rsidTr="003172A0">
        <w:trPr>
          <w:trHeight w:val="539"/>
        </w:trPr>
        <w:tc>
          <w:tcPr>
            <w:tcW w:w="4605" w:type="dxa"/>
            <w:tcBorders>
              <w:top w:val="single" w:sz="4" w:space="0" w:color="auto"/>
              <w:left w:val="single" w:sz="4" w:space="0" w:color="auto"/>
              <w:bottom w:val="single" w:sz="4" w:space="0" w:color="auto"/>
              <w:right w:val="single" w:sz="4" w:space="0" w:color="auto"/>
            </w:tcBorders>
          </w:tcPr>
          <w:p w14:paraId="08101B25" w14:textId="77777777" w:rsidR="003172A0" w:rsidRPr="003172A0" w:rsidRDefault="003172A0" w:rsidP="003172A0">
            <w:pPr>
              <w:suppressAutoHyphens/>
              <w:snapToGrid w:val="0"/>
              <w:spacing w:after="200" w:line="100" w:lineRule="atLeast"/>
              <w:rPr>
                <w:rFonts w:eastAsia="Lucida Sans Unicode"/>
                <w:lang w:eastAsia="ar-SA"/>
              </w:rPr>
            </w:pPr>
            <w:r w:rsidRPr="003172A0">
              <w:rPr>
                <w:rFonts w:eastAsia="Lucida Sans Unicode"/>
                <w:lang w:eastAsia="ar-SA"/>
              </w:rPr>
              <w:t xml:space="preserve">Основные разработчики </w:t>
            </w:r>
          </w:p>
        </w:tc>
        <w:tc>
          <w:tcPr>
            <w:tcW w:w="5001" w:type="dxa"/>
            <w:tcBorders>
              <w:top w:val="single" w:sz="4" w:space="0" w:color="auto"/>
              <w:left w:val="single" w:sz="4" w:space="0" w:color="auto"/>
              <w:bottom w:val="single" w:sz="4" w:space="0" w:color="auto"/>
              <w:right w:val="single" w:sz="4" w:space="0" w:color="auto"/>
            </w:tcBorders>
          </w:tcPr>
          <w:p w14:paraId="6CEE1C27"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МКУК «Александровский СДК»</w:t>
            </w:r>
          </w:p>
          <w:p w14:paraId="05BAE97A" w14:textId="77777777" w:rsidR="003172A0" w:rsidRPr="003172A0" w:rsidRDefault="003172A0" w:rsidP="003172A0">
            <w:pPr>
              <w:suppressAutoHyphens/>
              <w:spacing w:after="200" w:line="100" w:lineRule="atLeast"/>
              <w:rPr>
                <w:rFonts w:eastAsia="Lucida Sans Unicode"/>
                <w:lang w:eastAsia="ar-SA"/>
              </w:rPr>
            </w:pPr>
          </w:p>
        </w:tc>
      </w:tr>
      <w:tr w:rsidR="003172A0" w:rsidRPr="003172A0" w14:paraId="6F6BC578" w14:textId="77777777" w:rsidTr="003172A0">
        <w:trPr>
          <w:trHeight w:val="639"/>
        </w:trPr>
        <w:tc>
          <w:tcPr>
            <w:tcW w:w="4605" w:type="dxa"/>
            <w:tcBorders>
              <w:top w:val="single" w:sz="4" w:space="0" w:color="auto"/>
              <w:left w:val="single" w:sz="4" w:space="0" w:color="auto"/>
              <w:bottom w:val="single" w:sz="4" w:space="0" w:color="auto"/>
              <w:right w:val="single" w:sz="4" w:space="0" w:color="auto"/>
            </w:tcBorders>
          </w:tcPr>
          <w:p w14:paraId="61079FB7" w14:textId="77777777" w:rsidR="003172A0" w:rsidRPr="003172A0" w:rsidRDefault="003172A0" w:rsidP="003172A0">
            <w:pPr>
              <w:suppressAutoHyphens/>
              <w:snapToGrid w:val="0"/>
              <w:spacing w:after="200" w:line="100" w:lineRule="atLeast"/>
              <w:rPr>
                <w:rFonts w:eastAsia="Lucida Sans Unicode"/>
                <w:lang w:eastAsia="ar-SA"/>
              </w:rPr>
            </w:pPr>
            <w:r w:rsidRPr="003172A0">
              <w:rPr>
                <w:rFonts w:eastAsia="Lucida Sans Unicode"/>
                <w:lang w:eastAsia="ar-SA"/>
              </w:rPr>
              <w:t>Подпрограммы муниципальной программы</w:t>
            </w:r>
          </w:p>
        </w:tc>
        <w:tc>
          <w:tcPr>
            <w:tcW w:w="5001" w:type="dxa"/>
            <w:tcBorders>
              <w:top w:val="single" w:sz="4" w:space="0" w:color="auto"/>
              <w:left w:val="single" w:sz="4" w:space="0" w:color="auto"/>
              <w:bottom w:val="single" w:sz="4" w:space="0" w:color="auto"/>
              <w:right w:val="single" w:sz="4" w:space="0" w:color="auto"/>
            </w:tcBorders>
          </w:tcPr>
          <w:p w14:paraId="7C8710CF"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Подпрограмма 1. «Обеспечение реализации муниципальной программы»</w:t>
            </w:r>
          </w:p>
          <w:p w14:paraId="649CD387" w14:textId="77777777" w:rsidR="003172A0" w:rsidRPr="003172A0" w:rsidRDefault="003172A0" w:rsidP="003172A0">
            <w:pPr>
              <w:suppressAutoHyphens/>
              <w:spacing w:after="200" w:line="100" w:lineRule="atLeast"/>
              <w:rPr>
                <w:rFonts w:eastAsia="Lucida Sans Unicode"/>
                <w:lang w:eastAsia="ar-SA"/>
              </w:rPr>
            </w:pPr>
          </w:p>
        </w:tc>
      </w:tr>
      <w:tr w:rsidR="003172A0" w:rsidRPr="003172A0" w14:paraId="7168F1A9" w14:textId="77777777" w:rsidTr="003172A0">
        <w:trPr>
          <w:trHeight w:val="210"/>
        </w:trPr>
        <w:tc>
          <w:tcPr>
            <w:tcW w:w="4605" w:type="dxa"/>
            <w:tcBorders>
              <w:top w:val="single" w:sz="4" w:space="0" w:color="auto"/>
              <w:left w:val="single" w:sz="4" w:space="0" w:color="auto"/>
              <w:bottom w:val="single" w:sz="4" w:space="0" w:color="auto"/>
              <w:right w:val="single" w:sz="4" w:space="0" w:color="auto"/>
            </w:tcBorders>
          </w:tcPr>
          <w:p w14:paraId="14838E39"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 xml:space="preserve">Цели муниципальной программы </w:t>
            </w:r>
          </w:p>
          <w:p w14:paraId="15F3DD7A" w14:textId="77777777" w:rsidR="003172A0" w:rsidRPr="003172A0" w:rsidRDefault="003172A0" w:rsidP="003172A0">
            <w:pPr>
              <w:suppressAutoHyphens/>
              <w:spacing w:line="100" w:lineRule="atLeast"/>
              <w:rPr>
                <w:rFonts w:eastAsia="Lucida Sans Unicode"/>
                <w:b/>
                <w:color w:val="00B0F0"/>
                <w:lang w:eastAsia="ar-SA"/>
              </w:rPr>
            </w:pPr>
          </w:p>
          <w:p w14:paraId="478450B6" w14:textId="77777777" w:rsidR="003172A0" w:rsidRPr="003172A0" w:rsidRDefault="003172A0" w:rsidP="003172A0">
            <w:pPr>
              <w:suppressAutoHyphens/>
              <w:spacing w:after="200" w:line="100" w:lineRule="atLeast"/>
              <w:rPr>
                <w:rFonts w:eastAsia="Lucida Sans Unicode"/>
                <w:color w:val="00B0F0"/>
                <w:lang w:eastAsia="ar-SA"/>
              </w:rPr>
            </w:pPr>
          </w:p>
        </w:tc>
        <w:tc>
          <w:tcPr>
            <w:tcW w:w="5001" w:type="dxa"/>
            <w:tcBorders>
              <w:top w:val="single" w:sz="4" w:space="0" w:color="auto"/>
              <w:left w:val="single" w:sz="4" w:space="0" w:color="auto"/>
              <w:bottom w:val="single" w:sz="4" w:space="0" w:color="auto"/>
              <w:right w:val="single" w:sz="4" w:space="0" w:color="auto"/>
            </w:tcBorders>
          </w:tcPr>
          <w:p w14:paraId="3A192338"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 xml:space="preserve"> Обеспечение доступа граждан к культурным ценностям и участию в культурной жизни, реализация творческого потенциала населения Александровского сельского поселения</w:t>
            </w:r>
          </w:p>
        </w:tc>
      </w:tr>
      <w:tr w:rsidR="003172A0" w:rsidRPr="003172A0" w14:paraId="30D3EF30" w14:textId="77777777" w:rsidTr="003172A0">
        <w:trPr>
          <w:trHeight w:val="1294"/>
        </w:trPr>
        <w:tc>
          <w:tcPr>
            <w:tcW w:w="4605" w:type="dxa"/>
            <w:tcBorders>
              <w:top w:val="single" w:sz="4" w:space="0" w:color="auto"/>
              <w:left w:val="single" w:sz="4" w:space="0" w:color="auto"/>
              <w:bottom w:val="single" w:sz="4" w:space="0" w:color="auto"/>
              <w:right w:val="single" w:sz="4" w:space="0" w:color="auto"/>
            </w:tcBorders>
          </w:tcPr>
          <w:p w14:paraId="620BC3D3"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 xml:space="preserve">Задачи муниципальной программы </w:t>
            </w:r>
          </w:p>
          <w:p w14:paraId="786450FD" w14:textId="77777777" w:rsidR="003172A0" w:rsidRPr="003172A0" w:rsidRDefault="003172A0" w:rsidP="003172A0">
            <w:pPr>
              <w:suppressAutoHyphens/>
              <w:spacing w:after="200" w:line="100" w:lineRule="atLeast"/>
              <w:rPr>
                <w:rFonts w:eastAsia="Lucida Sans Unicode"/>
                <w:color w:val="00B0F0"/>
                <w:lang w:eastAsia="ar-SA"/>
              </w:rPr>
            </w:pPr>
          </w:p>
        </w:tc>
        <w:tc>
          <w:tcPr>
            <w:tcW w:w="5001" w:type="dxa"/>
            <w:tcBorders>
              <w:top w:val="single" w:sz="4" w:space="0" w:color="auto"/>
              <w:left w:val="single" w:sz="4" w:space="0" w:color="auto"/>
              <w:bottom w:val="single" w:sz="4" w:space="0" w:color="auto"/>
              <w:right w:val="single" w:sz="4" w:space="0" w:color="auto"/>
            </w:tcBorders>
          </w:tcPr>
          <w:p w14:paraId="3B83E3DC"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Развитие  культурно - досуговой деятельности;</w:t>
            </w:r>
          </w:p>
          <w:p w14:paraId="4DC942C4"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улучшение материально-технической базы учреждений культуры;</w:t>
            </w:r>
          </w:p>
          <w:p w14:paraId="3D133CDC"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 xml:space="preserve"> выявление и поддержка талантливых детей и молодежи;</w:t>
            </w:r>
          </w:p>
          <w:p w14:paraId="26128DBA" w14:textId="77777777" w:rsidR="003172A0" w:rsidRPr="003172A0" w:rsidRDefault="003172A0" w:rsidP="003172A0">
            <w:pPr>
              <w:suppressAutoHyphens/>
              <w:spacing w:after="200" w:line="100" w:lineRule="atLeast"/>
              <w:rPr>
                <w:rFonts w:eastAsia="Lucida Sans Unicode"/>
                <w:lang w:eastAsia="ar-SA"/>
              </w:rPr>
            </w:pPr>
            <w:r w:rsidRPr="003172A0">
              <w:rPr>
                <w:rFonts w:eastAsia="Lucida Sans Unicode"/>
                <w:lang w:eastAsia="ar-SA"/>
              </w:rPr>
              <w:t>развитие  библиотечного дела</w:t>
            </w:r>
          </w:p>
        </w:tc>
      </w:tr>
      <w:tr w:rsidR="003172A0" w:rsidRPr="003172A0" w14:paraId="2CFF76DE" w14:textId="77777777" w:rsidTr="003172A0">
        <w:trPr>
          <w:trHeight w:val="699"/>
        </w:trPr>
        <w:tc>
          <w:tcPr>
            <w:tcW w:w="4605" w:type="dxa"/>
            <w:tcBorders>
              <w:top w:val="single" w:sz="4" w:space="0" w:color="auto"/>
              <w:left w:val="single" w:sz="4" w:space="0" w:color="auto"/>
              <w:bottom w:val="single" w:sz="4" w:space="0" w:color="auto"/>
              <w:right w:val="single" w:sz="4" w:space="0" w:color="auto"/>
            </w:tcBorders>
          </w:tcPr>
          <w:p w14:paraId="4D8BDD60" w14:textId="77777777" w:rsidR="003172A0" w:rsidRPr="003172A0" w:rsidRDefault="003172A0" w:rsidP="003172A0">
            <w:pPr>
              <w:suppressAutoHyphens/>
              <w:snapToGrid w:val="0"/>
              <w:spacing w:line="100" w:lineRule="atLeast"/>
              <w:ind w:right="317"/>
              <w:rPr>
                <w:rFonts w:eastAsia="Lucida Sans Unicode"/>
                <w:lang w:eastAsia="ar-SA"/>
              </w:rPr>
            </w:pPr>
            <w:r w:rsidRPr="003172A0">
              <w:rPr>
                <w:rFonts w:eastAsia="Lucida Sans Unicode"/>
                <w:lang w:eastAsia="ar-SA"/>
              </w:rPr>
              <w:t xml:space="preserve">Целевые индикаторы и показатели </w:t>
            </w:r>
          </w:p>
          <w:p w14:paraId="09B89D05"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 xml:space="preserve">программы </w:t>
            </w:r>
          </w:p>
          <w:p w14:paraId="0A6C86F0" w14:textId="77777777" w:rsidR="003172A0" w:rsidRPr="003172A0" w:rsidRDefault="003172A0" w:rsidP="003172A0">
            <w:pPr>
              <w:suppressAutoHyphens/>
              <w:spacing w:after="200" w:line="100" w:lineRule="atLeast"/>
              <w:rPr>
                <w:rFonts w:eastAsia="Lucida Sans Unicode"/>
                <w:color w:val="00B0F0"/>
                <w:lang w:eastAsia="ar-SA"/>
              </w:rPr>
            </w:pPr>
          </w:p>
        </w:tc>
        <w:tc>
          <w:tcPr>
            <w:tcW w:w="5001" w:type="dxa"/>
            <w:tcBorders>
              <w:top w:val="single" w:sz="4" w:space="0" w:color="auto"/>
              <w:left w:val="single" w:sz="4" w:space="0" w:color="auto"/>
              <w:bottom w:val="single" w:sz="4" w:space="0" w:color="auto"/>
              <w:right w:val="single" w:sz="4" w:space="0" w:color="auto"/>
            </w:tcBorders>
          </w:tcPr>
          <w:p w14:paraId="0081488F"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1.увеличение численности участников культурно-досуговых мероприятий;</w:t>
            </w:r>
          </w:p>
          <w:p w14:paraId="7AC93F3B" w14:textId="77777777" w:rsidR="003172A0" w:rsidRPr="003172A0" w:rsidRDefault="003172A0" w:rsidP="003172A0">
            <w:pPr>
              <w:suppressAutoHyphens/>
              <w:spacing w:after="200" w:line="100" w:lineRule="atLeast"/>
              <w:rPr>
                <w:rFonts w:eastAsia="Lucida Sans Unicode"/>
                <w:lang w:eastAsia="ar-SA"/>
              </w:rPr>
            </w:pPr>
            <w:r w:rsidRPr="003172A0">
              <w:rPr>
                <w:rFonts w:eastAsia="Lucida Sans Unicode"/>
                <w:lang w:eastAsia="ar-SA"/>
              </w:rPr>
              <w:t>2.среднемесячная номинальная начисленная заработная плата работников муниципальных учреждений культуры;                                          3. количество обращений в библиотеку;</w:t>
            </w:r>
          </w:p>
          <w:p w14:paraId="158BBDDD" w14:textId="77777777" w:rsidR="003172A0" w:rsidRPr="003172A0" w:rsidRDefault="003172A0" w:rsidP="003172A0">
            <w:pPr>
              <w:suppressAutoHyphens/>
              <w:spacing w:after="200" w:line="100" w:lineRule="atLeast"/>
              <w:rPr>
                <w:rFonts w:eastAsia="Lucida Sans Unicode"/>
                <w:lang w:eastAsia="ar-SA"/>
              </w:rPr>
            </w:pPr>
            <w:r w:rsidRPr="003172A0">
              <w:rPr>
                <w:rFonts w:eastAsia="Lucida Sans Unicode"/>
                <w:lang w:eastAsia="ar-SA"/>
              </w:rPr>
              <w:t>4.количество справок, консультаций для пользователей библиотек</w:t>
            </w:r>
          </w:p>
        </w:tc>
      </w:tr>
      <w:tr w:rsidR="003172A0" w:rsidRPr="003172A0" w14:paraId="4F9F4D20" w14:textId="77777777" w:rsidTr="003172A0">
        <w:trPr>
          <w:trHeight w:val="70"/>
        </w:trPr>
        <w:tc>
          <w:tcPr>
            <w:tcW w:w="4605" w:type="dxa"/>
            <w:tcBorders>
              <w:top w:val="single" w:sz="4" w:space="0" w:color="auto"/>
              <w:left w:val="single" w:sz="4" w:space="0" w:color="auto"/>
              <w:bottom w:val="single" w:sz="4" w:space="0" w:color="auto"/>
              <w:right w:val="single" w:sz="4" w:space="0" w:color="auto"/>
            </w:tcBorders>
          </w:tcPr>
          <w:p w14:paraId="5F7FE33C"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Этапы и сроки реализации муниципальной программы Александровского сельского поселения</w:t>
            </w:r>
          </w:p>
          <w:p w14:paraId="483D64AA" w14:textId="77777777" w:rsidR="003172A0" w:rsidRPr="003172A0" w:rsidRDefault="003172A0" w:rsidP="003172A0">
            <w:pPr>
              <w:suppressAutoHyphens/>
              <w:spacing w:after="200" w:line="100" w:lineRule="atLeast"/>
              <w:rPr>
                <w:rFonts w:eastAsia="Lucida Sans Unicode"/>
                <w:lang w:eastAsia="ar-SA"/>
              </w:rPr>
            </w:pPr>
          </w:p>
        </w:tc>
        <w:tc>
          <w:tcPr>
            <w:tcW w:w="5001" w:type="dxa"/>
            <w:tcBorders>
              <w:top w:val="single" w:sz="4" w:space="0" w:color="auto"/>
              <w:left w:val="single" w:sz="4" w:space="0" w:color="auto"/>
              <w:bottom w:val="single" w:sz="4" w:space="0" w:color="auto"/>
              <w:right w:val="single" w:sz="4" w:space="0" w:color="auto"/>
            </w:tcBorders>
          </w:tcPr>
          <w:p w14:paraId="764BAEDD"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color w:val="00B0F0"/>
                <w:lang w:eastAsia="ar-SA"/>
              </w:rPr>
              <w:t xml:space="preserve">       </w:t>
            </w:r>
            <w:r w:rsidRPr="003172A0">
              <w:rPr>
                <w:rFonts w:eastAsia="Lucida Sans Unicode"/>
                <w:lang w:eastAsia="ar-SA"/>
              </w:rPr>
              <w:t>срок реализации программы: 2016 – 2023 годы</w:t>
            </w:r>
          </w:p>
          <w:p w14:paraId="50803DB5"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этапы реализации программы не предусмотрены</w:t>
            </w:r>
          </w:p>
          <w:p w14:paraId="62CC3878" w14:textId="77777777" w:rsidR="003172A0" w:rsidRPr="003172A0" w:rsidRDefault="003172A0" w:rsidP="003172A0">
            <w:pPr>
              <w:suppressAutoHyphens/>
              <w:spacing w:after="200" w:line="100" w:lineRule="atLeast"/>
              <w:rPr>
                <w:rFonts w:eastAsia="Lucida Sans Unicode"/>
                <w:color w:val="00B0F0"/>
                <w:lang w:eastAsia="ar-SA"/>
              </w:rPr>
            </w:pPr>
          </w:p>
        </w:tc>
      </w:tr>
      <w:tr w:rsidR="003172A0" w:rsidRPr="003172A0" w14:paraId="27FA7F25" w14:textId="77777777" w:rsidTr="003172A0">
        <w:trPr>
          <w:trHeight w:val="1294"/>
        </w:trPr>
        <w:tc>
          <w:tcPr>
            <w:tcW w:w="4605" w:type="dxa"/>
            <w:tcBorders>
              <w:top w:val="single" w:sz="4" w:space="0" w:color="auto"/>
              <w:left w:val="single" w:sz="4" w:space="0" w:color="auto"/>
              <w:bottom w:val="single" w:sz="4" w:space="0" w:color="auto"/>
              <w:right w:val="single" w:sz="4" w:space="0" w:color="auto"/>
            </w:tcBorders>
          </w:tcPr>
          <w:p w14:paraId="2D5EB64B" w14:textId="77777777" w:rsidR="003172A0" w:rsidRPr="003172A0" w:rsidRDefault="003172A0" w:rsidP="003172A0">
            <w:pPr>
              <w:suppressAutoHyphens/>
              <w:snapToGrid w:val="0"/>
              <w:spacing w:after="200" w:line="100" w:lineRule="atLeast"/>
              <w:rPr>
                <w:rFonts w:eastAsia="Lucida Sans Unicode"/>
                <w:lang w:eastAsia="ar-SA"/>
              </w:rPr>
            </w:pPr>
            <w:r w:rsidRPr="003172A0">
              <w:rPr>
                <w:rFonts w:eastAsia="Lucida Sans Unicode"/>
                <w:lang w:eastAsia="ar-SA"/>
              </w:rPr>
              <w:lastRenderedPageBreak/>
              <w:t xml:space="preserve">Ресурсное обеспечение муниципальной программы </w:t>
            </w:r>
          </w:p>
        </w:tc>
        <w:tc>
          <w:tcPr>
            <w:tcW w:w="5001" w:type="dxa"/>
            <w:tcBorders>
              <w:top w:val="single" w:sz="4" w:space="0" w:color="auto"/>
              <w:left w:val="single" w:sz="4" w:space="0" w:color="auto"/>
              <w:bottom w:val="single" w:sz="4" w:space="0" w:color="auto"/>
              <w:right w:val="single" w:sz="4" w:space="0" w:color="auto"/>
            </w:tcBorders>
          </w:tcPr>
          <w:p w14:paraId="258423C7" w14:textId="77777777" w:rsidR="003172A0" w:rsidRPr="003172A0" w:rsidRDefault="003172A0" w:rsidP="003172A0">
            <w:pPr>
              <w:suppressAutoHyphens/>
              <w:snapToGrid w:val="0"/>
              <w:spacing w:line="100" w:lineRule="atLeast"/>
              <w:jc w:val="both"/>
              <w:rPr>
                <w:rFonts w:eastAsia="Lucida Sans Unicode"/>
                <w:lang w:eastAsia="ar-SA"/>
              </w:rPr>
            </w:pPr>
            <w:r w:rsidRPr="003172A0">
              <w:rPr>
                <w:rFonts w:eastAsia="Lucida Sans Unicode"/>
                <w:lang w:eastAsia="ar-SA"/>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СНД Александровского сельского поселения «О бюджете Александровского сельского поселения» на очередной финансовый год и на плановый период.</w:t>
            </w:r>
          </w:p>
          <w:p w14:paraId="595D5C89" w14:textId="77777777" w:rsidR="003172A0" w:rsidRPr="003172A0" w:rsidRDefault="003172A0" w:rsidP="003172A0">
            <w:pPr>
              <w:suppressAutoHyphens/>
              <w:spacing w:line="100" w:lineRule="atLeast"/>
              <w:rPr>
                <w:rFonts w:eastAsia="Lucida Sans Unicode"/>
                <w:lang w:eastAsia="ar-SA"/>
              </w:rPr>
            </w:pPr>
          </w:p>
          <w:p w14:paraId="6DB3EC67"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Общий объем финансирования Программы составляет всего: 5832,7 тыс. рублей, в том числе:</w:t>
            </w:r>
          </w:p>
          <w:p w14:paraId="2A811631"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2015 год – 650,1 тыс. рублей.</w:t>
            </w:r>
          </w:p>
          <w:p w14:paraId="353D297F"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2016 год – 662,0 тыс. рублей.</w:t>
            </w:r>
          </w:p>
          <w:p w14:paraId="066DC2DC"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2017 год – 666,9тыс. рублей;</w:t>
            </w:r>
          </w:p>
          <w:p w14:paraId="3BD91D9B"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2018 год – 679,1 тыс. рублей;</w:t>
            </w:r>
          </w:p>
          <w:p w14:paraId="1351992E"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2019год –715,6 тыс. рублей;</w:t>
            </w:r>
          </w:p>
          <w:p w14:paraId="3C6E3355" w14:textId="77777777" w:rsidR="003172A0" w:rsidRPr="003172A0" w:rsidRDefault="003172A0" w:rsidP="003172A0">
            <w:pPr>
              <w:suppressAutoHyphens/>
              <w:spacing w:line="100" w:lineRule="atLeast"/>
              <w:rPr>
                <w:rFonts w:eastAsia="Lucida Sans Unicode"/>
                <w:color w:val="333333"/>
                <w:lang w:eastAsia="ar-SA"/>
              </w:rPr>
            </w:pPr>
            <w:r w:rsidRPr="003172A0">
              <w:rPr>
                <w:rFonts w:eastAsia="Lucida Sans Unicode"/>
                <w:color w:val="333333"/>
                <w:lang w:eastAsia="ar-SA"/>
              </w:rPr>
              <w:t>2020 год – 765,6 тыс. рублей;</w:t>
            </w:r>
          </w:p>
          <w:p w14:paraId="6AB41181" w14:textId="77777777" w:rsidR="003172A0" w:rsidRPr="003172A0" w:rsidRDefault="003172A0" w:rsidP="003172A0">
            <w:pPr>
              <w:suppressAutoHyphens/>
              <w:spacing w:line="100" w:lineRule="atLeast"/>
              <w:rPr>
                <w:rFonts w:eastAsia="Lucida Sans Unicode"/>
                <w:color w:val="333333"/>
                <w:lang w:eastAsia="ar-SA"/>
              </w:rPr>
            </w:pPr>
            <w:r w:rsidRPr="003172A0">
              <w:rPr>
                <w:rFonts w:eastAsia="Lucida Sans Unicode"/>
                <w:color w:val="333333"/>
                <w:lang w:eastAsia="ar-SA"/>
              </w:rPr>
              <w:t>2021 год – 797,6 тыс. рублей</w:t>
            </w:r>
          </w:p>
          <w:p w14:paraId="19106299" w14:textId="77777777" w:rsidR="003172A0" w:rsidRPr="003172A0" w:rsidRDefault="003172A0" w:rsidP="003172A0">
            <w:pPr>
              <w:suppressAutoHyphens/>
              <w:spacing w:line="100" w:lineRule="atLeast"/>
              <w:rPr>
                <w:rFonts w:eastAsia="Lucida Sans Unicode"/>
                <w:color w:val="333333"/>
                <w:lang w:eastAsia="ar-SA"/>
              </w:rPr>
            </w:pPr>
            <w:r w:rsidRPr="003172A0">
              <w:rPr>
                <w:rFonts w:eastAsia="Lucida Sans Unicode"/>
                <w:color w:val="333333"/>
                <w:lang w:eastAsia="ar-SA"/>
              </w:rPr>
              <w:t xml:space="preserve">2022 год -457,6 </w:t>
            </w:r>
            <w:proofErr w:type="spellStart"/>
            <w:r w:rsidRPr="003172A0">
              <w:rPr>
                <w:rFonts w:eastAsia="Lucida Sans Unicode"/>
                <w:color w:val="333333"/>
                <w:lang w:eastAsia="ar-SA"/>
              </w:rPr>
              <w:t>тыс</w:t>
            </w:r>
            <w:proofErr w:type="spellEnd"/>
            <w:r w:rsidRPr="003172A0">
              <w:rPr>
                <w:rFonts w:eastAsia="Lucida Sans Unicode"/>
                <w:color w:val="333333"/>
                <w:lang w:eastAsia="ar-SA"/>
              </w:rPr>
              <w:t xml:space="preserve"> рублей</w:t>
            </w:r>
          </w:p>
          <w:p w14:paraId="24A34E2B" w14:textId="77777777" w:rsidR="003172A0" w:rsidRPr="003172A0" w:rsidRDefault="003172A0" w:rsidP="003172A0">
            <w:pPr>
              <w:suppressAutoHyphens/>
              <w:spacing w:line="100" w:lineRule="atLeast"/>
              <w:rPr>
                <w:rFonts w:eastAsia="Lucida Sans Unicode"/>
                <w:color w:val="00B0F0"/>
                <w:lang w:eastAsia="ar-SA"/>
              </w:rPr>
            </w:pPr>
            <w:r w:rsidRPr="003172A0">
              <w:rPr>
                <w:rFonts w:eastAsia="Lucida Sans Unicode"/>
                <w:color w:val="333333"/>
                <w:lang w:eastAsia="ar-SA"/>
              </w:rPr>
              <w:t>2023 год -438,2 тыс. рублей</w:t>
            </w:r>
          </w:p>
        </w:tc>
      </w:tr>
      <w:tr w:rsidR="003172A0" w:rsidRPr="003172A0" w14:paraId="21F1160A" w14:textId="77777777" w:rsidTr="003172A0">
        <w:trPr>
          <w:trHeight w:val="979"/>
        </w:trPr>
        <w:tc>
          <w:tcPr>
            <w:tcW w:w="4605" w:type="dxa"/>
            <w:tcBorders>
              <w:top w:val="single" w:sz="4" w:space="0" w:color="auto"/>
              <w:left w:val="single" w:sz="4" w:space="0" w:color="auto"/>
              <w:bottom w:val="single" w:sz="4" w:space="0" w:color="auto"/>
              <w:right w:val="single" w:sz="4" w:space="0" w:color="auto"/>
            </w:tcBorders>
          </w:tcPr>
          <w:p w14:paraId="4FEC78C5" w14:textId="77777777" w:rsidR="003172A0" w:rsidRPr="003172A0" w:rsidRDefault="003172A0" w:rsidP="003172A0">
            <w:pPr>
              <w:suppressAutoHyphens/>
              <w:snapToGrid w:val="0"/>
              <w:spacing w:after="200" w:line="100" w:lineRule="atLeast"/>
              <w:rPr>
                <w:rFonts w:eastAsia="Lucida Sans Unicode"/>
                <w:lang w:eastAsia="ar-SA"/>
              </w:rPr>
            </w:pPr>
            <w:r w:rsidRPr="003172A0">
              <w:rPr>
                <w:rFonts w:eastAsia="Lucida Sans Unicode"/>
                <w:lang w:eastAsia="ar-SA"/>
              </w:rPr>
              <w:t xml:space="preserve">Ожидаемые результаты реализации  муниципальной программы </w:t>
            </w:r>
          </w:p>
        </w:tc>
        <w:tc>
          <w:tcPr>
            <w:tcW w:w="5001" w:type="dxa"/>
            <w:tcBorders>
              <w:top w:val="single" w:sz="4" w:space="0" w:color="auto"/>
              <w:left w:val="single" w:sz="4" w:space="0" w:color="auto"/>
              <w:bottom w:val="single" w:sz="4" w:space="0" w:color="auto"/>
              <w:right w:val="single" w:sz="4" w:space="0" w:color="auto"/>
            </w:tcBorders>
          </w:tcPr>
          <w:p w14:paraId="3DE1FE99" w14:textId="77777777" w:rsidR="003172A0" w:rsidRPr="003172A0" w:rsidRDefault="003172A0" w:rsidP="003172A0">
            <w:pPr>
              <w:suppressAutoHyphens/>
              <w:snapToGrid w:val="0"/>
              <w:spacing w:line="100" w:lineRule="atLeast"/>
              <w:jc w:val="both"/>
              <w:rPr>
                <w:rFonts w:eastAsia="Lucida Sans Unicode"/>
                <w:lang w:eastAsia="ar-SA"/>
              </w:rPr>
            </w:pPr>
            <w:r w:rsidRPr="003172A0">
              <w:rPr>
                <w:rFonts w:eastAsia="Lucida Sans Unicode"/>
                <w:lang w:eastAsia="ar-SA"/>
              </w:rPr>
              <w:t>повышение доступности культурных ценностей для населения Александровского поселения</w:t>
            </w:r>
          </w:p>
        </w:tc>
      </w:tr>
    </w:tbl>
    <w:p w14:paraId="38E74B09" w14:textId="77777777" w:rsidR="003172A0" w:rsidRPr="003172A0" w:rsidRDefault="003172A0" w:rsidP="003172A0">
      <w:pPr>
        <w:suppressAutoHyphens/>
        <w:spacing w:line="100" w:lineRule="atLeast"/>
        <w:jc w:val="center"/>
        <w:rPr>
          <w:rFonts w:eastAsia="Lucida Sans Unicode"/>
          <w:b/>
          <w:lang w:eastAsia="ar-SA"/>
        </w:rPr>
      </w:pPr>
      <w:r w:rsidRPr="003172A0">
        <w:rPr>
          <w:rFonts w:eastAsia="Lucida Sans Unicode"/>
          <w:b/>
          <w:lang w:eastAsia="ar-SA"/>
        </w:rPr>
        <w:t xml:space="preserve">Раздел 1. Общая характеристика текущего состояния сферы культуры </w:t>
      </w:r>
    </w:p>
    <w:p w14:paraId="1C366419" w14:textId="77777777" w:rsidR="003172A0" w:rsidRPr="003172A0" w:rsidRDefault="003172A0" w:rsidP="003172A0">
      <w:pPr>
        <w:suppressAutoHyphens/>
        <w:spacing w:line="100" w:lineRule="atLeast"/>
        <w:jc w:val="center"/>
        <w:outlineLvl w:val="0"/>
        <w:rPr>
          <w:rFonts w:eastAsia="Lucida Sans Unicode"/>
          <w:b/>
          <w:lang w:eastAsia="ar-SA"/>
        </w:rPr>
      </w:pPr>
      <w:r w:rsidRPr="003172A0">
        <w:rPr>
          <w:rFonts w:eastAsia="Lucida Sans Unicode"/>
          <w:b/>
          <w:lang w:eastAsia="ar-SA"/>
        </w:rPr>
        <w:t>Александровского сельского поселения</w:t>
      </w:r>
    </w:p>
    <w:p w14:paraId="6DAAE606" w14:textId="77777777" w:rsidR="003172A0" w:rsidRPr="003172A0" w:rsidRDefault="003172A0" w:rsidP="003172A0">
      <w:pPr>
        <w:suppressAutoHyphens/>
        <w:spacing w:line="100" w:lineRule="atLeast"/>
        <w:jc w:val="center"/>
        <w:rPr>
          <w:rFonts w:eastAsia="Lucida Sans Unicode"/>
          <w:lang w:eastAsia="ar-SA"/>
        </w:rPr>
      </w:pPr>
    </w:p>
    <w:p w14:paraId="5047774E"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Реализация Программы осуществляется в значимой сфере экономики Александровского сельского поселения - в сфере культуры.</w:t>
      </w:r>
    </w:p>
    <w:p w14:paraId="60B8C061"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 xml:space="preserve">Важным фактором социально-экономического и политического развития российского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p>
    <w:p w14:paraId="2AB9294C"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В Александровском сельском поселении  культурно -досуговую деятельность осуществляет «Муниципальное казенное учреждение культуры «Александровский сельский Дом культуры», далее МКУК «Александровский СДК».</w:t>
      </w:r>
    </w:p>
    <w:p w14:paraId="1C721D35"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Работа МКУК «Александровский СДК» охватывает все слои населения - от дошкольников до людей пожилого возраста.  МКУК «Александровский СДК»  занимается социально-культурной, культурно-досуговой, информационно-просветительной деятельностью, которая определяет культурную политику в поселении.</w:t>
      </w:r>
    </w:p>
    <w:p w14:paraId="60D73080"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 xml:space="preserve">Основная деятельность учреждений, связанная с развитием и проведением культурно - досуговых мероприятий финансируется недостаточно для развития культуры. </w:t>
      </w:r>
    </w:p>
    <w:p w14:paraId="3A6C8BD2"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 xml:space="preserve">Материально - техническое оснащение учреждений культуры отстает от современных требований и остро нуждается в укреплении и совершенствовании. В то же время,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 и свето- оборудования, современной системы безопасности. </w:t>
      </w:r>
    </w:p>
    <w:p w14:paraId="713CD1A6"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 xml:space="preserve">Недостаточное финансирование и слабая материально - техническая база культурно -досугового центра увеличивают разрыв между культурными потребностями населения и возможностями их удовлетворения. </w:t>
      </w:r>
    </w:p>
    <w:p w14:paraId="4543CFC1"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lastRenderedPageBreak/>
        <w:t>Несмотря на недостаточное финансирование, МКУК «Александровский СДК» продолжает развиваться. В сельском поселении создана эффективная система взаимодействия между учреждениями культуры и всеми учреждениями и организациями независимо от форм собственности, находящихся на территории поселения.</w:t>
      </w:r>
    </w:p>
    <w:p w14:paraId="55860218" w14:textId="77777777" w:rsidR="003172A0" w:rsidRPr="003172A0" w:rsidRDefault="003172A0" w:rsidP="003172A0">
      <w:pPr>
        <w:shd w:val="clear" w:color="auto" w:fill="FFFFFF"/>
        <w:tabs>
          <w:tab w:val="left" w:pos="540"/>
        </w:tabs>
        <w:suppressAutoHyphens/>
        <w:spacing w:line="100" w:lineRule="atLeast"/>
        <w:jc w:val="both"/>
        <w:rPr>
          <w:rFonts w:eastAsia="Lucida Sans Unicode"/>
          <w:lang w:eastAsia="ar-SA"/>
        </w:rPr>
      </w:pPr>
      <w:r w:rsidRPr="003172A0">
        <w:rPr>
          <w:rFonts w:eastAsia="Lucida Sans Unicode"/>
          <w:lang w:eastAsia="ar-SA"/>
        </w:rPr>
        <w:tab/>
        <w:t>В настоящее время требуется  приобретение  сценического оборудования,  специализированной мебели,  оргтехники.</w:t>
      </w:r>
    </w:p>
    <w:p w14:paraId="110B2A8A" w14:textId="77777777" w:rsidR="003172A0" w:rsidRPr="003172A0" w:rsidRDefault="003172A0" w:rsidP="003172A0">
      <w:pPr>
        <w:shd w:val="clear" w:color="auto" w:fill="FFFFFF"/>
        <w:tabs>
          <w:tab w:val="left" w:pos="540"/>
        </w:tabs>
        <w:suppressAutoHyphens/>
        <w:spacing w:line="100" w:lineRule="atLeast"/>
        <w:jc w:val="both"/>
        <w:rPr>
          <w:rFonts w:eastAsia="Lucida Sans Unicode"/>
          <w:lang w:eastAsia="ar-SA"/>
        </w:rPr>
      </w:pPr>
      <w:r w:rsidRPr="003172A0">
        <w:rPr>
          <w:rFonts w:eastAsia="Lucida Sans Unicode"/>
          <w:lang w:eastAsia="ar-SA"/>
        </w:rPr>
        <w:tab/>
        <w:t>Необходимо продолжение работы по созданию условий для развития народного творчества и организации досуга населения, поддержку различных  видов традиционных художественных промыслов, организацию деятельности клубов по интересам и любительских объединений, развитие культурно-массовых форм досуга.</w:t>
      </w:r>
    </w:p>
    <w:p w14:paraId="746B9F1C" w14:textId="77777777" w:rsidR="003172A0" w:rsidRPr="003172A0" w:rsidRDefault="003172A0" w:rsidP="003172A0">
      <w:pPr>
        <w:shd w:val="clear" w:color="auto" w:fill="FFFFFF"/>
        <w:tabs>
          <w:tab w:val="left" w:pos="540"/>
        </w:tabs>
        <w:suppressAutoHyphens/>
        <w:spacing w:line="100" w:lineRule="atLeast"/>
        <w:jc w:val="both"/>
        <w:rPr>
          <w:rFonts w:eastAsia="Lucida Sans Unicode"/>
          <w:lang w:eastAsia="ar-SA"/>
        </w:rPr>
      </w:pPr>
      <w:r w:rsidRPr="003172A0">
        <w:rPr>
          <w:rFonts w:eastAsia="Lucida Sans Unicode"/>
          <w:lang w:eastAsia="ar-SA"/>
        </w:rPr>
        <w:t xml:space="preserve"> </w:t>
      </w:r>
      <w:r w:rsidRPr="003172A0">
        <w:rPr>
          <w:rFonts w:eastAsia="Lucida Sans Unicode"/>
          <w:lang w:eastAsia="ar-SA"/>
        </w:rPr>
        <w:tab/>
        <w:t>Библиотека поселения остро нуждается в  пополнении  своих фондов, в развитии материально-технической базы, модернизации и оснащении современным оборудованием, в том числе компьютером. Библиотека  находится в здании администрации сельского поселения.</w:t>
      </w:r>
    </w:p>
    <w:p w14:paraId="5FC3F11A" w14:textId="77777777" w:rsidR="003172A0" w:rsidRPr="003172A0" w:rsidRDefault="003172A0" w:rsidP="003172A0">
      <w:pPr>
        <w:shd w:val="clear" w:color="auto" w:fill="FFFFFF"/>
        <w:tabs>
          <w:tab w:val="left" w:pos="540"/>
        </w:tabs>
        <w:suppressAutoHyphens/>
        <w:spacing w:line="100" w:lineRule="atLeast"/>
        <w:jc w:val="both"/>
        <w:rPr>
          <w:rFonts w:eastAsia="Lucida Sans Unicode"/>
          <w:lang w:eastAsia="ar-SA"/>
        </w:rPr>
      </w:pPr>
      <w:r w:rsidRPr="003172A0">
        <w:rPr>
          <w:rFonts w:eastAsia="Lucida Sans Unicode"/>
          <w:lang w:eastAsia="ar-SA"/>
        </w:rPr>
        <w:tab/>
        <w:t>Всё вышесказанное свидетельствует о необходимости применения решения программными методами.</w:t>
      </w:r>
    </w:p>
    <w:p w14:paraId="7B055D11"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 xml:space="preserve">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социально–экономических процессов, происходящих в Александровском сельском поселении. </w:t>
      </w:r>
    </w:p>
    <w:p w14:paraId="17D0413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В рамках реализации Программы планируется выполнить показатели, осуществить значимые проекты в сфере культуры, достичь намеченных результатов.</w:t>
      </w:r>
    </w:p>
    <w:p w14:paraId="2B62FED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Важное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14:paraId="0FD7AE31"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Для минимизации воздействия данной группы рисков в рамках реализации Программы планируется:</w:t>
      </w:r>
    </w:p>
    <w:p w14:paraId="60423BBB"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14:paraId="67FA5C08"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проводить мониторинг планируемых изменений в федеральном, областном законодательствах в сферах культуры и смежных областях.</w:t>
      </w:r>
    </w:p>
    <w:p w14:paraId="0AA99CB7"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Способами ограничения финансовых рисков выступают следующие меры:</w:t>
      </w:r>
    </w:p>
    <w:p w14:paraId="27EDCAFC"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14:paraId="6890E95B"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определение приоритетов для первоочередного финансирования;</w:t>
      </w:r>
    </w:p>
    <w:p w14:paraId="1A5530A9"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планирование бюджетных расходов с применением методик оценки эффективности бюджетных расходов.</w:t>
      </w:r>
    </w:p>
    <w:p w14:paraId="51388CC0"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Основными условиями минимизации административных рисков являются:</w:t>
      </w:r>
    </w:p>
    <w:p w14:paraId="017C74ED"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формирование эффективной системы управления реализацией Программы;</w:t>
      </w:r>
    </w:p>
    <w:p w14:paraId="1E9E4D0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проведение систематического аудита результативности реализации Программы;</w:t>
      </w:r>
    </w:p>
    <w:p w14:paraId="39FE412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регулярная публикация отчетов о ходе реализации Программы;</w:t>
      </w:r>
    </w:p>
    <w:p w14:paraId="6A16C701"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повышение эффективности взаимодействия участников реализации Программы;</w:t>
      </w:r>
    </w:p>
    <w:p w14:paraId="06DD5253"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создание системы мониторингов реализации Программы;</w:t>
      </w:r>
    </w:p>
    <w:p w14:paraId="73ABEF46"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своевременная корректировка мероприятий Программы.</w:t>
      </w:r>
    </w:p>
    <w:p w14:paraId="26074851"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14:paraId="006E16E2"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1A708C35" w14:textId="77777777" w:rsidR="003172A0" w:rsidRPr="003172A0" w:rsidRDefault="003172A0" w:rsidP="003172A0">
      <w:pPr>
        <w:suppressAutoHyphens/>
        <w:spacing w:line="100" w:lineRule="atLeast"/>
        <w:jc w:val="both"/>
        <w:rPr>
          <w:rFonts w:eastAsia="Lucida Sans Unicode"/>
          <w:color w:val="00B0F0"/>
          <w:lang w:eastAsia="ar-SA"/>
        </w:rPr>
      </w:pPr>
    </w:p>
    <w:p w14:paraId="6ABF9842" w14:textId="77777777" w:rsidR="003172A0" w:rsidRPr="003172A0" w:rsidRDefault="003172A0" w:rsidP="003172A0">
      <w:pPr>
        <w:suppressAutoHyphens/>
        <w:spacing w:line="100" w:lineRule="atLeast"/>
        <w:jc w:val="both"/>
        <w:rPr>
          <w:rFonts w:eastAsia="Lucida Sans Unicode"/>
          <w:b/>
          <w:lang w:eastAsia="ar-SA"/>
        </w:rPr>
      </w:pPr>
    </w:p>
    <w:p w14:paraId="5340FA7F" w14:textId="77777777" w:rsidR="003172A0" w:rsidRPr="003172A0" w:rsidRDefault="003172A0" w:rsidP="003172A0">
      <w:pPr>
        <w:suppressAutoHyphens/>
        <w:spacing w:line="100" w:lineRule="atLeast"/>
        <w:jc w:val="both"/>
        <w:rPr>
          <w:rFonts w:eastAsia="Lucida Sans Unicode"/>
          <w:b/>
          <w:lang w:eastAsia="ar-SA"/>
        </w:rPr>
      </w:pPr>
    </w:p>
    <w:p w14:paraId="7ED6CC79" w14:textId="77777777" w:rsidR="003172A0" w:rsidRPr="003172A0" w:rsidRDefault="003172A0" w:rsidP="003172A0">
      <w:pPr>
        <w:suppressAutoHyphens/>
        <w:spacing w:line="100" w:lineRule="atLeast"/>
        <w:jc w:val="both"/>
        <w:rPr>
          <w:rFonts w:eastAsia="Lucida Sans Unicode"/>
          <w:b/>
          <w:lang w:eastAsia="ar-SA"/>
        </w:rPr>
      </w:pPr>
      <w:r w:rsidRPr="003172A0">
        <w:rPr>
          <w:rFonts w:eastAsia="Lucida Sans Unicode"/>
          <w:b/>
          <w:lang w:eastAsia="ar-SA"/>
        </w:rPr>
        <w:lastRenderedPageBreak/>
        <w:t>Раздел 2. Цели, задачи и показатели (индикаторы), основные ожидаемые конечные результаты, сроки и этапы реализации муниципальной программы Александровского сельского поселения «Развитие культуры»</w:t>
      </w:r>
    </w:p>
    <w:p w14:paraId="116F4535" w14:textId="77777777" w:rsidR="003172A0" w:rsidRPr="003172A0" w:rsidRDefault="003172A0" w:rsidP="003172A0">
      <w:pPr>
        <w:suppressAutoHyphens/>
        <w:spacing w:line="100" w:lineRule="atLeast"/>
        <w:jc w:val="both"/>
        <w:rPr>
          <w:rFonts w:eastAsia="Lucida Sans Unicode"/>
          <w:b/>
          <w:color w:val="00B0F0"/>
          <w:lang w:eastAsia="ar-SA"/>
        </w:rPr>
      </w:pPr>
    </w:p>
    <w:p w14:paraId="74BEB07B"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Цель Программы – обеспечение доступа граждан к культурным ценностям и участию в культурной жизни, реализация творческого потенциала населения Александровского сельского поселения.</w:t>
      </w:r>
    </w:p>
    <w:p w14:paraId="528561A8"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Достижение цели Программы потребует решения следующих задач:</w:t>
      </w:r>
    </w:p>
    <w:p w14:paraId="6200575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обеспечение доступа различных групп населения к учреждениям культуры;</w:t>
      </w:r>
    </w:p>
    <w:p w14:paraId="4223F20F"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 xml:space="preserve">обеспечение равного доступа населения Александровского сельского поселения к информационным ресурсам; </w:t>
      </w:r>
    </w:p>
    <w:p w14:paraId="780A0588"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реализация творческих мероприятий, направленных на выявление и поддержку талантливых детей и молодежи.</w:t>
      </w:r>
    </w:p>
    <w:p w14:paraId="33833BAD"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Оценка результатов реализации Программы осуществляется в соответствии с показателями, сформированными на основе данных государственного статистического наблюдения.</w:t>
      </w:r>
    </w:p>
    <w:p w14:paraId="4C952CB2"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Реализация Программы к 2023 году позволит модернизировать работу муниципальных учреждений культуры, обеспечить реализацию творческого потенциала населения Александровского сельского поселения.</w:t>
      </w:r>
    </w:p>
    <w:p w14:paraId="11E08222" w14:textId="77777777" w:rsidR="003172A0" w:rsidRPr="003172A0" w:rsidRDefault="003172A0" w:rsidP="003172A0">
      <w:pPr>
        <w:tabs>
          <w:tab w:val="left" w:pos="459"/>
          <w:tab w:val="left" w:pos="1134"/>
        </w:tabs>
        <w:suppressAutoHyphens/>
        <w:spacing w:line="100" w:lineRule="atLeast"/>
        <w:jc w:val="both"/>
        <w:rPr>
          <w:rFonts w:eastAsia="Lucida Sans Unicode"/>
          <w:lang w:eastAsia="ar-SA"/>
        </w:rPr>
      </w:pPr>
      <w:bookmarkStart w:id="0" w:name="sub_1085"/>
      <w:r w:rsidRPr="003172A0">
        <w:rPr>
          <w:rFonts w:eastAsia="Lucida Sans Unicode"/>
          <w:lang w:eastAsia="ar-SA"/>
        </w:rPr>
        <w:t>Основными ожидаемыми результатами реализации Программы являются:</w:t>
      </w:r>
    </w:p>
    <w:p w14:paraId="6CED012E" w14:textId="77777777" w:rsidR="003172A0" w:rsidRPr="003172A0" w:rsidRDefault="003172A0" w:rsidP="003172A0">
      <w:pPr>
        <w:widowControl w:val="0"/>
        <w:numPr>
          <w:ilvl w:val="0"/>
          <w:numId w:val="25"/>
        </w:numPr>
        <w:suppressAutoHyphens/>
        <w:spacing w:after="200" w:line="100" w:lineRule="atLeast"/>
        <w:ind w:left="0" w:firstLine="709"/>
        <w:jc w:val="both"/>
        <w:rPr>
          <w:rFonts w:eastAsia="Lucida Sans Unicode"/>
          <w:lang w:eastAsia="ar-SA"/>
        </w:rPr>
      </w:pPr>
      <w:r w:rsidRPr="003172A0">
        <w:rPr>
          <w:rFonts w:eastAsia="Lucida Sans Unicode"/>
          <w:lang w:eastAsia="ar-SA"/>
        </w:rPr>
        <w:t>обеспечение доступа населения к  библиотечным фондам;</w:t>
      </w:r>
    </w:p>
    <w:p w14:paraId="5B532FB4" w14:textId="77777777" w:rsidR="003172A0" w:rsidRPr="003172A0" w:rsidRDefault="003172A0" w:rsidP="003172A0">
      <w:pPr>
        <w:widowControl w:val="0"/>
        <w:numPr>
          <w:ilvl w:val="0"/>
          <w:numId w:val="25"/>
        </w:numPr>
        <w:suppressAutoHyphens/>
        <w:spacing w:after="200" w:line="100" w:lineRule="atLeast"/>
        <w:ind w:left="0" w:firstLine="709"/>
        <w:jc w:val="both"/>
        <w:rPr>
          <w:rFonts w:eastAsia="Lucida Sans Unicode"/>
          <w:lang w:eastAsia="ar-SA"/>
        </w:rPr>
      </w:pPr>
      <w:r w:rsidRPr="003172A0">
        <w:rPr>
          <w:rFonts w:eastAsia="Lucida Sans Unicode"/>
          <w:lang w:eastAsia="ar-SA"/>
        </w:rPr>
        <w:t>применение новых информационных технологий в представлении библиотечных фондов;</w:t>
      </w:r>
    </w:p>
    <w:p w14:paraId="2159FF1C" w14:textId="77777777" w:rsidR="003172A0" w:rsidRPr="003172A0" w:rsidRDefault="003172A0" w:rsidP="003172A0">
      <w:pPr>
        <w:widowControl w:val="0"/>
        <w:numPr>
          <w:ilvl w:val="0"/>
          <w:numId w:val="25"/>
        </w:numPr>
        <w:suppressAutoHyphens/>
        <w:spacing w:after="200" w:line="100" w:lineRule="atLeast"/>
        <w:ind w:left="0" w:firstLine="709"/>
        <w:jc w:val="both"/>
        <w:rPr>
          <w:rFonts w:eastAsia="Lucida Sans Unicode"/>
          <w:lang w:eastAsia="ar-SA"/>
        </w:rPr>
      </w:pPr>
      <w:r w:rsidRPr="003172A0">
        <w:rPr>
          <w:rFonts w:eastAsia="Lucida Sans Unicode"/>
          <w:lang w:eastAsia="ar-SA"/>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14:paraId="149C8C2C" w14:textId="77777777" w:rsidR="003172A0" w:rsidRPr="003172A0" w:rsidRDefault="003172A0" w:rsidP="003172A0">
      <w:pPr>
        <w:widowControl w:val="0"/>
        <w:numPr>
          <w:ilvl w:val="0"/>
          <w:numId w:val="25"/>
        </w:numPr>
        <w:suppressAutoHyphens/>
        <w:spacing w:after="200" w:line="100" w:lineRule="atLeast"/>
        <w:ind w:left="0" w:firstLine="709"/>
        <w:jc w:val="both"/>
        <w:rPr>
          <w:rFonts w:eastAsia="Lucida Sans Unicode"/>
          <w:lang w:eastAsia="ar-SA"/>
        </w:rPr>
      </w:pPr>
      <w:r w:rsidRPr="003172A0">
        <w:rPr>
          <w:rFonts w:eastAsia="Lucida Sans Unicode"/>
          <w:lang w:eastAsia="ar-SA"/>
        </w:rPr>
        <w:t>повышение творческого потенциала самодеятельных коллективов народного творчества;</w:t>
      </w:r>
    </w:p>
    <w:p w14:paraId="54BA33E6" w14:textId="77777777" w:rsidR="003172A0" w:rsidRPr="003172A0" w:rsidRDefault="003172A0" w:rsidP="003172A0">
      <w:pPr>
        <w:widowControl w:val="0"/>
        <w:numPr>
          <w:ilvl w:val="0"/>
          <w:numId w:val="25"/>
        </w:numPr>
        <w:suppressAutoHyphens/>
        <w:spacing w:after="200" w:line="100" w:lineRule="atLeast"/>
        <w:ind w:left="0" w:firstLine="709"/>
        <w:jc w:val="both"/>
        <w:rPr>
          <w:rFonts w:eastAsia="Lucida Sans Unicode"/>
          <w:lang w:eastAsia="ar-SA"/>
        </w:rPr>
      </w:pPr>
      <w:r w:rsidRPr="003172A0">
        <w:rPr>
          <w:rFonts w:eastAsia="Lucida Sans Unicode"/>
          <w:lang w:eastAsia="ar-SA"/>
        </w:rPr>
        <w:t>эстетическое воспитание подрастающего поколения, воспитание подготовленной и заинтересованной аудитории слушателей и зрителей.</w:t>
      </w:r>
    </w:p>
    <w:p w14:paraId="0665D613" w14:textId="77777777" w:rsidR="003172A0" w:rsidRPr="003172A0" w:rsidRDefault="003172A0" w:rsidP="003172A0">
      <w:pPr>
        <w:suppressAutoHyphens/>
        <w:spacing w:line="100" w:lineRule="atLeast"/>
        <w:jc w:val="both"/>
        <w:rPr>
          <w:rFonts w:eastAsia="Lucida Sans Unicode"/>
          <w:lang w:eastAsia="ar-SA"/>
        </w:rPr>
      </w:pPr>
    </w:p>
    <w:p w14:paraId="0BD25060" w14:textId="77777777" w:rsidR="003172A0" w:rsidRPr="003172A0" w:rsidRDefault="003172A0" w:rsidP="003172A0">
      <w:pPr>
        <w:suppressAutoHyphens/>
        <w:spacing w:line="100" w:lineRule="atLeast"/>
        <w:jc w:val="both"/>
        <w:rPr>
          <w:rFonts w:eastAsia="Lucida Sans Unicode"/>
          <w:b/>
          <w:bCs/>
          <w:lang w:eastAsia="ar-SA"/>
        </w:rPr>
      </w:pPr>
      <w:r w:rsidRPr="003172A0">
        <w:rPr>
          <w:rFonts w:eastAsia="Lucida Sans Unicode"/>
          <w:b/>
          <w:bCs/>
          <w:lang w:eastAsia="ar-SA"/>
        </w:rPr>
        <w:t>Раздел 3. Обоснование выделения подпрограмм муниципальной программы, обобщенная характеристика основных мероприятий и мероприятий муниципальных программ</w:t>
      </w:r>
    </w:p>
    <w:p w14:paraId="1E623291"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 xml:space="preserve">                                                                                                                                                                                                             Основное мероприятие 1.1. «Обеспечение деятельности муниципальных учреждений»</w:t>
      </w:r>
    </w:p>
    <w:p w14:paraId="383AA74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Для реализации мер, направленных на развитие культурно-досуговой деятельности в Александровском сельском поселении, запланированы следующие мероприятия:</w:t>
      </w:r>
    </w:p>
    <w:p w14:paraId="3D3087B7"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финансовое обеспечение выполнения муниципального задания Муниципальным казенным учреждением культуры  «Александровский СДК»;</w:t>
      </w:r>
    </w:p>
    <w:p w14:paraId="09D35C6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проведение учебно-методических мероприятий и информационно-методических материалов для культурно-досуговых учреждений поселения.</w:t>
      </w:r>
    </w:p>
    <w:p w14:paraId="0C8CF553" w14:textId="77777777" w:rsidR="003172A0" w:rsidRPr="003172A0" w:rsidRDefault="003172A0" w:rsidP="003172A0">
      <w:pPr>
        <w:suppressAutoHyphens/>
        <w:spacing w:line="100" w:lineRule="atLeast"/>
        <w:jc w:val="both"/>
        <w:rPr>
          <w:rFonts w:eastAsia="Lucida Sans Unicode"/>
          <w:lang w:eastAsia="ar-SA"/>
        </w:rPr>
      </w:pPr>
    </w:p>
    <w:p w14:paraId="16AC2814"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Основное мероприятие 1.2. «Обеспечение деятельности подведомственных учреждений культуры — сельских библиотек»</w:t>
      </w:r>
    </w:p>
    <w:p w14:paraId="658A4036"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 xml:space="preserve">Для реализации мер, направленных обеспечение деятельности подведомственных учреждений культуры библиотечного обслуживания населения Александровского сельского поселения, обеспечение равного доступа населения Александровского сельского поселения к информационным ресурсам, библиотечным услугам, обеспечение комплектования и сохранности фондов муниципальных библиотек запланированы следующие мероприятия: </w:t>
      </w:r>
    </w:p>
    <w:p w14:paraId="03CE3342"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комплектование книжных фондов библиотек за счет средств областного бюджета.</w:t>
      </w:r>
    </w:p>
    <w:p w14:paraId="18912413" w14:textId="77777777" w:rsidR="003172A0" w:rsidRPr="003172A0" w:rsidRDefault="003172A0" w:rsidP="003172A0">
      <w:pPr>
        <w:suppressAutoHyphens/>
        <w:spacing w:line="100" w:lineRule="atLeast"/>
        <w:jc w:val="both"/>
        <w:rPr>
          <w:rFonts w:eastAsia="Lucida Sans Unicode"/>
          <w:b/>
          <w:bCs/>
          <w:lang w:eastAsia="ar-SA"/>
        </w:rPr>
      </w:pPr>
      <w:r w:rsidRPr="003172A0">
        <w:rPr>
          <w:rFonts w:eastAsia="Lucida Sans Unicode"/>
          <w:b/>
          <w:bCs/>
          <w:lang w:eastAsia="ar-SA"/>
        </w:rPr>
        <w:lastRenderedPageBreak/>
        <w:t>Раздел 4. Информация по ресурсному обеспечению муниципальной программы Александровского сельского поселения «Развитие культуры»</w:t>
      </w:r>
    </w:p>
    <w:bookmarkEnd w:id="0"/>
    <w:p w14:paraId="1321B01E" w14:textId="77777777" w:rsidR="003172A0" w:rsidRPr="003172A0" w:rsidRDefault="003172A0" w:rsidP="003172A0">
      <w:pPr>
        <w:suppressAutoHyphens/>
        <w:jc w:val="both"/>
        <w:rPr>
          <w:rFonts w:eastAsia="Lucida Sans Unicode"/>
          <w:lang w:eastAsia="ar-SA"/>
        </w:rPr>
      </w:pPr>
    </w:p>
    <w:p w14:paraId="0E6E1FC1"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 xml:space="preserve">Финансовые ресурсы, необходимые для реализации муниципальной программы в 2015-2023 годах, будут приведены в соответствие с объёмами бюджетных ассигнований, предусмотренных Решением Совета народных депутатов  </w:t>
      </w:r>
      <w:r w:rsidRPr="003172A0">
        <w:rPr>
          <w:rFonts w:eastAsia="Lucida Sans Unicode"/>
          <w:bCs/>
          <w:lang w:eastAsia="ar-SA"/>
        </w:rPr>
        <w:t>Александровского</w:t>
      </w:r>
      <w:r w:rsidRPr="003172A0">
        <w:rPr>
          <w:rFonts w:eastAsia="Lucida Sans Unicode"/>
          <w:lang w:eastAsia="ar-SA"/>
        </w:rPr>
        <w:t xml:space="preserve"> сельского поселения.</w:t>
      </w:r>
    </w:p>
    <w:p w14:paraId="31C4F313"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Информация по ресурсному обеспечению реализации муниципальной программы по годам представлена в приложении 5 к муниципальной программе.</w:t>
      </w:r>
    </w:p>
    <w:p w14:paraId="6BADF013" w14:textId="77777777" w:rsidR="003172A0" w:rsidRPr="003172A0" w:rsidRDefault="003172A0" w:rsidP="003172A0">
      <w:pPr>
        <w:suppressAutoHyphens/>
        <w:spacing w:line="100" w:lineRule="atLeast"/>
        <w:jc w:val="both"/>
        <w:rPr>
          <w:rFonts w:eastAsia="Lucida Sans Unicode"/>
          <w:color w:val="FF0000"/>
          <w:lang w:eastAsia="ar-SA"/>
        </w:rPr>
      </w:pPr>
    </w:p>
    <w:p w14:paraId="0ADFF062" w14:textId="77777777" w:rsidR="003172A0" w:rsidRPr="003172A0" w:rsidRDefault="003172A0" w:rsidP="003172A0">
      <w:pPr>
        <w:suppressAutoHyphens/>
        <w:spacing w:line="100" w:lineRule="atLeast"/>
        <w:jc w:val="both"/>
        <w:outlineLvl w:val="0"/>
        <w:rPr>
          <w:rFonts w:eastAsia="Lucida Sans Unicode"/>
          <w:b/>
          <w:spacing w:val="-8"/>
          <w:lang w:eastAsia="ar-SA"/>
        </w:rPr>
      </w:pPr>
      <w:r w:rsidRPr="003172A0">
        <w:rPr>
          <w:rFonts w:eastAsia="Lucida Sans Unicode"/>
          <w:b/>
          <w:spacing w:val="-8"/>
          <w:lang w:eastAsia="ar-SA"/>
        </w:rPr>
        <w:t>Раздел 5. Методика оценки эффективности муниципальной программы</w:t>
      </w:r>
    </w:p>
    <w:p w14:paraId="4C158D3C" w14:textId="77777777" w:rsidR="003172A0" w:rsidRPr="003172A0" w:rsidRDefault="003172A0" w:rsidP="003172A0">
      <w:pPr>
        <w:suppressLineNumbers/>
        <w:tabs>
          <w:tab w:val="center" w:pos="4677"/>
          <w:tab w:val="right" w:pos="9355"/>
        </w:tabs>
        <w:suppressAutoHyphens/>
        <w:spacing w:line="100" w:lineRule="atLeast"/>
        <w:jc w:val="both"/>
        <w:rPr>
          <w:rFonts w:eastAsia="Lucida Sans Unicode"/>
          <w:b/>
          <w:lang w:eastAsia="ar-SA"/>
        </w:rPr>
      </w:pPr>
    </w:p>
    <w:p w14:paraId="71D80206"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Оценка эффективности реализации муниципальной программы будет осуществляться путём ежегодного сопоставления:</w:t>
      </w:r>
    </w:p>
    <w:p w14:paraId="06D2881C"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 фактических (в сопоставимых условиях) и планируемых значений целевых показателей муниципальной программы (целевой параметр -100%);</w:t>
      </w:r>
    </w:p>
    <w:p w14:paraId="55BC4B40"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14:paraId="339FAF1E"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 числа выполненных и планируемых мероприятий плана реализации муниципальной программы (целевой параметр – 100%).</w:t>
      </w:r>
    </w:p>
    <w:p w14:paraId="100DD5B6" w14:textId="77777777" w:rsidR="003172A0" w:rsidRPr="003172A0" w:rsidRDefault="003172A0" w:rsidP="003172A0">
      <w:pPr>
        <w:suppressAutoHyphens/>
        <w:autoSpaceDE w:val="0"/>
        <w:jc w:val="both"/>
        <w:rPr>
          <w:color w:val="000000"/>
          <w:lang w:eastAsia="ar-SA"/>
        </w:rPr>
      </w:pPr>
    </w:p>
    <w:p w14:paraId="7DCC695A" w14:textId="77777777" w:rsidR="003172A0" w:rsidRPr="003172A0" w:rsidRDefault="003172A0" w:rsidP="003172A0">
      <w:pPr>
        <w:suppressAutoHyphens/>
        <w:spacing w:line="100" w:lineRule="atLeast"/>
        <w:jc w:val="center"/>
        <w:rPr>
          <w:rFonts w:eastAsia="Lucida Sans Unicode"/>
          <w:b/>
          <w:lang w:eastAsia="ar-SA"/>
        </w:rPr>
      </w:pPr>
    </w:p>
    <w:p w14:paraId="25F2916A" w14:textId="77777777" w:rsidR="003172A0" w:rsidRPr="003172A0" w:rsidRDefault="003172A0" w:rsidP="003172A0">
      <w:pPr>
        <w:suppressAutoHyphens/>
        <w:spacing w:line="100" w:lineRule="atLeast"/>
        <w:jc w:val="center"/>
        <w:rPr>
          <w:rFonts w:eastAsia="Lucida Sans Unicode"/>
          <w:b/>
          <w:lang w:eastAsia="ar-SA"/>
        </w:rPr>
      </w:pPr>
    </w:p>
    <w:p w14:paraId="65C162C0" w14:textId="77777777" w:rsidR="003172A0" w:rsidRPr="003172A0" w:rsidRDefault="003172A0" w:rsidP="003172A0">
      <w:pPr>
        <w:suppressAutoHyphens/>
        <w:spacing w:line="100" w:lineRule="atLeast"/>
        <w:jc w:val="center"/>
        <w:rPr>
          <w:rFonts w:eastAsia="Lucida Sans Unicode"/>
          <w:b/>
          <w:lang w:eastAsia="ar-SA"/>
        </w:rPr>
      </w:pPr>
    </w:p>
    <w:p w14:paraId="46F65862" w14:textId="77777777" w:rsidR="003172A0" w:rsidRPr="003172A0" w:rsidRDefault="003172A0" w:rsidP="003172A0">
      <w:pPr>
        <w:suppressAutoHyphens/>
        <w:spacing w:line="100" w:lineRule="atLeast"/>
        <w:jc w:val="center"/>
        <w:rPr>
          <w:rFonts w:eastAsia="Lucida Sans Unicode"/>
          <w:b/>
          <w:lang w:eastAsia="ar-SA"/>
        </w:rPr>
      </w:pPr>
    </w:p>
    <w:p w14:paraId="73A9925F" w14:textId="77777777" w:rsidR="003172A0" w:rsidRPr="003172A0" w:rsidRDefault="003172A0" w:rsidP="003172A0">
      <w:pPr>
        <w:suppressAutoHyphens/>
        <w:spacing w:line="100" w:lineRule="atLeast"/>
        <w:jc w:val="center"/>
        <w:rPr>
          <w:rFonts w:eastAsia="Lucida Sans Unicode"/>
          <w:b/>
          <w:lang w:eastAsia="ar-SA"/>
        </w:rPr>
      </w:pPr>
    </w:p>
    <w:p w14:paraId="4B61407F" w14:textId="77777777" w:rsidR="003172A0" w:rsidRPr="003172A0" w:rsidRDefault="003172A0" w:rsidP="003172A0">
      <w:pPr>
        <w:suppressAutoHyphens/>
        <w:spacing w:line="100" w:lineRule="atLeast"/>
        <w:jc w:val="center"/>
        <w:rPr>
          <w:rFonts w:eastAsia="Lucida Sans Unicode"/>
          <w:b/>
          <w:lang w:eastAsia="ar-SA"/>
        </w:rPr>
      </w:pPr>
    </w:p>
    <w:p w14:paraId="6CF416E2" w14:textId="77777777" w:rsidR="003172A0" w:rsidRPr="003172A0" w:rsidRDefault="003172A0" w:rsidP="003172A0">
      <w:pPr>
        <w:suppressAutoHyphens/>
        <w:spacing w:line="100" w:lineRule="atLeast"/>
        <w:jc w:val="center"/>
        <w:rPr>
          <w:rFonts w:eastAsia="Lucida Sans Unicode"/>
          <w:b/>
          <w:lang w:eastAsia="ar-SA"/>
        </w:rPr>
      </w:pPr>
    </w:p>
    <w:p w14:paraId="6B1ED8A1" w14:textId="77777777" w:rsidR="003172A0" w:rsidRPr="003172A0" w:rsidRDefault="003172A0" w:rsidP="003172A0">
      <w:pPr>
        <w:suppressAutoHyphens/>
        <w:spacing w:line="100" w:lineRule="atLeast"/>
        <w:jc w:val="center"/>
        <w:rPr>
          <w:rFonts w:eastAsia="Lucida Sans Unicode"/>
          <w:b/>
          <w:lang w:eastAsia="ar-SA"/>
        </w:rPr>
      </w:pPr>
    </w:p>
    <w:p w14:paraId="1969947F" w14:textId="77777777" w:rsidR="003172A0" w:rsidRPr="003172A0" w:rsidRDefault="003172A0" w:rsidP="003172A0">
      <w:pPr>
        <w:suppressAutoHyphens/>
        <w:spacing w:line="100" w:lineRule="atLeast"/>
        <w:jc w:val="center"/>
        <w:rPr>
          <w:rFonts w:eastAsia="Lucida Sans Unicode"/>
          <w:b/>
          <w:lang w:eastAsia="ar-SA"/>
        </w:rPr>
      </w:pPr>
    </w:p>
    <w:p w14:paraId="0272974B" w14:textId="77777777" w:rsidR="003172A0" w:rsidRPr="003172A0" w:rsidRDefault="003172A0" w:rsidP="003172A0">
      <w:pPr>
        <w:suppressAutoHyphens/>
        <w:spacing w:line="100" w:lineRule="atLeast"/>
        <w:jc w:val="center"/>
        <w:rPr>
          <w:rFonts w:eastAsia="Lucida Sans Unicode"/>
          <w:b/>
          <w:lang w:eastAsia="ar-SA"/>
        </w:rPr>
      </w:pPr>
    </w:p>
    <w:p w14:paraId="0122D2D8" w14:textId="77777777" w:rsidR="003172A0" w:rsidRPr="003172A0" w:rsidRDefault="003172A0" w:rsidP="003172A0">
      <w:pPr>
        <w:suppressAutoHyphens/>
        <w:spacing w:line="100" w:lineRule="atLeast"/>
        <w:jc w:val="center"/>
        <w:rPr>
          <w:rFonts w:eastAsia="Lucida Sans Unicode"/>
          <w:b/>
          <w:lang w:eastAsia="ar-SA"/>
        </w:rPr>
      </w:pPr>
    </w:p>
    <w:p w14:paraId="2FFF5D99" w14:textId="77777777" w:rsidR="003172A0" w:rsidRPr="003172A0" w:rsidRDefault="003172A0" w:rsidP="003172A0">
      <w:pPr>
        <w:suppressAutoHyphens/>
        <w:spacing w:line="100" w:lineRule="atLeast"/>
        <w:jc w:val="center"/>
        <w:rPr>
          <w:rFonts w:eastAsia="Lucida Sans Unicode"/>
          <w:b/>
          <w:lang w:eastAsia="ar-SA"/>
        </w:rPr>
      </w:pPr>
    </w:p>
    <w:p w14:paraId="72B678BC" w14:textId="77777777" w:rsidR="003172A0" w:rsidRPr="003172A0" w:rsidRDefault="003172A0" w:rsidP="003172A0">
      <w:pPr>
        <w:suppressAutoHyphens/>
        <w:spacing w:line="100" w:lineRule="atLeast"/>
        <w:jc w:val="center"/>
        <w:rPr>
          <w:rFonts w:eastAsia="Lucida Sans Unicode"/>
          <w:b/>
          <w:lang w:eastAsia="ar-SA"/>
        </w:rPr>
      </w:pPr>
    </w:p>
    <w:p w14:paraId="5D42C044" w14:textId="77777777" w:rsidR="003172A0" w:rsidRPr="003172A0" w:rsidRDefault="003172A0" w:rsidP="003172A0">
      <w:pPr>
        <w:suppressAutoHyphens/>
        <w:spacing w:line="100" w:lineRule="atLeast"/>
        <w:jc w:val="center"/>
        <w:rPr>
          <w:rFonts w:eastAsia="Lucida Sans Unicode"/>
          <w:b/>
          <w:lang w:eastAsia="ar-SA"/>
        </w:rPr>
      </w:pPr>
    </w:p>
    <w:p w14:paraId="64D6CB97" w14:textId="77777777" w:rsidR="003172A0" w:rsidRPr="003172A0" w:rsidRDefault="003172A0" w:rsidP="003172A0">
      <w:pPr>
        <w:suppressAutoHyphens/>
        <w:spacing w:line="100" w:lineRule="atLeast"/>
        <w:jc w:val="center"/>
        <w:rPr>
          <w:rFonts w:eastAsia="Lucida Sans Unicode"/>
          <w:b/>
          <w:lang w:eastAsia="ar-SA"/>
        </w:rPr>
      </w:pPr>
    </w:p>
    <w:p w14:paraId="1F4D465C" w14:textId="77777777" w:rsidR="003172A0" w:rsidRPr="003172A0" w:rsidRDefault="003172A0" w:rsidP="003172A0">
      <w:pPr>
        <w:suppressAutoHyphens/>
        <w:spacing w:line="100" w:lineRule="atLeast"/>
        <w:jc w:val="center"/>
        <w:rPr>
          <w:rFonts w:eastAsia="Lucida Sans Unicode"/>
          <w:b/>
          <w:lang w:eastAsia="ar-SA"/>
        </w:rPr>
      </w:pPr>
    </w:p>
    <w:p w14:paraId="7290FD7A" w14:textId="77777777" w:rsidR="003172A0" w:rsidRPr="003172A0" w:rsidRDefault="003172A0" w:rsidP="003172A0">
      <w:pPr>
        <w:suppressAutoHyphens/>
        <w:spacing w:line="100" w:lineRule="atLeast"/>
        <w:jc w:val="center"/>
        <w:rPr>
          <w:rFonts w:eastAsia="Lucida Sans Unicode"/>
          <w:b/>
          <w:lang w:eastAsia="ar-SA"/>
        </w:rPr>
      </w:pPr>
    </w:p>
    <w:p w14:paraId="3F592B27" w14:textId="77777777" w:rsidR="003172A0" w:rsidRPr="003172A0" w:rsidRDefault="003172A0" w:rsidP="003172A0">
      <w:pPr>
        <w:suppressAutoHyphens/>
        <w:spacing w:line="100" w:lineRule="atLeast"/>
        <w:jc w:val="center"/>
        <w:rPr>
          <w:rFonts w:eastAsia="Lucida Sans Unicode"/>
          <w:b/>
          <w:lang w:eastAsia="ar-SA"/>
        </w:rPr>
      </w:pPr>
    </w:p>
    <w:p w14:paraId="5AD95E7E" w14:textId="77777777" w:rsidR="003172A0" w:rsidRPr="003172A0" w:rsidRDefault="003172A0" w:rsidP="003172A0">
      <w:pPr>
        <w:suppressAutoHyphens/>
        <w:spacing w:line="100" w:lineRule="atLeast"/>
        <w:jc w:val="center"/>
        <w:rPr>
          <w:rFonts w:eastAsia="Lucida Sans Unicode"/>
          <w:b/>
          <w:lang w:eastAsia="ar-SA"/>
        </w:rPr>
      </w:pPr>
    </w:p>
    <w:p w14:paraId="600AF41E" w14:textId="77777777" w:rsidR="003172A0" w:rsidRPr="003172A0" w:rsidRDefault="003172A0" w:rsidP="003172A0">
      <w:pPr>
        <w:suppressAutoHyphens/>
        <w:spacing w:line="100" w:lineRule="atLeast"/>
        <w:jc w:val="center"/>
        <w:rPr>
          <w:rFonts w:eastAsia="Lucida Sans Unicode"/>
          <w:b/>
          <w:lang w:eastAsia="ar-SA"/>
        </w:rPr>
      </w:pPr>
    </w:p>
    <w:p w14:paraId="1F4415C4" w14:textId="77777777" w:rsidR="003172A0" w:rsidRPr="003172A0" w:rsidRDefault="003172A0" w:rsidP="003172A0">
      <w:pPr>
        <w:suppressAutoHyphens/>
        <w:spacing w:line="100" w:lineRule="atLeast"/>
        <w:jc w:val="center"/>
        <w:rPr>
          <w:rFonts w:eastAsia="Lucida Sans Unicode"/>
          <w:b/>
          <w:lang w:eastAsia="ar-SA"/>
        </w:rPr>
      </w:pPr>
    </w:p>
    <w:p w14:paraId="1203C524" w14:textId="77777777" w:rsidR="003172A0" w:rsidRPr="003172A0" w:rsidRDefault="003172A0" w:rsidP="003172A0">
      <w:pPr>
        <w:suppressAutoHyphens/>
        <w:spacing w:line="100" w:lineRule="atLeast"/>
        <w:jc w:val="center"/>
        <w:rPr>
          <w:rFonts w:eastAsia="Lucida Sans Unicode"/>
          <w:b/>
          <w:lang w:eastAsia="ar-SA"/>
        </w:rPr>
      </w:pPr>
    </w:p>
    <w:p w14:paraId="35AEADC0" w14:textId="77777777" w:rsidR="003172A0" w:rsidRPr="003172A0" w:rsidRDefault="003172A0" w:rsidP="003172A0">
      <w:pPr>
        <w:suppressAutoHyphens/>
        <w:spacing w:line="100" w:lineRule="atLeast"/>
        <w:jc w:val="center"/>
        <w:rPr>
          <w:rFonts w:eastAsia="Lucida Sans Unicode"/>
          <w:b/>
          <w:lang w:eastAsia="ar-SA"/>
        </w:rPr>
      </w:pPr>
    </w:p>
    <w:p w14:paraId="094C7705" w14:textId="77777777" w:rsidR="003172A0" w:rsidRPr="003172A0" w:rsidRDefault="003172A0" w:rsidP="003172A0">
      <w:pPr>
        <w:suppressAutoHyphens/>
        <w:spacing w:line="100" w:lineRule="atLeast"/>
        <w:jc w:val="center"/>
        <w:rPr>
          <w:rFonts w:eastAsia="Lucida Sans Unicode"/>
          <w:b/>
          <w:lang w:eastAsia="ar-SA"/>
        </w:rPr>
      </w:pPr>
    </w:p>
    <w:p w14:paraId="557EAD3E" w14:textId="77777777" w:rsidR="003172A0" w:rsidRPr="003172A0" w:rsidRDefault="003172A0" w:rsidP="003172A0">
      <w:pPr>
        <w:suppressAutoHyphens/>
        <w:spacing w:line="100" w:lineRule="atLeast"/>
        <w:jc w:val="center"/>
        <w:rPr>
          <w:rFonts w:eastAsia="Lucida Sans Unicode"/>
          <w:b/>
          <w:lang w:eastAsia="ar-SA"/>
        </w:rPr>
      </w:pPr>
    </w:p>
    <w:p w14:paraId="77C906BA" w14:textId="77777777" w:rsidR="003172A0" w:rsidRPr="003172A0" w:rsidRDefault="003172A0" w:rsidP="003172A0">
      <w:pPr>
        <w:suppressAutoHyphens/>
        <w:spacing w:line="100" w:lineRule="atLeast"/>
        <w:jc w:val="center"/>
        <w:rPr>
          <w:rFonts w:eastAsia="Lucida Sans Unicode"/>
          <w:b/>
          <w:lang w:eastAsia="ar-SA"/>
        </w:rPr>
      </w:pPr>
    </w:p>
    <w:p w14:paraId="7613FA4A" w14:textId="77777777" w:rsidR="003172A0" w:rsidRPr="003172A0" w:rsidRDefault="003172A0" w:rsidP="003172A0">
      <w:pPr>
        <w:suppressAutoHyphens/>
        <w:spacing w:line="100" w:lineRule="atLeast"/>
        <w:jc w:val="center"/>
        <w:rPr>
          <w:rFonts w:eastAsia="Lucida Sans Unicode"/>
          <w:b/>
          <w:lang w:eastAsia="ar-SA"/>
        </w:rPr>
      </w:pPr>
    </w:p>
    <w:p w14:paraId="7775D84C" w14:textId="77777777" w:rsidR="003172A0" w:rsidRPr="003172A0" w:rsidRDefault="003172A0" w:rsidP="003172A0">
      <w:pPr>
        <w:suppressAutoHyphens/>
        <w:spacing w:line="100" w:lineRule="atLeast"/>
        <w:jc w:val="center"/>
        <w:rPr>
          <w:rFonts w:eastAsia="Lucida Sans Unicode"/>
          <w:b/>
          <w:lang w:eastAsia="ar-SA"/>
        </w:rPr>
      </w:pPr>
    </w:p>
    <w:p w14:paraId="5540C1F4" w14:textId="77777777" w:rsidR="003172A0" w:rsidRDefault="003172A0" w:rsidP="003172A0">
      <w:pPr>
        <w:suppressAutoHyphens/>
        <w:spacing w:line="100" w:lineRule="atLeast"/>
        <w:jc w:val="center"/>
        <w:outlineLvl w:val="0"/>
        <w:rPr>
          <w:rFonts w:eastAsia="Lucida Sans Unicode"/>
          <w:b/>
          <w:lang w:eastAsia="ar-SA"/>
        </w:rPr>
      </w:pPr>
    </w:p>
    <w:p w14:paraId="12174959" w14:textId="77777777" w:rsidR="003172A0" w:rsidRDefault="003172A0" w:rsidP="003172A0">
      <w:pPr>
        <w:suppressAutoHyphens/>
        <w:spacing w:line="100" w:lineRule="atLeast"/>
        <w:jc w:val="center"/>
        <w:outlineLvl w:val="0"/>
        <w:rPr>
          <w:rFonts w:eastAsia="Lucida Sans Unicode"/>
          <w:b/>
          <w:lang w:eastAsia="ar-SA"/>
        </w:rPr>
      </w:pPr>
    </w:p>
    <w:p w14:paraId="2BA05E55" w14:textId="77777777" w:rsidR="003172A0" w:rsidRDefault="003172A0" w:rsidP="003172A0">
      <w:pPr>
        <w:suppressAutoHyphens/>
        <w:spacing w:line="100" w:lineRule="atLeast"/>
        <w:jc w:val="center"/>
        <w:outlineLvl w:val="0"/>
        <w:rPr>
          <w:rFonts w:eastAsia="Lucida Sans Unicode"/>
          <w:b/>
          <w:lang w:eastAsia="ar-SA"/>
        </w:rPr>
      </w:pPr>
    </w:p>
    <w:p w14:paraId="7EF7DFB4" w14:textId="226584B2" w:rsidR="003172A0" w:rsidRPr="003172A0" w:rsidRDefault="003172A0" w:rsidP="003172A0">
      <w:pPr>
        <w:suppressAutoHyphens/>
        <w:spacing w:line="100" w:lineRule="atLeast"/>
        <w:jc w:val="center"/>
        <w:outlineLvl w:val="0"/>
        <w:rPr>
          <w:rFonts w:eastAsia="Lucida Sans Unicode"/>
          <w:b/>
          <w:lang w:eastAsia="ar-SA"/>
        </w:rPr>
      </w:pPr>
      <w:r w:rsidRPr="003172A0">
        <w:rPr>
          <w:rFonts w:eastAsia="Lucida Sans Unicode"/>
          <w:b/>
          <w:lang w:eastAsia="ar-SA"/>
        </w:rPr>
        <w:lastRenderedPageBreak/>
        <w:t>ПАСПОРТ</w:t>
      </w:r>
    </w:p>
    <w:p w14:paraId="064E0597" w14:textId="77777777" w:rsidR="003172A0" w:rsidRPr="003172A0" w:rsidRDefault="003172A0" w:rsidP="003172A0">
      <w:pPr>
        <w:suppressAutoHyphens/>
        <w:spacing w:line="100" w:lineRule="atLeast"/>
        <w:jc w:val="center"/>
        <w:rPr>
          <w:rFonts w:eastAsia="Lucida Sans Unicode"/>
          <w:b/>
          <w:lang w:eastAsia="ar-SA"/>
        </w:rPr>
      </w:pPr>
      <w:r w:rsidRPr="003172A0">
        <w:rPr>
          <w:rFonts w:eastAsia="Lucida Sans Unicode"/>
          <w:b/>
          <w:lang w:eastAsia="ar-SA"/>
        </w:rPr>
        <w:t>подпрограммы «Обеспечение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44"/>
      </w:tblGrid>
      <w:tr w:rsidR="003172A0" w:rsidRPr="003172A0" w14:paraId="2E5DECF1" w14:textId="77777777" w:rsidTr="003172A0">
        <w:trPr>
          <w:trHeight w:val="175"/>
        </w:trPr>
        <w:tc>
          <w:tcPr>
            <w:tcW w:w="3936" w:type="dxa"/>
            <w:tcBorders>
              <w:top w:val="single" w:sz="4" w:space="0" w:color="auto"/>
              <w:left w:val="single" w:sz="4" w:space="0" w:color="auto"/>
              <w:bottom w:val="single" w:sz="4" w:space="0" w:color="auto"/>
              <w:right w:val="single" w:sz="4" w:space="0" w:color="auto"/>
            </w:tcBorders>
          </w:tcPr>
          <w:p w14:paraId="7A391571" w14:textId="77777777" w:rsidR="003172A0" w:rsidRPr="003172A0" w:rsidRDefault="003172A0" w:rsidP="003172A0">
            <w:pPr>
              <w:suppressAutoHyphens/>
              <w:snapToGrid w:val="0"/>
              <w:spacing w:after="200" w:line="100" w:lineRule="atLeast"/>
              <w:rPr>
                <w:rFonts w:eastAsia="Lucida Sans Unicode"/>
                <w:lang w:eastAsia="ar-SA"/>
              </w:rPr>
            </w:pPr>
            <w:r w:rsidRPr="003172A0">
              <w:rPr>
                <w:rFonts w:eastAsia="Lucida Sans Unicode"/>
                <w:lang w:eastAsia="ar-SA"/>
              </w:rPr>
              <w:t>Наименование подпрограммы</w:t>
            </w:r>
          </w:p>
        </w:tc>
        <w:tc>
          <w:tcPr>
            <w:tcW w:w="5244" w:type="dxa"/>
            <w:tcBorders>
              <w:top w:val="single" w:sz="4" w:space="0" w:color="auto"/>
              <w:left w:val="single" w:sz="4" w:space="0" w:color="auto"/>
              <w:bottom w:val="single" w:sz="4" w:space="0" w:color="auto"/>
              <w:right w:val="single" w:sz="4" w:space="0" w:color="auto"/>
            </w:tcBorders>
          </w:tcPr>
          <w:p w14:paraId="7AF89AF7" w14:textId="77777777" w:rsidR="003172A0" w:rsidRPr="003172A0" w:rsidRDefault="003172A0" w:rsidP="003172A0">
            <w:pPr>
              <w:suppressAutoHyphens/>
              <w:snapToGrid w:val="0"/>
              <w:spacing w:after="200" w:line="100" w:lineRule="atLeast"/>
              <w:jc w:val="both"/>
              <w:rPr>
                <w:rFonts w:eastAsia="Lucida Sans Unicode"/>
                <w:lang w:eastAsia="ar-SA"/>
              </w:rPr>
            </w:pPr>
            <w:r w:rsidRPr="003172A0">
              <w:rPr>
                <w:rFonts w:eastAsia="Lucida Sans Unicode"/>
                <w:lang w:eastAsia="ar-SA"/>
              </w:rPr>
              <w:t>Обеспечение реализации муниципальной программы</w:t>
            </w:r>
          </w:p>
        </w:tc>
      </w:tr>
      <w:tr w:rsidR="003172A0" w:rsidRPr="003172A0" w14:paraId="4E449BBE" w14:textId="77777777" w:rsidTr="003172A0">
        <w:trPr>
          <w:trHeight w:val="521"/>
        </w:trPr>
        <w:tc>
          <w:tcPr>
            <w:tcW w:w="3936" w:type="dxa"/>
            <w:tcBorders>
              <w:top w:val="single" w:sz="4" w:space="0" w:color="auto"/>
              <w:left w:val="single" w:sz="4" w:space="0" w:color="auto"/>
              <w:bottom w:val="single" w:sz="4" w:space="0" w:color="auto"/>
              <w:right w:val="single" w:sz="4" w:space="0" w:color="auto"/>
            </w:tcBorders>
          </w:tcPr>
          <w:p w14:paraId="6457B317"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Ответственный исполнитель</w:t>
            </w:r>
          </w:p>
          <w:p w14:paraId="137E5585" w14:textId="77777777" w:rsidR="003172A0" w:rsidRPr="003172A0" w:rsidRDefault="003172A0" w:rsidP="003172A0">
            <w:pPr>
              <w:suppressAutoHyphens/>
              <w:spacing w:after="200" w:line="100" w:lineRule="atLeast"/>
              <w:rPr>
                <w:rFonts w:eastAsia="Lucida Sans Unicode"/>
                <w:lang w:eastAsia="ar-SA"/>
              </w:rPr>
            </w:pPr>
            <w:r w:rsidRPr="003172A0">
              <w:rPr>
                <w:rFonts w:eastAsia="Lucida Sans Unicode"/>
                <w:lang w:eastAsia="ar-SA"/>
              </w:rPr>
              <w:t>программы</w:t>
            </w:r>
          </w:p>
        </w:tc>
        <w:tc>
          <w:tcPr>
            <w:tcW w:w="5244" w:type="dxa"/>
            <w:tcBorders>
              <w:top w:val="single" w:sz="4" w:space="0" w:color="auto"/>
              <w:left w:val="single" w:sz="4" w:space="0" w:color="auto"/>
              <w:bottom w:val="single" w:sz="4" w:space="0" w:color="auto"/>
              <w:right w:val="single" w:sz="4" w:space="0" w:color="auto"/>
            </w:tcBorders>
          </w:tcPr>
          <w:p w14:paraId="70A392D3" w14:textId="77777777" w:rsidR="003172A0" w:rsidRPr="003172A0" w:rsidRDefault="003172A0" w:rsidP="003172A0">
            <w:pPr>
              <w:suppressAutoHyphens/>
              <w:spacing w:after="200" w:line="100" w:lineRule="atLeast"/>
              <w:rPr>
                <w:rFonts w:eastAsia="Lucida Sans Unicode"/>
                <w:lang w:eastAsia="ar-SA"/>
              </w:rPr>
            </w:pPr>
            <w:r w:rsidRPr="003172A0">
              <w:rPr>
                <w:rFonts w:eastAsia="Lucida Sans Unicode"/>
                <w:lang w:eastAsia="ar-SA"/>
              </w:rPr>
              <w:t>МКУК «Александровский СДК»</w:t>
            </w:r>
          </w:p>
        </w:tc>
      </w:tr>
      <w:tr w:rsidR="003172A0" w:rsidRPr="003172A0" w14:paraId="30C5CC65" w14:textId="77777777" w:rsidTr="003172A0">
        <w:trPr>
          <w:trHeight w:val="175"/>
        </w:trPr>
        <w:tc>
          <w:tcPr>
            <w:tcW w:w="3936" w:type="dxa"/>
            <w:tcBorders>
              <w:top w:val="single" w:sz="4" w:space="0" w:color="auto"/>
              <w:left w:val="single" w:sz="4" w:space="0" w:color="auto"/>
              <w:bottom w:val="single" w:sz="4" w:space="0" w:color="auto"/>
              <w:right w:val="single" w:sz="4" w:space="0" w:color="auto"/>
            </w:tcBorders>
          </w:tcPr>
          <w:p w14:paraId="3917A1DD" w14:textId="77777777" w:rsidR="003172A0" w:rsidRPr="003172A0" w:rsidRDefault="003172A0" w:rsidP="003172A0">
            <w:pPr>
              <w:suppressAutoHyphens/>
              <w:spacing w:after="200" w:line="100" w:lineRule="atLeast"/>
              <w:rPr>
                <w:rFonts w:eastAsia="Lucida Sans Unicode"/>
                <w:lang w:eastAsia="ar-SA"/>
              </w:rPr>
            </w:pPr>
            <w:r w:rsidRPr="003172A0">
              <w:rPr>
                <w:rFonts w:eastAsia="Andale Sans UI"/>
                <w:lang w:eastAsia="fa-IR" w:bidi="fa-IR"/>
              </w:rPr>
              <w:t>Ответственный исполнитель муниципальной программы</w:t>
            </w:r>
          </w:p>
        </w:tc>
        <w:tc>
          <w:tcPr>
            <w:tcW w:w="5244" w:type="dxa"/>
            <w:tcBorders>
              <w:top w:val="single" w:sz="4" w:space="0" w:color="auto"/>
              <w:left w:val="single" w:sz="4" w:space="0" w:color="auto"/>
              <w:bottom w:val="single" w:sz="4" w:space="0" w:color="auto"/>
              <w:right w:val="single" w:sz="4" w:space="0" w:color="auto"/>
            </w:tcBorders>
          </w:tcPr>
          <w:p w14:paraId="5AA96CF5" w14:textId="77777777" w:rsidR="003172A0" w:rsidRPr="003172A0" w:rsidRDefault="003172A0" w:rsidP="003172A0">
            <w:pPr>
              <w:suppressAutoHyphens/>
              <w:spacing w:after="200" w:line="100" w:lineRule="atLeast"/>
              <w:rPr>
                <w:rFonts w:eastAsia="Lucida Sans Unicode"/>
                <w:lang w:eastAsia="ar-SA"/>
              </w:rPr>
            </w:pPr>
            <w:r w:rsidRPr="003172A0">
              <w:rPr>
                <w:rFonts w:eastAsia="Lucida Sans Unicode"/>
                <w:lang w:eastAsia="ar-SA"/>
              </w:rPr>
              <w:t>МКУК «Александровский СДК»</w:t>
            </w:r>
          </w:p>
        </w:tc>
      </w:tr>
      <w:tr w:rsidR="003172A0" w:rsidRPr="003172A0" w14:paraId="2753A789" w14:textId="77777777" w:rsidTr="003172A0">
        <w:trPr>
          <w:trHeight w:val="175"/>
        </w:trPr>
        <w:tc>
          <w:tcPr>
            <w:tcW w:w="3936" w:type="dxa"/>
            <w:tcBorders>
              <w:top w:val="single" w:sz="4" w:space="0" w:color="auto"/>
              <w:left w:val="single" w:sz="4" w:space="0" w:color="auto"/>
              <w:bottom w:val="single" w:sz="4" w:space="0" w:color="auto"/>
              <w:right w:val="single" w:sz="4" w:space="0" w:color="auto"/>
            </w:tcBorders>
          </w:tcPr>
          <w:p w14:paraId="2F3F0CEB"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Цели подпрограммы</w:t>
            </w:r>
          </w:p>
          <w:p w14:paraId="20DF5F20" w14:textId="77777777" w:rsidR="003172A0" w:rsidRPr="003172A0" w:rsidRDefault="003172A0" w:rsidP="003172A0">
            <w:pPr>
              <w:suppressAutoHyphens/>
              <w:spacing w:line="100" w:lineRule="atLeast"/>
              <w:rPr>
                <w:rFonts w:eastAsia="Lucida Sans Unicode"/>
                <w:b/>
                <w:color w:val="365F91"/>
                <w:lang w:eastAsia="ar-SA"/>
              </w:rPr>
            </w:pPr>
          </w:p>
          <w:p w14:paraId="34511A9A" w14:textId="77777777" w:rsidR="003172A0" w:rsidRPr="003172A0" w:rsidRDefault="003172A0" w:rsidP="003172A0">
            <w:pPr>
              <w:suppressAutoHyphens/>
              <w:spacing w:after="200" w:line="100" w:lineRule="atLeast"/>
              <w:rPr>
                <w:rFonts w:eastAsia="Lucida Sans Unicode"/>
                <w:color w:val="365F91"/>
                <w:lang w:eastAsia="ar-SA"/>
              </w:rPr>
            </w:pPr>
          </w:p>
        </w:tc>
        <w:tc>
          <w:tcPr>
            <w:tcW w:w="5244" w:type="dxa"/>
            <w:tcBorders>
              <w:top w:val="single" w:sz="4" w:space="0" w:color="auto"/>
              <w:left w:val="single" w:sz="4" w:space="0" w:color="auto"/>
              <w:bottom w:val="single" w:sz="4" w:space="0" w:color="auto"/>
              <w:right w:val="single" w:sz="4" w:space="0" w:color="auto"/>
            </w:tcBorders>
          </w:tcPr>
          <w:p w14:paraId="267666D4" w14:textId="77777777" w:rsidR="003172A0" w:rsidRPr="003172A0" w:rsidRDefault="003172A0" w:rsidP="003172A0">
            <w:pPr>
              <w:suppressAutoHyphens/>
              <w:snapToGrid w:val="0"/>
              <w:spacing w:after="200" w:line="100" w:lineRule="atLeast"/>
              <w:jc w:val="both"/>
              <w:rPr>
                <w:rFonts w:eastAsia="Lucida Sans Unicode"/>
                <w:lang w:eastAsia="ar-SA"/>
              </w:rPr>
            </w:pPr>
            <w:r w:rsidRPr="003172A0">
              <w:rPr>
                <w:rFonts w:eastAsia="Lucida Sans Unicode"/>
                <w:lang w:eastAsia="ar-SA"/>
              </w:rPr>
              <w:t>создание условий для реализации муниципальной программы Александровского поселения «Развитие культуры»</w:t>
            </w:r>
          </w:p>
        </w:tc>
      </w:tr>
      <w:tr w:rsidR="003172A0" w:rsidRPr="003172A0" w14:paraId="2E768EAB" w14:textId="77777777" w:rsidTr="003172A0">
        <w:trPr>
          <w:trHeight w:val="2581"/>
        </w:trPr>
        <w:tc>
          <w:tcPr>
            <w:tcW w:w="3936" w:type="dxa"/>
            <w:tcBorders>
              <w:top w:val="single" w:sz="4" w:space="0" w:color="auto"/>
              <w:left w:val="single" w:sz="4" w:space="0" w:color="auto"/>
              <w:bottom w:val="single" w:sz="4" w:space="0" w:color="auto"/>
              <w:right w:val="single" w:sz="4" w:space="0" w:color="auto"/>
            </w:tcBorders>
          </w:tcPr>
          <w:p w14:paraId="4F4F0869" w14:textId="77777777" w:rsidR="003172A0" w:rsidRPr="003172A0" w:rsidRDefault="003172A0" w:rsidP="003172A0">
            <w:pPr>
              <w:suppressAutoHyphens/>
              <w:snapToGrid w:val="0"/>
              <w:spacing w:line="100" w:lineRule="atLeast"/>
              <w:rPr>
                <w:rFonts w:eastAsia="Lucida Sans Unicode"/>
                <w:lang w:eastAsia="ar-SA"/>
              </w:rPr>
            </w:pPr>
          </w:p>
          <w:p w14:paraId="26029596"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Задачи подпрограммы</w:t>
            </w:r>
          </w:p>
          <w:p w14:paraId="4C31757B" w14:textId="77777777" w:rsidR="003172A0" w:rsidRPr="003172A0" w:rsidRDefault="003172A0" w:rsidP="003172A0">
            <w:pPr>
              <w:suppressAutoHyphens/>
              <w:spacing w:line="100" w:lineRule="atLeast"/>
              <w:rPr>
                <w:rFonts w:eastAsia="Lucida Sans Unicode"/>
                <w:lang w:eastAsia="ar-SA"/>
              </w:rPr>
            </w:pPr>
          </w:p>
          <w:p w14:paraId="2074CF4B" w14:textId="77777777" w:rsidR="003172A0" w:rsidRPr="003172A0" w:rsidRDefault="003172A0" w:rsidP="003172A0">
            <w:pPr>
              <w:suppressAutoHyphens/>
              <w:spacing w:after="200" w:line="100" w:lineRule="atLeast"/>
              <w:rPr>
                <w:rFonts w:eastAsia="Lucida Sans Unicode"/>
                <w:lang w:eastAsia="ar-SA"/>
              </w:rPr>
            </w:pPr>
          </w:p>
        </w:tc>
        <w:tc>
          <w:tcPr>
            <w:tcW w:w="5244" w:type="dxa"/>
            <w:tcBorders>
              <w:top w:val="single" w:sz="4" w:space="0" w:color="auto"/>
              <w:left w:val="single" w:sz="4" w:space="0" w:color="auto"/>
              <w:bottom w:val="single" w:sz="4" w:space="0" w:color="auto"/>
              <w:right w:val="single" w:sz="4" w:space="0" w:color="auto"/>
            </w:tcBorders>
          </w:tcPr>
          <w:p w14:paraId="3C414165" w14:textId="424FA929" w:rsidR="003172A0" w:rsidRPr="003172A0" w:rsidRDefault="003172A0" w:rsidP="003172A0">
            <w:pPr>
              <w:suppressAutoHyphens/>
              <w:spacing w:after="200" w:line="100" w:lineRule="atLeast"/>
              <w:jc w:val="both"/>
              <w:rPr>
                <w:rFonts w:eastAsia="Lucida Sans Unicode"/>
                <w:lang w:eastAsia="ar-SA"/>
              </w:rPr>
            </w:pPr>
            <w:r w:rsidRPr="003172A0">
              <w:rPr>
                <w:rFonts w:eastAsia="Lucida Sans Unicode"/>
                <w:lang w:eastAsia="ar-SA"/>
              </w:rPr>
              <w:t>обеспечение эффективной деятельности МКУК</w:t>
            </w:r>
            <w:r>
              <w:rPr>
                <w:rFonts w:eastAsia="Lucida Sans Unicode"/>
                <w:lang w:eastAsia="ar-SA"/>
              </w:rPr>
              <w:t xml:space="preserve"> </w:t>
            </w:r>
            <w:r w:rsidRPr="003172A0">
              <w:rPr>
                <w:rFonts w:eastAsia="Lucida Sans Unicode"/>
                <w:lang w:eastAsia="ar-SA"/>
              </w:rPr>
              <w:t>«Александровский СДК»,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 Александровского сельского поселения «Развитие культуры»</w:t>
            </w:r>
          </w:p>
        </w:tc>
      </w:tr>
      <w:tr w:rsidR="003172A0" w:rsidRPr="003172A0" w14:paraId="3AD3623A" w14:textId="77777777" w:rsidTr="003172A0">
        <w:trPr>
          <w:trHeight w:val="765"/>
        </w:trPr>
        <w:tc>
          <w:tcPr>
            <w:tcW w:w="3936" w:type="dxa"/>
            <w:tcBorders>
              <w:top w:val="single" w:sz="4" w:space="0" w:color="auto"/>
              <w:left w:val="single" w:sz="4" w:space="0" w:color="auto"/>
              <w:bottom w:val="single" w:sz="4" w:space="0" w:color="auto"/>
              <w:right w:val="single" w:sz="4" w:space="0" w:color="auto"/>
            </w:tcBorders>
          </w:tcPr>
          <w:p w14:paraId="154BFAD5"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Целевые индикаторы и показатели подпрограммы</w:t>
            </w:r>
          </w:p>
          <w:p w14:paraId="1EE28683" w14:textId="77777777" w:rsidR="003172A0" w:rsidRPr="003172A0" w:rsidRDefault="003172A0" w:rsidP="003172A0">
            <w:pPr>
              <w:suppressAutoHyphens/>
              <w:spacing w:after="200" w:line="100" w:lineRule="atLeast"/>
              <w:rPr>
                <w:rFonts w:eastAsia="Lucida Sans Unicode"/>
                <w:lang w:eastAsia="ar-SA"/>
              </w:rPr>
            </w:pPr>
          </w:p>
        </w:tc>
        <w:tc>
          <w:tcPr>
            <w:tcW w:w="5244" w:type="dxa"/>
            <w:tcBorders>
              <w:top w:val="single" w:sz="4" w:space="0" w:color="auto"/>
              <w:left w:val="single" w:sz="4" w:space="0" w:color="auto"/>
              <w:bottom w:val="single" w:sz="4" w:space="0" w:color="auto"/>
              <w:right w:val="single" w:sz="4" w:space="0" w:color="auto"/>
            </w:tcBorders>
          </w:tcPr>
          <w:p w14:paraId="734F0DDA" w14:textId="77777777" w:rsidR="003172A0" w:rsidRPr="003172A0" w:rsidRDefault="003172A0" w:rsidP="003172A0">
            <w:pPr>
              <w:suppressAutoHyphens/>
              <w:spacing w:after="200" w:line="100" w:lineRule="atLeast"/>
              <w:rPr>
                <w:rFonts w:eastAsia="Lucida Sans Unicode"/>
                <w:lang w:eastAsia="ar-SA"/>
              </w:rPr>
            </w:pPr>
            <w:r w:rsidRPr="003172A0">
              <w:rPr>
                <w:rFonts w:eastAsia="Lucida Sans Unicode"/>
                <w:lang w:eastAsia="ar-SA"/>
              </w:rPr>
              <w:t>Увеличение численности участников культурно-досуговых мероприятий, количество обращений в библиотеку</w:t>
            </w:r>
          </w:p>
        </w:tc>
      </w:tr>
      <w:tr w:rsidR="003172A0" w:rsidRPr="003172A0" w14:paraId="4A6E8AC0" w14:textId="77777777" w:rsidTr="003172A0">
        <w:trPr>
          <w:trHeight w:val="480"/>
        </w:trPr>
        <w:tc>
          <w:tcPr>
            <w:tcW w:w="3936" w:type="dxa"/>
            <w:tcBorders>
              <w:top w:val="single" w:sz="4" w:space="0" w:color="auto"/>
              <w:left w:val="single" w:sz="4" w:space="0" w:color="auto"/>
              <w:bottom w:val="single" w:sz="4" w:space="0" w:color="auto"/>
              <w:right w:val="single" w:sz="4" w:space="0" w:color="auto"/>
            </w:tcBorders>
          </w:tcPr>
          <w:p w14:paraId="5A6C12A0"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Этапы и сроки реализации подпрограммы</w:t>
            </w:r>
          </w:p>
        </w:tc>
        <w:tc>
          <w:tcPr>
            <w:tcW w:w="5244" w:type="dxa"/>
            <w:tcBorders>
              <w:top w:val="single" w:sz="4" w:space="0" w:color="auto"/>
              <w:left w:val="single" w:sz="4" w:space="0" w:color="auto"/>
              <w:bottom w:val="single" w:sz="4" w:space="0" w:color="auto"/>
              <w:right w:val="single" w:sz="4" w:space="0" w:color="auto"/>
            </w:tcBorders>
          </w:tcPr>
          <w:p w14:paraId="7F136FDE"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срок реализации программы: 2015 – 2023 годы</w:t>
            </w:r>
          </w:p>
          <w:p w14:paraId="27B79F7F"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этапы реализации программы не предусмотрены</w:t>
            </w:r>
          </w:p>
        </w:tc>
      </w:tr>
      <w:tr w:rsidR="003172A0" w:rsidRPr="003172A0" w14:paraId="689064D0" w14:textId="77777777" w:rsidTr="003172A0">
        <w:trPr>
          <w:trHeight w:val="175"/>
        </w:trPr>
        <w:tc>
          <w:tcPr>
            <w:tcW w:w="3936" w:type="dxa"/>
            <w:tcBorders>
              <w:top w:val="single" w:sz="4" w:space="0" w:color="auto"/>
              <w:left w:val="single" w:sz="4" w:space="0" w:color="auto"/>
              <w:bottom w:val="single" w:sz="4" w:space="0" w:color="auto"/>
              <w:right w:val="single" w:sz="4" w:space="0" w:color="auto"/>
            </w:tcBorders>
          </w:tcPr>
          <w:p w14:paraId="0DCDC9C2"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 xml:space="preserve">Ресурсное </w:t>
            </w:r>
          </w:p>
          <w:p w14:paraId="2AC1E16F"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обеспечение подпрограммы</w:t>
            </w:r>
          </w:p>
          <w:p w14:paraId="6AF21D83" w14:textId="77777777" w:rsidR="003172A0" w:rsidRPr="003172A0" w:rsidRDefault="003172A0" w:rsidP="003172A0">
            <w:pPr>
              <w:suppressAutoHyphens/>
              <w:spacing w:after="200" w:line="100" w:lineRule="atLeast"/>
              <w:rPr>
                <w:rFonts w:eastAsia="Lucida Sans Unicode"/>
                <w:lang w:eastAsia="ar-SA"/>
              </w:rPr>
            </w:pPr>
          </w:p>
        </w:tc>
        <w:tc>
          <w:tcPr>
            <w:tcW w:w="5244" w:type="dxa"/>
            <w:tcBorders>
              <w:top w:val="single" w:sz="4" w:space="0" w:color="auto"/>
              <w:left w:val="single" w:sz="4" w:space="0" w:color="auto"/>
              <w:bottom w:val="single" w:sz="4" w:space="0" w:color="auto"/>
              <w:right w:val="single" w:sz="4" w:space="0" w:color="auto"/>
            </w:tcBorders>
          </w:tcPr>
          <w:p w14:paraId="656321A6" w14:textId="77777777" w:rsidR="003172A0" w:rsidRPr="003172A0" w:rsidRDefault="003172A0" w:rsidP="003172A0">
            <w:pPr>
              <w:suppressAutoHyphens/>
              <w:snapToGrid w:val="0"/>
              <w:spacing w:line="100" w:lineRule="atLeast"/>
              <w:jc w:val="both"/>
              <w:rPr>
                <w:rFonts w:eastAsia="Lucida Sans Unicode"/>
                <w:lang w:eastAsia="ar-SA"/>
              </w:rPr>
            </w:pPr>
            <w:r w:rsidRPr="003172A0">
              <w:rPr>
                <w:rFonts w:eastAsia="Lucida Sans Unicode"/>
                <w:lang w:eastAsia="ar-SA"/>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СНД Александровского сельского поселения «О бюджете Александровского сельского поселения» на очередной финансовый год и на плановый период.</w:t>
            </w:r>
          </w:p>
          <w:p w14:paraId="270ECF46" w14:textId="77777777" w:rsidR="003172A0" w:rsidRPr="003172A0" w:rsidRDefault="003172A0" w:rsidP="003172A0">
            <w:pPr>
              <w:suppressAutoHyphens/>
              <w:spacing w:line="100" w:lineRule="atLeast"/>
              <w:rPr>
                <w:rFonts w:eastAsia="Lucida Sans Unicode"/>
                <w:lang w:eastAsia="ar-SA"/>
              </w:rPr>
            </w:pPr>
          </w:p>
          <w:p w14:paraId="7E326E78"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Общий объем финансирования всего:</w:t>
            </w:r>
          </w:p>
          <w:p w14:paraId="6FC4DAB7"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5832,7 тыс. рублей, в том числе:</w:t>
            </w:r>
          </w:p>
          <w:p w14:paraId="6E0798B0"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2015 год – 650,1 тыс. рублей.</w:t>
            </w:r>
          </w:p>
          <w:p w14:paraId="34797BAB"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2016 год – 662,0 тыс. рублей.</w:t>
            </w:r>
          </w:p>
          <w:p w14:paraId="338A1FF8"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2017 год – 666,9 тыс. рублей;</w:t>
            </w:r>
          </w:p>
          <w:p w14:paraId="54F9468F"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2018 год – 679,1 тыс. рублей;</w:t>
            </w:r>
          </w:p>
          <w:p w14:paraId="7A14B124"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lang w:eastAsia="ar-SA"/>
              </w:rPr>
              <w:t>2019год – 715,6 тыс. рублей;</w:t>
            </w:r>
          </w:p>
          <w:p w14:paraId="06DCA014" w14:textId="77777777" w:rsidR="003172A0" w:rsidRPr="003172A0" w:rsidRDefault="003172A0" w:rsidP="003172A0">
            <w:pPr>
              <w:suppressAutoHyphens/>
              <w:spacing w:line="100" w:lineRule="atLeast"/>
              <w:rPr>
                <w:rFonts w:eastAsia="Lucida Sans Unicode"/>
                <w:color w:val="333333"/>
                <w:lang w:eastAsia="ar-SA"/>
              </w:rPr>
            </w:pPr>
            <w:r w:rsidRPr="003172A0">
              <w:rPr>
                <w:rFonts w:eastAsia="Lucida Sans Unicode"/>
                <w:color w:val="333333"/>
                <w:lang w:eastAsia="ar-SA"/>
              </w:rPr>
              <w:t>2020 год – 765,6 тыс. рублей;</w:t>
            </w:r>
          </w:p>
          <w:p w14:paraId="58F5C541" w14:textId="77777777" w:rsidR="003172A0" w:rsidRPr="003172A0" w:rsidRDefault="003172A0" w:rsidP="003172A0">
            <w:pPr>
              <w:suppressAutoHyphens/>
              <w:spacing w:line="100" w:lineRule="atLeast"/>
              <w:rPr>
                <w:rFonts w:eastAsia="Lucida Sans Unicode"/>
                <w:color w:val="333333"/>
                <w:lang w:eastAsia="ar-SA"/>
              </w:rPr>
            </w:pPr>
            <w:r w:rsidRPr="003172A0">
              <w:rPr>
                <w:rFonts w:eastAsia="Lucida Sans Unicode"/>
                <w:color w:val="333333"/>
                <w:lang w:eastAsia="ar-SA"/>
              </w:rPr>
              <w:t>2021 год – 797,6 тыс. рублей</w:t>
            </w:r>
          </w:p>
          <w:p w14:paraId="679D2BF9" w14:textId="77777777" w:rsidR="003172A0" w:rsidRPr="003172A0" w:rsidRDefault="003172A0" w:rsidP="003172A0">
            <w:pPr>
              <w:suppressAutoHyphens/>
              <w:spacing w:line="100" w:lineRule="atLeast"/>
              <w:rPr>
                <w:rFonts w:eastAsia="Lucida Sans Unicode"/>
                <w:color w:val="333333"/>
                <w:lang w:eastAsia="ar-SA"/>
              </w:rPr>
            </w:pPr>
            <w:r w:rsidRPr="003172A0">
              <w:rPr>
                <w:rFonts w:eastAsia="Lucida Sans Unicode"/>
                <w:color w:val="333333"/>
                <w:lang w:eastAsia="ar-SA"/>
              </w:rPr>
              <w:t xml:space="preserve">2022 год – 457,6 </w:t>
            </w:r>
            <w:proofErr w:type="spellStart"/>
            <w:r w:rsidRPr="003172A0">
              <w:rPr>
                <w:rFonts w:eastAsia="Lucida Sans Unicode"/>
                <w:color w:val="333333"/>
                <w:lang w:eastAsia="ar-SA"/>
              </w:rPr>
              <w:t>тыс</w:t>
            </w:r>
            <w:proofErr w:type="spellEnd"/>
            <w:r w:rsidRPr="003172A0">
              <w:rPr>
                <w:rFonts w:eastAsia="Lucida Sans Unicode"/>
                <w:color w:val="333333"/>
                <w:lang w:eastAsia="ar-SA"/>
              </w:rPr>
              <w:t xml:space="preserve"> рублей</w:t>
            </w:r>
          </w:p>
          <w:p w14:paraId="13ACD5BD" w14:textId="77777777" w:rsidR="003172A0" w:rsidRPr="003172A0" w:rsidRDefault="003172A0" w:rsidP="003172A0">
            <w:pPr>
              <w:suppressAutoHyphens/>
              <w:spacing w:line="100" w:lineRule="atLeast"/>
              <w:rPr>
                <w:rFonts w:eastAsia="Lucida Sans Unicode"/>
                <w:lang w:eastAsia="ar-SA"/>
              </w:rPr>
            </w:pPr>
            <w:r w:rsidRPr="003172A0">
              <w:rPr>
                <w:rFonts w:eastAsia="Lucida Sans Unicode"/>
                <w:color w:val="333333"/>
                <w:lang w:eastAsia="ar-SA"/>
              </w:rPr>
              <w:t>2023 год – 438,2 тыс. рублей</w:t>
            </w:r>
          </w:p>
        </w:tc>
      </w:tr>
      <w:tr w:rsidR="003172A0" w:rsidRPr="003172A0" w14:paraId="081D82D6" w14:textId="77777777" w:rsidTr="003172A0">
        <w:trPr>
          <w:trHeight w:val="175"/>
        </w:trPr>
        <w:tc>
          <w:tcPr>
            <w:tcW w:w="3936" w:type="dxa"/>
            <w:tcBorders>
              <w:top w:val="single" w:sz="4" w:space="0" w:color="auto"/>
              <w:left w:val="single" w:sz="4" w:space="0" w:color="auto"/>
              <w:bottom w:val="single" w:sz="4" w:space="0" w:color="auto"/>
              <w:right w:val="single" w:sz="4" w:space="0" w:color="auto"/>
            </w:tcBorders>
          </w:tcPr>
          <w:p w14:paraId="06785F66" w14:textId="77777777" w:rsidR="003172A0" w:rsidRPr="003172A0" w:rsidRDefault="003172A0" w:rsidP="003172A0">
            <w:pPr>
              <w:suppressAutoHyphens/>
              <w:snapToGrid w:val="0"/>
              <w:spacing w:line="100" w:lineRule="atLeast"/>
              <w:rPr>
                <w:rFonts w:eastAsia="Lucida Sans Unicode"/>
                <w:lang w:eastAsia="ar-SA"/>
              </w:rPr>
            </w:pPr>
            <w:r w:rsidRPr="003172A0">
              <w:rPr>
                <w:rFonts w:eastAsia="Lucida Sans Unicode"/>
                <w:lang w:eastAsia="ar-SA"/>
              </w:rPr>
              <w:t>Ожидаемые результаты реализации подпрограммы</w:t>
            </w:r>
          </w:p>
          <w:p w14:paraId="52F08BBE" w14:textId="77777777" w:rsidR="003172A0" w:rsidRPr="003172A0" w:rsidRDefault="003172A0" w:rsidP="003172A0">
            <w:pPr>
              <w:suppressAutoHyphens/>
              <w:spacing w:after="200" w:line="100" w:lineRule="atLeast"/>
              <w:rPr>
                <w:rFonts w:eastAsia="Lucida Sans Unicode"/>
                <w:color w:val="365F91"/>
                <w:lang w:eastAsia="ar-SA"/>
              </w:rPr>
            </w:pPr>
          </w:p>
        </w:tc>
        <w:tc>
          <w:tcPr>
            <w:tcW w:w="5244" w:type="dxa"/>
            <w:tcBorders>
              <w:top w:val="single" w:sz="4" w:space="0" w:color="auto"/>
              <w:left w:val="single" w:sz="4" w:space="0" w:color="auto"/>
              <w:bottom w:val="single" w:sz="4" w:space="0" w:color="auto"/>
              <w:right w:val="single" w:sz="4" w:space="0" w:color="auto"/>
            </w:tcBorders>
          </w:tcPr>
          <w:p w14:paraId="712DE0FF" w14:textId="77777777" w:rsidR="003172A0" w:rsidRPr="003172A0" w:rsidRDefault="003172A0" w:rsidP="003172A0">
            <w:pPr>
              <w:suppressAutoHyphens/>
              <w:snapToGrid w:val="0"/>
              <w:spacing w:after="200" w:line="100" w:lineRule="atLeast"/>
              <w:rPr>
                <w:rFonts w:eastAsia="Lucida Sans Unicode"/>
                <w:lang w:eastAsia="ar-SA"/>
              </w:rPr>
            </w:pPr>
            <w:r w:rsidRPr="003172A0">
              <w:rPr>
                <w:rFonts w:eastAsia="Lucida Sans Unicode"/>
                <w:lang w:eastAsia="ar-SA"/>
              </w:rPr>
              <w:lastRenderedPageBreak/>
              <w:t xml:space="preserve">Обеспечение достижения целей, решение задач и выполнение показателей муниципальной </w:t>
            </w:r>
            <w:r w:rsidRPr="003172A0">
              <w:rPr>
                <w:rFonts w:eastAsia="Lucida Sans Unicode"/>
                <w:lang w:eastAsia="ar-SA"/>
              </w:rPr>
              <w:lastRenderedPageBreak/>
              <w:t>программы Александровского сельского поселения «Развитие культуры»</w:t>
            </w:r>
          </w:p>
        </w:tc>
      </w:tr>
    </w:tbl>
    <w:p w14:paraId="6F310A4E" w14:textId="77777777" w:rsidR="003172A0" w:rsidRPr="003172A0" w:rsidRDefault="003172A0" w:rsidP="003172A0">
      <w:pPr>
        <w:suppressAutoHyphens/>
        <w:spacing w:line="100" w:lineRule="atLeast"/>
        <w:jc w:val="center"/>
        <w:rPr>
          <w:rFonts w:eastAsia="Lucida Sans Unicode"/>
          <w:lang w:eastAsia="ar-SA"/>
        </w:rPr>
      </w:pPr>
      <w:r w:rsidRPr="003172A0">
        <w:rPr>
          <w:rFonts w:eastAsia="Lucida Sans Unicode"/>
          <w:lang w:eastAsia="ar-SA"/>
        </w:rPr>
        <w:lastRenderedPageBreak/>
        <w:t>Раздел 1. Характеристика сферы реализации подпрограммы</w:t>
      </w:r>
    </w:p>
    <w:p w14:paraId="476545E0" w14:textId="77777777" w:rsidR="003172A0" w:rsidRPr="003172A0" w:rsidRDefault="003172A0" w:rsidP="003172A0">
      <w:pPr>
        <w:suppressAutoHyphens/>
        <w:spacing w:line="100" w:lineRule="atLeast"/>
        <w:jc w:val="center"/>
        <w:rPr>
          <w:rFonts w:eastAsia="Lucida Sans Unicode"/>
          <w:lang w:eastAsia="ar-SA"/>
        </w:rPr>
      </w:pPr>
      <w:r w:rsidRPr="003172A0">
        <w:rPr>
          <w:rFonts w:eastAsia="Lucida Sans Unicode"/>
          <w:lang w:eastAsia="ar-SA"/>
        </w:rPr>
        <w:t>«Обеспечение реализации муниципальной программы»</w:t>
      </w:r>
    </w:p>
    <w:p w14:paraId="13367FD0" w14:textId="77777777" w:rsidR="003172A0" w:rsidRPr="003172A0" w:rsidRDefault="003172A0" w:rsidP="003172A0">
      <w:pPr>
        <w:suppressAutoHyphens/>
        <w:spacing w:line="100" w:lineRule="atLeast"/>
        <w:jc w:val="center"/>
        <w:rPr>
          <w:rFonts w:eastAsia="Lucida Sans Unicode"/>
          <w:color w:val="365F91"/>
          <w:lang w:eastAsia="ar-SA"/>
        </w:rPr>
      </w:pPr>
    </w:p>
    <w:p w14:paraId="2CD21572"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Александровского поселения «Развитие культуры»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128D89D0" w14:textId="77777777" w:rsidR="003172A0" w:rsidRPr="003172A0" w:rsidRDefault="003172A0" w:rsidP="003172A0">
      <w:pPr>
        <w:suppressAutoHyphens/>
        <w:spacing w:line="100" w:lineRule="atLeast"/>
        <w:jc w:val="both"/>
        <w:rPr>
          <w:rFonts w:eastAsia="Lucida Sans Unicode"/>
          <w:lang w:eastAsia="ar-SA"/>
        </w:rPr>
      </w:pPr>
    </w:p>
    <w:p w14:paraId="5AECAA68"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Раздел 2. Цели, задачи и показатели, основные ожидаемые конечные результаты, сроки и этапы реализации подпрограммы «Обеспечение реализации муниципальной программы»</w:t>
      </w:r>
    </w:p>
    <w:p w14:paraId="44523A50" w14:textId="77777777" w:rsidR="003172A0" w:rsidRPr="003172A0" w:rsidRDefault="003172A0" w:rsidP="003172A0">
      <w:pPr>
        <w:suppressAutoHyphens/>
        <w:spacing w:line="100" w:lineRule="atLeast"/>
        <w:jc w:val="both"/>
        <w:rPr>
          <w:rFonts w:eastAsia="Lucida Sans Unicode"/>
          <w:lang w:eastAsia="ar-SA"/>
        </w:rPr>
      </w:pPr>
    </w:p>
    <w:p w14:paraId="2193E36F"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Приоритетом государственной политики в сфере реализации подпрограммы является качественное выполнение мероприятий муниципальной программы Александровского сельского поселения «Развитие культуры».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выполнения всего комплекса мероприятий, достижения запланированных результатов, целевого и эффективного расходования финансовых ресурсов, выделяемых на реализацию муниципальной программы.</w:t>
      </w:r>
    </w:p>
    <w:p w14:paraId="4188E108"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 xml:space="preserve">Показатель подпрограммы  - повышение уровня удовлетворенности жителей поселения качеством предоставления муниципальных услуг в муниципальных  учреждениях культуры Александровского сельского поселения,  программы Александровского  сельского поселения «Развитие культуры». </w:t>
      </w:r>
    </w:p>
    <w:p w14:paraId="3B2DC33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65A7614F"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Подпрограмму предусматривается реализовать в 2016-2023 годах в один этап.</w:t>
      </w:r>
    </w:p>
    <w:p w14:paraId="614CFA59" w14:textId="77777777" w:rsidR="003172A0" w:rsidRPr="003172A0" w:rsidRDefault="003172A0" w:rsidP="003172A0">
      <w:pPr>
        <w:suppressAutoHyphens/>
        <w:spacing w:line="100" w:lineRule="atLeast"/>
        <w:jc w:val="both"/>
        <w:rPr>
          <w:rFonts w:eastAsia="Lucida Sans Unicode"/>
          <w:lang w:eastAsia="ar-SA"/>
        </w:rPr>
      </w:pPr>
    </w:p>
    <w:p w14:paraId="612D22B0"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Раздел 3. Характеристика основных мероприятий и мероприятий ведомственных целевых программ подпрограммы «Обеспечение реализации муниципальной программы»</w:t>
      </w:r>
    </w:p>
    <w:p w14:paraId="1B98AB88"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Подпрограмма включает основное мероприятие:</w:t>
      </w:r>
    </w:p>
    <w:p w14:paraId="4AF941F8" w14:textId="77777777" w:rsidR="003172A0" w:rsidRPr="003172A0" w:rsidRDefault="003172A0" w:rsidP="003172A0">
      <w:pPr>
        <w:widowControl w:val="0"/>
        <w:numPr>
          <w:ilvl w:val="0"/>
          <w:numId w:val="26"/>
        </w:numPr>
        <w:suppressAutoHyphens/>
        <w:spacing w:line="100" w:lineRule="atLeast"/>
        <w:jc w:val="both"/>
        <w:rPr>
          <w:rFonts w:eastAsia="Lucida Sans Unicode"/>
          <w:lang w:eastAsia="ar-SA"/>
        </w:rPr>
      </w:pPr>
      <w:r w:rsidRPr="003172A0">
        <w:rPr>
          <w:rFonts w:eastAsia="Lucida Sans Unicode"/>
          <w:lang w:eastAsia="ar-SA"/>
        </w:rPr>
        <w:t>расходы на содержание МКУК «Александровский СДК»</w:t>
      </w:r>
    </w:p>
    <w:p w14:paraId="57649E76" w14:textId="77777777" w:rsidR="003172A0" w:rsidRPr="003172A0" w:rsidRDefault="003172A0" w:rsidP="003172A0">
      <w:pPr>
        <w:widowControl w:val="0"/>
        <w:numPr>
          <w:ilvl w:val="0"/>
          <w:numId w:val="26"/>
        </w:numPr>
        <w:suppressAutoHyphens/>
        <w:spacing w:line="100" w:lineRule="atLeast"/>
        <w:jc w:val="both"/>
        <w:rPr>
          <w:rFonts w:eastAsia="Lucida Sans Unicode"/>
          <w:lang w:eastAsia="ar-SA"/>
        </w:rPr>
      </w:pPr>
      <w:r w:rsidRPr="003172A0">
        <w:rPr>
          <w:rFonts w:eastAsia="Lucida Sans Unicode"/>
          <w:lang w:eastAsia="ar-SA"/>
        </w:rPr>
        <w:t xml:space="preserve">расходы на выплаты по оплате труда работников </w:t>
      </w:r>
    </w:p>
    <w:p w14:paraId="4A1FE6C3" w14:textId="77777777" w:rsidR="003172A0" w:rsidRPr="003172A0" w:rsidRDefault="003172A0" w:rsidP="003172A0">
      <w:pPr>
        <w:widowControl w:val="0"/>
        <w:numPr>
          <w:ilvl w:val="0"/>
          <w:numId w:val="26"/>
        </w:numPr>
        <w:suppressAutoHyphens/>
        <w:spacing w:line="100" w:lineRule="atLeast"/>
        <w:jc w:val="both"/>
        <w:rPr>
          <w:rFonts w:eastAsia="Lucida Sans Unicode"/>
          <w:lang w:eastAsia="ar-SA"/>
        </w:rPr>
      </w:pPr>
      <w:r w:rsidRPr="003172A0">
        <w:rPr>
          <w:rFonts w:eastAsia="Lucida Sans Unicode"/>
          <w:lang w:eastAsia="ar-SA"/>
        </w:rPr>
        <w:t>расходы на обеспечение функций  работников учреждения</w:t>
      </w:r>
    </w:p>
    <w:p w14:paraId="44E4B522" w14:textId="77777777" w:rsidR="003172A0" w:rsidRPr="003172A0" w:rsidRDefault="003172A0" w:rsidP="003172A0">
      <w:pPr>
        <w:suppressAutoHyphens/>
        <w:spacing w:line="100" w:lineRule="atLeast"/>
        <w:jc w:val="both"/>
        <w:rPr>
          <w:rFonts w:eastAsia="Lucida Sans Unicode"/>
          <w:lang w:eastAsia="ar-SA"/>
        </w:rPr>
      </w:pPr>
    </w:p>
    <w:p w14:paraId="1505C194" w14:textId="77777777" w:rsidR="003172A0" w:rsidRPr="003172A0" w:rsidRDefault="003172A0" w:rsidP="003172A0">
      <w:pPr>
        <w:suppressAutoHyphens/>
        <w:spacing w:line="100" w:lineRule="atLeast"/>
        <w:jc w:val="both"/>
        <w:rPr>
          <w:rFonts w:eastAsia="Lucida Sans Unicode"/>
          <w:lang w:eastAsia="ar-SA"/>
        </w:rPr>
      </w:pPr>
    </w:p>
    <w:p w14:paraId="18E017A5"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Раздел 4. Информация по ресурсному обеспечению подпрограммы « Обеспечение реализации муниципальной программы»</w:t>
      </w:r>
    </w:p>
    <w:p w14:paraId="67F7D65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Финансирование реализации подпрограммы осуществляется в рамках текущего финансирования деятельности  Администрации Александровского поселения.</w:t>
      </w:r>
    </w:p>
    <w:p w14:paraId="29E72A7D"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Объем финансового обеспечения реализации подпрограммы за счет средств местного бюджета за весь период ее реализации составит 5832,7 тыс. рублей, в том числе:</w:t>
      </w:r>
    </w:p>
    <w:p w14:paraId="2455D78D"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2015 год – 650,1 тыс. рублей.</w:t>
      </w:r>
    </w:p>
    <w:p w14:paraId="0C3B0368"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2016 год – 662,0 тыс. рублей.</w:t>
      </w:r>
    </w:p>
    <w:p w14:paraId="4EFE75B0"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2017 год – 666,9 тыс. рублей;</w:t>
      </w:r>
    </w:p>
    <w:p w14:paraId="12F5B0AA"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2018 год – 679,1 тыс. рублей;</w:t>
      </w:r>
    </w:p>
    <w:p w14:paraId="7687276C"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2019год – 715,6 тыс. рублей;</w:t>
      </w:r>
    </w:p>
    <w:p w14:paraId="3A0046E2" w14:textId="77777777" w:rsidR="003172A0" w:rsidRPr="003172A0" w:rsidRDefault="003172A0" w:rsidP="003172A0">
      <w:pPr>
        <w:suppressAutoHyphens/>
        <w:spacing w:line="100" w:lineRule="atLeast"/>
        <w:jc w:val="both"/>
        <w:rPr>
          <w:rFonts w:eastAsia="Lucida Sans Unicode"/>
          <w:color w:val="333333"/>
          <w:lang w:eastAsia="ar-SA"/>
        </w:rPr>
      </w:pPr>
      <w:r w:rsidRPr="003172A0">
        <w:rPr>
          <w:rFonts w:eastAsia="Lucida Sans Unicode"/>
          <w:color w:val="333333"/>
          <w:lang w:eastAsia="ar-SA"/>
        </w:rPr>
        <w:t>2020 год – 765,6 тыс. рублей;</w:t>
      </w:r>
    </w:p>
    <w:p w14:paraId="37AC0E44" w14:textId="77777777" w:rsidR="003172A0" w:rsidRPr="003172A0" w:rsidRDefault="003172A0" w:rsidP="003172A0">
      <w:pPr>
        <w:suppressAutoHyphens/>
        <w:spacing w:line="100" w:lineRule="atLeast"/>
        <w:jc w:val="both"/>
        <w:rPr>
          <w:rFonts w:eastAsia="Lucida Sans Unicode"/>
          <w:color w:val="333333"/>
          <w:lang w:eastAsia="ar-SA"/>
        </w:rPr>
      </w:pPr>
      <w:r w:rsidRPr="003172A0">
        <w:rPr>
          <w:rFonts w:eastAsia="Lucida Sans Unicode"/>
          <w:color w:val="333333"/>
          <w:lang w:eastAsia="ar-SA"/>
        </w:rPr>
        <w:t xml:space="preserve">2021 год – 797,6 тыс. рублей, </w:t>
      </w:r>
    </w:p>
    <w:p w14:paraId="5EAC0917"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color w:val="333333"/>
          <w:lang w:eastAsia="ar-SA"/>
        </w:rPr>
        <w:lastRenderedPageBreak/>
        <w:t>2022 год – 457,6 тыс. рублей,</w:t>
      </w:r>
      <w:r w:rsidRPr="003172A0">
        <w:rPr>
          <w:rFonts w:eastAsia="Lucida Sans Unicode"/>
          <w:lang w:eastAsia="ar-SA"/>
        </w:rPr>
        <w:t xml:space="preserve"> </w:t>
      </w:r>
    </w:p>
    <w:p w14:paraId="08E58EA7" w14:textId="77777777" w:rsidR="003172A0" w:rsidRPr="003172A0" w:rsidRDefault="003172A0" w:rsidP="003172A0">
      <w:pPr>
        <w:suppressAutoHyphens/>
        <w:spacing w:line="100" w:lineRule="atLeast"/>
        <w:jc w:val="both"/>
        <w:rPr>
          <w:rFonts w:eastAsia="Lucida Sans Unicode"/>
          <w:lang w:eastAsia="ar-SA"/>
        </w:rPr>
      </w:pPr>
      <w:r w:rsidRPr="003172A0">
        <w:rPr>
          <w:rFonts w:eastAsia="Lucida Sans Unicode"/>
          <w:lang w:eastAsia="ar-SA"/>
        </w:rPr>
        <w:t>2023 год – 438,2 тыс. рублей</w:t>
      </w:r>
    </w:p>
    <w:p w14:paraId="699E413B" w14:textId="77777777" w:rsidR="003172A0" w:rsidRPr="003172A0" w:rsidRDefault="003172A0" w:rsidP="003172A0">
      <w:pPr>
        <w:suppressAutoHyphens/>
        <w:spacing w:line="100" w:lineRule="atLeast"/>
        <w:jc w:val="both"/>
        <w:rPr>
          <w:rFonts w:eastAsia="Lucida Sans Unicode"/>
          <w:lang w:eastAsia="ar-SA"/>
        </w:rPr>
      </w:pPr>
    </w:p>
    <w:p w14:paraId="773966D9" w14:textId="77777777" w:rsidR="003172A0" w:rsidRPr="003172A0" w:rsidRDefault="003172A0" w:rsidP="003172A0">
      <w:pPr>
        <w:suppressAutoHyphens/>
        <w:spacing w:line="100" w:lineRule="atLeast"/>
        <w:jc w:val="both"/>
        <w:outlineLvl w:val="0"/>
        <w:rPr>
          <w:rFonts w:eastAsia="Lucida Sans Unicode"/>
          <w:spacing w:val="-8"/>
          <w:lang w:eastAsia="ar-SA"/>
        </w:rPr>
      </w:pPr>
      <w:r w:rsidRPr="003172A0">
        <w:rPr>
          <w:rFonts w:eastAsia="Lucida Sans Unicode"/>
          <w:spacing w:val="-8"/>
          <w:lang w:eastAsia="ar-SA"/>
        </w:rPr>
        <w:t>Раздел 5. Методика оценки эффективности муниципальной программы</w:t>
      </w:r>
    </w:p>
    <w:p w14:paraId="702B7AAE"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Оценка эффективности реализации муниципальной программы будет осуществляться путём ежегодного сопоставления:</w:t>
      </w:r>
    </w:p>
    <w:p w14:paraId="4F0E5C1F"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 фактических (в сопоставимых условиях) и планируемых значений целевых показателей муниципальной программы (целевой параметр -100%);</w:t>
      </w:r>
    </w:p>
    <w:p w14:paraId="74F0F54A"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 фактических (в сопоставимых условиях) и планируемых объёмов расходов местного бюджета на реализацию муниципальной программы и её основных мероприятий (целевой параметр не менее 95%);</w:t>
      </w:r>
    </w:p>
    <w:p w14:paraId="5AFF0487" w14:textId="77777777" w:rsidR="003172A0" w:rsidRPr="003172A0" w:rsidRDefault="003172A0" w:rsidP="003172A0">
      <w:pPr>
        <w:suppressAutoHyphens/>
        <w:jc w:val="both"/>
        <w:rPr>
          <w:rFonts w:eastAsia="Lucida Sans Unicode"/>
          <w:lang w:eastAsia="ar-SA"/>
        </w:rPr>
      </w:pPr>
      <w:r w:rsidRPr="003172A0">
        <w:rPr>
          <w:rFonts w:eastAsia="Lucida Sans Unicode"/>
          <w:lang w:eastAsia="ar-SA"/>
        </w:rPr>
        <w:t>- числа выполненных и планируемых мероприятий плана реализации муниципальной программы (целевой параметр – 100%).</w:t>
      </w:r>
    </w:p>
    <w:p w14:paraId="045D9792" w14:textId="77777777" w:rsidR="003172A0" w:rsidRPr="003172A0" w:rsidRDefault="003172A0" w:rsidP="003172A0">
      <w:pPr>
        <w:suppressAutoHyphens/>
        <w:autoSpaceDE w:val="0"/>
        <w:rPr>
          <w:color w:val="000000"/>
          <w:lang w:eastAsia="ar-SA"/>
        </w:rPr>
      </w:pPr>
    </w:p>
    <w:p w14:paraId="158C7E6E" w14:textId="77777777" w:rsidR="003172A0" w:rsidRPr="003172A0" w:rsidRDefault="003172A0" w:rsidP="003172A0">
      <w:pPr>
        <w:suppressAutoHyphens/>
        <w:autoSpaceDE w:val="0"/>
        <w:rPr>
          <w:rFonts w:eastAsia="Lucida Sans Unicode"/>
          <w:lang w:eastAsia="ar-SA"/>
        </w:rPr>
      </w:pPr>
    </w:p>
    <w:p w14:paraId="49DAF2E4" w14:textId="77777777" w:rsidR="003172A0" w:rsidRPr="003172A0" w:rsidRDefault="003172A0" w:rsidP="003172A0">
      <w:pPr>
        <w:tabs>
          <w:tab w:val="left" w:pos="4320"/>
        </w:tabs>
        <w:suppressAutoHyphens/>
        <w:autoSpaceDE w:val="0"/>
        <w:rPr>
          <w:rFonts w:eastAsia="Lucida Sans Unicode"/>
          <w:lang w:eastAsia="ar-SA"/>
        </w:rPr>
      </w:pPr>
    </w:p>
    <w:p w14:paraId="6FA4DFC1" w14:textId="77777777" w:rsidR="003172A0" w:rsidRPr="003172A0" w:rsidRDefault="003172A0" w:rsidP="003172A0">
      <w:pPr>
        <w:tabs>
          <w:tab w:val="left" w:pos="4320"/>
        </w:tabs>
        <w:suppressAutoHyphens/>
        <w:autoSpaceDE w:val="0"/>
        <w:rPr>
          <w:rFonts w:eastAsia="Lucida Sans Unicode"/>
          <w:lang w:eastAsia="ar-SA"/>
        </w:rPr>
      </w:pPr>
    </w:p>
    <w:p w14:paraId="2328E188" w14:textId="77777777" w:rsidR="003172A0" w:rsidRPr="003172A0" w:rsidRDefault="003172A0" w:rsidP="003172A0">
      <w:pPr>
        <w:tabs>
          <w:tab w:val="left" w:pos="4320"/>
        </w:tabs>
        <w:suppressAutoHyphens/>
        <w:autoSpaceDE w:val="0"/>
        <w:rPr>
          <w:rFonts w:eastAsia="Lucida Sans Unicode"/>
          <w:lang w:eastAsia="ar-SA"/>
        </w:rPr>
      </w:pPr>
    </w:p>
    <w:p w14:paraId="7260DFF7" w14:textId="77777777" w:rsidR="003172A0" w:rsidRPr="003172A0" w:rsidRDefault="003172A0" w:rsidP="003172A0">
      <w:pPr>
        <w:tabs>
          <w:tab w:val="left" w:pos="4320"/>
        </w:tabs>
        <w:suppressAutoHyphens/>
        <w:autoSpaceDE w:val="0"/>
        <w:rPr>
          <w:rFonts w:eastAsia="Lucida Sans Unicode"/>
          <w:lang w:eastAsia="ar-SA"/>
        </w:rPr>
      </w:pPr>
    </w:p>
    <w:p w14:paraId="097D0477" w14:textId="77777777" w:rsidR="003172A0" w:rsidRPr="003172A0" w:rsidRDefault="003172A0" w:rsidP="003172A0">
      <w:pPr>
        <w:tabs>
          <w:tab w:val="left" w:pos="4320"/>
        </w:tabs>
        <w:suppressAutoHyphens/>
        <w:autoSpaceDE w:val="0"/>
        <w:rPr>
          <w:rFonts w:eastAsia="Lucida Sans Unicode"/>
          <w:lang w:eastAsia="ar-SA"/>
        </w:rPr>
      </w:pPr>
    </w:p>
    <w:p w14:paraId="1C20F4EB" w14:textId="77777777" w:rsidR="003172A0" w:rsidRPr="003172A0" w:rsidRDefault="003172A0" w:rsidP="003172A0">
      <w:pPr>
        <w:tabs>
          <w:tab w:val="left" w:pos="4320"/>
        </w:tabs>
        <w:suppressAutoHyphens/>
        <w:autoSpaceDE w:val="0"/>
        <w:rPr>
          <w:rFonts w:eastAsia="Lucida Sans Unicode"/>
          <w:lang w:eastAsia="ar-SA"/>
        </w:rPr>
      </w:pPr>
    </w:p>
    <w:p w14:paraId="37608AE0" w14:textId="77777777" w:rsidR="003172A0" w:rsidRPr="003172A0" w:rsidRDefault="003172A0" w:rsidP="003172A0">
      <w:pPr>
        <w:tabs>
          <w:tab w:val="left" w:pos="4320"/>
        </w:tabs>
        <w:suppressAutoHyphens/>
        <w:autoSpaceDE w:val="0"/>
        <w:rPr>
          <w:rFonts w:eastAsia="Lucida Sans Unicode"/>
          <w:lang w:eastAsia="ar-SA"/>
        </w:rPr>
      </w:pPr>
    </w:p>
    <w:p w14:paraId="0DBC935D" w14:textId="77777777" w:rsidR="003172A0" w:rsidRPr="003172A0" w:rsidRDefault="003172A0" w:rsidP="003172A0">
      <w:pPr>
        <w:tabs>
          <w:tab w:val="left" w:pos="4320"/>
        </w:tabs>
        <w:suppressAutoHyphens/>
        <w:autoSpaceDE w:val="0"/>
        <w:rPr>
          <w:rFonts w:eastAsia="Lucida Sans Unicode"/>
          <w:lang w:eastAsia="ar-SA"/>
        </w:rPr>
      </w:pPr>
    </w:p>
    <w:p w14:paraId="166DFE0D" w14:textId="77777777" w:rsidR="003172A0" w:rsidRPr="003172A0" w:rsidRDefault="003172A0" w:rsidP="003172A0">
      <w:pPr>
        <w:tabs>
          <w:tab w:val="left" w:pos="4320"/>
        </w:tabs>
        <w:suppressAutoHyphens/>
        <w:autoSpaceDE w:val="0"/>
        <w:rPr>
          <w:rFonts w:eastAsia="Lucida Sans Unicode"/>
          <w:lang w:eastAsia="ar-SA"/>
        </w:rPr>
      </w:pPr>
    </w:p>
    <w:p w14:paraId="14B7F318" w14:textId="77777777" w:rsidR="003172A0" w:rsidRPr="003172A0" w:rsidRDefault="003172A0" w:rsidP="003172A0">
      <w:pPr>
        <w:tabs>
          <w:tab w:val="left" w:pos="4320"/>
        </w:tabs>
        <w:suppressAutoHyphens/>
        <w:autoSpaceDE w:val="0"/>
        <w:rPr>
          <w:rFonts w:eastAsia="Lucida Sans Unicode"/>
          <w:lang w:eastAsia="ar-SA"/>
        </w:rPr>
      </w:pPr>
    </w:p>
    <w:p w14:paraId="6FF5A64C" w14:textId="77777777" w:rsidR="003172A0" w:rsidRPr="003172A0" w:rsidRDefault="003172A0" w:rsidP="003172A0">
      <w:pPr>
        <w:tabs>
          <w:tab w:val="left" w:pos="4320"/>
        </w:tabs>
        <w:suppressAutoHyphens/>
        <w:autoSpaceDE w:val="0"/>
        <w:rPr>
          <w:rFonts w:eastAsia="Lucida Sans Unicode"/>
          <w:lang w:eastAsia="ar-SA"/>
        </w:rPr>
      </w:pPr>
    </w:p>
    <w:p w14:paraId="3DF9B5DC" w14:textId="77777777" w:rsidR="003172A0" w:rsidRPr="003172A0" w:rsidRDefault="003172A0" w:rsidP="003172A0">
      <w:pPr>
        <w:tabs>
          <w:tab w:val="left" w:pos="4320"/>
        </w:tabs>
        <w:suppressAutoHyphens/>
        <w:autoSpaceDE w:val="0"/>
        <w:rPr>
          <w:rFonts w:eastAsia="Lucida Sans Unicode"/>
          <w:lang w:eastAsia="ar-SA"/>
        </w:rPr>
      </w:pPr>
    </w:p>
    <w:p w14:paraId="2FC28354" w14:textId="77777777" w:rsidR="003172A0" w:rsidRPr="003172A0" w:rsidRDefault="003172A0" w:rsidP="003172A0">
      <w:pPr>
        <w:tabs>
          <w:tab w:val="left" w:pos="4320"/>
        </w:tabs>
        <w:suppressAutoHyphens/>
        <w:autoSpaceDE w:val="0"/>
        <w:rPr>
          <w:rFonts w:eastAsia="Lucida Sans Unicode"/>
          <w:lang w:eastAsia="ar-SA"/>
        </w:rPr>
      </w:pPr>
    </w:p>
    <w:p w14:paraId="5434EF27" w14:textId="77777777" w:rsidR="003172A0" w:rsidRPr="003172A0" w:rsidRDefault="003172A0" w:rsidP="003172A0">
      <w:pPr>
        <w:tabs>
          <w:tab w:val="left" w:pos="4320"/>
        </w:tabs>
        <w:suppressAutoHyphens/>
        <w:autoSpaceDE w:val="0"/>
        <w:rPr>
          <w:rFonts w:eastAsia="Lucida Sans Unicode"/>
          <w:lang w:eastAsia="ar-SA"/>
        </w:rPr>
      </w:pPr>
    </w:p>
    <w:p w14:paraId="0DC78982" w14:textId="77777777" w:rsidR="003172A0" w:rsidRPr="003172A0" w:rsidRDefault="003172A0" w:rsidP="003172A0">
      <w:pPr>
        <w:tabs>
          <w:tab w:val="left" w:pos="4320"/>
        </w:tabs>
        <w:suppressAutoHyphens/>
        <w:autoSpaceDE w:val="0"/>
        <w:rPr>
          <w:rFonts w:eastAsia="Lucida Sans Unicode"/>
          <w:lang w:eastAsia="ar-SA"/>
        </w:rPr>
      </w:pPr>
    </w:p>
    <w:p w14:paraId="3AF2E7A4" w14:textId="77777777" w:rsidR="003172A0" w:rsidRPr="003172A0" w:rsidRDefault="003172A0" w:rsidP="003172A0">
      <w:pPr>
        <w:tabs>
          <w:tab w:val="left" w:pos="4320"/>
        </w:tabs>
        <w:suppressAutoHyphens/>
        <w:autoSpaceDE w:val="0"/>
        <w:rPr>
          <w:rFonts w:eastAsia="Lucida Sans Unicode"/>
          <w:lang w:eastAsia="ar-SA"/>
        </w:rPr>
      </w:pPr>
    </w:p>
    <w:p w14:paraId="13AD46E3" w14:textId="77777777" w:rsidR="003172A0" w:rsidRPr="003172A0" w:rsidRDefault="003172A0" w:rsidP="003172A0">
      <w:pPr>
        <w:tabs>
          <w:tab w:val="left" w:pos="4320"/>
        </w:tabs>
        <w:suppressAutoHyphens/>
        <w:autoSpaceDE w:val="0"/>
        <w:rPr>
          <w:rFonts w:eastAsia="Lucida Sans Unicode"/>
          <w:lang w:eastAsia="ar-SA"/>
        </w:rPr>
      </w:pPr>
    </w:p>
    <w:p w14:paraId="798530CD" w14:textId="77777777" w:rsidR="003172A0" w:rsidRPr="003172A0" w:rsidRDefault="003172A0" w:rsidP="003172A0">
      <w:pPr>
        <w:tabs>
          <w:tab w:val="left" w:pos="4320"/>
        </w:tabs>
        <w:suppressAutoHyphens/>
        <w:autoSpaceDE w:val="0"/>
        <w:rPr>
          <w:rFonts w:eastAsia="Lucida Sans Unicode"/>
          <w:lang w:eastAsia="ar-SA"/>
        </w:rPr>
      </w:pPr>
    </w:p>
    <w:p w14:paraId="05AE2D79" w14:textId="77777777" w:rsidR="003172A0" w:rsidRPr="003172A0" w:rsidRDefault="003172A0" w:rsidP="003172A0">
      <w:pPr>
        <w:tabs>
          <w:tab w:val="left" w:pos="4320"/>
        </w:tabs>
        <w:suppressAutoHyphens/>
        <w:autoSpaceDE w:val="0"/>
        <w:rPr>
          <w:rFonts w:eastAsia="Lucida Sans Unicode"/>
          <w:lang w:eastAsia="ar-SA"/>
        </w:rPr>
      </w:pPr>
    </w:p>
    <w:p w14:paraId="06133E52" w14:textId="77777777" w:rsidR="003172A0" w:rsidRPr="003172A0" w:rsidRDefault="003172A0" w:rsidP="003172A0">
      <w:pPr>
        <w:tabs>
          <w:tab w:val="left" w:pos="4320"/>
        </w:tabs>
        <w:suppressAutoHyphens/>
        <w:autoSpaceDE w:val="0"/>
        <w:rPr>
          <w:rFonts w:eastAsia="Lucida Sans Unicode"/>
          <w:lang w:eastAsia="ar-SA"/>
        </w:rPr>
      </w:pPr>
    </w:p>
    <w:p w14:paraId="2B4A8E95" w14:textId="77777777" w:rsidR="003172A0" w:rsidRPr="003172A0" w:rsidRDefault="003172A0" w:rsidP="003172A0">
      <w:pPr>
        <w:tabs>
          <w:tab w:val="left" w:pos="4320"/>
        </w:tabs>
        <w:suppressAutoHyphens/>
        <w:autoSpaceDE w:val="0"/>
        <w:rPr>
          <w:rFonts w:eastAsia="Lucida Sans Unicode"/>
          <w:lang w:eastAsia="ar-SA"/>
        </w:rPr>
      </w:pPr>
    </w:p>
    <w:p w14:paraId="664CA5D8" w14:textId="77777777" w:rsidR="003172A0" w:rsidRPr="003172A0" w:rsidRDefault="003172A0" w:rsidP="003172A0">
      <w:pPr>
        <w:tabs>
          <w:tab w:val="left" w:pos="4320"/>
        </w:tabs>
        <w:suppressAutoHyphens/>
        <w:autoSpaceDE w:val="0"/>
        <w:rPr>
          <w:rFonts w:eastAsia="Lucida Sans Unicode"/>
          <w:lang w:eastAsia="ar-SA"/>
        </w:rPr>
      </w:pPr>
    </w:p>
    <w:p w14:paraId="258346C2" w14:textId="77777777" w:rsidR="003172A0" w:rsidRPr="003172A0" w:rsidRDefault="003172A0" w:rsidP="003172A0">
      <w:pPr>
        <w:tabs>
          <w:tab w:val="left" w:pos="4320"/>
        </w:tabs>
        <w:suppressAutoHyphens/>
        <w:autoSpaceDE w:val="0"/>
        <w:rPr>
          <w:rFonts w:eastAsia="Lucida Sans Unicode"/>
          <w:lang w:eastAsia="ar-SA"/>
        </w:rPr>
      </w:pPr>
    </w:p>
    <w:tbl>
      <w:tblPr>
        <w:tblW w:w="9195" w:type="dxa"/>
        <w:tblInd w:w="93" w:type="dxa"/>
        <w:tblLook w:val="04A0" w:firstRow="1" w:lastRow="0" w:firstColumn="1" w:lastColumn="0" w:noHBand="0" w:noVBand="1"/>
      </w:tblPr>
      <w:tblGrid>
        <w:gridCol w:w="4335"/>
        <w:gridCol w:w="4860"/>
      </w:tblGrid>
      <w:tr w:rsidR="003172A0" w:rsidRPr="003172A0" w14:paraId="5A46E1D4" w14:textId="77777777" w:rsidTr="003172A0">
        <w:trPr>
          <w:trHeight w:val="375"/>
        </w:trPr>
        <w:tc>
          <w:tcPr>
            <w:tcW w:w="4335" w:type="dxa"/>
            <w:noWrap/>
            <w:vAlign w:val="bottom"/>
          </w:tcPr>
          <w:p w14:paraId="383E3A8C" w14:textId="77777777" w:rsidR="003172A0" w:rsidRPr="003172A0" w:rsidRDefault="003172A0" w:rsidP="003172A0">
            <w:pPr>
              <w:rPr>
                <w:color w:val="000000"/>
              </w:rPr>
            </w:pPr>
          </w:p>
        </w:tc>
        <w:tc>
          <w:tcPr>
            <w:tcW w:w="4860" w:type="dxa"/>
            <w:noWrap/>
            <w:vAlign w:val="bottom"/>
          </w:tcPr>
          <w:p w14:paraId="4658DDEF" w14:textId="77777777" w:rsidR="003172A0" w:rsidRPr="003172A0" w:rsidRDefault="003172A0" w:rsidP="003172A0">
            <w:pPr>
              <w:rPr>
                <w:color w:val="000000"/>
              </w:rPr>
            </w:pPr>
          </w:p>
        </w:tc>
      </w:tr>
      <w:tr w:rsidR="003172A0" w:rsidRPr="003172A0" w14:paraId="4E688999" w14:textId="77777777" w:rsidTr="003172A0">
        <w:trPr>
          <w:trHeight w:val="750"/>
        </w:trPr>
        <w:tc>
          <w:tcPr>
            <w:tcW w:w="4335" w:type="dxa"/>
            <w:noWrap/>
            <w:vAlign w:val="bottom"/>
          </w:tcPr>
          <w:p w14:paraId="6C527135" w14:textId="77777777" w:rsidR="003172A0" w:rsidRPr="003172A0" w:rsidRDefault="003172A0" w:rsidP="003172A0">
            <w:pPr>
              <w:rPr>
                <w:color w:val="000000"/>
              </w:rPr>
            </w:pPr>
          </w:p>
        </w:tc>
        <w:tc>
          <w:tcPr>
            <w:tcW w:w="4860" w:type="dxa"/>
          </w:tcPr>
          <w:p w14:paraId="31CDED60" w14:textId="77777777" w:rsidR="003172A0" w:rsidRPr="003172A0" w:rsidRDefault="003172A0" w:rsidP="003172A0">
            <w:pPr>
              <w:jc w:val="center"/>
              <w:rPr>
                <w:color w:val="000000"/>
              </w:rPr>
            </w:pPr>
          </w:p>
          <w:p w14:paraId="44183DBD" w14:textId="77777777" w:rsidR="003172A0" w:rsidRPr="003172A0" w:rsidRDefault="003172A0" w:rsidP="003172A0">
            <w:pPr>
              <w:jc w:val="center"/>
              <w:rPr>
                <w:color w:val="000000"/>
              </w:rPr>
            </w:pPr>
          </w:p>
          <w:p w14:paraId="71054889" w14:textId="77777777" w:rsidR="003172A0" w:rsidRPr="003172A0" w:rsidRDefault="003172A0" w:rsidP="003172A0">
            <w:pPr>
              <w:jc w:val="center"/>
              <w:rPr>
                <w:color w:val="000000"/>
              </w:rPr>
            </w:pPr>
          </w:p>
          <w:p w14:paraId="72BC978B" w14:textId="77777777" w:rsidR="003172A0" w:rsidRPr="003172A0" w:rsidRDefault="003172A0" w:rsidP="003172A0">
            <w:pPr>
              <w:jc w:val="center"/>
              <w:rPr>
                <w:color w:val="000000"/>
              </w:rPr>
            </w:pPr>
          </w:p>
          <w:p w14:paraId="480E9F5D" w14:textId="77777777" w:rsidR="003172A0" w:rsidRPr="003172A0" w:rsidRDefault="003172A0" w:rsidP="003172A0">
            <w:pPr>
              <w:jc w:val="center"/>
              <w:rPr>
                <w:color w:val="000000"/>
              </w:rPr>
            </w:pPr>
          </w:p>
          <w:p w14:paraId="740493F7" w14:textId="77777777" w:rsidR="003172A0" w:rsidRPr="003172A0" w:rsidRDefault="003172A0" w:rsidP="003172A0">
            <w:pPr>
              <w:jc w:val="center"/>
              <w:rPr>
                <w:color w:val="000000"/>
              </w:rPr>
            </w:pPr>
          </w:p>
          <w:p w14:paraId="6EAD5B1F" w14:textId="77777777" w:rsidR="003172A0" w:rsidRPr="003172A0" w:rsidRDefault="003172A0" w:rsidP="003172A0">
            <w:pPr>
              <w:jc w:val="center"/>
              <w:rPr>
                <w:color w:val="000000"/>
              </w:rPr>
            </w:pPr>
          </w:p>
          <w:p w14:paraId="0B8D9FCA" w14:textId="77777777" w:rsidR="003172A0" w:rsidRPr="003172A0" w:rsidRDefault="003172A0" w:rsidP="003172A0">
            <w:pPr>
              <w:jc w:val="center"/>
              <w:rPr>
                <w:color w:val="000000"/>
              </w:rPr>
            </w:pPr>
          </w:p>
          <w:p w14:paraId="5337AEAC" w14:textId="77777777" w:rsidR="003172A0" w:rsidRPr="003172A0" w:rsidRDefault="003172A0" w:rsidP="003172A0">
            <w:pPr>
              <w:jc w:val="center"/>
              <w:rPr>
                <w:color w:val="000000"/>
              </w:rPr>
            </w:pPr>
          </w:p>
          <w:p w14:paraId="1A34CF5C" w14:textId="77777777" w:rsidR="003172A0" w:rsidRPr="003172A0" w:rsidRDefault="003172A0" w:rsidP="003172A0">
            <w:pPr>
              <w:jc w:val="center"/>
              <w:rPr>
                <w:color w:val="000000"/>
              </w:rPr>
            </w:pPr>
          </w:p>
          <w:p w14:paraId="7703ABD9" w14:textId="77777777" w:rsidR="003172A0" w:rsidRPr="003172A0" w:rsidRDefault="003172A0" w:rsidP="003172A0">
            <w:pPr>
              <w:jc w:val="center"/>
              <w:rPr>
                <w:color w:val="000000"/>
              </w:rPr>
            </w:pPr>
          </w:p>
          <w:p w14:paraId="62E4A335" w14:textId="77777777" w:rsidR="003172A0" w:rsidRPr="003172A0" w:rsidRDefault="003172A0" w:rsidP="003172A0">
            <w:pPr>
              <w:jc w:val="center"/>
              <w:rPr>
                <w:color w:val="000000"/>
              </w:rPr>
            </w:pPr>
          </w:p>
          <w:p w14:paraId="7856205C" w14:textId="77777777" w:rsidR="003172A0" w:rsidRPr="003172A0" w:rsidRDefault="003172A0" w:rsidP="003172A0">
            <w:pPr>
              <w:jc w:val="center"/>
              <w:rPr>
                <w:color w:val="000000"/>
              </w:rPr>
            </w:pPr>
          </w:p>
          <w:p w14:paraId="3ACFBBE8" w14:textId="77777777" w:rsidR="003172A0" w:rsidRPr="003172A0" w:rsidRDefault="003172A0" w:rsidP="003172A0">
            <w:pPr>
              <w:jc w:val="center"/>
              <w:rPr>
                <w:color w:val="000000"/>
              </w:rPr>
            </w:pPr>
            <w:r w:rsidRPr="003172A0">
              <w:rPr>
                <w:color w:val="000000"/>
              </w:rPr>
              <w:lastRenderedPageBreak/>
              <w:t>Приложение 1</w:t>
            </w:r>
          </w:p>
        </w:tc>
      </w:tr>
      <w:tr w:rsidR="003172A0" w:rsidRPr="003172A0" w14:paraId="3C4ECC5A" w14:textId="77777777" w:rsidTr="003172A0">
        <w:trPr>
          <w:trHeight w:val="2333"/>
        </w:trPr>
        <w:tc>
          <w:tcPr>
            <w:tcW w:w="9195" w:type="dxa"/>
            <w:gridSpan w:val="2"/>
            <w:vAlign w:val="center"/>
          </w:tcPr>
          <w:p w14:paraId="1B739604" w14:textId="77777777" w:rsidR="003172A0" w:rsidRPr="003172A0" w:rsidRDefault="003172A0" w:rsidP="003172A0">
            <w:pPr>
              <w:jc w:val="center"/>
              <w:rPr>
                <w:color w:val="000000"/>
              </w:rPr>
            </w:pPr>
            <w:r w:rsidRPr="003172A0">
              <w:rPr>
                <w:color w:val="000000"/>
              </w:rPr>
              <w:lastRenderedPageBreak/>
              <w:t>ПАСПОРТ</w:t>
            </w:r>
            <w:r w:rsidRPr="003172A0">
              <w:rPr>
                <w:color w:val="000000"/>
              </w:rPr>
              <w:br/>
              <w:t xml:space="preserve">муниципальной программы  Александровского сельского поселения </w:t>
            </w:r>
            <w:r w:rsidRPr="003172A0">
              <w:rPr>
                <w:b/>
                <w:bCs/>
                <w:color w:val="000000"/>
              </w:rPr>
              <w:t>«Развитие культуры"</w:t>
            </w:r>
          </w:p>
        </w:tc>
      </w:tr>
      <w:tr w:rsidR="003172A0" w:rsidRPr="003172A0" w14:paraId="3B15161A" w14:textId="77777777" w:rsidTr="003172A0">
        <w:trPr>
          <w:trHeight w:val="517"/>
        </w:trPr>
        <w:tc>
          <w:tcPr>
            <w:tcW w:w="4335" w:type="dxa"/>
            <w:tcBorders>
              <w:top w:val="single" w:sz="4" w:space="0" w:color="000000"/>
              <w:left w:val="single" w:sz="4" w:space="0" w:color="000000"/>
              <w:bottom w:val="single" w:sz="4" w:space="0" w:color="000000"/>
              <w:right w:val="nil"/>
            </w:tcBorders>
          </w:tcPr>
          <w:p w14:paraId="36027BAD" w14:textId="77777777" w:rsidR="003172A0" w:rsidRPr="003172A0" w:rsidRDefault="003172A0" w:rsidP="003172A0">
            <w:r w:rsidRPr="003172A0">
              <w:t>Ответственный исполнитель муниципальной программы</w:t>
            </w:r>
          </w:p>
        </w:tc>
        <w:tc>
          <w:tcPr>
            <w:tcW w:w="4860" w:type="dxa"/>
            <w:tcBorders>
              <w:top w:val="single" w:sz="4" w:space="0" w:color="auto"/>
              <w:left w:val="single" w:sz="4" w:space="0" w:color="auto"/>
              <w:bottom w:val="single" w:sz="4" w:space="0" w:color="auto"/>
              <w:right w:val="single" w:sz="4" w:space="0" w:color="auto"/>
            </w:tcBorders>
            <w:noWrap/>
            <w:vAlign w:val="bottom"/>
          </w:tcPr>
          <w:p w14:paraId="184F73AB" w14:textId="77777777" w:rsidR="003172A0" w:rsidRPr="003172A0" w:rsidRDefault="003172A0" w:rsidP="003172A0">
            <w:r w:rsidRPr="003172A0">
              <w:t>МКУК "Александровский СДК"</w:t>
            </w:r>
          </w:p>
        </w:tc>
      </w:tr>
      <w:tr w:rsidR="003172A0" w:rsidRPr="003172A0" w14:paraId="4C967C6C" w14:textId="77777777" w:rsidTr="003172A0">
        <w:trPr>
          <w:trHeight w:val="525"/>
        </w:trPr>
        <w:tc>
          <w:tcPr>
            <w:tcW w:w="4335" w:type="dxa"/>
            <w:tcBorders>
              <w:top w:val="nil"/>
              <w:left w:val="single" w:sz="4" w:space="0" w:color="000000"/>
              <w:bottom w:val="single" w:sz="4" w:space="0" w:color="000000"/>
              <w:right w:val="single" w:sz="4" w:space="0" w:color="000000"/>
            </w:tcBorders>
          </w:tcPr>
          <w:p w14:paraId="32FDB904" w14:textId="77777777" w:rsidR="003172A0" w:rsidRPr="003172A0" w:rsidRDefault="003172A0" w:rsidP="003172A0">
            <w:r w:rsidRPr="003172A0">
              <w:t>Исполнители муниципальной программы</w:t>
            </w:r>
          </w:p>
        </w:tc>
        <w:tc>
          <w:tcPr>
            <w:tcW w:w="4860" w:type="dxa"/>
            <w:tcBorders>
              <w:top w:val="nil"/>
              <w:left w:val="nil"/>
              <w:bottom w:val="nil"/>
              <w:right w:val="single" w:sz="4" w:space="0" w:color="000000"/>
            </w:tcBorders>
            <w:vAlign w:val="center"/>
          </w:tcPr>
          <w:p w14:paraId="4AAF9290" w14:textId="77777777" w:rsidR="003172A0" w:rsidRPr="003172A0" w:rsidRDefault="003172A0" w:rsidP="003172A0">
            <w:pPr>
              <w:rPr>
                <w:color w:val="000000"/>
              </w:rPr>
            </w:pPr>
            <w:r w:rsidRPr="003172A0">
              <w:rPr>
                <w:color w:val="000000"/>
              </w:rPr>
              <w:t>МКУК "Александровский СДК"</w:t>
            </w:r>
          </w:p>
        </w:tc>
      </w:tr>
      <w:tr w:rsidR="003172A0" w:rsidRPr="003172A0" w14:paraId="7B1EE7EB" w14:textId="77777777" w:rsidTr="003172A0">
        <w:trPr>
          <w:trHeight w:val="533"/>
        </w:trPr>
        <w:tc>
          <w:tcPr>
            <w:tcW w:w="4335" w:type="dxa"/>
            <w:tcBorders>
              <w:top w:val="nil"/>
              <w:left w:val="single" w:sz="4" w:space="0" w:color="000000"/>
              <w:bottom w:val="single" w:sz="4" w:space="0" w:color="000000"/>
              <w:right w:val="nil"/>
            </w:tcBorders>
          </w:tcPr>
          <w:p w14:paraId="44301A78" w14:textId="77777777" w:rsidR="003172A0" w:rsidRPr="003172A0" w:rsidRDefault="003172A0" w:rsidP="003172A0">
            <w:r w:rsidRPr="003172A0">
              <w:t>Основные разработчики муниципальной программы</w:t>
            </w:r>
          </w:p>
        </w:tc>
        <w:tc>
          <w:tcPr>
            <w:tcW w:w="4860" w:type="dxa"/>
            <w:tcBorders>
              <w:top w:val="single" w:sz="4" w:space="0" w:color="auto"/>
              <w:left w:val="single" w:sz="4" w:space="0" w:color="auto"/>
              <w:bottom w:val="single" w:sz="4" w:space="0" w:color="auto"/>
              <w:right w:val="single" w:sz="4" w:space="0" w:color="auto"/>
            </w:tcBorders>
            <w:vAlign w:val="center"/>
          </w:tcPr>
          <w:p w14:paraId="04744244" w14:textId="77777777" w:rsidR="003172A0" w:rsidRPr="003172A0" w:rsidRDefault="003172A0" w:rsidP="003172A0">
            <w:pPr>
              <w:rPr>
                <w:color w:val="000000"/>
              </w:rPr>
            </w:pPr>
            <w:r w:rsidRPr="003172A0">
              <w:rPr>
                <w:color w:val="000000"/>
              </w:rPr>
              <w:t>Администрация Александровского сельского поселения</w:t>
            </w:r>
          </w:p>
        </w:tc>
      </w:tr>
      <w:tr w:rsidR="003172A0" w:rsidRPr="003172A0" w14:paraId="50063CEF" w14:textId="77777777" w:rsidTr="003172A0">
        <w:trPr>
          <w:trHeight w:val="2242"/>
        </w:trPr>
        <w:tc>
          <w:tcPr>
            <w:tcW w:w="4335" w:type="dxa"/>
            <w:tcBorders>
              <w:top w:val="nil"/>
              <w:left w:val="single" w:sz="4" w:space="0" w:color="000000"/>
              <w:bottom w:val="single" w:sz="4" w:space="0" w:color="000000"/>
              <w:right w:val="nil"/>
            </w:tcBorders>
          </w:tcPr>
          <w:p w14:paraId="6BB40B91" w14:textId="77777777" w:rsidR="003172A0" w:rsidRPr="003172A0" w:rsidRDefault="003172A0" w:rsidP="003172A0">
            <w:r w:rsidRPr="003172A0">
              <w:t xml:space="preserve">Подпрограммы муниципальной программы и основные мероприятия </w:t>
            </w:r>
          </w:p>
        </w:tc>
        <w:tc>
          <w:tcPr>
            <w:tcW w:w="4860" w:type="dxa"/>
            <w:tcBorders>
              <w:top w:val="nil"/>
              <w:left w:val="single" w:sz="4" w:space="0" w:color="auto"/>
              <w:bottom w:val="single" w:sz="4" w:space="0" w:color="auto"/>
              <w:right w:val="single" w:sz="4" w:space="0" w:color="auto"/>
            </w:tcBorders>
            <w:vAlign w:val="center"/>
          </w:tcPr>
          <w:p w14:paraId="752CBAC6" w14:textId="77777777" w:rsidR="003172A0" w:rsidRPr="003172A0" w:rsidRDefault="003172A0" w:rsidP="003172A0">
            <w:pPr>
              <w:rPr>
                <w:color w:val="000000"/>
              </w:rPr>
            </w:pPr>
            <w:r w:rsidRPr="003172A0">
              <w:rPr>
                <w:color w:val="000000"/>
              </w:rPr>
              <w:t>Обеспечение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информации культурным ценностям, воспроизводство творческого потенциала поселения</w:t>
            </w:r>
          </w:p>
        </w:tc>
      </w:tr>
      <w:tr w:rsidR="003172A0" w:rsidRPr="003172A0" w14:paraId="4E5E68E9" w14:textId="77777777" w:rsidTr="003172A0">
        <w:trPr>
          <w:trHeight w:val="750"/>
        </w:trPr>
        <w:tc>
          <w:tcPr>
            <w:tcW w:w="4335" w:type="dxa"/>
            <w:tcBorders>
              <w:top w:val="nil"/>
              <w:left w:val="single" w:sz="4" w:space="0" w:color="000000"/>
              <w:bottom w:val="single" w:sz="4" w:space="0" w:color="000000"/>
              <w:right w:val="single" w:sz="4" w:space="0" w:color="000000"/>
            </w:tcBorders>
          </w:tcPr>
          <w:p w14:paraId="1A5C722C" w14:textId="77777777" w:rsidR="003172A0" w:rsidRPr="003172A0" w:rsidRDefault="003172A0" w:rsidP="003172A0">
            <w:r w:rsidRPr="003172A0">
              <w:t>Цель муниципальной программы</w:t>
            </w:r>
          </w:p>
        </w:tc>
        <w:tc>
          <w:tcPr>
            <w:tcW w:w="4860" w:type="dxa"/>
            <w:tcBorders>
              <w:top w:val="nil"/>
              <w:left w:val="nil"/>
              <w:bottom w:val="single" w:sz="4" w:space="0" w:color="000000"/>
              <w:right w:val="single" w:sz="4" w:space="0" w:color="000000"/>
            </w:tcBorders>
            <w:shd w:val="clear" w:color="auto" w:fill="FFFFFF"/>
            <w:vAlign w:val="center"/>
          </w:tcPr>
          <w:p w14:paraId="6794B130" w14:textId="77777777" w:rsidR="003172A0" w:rsidRPr="003172A0" w:rsidRDefault="003172A0" w:rsidP="003172A0">
            <w:pPr>
              <w:jc w:val="center"/>
            </w:pPr>
            <w:r w:rsidRPr="003172A0">
              <w:t>Сохранение и развитие культурного потенциала Александровского сельского поселения</w:t>
            </w:r>
          </w:p>
        </w:tc>
      </w:tr>
      <w:tr w:rsidR="003172A0" w:rsidRPr="003172A0" w14:paraId="05AEFA01" w14:textId="77777777" w:rsidTr="003172A0">
        <w:trPr>
          <w:trHeight w:val="1421"/>
        </w:trPr>
        <w:tc>
          <w:tcPr>
            <w:tcW w:w="4335" w:type="dxa"/>
            <w:tcBorders>
              <w:top w:val="nil"/>
              <w:left w:val="single" w:sz="4" w:space="0" w:color="000000"/>
              <w:bottom w:val="single" w:sz="4" w:space="0" w:color="000000"/>
              <w:right w:val="single" w:sz="4" w:space="0" w:color="000000"/>
            </w:tcBorders>
          </w:tcPr>
          <w:p w14:paraId="16EB90C2" w14:textId="77777777" w:rsidR="003172A0" w:rsidRPr="003172A0" w:rsidRDefault="003172A0" w:rsidP="003172A0">
            <w:r w:rsidRPr="003172A0">
              <w:t>Задачи муниципальной программы</w:t>
            </w:r>
          </w:p>
        </w:tc>
        <w:tc>
          <w:tcPr>
            <w:tcW w:w="4860" w:type="dxa"/>
            <w:tcBorders>
              <w:top w:val="nil"/>
              <w:left w:val="nil"/>
              <w:bottom w:val="single" w:sz="4" w:space="0" w:color="000000"/>
              <w:right w:val="single" w:sz="4" w:space="0" w:color="000000"/>
            </w:tcBorders>
            <w:vAlign w:val="center"/>
          </w:tcPr>
          <w:p w14:paraId="661D1B58" w14:textId="77777777" w:rsidR="003172A0" w:rsidRPr="003172A0" w:rsidRDefault="003172A0" w:rsidP="003172A0">
            <w:pPr>
              <w:jc w:val="center"/>
            </w:pPr>
            <w:r w:rsidRPr="003172A0">
              <w:t xml:space="preserve"> сохранение и использование библиотечных фондов, выравнивание доступа к услугам учреждений культуры, информации культурным ценностям, воспроизводство творческого потенциала поселения</w:t>
            </w:r>
          </w:p>
        </w:tc>
      </w:tr>
      <w:tr w:rsidR="003172A0" w:rsidRPr="003172A0" w14:paraId="27A4F978" w14:textId="77777777" w:rsidTr="003172A0">
        <w:trPr>
          <w:trHeight w:val="1042"/>
        </w:trPr>
        <w:tc>
          <w:tcPr>
            <w:tcW w:w="4335" w:type="dxa"/>
            <w:tcBorders>
              <w:top w:val="nil"/>
              <w:left w:val="single" w:sz="4" w:space="0" w:color="000000"/>
              <w:bottom w:val="single" w:sz="4" w:space="0" w:color="000000"/>
              <w:right w:val="single" w:sz="4" w:space="0" w:color="000000"/>
            </w:tcBorders>
          </w:tcPr>
          <w:p w14:paraId="24B9B595" w14:textId="77777777" w:rsidR="003172A0" w:rsidRPr="003172A0" w:rsidRDefault="003172A0" w:rsidP="003172A0">
            <w:r w:rsidRPr="003172A0">
              <w:t>Целевые индикаторы и показатели муниципальной программы</w:t>
            </w:r>
          </w:p>
        </w:tc>
        <w:tc>
          <w:tcPr>
            <w:tcW w:w="4860" w:type="dxa"/>
            <w:tcBorders>
              <w:top w:val="nil"/>
              <w:left w:val="nil"/>
              <w:bottom w:val="single" w:sz="4" w:space="0" w:color="000000"/>
              <w:right w:val="single" w:sz="4" w:space="0" w:color="000000"/>
            </w:tcBorders>
            <w:vAlign w:val="center"/>
          </w:tcPr>
          <w:p w14:paraId="0377D7F8" w14:textId="77777777" w:rsidR="003172A0" w:rsidRPr="003172A0" w:rsidRDefault="003172A0" w:rsidP="003172A0">
            <w:pPr>
              <w:jc w:val="center"/>
            </w:pPr>
            <w:r w:rsidRPr="003172A0">
              <w:t>Увеличение численности участников культурно-досуговых мероприятий, количество обращений в библиотеку</w:t>
            </w:r>
          </w:p>
        </w:tc>
      </w:tr>
      <w:tr w:rsidR="003172A0" w:rsidRPr="003172A0" w14:paraId="5E81E8F5" w14:textId="77777777" w:rsidTr="003172A0">
        <w:trPr>
          <w:trHeight w:val="750"/>
        </w:trPr>
        <w:tc>
          <w:tcPr>
            <w:tcW w:w="4335" w:type="dxa"/>
            <w:tcBorders>
              <w:top w:val="nil"/>
              <w:left w:val="single" w:sz="4" w:space="0" w:color="000000"/>
              <w:bottom w:val="single" w:sz="4" w:space="0" w:color="000000"/>
              <w:right w:val="single" w:sz="4" w:space="0" w:color="000000"/>
            </w:tcBorders>
          </w:tcPr>
          <w:p w14:paraId="7F034928" w14:textId="77777777" w:rsidR="003172A0" w:rsidRPr="003172A0" w:rsidRDefault="003172A0" w:rsidP="003172A0">
            <w:r w:rsidRPr="003172A0">
              <w:t>Этапы и сроки реализации муниципальной программы</w:t>
            </w:r>
          </w:p>
        </w:tc>
        <w:tc>
          <w:tcPr>
            <w:tcW w:w="4860" w:type="dxa"/>
            <w:tcBorders>
              <w:top w:val="nil"/>
              <w:left w:val="nil"/>
              <w:bottom w:val="single" w:sz="4" w:space="0" w:color="000000"/>
              <w:right w:val="single" w:sz="4" w:space="0" w:color="000000"/>
            </w:tcBorders>
            <w:vAlign w:val="center"/>
          </w:tcPr>
          <w:p w14:paraId="3C1A7832" w14:textId="77777777" w:rsidR="003172A0" w:rsidRPr="003172A0" w:rsidRDefault="003172A0" w:rsidP="003172A0">
            <w:pPr>
              <w:jc w:val="center"/>
            </w:pPr>
            <w:r w:rsidRPr="003172A0">
              <w:t>На постоянной основе, в 2015-2023гг., этапы не выделяются</w:t>
            </w:r>
          </w:p>
        </w:tc>
      </w:tr>
      <w:tr w:rsidR="003172A0" w:rsidRPr="003172A0" w14:paraId="140950BA" w14:textId="77777777" w:rsidTr="003172A0">
        <w:trPr>
          <w:trHeight w:val="416"/>
        </w:trPr>
        <w:tc>
          <w:tcPr>
            <w:tcW w:w="4335" w:type="dxa"/>
            <w:tcBorders>
              <w:top w:val="nil"/>
              <w:left w:val="single" w:sz="4" w:space="0" w:color="000000"/>
              <w:bottom w:val="single" w:sz="4" w:space="0" w:color="000000"/>
              <w:right w:val="single" w:sz="4" w:space="0" w:color="000000"/>
            </w:tcBorders>
          </w:tcPr>
          <w:p w14:paraId="38D2F431" w14:textId="77777777" w:rsidR="003172A0" w:rsidRPr="003172A0" w:rsidRDefault="003172A0" w:rsidP="003172A0">
            <w:r w:rsidRPr="003172A0">
              <w:t>Объемы и источники финансирования муниципальной программы (в действующих ценах каждого года реализации муниципальной программы) 1</w:t>
            </w:r>
          </w:p>
        </w:tc>
        <w:tc>
          <w:tcPr>
            <w:tcW w:w="4860" w:type="dxa"/>
            <w:tcBorders>
              <w:top w:val="nil"/>
              <w:left w:val="nil"/>
              <w:bottom w:val="single" w:sz="4" w:space="0" w:color="000000"/>
              <w:right w:val="single" w:sz="4" w:space="0" w:color="000000"/>
            </w:tcBorders>
          </w:tcPr>
          <w:p w14:paraId="0FEED8F1" w14:textId="77777777" w:rsidR="003172A0" w:rsidRPr="003172A0" w:rsidRDefault="003172A0" w:rsidP="003172A0">
            <w:r w:rsidRPr="003172A0">
              <w:t>Общий объем финансирования подпрограммы из местного бюджета составляет 5832,7 тыс. рублей, в том числе:</w:t>
            </w:r>
            <w:r w:rsidRPr="003172A0">
              <w:br/>
              <w:t>2015 год –  650,1 тыс. рублей.</w:t>
            </w:r>
            <w:r w:rsidRPr="003172A0">
              <w:br/>
              <w:t>2016 год –  662,0 тыс. рублей;</w:t>
            </w:r>
            <w:r w:rsidRPr="003172A0">
              <w:br/>
              <w:t>2017 год –  666,9 тыс. рублей;</w:t>
            </w:r>
            <w:r w:rsidRPr="003172A0">
              <w:br/>
              <w:t>2018 год –  679,1 тыс. рублей;</w:t>
            </w:r>
            <w:r w:rsidRPr="003172A0">
              <w:br/>
              <w:t>2019 год –  715,6 тыс. рублей;</w:t>
            </w:r>
            <w:r w:rsidRPr="003172A0">
              <w:br/>
              <w:t>2020 год –  765,6 тыс. рублей;</w:t>
            </w:r>
            <w:r w:rsidRPr="003172A0">
              <w:br/>
              <w:t>.2021 год – 797,6 тыс. рублей,</w:t>
            </w:r>
          </w:p>
          <w:p w14:paraId="5905408F" w14:textId="77777777" w:rsidR="003172A0" w:rsidRPr="003172A0" w:rsidRDefault="003172A0" w:rsidP="003172A0">
            <w:r w:rsidRPr="003172A0">
              <w:t>2022 год -457,6 тыс. рублей,</w:t>
            </w:r>
          </w:p>
          <w:p w14:paraId="398A91D4" w14:textId="77777777" w:rsidR="003172A0" w:rsidRPr="003172A0" w:rsidRDefault="003172A0" w:rsidP="003172A0">
            <w:r w:rsidRPr="003172A0">
              <w:t xml:space="preserve">2023 год – 438,2 </w:t>
            </w:r>
            <w:proofErr w:type="spellStart"/>
            <w:r w:rsidRPr="003172A0">
              <w:t>тыс</w:t>
            </w:r>
            <w:proofErr w:type="spellEnd"/>
            <w:r w:rsidRPr="003172A0">
              <w:t xml:space="preserve"> рублей</w:t>
            </w:r>
          </w:p>
        </w:tc>
      </w:tr>
      <w:tr w:rsidR="003172A0" w:rsidRPr="003172A0" w14:paraId="1D802C0F" w14:textId="77777777" w:rsidTr="003172A0">
        <w:trPr>
          <w:trHeight w:val="913"/>
        </w:trPr>
        <w:tc>
          <w:tcPr>
            <w:tcW w:w="4335" w:type="dxa"/>
            <w:tcBorders>
              <w:top w:val="nil"/>
              <w:left w:val="single" w:sz="4" w:space="0" w:color="000000"/>
              <w:bottom w:val="single" w:sz="4" w:space="0" w:color="000000"/>
              <w:right w:val="single" w:sz="4" w:space="0" w:color="000000"/>
            </w:tcBorders>
          </w:tcPr>
          <w:p w14:paraId="446AB9D3" w14:textId="77777777" w:rsidR="003172A0" w:rsidRPr="003172A0" w:rsidRDefault="003172A0" w:rsidP="003172A0">
            <w:r w:rsidRPr="003172A0">
              <w:lastRenderedPageBreak/>
              <w:t>Цель муниципальной программы</w:t>
            </w:r>
          </w:p>
        </w:tc>
        <w:tc>
          <w:tcPr>
            <w:tcW w:w="4860" w:type="dxa"/>
            <w:tcBorders>
              <w:top w:val="nil"/>
              <w:left w:val="nil"/>
              <w:bottom w:val="single" w:sz="4" w:space="0" w:color="000000"/>
              <w:right w:val="single" w:sz="4" w:space="0" w:color="000000"/>
            </w:tcBorders>
          </w:tcPr>
          <w:p w14:paraId="4D67ADB7" w14:textId="77777777" w:rsidR="003172A0" w:rsidRPr="003172A0" w:rsidRDefault="003172A0" w:rsidP="003172A0">
            <w:r w:rsidRPr="003172A0">
              <w:t>Сохранение и развитие культурного потенциала Александровского сельского поселения</w:t>
            </w:r>
          </w:p>
        </w:tc>
      </w:tr>
      <w:tr w:rsidR="003172A0" w:rsidRPr="003172A0" w14:paraId="5B692AAC" w14:textId="77777777" w:rsidTr="003172A0">
        <w:trPr>
          <w:trHeight w:val="1421"/>
        </w:trPr>
        <w:tc>
          <w:tcPr>
            <w:tcW w:w="4335" w:type="dxa"/>
            <w:tcBorders>
              <w:top w:val="nil"/>
              <w:left w:val="single" w:sz="4" w:space="0" w:color="000000"/>
              <w:bottom w:val="single" w:sz="4" w:space="0" w:color="000000"/>
              <w:right w:val="single" w:sz="4" w:space="0" w:color="000000"/>
            </w:tcBorders>
          </w:tcPr>
          <w:p w14:paraId="59270879" w14:textId="77777777" w:rsidR="003172A0" w:rsidRPr="003172A0" w:rsidRDefault="003172A0" w:rsidP="003172A0">
            <w:r w:rsidRPr="003172A0">
              <w:t>Задачи муниципальной программы</w:t>
            </w:r>
          </w:p>
        </w:tc>
        <w:tc>
          <w:tcPr>
            <w:tcW w:w="4860" w:type="dxa"/>
            <w:tcBorders>
              <w:top w:val="nil"/>
              <w:left w:val="nil"/>
              <w:bottom w:val="single" w:sz="4" w:space="0" w:color="000000"/>
              <w:right w:val="single" w:sz="4" w:space="0" w:color="000000"/>
            </w:tcBorders>
          </w:tcPr>
          <w:p w14:paraId="497CFFAB" w14:textId="77777777" w:rsidR="003172A0" w:rsidRPr="003172A0" w:rsidRDefault="003172A0" w:rsidP="003172A0">
            <w:r w:rsidRPr="003172A0">
              <w:t>сохранение и использование библиотечных фондов, выравнивание доступа к услугам учреждений культуры, информации культурным ценностям, воспроизводство творческого потенциала поселения</w:t>
            </w:r>
          </w:p>
        </w:tc>
      </w:tr>
      <w:tr w:rsidR="003172A0" w:rsidRPr="003172A0" w14:paraId="002A5184" w14:textId="77777777" w:rsidTr="003172A0">
        <w:trPr>
          <w:trHeight w:val="1400"/>
        </w:trPr>
        <w:tc>
          <w:tcPr>
            <w:tcW w:w="4335" w:type="dxa"/>
            <w:tcBorders>
              <w:top w:val="nil"/>
              <w:left w:val="single" w:sz="4" w:space="0" w:color="000000"/>
              <w:bottom w:val="single" w:sz="4" w:space="0" w:color="000000"/>
              <w:right w:val="single" w:sz="4" w:space="0" w:color="000000"/>
            </w:tcBorders>
          </w:tcPr>
          <w:p w14:paraId="6C96E35F" w14:textId="77777777" w:rsidR="003172A0" w:rsidRPr="003172A0" w:rsidRDefault="003172A0" w:rsidP="003172A0">
            <w:r w:rsidRPr="003172A0">
              <w:t>Целевые индикаторы и показатели муниципальной программы</w:t>
            </w:r>
          </w:p>
        </w:tc>
        <w:tc>
          <w:tcPr>
            <w:tcW w:w="4860" w:type="dxa"/>
            <w:tcBorders>
              <w:top w:val="nil"/>
              <w:left w:val="nil"/>
              <w:bottom w:val="single" w:sz="4" w:space="0" w:color="000000"/>
              <w:right w:val="single" w:sz="4" w:space="0" w:color="000000"/>
            </w:tcBorders>
          </w:tcPr>
          <w:p w14:paraId="739D9A03" w14:textId="77777777" w:rsidR="003172A0" w:rsidRPr="003172A0" w:rsidRDefault="003172A0" w:rsidP="003172A0">
            <w:r w:rsidRPr="003172A0">
              <w:t>обеспечение конституционного права граждан на участие в культурной жизни, пользование учреждениями культуры, доступ к культурным ценностям и информационным ресурсам</w:t>
            </w:r>
          </w:p>
        </w:tc>
      </w:tr>
      <w:tr w:rsidR="003172A0" w:rsidRPr="003172A0" w14:paraId="7E8890CF" w14:textId="77777777" w:rsidTr="003172A0">
        <w:trPr>
          <w:trHeight w:val="2685"/>
        </w:trPr>
        <w:tc>
          <w:tcPr>
            <w:tcW w:w="4335" w:type="dxa"/>
            <w:tcBorders>
              <w:top w:val="nil"/>
              <w:left w:val="single" w:sz="4" w:space="0" w:color="000000"/>
              <w:bottom w:val="single" w:sz="4" w:space="0" w:color="000000"/>
              <w:right w:val="single" w:sz="4" w:space="0" w:color="000000"/>
            </w:tcBorders>
          </w:tcPr>
          <w:p w14:paraId="7285E222" w14:textId="77777777" w:rsidR="003172A0" w:rsidRPr="003172A0" w:rsidRDefault="003172A0" w:rsidP="003172A0">
            <w:r w:rsidRPr="003172A0">
              <w:t>Ожидаемые конечные результаты реализации муниципальной программы</w:t>
            </w:r>
          </w:p>
        </w:tc>
        <w:tc>
          <w:tcPr>
            <w:tcW w:w="4860" w:type="dxa"/>
            <w:tcBorders>
              <w:top w:val="nil"/>
              <w:left w:val="nil"/>
              <w:bottom w:val="single" w:sz="4" w:space="0" w:color="000000"/>
              <w:right w:val="single" w:sz="4" w:space="0" w:color="000000"/>
            </w:tcBorders>
          </w:tcPr>
          <w:p w14:paraId="15412080" w14:textId="77777777" w:rsidR="003172A0" w:rsidRPr="003172A0" w:rsidRDefault="003172A0" w:rsidP="003172A0">
            <w:r w:rsidRPr="003172A0">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 количества посещений библиотек на уровне1000 человек в год;</w:t>
            </w:r>
            <w:r w:rsidRPr="003172A0">
              <w:br w:type="page"/>
              <w:t>сохранение клубных формирований  (в том числе любительских объединений самодеятельного народного творчества 3), увеличение числа работ-ников культуры прошедших повышение квалификации.</w:t>
            </w:r>
            <w:r w:rsidRPr="003172A0">
              <w:br w:type="page"/>
            </w:r>
          </w:p>
        </w:tc>
      </w:tr>
      <w:tr w:rsidR="003172A0" w:rsidRPr="003172A0" w14:paraId="5A771DA1" w14:textId="77777777" w:rsidTr="003172A0">
        <w:trPr>
          <w:trHeight w:val="375"/>
        </w:trPr>
        <w:tc>
          <w:tcPr>
            <w:tcW w:w="4335" w:type="dxa"/>
          </w:tcPr>
          <w:p w14:paraId="58284BE2" w14:textId="77777777" w:rsidR="003172A0" w:rsidRPr="003172A0" w:rsidRDefault="003172A0" w:rsidP="003172A0">
            <w:r w:rsidRPr="003172A0">
              <w:t>_____________________________</w:t>
            </w:r>
          </w:p>
        </w:tc>
        <w:tc>
          <w:tcPr>
            <w:tcW w:w="4860" w:type="dxa"/>
            <w:noWrap/>
            <w:vAlign w:val="bottom"/>
          </w:tcPr>
          <w:p w14:paraId="1CF41284" w14:textId="77777777" w:rsidR="003172A0" w:rsidRPr="003172A0" w:rsidRDefault="003172A0" w:rsidP="003172A0"/>
        </w:tc>
      </w:tr>
      <w:tr w:rsidR="003172A0" w:rsidRPr="003172A0" w14:paraId="1233A0EE" w14:textId="77777777" w:rsidTr="003172A0">
        <w:trPr>
          <w:trHeight w:val="315"/>
        </w:trPr>
        <w:tc>
          <w:tcPr>
            <w:tcW w:w="9195" w:type="dxa"/>
            <w:gridSpan w:val="2"/>
            <w:noWrap/>
          </w:tcPr>
          <w:p w14:paraId="26B894DD" w14:textId="77777777" w:rsidR="003172A0" w:rsidRPr="003172A0" w:rsidRDefault="003172A0" w:rsidP="003172A0">
            <w:r w:rsidRPr="003172A0">
              <w:rPr>
                <w:vertAlign w:val="superscript"/>
              </w:rPr>
              <w:t>1</w:t>
            </w:r>
            <w:r w:rsidRPr="003172A0">
              <w:t xml:space="preserve"> В разрезе подпрограмм муниципальной программы. Объем финансирования указывается в</w:t>
            </w:r>
          </w:p>
        </w:tc>
      </w:tr>
      <w:tr w:rsidR="003172A0" w:rsidRPr="003172A0" w14:paraId="705EBBAF" w14:textId="77777777" w:rsidTr="003172A0">
        <w:trPr>
          <w:trHeight w:val="255"/>
        </w:trPr>
        <w:tc>
          <w:tcPr>
            <w:tcW w:w="9195" w:type="dxa"/>
            <w:gridSpan w:val="2"/>
            <w:noWrap/>
          </w:tcPr>
          <w:p w14:paraId="61B1783E" w14:textId="77777777" w:rsidR="003172A0" w:rsidRPr="003172A0" w:rsidRDefault="003172A0" w:rsidP="003172A0">
            <w:r w:rsidRPr="003172A0">
              <w:t>тысячах рублей с точностью до второго знака после запятой</w:t>
            </w:r>
          </w:p>
        </w:tc>
      </w:tr>
      <w:tr w:rsidR="003172A0" w:rsidRPr="003172A0" w14:paraId="0A2A9F8A" w14:textId="77777777" w:rsidTr="003172A0">
        <w:trPr>
          <w:trHeight w:val="255"/>
        </w:trPr>
        <w:tc>
          <w:tcPr>
            <w:tcW w:w="4335" w:type="dxa"/>
            <w:noWrap/>
            <w:vAlign w:val="bottom"/>
          </w:tcPr>
          <w:p w14:paraId="7D532E9E" w14:textId="77777777" w:rsidR="003172A0" w:rsidRPr="003172A0" w:rsidRDefault="003172A0" w:rsidP="003172A0"/>
        </w:tc>
        <w:tc>
          <w:tcPr>
            <w:tcW w:w="4860" w:type="dxa"/>
            <w:noWrap/>
            <w:vAlign w:val="bottom"/>
          </w:tcPr>
          <w:p w14:paraId="7B3061F3" w14:textId="77777777" w:rsidR="003172A0" w:rsidRPr="003172A0" w:rsidRDefault="003172A0" w:rsidP="003172A0"/>
        </w:tc>
      </w:tr>
      <w:tr w:rsidR="003172A0" w:rsidRPr="003172A0" w14:paraId="3AE8CD67" w14:textId="77777777" w:rsidTr="003172A0">
        <w:trPr>
          <w:trHeight w:val="255"/>
        </w:trPr>
        <w:tc>
          <w:tcPr>
            <w:tcW w:w="4335" w:type="dxa"/>
            <w:noWrap/>
            <w:vAlign w:val="bottom"/>
          </w:tcPr>
          <w:p w14:paraId="20373924" w14:textId="77777777" w:rsidR="003172A0" w:rsidRPr="003172A0" w:rsidRDefault="003172A0" w:rsidP="003172A0"/>
        </w:tc>
        <w:tc>
          <w:tcPr>
            <w:tcW w:w="4860" w:type="dxa"/>
            <w:noWrap/>
            <w:vAlign w:val="bottom"/>
          </w:tcPr>
          <w:p w14:paraId="0197E2EA" w14:textId="77777777" w:rsidR="003172A0" w:rsidRPr="003172A0" w:rsidRDefault="003172A0" w:rsidP="003172A0"/>
        </w:tc>
      </w:tr>
      <w:tr w:rsidR="003172A0" w:rsidRPr="003172A0" w14:paraId="2C7ED202" w14:textId="77777777" w:rsidTr="003172A0">
        <w:trPr>
          <w:trHeight w:val="255"/>
        </w:trPr>
        <w:tc>
          <w:tcPr>
            <w:tcW w:w="4335" w:type="dxa"/>
            <w:noWrap/>
            <w:vAlign w:val="bottom"/>
          </w:tcPr>
          <w:p w14:paraId="101CAA36" w14:textId="77777777" w:rsidR="003172A0" w:rsidRPr="003172A0" w:rsidRDefault="003172A0" w:rsidP="003172A0"/>
        </w:tc>
        <w:tc>
          <w:tcPr>
            <w:tcW w:w="4860" w:type="dxa"/>
            <w:noWrap/>
            <w:vAlign w:val="bottom"/>
          </w:tcPr>
          <w:p w14:paraId="36BA84A0" w14:textId="77777777" w:rsidR="003172A0" w:rsidRPr="003172A0" w:rsidRDefault="003172A0" w:rsidP="003172A0"/>
        </w:tc>
      </w:tr>
    </w:tbl>
    <w:p w14:paraId="184B4F13" w14:textId="77777777" w:rsidR="003172A0" w:rsidRPr="003172A0" w:rsidRDefault="003172A0" w:rsidP="003172A0">
      <w:pPr>
        <w:suppressAutoHyphens/>
        <w:autoSpaceDE w:val="0"/>
        <w:rPr>
          <w:rFonts w:eastAsia="Lucida Sans Unicode"/>
          <w:lang w:eastAsia="ar-SA"/>
        </w:rPr>
      </w:pPr>
    </w:p>
    <w:p w14:paraId="1C255629" w14:textId="77777777" w:rsidR="003172A0" w:rsidRPr="003172A0" w:rsidRDefault="003172A0" w:rsidP="003172A0">
      <w:pPr>
        <w:suppressAutoHyphens/>
        <w:autoSpaceDE w:val="0"/>
        <w:rPr>
          <w:rFonts w:eastAsia="Lucida Sans Unicode"/>
          <w:lang w:eastAsia="ar-SA"/>
        </w:rPr>
      </w:pPr>
    </w:p>
    <w:p w14:paraId="5F671698" w14:textId="77777777" w:rsidR="003172A0" w:rsidRPr="003172A0" w:rsidRDefault="003172A0" w:rsidP="003172A0">
      <w:pPr>
        <w:suppressAutoHyphens/>
        <w:autoSpaceDE w:val="0"/>
        <w:rPr>
          <w:rFonts w:eastAsia="Lucida Sans Unicode"/>
          <w:lang w:eastAsia="ar-SA"/>
        </w:rPr>
      </w:pPr>
    </w:p>
    <w:p w14:paraId="10DAABCC" w14:textId="77777777" w:rsidR="003172A0" w:rsidRPr="003172A0" w:rsidRDefault="003172A0" w:rsidP="003172A0">
      <w:pPr>
        <w:suppressAutoHyphens/>
        <w:autoSpaceDE w:val="0"/>
        <w:rPr>
          <w:rFonts w:eastAsia="Lucida Sans Unicode"/>
          <w:lang w:eastAsia="ar-SA"/>
        </w:rPr>
      </w:pPr>
    </w:p>
    <w:p w14:paraId="2FFD7E23" w14:textId="77777777" w:rsidR="003172A0" w:rsidRPr="003172A0" w:rsidRDefault="003172A0" w:rsidP="003172A0">
      <w:pPr>
        <w:suppressAutoHyphens/>
        <w:autoSpaceDE w:val="0"/>
        <w:rPr>
          <w:rFonts w:eastAsia="Lucida Sans Unicode"/>
          <w:lang w:eastAsia="ar-SA"/>
        </w:rPr>
      </w:pPr>
    </w:p>
    <w:p w14:paraId="2ADCD411" w14:textId="77777777" w:rsidR="003172A0" w:rsidRPr="003172A0" w:rsidRDefault="003172A0" w:rsidP="003172A0">
      <w:pPr>
        <w:suppressAutoHyphens/>
        <w:autoSpaceDE w:val="0"/>
        <w:rPr>
          <w:rFonts w:eastAsia="Lucida Sans Unicode"/>
          <w:lang w:eastAsia="ar-SA"/>
        </w:rPr>
      </w:pPr>
    </w:p>
    <w:p w14:paraId="74C0515C" w14:textId="77777777" w:rsidR="003172A0" w:rsidRPr="003172A0" w:rsidRDefault="003172A0" w:rsidP="003172A0">
      <w:pPr>
        <w:suppressAutoHyphens/>
        <w:autoSpaceDE w:val="0"/>
        <w:rPr>
          <w:rFonts w:eastAsia="Lucida Sans Unicode"/>
          <w:lang w:eastAsia="ar-SA"/>
        </w:rPr>
      </w:pPr>
    </w:p>
    <w:p w14:paraId="10FE37AD" w14:textId="77777777" w:rsidR="003172A0" w:rsidRPr="003172A0" w:rsidRDefault="003172A0" w:rsidP="003172A0">
      <w:pPr>
        <w:suppressAutoHyphens/>
        <w:autoSpaceDE w:val="0"/>
        <w:rPr>
          <w:rFonts w:eastAsia="Lucida Sans Unicode"/>
          <w:lang w:eastAsia="ar-SA"/>
        </w:rPr>
      </w:pPr>
    </w:p>
    <w:p w14:paraId="03AAA811" w14:textId="77777777" w:rsidR="003172A0" w:rsidRPr="003172A0" w:rsidRDefault="003172A0" w:rsidP="003172A0">
      <w:pPr>
        <w:suppressAutoHyphens/>
        <w:autoSpaceDE w:val="0"/>
        <w:rPr>
          <w:rFonts w:eastAsia="Lucida Sans Unicode"/>
          <w:lang w:eastAsia="ar-SA"/>
        </w:rPr>
      </w:pPr>
    </w:p>
    <w:p w14:paraId="44FE3AD7" w14:textId="77777777" w:rsidR="003172A0" w:rsidRPr="003172A0" w:rsidRDefault="003172A0" w:rsidP="003172A0">
      <w:pPr>
        <w:suppressAutoHyphens/>
        <w:autoSpaceDE w:val="0"/>
        <w:rPr>
          <w:rFonts w:eastAsia="Lucida Sans Unicode"/>
          <w:lang w:eastAsia="ar-SA"/>
        </w:rPr>
      </w:pPr>
    </w:p>
    <w:p w14:paraId="68241974" w14:textId="77777777" w:rsidR="003172A0" w:rsidRPr="003172A0" w:rsidRDefault="003172A0" w:rsidP="003172A0">
      <w:pPr>
        <w:suppressAutoHyphens/>
        <w:autoSpaceDE w:val="0"/>
        <w:rPr>
          <w:rFonts w:eastAsia="Lucida Sans Unicode"/>
          <w:lang w:eastAsia="ar-SA"/>
        </w:rPr>
      </w:pPr>
    </w:p>
    <w:p w14:paraId="4BF15EB1" w14:textId="77777777" w:rsidR="003172A0" w:rsidRPr="003172A0" w:rsidRDefault="003172A0" w:rsidP="003172A0">
      <w:pPr>
        <w:suppressAutoHyphens/>
        <w:autoSpaceDE w:val="0"/>
        <w:rPr>
          <w:rFonts w:eastAsia="Lucida Sans Unicode"/>
          <w:lang w:eastAsia="ar-SA"/>
        </w:rPr>
      </w:pPr>
    </w:p>
    <w:p w14:paraId="05CA8731" w14:textId="77777777" w:rsidR="003172A0" w:rsidRPr="003172A0" w:rsidRDefault="003172A0" w:rsidP="003172A0">
      <w:pPr>
        <w:suppressAutoHyphens/>
        <w:autoSpaceDE w:val="0"/>
        <w:rPr>
          <w:rFonts w:eastAsia="Lucida Sans Unicode"/>
          <w:lang w:eastAsia="ar-SA"/>
        </w:rPr>
      </w:pPr>
    </w:p>
    <w:p w14:paraId="45B122F0" w14:textId="77777777" w:rsidR="003172A0" w:rsidRPr="003172A0" w:rsidRDefault="003172A0" w:rsidP="003172A0">
      <w:pPr>
        <w:suppressAutoHyphens/>
        <w:autoSpaceDE w:val="0"/>
        <w:rPr>
          <w:rFonts w:eastAsia="Lucida Sans Unicode"/>
          <w:lang w:eastAsia="ar-SA"/>
        </w:rPr>
      </w:pPr>
    </w:p>
    <w:p w14:paraId="37963D9C" w14:textId="77777777" w:rsidR="003172A0" w:rsidRPr="003172A0" w:rsidRDefault="003172A0" w:rsidP="003172A0">
      <w:pPr>
        <w:suppressAutoHyphens/>
        <w:autoSpaceDE w:val="0"/>
        <w:rPr>
          <w:rFonts w:eastAsia="Lucida Sans Unicode"/>
          <w:lang w:eastAsia="ar-SA"/>
        </w:rPr>
      </w:pPr>
    </w:p>
    <w:p w14:paraId="19C65D25" w14:textId="77777777" w:rsidR="003172A0" w:rsidRPr="003172A0" w:rsidRDefault="003172A0" w:rsidP="003172A0">
      <w:pPr>
        <w:suppressAutoHyphens/>
        <w:autoSpaceDE w:val="0"/>
        <w:rPr>
          <w:rFonts w:eastAsia="Lucida Sans Unicode"/>
          <w:lang w:eastAsia="ar-SA"/>
        </w:rPr>
      </w:pPr>
    </w:p>
    <w:p w14:paraId="69F01541" w14:textId="77777777" w:rsidR="003172A0" w:rsidRPr="003172A0" w:rsidRDefault="003172A0" w:rsidP="003172A0">
      <w:pPr>
        <w:suppressAutoHyphens/>
        <w:autoSpaceDE w:val="0"/>
        <w:rPr>
          <w:rFonts w:eastAsia="Lucida Sans Unicode"/>
          <w:lang w:eastAsia="ar-SA"/>
        </w:rPr>
      </w:pPr>
    </w:p>
    <w:p w14:paraId="3A6C3D06" w14:textId="77777777" w:rsidR="003172A0" w:rsidRPr="003172A0" w:rsidRDefault="003172A0" w:rsidP="003172A0">
      <w:pPr>
        <w:rPr>
          <w:rFonts w:eastAsia="Lucida Sans Unicode"/>
          <w:lang w:eastAsia="ar-SA"/>
        </w:rPr>
        <w:sectPr w:rsidR="003172A0" w:rsidRPr="003172A0" w:rsidSect="003172A0">
          <w:pgSz w:w="11906" w:h="16838"/>
          <w:pgMar w:top="1134" w:right="851" w:bottom="1134" w:left="1134" w:header="708" w:footer="708" w:gutter="0"/>
          <w:cols w:space="720"/>
        </w:sectPr>
      </w:pPr>
    </w:p>
    <w:tbl>
      <w:tblPr>
        <w:tblW w:w="11402" w:type="dxa"/>
        <w:tblInd w:w="392" w:type="dxa"/>
        <w:tblLayout w:type="fixed"/>
        <w:tblLook w:val="04A0" w:firstRow="1" w:lastRow="0" w:firstColumn="1" w:lastColumn="0" w:noHBand="0" w:noVBand="1"/>
      </w:tblPr>
      <w:tblGrid>
        <w:gridCol w:w="1866"/>
        <w:gridCol w:w="2941"/>
        <w:gridCol w:w="1685"/>
        <w:gridCol w:w="842"/>
        <w:gridCol w:w="809"/>
        <w:gridCol w:w="803"/>
        <w:gridCol w:w="454"/>
        <w:gridCol w:w="472"/>
        <w:gridCol w:w="1530"/>
      </w:tblGrid>
      <w:tr w:rsidR="003172A0" w:rsidRPr="003172A0" w14:paraId="487AFF45" w14:textId="77777777" w:rsidTr="003172A0">
        <w:trPr>
          <w:trHeight w:val="315"/>
        </w:trPr>
        <w:tc>
          <w:tcPr>
            <w:tcW w:w="1866" w:type="dxa"/>
            <w:vAlign w:val="center"/>
          </w:tcPr>
          <w:p w14:paraId="656DE3EC" w14:textId="77777777" w:rsidR="003172A0" w:rsidRPr="003172A0" w:rsidRDefault="003172A0" w:rsidP="003172A0">
            <w:pPr>
              <w:rPr>
                <w:color w:val="000000"/>
              </w:rPr>
            </w:pPr>
          </w:p>
        </w:tc>
        <w:tc>
          <w:tcPr>
            <w:tcW w:w="2941" w:type="dxa"/>
            <w:noWrap/>
            <w:vAlign w:val="bottom"/>
          </w:tcPr>
          <w:p w14:paraId="4730123C" w14:textId="77777777" w:rsidR="003172A0" w:rsidRPr="003172A0" w:rsidRDefault="003172A0" w:rsidP="003172A0">
            <w:pPr>
              <w:rPr>
                <w:color w:val="000000"/>
              </w:rPr>
            </w:pPr>
          </w:p>
        </w:tc>
        <w:tc>
          <w:tcPr>
            <w:tcW w:w="1685" w:type="dxa"/>
            <w:noWrap/>
            <w:vAlign w:val="bottom"/>
          </w:tcPr>
          <w:p w14:paraId="1A3862EA" w14:textId="77777777" w:rsidR="003172A0" w:rsidRPr="003172A0" w:rsidRDefault="003172A0" w:rsidP="003172A0">
            <w:pPr>
              <w:rPr>
                <w:color w:val="000000"/>
              </w:rPr>
            </w:pPr>
          </w:p>
        </w:tc>
        <w:tc>
          <w:tcPr>
            <w:tcW w:w="842" w:type="dxa"/>
            <w:noWrap/>
            <w:vAlign w:val="bottom"/>
          </w:tcPr>
          <w:p w14:paraId="003759B1" w14:textId="77777777" w:rsidR="003172A0" w:rsidRPr="003172A0" w:rsidRDefault="003172A0" w:rsidP="003172A0">
            <w:pPr>
              <w:jc w:val="center"/>
              <w:rPr>
                <w:color w:val="000000"/>
              </w:rPr>
            </w:pPr>
          </w:p>
        </w:tc>
        <w:tc>
          <w:tcPr>
            <w:tcW w:w="809" w:type="dxa"/>
            <w:noWrap/>
            <w:vAlign w:val="bottom"/>
          </w:tcPr>
          <w:p w14:paraId="667894FE" w14:textId="77777777" w:rsidR="003172A0" w:rsidRPr="003172A0" w:rsidRDefault="003172A0" w:rsidP="003172A0">
            <w:pPr>
              <w:jc w:val="center"/>
              <w:rPr>
                <w:color w:val="000000"/>
              </w:rPr>
            </w:pPr>
          </w:p>
        </w:tc>
        <w:tc>
          <w:tcPr>
            <w:tcW w:w="803" w:type="dxa"/>
            <w:noWrap/>
            <w:vAlign w:val="bottom"/>
          </w:tcPr>
          <w:p w14:paraId="3AF8CF3C" w14:textId="77777777" w:rsidR="003172A0" w:rsidRPr="003172A0" w:rsidRDefault="003172A0" w:rsidP="003172A0">
            <w:pPr>
              <w:jc w:val="center"/>
              <w:rPr>
                <w:color w:val="000000"/>
              </w:rPr>
            </w:pPr>
          </w:p>
        </w:tc>
        <w:tc>
          <w:tcPr>
            <w:tcW w:w="454" w:type="dxa"/>
            <w:noWrap/>
            <w:vAlign w:val="bottom"/>
          </w:tcPr>
          <w:p w14:paraId="7632F56E" w14:textId="77777777" w:rsidR="003172A0" w:rsidRPr="003172A0" w:rsidRDefault="003172A0" w:rsidP="003172A0">
            <w:pPr>
              <w:jc w:val="center"/>
              <w:rPr>
                <w:color w:val="000000"/>
              </w:rPr>
            </w:pPr>
          </w:p>
        </w:tc>
        <w:tc>
          <w:tcPr>
            <w:tcW w:w="472" w:type="dxa"/>
            <w:noWrap/>
            <w:vAlign w:val="bottom"/>
          </w:tcPr>
          <w:p w14:paraId="1BFE657D" w14:textId="77777777" w:rsidR="003172A0" w:rsidRPr="003172A0" w:rsidRDefault="003172A0" w:rsidP="003172A0"/>
        </w:tc>
        <w:tc>
          <w:tcPr>
            <w:tcW w:w="1530" w:type="dxa"/>
            <w:noWrap/>
            <w:vAlign w:val="bottom"/>
          </w:tcPr>
          <w:p w14:paraId="09882EE0" w14:textId="77777777" w:rsidR="003172A0" w:rsidRPr="003172A0" w:rsidRDefault="003172A0" w:rsidP="003172A0"/>
        </w:tc>
      </w:tr>
    </w:tbl>
    <w:p w14:paraId="319FE73D" w14:textId="77777777" w:rsidR="003172A0" w:rsidRPr="003172A0" w:rsidRDefault="003172A0" w:rsidP="003172A0">
      <w:pPr>
        <w:rPr>
          <w:color w:val="000000"/>
        </w:rPr>
        <w:sectPr w:rsidR="003172A0" w:rsidRPr="003172A0">
          <w:pgSz w:w="11906" w:h="16838"/>
          <w:pgMar w:top="1134" w:right="850" w:bottom="1134" w:left="1701" w:header="708" w:footer="708" w:gutter="0"/>
          <w:cols w:space="708"/>
          <w:docGrid w:linePitch="360"/>
        </w:sectPr>
      </w:pPr>
    </w:p>
    <w:tbl>
      <w:tblPr>
        <w:tblW w:w="15059" w:type="dxa"/>
        <w:tblInd w:w="392" w:type="dxa"/>
        <w:tblLayout w:type="fixed"/>
        <w:tblLook w:val="04A0" w:firstRow="1" w:lastRow="0" w:firstColumn="1" w:lastColumn="0" w:noHBand="0" w:noVBand="1"/>
      </w:tblPr>
      <w:tblGrid>
        <w:gridCol w:w="884"/>
        <w:gridCol w:w="88"/>
        <w:gridCol w:w="299"/>
        <w:gridCol w:w="56"/>
        <w:gridCol w:w="1683"/>
        <w:gridCol w:w="894"/>
        <w:gridCol w:w="382"/>
        <w:gridCol w:w="647"/>
        <w:gridCol w:w="771"/>
        <w:gridCol w:w="58"/>
        <w:gridCol w:w="188"/>
        <w:gridCol w:w="259"/>
        <w:gridCol w:w="487"/>
        <w:gridCol w:w="247"/>
        <w:gridCol w:w="745"/>
        <w:gridCol w:w="94"/>
        <w:gridCol w:w="153"/>
        <w:gridCol w:w="83"/>
        <w:gridCol w:w="235"/>
        <w:gridCol w:w="569"/>
        <w:gridCol w:w="105"/>
        <w:gridCol w:w="875"/>
        <w:gridCol w:w="136"/>
        <w:gridCol w:w="18"/>
        <w:gridCol w:w="105"/>
        <w:gridCol w:w="719"/>
        <w:gridCol w:w="27"/>
        <w:gridCol w:w="105"/>
        <w:gridCol w:w="111"/>
        <w:gridCol w:w="236"/>
        <w:gridCol w:w="236"/>
        <w:gridCol w:w="94"/>
        <w:gridCol w:w="457"/>
        <w:gridCol w:w="36"/>
        <w:gridCol w:w="310"/>
        <w:gridCol w:w="454"/>
        <w:gridCol w:w="87"/>
        <w:gridCol w:w="142"/>
        <w:gridCol w:w="243"/>
        <w:gridCol w:w="350"/>
        <w:gridCol w:w="399"/>
        <w:gridCol w:w="425"/>
        <w:gridCol w:w="10"/>
        <w:gridCol w:w="92"/>
        <w:gridCol w:w="144"/>
        <w:gridCol w:w="321"/>
      </w:tblGrid>
      <w:tr w:rsidR="003172A0" w:rsidRPr="003172A0" w14:paraId="18D62EF7" w14:textId="77777777" w:rsidTr="003172A0">
        <w:trPr>
          <w:trHeight w:val="409"/>
        </w:trPr>
        <w:tc>
          <w:tcPr>
            <w:tcW w:w="884" w:type="dxa"/>
            <w:vAlign w:val="center"/>
          </w:tcPr>
          <w:p w14:paraId="5E76DB96" w14:textId="77777777" w:rsidR="003172A0" w:rsidRPr="003172A0" w:rsidRDefault="003172A0" w:rsidP="003172A0">
            <w:pPr>
              <w:rPr>
                <w:color w:val="000000"/>
              </w:rPr>
            </w:pPr>
          </w:p>
        </w:tc>
        <w:tc>
          <w:tcPr>
            <w:tcW w:w="2126" w:type="dxa"/>
            <w:gridSpan w:val="4"/>
            <w:vAlign w:val="bottom"/>
          </w:tcPr>
          <w:p w14:paraId="10D2EDD3" w14:textId="77777777" w:rsidR="003172A0" w:rsidRPr="003172A0" w:rsidRDefault="003172A0" w:rsidP="003172A0">
            <w:pPr>
              <w:rPr>
                <w:color w:val="000000"/>
              </w:rPr>
            </w:pPr>
          </w:p>
        </w:tc>
        <w:tc>
          <w:tcPr>
            <w:tcW w:w="5243" w:type="dxa"/>
            <w:gridSpan w:val="14"/>
            <w:noWrap/>
            <w:vAlign w:val="bottom"/>
          </w:tcPr>
          <w:p w14:paraId="06FA7373" w14:textId="77777777" w:rsidR="003172A0" w:rsidRPr="003172A0" w:rsidRDefault="003172A0" w:rsidP="003172A0">
            <w:pPr>
              <w:rPr>
                <w:color w:val="000000"/>
              </w:rPr>
            </w:pPr>
          </w:p>
        </w:tc>
        <w:tc>
          <w:tcPr>
            <w:tcW w:w="1685" w:type="dxa"/>
            <w:gridSpan w:val="4"/>
            <w:noWrap/>
            <w:vAlign w:val="bottom"/>
          </w:tcPr>
          <w:p w14:paraId="512BB44E" w14:textId="77777777" w:rsidR="003172A0" w:rsidRPr="003172A0" w:rsidRDefault="003172A0" w:rsidP="003172A0">
            <w:pPr>
              <w:rPr>
                <w:color w:val="000000"/>
              </w:rPr>
            </w:pPr>
          </w:p>
        </w:tc>
        <w:tc>
          <w:tcPr>
            <w:tcW w:w="842" w:type="dxa"/>
            <w:gridSpan w:val="3"/>
            <w:noWrap/>
            <w:vAlign w:val="bottom"/>
          </w:tcPr>
          <w:p w14:paraId="14B0F0A7" w14:textId="77777777" w:rsidR="003172A0" w:rsidRPr="003172A0" w:rsidRDefault="003172A0" w:rsidP="003172A0">
            <w:pPr>
              <w:jc w:val="center"/>
              <w:rPr>
                <w:color w:val="000000"/>
              </w:rPr>
            </w:pPr>
          </w:p>
        </w:tc>
        <w:tc>
          <w:tcPr>
            <w:tcW w:w="809" w:type="dxa"/>
            <w:gridSpan w:val="6"/>
            <w:noWrap/>
            <w:vAlign w:val="bottom"/>
          </w:tcPr>
          <w:p w14:paraId="630CE1C0" w14:textId="77777777" w:rsidR="003172A0" w:rsidRPr="003172A0" w:rsidRDefault="003172A0" w:rsidP="003172A0">
            <w:pPr>
              <w:jc w:val="center"/>
              <w:rPr>
                <w:color w:val="000000"/>
              </w:rPr>
            </w:pPr>
          </w:p>
        </w:tc>
        <w:tc>
          <w:tcPr>
            <w:tcW w:w="803" w:type="dxa"/>
            <w:gridSpan w:val="3"/>
            <w:noWrap/>
            <w:vAlign w:val="bottom"/>
          </w:tcPr>
          <w:p w14:paraId="003D6D9A" w14:textId="77777777" w:rsidR="003172A0" w:rsidRPr="003172A0" w:rsidRDefault="003172A0" w:rsidP="003172A0">
            <w:pPr>
              <w:jc w:val="center"/>
              <w:rPr>
                <w:color w:val="000000"/>
              </w:rPr>
            </w:pPr>
          </w:p>
        </w:tc>
        <w:tc>
          <w:tcPr>
            <w:tcW w:w="1276" w:type="dxa"/>
            <w:gridSpan w:val="5"/>
          </w:tcPr>
          <w:p w14:paraId="4FA2612B" w14:textId="77777777" w:rsidR="003172A0" w:rsidRPr="003172A0" w:rsidRDefault="003172A0" w:rsidP="003172A0">
            <w:pPr>
              <w:jc w:val="right"/>
            </w:pPr>
          </w:p>
        </w:tc>
        <w:tc>
          <w:tcPr>
            <w:tcW w:w="1391" w:type="dxa"/>
            <w:gridSpan w:val="6"/>
            <w:vAlign w:val="bottom"/>
          </w:tcPr>
          <w:p w14:paraId="23769F9E" w14:textId="77777777" w:rsidR="003172A0" w:rsidRPr="003172A0" w:rsidRDefault="003172A0" w:rsidP="003172A0">
            <w:pPr>
              <w:jc w:val="right"/>
            </w:pPr>
            <w:r w:rsidRPr="003172A0">
              <w:t xml:space="preserve">Приложение 2 </w:t>
            </w:r>
          </w:p>
        </w:tc>
      </w:tr>
      <w:tr w:rsidR="003172A0" w:rsidRPr="003172A0" w14:paraId="300F7B0D" w14:textId="77777777" w:rsidTr="003172A0">
        <w:trPr>
          <w:trHeight w:val="315"/>
        </w:trPr>
        <w:tc>
          <w:tcPr>
            <w:tcW w:w="884" w:type="dxa"/>
            <w:vAlign w:val="center"/>
          </w:tcPr>
          <w:p w14:paraId="6BD486E7" w14:textId="77777777" w:rsidR="003172A0" w:rsidRPr="003172A0" w:rsidRDefault="003172A0" w:rsidP="003172A0">
            <w:pPr>
              <w:rPr>
                <w:color w:val="000000"/>
              </w:rPr>
            </w:pPr>
          </w:p>
        </w:tc>
        <w:tc>
          <w:tcPr>
            <w:tcW w:w="2126" w:type="dxa"/>
            <w:gridSpan w:val="4"/>
            <w:vAlign w:val="bottom"/>
          </w:tcPr>
          <w:p w14:paraId="53484F91" w14:textId="77777777" w:rsidR="003172A0" w:rsidRPr="003172A0" w:rsidRDefault="003172A0" w:rsidP="003172A0">
            <w:pPr>
              <w:rPr>
                <w:color w:val="000000"/>
              </w:rPr>
            </w:pPr>
          </w:p>
        </w:tc>
        <w:tc>
          <w:tcPr>
            <w:tcW w:w="5243" w:type="dxa"/>
            <w:gridSpan w:val="14"/>
            <w:noWrap/>
            <w:vAlign w:val="bottom"/>
          </w:tcPr>
          <w:p w14:paraId="18214D10" w14:textId="77777777" w:rsidR="003172A0" w:rsidRPr="003172A0" w:rsidRDefault="003172A0" w:rsidP="003172A0">
            <w:pPr>
              <w:rPr>
                <w:color w:val="000000"/>
              </w:rPr>
            </w:pPr>
          </w:p>
        </w:tc>
        <w:tc>
          <w:tcPr>
            <w:tcW w:w="1685" w:type="dxa"/>
            <w:gridSpan w:val="4"/>
            <w:noWrap/>
            <w:vAlign w:val="bottom"/>
          </w:tcPr>
          <w:p w14:paraId="50961B0E" w14:textId="77777777" w:rsidR="003172A0" w:rsidRPr="003172A0" w:rsidRDefault="003172A0" w:rsidP="003172A0">
            <w:pPr>
              <w:rPr>
                <w:color w:val="000000"/>
              </w:rPr>
            </w:pPr>
          </w:p>
        </w:tc>
        <w:tc>
          <w:tcPr>
            <w:tcW w:w="842" w:type="dxa"/>
            <w:gridSpan w:val="3"/>
            <w:noWrap/>
            <w:vAlign w:val="bottom"/>
          </w:tcPr>
          <w:p w14:paraId="2998C36D" w14:textId="77777777" w:rsidR="003172A0" w:rsidRPr="003172A0" w:rsidRDefault="003172A0" w:rsidP="003172A0">
            <w:pPr>
              <w:jc w:val="center"/>
              <w:rPr>
                <w:color w:val="000000"/>
              </w:rPr>
            </w:pPr>
          </w:p>
        </w:tc>
        <w:tc>
          <w:tcPr>
            <w:tcW w:w="809" w:type="dxa"/>
            <w:gridSpan w:val="6"/>
            <w:noWrap/>
            <w:vAlign w:val="bottom"/>
          </w:tcPr>
          <w:p w14:paraId="648DF02E" w14:textId="77777777" w:rsidR="003172A0" w:rsidRPr="003172A0" w:rsidRDefault="003172A0" w:rsidP="003172A0">
            <w:pPr>
              <w:jc w:val="center"/>
              <w:rPr>
                <w:color w:val="000000"/>
              </w:rPr>
            </w:pPr>
          </w:p>
        </w:tc>
        <w:tc>
          <w:tcPr>
            <w:tcW w:w="803" w:type="dxa"/>
            <w:gridSpan w:val="3"/>
            <w:noWrap/>
            <w:vAlign w:val="bottom"/>
          </w:tcPr>
          <w:p w14:paraId="34440EC5" w14:textId="77777777" w:rsidR="003172A0" w:rsidRPr="003172A0" w:rsidRDefault="003172A0" w:rsidP="003172A0">
            <w:pPr>
              <w:jc w:val="center"/>
              <w:rPr>
                <w:color w:val="000000"/>
              </w:rPr>
            </w:pPr>
          </w:p>
        </w:tc>
        <w:tc>
          <w:tcPr>
            <w:tcW w:w="454" w:type="dxa"/>
            <w:noWrap/>
            <w:vAlign w:val="bottom"/>
          </w:tcPr>
          <w:p w14:paraId="31F77149" w14:textId="77777777" w:rsidR="003172A0" w:rsidRPr="003172A0" w:rsidRDefault="003172A0" w:rsidP="003172A0">
            <w:pPr>
              <w:jc w:val="center"/>
              <w:rPr>
                <w:color w:val="000000"/>
              </w:rPr>
            </w:pPr>
          </w:p>
        </w:tc>
        <w:tc>
          <w:tcPr>
            <w:tcW w:w="472" w:type="dxa"/>
            <w:gridSpan w:val="3"/>
            <w:noWrap/>
            <w:vAlign w:val="bottom"/>
          </w:tcPr>
          <w:p w14:paraId="7CC1CF90" w14:textId="77777777" w:rsidR="003172A0" w:rsidRPr="003172A0" w:rsidRDefault="003172A0" w:rsidP="003172A0">
            <w:pPr>
              <w:jc w:val="right"/>
            </w:pPr>
          </w:p>
        </w:tc>
        <w:tc>
          <w:tcPr>
            <w:tcW w:w="1276" w:type="dxa"/>
            <w:gridSpan w:val="5"/>
          </w:tcPr>
          <w:p w14:paraId="3244C38B" w14:textId="77777777" w:rsidR="003172A0" w:rsidRPr="003172A0" w:rsidRDefault="003172A0" w:rsidP="003172A0"/>
        </w:tc>
        <w:tc>
          <w:tcPr>
            <w:tcW w:w="465" w:type="dxa"/>
            <w:gridSpan w:val="2"/>
            <w:noWrap/>
            <w:vAlign w:val="bottom"/>
          </w:tcPr>
          <w:p w14:paraId="130E8BA2" w14:textId="77777777" w:rsidR="003172A0" w:rsidRPr="003172A0" w:rsidRDefault="003172A0" w:rsidP="003172A0"/>
        </w:tc>
      </w:tr>
      <w:tr w:rsidR="003172A0" w:rsidRPr="003172A0" w14:paraId="195B6EE8" w14:textId="77777777" w:rsidTr="003172A0">
        <w:trPr>
          <w:trHeight w:val="1155"/>
        </w:trPr>
        <w:tc>
          <w:tcPr>
            <w:tcW w:w="1271" w:type="dxa"/>
            <w:gridSpan w:val="3"/>
          </w:tcPr>
          <w:p w14:paraId="5CF07A36" w14:textId="77777777" w:rsidR="003172A0" w:rsidRPr="003172A0" w:rsidRDefault="003172A0" w:rsidP="003172A0">
            <w:pPr>
              <w:jc w:val="center"/>
              <w:rPr>
                <w:color w:val="000000"/>
              </w:rPr>
            </w:pPr>
          </w:p>
        </w:tc>
        <w:tc>
          <w:tcPr>
            <w:tcW w:w="13788" w:type="dxa"/>
            <w:gridSpan w:val="43"/>
            <w:vAlign w:val="center"/>
          </w:tcPr>
          <w:p w14:paraId="108D5751" w14:textId="77777777" w:rsidR="003172A0" w:rsidRPr="003172A0" w:rsidRDefault="003172A0" w:rsidP="003172A0">
            <w:pPr>
              <w:jc w:val="center"/>
              <w:rPr>
                <w:color w:val="000000"/>
              </w:rPr>
            </w:pPr>
            <w:r w:rsidRPr="003172A0">
              <w:rPr>
                <w:color w:val="000000"/>
              </w:rPr>
              <w:t>Сведения о показателях (индикаторах) муниципальной программы Александровского сельского поселения</w:t>
            </w:r>
            <w:r w:rsidRPr="003172A0">
              <w:rPr>
                <w:color w:val="000000"/>
              </w:rPr>
              <w:br/>
            </w:r>
            <w:r w:rsidRPr="003172A0">
              <w:rPr>
                <w:b/>
                <w:bCs/>
                <w:color w:val="000000"/>
              </w:rPr>
              <w:t>"Развитие культуры "</w:t>
            </w:r>
            <w:r w:rsidRPr="003172A0">
              <w:rPr>
                <w:color w:val="000000"/>
              </w:rPr>
              <w:br/>
              <w:t xml:space="preserve"> и их значениях</w:t>
            </w:r>
          </w:p>
        </w:tc>
      </w:tr>
      <w:tr w:rsidR="003172A0" w:rsidRPr="003172A0" w14:paraId="6416A1EA" w14:textId="77777777" w:rsidTr="003172A0">
        <w:trPr>
          <w:trHeight w:val="315"/>
        </w:trPr>
        <w:tc>
          <w:tcPr>
            <w:tcW w:w="884" w:type="dxa"/>
            <w:vAlign w:val="center"/>
          </w:tcPr>
          <w:p w14:paraId="63BA81C3" w14:textId="77777777" w:rsidR="003172A0" w:rsidRPr="003172A0" w:rsidRDefault="003172A0" w:rsidP="003172A0">
            <w:pPr>
              <w:rPr>
                <w:color w:val="000000"/>
              </w:rPr>
            </w:pPr>
          </w:p>
        </w:tc>
        <w:tc>
          <w:tcPr>
            <w:tcW w:w="2126" w:type="dxa"/>
            <w:gridSpan w:val="4"/>
            <w:vAlign w:val="bottom"/>
          </w:tcPr>
          <w:p w14:paraId="0510FA9F" w14:textId="77777777" w:rsidR="003172A0" w:rsidRPr="003172A0" w:rsidRDefault="003172A0" w:rsidP="003172A0">
            <w:pPr>
              <w:rPr>
                <w:color w:val="000000"/>
              </w:rPr>
            </w:pPr>
          </w:p>
        </w:tc>
        <w:tc>
          <w:tcPr>
            <w:tcW w:w="1276" w:type="dxa"/>
            <w:gridSpan w:val="2"/>
            <w:noWrap/>
            <w:vAlign w:val="bottom"/>
          </w:tcPr>
          <w:p w14:paraId="776B6500" w14:textId="77777777" w:rsidR="003172A0" w:rsidRPr="003172A0" w:rsidRDefault="003172A0" w:rsidP="003172A0">
            <w:pPr>
              <w:rPr>
                <w:color w:val="000000"/>
              </w:rPr>
            </w:pPr>
          </w:p>
        </w:tc>
        <w:tc>
          <w:tcPr>
            <w:tcW w:w="1418" w:type="dxa"/>
            <w:gridSpan w:val="2"/>
            <w:noWrap/>
            <w:vAlign w:val="bottom"/>
          </w:tcPr>
          <w:p w14:paraId="6E0E9686" w14:textId="77777777" w:rsidR="003172A0" w:rsidRPr="003172A0" w:rsidRDefault="003172A0" w:rsidP="003172A0">
            <w:pPr>
              <w:rPr>
                <w:b/>
                <w:bCs/>
                <w:color w:val="000000"/>
              </w:rPr>
            </w:pPr>
          </w:p>
        </w:tc>
        <w:tc>
          <w:tcPr>
            <w:tcW w:w="5076" w:type="dxa"/>
            <w:gridSpan w:val="17"/>
            <w:noWrap/>
            <w:vAlign w:val="bottom"/>
          </w:tcPr>
          <w:p w14:paraId="40B197AD" w14:textId="77777777" w:rsidR="003172A0" w:rsidRPr="003172A0" w:rsidRDefault="003172A0" w:rsidP="003172A0">
            <w:pPr>
              <w:jc w:val="center"/>
              <w:rPr>
                <w:color w:val="000000"/>
              </w:rPr>
            </w:pPr>
          </w:p>
        </w:tc>
        <w:tc>
          <w:tcPr>
            <w:tcW w:w="809" w:type="dxa"/>
            <w:gridSpan w:val="6"/>
            <w:noWrap/>
            <w:vAlign w:val="bottom"/>
          </w:tcPr>
          <w:p w14:paraId="7814B192" w14:textId="77777777" w:rsidR="003172A0" w:rsidRPr="003172A0" w:rsidRDefault="003172A0" w:rsidP="003172A0">
            <w:pPr>
              <w:jc w:val="center"/>
              <w:rPr>
                <w:color w:val="000000"/>
              </w:rPr>
            </w:pPr>
          </w:p>
        </w:tc>
        <w:tc>
          <w:tcPr>
            <w:tcW w:w="803" w:type="dxa"/>
            <w:gridSpan w:val="3"/>
            <w:noWrap/>
            <w:vAlign w:val="bottom"/>
          </w:tcPr>
          <w:p w14:paraId="4CED1331" w14:textId="77777777" w:rsidR="003172A0" w:rsidRPr="003172A0" w:rsidRDefault="003172A0" w:rsidP="003172A0">
            <w:pPr>
              <w:jc w:val="center"/>
              <w:rPr>
                <w:color w:val="000000"/>
              </w:rPr>
            </w:pPr>
          </w:p>
        </w:tc>
        <w:tc>
          <w:tcPr>
            <w:tcW w:w="454" w:type="dxa"/>
            <w:noWrap/>
            <w:vAlign w:val="bottom"/>
          </w:tcPr>
          <w:p w14:paraId="3E062108" w14:textId="77777777" w:rsidR="003172A0" w:rsidRPr="003172A0" w:rsidRDefault="003172A0" w:rsidP="003172A0">
            <w:pPr>
              <w:jc w:val="center"/>
              <w:rPr>
                <w:color w:val="000000"/>
              </w:rPr>
            </w:pPr>
          </w:p>
        </w:tc>
        <w:tc>
          <w:tcPr>
            <w:tcW w:w="472" w:type="dxa"/>
            <w:gridSpan w:val="3"/>
            <w:noWrap/>
            <w:vAlign w:val="bottom"/>
          </w:tcPr>
          <w:p w14:paraId="0C2E0EC5" w14:textId="77777777" w:rsidR="003172A0" w:rsidRPr="003172A0" w:rsidRDefault="003172A0" w:rsidP="003172A0">
            <w:pPr>
              <w:jc w:val="center"/>
              <w:rPr>
                <w:color w:val="000000"/>
              </w:rPr>
            </w:pPr>
          </w:p>
        </w:tc>
        <w:tc>
          <w:tcPr>
            <w:tcW w:w="1276" w:type="dxa"/>
            <w:gridSpan w:val="5"/>
          </w:tcPr>
          <w:p w14:paraId="5DF94D64" w14:textId="77777777" w:rsidR="003172A0" w:rsidRPr="003172A0" w:rsidRDefault="003172A0" w:rsidP="003172A0"/>
        </w:tc>
        <w:tc>
          <w:tcPr>
            <w:tcW w:w="465" w:type="dxa"/>
            <w:gridSpan w:val="2"/>
            <w:noWrap/>
            <w:vAlign w:val="bottom"/>
          </w:tcPr>
          <w:p w14:paraId="401AED83" w14:textId="77777777" w:rsidR="003172A0" w:rsidRPr="003172A0" w:rsidRDefault="003172A0" w:rsidP="003172A0"/>
        </w:tc>
      </w:tr>
      <w:tr w:rsidR="003172A0" w:rsidRPr="003172A0" w14:paraId="239DE297" w14:textId="77777777" w:rsidTr="003172A0">
        <w:trPr>
          <w:trHeight w:val="1125"/>
        </w:trPr>
        <w:tc>
          <w:tcPr>
            <w:tcW w:w="8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4E7A5A" w14:textId="77777777" w:rsidR="003172A0" w:rsidRPr="003172A0" w:rsidRDefault="003172A0" w:rsidP="003172A0">
            <w:pPr>
              <w:jc w:val="center"/>
            </w:pPr>
            <w:r w:rsidRPr="003172A0">
              <w:t>№ п/п</w:t>
            </w:r>
          </w:p>
        </w:tc>
        <w:tc>
          <w:tcPr>
            <w:tcW w:w="212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B8C190" w14:textId="77777777" w:rsidR="003172A0" w:rsidRPr="003172A0" w:rsidRDefault="003172A0" w:rsidP="003172A0">
            <w:pPr>
              <w:jc w:val="center"/>
            </w:pPr>
            <w:r w:rsidRPr="003172A0">
              <w:t>Наименование показателя (индикатора)</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E6763F" w14:textId="77777777" w:rsidR="003172A0" w:rsidRPr="003172A0" w:rsidRDefault="003172A0" w:rsidP="003172A0">
            <w:pPr>
              <w:jc w:val="center"/>
            </w:pPr>
            <w:r w:rsidRPr="003172A0">
              <w:t>Пункт Федерального плана</w:t>
            </w:r>
            <w:r w:rsidRPr="003172A0">
              <w:br/>
              <w:t xml:space="preserve"> статистических работ</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532CEC" w14:textId="77777777" w:rsidR="003172A0" w:rsidRPr="003172A0" w:rsidRDefault="003172A0" w:rsidP="003172A0">
            <w:pPr>
              <w:jc w:val="center"/>
            </w:pPr>
            <w:r w:rsidRPr="003172A0">
              <w:t>Ед. измерения</w:t>
            </w:r>
          </w:p>
        </w:tc>
        <w:tc>
          <w:tcPr>
            <w:tcW w:w="4098" w:type="dxa"/>
            <w:gridSpan w:val="13"/>
            <w:tcBorders>
              <w:top w:val="single" w:sz="4" w:space="0" w:color="000000"/>
              <w:left w:val="nil"/>
              <w:bottom w:val="single" w:sz="4" w:space="0" w:color="000000"/>
              <w:right w:val="nil"/>
            </w:tcBorders>
            <w:shd w:val="clear" w:color="auto" w:fill="FFFFFF"/>
          </w:tcPr>
          <w:p w14:paraId="53EF3200" w14:textId="77777777" w:rsidR="003172A0" w:rsidRPr="003172A0" w:rsidRDefault="003172A0" w:rsidP="003172A0">
            <w:pPr>
              <w:jc w:val="center"/>
            </w:pPr>
          </w:p>
        </w:tc>
        <w:tc>
          <w:tcPr>
            <w:tcW w:w="5257" w:type="dxa"/>
            <w:gridSpan w:val="24"/>
            <w:tcBorders>
              <w:top w:val="single" w:sz="4" w:space="0" w:color="000000"/>
              <w:left w:val="nil"/>
              <w:bottom w:val="single" w:sz="4" w:space="0" w:color="000000"/>
              <w:right w:val="single" w:sz="4" w:space="0" w:color="000000"/>
            </w:tcBorders>
            <w:shd w:val="clear" w:color="auto" w:fill="FFFFFF"/>
            <w:vAlign w:val="center"/>
          </w:tcPr>
          <w:p w14:paraId="1A5E02CB" w14:textId="77777777" w:rsidR="003172A0" w:rsidRPr="003172A0" w:rsidRDefault="003172A0" w:rsidP="003172A0">
            <w:pPr>
              <w:jc w:val="center"/>
            </w:pPr>
            <w:r w:rsidRPr="003172A0">
              <w:t>Значения показателя (индикатора) по годам реализации государственной программы</w:t>
            </w:r>
          </w:p>
        </w:tc>
      </w:tr>
      <w:tr w:rsidR="003172A0" w:rsidRPr="003172A0" w14:paraId="4FBCF122" w14:textId="77777777" w:rsidTr="003172A0">
        <w:trPr>
          <w:trHeight w:val="315"/>
        </w:trPr>
        <w:tc>
          <w:tcPr>
            <w:tcW w:w="884" w:type="dxa"/>
            <w:vMerge/>
            <w:tcBorders>
              <w:top w:val="single" w:sz="4" w:space="0" w:color="000000"/>
              <w:left w:val="single" w:sz="4" w:space="0" w:color="000000"/>
              <w:bottom w:val="single" w:sz="4" w:space="0" w:color="000000"/>
              <w:right w:val="single" w:sz="4" w:space="0" w:color="000000"/>
            </w:tcBorders>
            <w:vAlign w:val="center"/>
          </w:tcPr>
          <w:p w14:paraId="7B0A8136" w14:textId="77777777" w:rsidR="003172A0" w:rsidRPr="003172A0" w:rsidRDefault="003172A0" w:rsidP="003172A0"/>
        </w:tc>
        <w:tc>
          <w:tcPr>
            <w:tcW w:w="2126" w:type="dxa"/>
            <w:gridSpan w:val="4"/>
            <w:vMerge/>
            <w:tcBorders>
              <w:top w:val="single" w:sz="4" w:space="0" w:color="000000"/>
              <w:left w:val="single" w:sz="4" w:space="0" w:color="000000"/>
              <w:bottom w:val="single" w:sz="4" w:space="0" w:color="000000"/>
              <w:right w:val="single" w:sz="4" w:space="0" w:color="000000"/>
            </w:tcBorders>
            <w:vAlign w:val="center"/>
          </w:tcPr>
          <w:p w14:paraId="5D0BE3F6" w14:textId="77777777" w:rsidR="003172A0" w:rsidRPr="003172A0" w:rsidRDefault="003172A0" w:rsidP="003172A0"/>
        </w:tc>
        <w:tc>
          <w:tcPr>
            <w:tcW w:w="1276" w:type="dxa"/>
            <w:gridSpan w:val="2"/>
            <w:vMerge/>
            <w:tcBorders>
              <w:top w:val="single" w:sz="4" w:space="0" w:color="000000"/>
              <w:left w:val="single" w:sz="4" w:space="0" w:color="000000"/>
              <w:bottom w:val="single" w:sz="4" w:space="0" w:color="000000"/>
              <w:right w:val="single" w:sz="4" w:space="0" w:color="000000"/>
            </w:tcBorders>
            <w:vAlign w:val="center"/>
          </w:tcPr>
          <w:p w14:paraId="2C352B36" w14:textId="77777777" w:rsidR="003172A0" w:rsidRPr="003172A0" w:rsidRDefault="003172A0" w:rsidP="003172A0"/>
        </w:tc>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14:paraId="0EC77E1A" w14:textId="77777777" w:rsidR="003172A0" w:rsidRPr="003172A0" w:rsidRDefault="003172A0" w:rsidP="003172A0"/>
        </w:tc>
        <w:tc>
          <w:tcPr>
            <w:tcW w:w="992" w:type="dxa"/>
            <w:gridSpan w:val="4"/>
            <w:tcBorders>
              <w:top w:val="nil"/>
              <w:left w:val="nil"/>
              <w:bottom w:val="single" w:sz="4" w:space="0" w:color="000000"/>
              <w:right w:val="single" w:sz="4" w:space="0" w:color="000000"/>
            </w:tcBorders>
            <w:shd w:val="clear" w:color="auto" w:fill="FFFFFF"/>
            <w:vAlign w:val="center"/>
          </w:tcPr>
          <w:p w14:paraId="163D69DD" w14:textId="77777777" w:rsidR="003172A0" w:rsidRPr="003172A0" w:rsidRDefault="003172A0" w:rsidP="003172A0">
            <w:pPr>
              <w:jc w:val="center"/>
            </w:pPr>
            <w:r w:rsidRPr="003172A0">
              <w:t>2015</w:t>
            </w:r>
          </w:p>
        </w:tc>
        <w:tc>
          <w:tcPr>
            <w:tcW w:w="992" w:type="dxa"/>
            <w:gridSpan w:val="2"/>
            <w:tcBorders>
              <w:top w:val="nil"/>
              <w:left w:val="nil"/>
              <w:bottom w:val="single" w:sz="4" w:space="0" w:color="000000"/>
              <w:right w:val="single" w:sz="4" w:space="0" w:color="000000"/>
            </w:tcBorders>
            <w:shd w:val="clear" w:color="auto" w:fill="FFFFFF"/>
            <w:vAlign w:val="center"/>
          </w:tcPr>
          <w:p w14:paraId="4D130286" w14:textId="77777777" w:rsidR="003172A0" w:rsidRPr="003172A0" w:rsidRDefault="003172A0" w:rsidP="003172A0">
            <w:pPr>
              <w:jc w:val="center"/>
            </w:pPr>
            <w:r w:rsidRPr="003172A0">
              <w:t>2016</w:t>
            </w:r>
          </w:p>
        </w:tc>
        <w:tc>
          <w:tcPr>
            <w:tcW w:w="1134" w:type="dxa"/>
            <w:gridSpan w:val="5"/>
            <w:tcBorders>
              <w:top w:val="nil"/>
              <w:left w:val="nil"/>
              <w:bottom w:val="single" w:sz="4" w:space="0" w:color="000000"/>
              <w:right w:val="single" w:sz="4" w:space="0" w:color="000000"/>
            </w:tcBorders>
            <w:shd w:val="clear" w:color="auto" w:fill="FFFFFF"/>
            <w:vAlign w:val="center"/>
          </w:tcPr>
          <w:p w14:paraId="6D54B435" w14:textId="77777777" w:rsidR="003172A0" w:rsidRPr="003172A0" w:rsidRDefault="003172A0" w:rsidP="003172A0">
            <w:pPr>
              <w:jc w:val="center"/>
            </w:pPr>
            <w:r w:rsidRPr="003172A0">
              <w:t>2017</w:t>
            </w:r>
          </w:p>
        </w:tc>
        <w:tc>
          <w:tcPr>
            <w:tcW w:w="1134" w:type="dxa"/>
            <w:gridSpan w:val="4"/>
            <w:tcBorders>
              <w:top w:val="nil"/>
              <w:left w:val="nil"/>
              <w:bottom w:val="single" w:sz="4" w:space="0" w:color="000000"/>
              <w:right w:val="single" w:sz="4" w:space="0" w:color="000000"/>
            </w:tcBorders>
            <w:shd w:val="clear" w:color="auto" w:fill="FFFFFF"/>
            <w:vAlign w:val="center"/>
          </w:tcPr>
          <w:p w14:paraId="659233D0" w14:textId="77777777" w:rsidR="003172A0" w:rsidRPr="003172A0" w:rsidRDefault="003172A0" w:rsidP="003172A0">
            <w:pPr>
              <w:jc w:val="center"/>
            </w:pPr>
            <w:r w:rsidRPr="003172A0">
              <w:t>2018</w:t>
            </w:r>
          </w:p>
        </w:tc>
        <w:tc>
          <w:tcPr>
            <w:tcW w:w="851" w:type="dxa"/>
            <w:gridSpan w:val="3"/>
            <w:tcBorders>
              <w:top w:val="nil"/>
              <w:left w:val="nil"/>
              <w:bottom w:val="single" w:sz="4" w:space="0" w:color="000000"/>
              <w:right w:val="single" w:sz="4" w:space="0" w:color="000000"/>
            </w:tcBorders>
            <w:shd w:val="clear" w:color="auto" w:fill="FFFFFF"/>
            <w:vAlign w:val="center"/>
          </w:tcPr>
          <w:p w14:paraId="34DA9565" w14:textId="77777777" w:rsidR="003172A0" w:rsidRPr="003172A0" w:rsidRDefault="003172A0" w:rsidP="003172A0">
            <w:pPr>
              <w:jc w:val="center"/>
            </w:pPr>
            <w:r w:rsidRPr="003172A0">
              <w:t>2019</w:t>
            </w:r>
          </w:p>
        </w:tc>
        <w:tc>
          <w:tcPr>
            <w:tcW w:w="1275" w:type="dxa"/>
            <w:gridSpan w:val="7"/>
            <w:tcBorders>
              <w:top w:val="nil"/>
              <w:left w:val="nil"/>
              <w:bottom w:val="single" w:sz="4" w:space="0" w:color="000000"/>
              <w:right w:val="single" w:sz="4" w:space="0" w:color="auto"/>
            </w:tcBorders>
            <w:shd w:val="clear" w:color="auto" w:fill="FFFFFF"/>
            <w:vAlign w:val="center"/>
          </w:tcPr>
          <w:p w14:paraId="40A20D92" w14:textId="77777777" w:rsidR="003172A0" w:rsidRPr="003172A0" w:rsidRDefault="003172A0" w:rsidP="003172A0">
            <w:pPr>
              <w:jc w:val="center"/>
            </w:pPr>
            <w:r w:rsidRPr="003172A0">
              <w:t>2020</w:t>
            </w:r>
          </w:p>
        </w:tc>
        <w:tc>
          <w:tcPr>
            <w:tcW w:w="993" w:type="dxa"/>
            <w:gridSpan w:val="4"/>
            <w:tcBorders>
              <w:top w:val="nil"/>
              <w:left w:val="single" w:sz="4" w:space="0" w:color="auto"/>
              <w:bottom w:val="single" w:sz="4" w:space="0" w:color="000000"/>
              <w:right w:val="single" w:sz="4" w:space="0" w:color="auto"/>
            </w:tcBorders>
            <w:shd w:val="clear" w:color="auto" w:fill="FFFFFF"/>
          </w:tcPr>
          <w:p w14:paraId="23EF77A0" w14:textId="77777777" w:rsidR="003172A0" w:rsidRPr="003172A0" w:rsidRDefault="003172A0" w:rsidP="003172A0">
            <w:pPr>
              <w:jc w:val="center"/>
            </w:pPr>
            <w:r w:rsidRPr="003172A0">
              <w:t>2021</w:t>
            </w:r>
          </w:p>
        </w:tc>
        <w:tc>
          <w:tcPr>
            <w:tcW w:w="992" w:type="dxa"/>
            <w:gridSpan w:val="3"/>
            <w:tcBorders>
              <w:top w:val="nil"/>
              <w:left w:val="single" w:sz="4" w:space="0" w:color="auto"/>
              <w:bottom w:val="single" w:sz="4" w:space="0" w:color="000000"/>
              <w:right w:val="single" w:sz="4" w:space="0" w:color="auto"/>
            </w:tcBorders>
            <w:shd w:val="clear" w:color="auto" w:fill="FFFFFF"/>
            <w:vAlign w:val="center"/>
          </w:tcPr>
          <w:p w14:paraId="34CD09F2" w14:textId="77777777" w:rsidR="003172A0" w:rsidRPr="003172A0" w:rsidRDefault="003172A0" w:rsidP="003172A0">
            <w:pPr>
              <w:jc w:val="center"/>
              <w:rPr>
                <w:lang w:val="en-US"/>
              </w:rPr>
            </w:pPr>
            <w:r w:rsidRPr="003172A0">
              <w:rPr>
                <w:lang w:val="en-US"/>
              </w:rPr>
              <w:t>2022</w:t>
            </w:r>
          </w:p>
        </w:tc>
        <w:tc>
          <w:tcPr>
            <w:tcW w:w="992" w:type="dxa"/>
            <w:gridSpan w:val="5"/>
            <w:tcBorders>
              <w:top w:val="nil"/>
              <w:left w:val="single" w:sz="4" w:space="0" w:color="auto"/>
              <w:bottom w:val="single" w:sz="4" w:space="0" w:color="000000"/>
              <w:right w:val="single" w:sz="4" w:space="0" w:color="000000"/>
            </w:tcBorders>
            <w:shd w:val="clear" w:color="auto" w:fill="FFFFFF"/>
            <w:vAlign w:val="center"/>
          </w:tcPr>
          <w:p w14:paraId="39035411" w14:textId="6FABC517" w:rsidR="003172A0" w:rsidRPr="003172A0" w:rsidRDefault="003172A0" w:rsidP="003172A0">
            <w:pPr>
              <w:suppressAutoHyphens/>
              <w:ind w:left="-683"/>
            </w:pPr>
            <w:r w:rsidRPr="003172A0">
              <w:rPr>
                <w:lang w:val="en-US"/>
              </w:rPr>
              <w:t>2023</w:t>
            </w:r>
            <w:r>
              <w:t>22023</w:t>
            </w:r>
          </w:p>
        </w:tc>
      </w:tr>
      <w:tr w:rsidR="003172A0" w:rsidRPr="003172A0" w14:paraId="3851F26F" w14:textId="77777777" w:rsidTr="003172A0">
        <w:trPr>
          <w:trHeight w:val="315"/>
        </w:trPr>
        <w:tc>
          <w:tcPr>
            <w:tcW w:w="884" w:type="dxa"/>
            <w:tcBorders>
              <w:top w:val="nil"/>
              <w:left w:val="single" w:sz="4" w:space="0" w:color="000000"/>
              <w:bottom w:val="single" w:sz="4" w:space="0" w:color="000000"/>
              <w:right w:val="single" w:sz="4" w:space="0" w:color="000000"/>
            </w:tcBorders>
            <w:shd w:val="clear" w:color="auto" w:fill="FFFFFF"/>
            <w:vAlign w:val="center"/>
          </w:tcPr>
          <w:p w14:paraId="1E7B80D7" w14:textId="77777777" w:rsidR="003172A0" w:rsidRPr="003172A0" w:rsidRDefault="003172A0" w:rsidP="003172A0">
            <w:pPr>
              <w:jc w:val="center"/>
            </w:pPr>
            <w:r w:rsidRPr="003172A0">
              <w:t>1</w:t>
            </w:r>
          </w:p>
        </w:tc>
        <w:tc>
          <w:tcPr>
            <w:tcW w:w="2126" w:type="dxa"/>
            <w:gridSpan w:val="4"/>
            <w:tcBorders>
              <w:top w:val="nil"/>
              <w:left w:val="nil"/>
              <w:bottom w:val="single" w:sz="4" w:space="0" w:color="000000"/>
              <w:right w:val="single" w:sz="4" w:space="0" w:color="000000"/>
            </w:tcBorders>
            <w:shd w:val="clear" w:color="auto" w:fill="FFFFFF"/>
            <w:vAlign w:val="center"/>
          </w:tcPr>
          <w:p w14:paraId="030A89A2" w14:textId="77777777" w:rsidR="003172A0" w:rsidRPr="003172A0" w:rsidRDefault="003172A0" w:rsidP="003172A0">
            <w:pPr>
              <w:jc w:val="center"/>
            </w:pPr>
            <w:r w:rsidRPr="003172A0">
              <w:t>2</w:t>
            </w:r>
          </w:p>
        </w:tc>
        <w:tc>
          <w:tcPr>
            <w:tcW w:w="1276" w:type="dxa"/>
            <w:gridSpan w:val="2"/>
            <w:tcBorders>
              <w:top w:val="nil"/>
              <w:left w:val="nil"/>
              <w:bottom w:val="single" w:sz="4" w:space="0" w:color="000000"/>
              <w:right w:val="single" w:sz="4" w:space="0" w:color="000000"/>
            </w:tcBorders>
            <w:shd w:val="clear" w:color="auto" w:fill="FFFFFF"/>
            <w:vAlign w:val="center"/>
          </w:tcPr>
          <w:p w14:paraId="464EB0F1" w14:textId="77777777" w:rsidR="003172A0" w:rsidRPr="003172A0" w:rsidRDefault="003172A0" w:rsidP="003172A0">
            <w:pPr>
              <w:jc w:val="center"/>
            </w:pPr>
            <w:r w:rsidRPr="003172A0">
              <w:t>3</w:t>
            </w:r>
          </w:p>
        </w:tc>
        <w:tc>
          <w:tcPr>
            <w:tcW w:w="1418" w:type="dxa"/>
            <w:gridSpan w:val="2"/>
            <w:tcBorders>
              <w:top w:val="nil"/>
              <w:left w:val="nil"/>
              <w:bottom w:val="single" w:sz="4" w:space="0" w:color="000000"/>
              <w:right w:val="single" w:sz="4" w:space="0" w:color="000000"/>
            </w:tcBorders>
            <w:shd w:val="clear" w:color="auto" w:fill="FFFFFF"/>
            <w:vAlign w:val="center"/>
          </w:tcPr>
          <w:p w14:paraId="53E6E405" w14:textId="77777777" w:rsidR="003172A0" w:rsidRPr="003172A0" w:rsidRDefault="003172A0" w:rsidP="003172A0">
            <w:pPr>
              <w:jc w:val="center"/>
            </w:pPr>
            <w:r w:rsidRPr="003172A0">
              <w:t>4</w:t>
            </w:r>
          </w:p>
        </w:tc>
        <w:tc>
          <w:tcPr>
            <w:tcW w:w="992" w:type="dxa"/>
            <w:gridSpan w:val="4"/>
            <w:tcBorders>
              <w:top w:val="nil"/>
              <w:left w:val="nil"/>
              <w:bottom w:val="single" w:sz="4" w:space="0" w:color="000000"/>
              <w:right w:val="single" w:sz="4" w:space="0" w:color="000000"/>
            </w:tcBorders>
            <w:shd w:val="clear" w:color="auto" w:fill="FFFFFF"/>
            <w:vAlign w:val="center"/>
          </w:tcPr>
          <w:p w14:paraId="5BC675D2" w14:textId="77777777" w:rsidR="003172A0" w:rsidRPr="003172A0" w:rsidRDefault="003172A0" w:rsidP="003172A0">
            <w:pPr>
              <w:jc w:val="center"/>
            </w:pPr>
            <w:r w:rsidRPr="003172A0">
              <w:t>5</w:t>
            </w:r>
          </w:p>
        </w:tc>
        <w:tc>
          <w:tcPr>
            <w:tcW w:w="992" w:type="dxa"/>
            <w:gridSpan w:val="2"/>
            <w:tcBorders>
              <w:top w:val="nil"/>
              <w:left w:val="nil"/>
              <w:bottom w:val="single" w:sz="4" w:space="0" w:color="000000"/>
              <w:right w:val="single" w:sz="4" w:space="0" w:color="000000"/>
            </w:tcBorders>
            <w:shd w:val="clear" w:color="auto" w:fill="FFFFFF"/>
            <w:vAlign w:val="center"/>
          </w:tcPr>
          <w:p w14:paraId="67A2E99B" w14:textId="77777777" w:rsidR="003172A0" w:rsidRPr="003172A0" w:rsidRDefault="003172A0" w:rsidP="003172A0">
            <w:pPr>
              <w:jc w:val="center"/>
            </w:pPr>
            <w:r w:rsidRPr="003172A0">
              <w:t>6</w:t>
            </w:r>
          </w:p>
        </w:tc>
        <w:tc>
          <w:tcPr>
            <w:tcW w:w="1134" w:type="dxa"/>
            <w:gridSpan w:val="5"/>
            <w:tcBorders>
              <w:top w:val="nil"/>
              <w:left w:val="nil"/>
              <w:bottom w:val="single" w:sz="4" w:space="0" w:color="000000"/>
              <w:right w:val="single" w:sz="4" w:space="0" w:color="000000"/>
            </w:tcBorders>
            <w:shd w:val="clear" w:color="auto" w:fill="FFFFFF"/>
            <w:vAlign w:val="center"/>
          </w:tcPr>
          <w:p w14:paraId="6FE8C3DC" w14:textId="77777777" w:rsidR="003172A0" w:rsidRPr="003172A0" w:rsidRDefault="003172A0" w:rsidP="003172A0">
            <w:pPr>
              <w:jc w:val="center"/>
            </w:pPr>
            <w:r w:rsidRPr="003172A0">
              <w:t>7</w:t>
            </w:r>
          </w:p>
        </w:tc>
        <w:tc>
          <w:tcPr>
            <w:tcW w:w="1134" w:type="dxa"/>
            <w:gridSpan w:val="4"/>
            <w:tcBorders>
              <w:top w:val="nil"/>
              <w:left w:val="nil"/>
              <w:bottom w:val="single" w:sz="4" w:space="0" w:color="000000"/>
              <w:right w:val="single" w:sz="4" w:space="0" w:color="000000"/>
            </w:tcBorders>
            <w:shd w:val="clear" w:color="auto" w:fill="FFFFFF"/>
            <w:vAlign w:val="center"/>
          </w:tcPr>
          <w:p w14:paraId="4FAEC5FB" w14:textId="77777777" w:rsidR="003172A0" w:rsidRPr="003172A0" w:rsidRDefault="003172A0" w:rsidP="003172A0">
            <w:pPr>
              <w:jc w:val="center"/>
            </w:pPr>
            <w:r w:rsidRPr="003172A0">
              <w:t>8</w:t>
            </w:r>
          </w:p>
        </w:tc>
        <w:tc>
          <w:tcPr>
            <w:tcW w:w="851" w:type="dxa"/>
            <w:gridSpan w:val="3"/>
            <w:tcBorders>
              <w:top w:val="nil"/>
              <w:left w:val="nil"/>
              <w:bottom w:val="single" w:sz="4" w:space="0" w:color="000000"/>
              <w:right w:val="single" w:sz="4" w:space="0" w:color="000000"/>
            </w:tcBorders>
            <w:shd w:val="clear" w:color="auto" w:fill="FFFFFF"/>
            <w:vAlign w:val="center"/>
          </w:tcPr>
          <w:p w14:paraId="7EEE2025" w14:textId="77777777" w:rsidR="003172A0" w:rsidRPr="003172A0" w:rsidRDefault="003172A0" w:rsidP="003172A0">
            <w:pPr>
              <w:jc w:val="center"/>
            </w:pPr>
            <w:r w:rsidRPr="003172A0">
              <w:t>9</w:t>
            </w:r>
          </w:p>
        </w:tc>
        <w:tc>
          <w:tcPr>
            <w:tcW w:w="1275" w:type="dxa"/>
            <w:gridSpan w:val="7"/>
            <w:tcBorders>
              <w:top w:val="nil"/>
              <w:left w:val="nil"/>
              <w:bottom w:val="single" w:sz="4" w:space="0" w:color="000000"/>
              <w:right w:val="single" w:sz="4" w:space="0" w:color="auto"/>
            </w:tcBorders>
            <w:shd w:val="clear" w:color="auto" w:fill="FFFFFF"/>
            <w:vAlign w:val="center"/>
          </w:tcPr>
          <w:p w14:paraId="10543636" w14:textId="77777777" w:rsidR="003172A0" w:rsidRPr="003172A0" w:rsidRDefault="003172A0" w:rsidP="003172A0">
            <w:pPr>
              <w:jc w:val="center"/>
            </w:pPr>
            <w:r w:rsidRPr="003172A0">
              <w:t>10</w:t>
            </w:r>
          </w:p>
        </w:tc>
        <w:tc>
          <w:tcPr>
            <w:tcW w:w="993" w:type="dxa"/>
            <w:gridSpan w:val="4"/>
            <w:tcBorders>
              <w:top w:val="nil"/>
              <w:left w:val="single" w:sz="4" w:space="0" w:color="auto"/>
              <w:bottom w:val="single" w:sz="4" w:space="0" w:color="000000"/>
              <w:right w:val="single" w:sz="4" w:space="0" w:color="auto"/>
            </w:tcBorders>
            <w:shd w:val="clear" w:color="auto" w:fill="FFFFFF"/>
          </w:tcPr>
          <w:p w14:paraId="09B07862" w14:textId="77777777" w:rsidR="003172A0" w:rsidRPr="003172A0" w:rsidRDefault="003172A0" w:rsidP="003172A0">
            <w:pPr>
              <w:jc w:val="center"/>
            </w:pPr>
            <w:r w:rsidRPr="003172A0">
              <w:t>11</w:t>
            </w:r>
          </w:p>
        </w:tc>
        <w:tc>
          <w:tcPr>
            <w:tcW w:w="992" w:type="dxa"/>
            <w:gridSpan w:val="3"/>
            <w:tcBorders>
              <w:top w:val="nil"/>
              <w:left w:val="single" w:sz="4" w:space="0" w:color="auto"/>
              <w:bottom w:val="single" w:sz="4" w:space="0" w:color="000000"/>
              <w:right w:val="single" w:sz="4" w:space="0" w:color="auto"/>
            </w:tcBorders>
            <w:shd w:val="clear" w:color="auto" w:fill="FFFFFF"/>
            <w:vAlign w:val="center"/>
          </w:tcPr>
          <w:p w14:paraId="5206F502" w14:textId="77777777" w:rsidR="003172A0" w:rsidRPr="003172A0" w:rsidRDefault="003172A0" w:rsidP="003172A0">
            <w:pPr>
              <w:jc w:val="center"/>
              <w:rPr>
                <w:lang w:val="en-US"/>
              </w:rPr>
            </w:pPr>
            <w:r w:rsidRPr="003172A0">
              <w:rPr>
                <w:lang w:val="en-US"/>
              </w:rPr>
              <w:t>12</w:t>
            </w:r>
          </w:p>
        </w:tc>
        <w:tc>
          <w:tcPr>
            <w:tcW w:w="992" w:type="dxa"/>
            <w:gridSpan w:val="5"/>
            <w:tcBorders>
              <w:top w:val="nil"/>
              <w:left w:val="single" w:sz="4" w:space="0" w:color="auto"/>
              <w:bottom w:val="single" w:sz="4" w:space="0" w:color="000000"/>
              <w:right w:val="single" w:sz="4" w:space="0" w:color="000000"/>
            </w:tcBorders>
            <w:shd w:val="clear" w:color="auto" w:fill="FFFFFF"/>
            <w:vAlign w:val="center"/>
          </w:tcPr>
          <w:p w14:paraId="6FF22A69" w14:textId="77777777" w:rsidR="003172A0" w:rsidRPr="003172A0" w:rsidRDefault="003172A0" w:rsidP="003172A0">
            <w:pPr>
              <w:suppressAutoHyphens/>
              <w:jc w:val="center"/>
            </w:pPr>
            <w:r w:rsidRPr="003172A0">
              <w:rPr>
                <w:lang w:val="en-US"/>
              </w:rPr>
              <w:t>13</w:t>
            </w:r>
            <w:r w:rsidRPr="003172A0">
              <w:t>12</w:t>
            </w:r>
          </w:p>
        </w:tc>
      </w:tr>
      <w:tr w:rsidR="003172A0" w:rsidRPr="003172A0" w14:paraId="3A083B47" w14:textId="77777777" w:rsidTr="003172A0">
        <w:trPr>
          <w:trHeight w:val="690"/>
        </w:trPr>
        <w:tc>
          <w:tcPr>
            <w:tcW w:w="15059" w:type="dxa"/>
            <w:gridSpan w:val="46"/>
            <w:tcBorders>
              <w:top w:val="single" w:sz="4" w:space="0" w:color="000000"/>
              <w:left w:val="single" w:sz="4" w:space="0" w:color="000000"/>
              <w:bottom w:val="single" w:sz="4" w:space="0" w:color="000000"/>
              <w:right w:val="single" w:sz="4" w:space="0" w:color="000000"/>
            </w:tcBorders>
            <w:shd w:val="clear" w:color="auto" w:fill="FFFFFF"/>
            <w:vAlign w:val="bottom"/>
          </w:tcPr>
          <w:p w14:paraId="4A5500B0" w14:textId="77777777" w:rsidR="003172A0" w:rsidRPr="003172A0" w:rsidRDefault="003172A0" w:rsidP="003172A0"/>
        </w:tc>
      </w:tr>
      <w:tr w:rsidR="003172A0" w:rsidRPr="003172A0" w14:paraId="75996C35" w14:textId="77777777" w:rsidTr="003172A0">
        <w:trPr>
          <w:trHeight w:val="600"/>
        </w:trPr>
        <w:tc>
          <w:tcPr>
            <w:tcW w:w="884" w:type="dxa"/>
            <w:tcBorders>
              <w:top w:val="nil"/>
              <w:left w:val="single" w:sz="4" w:space="0" w:color="000000"/>
              <w:bottom w:val="single" w:sz="4" w:space="0" w:color="000000"/>
              <w:right w:val="single" w:sz="4" w:space="0" w:color="000000"/>
            </w:tcBorders>
            <w:vAlign w:val="center"/>
          </w:tcPr>
          <w:p w14:paraId="68D6D660" w14:textId="77777777" w:rsidR="003172A0" w:rsidRPr="003172A0" w:rsidRDefault="003172A0" w:rsidP="003172A0">
            <w:pPr>
              <w:jc w:val="center"/>
            </w:pPr>
            <w:r w:rsidRPr="003172A0">
              <w:t>1</w:t>
            </w:r>
          </w:p>
        </w:tc>
        <w:tc>
          <w:tcPr>
            <w:tcW w:w="2126" w:type="dxa"/>
            <w:gridSpan w:val="4"/>
            <w:tcBorders>
              <w:top w:val="nil"/>
              <w:left w:val="nil"/>
              <w:bottom w:val="single" w:sz="4" w:space="0" w:color="000000"/>
              <w:right w:val="single" w:sz="4" w:space="0" w:color="000000"/>
            </w:tcBorders>
            <w:vAlign w:val="center"/>
          </w:tcPr>
          <w:p w14:paraId="14EB1AF0" w14:textId="77777777" w:rsidR="003172A0" w:rsidRPr="003172A0" w:rsidRDefault="003172A0" w:rsidP="003172A0">
            <w:r w:rsidRPr="003172A0">
              <w:t>увеличение численности участников культурно-досуговых</w:t>
            </w:r>
          </w:p>
        </w:tc>
        <w:tc>
          <w:tcPr>
            <w:tcW w:w="1276" w:type="dxa"/>
            <w:gridSpan w:val="2"/>
            <w:tcBorders>
              <w:top w:val="nil"/>
              <w:left w:val="nil"/>
              <w:bottom w:val="single" w:sz="4" w:space="0" w:color="auto"/>
              <w:right w:val="nil"/>
            </w:tcBorders>
            <w:vAlign w:val="bottom"/>
          </w:tcPr>
          <w:p w14:paraId="1A75188B" w14:textId="77777777" w:rsidR="003172A0" w:rsidRPr="003172A0" w:rsidRDefault="003172A0" w:rsidP="003172A0">
            <w:pPr>
              <w:jc w:val="both"/>
            </w:pPr>
          </w:p>
        </w:tc>
        <w:tc>
          <w:tcPr>
            <w:tcW w:w="1418" w:type="dxa"/>
            <w:gridSpan w:val="2"/>
            <w:tcBorders>
              <w:top w:val="nil"/>
              <w:left w:val="single" w:sz="4" w:space="0" w:color="000000"/>
              <w:bottom w:val="single" w:sz="4" w:space="0" w:color="000000"/>
              <w:right w:val="single" w:sz="4" w:space="0" w:color="000000"/>
            </w:tcBorders>
            <w:vAlign w:val="center"/>
          </w:tcPr>
          <w:p w14:paraId="193B5E8C" w14:textId="77777777" w:rsidR="003172A0" w:rsidRPr="003172A0" w:rsidRDefault="003172A0" w:rsidP="003172A0">
            <w:pPr>
              <w:jc w:val="center"/>
              <w:rPr>
                <w:color w:val="000000"/>
              </w:rPr>
            </w:pPr>
            <w:r w:rsidRPr="003172A0">
              <w:rPr>
                <w:color w:val="000000"/>
              </w:rPr>
              <w:t>чел</w:t>
            </w:r>
          </w:p>
        </w:tc>
        <w:tc>
          <w:tcPr>
            <w:tcW w:w="992" w:type="dxa"/>
            <w:gridSpan w:val="4"/>
            <w:tcBorders>
              <w:top w:val="nil"/>
              <w:left w:val="nil"/>
              <w:bottom w:val="single" w:sz="4" w:space="0" w:color="000000"/>
              <w:right w:val="single" w:sz="4" w:space="0" w:color="000000"/>
            </w:tcBorders>
            <w:vAlign w:val="center"/>
          </w:tcPr>
          <w:p w14:paraId="15A6D05E" w14:textId="77777777" w:rsidR="003172A0" w:rsidRPr="003172A0" w:rsidRDefault="003172A0" w:rsidP="003172A0">
            <w:pPr>
              <w:jc w:val="center"/>
              <w:rPr>
                <w:color w:val="000000"/>
              </w:rPr>
            </w:pPr>
            <w:r w:rsidRPr="003172A0">
              <w:rPr>
                <w:color w:val="000000"/>
              </w:rPr>
              <w:t>35</w:t>
            </w:r>
          </w:p>
        </w:tc>
        <w:tc>
          <w:tcPr>
            <w:tcW w:w="992" w:type="dxa"/>
            <w:gridSpan w:val="2"/>
            <w:tcBorders>
              <w:top w:val="nil"/>
              <w:left w:val="nil"/>
              <w:bottom w:val="single" w:sz="4" w:space="0" w:color="000000"/>
              <w:right w:val="single" w:sz="4" w:space="0" w:color="000000"/>
            </w:tcBorders>
            <w:vAlign w:val="center"/>
          </w:tcPr>
          <w:p w14:paraId="3B945FC5" w14:textId="77777777" w:rsidR="003172A0" w:rsidRPr="003172A0" w:rsidRDefault="003172A0" w:rsidP="003172A0">
            <w:pPr>
              <w:jc w:val="center"/>
            </w:pPr>
            <w:r w:rsidRPr="003172A0">
              <w:t>40</w:t>
            </w:r>
          </w:p>
        </w:tc>
        <w:tc>
          <w:tcPr>
            <w:tcW w:w="1134" w:type="dxa"/>
            <w:gridSpan w:val="5"/>
            <w:tcBorders>
              <w:top w:val="nil"/>
              <w:left w:val="nil"/>
              <w:bottom w:val="single" w:sz="4" w:space="0" w:color="000000"/>
              <w:right w:val="single" w:sz="4" w:space="0" w:color="000000"/>
            </w:tcBorders>
            <w:vAlign w:val="center"/>
          </w:tcPr>
          <w:p w14:paraId="462AD631" w14:textId="77777777" w:rsidR="003172A0" w:rsidRPr="003172A0" w:rsidRDefault="003172A0" w:rsidP="003172A0">
            <w:pPr>
              <w:jc w:val="center"/>
              <w:rPr>
                <w:color w:val="000000"/>
              </w:rPr>
            </w:pPr>
            <w:r w:rsidRPr="003172A0">
              <w:rPr>
                <w:color w:val="000000"/>
              </w:rPr>
              <w:t>45</w:t>
            </w:r>
          </w:p>
        </w:tc>
        <w:tc>
          <w:tcPr>
            <w:tcW w:w="1134" w:type="dxa"/>
            <w:gridSpan w:val="4"/>
            <w:tcBorders>
              <w:top w:val="nil"/>
              <w:left w:val="nil"/>
              <w:bottom w:val="single" w:sz="4" w:space="0" w:color="000000"/>
              <w:right w:val="single" w:sz="4" w:space="0" w:color="000000"/>
            </w:tcBorders>
            <w:vAlign w:val="center"/>
          </w:tcPr>
          <w:p w14:paraId="7467F688" w14:textId="77777777" w:rsidR="003172A0" w:rsidRPr="003172A0" w:rsidRDefault="003172A0" w:rsidP="003172A0">
            <w:pPr>
              <w:jc w:val="center"/>
            </w:pPr>
            <w:r w:rsidRPr="003172A0">
              <w:t>45</w:t>
            </w:r>
          </w:p>
        </w:tc>
        <w:tc>
          <w:tcPr>
            <w:tcW w:w="851" w:type="dxa"/>
            <w:gridSpan w:val="3"/>
            <w:tcBorders>
              <w:top w:val="nil"/>
              <w:left w:val="nil"/>
              <w:bottom w:val="single" w:sz="4" w:space="0" w:color="000000"/>
              <w:right w:val="single" w:sz="4" w:space="0" w:color="000000"/>
            </w:tcBorders>
            <w:vAlign w:val="center"/>
          </w:tcPr>
          <w:p w14:paraId="5369AC5A" w14:textId="77777777" w:rsidR="003172A0" w:rsidRPr="003172A0" w:rsidRDefault="003172A0" w:rsidP="003172A0">
            <w:pPr>
              <w:jc w:val="center"/>
            </w:pPr>
            <w:r w:rsidRPr="003172A0">
              <w:t>45</w:t>
            </w:r>
          </w:p>
        </w:tc>
        <w:tc>
          <w:tcPr>
            <w:tcW w:w="1275" w:type="dxa"/>
            <w:gridSpan w:val="7"/>
            <w:tcBorders>
              <w:top w:val="nil"/>
              <w:left w:val="nil"/>
              <w:bottom w:val="single" w:sz="4" w:space="0" w:color="000000"/>
              <w:right w:val="single" w:sz="4" w:space="0" w:color="auto"/>
            </w:tcBorders>
            <w:noWrap/>
            <w:vAlign w:val="center"/>
          </w:tcPr>
          <w:p w14:paraId="1805D6BC" w14:textId="77777777" w:rsidR="003172A0" w:rsidRPr="003172A0" w:rsidRDefault="003172A0" w:rsidP="003172A0">
            <w:pPr>
              <w:jc w:val="center"/>
            </w:pPr>
            <w:r w:rsidRPr="003172A0">
              <w:t>45</w:t>
            </w:r>
          </w:p>
        </w:tc>
        <w:tc>
          <w:tcPr>
            <w:tcW w:w="993" w:type="dxa"/>
            <w:gridSpan w:val="4"/>
            <w:tcBorders>
              <w:top w:val="nil"/>
              <w:left w:val="single" w:sz="4" w:space="0" w:color="auto"/>
              <w:bottom w:val="single" w:sz="4" w:space="0" w:color="000000"/>
              <w:right w:val="single" w:sz="4" w:space="0" w:color="auto"/>
            </w:tcBorders>
          </w:tcPr>
          <w:p w14:paraId="330B9C33" w14:textId="77777777" w:rsidR="003172A0" w:rsidRPr="003172A0" w:rsidRDefault="003172A0" w:rsidP="003172A0">
            <w:pPr>
              <w:jc w:val="center"/>
            </w:pPr>
            <w:r w:rsidRPr="003172A0">
              <w:t>45</w:t>
            </w:r>
          </w:p>
        </w:tc>
        <w:tc>
          <w:tcPr>
            <w:tcW w:w="992" w:type="dxa"/>
            <w:gridSpan w:val="3"/>
            <w:tcBorders>
              <w:top w:val="nil"/>
              <w:left w:val="single" w:sz="4" w:space="0" w:color="auto"/>
              <w:bottom w:val="single" w:sz="4" w:space="0" w:color="000000"/>
              <w:right w:val="single" w:sz="4" w:space="0" w:color="auto"/>
            </w:tcBorders>
            <w:vAlign w:val="center"/>
          </w:tcPr>
          <w:p w14:paraId="5F742951" w14:textId="77777777" w:rsidR="003172A0" w:rsidRPr="003172A0" w:rsidRDefault="003172A0" w:rsidP="003172A0">
            <w:pPr>
              <w:jc w:val="center"/>
              <w:rPr>
                <w:lang w:val="en-US"/>
              </w:rPr>
            </w:pPr>
            <w:r w:rsidRPr="003172A0">
              <w:rPr>
                <w:lang w:val="en-US"/>
              </w:rPr>
              <w:t>45</w:t>
            </w:r>
          </w:p>
        </w:tc>
        <w:tc>
          <w:tcPr>
            <w:tcW w:w="992" w:type="dxa"/>
            <w:gridSpan w:val="5"/>
            <w:tcBorders>
              <w:top w:val="nil"/>
              <w:left w:val="single" w:sz="4" w:space="0" w:color="auto"/>
              <w:bottom w:val="single" w:sz="4" w:space="0" w:color="000000"/>
              <w:right w:val="single" w:sz="4" w:space="0" w:color="000000"/>
            </w:tcBorders>
            <w:vAlign w:val="center"/>
          </w:tcPr>
          <w:p w14:paraId="0661EBA2" w14:textId="77777777" w:rsidR="003172A0" w:rsidRPr="003172A0" w:rsidRDefault="003172A0" w:rsidP="003172A0">
            <w:pPr>
              <w:suppressAutoHyphens/>
              <w:jc w:val="center"/>
            </w:pPr>
            <w:r w:rsidRPr="003172A0">
              <w:rPr>
                <w:lang w:val="en-US"/>
              </w:rPr>
              <w:t>45</w:t>
            </w:r>
            <w:r w:rsidRPr="003172A0">
              <w:t>45</w:t>
            </w:r>
          </w:p>
        </w:tc>
      </w:tr>
      <w:tr w:rsidR="003172A0" w:rsidRPr="003172A0" w14:paraId="45E8DBCF" w14:textId="77777777" w:rsidTr="003172A0">
        <w:trPr>
          <w:trHeight w:val="837"/>
        </w:trPr>
        <w:tc>
          <w:tcPr>
            <w:tcW w:w="884" w:type="dxa"/>
            <w:tcBorders>
              <w:top w:val="nil"/>
              <w:left w:val="single" w:sz="4" w:space="0" w:color="000000"/>
              <w:bottom w:val="single" w:sz="4" w:space="0" w:color="000000"/>
              <w:right w:val="single" w:sz="4" w:space="0" w:color="000000"/>
            </w:tcBorders>
            <w:vAlign w:val="center"/>
          </w:tcPr>
          <w:p w14:paraId="19D91C9A" w14:textId="77777777" w:rsidR="003172A0" w:rsidRPr="003172A0" w:rsidRDefault="003172A0" w:rsidP="003172A0">
            <w:pPr>
              <w:jc w:val="center"/>
            </w:pPr>
            <w:r w:rsidRPr="003172A0">
              <w:t xml:space="preserve">Подпрограмма1 «Обеспечение реализации </w:t>
            </w:r>
            <w:r w:rsidRPr="003172A0">
              <w:lastRenderedPageBreak/>
              <w:t>муниципальной программы»</w:t>
            </w:r>
          </w:p>
        </w:tc>
        <w:tc>
          <w:tcPr>
            <w:tcW w:w="2126" w:type="dxa"/>
            <w:gridSpan w:val="4"/>
            <w:tcBorders>
              <w:top w:val="nil"/>
              <w:left w:val="nil"/>
              <w:bottom w:val="single" w:sz="4" w:space="0" w:color="000000"/>
              <w:right w:val="single" w:sz="4" w:space="0" w:color="000000"/>
            </w:tcBorders>
            <w:vAlign w:val="center"/>
          </w:tcPr>
          <w:p w14:paraId="392AF06D" w14:textId="77777777" w:rsidR="003172A0" w:rsidRPr="003172A0" w:rsidRDefault="003172A0" w:rsidP="003172A0"/>
        </w:tc>
        <w:tc>
          <w:tcPr>
            <w:tcW w:w="1276" w:type="dxa"/>
            <w:gridSpan w:val="2"/>
            <w:tcBorders>
              <w:top w:val="single" w:sz="4" w:space="0" w:color="auto"/>
              <w:left w:val="nil"/>
              <w:bottom w:val="single" w:sz="4" w:space="0" w:color="auto"/>
              <w:right w:val="nil"/>
            </w:tcBorders>
            <w:vAlign w:val="bottom"/>
          </w:tcPr>
          <w:p w14:paraId="3F564D14" w14:textId="77777777" w:rsidR="003172A0" w:rsidRPr="003172A0" w:rsidRDefault="003172A0" w:rsidP="003172A0">
            <w:pPr>
              <w:jc w:val="both"/>
            </w:pPr>
          </w:p>
        </w:tc>
        <w:tc>
          <w:tcPr>
            <w:tcW w:w="1418" w:type="dxa"/>
            <w:gridSpan w:val="2"/>
            <w:tcBorders>
              <w:top w:val="nil"/>
              <w:left w:val="single" w:sz="4" w:space="0" w:color="000000"/>
              <w:bottom w:val="single" w:sz="4" w:space="0" w:color="000000"/>
              <w:right w:val="single" w:sz="4" w:space="0" w:color="000000"/>
            </w:tcBorders>
            <w:vAlign w:val="center"/>
          </w:tcPr>
          <w:p w14:paraId="6CD7DD0B" w14:textId="77777777" w:rsidR="003172A0" w:rsidRPr="003172A0" w:rsidRDefault="003172A0" w:rsidP="003172A0">
            <w:pPr>
              <w:jc w:val="center"/>
              <w:rPr>
                <w:color w:val="000000"/>
              </w:rPr>
            </w:pPr>
          </w:p>
        </w:tc>
        <w:tc>
          <w:tcPr>
            <w:tcW w:w="992" w:type="dxa"/>
            <w:gridSpan w:val="4"/>
            <w:tcBorders>
              <w:top w:val="nil"/>
              <w:left w:val="nil"/>
              <w:bottom w:val="single" w:sz="4" w:space="0" w:color="000000"/>
              <w:right w:val="single" w:sz="4" w:space="0" w:color="000000"/>
            </w:tcBorders>
            <w:vAlign w:val="center"/>
          </w:tcPr>
          <w:p w14:paraId="3047D49A" w14:textId="77777777" w:rsidR="003172A0" w:rsidRPr="003172A0" w:rsidRDefault="003172A0" w:rsidP="003172A0">
            <w:pPr>
              <w:jc w:val="center"/>
              <w:rPr>
                <w:color w:val="000000"/>
              </w:rPr>
            </w:pPr>
          </w:p>
        </w:tc>
        <w:tc>
          <w:tcPr>
            <w:tcW w:w="992" w:type="dxa"/>
            <w:gridSpan w:val="2"/>
            <w:tcBorders>
              <w:top w:val="nil"/>
              <w:left w:val="nil"/>
              <w:bottom w:val="single" w:sz="4" w:space="0" w:color="000000"/>
              <w:right w:val="single" w:sz="4" w:space="0" w:color="000000"/>
            </w:tcBorders>
            <w:vAlign w:val="center"/>
          </w:tcPr>
          <w:p w14:paraId="4EB3D71C" w14:textId="77777777" w:rsidR="003172A0" w:rsidRPr="003172A0" w:rsidRDefault="003172A0" w:rsidP="003172A0">
            <w:pPr>
              <w:jc w:val="center"/>
            </w:pPr>
          </w:p>
        </w:tc>
        <w:tc>
          <w:tcPr>
            <w:tcW w:w="1134" w:type="dxa"/>
            <w:gridSpan w:val="5"/>
            <w:tcBorders>
              <w:top w:val="nil"/>
              <w:left w:val="nil"/>
              <w:bottom w:val="single" w:sz="4" w:space="0" w:color="000000"/>
              <w:right w:val="single" w:sz="4" w:space="0" w:color="000000"/>
            </w:tcBorders>
            <w:vAlign w:val="center"/>
          </w:tcPr>
          <w:p w14:paraId="64502BBB" w14:textId="77777777" w:rsidR="003172A0" w:rsidRPr="003172A0" w:rsidRDefault="003172A0" w:rsidP="003172A0">
            <w:pPr>
              <w:jc w:val="center"/>
              <w:rPr>
                <w:color w:val="000000"/>
              </w:rPr>
            </w:pPr>
          </w:p>
        </w:tc>
        <w:tc>
          <w:tcPr>
            <w:tcW w:w="1134" w:type="dxa"/>
            <w:gridSpan w:val="4"/>
            <w:tcBorders>
              <w:top w:val="nil"/>
              <w:left w:val="nil"/>
              <w:bottom w:val="single" w:sz="4" w:space="0" w:color="000000"/>
              <w:right w:val="single" w:sz="4" w:space="0" w:color="000000"/>
            </w:tcBorders>
            <w:vAlign w:val="center"/>
          </w:tcPr>
          <w:p w14:paraId="72AA879D" w14:textId="77777777" w:rsidR="003172A0" w:rsidRPr="003172A0" w:rsidRDefault="003172A0" w:rsidP="003172A0">
            <w:pPr>
              <w:jc w:val="center"/>
            </w:pPr>
          </w:p>
        </w:tc>
        <w:tc>
          <w:tcPr>
            <w:tcW w:w="851" w:type="dxa"/>
            <w:gridSpan w:val="3"/>
            <w:tcBorders>
              <w:top w:val="nil"/>
              <w:left w:val="nil"/>
              <w:bottom w:val="single" w:sz="4" w:space="0" w:color="000000"/>
              <w:right w:val="single" w:sz="4" w:space="0" w:color="000000"/>
            </w:tcBorders>
            <w:vAlign w:val="center"/>
          </w:tcPr>
          <w:p w14:paraId="13217458" w14:textId="77777777" w:rsidR="003172A0" w:rsidRPr="003172A0" w:rsidRDefault="003172A0" w:rsidP="003172A0">
            <w:pPr>
              <w:jc w:val="center"/>
            </w:pPr>
          </w:p>
        </w:tc>
        <w:tc>
          <w:tcPr>
            <w:tcW w:w="1275" w:type="dxa"/>
            <w:gridSpan w:val="7"/>
            <w:tcBorders>
              <w:top w:val="nil"/>
              <w:left w:val="nil"/>
              <w:bottom w:val="single" w:sz="4" w:space="0" w:color="000000"/>
              <w:right w:val="single" w:sz="4" w:space="0" w:color="auto"/>
            </w:tcBorders>
            <w:noWrap/>
            <w:vAlign w:val="center"/>
          </w:tcPr>
          <w:p w14:paraId="05791370" w14:textId="77777777" w:rsidR="003172A0" w:rsidRPr="003172A0" w:rsidRDefault="003172A0" w:rsidP="003172A0">
            <w:pPr>
              <w:jc w:val="center"/>
            </w:pPr>
          </w:p>
        </w:tc>
        <w:tc>
          <w:tcPr>
            <w:tcW w:w="993" w:type="dxa"/>
            <w:gridSpan w:val="4"/>
            <w:tcBorders>
              <w:top w:val="nil"/>
              <w:left w:val="single" w:sz="4" w:space="0" w:color="auto"/>
              <w:bottom w:val="single" w:sz="4" w:space="0" w:color="000000"/>
              <w:right w:val="single" w:sz="4" w:space="0" w:color="auto"/>
            </w:tcBorders>
          </w:tcPr>
          <w:p w14:paraId="10EB5D66" w14:textId="77777777" w:rsidR="003172A0" w:rsidRPr="003172A0" w:rsidRDefault="003172A0" w:rsidP="003172A0">
            <w:pPr>
              <w:jc w:val="center"/>
            </w:pPr>
          </w:p>
        </w:tc>
        <w:tc>
          <w:tcPr>
            <w:tcW w:w="992" w:type="dxa"/>
            <w:gridSpan w:val="3"/>
            <w:tcBorders>
              <w:top w:val="nil"/>
              <w:left w:val="single" w:sz="4" w:space="0" w:color="auto"/>
              <w:bottom w:val="single" w:sz="4" w:space="0" w:color="000000"/>
              <w:right w:val="single" w:sz="4" w:space="0" w:color="auto"/>
            </w:tcBorders>
            <w:vAlign w:val="center"/>
          </w:tcPr>
          <w:p w14:paraId="306ABDE4" w14:textId="77777777" w:rsidR="003172A0" w:rsidRPr="003172A0" w:rsidRDefault="003172A0" w:rsidP="003172A0">
            <w:pPr>
              <w:jc w:val="center"/>
            </w:pPr>
          </w:p>
        </w:tc>
        <w:tc>
          <w:tcPr>
            <w:tcW w:w="992" w:type="dxa"/>
            <w:gridSpan w:val="5"/>
            <w:tcBorders>
              <w:top w:val="nil"/>
              <w:left w:val="single" w:sz="4" w:space="0" w:color="auto"/>
              <w:bottom w:val="single" w:sz="4" w:space="0" w:color="000000"/>
              <w:right w:val="single" w:sz="4" w:space="0" w:color="000000"/>
            </w:tcBorders>
            <w:vAlign w:val="center"/>
          </w:tcPr>
          <w:p w14:paraId="0A039146" w14:textId="77777777" w:rsidR="003172A0" w:rsidRPr="003172A0" w:rsidRDefault="003172A0" w:rsidP="003172A0">
            <w:pPr>
              <w:jc w:val="center"/>
            </w:pPr>
          </w:p>
        </w:tc>
      </w:tr>
      <w:tr w:rsidR="003172A0" w:rsidRPr="003172A0" w14:paraId="50CF9429" w14:textId="77777777" w:rsidTr="003172A0">
        <w:trPr>
          <w:trHeight w:val="551"/>
        </w:trPr>
        <w:tc>
          <w:tcPr>
            <w:tcW w:w="884" w:type="dxa"/>
            <w:tcBorders>
              <w:top w:val="nil"/>
              <w:left w:val="single" w:sz="4" w:space="0" w:color="000000"/>
              <w:bottom w:val="single" w:sz="4" w:space="0" w:color="000000"/>
              <w:right w:val="single" w:sz="4" w:space="0" w:color="000000"/>
            </w:tcBorders>
            <w:vAlign w:val="center"/>
          </w:tcPr>
          <w:p w14:paraId="11456294" w14:textId="77777777" w:rsidR="003172A0" w:rsidRPr="003172A0" w:rsidRDefault="003172A0" w:rsidP="003172A0">
            <w:pPr>
              <w:jc w:val="center"/>
            </w:pPr>
            <w:r w:rsidRPr="003172A0">
              <w:t>1.1</w:t>
            </w:r>
          </w:p>
        </w:tc>
        <w:tc>
          <w:tcPr>
            <w:tcW w:w="2126" w:type="dxa"/>
            <w:gridSpan w:val="4"/>
            <w:tcBorders>
              <w:top w:val="nil"/>
              <w:left w:val="nil"/>
              <w:bottom w:val="single" w:sz="4" w:space="0" w:color="000000"/>
              <w:right w:val="single" w:sz="4" w:space="0" w:color="000000"/>
            </w:tcBorders>
            <w:vAlign w:val="center"/>
          </w:tcPr>
          <w:p w14:paraId="2DE37B18" w14:textId="77777777" w:rsidR="003172A0" w:rsidRPr="003172A0" w:rsidRDefault="003172A0" w:rsidP="003172A0">
            <w:r w:rsidRPr="003172A0">
              <w:t>увеличение численности участников культурно-досуговых мероприятий;</w:t>
            </w:r>
          </w:p>
        </w:tc>
        <w:tc>
          <w:tcPr>
            <w:tcW w:w="1276" w:type="dxa"/>
            <w:gridSpan w:val="2"/>
            <w:tcBorders>
              <w:top w:val="single" w:sz="4" w:space="0" w:color="auto"/>
              <w:left w:val="nil"/>
              <w:bottom w:val="single" w:sz="4" w:space="0" w:color="auto"/>
              <w:right w:val="nil"/>
            </w:tcBorders>
            <w:vAlign w:val="bottom"/>
          </w:tcPr>
          <w:p w14:paraId="0AF60B75" w14:textId="77777777" w:rsidR="003172A0" w:rsidRPr="003172A0" w:rsidRDefault="003172A0" w:rsidP="003172A0">
            <w:pPr>
              <w:jc w:val="both"/>
            </w:pPr>
          </w:p>
        </w:tc>
        <w:tc>
          <w:tcPr>
            <w:tcW w:w="1418" w:type="dxa"/>
            <w:gridSpan w:val="2"/>
            <w:tcBorders>
              <w:top w:val="nil"/>
              <w:left w:val="single" w:sz="4" w:space="0" w:color="000000"/>
              <w:bottom w:val="single" w:sz="4" w:space="0" w:color="auto"/>
              <w:right w:val="single" w:sz="4" w:space="0" w:color="000000"/>
            </w:tcBorders>
            <w:vAlign w:val="center"/>
          </w:tcPr>
          <w:p w14:paraId="1C2242C6" w14:textId="77777777" w:rsidR="003172A0" w:rsidRPr="003172A0" w:rsidRDefault="003172A0" w:rsidP="003172A0">
            <w:pPr>
              <w:jc w:val="center"/>
              <w:rPr>
                <w:color w:val="000000"/>
              </w:rPr>
            </w:pPr>
            <w:r w:rsidRPr="003172A0">
              <w:rPr>
                <w:color w:val="000000"/>
              </w:rPr>
              <w:t>чел</w:t>
            </w:r>
          </w:p>
        </w:tc>
        <w:tc>
          <w:tcPr>
            <w:tcW w:w="992" w:type="dxa"/>
            <w:gridSpan w:val="4"/>
            <w:tcBorders>
              <w:top w:val="nil"/>
              <w:left w:val="nil"/>
              <w:bottom w:val="single" w:sz="4" w:space="0" w:color="auto"/>
              <w:right w:val="single" w:sz="4" w:space="0" w:color="000000"/>
            </w:tcBorders>
            <w:vAlign w:val="center"/>
          </w:tcPr>
          <w:p w14:paraId="69687367" w14:textId="77777777" w:rsidR="003172A0" w:rsidRPr="003172A0" w:rsidRDefault="003172A0" w:rsidP="003172A0">
            <w:pPr>
              <w:jc w:val="center"/>
              <w:rPr>
                <w:color w:val="000000"/>
              </w:rPr>
            </w:pPr>
            <w:r w:rsidRPr="003172A0">
              <w:rPr>
                <w:color w:val="000000"/>
              </w:rPr>
              <w:t>35</w:t>
            </w:r>
          </w:p>
        </w:tc>
        <w:tc>
          <w:tcPr>
            <w:tcW w:w="992" w:type="dxa"/>
            <w:gridSpan w:val="2"/>
            <w:tcBorders>
              <w:top w:val="nil"/>
              <w:left w:val="nil"/>
              <w:bottom w:val="single" w:sz="4" w:space="0" w:color="auto"/>
              <w:right w:val="single" w:sz="4" w:space="0" w:color="000000"/>
            </w:tcBorders>
            <w:vAlign w:val="center"/>
          </w:tcPr>
          <w:p w14:paraId="67202F93" w14:textId="77777777" w:rsidR="003172A0" w:rsidRPr="003172A0" w:rsidRDefault="003172A0" w:rsidP="003172A0">
            <w:pPr>
              <w:jc w:val="center"/>
            </w:pPr>
            <w:r w:rsidRPr="003172A0">
              <w:t>40</w:t>
            </w:r>
          </w:p>
        </w:tc>
        <w:tc>
          <w:tcPr>
            <w:tcW w:w="1134" w:type="dxa"/>
            <w:gridSpan w:val="5"/>
            <w:tcBorders>
              <w:top w:val="nil"/>
              <w:left w:val="nil"/>
              <w:bottom w:val="single" w:sz="4" w:space="0" w:color="auto"/>
              <w:right w:val="single" w:sz="4" w:space="0" w:color="000000"/>
            </w:tcBorders>
            <w:vAlign w:val="center"/>
          </w:tcPr>
          <w:p w14:paraId="58CE0F97" w14:textId="77777777" w:rsidR="003172A0" w:rsidRPr="003172A0" w:rsidRDefault="003172A0" w:rsidP="003172A0">
            <w:pPr>
              <w:jc w:val="center"/>
              <w:rPr>
                <w:color w:val="000000"/>
              </w:rPr>
            </w:pPr>
            <w:r w:rsidRPr="003172A0">
              <w:rPr>
                <w:color w:val="000000"/>
              </w:rPr>
              <w:t>45</w:t>
            </w:r>
          </w:p>
        </w:tc>
        <w:tc>
          <w:tcPr>
            <w:tcW w:w="1134" w:type="dxa"/>
            <w:gridSpan w:val="4"/>
            <w:tcBorders>
              <w:top w:val="nil"/>
              <w:left w:val="nil"/>
              <w:bottom w:val="single" w:sz="4" w:space="0" w:color="auto"/>
              <w:right w:val="single" w:sz="4" w:space="0" w:color="000000"/>
            </w:tcBorders>
            <w:vAlign w:val="center"/>
          </w:tcPr>
          <w:p w14:paraId="7438F0FD" w14:textId="77777777" w:rsidR="003172A0" w:rsidRPr="003172A0" w:rsidRDefault="003172A0" w:rsidP="003172A0">
            <w:pPr>
              <w:jc w:val="center"/>
            </w:pPr>
            <w:r w:rsidRPr="003172A0">
              <w:t>45</w:t>
            </w:r>
          </w:p>
        </w:tc>
        <w:tc>
          <w:tcPr>
            <w:tcW w:w="851" w:type="dxa"/>
            <w:gridSpan w:val="3"/>
            <w:tcBorders>
              <w:top w:val="nil"/>
              <w:left w:val="nil"/>
              <w:bottom w:val="single" w:sz="4" w:space="0" w:color="auto"/>
              <w:right w:val="single" w:sz="4" w:space="0" w:color="000000"/>
            </w:tcBorders>
            <w:vAlign w:val="center"/>
          </w:tcPr>
          <w:p w14:paraId="478211A5" w14:textId="77777777" w:rsidR="003172A0" w:rsidRPr="003172A0" w:rsidRDefault="003172A0" w:rsidP="003172A0">
            <w:pPr>
              <w:jc w:val="center"/>
            </w:pPr>
            <w:r w:rsidRPr="003172A0">
              <w:t>45</w:t>
            </w:r>
          </w:p>
        </w:tc>
        <w:tc>
          <w:tcPr>
            <w:tcW w:w="1275" w:type="dxa"/>
            <w:gridSpan w:val="7"/>
            <w:tcBorders>
              <w:top w:val="nil"/>
              <w:left w:val="nil"/>
              <w:bottom w:val="single" w:sz="4" w:space="0" w:color="auto"/>
              <w:right w:val="single" w:sz="4" w:space="0" w:color="auto"/>
            </w:tcBorders>
            <w:noWrap/>
            <w:vAlign w:val="center"/>
          </w:tcPr>
          <w:p w14:paraId="63EBCAF8" w14:textId="77777777" w:rsidR="003172A0" w:rsidRPr="003172A0" w:rsidRDefault="003172A0" w:rsidP="003172A0">
            <w:pPr>
              <w:jc w:val="center"/>
            </w:pPr>
            <w:r w:rsidRPr="003172A0">
              <w:t>45</w:t>
            </w:r>
          </w:p>
        </w:tc>
        <w:tc>
          <w:tcPr>
            <w:tcW w:w="993" w:type="dxa"/>
            <w:gridSpan w:val="4"/>
            <w:tcBorders>
              <w:top w:val="nil"/>
              <w:left w:val="single" w:sz="4" w:space="0" w:color="auto"/>
              <w:bottom w:val="single" w:sz="4" w:space="0" w:color="auto"/>
              <w:right w:val="single" w:sz="4" w:space="0" w:color="auto"/>
            </w:tcBorders>
          </w:tcPr>
          <w:p w14:paraId="67D678BD" w14:textId="77777777" w:rsidR="003172A0" w:rsidRPr="003172A0" w:rsidRDefault="003172A0" w:rsidP="003172A0">
            <w:pPr>
              <w:jc w:val="center"/>
            </w:pPr>
            <w:r w:rsidRPr="003172A0">
              <w:t>45</w:t>
            </w:r>
          </w:p>
        </w:tc>
        <w:tc>
          <w:tcPr>
            <w:tcW w:w="992" w:type="dxa"/>
            <w:gridSpan w:val="3"/>
            <w:tcBorders>
              <w:top w:val="nil"/>
              <w:left w:val="single" w:sz="4" w:space="0" w:color="auto"/>
              <w:bottom w:val="single" w:sz="4" w:space="0" w:color="auto"/>
              <w:right w:val="single" w:sz="4" w:space="0" w:color="auto"/>
            </w:tcBorders>
            <w:vAlign w:val="center"/>
          </w:tcPr>
          <w:p w14:paraId="29E2D309" w14:textId="77777777" w:rsidR="003172A0" w:rsidRPr="003172A0" w:rsidRDefault="003172A0" w:rsidP="003172A0">
            <w:pPr>
              <w:jc w:val="center"/>
              <w:rPr>
                <w:lang w:val="en-US"/>
              </w:rPr>
            </w:pPr>
            <w:r w:rsidRPr="003172A0">
              <w:rPr>
                <w:lang w:val="en-US"/>
              </w:rPr>
              <w:t>45</w:t>
            </w:r>
          </w:p>
        </w:tc>
        <w:tc>
          <w:tcPr>
            <w:tcW w:w="992" w:type="dxa"/>
            <w:gridSpan w:val="5"/>
            <w:tcBorders>
              <w:top w:val="nil"/>
              <w:left w:val="single" w:sz="4" w:space="0" w:color="auto"/>
              <w:bottom w:val="single" w:sz="4" w:space="0" w:color="auto"/>
              <w:right w:val="single" w:sz="4" w:space="0" w:color="000000"/>
            </w:tcBorders>
            <w:vAlign w:val="center"/>
          </w:tcPr>
          <w:p w14:paraId="7DC6DB14" w14:textId="77777777" w:rsidR="003172A0" w:rsidRPr="003172A0" w:rsidRDefault="003172A0" w:rsidP="003172A0">
            <w:pPr>
              <w:suppressAutoHyphens/>
              <w:jc w:val="center"/>
            </w:pPr>
            <w:r w:rsidRPr="003172A0">
              <w:rPr>
                <w:lang w:val="en-US"/>
              </w:rPr>
              <w:t>45</w:t>
            </w:r>
            <w:r w:rsidRPr="003172A0">
              <w:t>45</w:t>
            </w:r>
          </w:p>
        </w:tc>
      </w:tr>
      <w:tr w:rsidR="003172A0" w:rsidRPr="003172A0" w14:paraId="7B4BCD4A" w14:textId="77777777" w:rsidTr="003172A0">
        <w:trPr>
          <w:trHeight w:val="276"/>
        </w:trPr>
        <w:tc>
          <w:tcPr>
            <w:tcW w:w="884" w:type="dxa"/>
            <w:tcBorders>
              <w:top w:val="nil"/>
              <w:left w:val="single" w:sz="4" w:space="0" w:color="000000"/>
              <w:bottom w:val="single" w:sz="4" w:space="0" w:color="auto"/>
              <w:right w:val="single" w:sz="4" w:space="0" w:color="000000"/>
            </w:tcBorders>
            <w:vAlign w:val="center"/>
          </w:tcPr>
          <w:p w14:paraId="4673D983" w14:textId="77777777" w:rsidR="003172A0" w:rsidRPr="003172A0" w:rsidRDefault="003172A0" w:rsidP="003172A0">
            <w:pPr>
              <w:jc w:val="center"/>
            </w:pPr>
          </w:p>
        </w:tc>
        <w:tc>
          <w:tcPr>
            <w:tcW w:w="2126" w:type="dxa"/>
            <w:gridSpan w:val="4"/>
            <w:tcBorders>
              <w:top w:val="nil"/>
              <w:left w:val="nil"/>
              <w:bottom w:val="single" w:sz="4" w:space="0" w:color="auto"/>
              <w:right w:val="single" w:sz="4" w:space="0" w:color="000000"/>
            </w:tcBorders>
            <w:vAlign w:val="center"/>
          </w:tcPr>
          <w:p w14:paraId="656C50A7" w14:textId="77777777" w:rsidR="003172A0" w:rsidRPr="003172A0" w:rsidRDefault="003172A0" w:rsidP="003172A0">
            <w:r w:rsidRPr="003172A0">
              <w:t>….</w:t>
            </w:r>
          </w:p>
        </w:tc>
        <w:tc>
          <w:tcPr>
            <w:tcW w:w="1276" w:type="dxa"/>
            <w:gridSpan w:val="2"/>
            <w:tcBorders>
              <w:top w:val="single" w:sz="4" w:space="0" w:color="auto"/>
              <w:left w:val="nil"/>
              <w:bottom w:val="single" w:sz="4" w:space="0" w:color="auto"/>
              <w:right w:val="nil"/>
            </w:tcBorders>
            <w:vAlign w:val="bottom"/>
          </w:tcPr>
          <w:p w14:paraId="075EFD40" w14:textId="77777777" w:rsidR="003172A0" w:rsidRPr="003172A0" w:rsidRDefault="003172A0" w:rsidP="003172A0">
            <w:pPr>
              <w:jc w:val="both"/>
            </w:pPr>
          </w:p>
        </w:tc>
        <w:tc>
          <w:tcPr>
            <w:tcW w:w="1418" w:type="dxa"/>
            <w:gridSpan w:val="2"/>
            <w:tcBorders>
              <w:top w:val="single" w:sz="4" w:space="0" w:color="auto"/>
              <w:left w:val="single" w:sz="4" w:space="0" w:color="000000"/>
              <w:bottom w:val="single" w:sz="4" w:space="0" w:color="auto"/>
              <w:right w:val="single" w:sz="4" w:space="0" w:color="000000"/>
            </w:tcBorders>
            <w:vAlign w:val="center"/>
          </w:tcPr>
          <w:p w14:paraId="622626E9" w14:textId="77777777" w:rsidR="003172A0" w:rsidRPr="003172A0" w:rsidRDefault="003172A0" w:rsidP="003172A0">
            <w:pPr>
              <w:jc w:val="center"/>
              <w:rPr>
                <w:color w:val="000000"/>
              </w:rPr>
            </w:pPr>
          </w:p>
        </w:tc>
        <w:tc>
          <w:tcPr>
            <w:tcW w:w="992" w:type="dxa"/>
            <w:gridSpan w:val="4"/>
            <w:tcBorders>
              <w:top w:val="single" w:sz="4" w:space="0" w:color="auto"/>
              <w:left w:val="nil"/>
              <w:bottom w:val="single" w:sz="4" w:space="0" w:color="auto"/>
              <w:right w:val="single" w:sz="4" w:space="0" w:color="000000"/>
            </w:tcBorders>
            <w:vAlign w:val="center"/>
          </w:tcPr>
          <w:p w14:paraId="6CAFAE5B" w14:textId="77777777" w:rsidR="003172A0" w:rsidRPr="003172A0" w:rsidRDefault="003172A0" w:rsidP="003172A0">
            <w:pPr>
              <w:jc w:val="center"/>
              <w:rPr>
                <w:color w:val="000000"/>
              </w:rPr>
            </w:pPr>
          </w:p>
        </w:tc>
        <w:tc>
          <w:tcPr>
            <w:tcW w:w="992" w:type="dxa"/>
            <w:gridSpan w:val="2"/>
            <w:tcBorders>
              <w:top w:val="single" w:sz="4" w:space="0" w:color="auto"/>
              <w:left w:val="nil"/>
              <w:bottom w:val="single" w:sz="4" w:space="0" w:color="auto"/>
              <w:right w:val="single" w:sz="4" w:space="0" w:color="000000"/>
            </w:tcBorders>
            <w:vAlign w:val="center"/>
          </w:tcPr>
          <w:p w14:paraId="2AC0C09C" w14:textId="77777777" w:rsidR="003172A0" w:rsidRPr="003172A0" w:rsidRDefault="003172A0" w:rsidP="003172A0">
            <w:pPr>
              <w:jc w:val="center"/>
            </w:pPr>
          </w:p>
        </w:tc>
        <w:tc>
          <w:tcPr>
            <w:tcW w:w="1134" w:type="dxa"/>
            <w:gridSpan w:val="5"/>
            <w:tcBorders>
              <w:top w:val="single" w:sz="4" w:space="0" w:color="auto"/>
              <w:left w:val="nil"/>
              <w:bottom w:val="single" w:sz="4" w:space="0" w:color="auto"/>
              <w:right w:val="single" w:sz="4" w:space="0" w:color="000000"/>
            </w:tcBorders>
            <w:vAlign w:val="center"/>
          </w:tcPr>
          <w:p w14:paraId="3FA9FBB6" w14:textId="77777777" w:rsidR="003172A0" w:rsidRPr="003172A0" w:rsidRDefault="003172A0" w:rsidP="003172A0">
            <w:pPr>
              <w:jc w:val="center"/>
              <w:rPr>
                <w:color w:val="000000"/>
              </w:rPr>
            </w:pPr>
          </w:p>
        </w:tc>
        <w:tc>
          <w:tcPr>
            <w:tcW w:w="1134" w:type="dxa"/>
            <w:gridSpan w:val="4"/>
            <w:tcBorders>
              <w:top w:val="single" w:sz="4" w:space="0" w:color="auto"/>
              <w:left w:val="nil"/>
              <w:bottom w:val="single" w:sz="4" w:space="0" w:color="auto"/>
              <w:right w:val="single" w:sz="4" w:space="0" w:color="000000"/>
            </w:tcBorders>
            <w:vAlign w:val="center"/>
          </w:tcPr>
          <w:p w14:paraId="772A4330" w14:textId="77777777" w:rsidR="003172A0" w:rsidRPr="003172A0" w:rsidRDefault="003172A0" w:rsidP="003172A0">
            <w:pPr>
              <w:jc w:val="center"/>
            </w:pPr>
          </w:p>
        </w:tc>
        <w:tc>
          <w:tcPr>
            <w:tcW w:w="851" w:type="dxa"/>
            <w:gridSpan w:val="3"/>
            <w:tcBorders>
              <w:top w:val="single" w:sz="4" w:space="0" w:color="auto"/>
              <w:left w:val="nil"/>
              <w:bottom w:val="single" w:sz="4" w:space="0" w:color="auto"/>
              <w:right w:val="single" w:sz="4" w:space="0" w:color="000000"/>
            </w:tcBorders>
            <w:vAlign w:val="center"/>
          </w:tcPr>
          <w:p w14:paraId="2B6092FB" w14:textId="77777777" w:rsidR="003172A0" w:rsidRPr="003172A0" w:rsidRDefault="003172A0" w:rsidP="003172A0">
            <w:pPr>
              <w:jc w:val="center"/>
            </w:pPr>
          </w:p>
        </w:tc>
        <w:tc>
          <w:tcPr>
            <w:tcW w:w="1275" w:type="dxa"/>
            <w:gridSpan w:val="7"/>
            <w:tcBorders>
              <w:top w:val="single" w:sz="4" w:space="0" w:color="auto"/>
              <w:left w:val="nil"/>
              <w:bottom w:val="single" w:sz="4" w:space="0" w:color="auto"/>
              <w:right w:val="single" w:sz="4" w:space="0" w:color="auto"/>
            </w:tcBorders>
            <w:noWrap/>
            <w:vAlign w:val="center"/>
          </w:tcPr>
          <w:p w14:paraId="32F37B7B" w14:textId="77777777" w:rsidR="003172A0" w:rsidRPr="003172A0" w:rsidRDefault="003172A0" w:rsidP="003172A0">
            <w:pPr>
              <w:jc w:val="center"/>
            </w:pPr>
          </w:p>
        </w:tc>
        <w:tc>
          <w:tcPr>
            <w:tcW w:w="993" w:type="dxa"/>
            <w:gridSpan w:val="4"/>
            <w:tcBorders>
              <w:top w:val="single" w:sz="4" w:space="0" w:color="auto"/>
              <w:left w:val="single" w:sz="4" w:space="0" w:color="auto"/>
              <w:bottom w:val="single" w:sz="4" w:space="0" w:color="auto"/>
              <w:right w:val="single" w:sz="4" w:space="0" w:color="auto"/>
            </w:tcBorders>
          </w:tcPr>
          <w:p w14:paraId="41D4DE6C" w14:textId="77777777" w:rsidR="003172A0" w:rsidRPr="003172A0" w:rsidRDefault="003172A0" w:rsidP="003172A0">
            <w:pPr>
              <w:jc w:val="cente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E65ACAE" w14:textId="77777777" w:rsidR="003172A0" w:rsidRPr="003172A0" w:rsidRDefault="003172A0" w:rsidP="003172A0">
            <w:pPr>
              <w:jc w:val="center"/>
            </w:pPr>
          </w:p>
        </w:tc>
        <w:tc>
          <w:tcPr>
            <w:tcW w:w="992" w:type="dxa"/>
            <w:gridSpan w:val="5"/>
            <w:tcBorders>
              <w:top w:val="single" w:sz="4" w:space="0" w:color="auto"/>
              <w:left w:val="single" w:sz="4" w:space="0" w:color="auto"/>
              <w:bottom w:val="single" w:sz="4" w:space="0" w:color="auto"/>
              <w:right w:val="single" w:sz="4" w:space="0" w:color="000000"/>
            </w:tcBorders>
            <w:vAlign w:val="center"/>
          </w:tcPr>
          <w:p w14:paraId="3D9E41B7" w14:textId="77777777" w:rsidR="003172A0" w:rsidRPr="003172A0" w:rsidRDefault="003172A0" w:rsidP="003172A0">
            <w:pPr>
              <w:jc w:val="center"/>
            </w:pPr>
          </w:p>
        </w:tc>
      </w:tr>
      <w:tr w:rsidR="003172A0" w:rsidRPr="003172A0" w14:paraId="0EFC6002" w14:textId="77777777" w:rsidTr="003172A0">
        <w:trPr>
          <w:trHeight w:val="799"/>
        </w:trPr>
        <w:tc>
          <w:tcPr>
            <w:tcW w:w="884" w:type="dxa"/>
            <w:tcBorders>
              <w:top w:val="single" w:sz="4" w:space="0" w:color="auto"/>
              <w:left w:val="single" w:sz="4" w:space="0" w:color="000000"/>
              <w:bottom w:val="nil"/>
              <w:right w:val="single" w:sz="4" w:space="0" w:color="000000"/>
            </w:tcBorders>
            <w:vAlign w:val="center"/>
          </w:tcPr>
          <w:p w14:paraId="260F787C" w14:textId="77777777" w:rsidR="003172A0" w:rsidRPr="003172A0" w:rsidRDefault="003172A0" w:rsidP="003172A0">
            <w:pPr>
              <w:jc w:val="center"/>
            </w:pPr>
            <w:r w:rsidRPr="003172A0">
              <w:t>Основные мероприятия 1.1 «Обеспечение деятельности муниципальных учреждений»</w:t>
            </w:r>
          </w:p>
        </w:tc>
        <w:tc>
          <w:tcPr>
            <w:tcW w:w="2126" w:type="dxa"/>
            <w:gridSpan w:val="4"/>
            <w:tcBorders>
              <w:top w:val="single" w:sz="4" w:space="0" w:color="auto"/>
              <w:left w:val="nil"/>
              <w:bottom w:val="nil"/>
              <w:right w:val="single" w:sz="4" w:space="0" w:color="000000"/>
            </w:tcBorders>
            <w:vAlign w:val="center"/>
          </w:tcPr>
          <w:p w14:paraId="3A8DF667" w14:textId="77777777" w:rsidR="003172A0" w:rsidRPr="003172A0" w:rsidRDefault="003172A0" w:rsidP="003172A0">
            <w:pPr>
              <w:suppressAutoHyphens/>
            </w:pPr>
          </w:p>
        </w:tc>
        <w:tc>
          <w:tcPr>
            <w:tcW w:w="1276" w:type="dxa"/>
            <w:gridSpan w:val="2"/>
            <w:tcBorders>
              <w:top w:val="single" w:sz="4" w:space="0" w:color="auto"/>
              <w:left w:val="nil"/>
              <w:bottom w:val="nil"/>
              <w:right w:val="nil"/>
            </w:tcBorders>
            <w:vAlign w:val="bottom"/>
          </w:tcPr>
          <w:p w14:paraId="7332A096" w14:textId="77777777" w:rsidR="003172A0" w:rsidRPr="003172A0" w:rsidRDefault="003172A0" w:rsidP="003172A0">
            <w:pPr>
              <w:jc w:val="both"/>
            </w:pPr>
          </w:p>
        </w:tc>
        <w:tc>
          <w:tcPr>
            <w:tcW w:w="1418" w:type="dxa"/>
            <w:gridSpan w:val="2"/>
            <w:tcBorders>
              <w:top w:val="single" w:sz="4" w:space="0" w:color="auto"/>
              <w:left w:val="single" w:sz="4" w:space="0" w:color="000000"/>
              <w:bottom w:val="nil"/>
              <w:right w:val="single" w:sz="4" w:space="0" w:color="000000"/>
            </w:tcBorders>
            <w:vAlign w:val="center"/>
          </w:tcPr>
          <w:p w14:paraId="78478C28" w14:textId="77777777" w:rsidR="003172A0" w:rsidRPr="003172A0" w:rsidRDefault="003172A0" w:rsidP="003172A0">
            <w:pPr>
              <w:jc w:val="center"/>
              <w:rPr>
                <w:color w:val="000000"/>
              </w:rPr>
            </w:pPr>
          </w:p>
        </w:tc>
        <w:tc>
          <w:tcPr>
            <w:tcW w:w="992" w:type="dxa"/>
            <w:gridSpan w:val="4"/>
            <w:tcBorders>
              <w:top w:val="single" w:sz="4" w:space="0" w:color="auto"/>
              <w:left w:val="nil"/>
              <w:bottom w:val="nil"/>
              <w:right w:val="single" w:sz="4" w:space="0" w:color="000000"/>
            </w:tcBorders>
            <w:vAlign w:val="center"/>
          </w:tcPr>
          <w:p w14:paraId="6BD8C97F" w14:textId="77777777" w:rsidR="003172A0" w:rsidRPr="003172A0" w:rsidRDefault="003172A0" w:rsidP="003172A0">
            <w:pPr>
              <w:jc w:val="center"/>
              <w:rPr>
                <w:color w:val="000000"/>
              </w:rPr>
            </w:pPr>
          </w:p>
        </w:tc>
        <w:tc>
          <w:tcPr>
            <w:tcW w:w="992" w:type="dxa"/>
            <w:gridSpan w:val="2"/>
            <w:tcBorders>
              <w:top w:val="single" w:sz="4" w:space="0" w:color="auto"/>
              <w:left w:val="nil"/>
              <w:bottom w:val="nil"/>
              <w:right w:val="single" w:sz="4" w:space="0" w:color="000000"/>
            </w:tcBorders>
            <w:vAlign w:val="center"/>
          </w:tcPr>
          <w:p w14:paraId="76B70DC9" w14:textId="77777777" w:rsidR="003172A0" w:rsidRPr="003172A0" w:rsidRDefault="003172A0" w:rsidP="003172A0">
            <w:pPr>
              <w:jc w:val="center"/>
            </w:pPr>
          </w:p>
        </w:tc>
        <w:tc>
          <w:tcPr>
            <w:tcW w:w="1134" w:type="dxa"/>
            <w:gridSpan w:val="5"/>
            <w:tcBorders>
              <w:top w:val="single" w:sz="4" w:space="0" w:color="auto"/>
              <w:left w:val="nil"/>
              <w:bottom w:val="nil"/>
              <w:right w:val="single" w:sz="4" w:space="0" w:color="000000"/>
            </w:tcBorders>
            <w:vAlign w:val="center"/>
          </w:tcPr>
          <w:p w14:paraId="6798D393" w14:textId="77777777" w:rsidR="003172A0" w:rsidRPr="003172A0" w:rsidRDefault="003172A0" w:rsidP="003172A0">
            <w:pPr>
              <w:jc w:val="center"/>
              <w:rPr>
                <w:color w:val="000000"/>
              </w:rPr>
            </w:pPr>
          </w:p>
        </w:tc>
        <w:tc>
          <w:tcPr>
            <w:tcW w:w="1134" w:type="dxa"/>
            <w:gridSpan w:val="4"/>
            <w:tcBorders>
              <w:top w:val="single" w:sz="4" w:space="0" w:color="auto"/>
              <w:left w:val="nil"/>
              <w:bottom w:val="nil"/>
              <w:right w:val="single" w:sz="4" w:space="0" w:color="000000"/>
            </w:tcBorders>
            <w:vAlign w:val="center"/>
          </w:tcPr>
          <w:p w14:paraId="6CF99C78" w14:textId="77777777" w:rsidR="003172A0" w:rsidRPr="003172A0" w:rsidRDefault="003172A0" w:rsidP="003172A0">
            <w:pPr>
              <w:jc w:val="center"/>
            </w:pPr>
          </w:p>
        </w:tc>
        <w:tc>
          <w:tcPr>
            <w:tcW w:w="851" w:type="dxa"/>
            <w:gridSpan w:val="3"/>
            <w:tcBorders>
              <w:top w:val="single" w:sz="4" w:space="0" w:color="auto"/>
              <w:left w:val="nil"/>
              <w:bottom w:val="nil"/>
              <w:right w:val="single" w:sz="4" w:space="0" w:color="000000"/>
            </w:tcBorders>
            <w:vAlign w:val="center"/>
          </w:tcPr>
          <w:p w14:paraId="3EF4A147" w14:textId="77777777" w:rsidR="003172A0" w:rsidRPr="003172A0" w:rsidRDefault="003172A0" w:rsidP="003172A0">
            <w:pPr>
              <w:jc w:val="center"/>
            </w:pPr>
          </w:p>
        </w:tc>
        <w:tc>
          <w:tcPr>
            <w:tcW w:w="1275" w:type="dxa"/>
            <w:gridSpan w:val="7"/>
            <w:tcBorders>
              <w:top w:val="single" w:sz="4" w:space="0" w:color="auto"/>
              <w:left w:val="nil"/>
              <w:bottom w:val="nil"/>
              <w:right w:val="single" w:sz="4" w:space="0" w:color="auto"/>
            </w:tcBorders>
            <w:noWrap/>
            <w:vAlign w:val="center"/>
          </w:tcPr>
          <w:p w14:paraId="49DBFA08" w14:textId="77777777" w:rsidR="003172A0" w:rsidRPr="003172A0" w:rsidRDefault="003172A0" w:rsidP="003172A0">
            <w:pPr>
              <w:jc w:val="center"/>
            </w:pPr>
          </w:p>
        </w:tc>
        <w:tc>
          <w:tcPr>
            <w:tcW w:w="993" w:type="dxa"/>
            <w:gridSpan w:val="4"/>
            <w:tcBorders>
              <w:top w:val="single" w:sz="4" w:space="0" w:color="auto"/>
              <w:left w:val="single" w:sz="4" w:space="0" w:color="auto"/>
              <w:bottom w:val="nil"/>
              <w:right w:val="single" w:sz="4" w:space="0" w:color="auto"/>
            </w:tcBorders>
          </w:tcPr>
          <w:p w14:paraId="1713EB90" w14:textId="77777777" w:rsidR="003172A0" w:rsidRPr="003172A0" w:rsidRDefault="003172A0" w:rsidP="003172A0">
            <w:pPr>
              <w:jc w:val="center"/>
            </w:pPr>
          </w:p>
        </w:tc>
        <w:tc>
          <w:tcPr>
            <w:tcW w:w="992" w:type="dxa"/>
            <w:gridSpan w:val="3"/>
            <w:tcBorders>
              <w:top w:val="single" w:sz="4" w:space="0" w:color="auto"/>
              <w:left w:val="single" w:sz="4" w:space="0" w:color="auto"/>
              <w:bottom w:val="nil"/>
              <w:right w:val="single" w:sz="4" w:space="0" w:color="auto"/>
            </w:tcBorders>
            <w:vAlign w:val="center"/>
          </w:tcPr>
          <w:p w14:paraId="7240A0F1" w14:textId="77777777" w:rsidR="003172A0" w:rsidRPr="003172A0" w:rsidRDefault="003172A0" w:rsidP="003172A0">
            <w:pPr>
              <w:jc w:val="center"/>
            </w:pPr>
          </w:p>
        </w:tc>
        <w:tc>
          <w:tcPr>
            <w:tcW w:w="992" w:type="dxa"/>
            <w:gridSpan w:val="5"/>
            <w:tcBorders>
              <w:top w:val="single" w:sz="4" w:space="0" w:color="auto"/>
              <w:left w:val="single" w:sz="4" w:space="0" w:color="auto"/>
              <w:bottom w:val="nil"/>
              <w:right w:val="single" w:sz="4" w:space="0" w:color="000000"/>
            </w:tcBorders>
            <w:vAlign w:val="center"/>
          </w:tcPr>
          <w:p w14:paraId="346B2F25" w14:textId="77777777" w:rsidR="003172A0" w:rsidRPr="003172A0" w:rsidRDefault="003172A0" w:rsidP="003172A0">
            <w:pPr>
              <w:jc w:val="center"/>
            </w:pPr>
          </w:p>
        </w:tc>
      </w:tr>
      <w:tr w:rsidR="003172A0" w:rsidRPr="003172A0" w14:paraId="70EEC309" w14:textId="77777777" w:rsidTr="003172A0">
        <w:trPr>
          <w:trHeight w:val="88"/>
        </w:trPr>
        <w:tc>
          <w:tcPr>
            <w:tcW w:w="884" w:type="dxa"/>
            <w:tcBorders>
              <w:top w:val="nil"/>
              <w:left w:val="single" w:sz="4" w:space="0" w:color="000000"/>
              <w:bottom w:val="single" w:sz="4" w:space="0" w:color="000000"/>
              <w:right w:val="single" w:sz="4" w:space="0" w:color="000000"/>
            </w:tcBorders>
            <w:vAlign w:val="center"/>
          </w:tcPr>
          <w:p w14:paraId="02FBDDBC" w14:textId="77777777" w:rsidR="003172A0" w:rsidRPr="003172A0" w:rsidRDefault="003172A0" w:rsidP="003172A0">
            <w:pPr>
              <w:jc w:val="center"/>
            </w:pPr>
          </w:p>
        </w:tc>
        <w:tc>
          <w:tcPr>
            <w:tcW w:w="2126" w:type="dxa"/>
            <w:gridSpan w:val="4"/>
            <w:tcBorders>
              <w:top w:val="nil"/>
              <w:left w:val="nil"/>
              <w:bottom w:val="single" w:sz="4" w:space="0" w:color="000000"/>
              <w:right w:val="single" w:sz="4" w:space="0" w:color="000000"/>
            </w:tcBorders>
            <w:vAlign w:val="center"/>
          </w:tcPr>
          <w:p w14:paraId="137620D5" w14:textId="77777777" w:rsidR="003172A0" w:rsidRPr="003172A0" w:rsidRDefault="003172A0" w:rsidP="003172A0"/>
        </w:tc>
        <w:tc>
          <w:tcPr>
            <w:tcW w:w="1276" w:type="dxa"/>
            <w:gridSpan w:val="2"/>
            <w:vAlign w:val="bottom"/>
          </w:tcPr>
          <w:p w14:paraId="35D65350" w14:textId="77777777" w:rsidR="003172A0" w:rsidRPr="003172A0" w:rsidRDefault="003172A0" w:rsidP="003172A0">
            <w:pPr>
              <w:jc w:val="both"/>
            </w:pPr>
          </w:p>
        </w:tc>
        <w:tc>
          <w:tcPr>
            <w:tcW w:w="1418" w:type="dxa"/>
            <w:gridSpan w:val="2"/>
            <w:tcBorders>
              <w:top w:val="nil"/>
              <w:left w:val="single" w:sz="4" w:space="0" w:color="000000"/>
              <w:bottom w:val="single" w:sz="4" w:space="0" w:color="000000"/>
              <w:right w:val="single" w:sz="4" w:space="0" w:color="000000"/>
            </w:tcBorders>
            <w:vAlign w:val="center"/>
          </w:tcPr>
          <w:p w14:paraId="7A46FCED" w14:textId="77777777" w:rsidR="003172A0" w:rsidRPr="003172A0" w:rsidRDefault="003172A0" w:rsidP="003172A0">
            <w:pPr>
              <w:jc w:val="center"/>
              <w:rPr>
                <w:color w:val="000000"/>
              </w:rPr>
            </w:pPr>
          </w:p>
        </w:tc>
        <w:tc>
          <w:tcPr>
            <w:tcW w:w="992" w:type="dxa"/>
            <w:gridSpan w:val="4"/>
            <w:tcBorders>
              <w:top w:val="nil"/>
              <w:left w:val="nil"/>
              <w:bottom w:val="single" w:sz="4" w:space="0" w:color="000000"/>
              <w:right w:val="single" w:sz="4" w:space="0" w:color="000000"/>
            </w:tcBorders>
            <w:vAlign w:val="center"/>
          </w:tcPr>
          <w:p w14:paraId="1061FA46" w14:textId="77777777" w:rsidR="003172A0" w:rsidRPr="003172A0" w:rsidRDefault="003172A0" w:rsidP="003172A0">
            <w:pPr>
              <w:jc w:val="center"/>
              <w:rPr>
                <w:color w:val="000000"/>
              </w:rPr>
            </w:pPr>
            <w:r w:rsidRPr="003172A0">
              <w:rPr>
                <w:color w:val="000000"/>
              </w:rPr>
              <w:t> </w:t>
            </w:r>
          </w:p>
        </w:tc>
        <w:tc>
          <w:tcPr>
            <w:tcW w:w="992" w:type="dxa"/>
            <w:gridSpan w:val="2"/>
            <w:tcBorders>
              <w:top w:val="nil"/>
              <w:left w:val="nil"/>
              <w:bottom w:val="single" w:sz="4" w:space="0" w:color="000000"/>
              <w:right w:val="single" w:sz="4" w:space="0" w:color="000000"/>
            </w:tcBorders>
            <w:vAlign w:val="center"/>
          </w:tcPr>
          <w:p w14:paraId="19CB11BE" w14:textId="77777777" w:rsidR="003172A0" w:rsidRPr="003172A0" w:rsidRDefault="003172A0" w:rsidP="003172A0">
            <w:pPr>
              <w:jc w:val="center"/>
            </w:pPr>
            <w:r w:rsidRPr="003172A0">
              <w:t> </w:t>
            </w:r>
          </w:p>
        </w:tc>
        <w:tc>
          <w:tcPr>
            <w:tcW w:w="1134" w:type="dxa"/>
            <w:gridSpan w:val="5"/>
            <w:tcBorders>
              <w:top w:val="nil"/>
              <w:left w:val="nil"/>
              <w:bottom w:val="single" w:sz="4" w:space="0" w:color="000000"/>
              <w:right w:val="single" w:sz="4" w:space="0" w:color="000000"/>
            </w:tcBorders>
            <w:vAlign w:val="center"/>
          </w:tcPr>
          <w:p w14:paraId="1E747659" w14:textId="77777777" w:rsidR="003172A0" w:rsidRPr="003172A0" w:rsidRDefault="003172A0" w:rsidP="003172A0">
            <w:pPr>
              <w:jc w:val="center"/>
              <w:rPr>
                <w:color w:val="000000"/>
              </w:rPr>
            </w:pPr>
            <w:r w:rsidRPr="003172A0">
              <w:rPr>
                <w:color w:val="000000"/>
              </w:rPr>
              <w:t> </w:t>
            </w:r>
          </w:p>
        </w:tc>
        <w:tc>
          <w:tcPr>
            <w:tcW w:w="1134" w:type="dxa"/>
            <w:gridSpan w:val="4"/>
            <w:tcBorders>
              <w:top w:val="nil"/>
              <w:left w:val="nil"/>
              <w:bottom w:val="single" w:sz="4" w:space="0" w:color="000000"/>
              <w:right w:val="single" w:sz="4" w:space="0" w:color="000000"/>
            </w:tcBorders>
            <w:vAlign w:val="center"/>
          </w:tcPr>
          <w:p w14:paraId="74ED0361" w14:textId="77777777" w:rsidR="003172A0" w:rsidRPr="003172A0" w:rsidRDefault="003172A0" w:rsidP="003172A0">
            <w:pPr>
              <w:jc w:val="center"/>
            </w:pPr>
            <w:r w:rsidRPr="003172A0">
              <w:t> </w:t>
            </w:r>
          </w:p>
        </w:tc>
        <w:tc>
          <w:tcPr>
            <w:tcW w:w="851" w:type="dxa"/>
            <w:gridSpan w:val="3"/>
            <w:tcBorders>
              <w:top w:val="nil"/>
              <w:left w:val="nil"/>
              <w:bottom w:val="single" w:sz="4" w:space="0" w:color="000000"/>
              <w:right w:val="single" w:sz="4" w:space="0" w:color="000000"/>
            </w:tcBorders>
            <w:vAlign w:val="center"/>
          </w:tcPr>
          <w:p w14:paraId="43A79247" w14:textId="77777777" w:rsidR="003172A0" w:rsidRPr="003172A0" w:rsidRDefault="003172A0" w:rsidP="003172A0">
            <w:pPr>
              <w:jc w:val="center"/>
            </w:pPr>
            <w:r w:rsidRPr="003172A0">
              <w:t> </w:t>
            </w:r>
          </w:p>
        </w:tc>
        <w:tc>
          <w:tcPr>
            <w:tcW w:w="1275" w:type="dxa"/>
            <w:gridSpan w:val="7"/>
            <w:tcBorders>
              <w:top w:val="nil"/>
              <w:left w:val="nil"/>
              <w:bottom w:val="single" w:sz="4" w:space="0" w:color="000000"/>
              <w:right w:val="single" w:sz="4" w:space="0" w:color="auto"/>
            </w:tcBorders>
            <w:noWrap/>
            <w:vAlign w:val="center"/>
          </w:tcPr>
          <w:p w14:paraId="0EA39952" w14:textId="77777777" w:rsidR="003172A0" w:rsidRPr="003172A0" w:rsidRDefault="003172A0" w:rsidP="003172A0">
            <w:pPr>
              <w:jc w:val="center"/>
            </w:pPr>
          </w:p>
        </w:tc>
        <w:tc>
          <w:tcPr>
            <w:tcW w:w="993" w:type="dxa"/>
            <w:gridSpan w:val="4"/>
            <w:tcBorders>
              <w:top w:val="nil"/>
              <w:left w:val="single" w:sz="4" w:space="0" w:color="auto"/>
              <w:bottom w:val="single" w:sz="4" w:space="0" w:color="000000"/>
              <w:right w:val="single" w:sz="4" w:space="0" w:color="auto"/>
            </w:tcBorders>
          </w:tcPr>
          <w:p w14:paraId="353D8501" w14:textId="77777777" w:rsidR="003172A0" w:rsidRPr="003172A0" w:rsidRDefault="003172A0" w:rsidP="003172A0">
            <w:pPr>
              <w:suppressAutoHyphens/>
              <w:jc w:val="center"/>
            </w:pPr>
          </w:p>
        </w:tc>
        <w:tc>
          <w:tcPr>
            <w:tcW w:w="992" w:type="dxa"/>
            <w:gridSpan w:val="3"/>
            <w:tcBorders>
              <w:top w:val="nil"/>
              <w:left w:val="single" w:sz="4" w:space="0" w:color="auto"/>
              <w:bottom w:val="single" w:sz="4" w:space="0" w:color="000000"/>
              <w:right w:val="single" w:sz="4" w:space="0" w:color="auto"/>
            </w:tcBorders>
            <w:vAlign w:val="center"/>
          </w:tcPr>
          <w:p w14:paraId="14244345" w14:textId="77777777" w:rsidR="003172A0" w:rsidRPr="003172A0" w:rsidRDefault="003172A0" w:rsidP="003172A0">
            <w:pPr>
              <w:suppressAutoHyphens/>
              <w:jc w:val="center"/>
            </w:pPr>
          </w:p>
        </w:tc>
        <w:tc>
          <w:tcPr>
            <w:tcW w:w="992" w:type="dxa"/>
            <w:gridSpan w:val="5"/>
            <w:tcBorders>
              <w:top w:val="nil"/>
              <w:left w:val="single" w:sz="4" w:space="0" w:color="auto"/>
              <w:bottom w:val="single" w:sz="4" w:space="0" w:color="000000"/>
              <w:right w:val="single" w:sz="4" w:space="0" w:color="000000"/>
            </w:tcBorders>
            <w:vAlign w:val="center"/>
          </w:tcPr>
          <w:p w14:paraId="4E35619E" w14:textId="77777777" w:rsidR="003172A0" w:rsidRPr="003172A0" w:rsidRDefault="003172A0" w:rsidP="003172A0">
            <w:pPr>
              <w:suppressAutoHyphens/>
              <w:jc w:val="center"/>
            </w:pPr>
          </w:p>
        </w:tc>
      </w:tr>
      <w:tr w:rsidR="003172A0" w:rsidRPr="003172A0" w14:paraId="21349F33" w14:textId="77777777" w:rsidTr="003172A0">
        <w:trPr>
          <w:trHeight w:val="705"/>
        </w:trPr>
        <w:tc>
          <w:tcPr>
            <w:tcW w:w="10912" w:type="dxa"/>
            <w:gridSpan w:val="28"/>
            <w:tcBorders>
              <w:top w:val="single" w:sz="4" w:space="0" w:color="000000"/>
              <w:left w:val="single" w:sz="4" w:space="0" w:color="000000"/>
              <w:bottom w:val="single" w:sz="4" w:space="0" w:color="000000"/>
              <w:right w:val="single" w:sz="4" w:space="0" w:color="auto"/>
            </w:tcBorders>
            <w:vAlign w:val="bottom"/>
          </w:tcPr>
          <w:p w14:paraId="12BD2BE8" w14:textId="77777777" w:rsidR="003172A0" w:rsidRPr="003172A0" w:rsidRDefault="003172A0" w:rsidP="003172A0">
            <w:r w:rsidRPr="003172A0">
              <w:t> </w:t>
            </w:r>
          </w:p>
        </w:tc>
        <w:tc>
          <w:tcPr>
            <w:tcW w:w="2163" w:type="dxa"/>
            <w:gridSpan w:val="10"/>
            <w:tcBorders>
              <w:top w:val="single" w:sz="4" w:space="0" w:color="000000"/>
              <w:left w:val="single" w:sz="4" w:space="0" w:color="auto"/>
              <w:bottom w:val="single" w:sz="4" w:space="0" w:color="000000"/>
              <w:right w:val="single" w:sz="4" w:space="0" w:color="auto"/>
            </w:tcBorders>
          </w:tcPr>
          <w:p w14:paraId="7E4A0BAA" w14:textId="77777777" w:rsidR="003172A0" w:rsidRPr="003172A0" w:rsidRDefault="003172A0" w:rsidP="003172A0"/>
        </w:tc>
        <w:tc>
          <w:tcPr>
            <w:tcW w:w="992" w:type="dxa"/>
            <w:gridSpan w:val="3"/>
            <w:tcBorders>
              <w:top w:val="single" w:sz="4" w:space="0" w:color="000000"/>
              <w:left w:val="single" w:sz="4" w:space="0" w:color="auto"/>
              <w:bottom w:val="single" w:sz="4" w:space="0" w:color="000000"/>
              <w:right w:val="single" w:sz="4" w:space="0" w:color="auto"/>
            </w:tcBorders>
            <w:vAlign w:val="bottom"/>
          </w:tcPr>
          <w:p w14:paraId="79AE7549" w14:textId="77777777" w:rsidR="003172A0" w:rsidRPr="003172A0" w:rsidRDefault="003172A0" w:rsidP="003172A0"/>
        </w:tc>
        <w:tc>
          <w:tcPr>
            <w:tcW w:w="992" w:type="dxa"/>
            <w:gridSpan w:val="5"/>
            <w:tcBorders>
              <w:top w:val="single" w:sz="4" w:space="0" w:color="000000"/>
              <w:left w:val="single" w:sz="4" w:space="0" w:color="auto"/>
              <w:bottom w:val="single" w:sz="4" w:space="0" w:color="000000"/>
              <w:right w:val="single" w:sz="4" w:space="0" w:color="000000"/>
            </w:tcBorders>
            <w:vAlign w:val="bottom"/>
          </w:tcPr>
          <w:p w14:paraId="34D66D87" w14:textId="77777777" w:rsidR="003172A0" w:rsidRPr="003172A0" w:rsidRDefault="003172A0" w:rsidP="003172A0"/>
        </w:tc>
      </w:tr>
      <w:tr w:rsidR="003172A0" w:rsidRPr="003172A0" w14:paraId="0592065D" w14:textId="77777777" w:rsidTr="003172A0">
        <w:trPr>
          <w:trHeight w:val="361"/>
        </w:trPr>
        <w:tc>
          <w:tcPr>
            <w:tcW w:w="884" w:type="dxa"/>
            <w:tcBorders>
              <w:top w:val="nil"/>
              <w:left w:val="single" w:sz="4" w:space="0" w:color="000000"/>
              <w:bottom w:val="single" w:sz="4" w:space="0" w:color="000000"/>
              <w:right w:val="single" w:sz="4" w:space="0" w:color="000000"/>
            </w:tcBorders>
            <w:vAlign w:val="center"/>
          </w:tcPr>
          <w:p w14:paraId="7ACC221E" w14:textId="77777777" w:rsidR="003172A0" w:rsidRPr="003172A0" w:rsidRDefault="003172A0" w:rsidP="003172A0">
            <w:pPr>
              <w:jc w:val="center"/>
            </w:pPr>
            <w:r w:rsidRPr="003172A0">
              <w:lastRenderedPageBreak/>
              <w:t>1.1.1</w:t>
            </w:r>
          </w:p>
        </w:tc>
        <w:tc>
          <w:tcPr>
            <w:tcW w:w="2126" w:type="dxa"/>
            <w:gridSpan w:val="4"/>
            <w:tcBorders>
              <w:top w:val="nil"/>
              <w:left w:val="nil"/>
              <w:bottom w:val="single" w:sz="4" w:space="0" w:color="auto"/>
              <w:right w:val="single" w:sz="4" w:space="0" w:color="000000"/>
            </w:tcBorders>
            <w:vAlign w:val="center"/>
          </w:tcPr>
          <w:p w14:paraId="0445DAC1" w14:textId="77777777" w:rsidR="003172A0" w:rsidRPr="003172A0" w:rsidRDefault="003172A0" w:rsidP="003172A0">
            <w:pPr>
              <w:jc w:val="center"/>
            </w:pPr>
          </w:p>
        </w:tc>
        <w:tc>
          <w:tcPr>
            <w:tcW w:w="1276" w:type="dxa"/>
            <w:gridSpan w:val="2"/>
            <w:tcBorders>
              <w:top w:val="nil"/>
              <w:left w:val="nil"/>
              <w:bottom w:val="single" w:sz="4" w:space="0" w:color="auto"/>
              <w:right w:val="nil"/>
            </w:tcBorders>
            <w:vAlign w:val="bottom"/>
          </w:tcPr>
          <w:p w14:paraId="06E5C95A" w14:textId="77777777" w:rsidR="003172A0" w:rsidRPr="003172A0" w:rsidRDefault="003172A0" w:rsidP="003172A0">
            <w:pPr>
              <w:jc w:val="both"/>
            </w:pPr>
          </w:p>
        </w:tc>
        <w:tc>
          <w:tcPr>
            <w:tcW w:w="1418" w:type="dxa"/>
            <w:gridSpan w:val="2"/>
            <w:tcBorders>
              <w:top w:val="nil"/>
              <w:left w:val="single" w:sz="4" w:space="0" w:color="000000"/>
              <w:bottom w:val="single" w:sz="4" w:space="0" w:color="auto"/>
              <w:right w:val="single" w:sz="4" w:space="0" w:color="000000"/>
            </w:tcBorders>
            <w:vAlign w:val="center"/>
          </w:tcPr>
          <w:p w14:paraId="386A2DC1" w14:textId="77777777" w:rsidR="003172A0" w:rsidRPr="003172A0" w:rsidRDefault="003172A0" w:rsidP="003172A0">
            <w:pPr>
              <w:jc w:val="center"/>
            </w:pPr>
            <w:r w:rsidRPr="003172A0">
              <w:t>%</w:t>
            </w:r>
          </w:p>
        </w:tc>
        <w:tc>
          <w:tcPr>
            <w:tcW w:w="992" w:type="dxa"/>
            <w:gridSpan w:val="4"/>
            <w:tcBorders>
              <w:top w:val="nil"/>
              <w:left w:val="nil"/>
              <w:bottom w:val="single" w:sz="4" w:space="0" w:color="auto"/>
              <w:right w:val="single" w:sz="4" w:space="0" w:color="000000"/>
            </w:tcBorders>
            <w:vAlign w:val="center"/>
          </w:tcPr>
          <w:p w14:paraId="5C6A1775" w14:textId="77777777" w:rsidR="003172A0" w:rsidRPr="003172A0" w:rsidRDefault="003172A0" w:rsidP="003172A0">
            <w:pPr>
              <w:jc w:val="center"/>
            </w:pPr>
            <w:r w:rsidRPr="003172A0">
              <w:t> </w:t>
            </w:r>
          </w:p>
        </w:tc>
        <w:tc>
          <w:tcPr>
            <w:tcW w:w="992" w:type="dxa"/>
            <w:gridSpan w:val="2"/>
            <w:tcBorders>
              <w:top w:val="nil"/>
              <w:left w:val="nil"/>
              <w:bottom w:val="single" w:sz="4" w:space="0" w:color="auto"/>
              <w:right w:val="single" w:sz="4" w:space="0" w:color="000000"/>
            </w:tcBorders>
            <w:vAlign w:val="center"/>
          </w:tcPr>
          <w:p w14:paraId="6D12D53E" w14:textId="77777777" w:rsidR="003172A0" w:rsidRPr="003172A0" w:rsidRDefault="003172A0" w:rsidP="003172A0">
            <w:pPr>
              <w:jc w:val="center"/>
            </w:pPr>
            <w:r w:rsidRPr="003172A0">
              <w:t> </w:t>
            </w:r>
          </w:p>
        </w:tc>
        <w:tc>
          <w:tcPr>
            <w:tcW w:w="1134" w:type="dxa"/>
            <w:gridSpan w:val="5"/>
            <w:tcBorders>
              <w:top w:val="nil"/>
              <w:left w:val="nil"/>
              <w:bottom w:val="single" w:sz="4" w:space="0" w:color="auto"/>
              <w:right w:val="single" w:sz="4" w:space="0" w:color="000000"/>
            </w:tcBorders>
            <w:vAlign w:val="center"/>
          </w:tcPr>
          <w:p w14:paraId="068BA164" w14:textId="77777777" w:rsidR="003172A0" w:rsidRPr="003172A0" w:rsidRDefault="003172A0" w:rsidP="003172A0">
            <w:pPr>
              <w:jc w:val="center"/>
            </w:pPr>
            <w:r w:rsidRPr="003172A0">
              <w:t> </w:t>
            </w:r>
          </w:p>
        </w:tc>
        <w:tc>
          <w:tcPr>
            <w:tcW w:w="1134" w:type="dxa"/>
            <w:gridSpan w:val="4"/>
            <w:tcBorders>
              <w:top w:val="nil"/>
              <w:left w:val="nil"/>
              <w:bottom w:val="single" w:sz="4" w:space="0" w:color="auto"/>
              <w:right w:val="single" w:sz="4" w:space="0" w:color="000000"/>
            </w:tcBorders>
            <w:vAlign w:val="center"/>
          </w:tcPr>
          <w:p w14:paraId="35BB222A" w14:textId="77777777" w:rsidR="003172A0" w:rsidRPr="003172A0" w:rsidRDefault="003172A0" w:rsidP="003172A0">
            <w:pPr>
              <w:jc w:val="center"/>
            </w:pPr>
            <w:r w:rsidRPr="003172A0">
              <w:t> </w:t>
            </w:r>
          </w:p>
        </w:tc>
        <w:tc>
          <w:tcPr>
            <w:tcW w:w="851" w:type="dxa"/>
            <w:gridSpan w:val="3"/>
            <w:tcBorders>
              <w:top w:val="nil"/>
              <w:left w:val="nil"/>
              <w:bottom w:val="single" w:sz="4" w:space="0" w:color="000000"/>
              <w:right w:val="single" w:sz="4" w:space="0" w:color="000000"/>
            </w:tcBorders>
            <w:vAlign w:val="center"/>
          </w:tcPr>
          <w:p w14:paraId="671A7EDF" w14:textId="77777777" w:rsidR="003172A0" w:rsidRPr="003172A0" w:rsidRDefault="003172A0" w:rsidP="003172A0">
            <w:pPr>
              <w:jc w:val="center"/>
            </w:pPr>
            <w:r w:rsidRPr="003172A0">
              <w:t> </w:t>
            </w:r>
          </w:p>
        </w:tc>
        <w:tc>
          <w:tcPr>
            <w:tcW w:w="1275" w:type="dxa"/>
            <w:gridSpan w:val="7"/>
            <w:tcBorders>
              <w:top w:val="nil"/>
              <w:left w:val="nil"/>
              <w:bottom w:val="single" w:sz="4" w:space="0" w:color="000000"/>
              <w:right w:val="single" w:sz="4" w:space="0" w:color="auto"/>
            </w:tcBorders>
            <w:noWrap/>
            <w:vAlign w:val="center"/>
          </w:tcPr>
          <w:p w14:paraId="7E821423" w14:textId="77777777" w:rsidR="003172A0" w:rsidRPr="003172A0" w:rsidRDefault="003172A0" w:rsidP="003172A0">
            <w:pPr>
              <w:jc w:val="center"/>
            </w:pPr>
          </w:p>
        </w:tc>
        <w:tc>
          <w:tcPr>
            <w:tcW w:w="993" w:type="dxa"/>
            <w:gridSpan w:val="4"/>
            <w:tcBorders>
              <w:top w:val="nil"/>
              <w:left w:val="single" w:sz="4" w:space="0" w:color="auto"/>
              <w:bottom w:val="single" w:sz="4" w:space="0" w:color="000000"/>
              <w:right w:val="single" w:sz="4" w:space="0" w:color="auto"/>
            </w:tcBorders>
          </w:tcPr>
          <w:p w14:paraId="5F4B8ED4" w14:textId="77777777" w:rsidR="003172A0" w:rsidRPr="003172A0" w:rsidRDefault="003172A0" w:rsidP="003172A0">
            <w:pPr>
              <w:suppressAutoHyphens/>
              <w:jc w:val="center"/>
            </w:pPr>
          </w:p>
        </w:tc>
        <w:tc>
          <w:tcPr>
            <w:tcW w:w="992" w:type="dxa"/>
            <w:gridSpan w:val="3"/>
            <w:tcBorders>
              <w:top w:val="nil"/>
              <w:left w:val="single" w:sz="4" w:space="0" w:color="auto"/>
              <w:bottom w:val="single" w:sz="4" w:space="0" w:color="000000"/>
              <w:right w:val="single" w:sz="4" w:space="0" w:color="auto"/>
            </w:tcBorders>
            <w:vAlign w:val="center"/>
          </w:tcPr>
          <w:p w14:paraId="70B34EA1" w14:textId="77777777" w:rsidR="003172A0" w:rsidRPr="003172A0" w:rsidRDefault="003172A0" w:rsidP="003172A0">
            <w:pPr>
              <w:suppressAutoHyphens/>
              <w:jc w:val="center"/>
            </w:pPr>
          </w:p>
        </w:tc>
        <w:tc>
          <w:tcPr>
            <w:tcW w:w="992" w:type="dxa"/>
            <w:gridSpan w:val="5"/>
            <w:tcBorders>
              <w:top w:val="nil"/>
              <w:left w:val="single" w:sz="4" w:space="0" w:color="auto"/>
              <w:bottom w:val="single" w:sz="4" w:space="0" w:color="000000"/>
              <w:right w:val="single" w:sz="4" w:space="0" w:color="000000"/>
            </w:tcBorders>
            <w:vAlign w:val="center"/>
          </w:tcPr>
          <w:p w14:paraId="29DC5ABE" w14:textId="77777777" w:rsidR="003172A0" w:rsidRPr="003172A0" w:rsidRDefault="003172A0" w:rsidP="003172A0">
            <w:pPr>
              <w:suppressAutoHyphens/>
              <w:jc w:val="center"/>
            </w:pPr>
          </w:p>
        </w:tc>
      </w:tr>
      <w:tr w:rsidR="003172A0" w:rsidRPr="003172A0" w14:paraId="54C9B962" w14:textId="77777777" w:rsidTr="003172A0">
        <w:trPr>
          <w:trHeight w:val="1125"/>
        </w:trPr>
        <w:tc>
          <w:tcPr>
            <w:tcW w:w="884" w:type="dxa"/>
            <w:tcBorders>
              <w:top w:val="nil"/>
              <w:left w:val="single" w:sz="4" w:space="0" w:color="000000"/>
              <w:bottom w:val="single" w:sz="4" w:space="0" w:color="000000"/>
              <w:right w:val="single" w:sz="4" w:space="0" w:color="000000"/>
            </w:tcBorders>
            <w:vAlign w:val="center"/>
          </w:tcPr>
          <w:p w14:paraId="4E0AE15F" w14:textId="77777777" w:rsidR="003172A0" w:rsidRPr="003172A0" w:rsidRDefault="003172A0" w:rsidP="003172A0">
            <w:pPr>
              <w:jc w:val="center"/>
            </w:pPr>
            <w:r w:rsidRPr="003172A0">
              <w:t>Основные мероприятия 1.2 «Обеспечение деятельности подведомственных учреждений культуры – сельских библиотек»</w:t>
            </w:r>
          </w:p>
        </w:tc>
        <w:tc>
          <w:tcPr>
            <w:tcW w:w="2126" w:type="dxa"/>
            <w:gridSpan w:val="4"/>
            <w:tcBorders>
              <w:top w:val="nil"/>
              <w:left w:val="nil"/>
              <w:bottom w:val="single" w:sz="4" w:space="0" w:color="000000"/>
              <w:right w:val="single" w:sz="4" w:space="0" w:color="000000"/>
            </w:tcBorders>
            <w:vAlign w:val="center"/>
          </w:tcPr>
          <w:p w14:paraId="1274CD36" w14:textId="77777777" w:rsidR="003172A0" w:rsidRPr="003172A0" w:rsidRDefault="003172A0" w:rsidP="003172A0">
            <w:pPr>
              <w:jc w:val="center"/>
            </w:pPr>
          </w:p>
        </w:tc>
        <w:tc>
          <w:tcPr>
            <w:tcW w:w="1276" w:type="dxa"/>
            <w:gridSpan w:val="2"/>
            <w:tcBorders>
              <w:top w:val="nil"/>
              <w:left w:val="nil"/>
              <w:bottom w:val="single" w:sz="4" w:space="0" w:color="auto"/>
              <w:right w:val="nil"/>
            </w:tcBorders>
            <w:vAlign w:val="bottom"/>
          </w:tcPr>
          <w:p w14:paraId="25F13FF9" w14:textId="77777777" w:rsidR="003172A0" w:rsidRPr="003172A0" w:rsidRDefault="003172A0" w:rsidP="003172A0">
            <w:pPr>
              <w:jc w:val="both"/>
            </w:pPr>
          </w:p>
        </w:tc>
        <w:tc>
          <w:tcPr>
            <w:tcW w:w="1418" w:type="dxa"/>
            <w:gridSpan w:val="2"/>
            <w:tcBorders>
              <w:top w:val="nil"/>
              <w:left w:val="single" w:sz="4" w:space="0" w:color="000000"/>
              <w:bottom w:val="single" w:sz="4" w:space="0" w:color="auto"/>
              <w:right w:val="single" w:sz="4" w:space="0" w:color="000000"/>
            </w:tcBorders>
            <w:vAlign w:val="center"/>
          </w:tcPr>
          <w:p w14:paraId="33300581" w14:textId="77777777" w:rsidR="003172A0" w:rsidRPr="003172A0" w:rsidRDefault="003172A0" w:rsidP="003172A0">
            <w:pPr>
              <w:jc w:val="center"/>
            </w:pPr>
          </w:p>
        </w:tc>
        <w:tc>
          <w:tcPr>
            <w:tcW w:w="992" w:type="dxa"/>
            <w:gridSpan w:val="4"/>
            <w:tcBorders>
              <w:top w:val="nil"/>
              <w:left w:val="nil"/>
              <w:bottom w:val="single" w:sz="4" w:space="0" w:color="auto"/>
              <w:right w:val="single" w:sz="4" w:space="0" w:color="000000"/>
            </w:tcBorders>
            <w:vAlign w:val="center"/>
          </w:tcPr>
          <w:p w14:paraId="544FFBBB" w14:textId="77777777" w:rsidR="003172A0" w:rsidRPr="003172A0" w:rsidRDefault="003172A0" w:rsidP="003172A0">
            <w:pPr>
              <w:jc w:val="center"/>
            </w:pPr>
          </w:p>
        </w:tc>
        <w:tc>
          <w:tcPr>
            <w:tcW w:w="992" w:type="dxa"/>
            <w:gridSpan w:val="2"/>
            <w:tcBorders>
              <w:top w:val="nil"/>
              <w:left w:val="nil"/>
              <w:bottom w:val="single" w:sz="4" w:space="0" w:color="auto"/>
              <w:right w:val="single" w:sz="4" w:space="0" w:color="000000"/>
            </w:tcBorders>
            <w:vAlign w:val="center"/>
          </w:tcPr>
          <w:p w14:paraId="1B7914EB" w14:textId="77777777" w:rsidR="003172A0" w:rsidRPr="003172A0" w:rsidRDefault="003172A0" w:rsidP="003172A0">
            <w:pPr>
              <w:jc w:val="center"/>
            </w:pPr>
          </w:p>
        </w:tc>
        <w:tc>
          <w:tcPr>
            <w:tcW w:w="1134" w:type="dxa"/>
            <w:gridSpan w:val="5"/>
            <w:tcBorders>
              <w:top w:val="nil"/>
              <w:left w:val="nil"/>
              <w:bottom w:val="single" w:sz="4" w:space="0" w:color="auto"/>
              <w:right w:val="single" w:sz="4" w:space="0" w:color="000000"/>
            </w:tcBorders>
            <w:vAlign w:val="center"/>
          </w:tcPr>
          <w:p w14:paraId="0F244900" w14:textId="77777777" w:rsidR="003172A0" w:rsidRPr="003172A0" w:rsidRDefault="003172A0" w:rsidP="003172A0">
            <w:pPr>
              <w:jc w:val="center"/>
            </w:pPr>
          </w:p>
        </w:tc>
        <w:tc>
          <w:tcPr>
            <w:tcW w:w="1134" w:type="dxa"/>
            <w:gridSpan w:val="4"/>
            <w:tcBorders>
              <w:top w:val="nil"/>
              <w:left w:val="nil"/>
              <w:bottom w:val="single" w:sz="4" w:space="0" w:color="auto"/>
              <w:right w:val="single" w:sz="4" w:space="0" w:color="000000"/>
            </w:tcBorders>
            <w:vAlign w:val="center"/>
          </w:tcPr>
          <w:p w14:paraId="7E113F5E" w14:textId="77777777" w:rsidR="003172A0" w:rsidRPr="003172A0" w:rsidRDefault="003172A0" w:rsidP="003172A0">
            <w:pPr>
              <w:jc w:val="center"/>
            </w:pPr>
          </w:p>
        </w:tc>
        <w:tc>
          <w:tcPr>
            <w:tcW w:w="851" w:type="dxa"/>
            <w:gridSpan w:val="3"/>
            <w:tcBorders>
              <w:top w:val="nil"/>
              <w:left w:val="nil"/>
              <w:bottom w:val="single" w:sz="4" w:space="0" w:color="auto"/>
              <w:right w:val="single" w:sz="4" w:space="0" w:color="000000"/>
            </w:tcBorders>
            <w:vAlign w:val="center"/>
          </w:tcPr>
          <w:p w14:paraId="76B8E617" w14:textId="77777777" w:rsidR="003172A0" w:rsidRPr="003172A0" w:rsidRDefault="003172A0" w:rsidP="003172A0">
            <w:pPr>
              <w:jc w:val="center"/>
            </w:pPr>
          </w:p>
        </w:tc>
        <w:tc>
          <w:tcPr>
            <w:tcW w:w="1275" w:type="dxa"/>
            <w:gridSpan w:val="7"/>
            <w:tcBorders>
              <w:top w:val="nil"/>
              <w:left w:val="nil"/>
              <w:bottom w:val="single" w:sz="4" w:space="0" w:color="auto"/>
              <w:right w:val="single" w:sz="4" w:space="0" w:color="auto"/>
            </w:tcBorders>
            <w:noWrap/>
            <w:vAlign w:val="center"/>
          </w:tcPr>
          <w:p w14:paraId="2E6004C1" w14:textId="77777777" w:rsidR="003172A0" w:rsidRPr="003172A0" w:rsidRDefault="003172A0" w:rsidP="003172A0">
            <w:pPr>
              <w:jc w:val="center"/>
            </w:pPr>
          </w:p>
        </w:tc>
        <w:tc>
          <w:tcPr>
            <w:tcW w:w="993" w:type="dxa"/>
            <w:gridSpan w:val="4"/>
            <w:tcBorders>
              <w:top w:val="nil"/>
              <w:left w:val="single" w:sz="4" w:space="0" w:color="auto"/>
              <w:bottom w:val="single" w:sz="4" w:space="0" w:color="auto"/>
              <w:right w:val="single" w:sz="4" w:space="0" w:color="auto"/>
            </w:tcBorders>
          </w:tcPr>
          <w:p w14:paraId="34A33874" w14:textId="77777777" w:rsidR="003172A0" w:rsidRPr="003172A0" w:rsidRDefault="003172A0" w:rsidP="003172A0">
            <w:pPr>
              <w:jc w:val="center"/>
            </w:pPr>
          </w:p>
        </w:tc>
        <w:tc>
          <w:tcPr>
            <w:tcW w:w="992" w:type="dxa"/>
            <w:gridSpan w:val="3"/>
            <w:tcBorders>
              <w:top w:val="nil"/>
              <w:left w:val="single" w:sz="4" w:space="0" w:color="auto"/>
              <w:bottom w:val="single" w:sz="4" w:space="0" w:color="auto"/>
              <w:right w:val="single" w:sz="4" w:space="0" w:color="auto"/>
            </w:tcBorders>
            <w:vAlign w:val="center"/>
          </w:tcPr>
          <w:p w14:paraId="74B999E5" w14:textId="77777777" w:rsidR="003172A0" w:rsidRPr="003172A0" w:rsidRDefault="003172A0" w:rsidP="003172A0">
            <w:pPr>
              <w:jc w:val="center"/>
            </w:pPr>
          </w:p>
        </w:tc>
        <w:tc>
          <w:tcPr>
            <w:tcW w:w="992" w:type="dxa"/>
            <w:gridSpan w:val="5"/>
            <w:tcBorders>
              <w:top w:val="nil"/>
              <w:left w:val="single" w:sz="4" w:space="0" w:color="auto"/>
              <w:bottom w:val="single" w:sz="4" w:space="0" w:color="auto"/>
              <w:right w:val="single" w:sz="4" w:space="0" w:color="000000"/>
            </w:tcBorders>
            <w:vAlign w:val="center"/>
          </w:tcPr>
          <w:p w14:paraId="0F51EBA4" w14:textId="77777777" w:rsidR="003172A0" w:rsidRPr="003172A0" w:rsidRDefault="003172A0" w:rsidP="003172A0">
            <w:pPr>
              <w:jc w:val="center"/>
            </w:pPr>
          </w:p>
        </w:tc>
      </w:tr>
      <w:tr w:rsidR="003172A0" w:rsidRPr="003172A0" w14:paraId="27817EB5" w14:textId="77777777" w:rsidTr="003172A0">
        <w:trPr>
          <w:trHeight w:val="636"/>
        </w:trPr>
        <w:tc>
          <w:tcPr>
            <w:tcW w:w="884" w:type="dxa"/>
            <w:tcBorders>
              <w:top w:val="nil"/>
              <w:left w:val="single" w:sz="4" w:space="0" w:color="000000"/>
              <w:bottom w:val="single" w:sz="4" w:space="0" w:color="000000"/>
              <w:right w:val="single" w:sz="4" w:space="0" w:color="000000"/>
            </w:tcBorders>
            <w:vAlign w:val="center"/>
          </w:tcPr>
          <w:p w14:paraId="59D9D764" w14:textId="77777777" w:rsidR="003172A0" w:rsidRPr="003172A0" w:rsidRDefault="003172A0" w:rsidP="003172A0">
            <w:pPr>
              <w:jc w:val="center"/>
            </w:pPr>
            <w:r w:rsidRPr="003172A0">
              <w:t>1.1.1</w:t>
            </w:r>
          </w:p>
        </w:tc>
        <w:tc>
          <w:tcPr>
            <w:tcW w:w="2126" w:type="dxa"/>
            <w:gridSpan w:val="4"/>
            <w:tcBorders>
              <w:top w:val="nil"/>
              <w:left w:val="nil"/>
              <w:bottom w:val="single" w:sz="4" w:space="0" w:color="000000"/>
              <w:right w:val="single" w:sz="4" w:space="0" w:color="000000"/>
            </w:tcBorders>
            <w:vAlign w:val="center"/>
          </w:tcPr>
          <w:p w14:paraId="1528FBA9" w14:textId="77777777" w:rsidR="003172A0" w:rsidRPr="003172A0" w:rsidRDefault="003172A0" w:rsidP="003172A0">
            <w:pPr>
              <w:jc w:val="center"/>
            </w:pPr>
            <w:r w:rsidRPr="003172A0">
              <w:t>количество обращений в библиотеку;</w:t>
            </w:r>
          </w:p>
        </w:tc>
        <w:tc>
          <w:tcPr>
            <w:tcW w:w="1276" w:type="dxa"/>
            <w:gridSpan w:val="2"/>
            <w:tcBorders>
              <w:top w:val="single" w:sz="4" w:space="0" w:color="auto"/>
              <w:left w:val="nil"/>
              <w:bottom w:val="nil"/>
              <w:right w:val="nil"/>
            </w:tcBorders>
            <w:vAlign w:val="bottom"/>
          </w:tcPr>
          <w:p w14:paraId="604B3E30" w14:textId="77777777" w:rsidR="003172A0" w:rsidRPr="003172A0" w:rsidRDefault="003172A0" w:rsidP="003172A0">
            <w:pPr>
              <w:jc w:val="both"/>
            </w:pPr>
          </w:p>
        </w:tc>
        <w:tc>
          <w:tcPr>
            <w:tcW w:w="1418" w:type="dxa"/>
            <w:gridSpan w:val="2"/>
            <w:tcBorders>
              <w:top w:val="single" w:sz="4" w:space="0" w:color="auto"/>
              <w:left w:val="single" w:sz="4" w:space="0" w:color="000000"/>
              <w:bottom w:val="single" w:sz="4" w:space="0" w:color="000000"/>
              <w:right w:val="single" w:sz="4" w:space="0" w:color="000000"/>
            </w:tcBorders>
            <w:vAlign w:val="center"/>
          </w:tcPr>
          <w:p w14:paraId="419D8F54" w14:textId="77777777" w:rsidR="003172A0" w:rsidRPr="003172A0" w:rsidRDefault="003172A0" w:rsidP="003172A0">
            <w:pPr>
              <w:jc w:val="center"/>
            </w:pPr>
            <w:r w:rsidRPr="003172A0">
              <w:t>чел</w:t>
            </w:r>
          </w:p>
        </w:tc>
        <w:tc>
          <w:tcPr>
            <w:tcW w:w="992" w:type="dxa"/>
            <w:gridSpan w:val="4"/>
            <w:tcBorders>
              <w:top w:val="single" w:sz="4" w:space="0" w:color="auto"/>
              <w:left w:val="nil"/>
              <w:bottom w:val="nil"/>
              <w:right w:val="single" w:sz="4" w:space="0" w:color="000000"/>
            </w:tcBorders>
            <w:vAlign w:val="center"/>
          </w:tcPr>
          <w:p w14:paraId="549065D4" w14:textId="77777777" w:rsidR="003172A0" w:rsidRPr="003172A0" w:rsidRDefault="003172A0" w:rsidP="003172A0">
            <w:pPr>
              <w:jc w:val="center"/>
            </w:pPr>
            <w:r w:rsidRPr="003172A0">
              <w:t>386</w:t>
            </w:r>
          </w:p>
        </w:tc>
        <w:tc>
          <w:tcPr>
            <w:tcW w:w="992" w:type="dxa"/>
            <w:gridSpan w:val="2"/>
            <w:tcBorders>
              <w:top w:val="single" w:sz="4" w:space="0" w:color="auto"/>
              <w:left w:val="nil"/>
              <w:bottom w:val="nil"/>
              <w:right w:val="single" w:sz="4" w:space="0" w:color="000000"/>
            </w:tcBorders>
            <w:vAlign w:val="center"/>
          </w:tcPr>
          <w:p w14:paraId="429F4776" w14:textId="77777777" w:rsidR="003172A0" w:rsidRPr="003172A0" w:rsidRDefault="003172A0" w:rsidP="003172A0">
            <w:pPr>
              <w:jc w:val="center"/>
            </w:pPr>
            <w:r w:rsidRPr="003172A0">
              <w:t>409</w:t>
            </w:r>
          </w:p>
        </w:tc>
        <w:tc>
          <w:tcPr>
            <w:tcW w:w="1134" w:type="dxa"/>
            <w:gridSpan w:val="5"/>
            <w:tcBorders>
              <w:top w:val="single" w:sz="4" w:space="0" w:color="auto"/>
              <w:left w:val="nil"/>
              <w:bottom w:val="nil"/>
              <w:right w:val="single" w:sz="4" w:space="0" w:color="000000"/>
            </w:tcBorders>
            <w:vAlign w:val="center"/>
          </w:tcPr>
          <w:p w14:paraId="738564B6" w14:textId="77777777" w:rsidR="003172A0" w:rsidRPr="003172A0" w:rsidRDefault="003172A0" w:rsidP="003172A0">
            <w:pPr>
              <w:jc w:val="center"/>
            </w:pPr>
            <w:r w:rsidRPr="003172A0">
              <w:t>410</w:t>
            </w:r>
          </w:p>
        </w:tc>
        <w:tc>
          <w:tcPr>
            <w:tcW w:w="1134" w:type="dxa"/>
            <w:gridSpan w:val="4"/>
            <w:tcBorders>
              <w:top w:val="single" w:sz="4" w:space="0" w:color="auto"/>
              <w:left w:val="nil"/>
              <w:bottom w:val="nil"/>
              <w:right w:val="single" w:sz="4" w:space="0" w:color="000000"/>
            </w:tcBorders>
            <w:vAlign w:val="center"/>
          </w:tcPr>
          <w:p w14:paraId="5F759B11" w14:textId="77777777" w:rsidR="003172A0" w:rsidRPr="003172A0" w:rsidRDefault="003172A0" w:rsidP="003172A0">
            <w:pPr>
              <w:jc w:val="center"/>
            </w:pPr>
            <w:r w:rsidRPr="003172A0">
              <w:t>410</w:t>
            </w:r>
          </w:p>
        </w:tc>
        <w:tc>
          <w:tcPr>
            <w:tcW w:w="851" w:type="dxa"/>
            <w:gridSpan w:val="3"/>
            <w:tcBorders>
              <w:top w:val="single" w:sz="4" w:space="0" w:color="auto"/>
              <w:left w:val="nil"/>
              <w:bottom w:val="single" w:sz="4" w:space="0" w:color="000000"/>
              <w:right w:val="single" w:sz="4" w:space="0" w:color="000000"/>
            </w:tcBorders>
            <w:vAlign w:val="center"/>
          </w:tcPr>
          <w:p w14:paraId="3DCACC3E" w14:textId="77777777" w:rsidR="003172A0" w:rsidRPr="003172A0" w:rsidRDefault="003172A0" w:rsidP="003172A0">
            <w:pPr>
              <w:jc w:val="center"/>
            </w:pPr>
            <w:r w:rsidRPr="003172A0">
              <w:t>410</w:t>
            </w:r>
          </w:p>
        </w:tc>
        <w:tc>
          <w:tcPr>
            <w:tcW w:w="1275" w:type="dxa"/>
            <w:gridSpan w:val="7"/>
            <w:tcBorders>
              <w:top w:val="single" w:sz="4" w:space="0" w:color="auto"/>
              <w:left w:val="nil"/>
              <w:bottom w:val="single" w:sz="4" w:space="0" w:color="000000"/>
              <w:right w:val="single" w:sz="4" w:space="0" w:color="auto"/>
            </w:tcBorders>
            <w:noWrap/>
            <w:vAlign w:val="center"/>
          </w:tcPr>
          <w:p w14:paraId="280A4409" w14:textId="77777777" w:rsidR="003172A0" w:rsidRPr="003172A0" w:rsidRDefault="003172A0" w:rsidP="003172A0">
            <w:pPr>
              <w:jc w:val="center"/>
            </w:pPr>
            <w:r w:rsidRPr="003172A0">
              <w:t>410</w:t>
            </w:r>
          </w:p>
        </w:tc>
        <w:tc>
          <w:tcPr>
            <w:tcW w:w="993" w:type="dxa"/>
            <w:gridSpan w:val="4"/>
            <w:tcBorders>
              <w:top w:val="single" w:sz="4" w:space="0" w:color="auto"/>
              <w:left w:val="single" w:sz="4" w:space="0" w:color="auto"/>
              <w:bottom w:val="single" w:sz="4" w:space="0" w:color="000000"/>
              <w:right w:val="single" w:sz="4" w:space="0" w:color="auto"/>
            </w:tcBorders>
          </w:tcPr>
          <w:p w14:paraId="2CE0DB1F" w14:textId="77777777" w:rsidR="003172A0" w:rsidRPr="003172A0" w:rsidRDefault="003172A0" w:rsidP="003172A0">
            <w:pPr>
              <w:jc w:val="center"/>
            </w:pPr>
            <w:r w:rsidRPr="003172A0">
              <w:t>410</w:t>
            </w:r>
          </w:p>
        </w:tc>
        <w:tc>
          <w:tcPr>
            <w:tcW w:w="992" w:type="dxa"/>
            <w:gridSpan w:val="3"/>
            <w:tcBorders>
              <w:top w:val="single" w:sz="4" w:space="0" w:color="auto"/>
              <w:left w:val="single" w:sz="4" w:space="0" w:color="auto"/>
              <w:bottom w:val="single" w:sz="4" w:space="0" w:color="000000"/>
              <w:right w:val="single" w:sz="4" w:space="0" w:color="auto"/>
            </w:tcBorders>
            <w:vAlign w:val="center"/>
          </w:tcPr>
          <w:p w14:paraId="49430389" w14:textId="77777777" w:rsidR="003172A0" w:rsidRPr="003172A0" w:rsidRDefault="003172A0" w:rsidP="003172A0">
            <w:pPr>
              <w:jc w:val="center"/>
              <w:rPr>
                <w:lang w:val="en-US"/>
              </w:rPr>
            </w:pPr>
            <w:r w:rsidRPr="003172A0">
              <w:rPr>
                <w:lang w:val="en-US"/>
              </w:rPr>
              <w:t>410</w:t>
            </w:r>
          </w:p>
        </w:tc>
        <w:tc>
          <w:tcPr>
            <w:tcW w:w="992" w:type="dxa"/>
            <w:gridSpan w:val="5"/>
            <w:tcBorders>
              <w:top w:val="single" w:sz="4" w:space="0" w:color="auto"/>
              <w:left w:val="single" w:sz="4" w:space="0" w:color="auto"/>
              <w:bottom w:val="single" w:sz="4" w:space="0" w:color="000000"/>
              <w:right w:val="single" w:sz="4" w:space="0" w:color="000000"/>
            </w:tcBorders>
            <w:vAlign w:val="center"/>
          </w:tcPr>
          <w:p w14:paraId="2AEB7F5B" w14:textId="77777777" w:rsidR="003172A0" w:rsidRPr="003172A0" w:rsidRDefault="003172A0" w:rsidP="003172A0">
            <w:pPr>
              <w:suppressAutoHyphens/>
              <w:jc w:val="center"/>
            </w:pPr>
            <w:r w:rsidRPr="003172A0">
              <w:t>410</w:t>
            </w:r>
          </w:p>
        </w:tc>
      </w:tr>
      <w:tr w:rsidR="003172A0" w:rsidRPr="003172A0" w14:paraId="2CDDDCD1" w14:textId="77777777" w:rsidTr="003172A0">
        <w:trPr>
          <w:trHeight w:val="636"/>
        </w:trPr>
        <w:tc>
          <w:tcPr>
            <w:tcW w:w="884" w:type="dxa"/>
            <w:tcBorders>
              <w:top w:val="nil"/>
              <w:left w:val="single" w:sz="4" w:space="0" w:color="000000"/>
              <w:bottom w:val="single" w:sz="4" w:space="0" w:color="000000"/>
              <w:right w:val="single" w:sz="4" w:space="0" w:color="000000"/>
            </w:tcBorders>
            <w:vAlign w:val="center"/>
          </w:tcPr>
          <w:p w14:paraId="2DE6A585" w14:textId="77777777" w:rsidR="003172A0" w:rsidRPr="003172A0" w:rsidRDefault="003172A0" w:rsidP="003172A0">
            <w:pPr>
              <w:jc w:val="center"/>
            </w:pPr>
            <w:r w:rsidRPr="003172A0">
              <w:t>1.1.4</w:t>
            </w:r>
          </w:p>
        </w:tc>
        <w:tc>
          <w:tcPr>
            <w:tcW w:w="2126" w:type="dxa"/>
            <w:gridSpan w:val="4"/>
            <w:tcBorders>
              <w:top w:val="nil"/>
              <w:left w:val="nil"/>
              <w:bottom w:val="single" w:sz="4" w:space="0" w:color="000000"/>
              <w:right w:val="single" w:sz="4" w:space="0" w:color="000000"/>
            </w:tcBorders>
            <w:vAlign w:val="center"/>
          </w:tcPr>
          <w:p w14:paraId="0468A8E6" w14:textId="77777777" w:rsidR="003172A0" w:rsidRPr="003172A0" w:rsidRDefault="003172A0" w:rsidP="003172A0">
            <w:pPr>
              <w:jc w:val="center"/>
            </w:pPr>
            <w:r w:rsidRPr="003172A0">
              <w:t>Показатель (индикатор) 1.1.3, определяющий результативность только основного мероприятия 1.1</w:t>
            </w:r>
          </w:p>
        </w:tc>
        <w:tc>
          <w:tcPr>
            <w:tcW w:w="1276" w:type="dxa"/>
            <w:gridSpan w:val="2"/>
            <w:tcBorders>
              <w:top w:val="single" w:sz="4" w:space="0" w:color="auto"/>
              <w:left w:val="nil"/>
              <w:bottom w:val="nil"/>
              <w:right w:val="nil"/>
            </w:tcBorders>
            <w:vAlign w:val="bottom"/>
          </w:tcPr>
          <w:p w14:paraId="3E244144" w14:textId="77777777" w:rsidR="003172A0" w:rsidRPr="003172A0" w:rsidRDefault="003172A0" w:rsidP="003172A0">
            <w:pPr>
              <w:jc w:val="both"/>
            </w:pPr>
          </w:p>
        </w:tc>
        <w:tc>
          <w:tcPr>
            <w:tcW w:w="1418" w:type="dxa"/>
            <w:gridSpan w:val="2"/>
            <w:tcBorders>
              <w:top w:val="single" w:sz="4" w:space="0" w:color="auto"/>
              <w:left w:val="single" w:sz="4" w:space="0" w:color="000000"/>
              <w:bottom w:val="single" w:sz="4" w:space="0" w:color="000000"/>
              <w:right w:val="single" w:sz="4" w:space="0" w:color="000000"/>
            </w:tcBorders>
            <w:vAlign w:val="center"/>
          </w:tcPr>
          <w:p w14:paraId="0FE8B302" w14:textId="77777777" w:rsidR="003172A0" w:rsidRPr="003172A0" w:rsidRDefault="003172A0" w:rsidP="003172A0">
            <w:pPr>
              <w:jc w:val="center"/>
            </w:pPr>
          </w:p>
        </w:tc>
        <w:tc>
          <w:tcPr>
            <w:tcW w:w="992" w:type="dxa"/>
            <w:gridSpan w:val="4"/>
            <w:tcBorders>
              <w:top w:val="single" w:sz="4" w:space="0" w:color="auto"/>
              <w:left w:val="nil"/>
              <w:bottom w:val="single" w:sz="4" w:space="0" w:color="auto"/>
              <w:right w:val="single" w:sz="4" w:space="0" w:color="000000"/>
            </w:tcBorders>
            <w:vAlign w:val="center"/>
          </w:tcPr>
          <w:p w14:paraId="6D281D61" w14:textId="77777777" w:rsidR="003172A0" w:rsidRPr="003172A0" w:rsidRDefault="003172A0" w:rsidP="003172A0">
            <w:pPr>
              <w:jc w:val="center"/>
            </w:pPr>
          </w:p>
        </w:tc>
        <w:tc>
          <w:tcPr>
            <w:tcW w:w="992" w:type="dxa"/>
            <w:gridSpan w:val="2"/>
            <w:tcBorders>
              <w:top w:val="single" w:sz="4" w:space="0" w:color="auto"/>
              <w:left w:val="nil"/>
              <w:bottom w:val="single" w:sz="4" w:space="0" w:color="auto"/>
              <w:right w:val="single" w:sz="4" w:space="0" w:color="000000"/>
            </w:tcBorders>
            <w:vAlign w:val="center"/>
          </w:tcPr>
          <w:p w14:paraId="36FC0148" w14:textId="77777777" w:rsidR="003172A0" w:rsidRPr="003172A0" w:rsidRDefault="003172A0" w:rsidP="003172A0">
            <w:pPr>
              <w:jc w:val="center"/>
            </w:pPr>
          </w:p>
        </w:tc>
        <w:tc>
          <w:tcPr>
            <w:tcW w:w="1134" w:type="dxa"/>
            <w:gridSpan w:val="5"/>
            <w:tcBorders>
              <w:top w:val="single" w:sz="4" w:space="0" w:color="auto"/>
              <w:left w:val="nil"/>
              <w:bottom w:val="single" w:sz="4" w:space="0" w:color="auto"/>
              <w:right w:val="single" w:sz="4" w:space="0" w:color="000000"/>
            </w:tcBorders>
            <w:vAlign w:val="center"/>
          </w:tcPr>
          <w:p w14:paraId="7CCA087C" w14:textId="77777777" w:rsidR="003172A0" w:rsidRPr="003172A0" w:rsidRDefault="003172A0" w:rsidP="003172A0">
            <w:pPr>
              <w:jc w:val="center"/>
            </w:pPr>
          </w:p>
        </w:tc>
        <w:tc>
          <w:tcPr>
            <w:tcW w:w="1134" w:type="dxa"/>
            <w:gridSpan w:val="4"/>
            <w:tcBorders>
              <w:top w:val="single" w:sz="4" w:space="0" w:color="auto"/>
              <w:left w:val="nil"/>
              <w:bottom w:val="single" w:sz="4" w:space="0" w:color="auto"/>
              <w:right w:val="single" w:sz="4" w:space="0" w:color="000000"/>
            </w:tcBorders>
            <w:vAlign w:val="center"/>
          </w:tcPr>
          <w:p w14:paraId="6DB47B60" w14:textId="77777777" w:rsidR="003172A0" w:rsidRPr="003172A0" w:rsidRDefault="003172A0" w:rsidP="003172A0">
            <w:pPr>
              <w:jc w:val="center"/>
            </w:pPr>
          </w:p>
        </w:tc>
        <w:tc>
          <w:tcPr>
            <w:tcW w:w="851" w:type="dxa"/>
            <w:gridSpan w:val="3"/>
            <w:tcBorders>
              <w:top w:val="single" w:sz="4" w:space="0" w:color="auto"/>
              <w:left w:val="nil"/>
              <w:bottom w:val="single" w:sz="4" w:space="0" w:color="000000"/>
              <w:right w:val="single" w:sz="4" w:space="0" w:color="000000"/>
            </w:tcBorders>
            <w:vAlign w:val="center"/>
          </w:tcPr>
          <w:p w14:paraId="3FEDF54E" w14:textId="77777777" w:rsidR="003172A0" w:rsidRPr="003172A0" w:rsidRDefault="003172A0" w:rsidP="003172A0">
            <w:pPr>
              <w:jc w:val="center"/>
            </w:pPr>
          </w:p>
        </w:tc>
        <w:tc>
          <w:tcPr>
            <w:tcW w:w="1275" w:type="dxa"/>
            <w:gridSpan w:val="7"/>
            <w:tcBorders>
              <w:top w:val="single" w:sz="4" w:space="0" w:color="auto"/>
              <w:left w:val="nil"/>
              <w:bottom w:val="single" w:sz="4" w:space="0" w:color="000000"/>
              <w:right w:val="single" w:sz="4" w:space="0" w:color="auto"/>
            </w:tcBorders>
            <w:noWrap/>
            <w:vAlign w:val="center"/>
          </w:tcPr>
          <w:p w14:paraId="26E88CAD" w14:textId="77777777" w:rsidR="003172A0" w:rsidRPr="003172A0" w:rsidRDefault="003172A0" w:rsidP="003172A0">
            <w:pPr>
              <w:jc w:val="center"/>
            </w:pPr>
          </w:p>
        </w:tc>
        <w:tc>
          <w:tcPr>
            <w:tcW w:w="993" w:type="dxa"/>
            <w:gridSpan w:val="4"/>
            <w:tcBorders>
              <w:top w:val="single" w:sz="4" w:space="0" w:color="auto"/>
              <w:left w:val="single" w:sz="4" w:space="0" w:color="auto"/>
              <w:bottom w:val="single" w:sz="4" w:space="0" w:color="000000"/>
              <w:right w:val="single" w:sz="4" w:space="0" w:color="auto"/>
            </w:tcBorders>
          </w:tcPr>
          <w:p w14:paraId="42698C6F" w14:textId="77777777" w:rsidR="003172A0" w:rsidRPr="003172A0" w:rsidRDefault="003172A0" w:rsidP="003172A0">
            <w:pPr>
              <w:jc w:val="center"/>
            </w:pPr>
          </w:p>
        </w:tc>
        <w:tc>
          <w:tcPr>
            <w:tcW w:w="992" w:type="dxa"/>
            <w:gridSpan w:val="3"/>
            <w:tcBorders>
              <w:top w:val="single" w:sz="4" w:space="0" w:color="auto"/>
              <w:left w:val="single" w:sz="4" w:space="0" w:color="auto"/>
              <w:bottom w:val="single" w:sz="4" w:space="0" w:color="000000"/>
              <w:right w:val="single" w:sz="4" w:space="0" w:color="auto"/>
            </w:tcBorders>
            <w:vAlign w:val="center"/>
          </w:tcPr>
          <w:p w14:paraId="663D5204" w14:textId="77777777" w:rsidR="003172A0" w:rsidRPr="003172A0" w:rsidRDefault="003172A0" w:rsidP="003172A0">
            <w:pPr>
              <w:jc w:val="center"/>
            </w:pPr>
          </w:p>
        </w:tc>
        <w:tc>
          <w:tcPr>
            <w:tcW w:w="992" w:type="dxa"/>
            <w:gridSpan w:val="5"/>
            <w:tcBorders>
              <w:top w:val="single" w:sz="4" w:space="0" w:color="auto"/>
              <w:left w:val="single" w:sz="4" w:space="0" w:color="auto"/>
              <w:bottom w:val="single" w:sz="4" w:space="0" w:color="000000"/>
              <w:right w:val="single" w:sz="4" w:space="0" w:color="000000"/>
            </w:tcBorders>
            <w:vAlign w:val="center"/>
          </w:tcPr>
          <w:p w14:paraId="59805F88" w14:textId="77777777" w:rsidR="003172A0" w:rsidRPr="003172A0" w:rsidRDefault="003172A0" w:rsidP="003172A0">
            <w:pPr>
              <w:jc w:val="center"/>
            </w:pPr>
          </w:p>
        </w:tc>
      </w:tr>
      <w:tr w:rsidR="003172A0" w:rsidRPr="003172A0" w14:paraId="7AB205B8" w14:textId="77777777" w:rsidTr="003172A0">
        <w:trPr>
          <w:trHeight w:val="945"/>
        </w:trPr>
        <w:tc>
          <w:tcPr>
            <w:tcW w:w="884" w:type="dxa"/>
            <w:tcBorders>
              <w:top w:val="nil"/>
              <w:left w:val="single" w:sz="4" w:space="0" w:color="000000"/>
              <w:bottom w:val="single" w:sz="4" w:space="0" w:color="000000"/>
              <w:right w:val="single" w:sz="4" w:space="0" w:color="000000"/>
            </w:tcBorders>
            <w:vAlign w:val="center"/>
          </w:tcPr>
          <w:p w14:paraId="566D13CB" w14:textId="77777777" w:rsidR="003172A0" w:rsidRPr="003172A0" w:rsidRDefault="003172A0" w:rsidP="003172A0">
            <w:pPr>
              <w:jc w:val="center"/>
            </w:pPr>
            <w:r w:rsidRPr="003172A0">
              <w:lastRenderedPageBreak/>
              <w:t>1.1.5</w:t>
            </w:r>
          </w:p>
        </w:tc>
        <w:tc>
          <w:tcPr>
            <w:tcW w:w="2126" w:type="dxa"/>
            <w:gridSpan w:val="4"/>
            <w:tcBorders>
              <w:top w:val="nil"/>
              <w:left w:val="nil"/>
              <w:bottom w:val="single" w:sz="4" w:space="0" w:color="000000"/>
              <w:right w:val="single" w:sz="4" w:space="0" w:color="000000"/>
            </w:tcBorders>
            <w:vAlign w:val="center"/>
          </w:tcPr>
          <w:p w14:paraId="319D32BB" w14:textId="77777777" w:rsidR="003172A0" w:rsidRPr="003172A0" w:rsidRDefault="003172A0" w:rsidP="003172A0">
            <w:r w:rsidRPr="003172A0">
              <w:t>…Показатель (индикатор) 1.1.3, определяющий результативность только основного мероприятия 1.1</w:t>
            </w:r>
          </w:p>
        </w:tc>
        <w:tc>
          <w:tcPr>
            <w:tcW w:w="1276" w:type="dxa"/>
            <w:gridSpan w:val="2"/>
            <w:tcBorders>
              <w:top w:val="single" w:sz="4" w:space="0" w:color="000000"/>
              <w:left w:val="nil"/>
              <w:bottom w:val="single" w:sz="4" w:space="0" w:color="000000"/>
              <w:right w:val="single" w:sz="4" w:space="0" w:color="000000"/>
            </w:tcBorders>
            <w:vAlign w:val="center"/>
          </w:tcPr>
          <w:p w14:paraId="76AFFD8E" w14:textId="77777777" w:rsidR="003172A0" w:rsidRPr="003172A0" w:rsidRDefault="003172A0" w:rsidP="003172A0">
            <w:r w:rsidRPr="003172A0">
              <w:t> </w:t>
            </w:r>
          </w:p>
        </w:tc>
        <w:tc>
          <w:tcPr>
            <w:tcW w:w="1418" w:type="dxa"/>
            <w:gridSpan w:val="2"/>
            <w:tcBorders>
              <w:top w:val="nil"/>
              <w:left w:val="nil"/>
              <w:bottom w:val="single" w:sz="4" w:space="0" w:color="000000"/>
              <w:right w:val="single" w:sz="4" w:space="0" w:color="000000"/>
            </w:tcBorders>
            <w:vAlign w:val="center"/>
          </w:tcPr>
          <w:p w14:paraId="589F37AE" w14:textId="77777777" w:rsidR="003172A0" w:rsidRPr="003172A0" w:rsidRDefault="003172A0" w:rsidP="003172A0">
            <w:r w:rsidRPr="003172A0">
              <w:t> </w:t>
            </w:r>
          </w:p>
        </w:tc>
        <w:tc>
          <w:tcPr>
            <w:tcW w:w="992" w:type="dxa"/>
            <w:gridSpan w:val="4"/>
            <w:tcBorders>
              <w:top w:val="single" w:sz="4" w:space="0" w:color="auto"/>
              <w:left w:val="nil"/>
              <w:bottom w:val="single" w:sz="4" w:space="0" w:color="000000"/>
              <w:right w:val="single" w:sz="4" w:space="0" w:color="000000"/>
            </w:tcBorders>
            <w:vAlign w:val="center"/>
          </w:tcPr>
          <w:p w14:paraId="6F27FB3B" w14:textId="77777777" w:rsidR="003172A0" w:rsidRPr="003172A0" w:rsidRDefault="003172A0" w:rsidP="003172A0">
            <w:r w:rsidRPr="003172A0">
              <w:t> </w:t>
            </w:r>
          </w:p>
        </w:tc>
        <w:tc>
          <w:tcPr>
            <w:tcW w:w="992" w:type="dxa"/>
            <w:gridSpan w:val="2"/>
            <w:tcBorders>
              <w:top w:val="single" w:sz="4" w:space="0" w:color="auto"/>
              <w:left w:val="nil"/>
              <w:bottom w:val="single" w:sz="4" w:space="0" w:color="000000"/>
              <w:right w:val="single" w:sz="4" w:space="0" w:color="000000"/>
            </w:tcBorders>
            <w:vAlign w:val="center"/>
          </w:tcPr>
          <w:p w14:paraId="6BDDEB49" w14:textId="77777777" w:rsidR="003172A0" w:rsidRPr="003172A0" w:rsidRDefault="003172A0" w:rsidP="003172A0">
            <w:r w:rsidRPr="003172A0">
              <w:t> </w:t>
            </w:r>
          </w:p>
        </w:tc>
        <w:tc>
          <w:tcPr>
            <w:tcW w:w="1134" w:type="dxa"/>
            <w:gridSpan w:val="5"/>
            <w:tcBorders>
              <w:top w:val="single" w:sz="4" w:space="0" w:color="auto"/>
              <w:left w:val="nil"/>
              <w:bottom w:val="single" w:sz="4" w:space="0" w:color="000000"/>
              <w:right w:val="single" w:sz="4" w:space="0" w:color="000000"/>
            </w:tcBorders>
            <w:vAlign w:val="center"/>
          </w:tcPr>
          <w:p w14:paraId="3B983C3E" w14:textId="77777777" w:rsidR="003172A0" w:rsidRPr="003172A0" w:rsidRDefault="003172A0" w:rsidP="003172A0">
            <w:r w:rsidRPr="003172A0">
              <w:t> </w:t>
            </w:r>
          </w:p>
        </w:tc>
        <w:tc>
          <w:tcPr>
            <w:tcW w:w="1134" w:type="dxa"/>
            <w:gridSpan w:val="4"/>
            <w:tcBorders>
              <w:top w:val="single" w:sz="4" w:space="0" w:color="auto"/>
              <w:left w:val="nil"/>
              <w:bottom w:val="single" w:sz="4" w:space="0" w:color="000000"/>
              <w:right w:val="single" w:sz="4" w:space="0" w:color="000000"/>
            </w:tcBorders>
            <w:vAlign w:val="center"/>
          </w:tcPr>
          <w:p w14:paraId="5A4BDF94" w14:textId="77777777" w:rsidR="003172A0" w:rsidRPr="003172A0" w:rsidRDefault="003172A0" w:rsidP="003172A0">
            <w:r w:rsidRPr="003172A0">
              <w:t> </w:t>
            </w:r>
          </w:p>
        </w:tc>
        <w:tc>
          <w:tcPr>
            <w:tcW w:w="851" w:type="dxa"/>
            <w:gridSpan w:val="3"/>
            <w:tcBorders>
              <w:top w:val="nil"/>
              <w:left w:val="nil"/>
              <w:bottom w:val="single" w:sz="4" w:space="0" w:color="000000"/>
              <w:right w:val="single" w:sz="4" w:space="0" w:color="000000"/>
            </w:tcBorders>
            <w:vAlign w:val="center"/>
          </w:tcPr>
          <w:p w14:paraId="2BCD0E6D" w14:textId="77777777" w:rsidR="003172A0" w:rsidRPr="003172A0" w:rsidRDefault="003172A0" w:rsidP="003172A0">
            <w:r w:rsidRPr="003172A0">
              <w:t> </w:t>
            </w:r>
          </w:p>
        </w:tc>
        <w:tc>
          <w:tcPr>
            <w:tcW w:w="1275" w:type="dxa"/>
            <w:gridSpan w:val="7"/>
            <w:tcBorders>
              <w:top w:val="nil"/>
              <w:left w:val="nil"/>
              <w:bottom w:val="single" w:sz="4" w:space="0" w:color="000000"/>
              <w:right w:val="single" w:sz="4" w:space="0" w:color="auto"/>
            </w:tcBorders>
            <w:noWrap/>
            <w:vAlign w:val="bottom"/>
          </w:tcPr>
          <w:p w14:paraId="74AF4762" w14:textId="77777777" w:rsidR="003172A0" w:rsidRPr="003172A0" w:rsidRDefault="003172A0" w:rsidP="003172A0">
            <w:r w:rsidRPr="003172A0">
              <w:t> </w:t>
            </w:r>
          </w:p>
        </w:tc>
        <w:tc>
          <w:tcPr>
            <w:tcW w:w="993" w:type="dxa"/>
            <w:gridSpan w:val="4"/>
            <w:tcBorders>
              <w:top w:val="nil"/>
              <w:left w:val="single" w:sz="4" w:space="0" w:color="auto"/>
              <w:bottom w:val="single" w:sz="4" w:space="0" w:color="000000"/>
              <w:right w:val="single" w:sz="4" w:space="0" w:color="auto"/>
            </w:tcBorders>
          </w:tcPr>
          <w:p w14:paraId="03526800" w14:textId="77777777" w:rsidR="003172A0" w:rsidRPr="003172A0" w:rsidRDefault="003172A0" w:rsidP="003172A0"/>
        </w:tc>
        <w:tc>
          <w:tcPr>
            <w:tcW w:w="992" w:type="dxa"/>
            <w:gridSpan w:val="3"/>
            <w:tcBorders>
              <w:top w:val="nil"/>
              <w:left w:val="single" w:sz="4" w:space="0" w:color="auto"/>
              <w:bottom w:val="single" w:sz="4" w:space="0" w:color="000000"/>
              <w:right w:val="single" w:sz="4" w:space="0" w:color="auto"/>
            </w:tcBorders>
            <w:vAlign w:val="bottom"/>
          </w:tcPr>
          <w:p w14:paraId="0B6C82F9" w14:textId="77777777" w:rsidR="003172A0" w:rsidRPr="003172A0" w:rsidRDefault="003172A0" w:rsidP="003172A0"/>
        </w:tc>
        <w:tc>
          <w:tcPr>
            <w:tcW w:w="992" w:type="dxa"/>
            <w:gridSpan w:val="5"/>
            <w:tcBorders>
              <w:top w:val="nil"/>
              <w:left w:val="single" w:sz="4" w:space="0" w:color="auto"/>
              <w:bottom w:val="single" w:sz="4" w:space="0" w:color="000000"/>
              <w:right w:val="single" w:sz="4" w:space="0" w:color="000000"/>
            </w:tcBorders>
            <w:vAlign w:val="bottom"/>
          </w:tcPr>
          <w:p w14:paraId="5CE93C0F" w14:textId="77777777" w:rsidR="003172A0" w:rsidRPr="003172A0" w:rsidRDefault="003172A0" w:rsidP="003172A0"/>
        </w:tc>
      </w:tr>
      <w:tr w:rsidR="003172A0" w:rsidRPr="003172A0" w14:paraId="0D905805" w14:textId="77777777" w:rsidTr="003172A0">
        <w:trPr>
          <w:gridAfter w:val="4"/>
          <w:wAfter w:w="567" w:type="dxa"/>
          <w:trHeight w:val="375"/>
        </w:trPr>
        <w:tc>
          <w:tcPr>
            <w:tcW w:w="1327" w:type="dxa"/>
            <w:gridSpan w:val="4"/>
            <w:noWrap/>
            <w:vAlign w:val="bottom"/>
          </w:tcPr>
          <w:p w14:paraId="1A92658C" w14:textId="77777777" w:rsidR="003172A0" w:rsidRPr="003172A0" w:rsidRDefault="003172A0" w:rsidP="003172A0">
            <w:bookmarkStart w:id="1" w:name="RANGE!B1:J20"/>
            <w:bookmarkEnd w:id="1"/>
          </w:p>
        </w:tc>
        <w:tc>
          <w:tcPr>
            <w:tcW w:w="2577" w:type="dxa"/>
            <w:gridSpan w:val="2"/>
            <w:noWrap/>
            <w:vAlign w:val="bottom"/>
          </w:tcPr>
          <w:p w14:paraId="7D4E6F84" w14:textId="77777777" w:rsidR="003172A0" w:rsidRPr="003172A0" w:rsidRDefault="003172A0" w:rsidP="003172A0"/>
        </w:tc>
        <w:tc>
          <w:tcPr>
            <w:tcW w:w="1858" w:type="dxa"/>
            <w:gridSpan w:val="4"/>
            <w:noWrap/>
            <w:vAlign w:val="bottom"/>
          </w:tcPr>
          <w:p w14:paraId="45191BFB" w14:textId="77777777" w:rsidR="003172A0" w:rsidRPr="003172A0" w:rsidRDefault="003172A0" w:rsidP="003172A0"/>
        </w:tc>
        <w:tc>
          <w:tcPr>
            <w:tcW w:w="2020" w:type="dxa"/>
            <w:gridSpan w:val="6"/>
            <w:noWrap/>
            <w:vAlign w:val="bottom"/>
          </w:tcPr>
          <w:p w14:paraId="6F533DEE" w14:textId="77777777" w:rsidR="003172A0" w:rsidRPr="003172A0" w:rsidRDefault="003172A0" w:rsidP="003172A0"/>
        </w:tc>
        <w:tc>
          <w:tcPr>
            <w:tcW w:w="236" w:type="dxa"/>
            <w:gridSpan w:val="2"/>
            <w:noWrap/>
            <w:vAlign w:val="bottom"/>
          </w:tcPr>
          <w:p w14:paraId="677BB3D1" w14:textId="77777777" w:rsidR="003172A0" w:rsidRPr="003172A0" w:rsidRDefault="003172A0" w:rsidP="003172A0"/>
        </w:tc>
        <w:tc>
          <w:tcPr>
            <w:tcW w:w="3005" w:type="dxa"/>
            <w:gridSpan w:val="11"/>
            <w:noWrap/>
            <w:vAlign w:val="bottom"/>
          </w:tcPr>
          <w:p w14:paraId="0FAE498C" w14:textId="77777777" w:rsidR="003172A0" w:rsidRPr="003172A0" w:rsidRDefault="003172A0" w:rsidP="003172A0"/>
        </w:tc>
        <w:tc>
          <w:tcPr>
            <w:tcW w:w="236" w:type="dxa"/>
            <w:noWrap/>
            <w:vAlign w:val="bottom"/>
          </w:tcPr>
          <w:p w14:paraId="2C483390" w14:textId="77777777" w:rsidR="003172A0" w:rsidRPr="003172A0" w:rsidRDefault="003172A0" w:rsidP="003172A0"/>
        </w:tc>
        <w:tc>
          <w:tcPr>
            <w:tcW w:w="236" w:type="dxa"/>
            <w:noWrap/>
            <w:vAlign w:val="bottom"/>
          </w:tcPr>
          <w:p w14:paraId="68EEDB86" w14:textId="77777777" w:rsidR="003172A0" w:rsidRPr="003172A0" w:rsidRDefault="003172A0" w:rsidP="003172A0"/>
        </w:tc>
        <w:tc>
          <w:tcPr>
            <w:tcW w:w="1580" w:type="dxa"/>
            <w:gridSpan w:val="7"/>
            <w:noWrap/>
            <w:vAlign w:val="bottom"/>
          </w:tcPr>
          <w:p w14:paraId="2E689712" w14:textId="77777777" w:rsidR="003172A0" w:rsidRPr="003172A0" w:rsidRDefault="003172A0" w:rsidP="003172A0"/>
        </w:tc>
        <w:tc>
          <w:tcPr>
            <w:tcW w:w="1417" w:type="dxa"/>
            <w:gridSpan w:val="4"/>
          </w:tcPr>
          <w:p w14:paraId="7D785CE2" w14:textId="77777777" w:rsidR="003172A0" w:rsidRPr="003172A0" w:rsidRDefault="003172A0" w:rsidP="003172A0"/>
        </w:tc>
      </w:tr>
      <w:tr w:rsidR="003172A0" w:rsidRPr="003172A0" w14:paraId="455EAF0D" w14:textId="77777777" w:rsidTr="003172A0">
        <w:trPr>
          <w:gridAfter w:val="4"/>
          <w:wAfter w:w="567" w:type="dxa"/>
          <w:trHeight w:val="1320"/>
        </w:trPr>
        <w:tc>
          <w:tcPr>
            <w:tcW w:w="13075" w:type="dxa"/>
            <w:gridSpan w:val="38"/>
            <w:tcBorders>
              <w:top w:val="nil"/>
              <w:left w:val="nil"/>
              <w:bottom w:val="single" w:sz="4" w:space="0" w:color="000000"/>
              <w:right w:val="nil"/>
            </w:tcBorders>
            <w:vAlign w:val="center"/>
          </w:tcPr>
          <w:p w14:paraId="758D6C7D" w14:textId="77777777" w:rsidR="003172A0" w:rsidRPr="003172A0" w:rsidRDefault="003172A0" w:rsidP="003172A0">
            <w:pPr>
              <w:jc w:val="right"/>
            </w:pPr>
            <w:r w:rsidRPr="003172A0">
              <w:t>Приложение 3</w:t>
            </w:r>
          </w:p>
          <w:p w14:paraId="4D87EBD9" w14:textId="77777777" w:rsidR="003172A0" w:rsidRPr="003172A0" w:rsidRDefault="003172A0" w:rsidP="003172A0">
            <w:pPr>
              <w:jc w:val="center"/>
            </w:pPr>
            <w:r w:rsidRPr="003172A0">
              <w:t xml:space="preserve">Расходы местного бюджета на реализацию муниципальной программы Александровского сельского поселения </w:t>
            </w:r>
            <w:r w:rsidRPr="003172A0">
              <w:rPr>
                <w:b/>
                <w:bCs/>
              </w:rPr>
              <w:t>"Развитие культуры"</w:t>
            </w:r>
          </w:p>
        </w:tc>
        <w:tc>
          <w:tcPr>
            <w:tcW w:w="1417" w:type="dxa"/>
            <w:gridSpan w:val="4"/>
            <w:tcBorders>
              <w:top w:val="nil"/>
              <w:left w:val="nil"/>
              <w:bottom w:val="single" w:sz="4" w:space="0" w:color="000000"/>
              <w:right w:val="nil"/>
            </w:tcBorders>
          </w:tcPr>
          <w:p w14:paraId="726FC829" w14:textId="77777777" w:rsidR="003172A0" w:rsidRPr="003172A0" w:rsidRDefault="003172A0" w:rsidP="003172A0">
            <w:pPr>
              <w:jc w:val="right"/>
            </w:pPr>
          </w:p>
        </w:tc>
      </w:tr>
      <w:tr w:rsidR="003172A0" w:rsidRPr="003172A0" w14:paraId="0B4DD4C1" w14:textId="77777777" w:rsidTr="003172A0">
        <w:trPr>
          <w:gridAfter w:val="1"/>
          <w:wAfter w:w="321" w:type="dxa"/>
          <w:trHeight w:val="465"/>
        </w:trPr>
        <w:tc>
          <w:tcPr>
            <w:tcW w:w="972" w:type="dxa"/>
            <w:gridSpan w:val="2"/>
            <w:tcBorders>
              <w:top w:val="nil"/>
              <w:left w:val="nil"/>
              <w:bottom w:val="single" w:sz="4" w:space="0" w:color="000000"/>
              <w:right w:val="nil"/>
            </w:tcBorders>
            <w:vAlign w:val="center"/>
          </w:tcPr>
          <w:p w14:paraId="5C6E5DC3" w14:textId="77777777" w:rsidR="003172A0" w:rsidRPr="003172A0" w:rsidRDefault="003172A0" w:rsidP="003172A0">
            <w:pPr>
              <w:jc w:val="center"/>
            </w:pPr>
            <w:r w:rsidRPr="003172A0">
              <w:rPr>
                <w:strike/>
              </w:rPr>
              <w:t> </w:t>
            </w:r>
          </w:p>
        </w:tc>
        <w:tc>
          <w:tcPr>
            <w:tcW w:w="2038" w:type="dxa"/>
            <w:gridSpan w:val="3"/>
            <w:tcBorders>
              <w:top w:val="nil"/>
              <w:left w:val="nil"/>
              <w:bottom w:val="single" w:sz="4" w:space="0" w:color="000000"/>
              <w:right w:val="nil"/>
            </w:tcBorders>
            <w:vAlign w:val="center"/>
          </w:tcPr>
          <w:p w14:paraId="110FEC17" w14:textId="77777777" w:rsidR="003172A0" w:rsidRPr="003172A0" w:rsidRDefault="003172A0" w:rsidP="003172A0">
            <w:pPr>
              <w:jc w:val="center"/>
            </w:pPr>
            <w:r w:rsidRPr="003172A0">
              <w:rPr>
                <w:strike/>
              </w:rPr>
              <w:t> </w:t>
            </w:r>
          </w:p>
        </w:tc>
        <w:tc>
          <w:tcPr>
            <w:tcW w:w="1923" w:type="dxa"/>
            <w:gridSpan w:val="3"/>
            <w:tcBorders>
              <w:top w:val="nil"/>
              <w:left w:val="nil"/>
              <w:bottom w:val="single" w:sz="4" w:space="0" w:color="000000"/>
              <w:right w:val="nil"/>
            </w:tcBorders>
            <w:vAlign w:val="center"/>
          </w:tcPr>
          <w:p w14:paraId="2AE0F790" w14:textId="77777777" w:rsidR="003172A0" w:rsidRPr="003172A0" w:rsidRDefault="003172A0" w:rsidP="003172A0">
            <w:pPr>
              <w:jc w:val="center"/>
            </w:pPr>
            <w:r w:rsidRPr="003172A0">
              <w:rPr>
                <w:strike/>
              </w:rPr>
              <w:t> </w:t>
            </w:r>
          </w:p>
        </w:tc>
        <w:tc>
          <w:tcPr>
            <w:tcW w:w="2849" w:type="dxa"/>
            <w:gridSpan w:val="8"/>
            <w:tcBorders>
              <w:top w:val="nil"/>
              <w:left w:val="nil"/>
              <w:bottom w:val="single" w:sz="4" w:space="0" w:color="000000"/>
              <w:right w:val="nil"/>
            </w:tcBorders>
            <w:vAlign w:val="center"/>
          </w:tcPr>
          <w:p w14:paraId="1386148D" w14:textId="77777777" w:rsidR="003172A0" w:rsidRPr="003172A0" w:rsidRDefault="003172A0" w:rsidP="003172A0">
            <w:pPr>
              <w:jc w:val="center"/>
            </w:pPr>
            <w:r w:rsidRPr="003172A0">
              <w:rPr>
                <w:strike/>
              </w:rPr>
              <w:t> </w:t>
            </w:r>
          </w:p>
        </w:tc>
        <w:tc>
          <w:tcPr>
            <w:tcW w:w="236" w:type="dxa"/>
            <w:gridSpan w:val="2"/>
            <w:tcBorders>
              <w:top w:val="nil"/>
              <w:left w:val="nil"/>
              <w:bottom w:val="single" w:sz="4" w:space="0" w:color="000000"/>
              <w:right w:val="nil"/>
            </w:tcBorders>
            <w:vAlign w:val="center"/>
          </w:tcPr>
          <w:p w14:paraId="19CF1268" w14:textId="77777777" w:rsidR="003172A0" w:rsidRPr="003172A0" w:rsidRDefault="003172A0" w:rsidP="003172A0">
            <w:pPr>
              <w:jc w:val="center"/>
            </w:pPr>
            <w:r w:rsidRPr="003172A0">
              <w:rPr>
                <w:strike/>
              </w:rPr>
              <w:t> </w:t>
            </w:r>
          </w:p>
        </w:tc>
        <w:tc>
          <w:tcPr>
            <w:tcW w:w="3005" w:type="dxa"/>
            <w:gridSpan w:val="11"/>
            <w:tcBorders>
              <w:top w:val="nil"/>
              <w:left w:val="nil"/>
              <w:bottom w:val="single" w:sz="4" w:space="0" w:color="000000"/>
              <w:right w:val="nil"/>
            </w:tcBorders>
            <w:vAlign w:val="center"/>
          </w:tcPr>
          <w:p w14:paraId="3801E790" w14:textId="77777777" w:rsidR="003172A0" w:rsidRPr="003172A0" w:rsidRDefault="003172A0" w:rsidP="003172A0">
            <w:pPr>
              <w:jc w:val="center"/>
            </w:pPr>
            <w:r w:rsidRPr="003172A0">
              <w:rPr>
                <w:strike/>
              </w:rPr>
              <w:t> </w:t>
            </w:r>
          </w:p>
        </w:tc>
        <w:tc>
          <w:tcPr>
            <w:tcW w:w="236" w:type="dxa"/>
            <w:tcBorders>
              <w:top w:val="nil"/>
              <w:left w:val="nil"/>
              <w:bottom w:val="single" w:sz="4" w:space="0" w:color="000000"/>
              <w:right w:val="nil"/>
            </w:tcBorders>
            <w:vAlign w:val="center"/>
          </w:tcPr>
          <w:p w14:paraId="3C1D599A" w14:textId="77777777" w:rsidR="003172A0" w:rsidRPr="003172A0" w:rsidRDefault="003172A0" w:rsidP="003172A0">
            <w:pPr>
              <w:jc w:val="center"/>
            </w:pPr>
            <w:r w:rsidRPr="003172A0">
              <w:rPr>
                <w:strike/>
              </w:rPr>
              <w:t> </w:t>
            </w:r>
          </w:p>
        </w:tc>
        <w:tc>
          <w:tcPr>
            <w:tcW w:w="1816" w:type="dxa"/>
            <w:gridSpan w:val="8"/>
            <w:tcBorders>
              <w:top w:val="nil"/>
              <w:left w:val="nil"/>
              <w:bottom w:val="single" w:sz="4" w:space="0" w:color="000000"/>
              <w:right w:val="nil"/>
            </w:tcBorders>
            <w:vAlign w:val="center"/>
          </w:tcPr>
          <w:p w14:paraId="4D033E10" w14:textId="77777777" w:rsidR="003172A0" w:rsidRPr="003172A0" w:rsidRDefault="003172A0" w:rsidP="003172A0">
            <w:pPr>
              <w:jc w:val="center"/>
            </w:pPr>
            <w:r w:rsidRPr="003172A0">
              <w:rPr>
                <w:strike/>
              </w:rPr>
              <w:t> </w:t>
            </w:r>
          </w:p>
        </w:tc>
        <w:tc>
          <w:tcPr>
            <w:tcW w:w="1427" w:type="dxa"/>
            <w:gridSpan w:val="5"/>
            <w:tcBorders>
              <w:top w:val="nil"/>
              <w:left w:val="nil"/>
              <w:bottom w:val="single" w:sz="4" w:space="0" w:color="000000"/>
              <w:right w:val="nil"/>
            </w:tcBorders>
            <w:noWrap/>
            <w:vAlign w:val="bottom"/>
          </w:tcPr>
          <w:p w14:paraId="1070D2D8" w14:textId="77777777" w:rsidR="003172A0" w:rsidRPr="003172A0" w:rsidRDefault="003172A0" w:rsidP="003172A0">
            <w:r w:rsidRPr="003172A0">
              <w:rPr>
                <w:strike/>
              </w:rPr>
              <w:t> </w:t>
            </w:r>
          </w:p>
        </w:tc>
        <w:tc>
          <w:tcPr>
            <w:tcW w:w="236" w:type="dxa"/>
            <w:gridSpan w:val="2"/>
            <w:tcBorders>
              <w:top w:val="nil"/>
              <w:left w:val="nil"/>
              <w:bottom w:val="single" w:sz="4" w:space="0" w:color="000000"/>
              <w:right w:val="nil"/>
            </w:tcBorders>
          </w:tcPr>
          <w:p w14:paraId="53555294" w14:textId="77777777" w:rsidR="003172A0" w:rsidRPr="003172A0" w:rsidRDefault="003172A0" w:rsidP="003172A0">
            <w:pPr>
              <w:rPr>
                <w:strike/>
              </w:rPr>
            </w:pPr>
          </w:p>
        </w:tc>
      </w:tr>
      <w:tr w:rsidR="003172A0" w:rsidRPr="003172A0" w14:paraId="2A59FCC9" w14:textId="77777777" w:rsidTr="003172A0">
        <w:trPr>
          <w:gridAfter w:val="4"/>
          <w:wAfter w:w="567" w:type="dxa"/>
          <w:trHeight w:val="900"/>
        </w:trPr>
        <w:tc>
          <w:tcPr>
            <w:tcW w:w="972" w:type="dxa"/>
            <w:gridSpan w:val="2"/>
            <w:vMerge w:val="restart"/>
            <w:tcBorders>
              <w:top w:val="nil"/>
              <w:left w:val="single" w:sz="4" w:space="0" w:color="000000"/>
              <w:bottom w:val="single" w:sz="4" w:space="0" w:color="000000"/>
              <w:right w:val="single" w:sz="4" w:space="0" w:color="000000"/>
            </w:tcBorders>
            <w:noWrap/>
            <w:vAlign w:val="center"/>
          </w:tcPr>
          <w:p w14:paraId="43E7B38D" w14:textId="77777777" w:rsidR="003172A0" w:rsidRPr="003172A0" w:rsidRDefault="003172A0" w:rsidP="003172A0">
            <w:pPr>
              <w:jc w:val="center"/>
            </w:pPr>
            <w:r w:rsidRPr="003172A0">
              <w:t>Статус</w:t>
            </w:r>
          </w:p>
        </w:tc>
        <w:tc>
          <w:tcPr>
            <w:tcW w:w="2038" w:type="dxa"/>
            <w:gridSpan w:val="3"/>
            <w:vMerge w:val="restart"/>
            <w:tcBorders>
              <w:top w:val="nil"/>
              <w:left w:val="single" w:sz="4" w:space="0" w:color="000000"/>
              <w:bottom w:val="single" w:sz="4" w:space="0" w:color="000000"/>
              <w:right w:val="single" w:sz="4" w:space="0" w:color="000000"/>
            </w:tcBorders>
            <w:vAlign w:val="center"/>
          </w:tcPr>
          <w:p w14:paraId="2ADFEDFC" w14:textId="77777777" w:rsidR="003172A0" w:rsidRPr="003172A0" w:rsidRDefault="003172A0" w:rsidP="003172A0">
            <w:pPr>
              <w:jc w:val="center"/>
            </w:pPr>
            <w:r w:rsidRPr="003172A0">
              <w:t xml:space="preserve">Наименование муниципальной программы, подпрограммы, основного мероприятия </w:t>
            </w:r>
          </w:p>
        </w:tc>
        <w:tc>
          <w:tcPr>
            <w:tcW w:w="1923" w:type="dxa"/>
            <w:gridSpan w:val="3"/>
            <w:vMerge w:val="restart"/>
            <w:tcBorders>
              <w:top w:val="nil"/>
              <w:left w:val="single" w:sz="4" w:space="0" w:color="000000"/>
              <w:bottom w:val="single" w:sz="4" w:space="0" w:color="000000"/>
              <w:right w:val="single" w:sz="4" w:space="0" w:color="000000"/>
            </w:tcBorders>
            <w:shd w:val="clear" w:color="auto" w:fill="FFFFFF"/>
            <w:vAlign w:val="center"/>
          </w:tcPr>
          <w:p w14:paraId="6BB99424" w14:textId="77777777" w:rsidR="003172A0" w:rsidRPr="003172A0" w:rsidRDefault="003172A0" w:rsidP="003172A0">
            <w:pPr>
              <w:jc w:val="center"/>
            </w:pPr>
            <w:r w:rsidRPr="003172A0">
              <w:t>Наименование ответственного исполнителя, исполнителя - главного распорядителя средств местного бюджета (далее - ГРБС)</w:t>
            </w:r>
          </w:p>
        </w:tc>
        <w:tc>
          <w:tcPr>
            <w:tcW w:w="7113" w:type="dxa"/>
            <w:gridSpan w:val="25"/>
            <w:tcBorders>
              <w:top w:val="single" w:sz="4" w:space="0" w:color="000000"/>
              <w:left w:val="nil"/>
              <w:bottom w:val="single" w:sz="4" w:space="0" w:color="000000"/>
              <w:right w:val="single" w:sz="4" w:space="0" w:color="000000"/>
            </w:tcBorders>
            <w:vAlign w:val="center"/>
          </w:tcPr>
          <w:p w14:paraId="497520BD" w14:textId="77777777" w:rsidR="003172A0" w:rsidRPr="003172A0" w:rsidRDefault="003172A0" w:rsidP="003172A0">
            <w:pPr>
              <w:jc w:val="center"/>
            </w:pPr>
            <w:r w:rsidRPr="003172A0">
              <w:t>Расходы местного бюджета по годам реализации муниципальной программы, тыс. руб.</w:t>
            </w:r>
          </w:p>
        </w:tc>
        <w:tc>
          <w:tcPr>
            <w:tcW w:w="1029" w:type="dxa"/>
            <w:gridSpan w:val="5"/>
            <w:tcBorders>
              <w:top w:val="single" w:sz="4" w:space="0" w:color="000000"/>
              <w:left w:val="nil"/>
              <w:bottom w:val="single" w:sz="4" w:space="0" w:color="000000"/>
              <w:right w:val="single" w:sz="4" w:space="0" w:color="auto"/>
            </w:tcBorders>
          </w:tcPr>
          <w:p w14:paraId="2D75CFA6" w14:textId="77777777" w:rsidR="003172A0" w:rsidRPr="003172A0" w:rsidRDefault="003172A0" w:rsidP="003172A0">
            <w:pPr>
              <w:jc w:val="center"/>
            </w:pPr>
          </w:p>
        </w:tc>
        <w:tc>
          <w:tcPr>
            <w:tcW w:w="1417" w:type="dxa"/>
            <w:gridSpan w:val="4"/>
            <w:tcBorders>
              <w:top w:val="single" w:sz="4" w:space="0" w:color="000000"/>
              <w:left w:val="single" w:sz="4" w:space="0" w:color="auto"/>
              <w:bottom w:val="single" w:sz="4" w:space="0" w:color="000000"/>
              <w:right w:val="single" w:sz="4" w:space="0" w:color="000000"/>
            </w:tcBorders>
          </w:tcPr>
          <w:p w14:paraId="1BABD6BE" w14:textId="77777777" w:rsidR="003172A0" w:rsidRPr="003172A0" w:rsidRDefault="003172A0" w:rsidP="003172A0">
            <w:pPr>
              <w:jc w:val="center"/>
            </w:pPr>
          </w:p>
        </w:tc>
      </w:tr>
      <w:tr w:rsidR="003172A0" w:rsidRPr="003172A0" w14:paraId="3A21B52A" w14:textId="77777777" w:rsidTr="003172A0">
        <w:trPr>
          <w:gridAfter w:val="4"/>
          <w:wAfter w:w="567" w:type="dxa"/>
          <w:trHeight w:val="945"/>
        </w:trPr>
        <w:tc>
          <w:tcPr>
            <w:tcW w:w="972" w:type="dxa"/>
            <w:gridSpan w:val="2"/>
            <w:vMerge/>
            <w:tcBorders>
              <w:top w:val="nil"/>
              <w:left w:val="single" w:sz="4" w:space="0" w:color="000000"/>
              <w:bottom w:val="single" w:sz="4" w:space="0" w:color="000000"/>
              <w:right w:val="single" w:sz="4" w:space="0" w:color="000000"/>
            </w:tcBorders>
            <w:vAlign w:val="center"/>
          </w:tcPr>
          <w:p w14:paraId="5943629D" w14:textId="77777777" w:rsidR="003172A0" w:rsidRPr="003172A0" w:rsidRDefault="003172A0" w:rsidP="003172A0"/>
        </w:tc>
        <w:tc>
          <w:tcPr>
            <w:tcW w:w="2038" w:type="dxa"/>
            <w:gridSpan w:val="3"/>
            <w:vMerge/>
            <w:tcBorders>
              <w:top w:val="nil"/>
              <w:left w:val="single" w:sz="4" w:space="0" w:color="000000"/>
              <w:bottom w:val="single" w:sz="4" w:space="0" w:color="000000"/>
              <w:right w:val="single" w:sz="4" w:space="0" w:color="000000"/>
            </w:tcBorders>
            <w:vAlign w:val="center"/>
          </w:tcPr>
          <w:p w14:paraId="092B18B3" w14:textId="77777777" w:rsidR="003172A0" w:rsidRPr="003172A0" w:rsidRDefault="003172A0" w:rsidP="003172A0"/>
        </w:tc>
        <w:tc>
          <w:tcPr>
            <w:tcW w:w="1923" w:type="dxa"/>
            <w:gridSpan w:val="3"/>
            <w:vMerge/>
            <w:tcBorders>
              <w:top w:val="nil"/>
              <w:left w:val="single" w:sz="4" w:space="0" w:color="000000"/>
              <w:bottom w:val="single" w:sz="4" w:space="0" w:color="000000"/>
              <w:right w:val="single" w:sz="4" w:space="0" w:color="000000"/>
            </w:tcBorders>
            <w:vAlign w:val="center"/>
          </w:tcPr>
          <w:p w14:paraId="555F4193" w14:textId="77777777" w:rsidR="003172A0" w:rsidRPr="003172A0" w:rsidRDefault="003172A0" w:rsidP="003172A0"/>
        </w:tc>
        <w:tc>
          <w:tcPr>
            <w:tcW w:w="1017" w:type="dxa"/>
            <w:gridSpan w:val="3"/>
            <w:tcBorders>
              <w:top w:val="nil"/>
              <w:left w:val="nil"/>
              <w:bottom w:val="nil"/>
              <w:right w:val="single" w:sz="4" w:space="0" w:color="000000"/>
            </w:tcBorders>
            <w:shd w:val="clear" w:color="auto" w:fill="FFFFFF"/>
            <w:vAlign w:val="center"/>
          </w:tcPr>
          <w:p w14:paraId="4263873C" w14:textId="77777777" w:rsidR="003172A0" w:rsidRPr="003172A0" w:rsidRDefault="003172A0" w:rsidP="003172A0">
            <w:pPr>
              <w:jc w:val="center"/>
            </w:pPr>
            <w:r w:rsidRPr="003172A0">
              <w:t>2015</w:t>
            </w:r>
            <w:r w:rsidRPr="003172A0">
              <w:br/>
              <w:t>(первый год реализации)</w:t>
            </w:r>
          </w:p>
        </w:tc>
        <w:tc>
          <w:tcPr>
            <w:tcW w:w="993" w:type="dxa"/>
            <w:gridSpan w:val="3"/>
            <w:shd w:val="clear" w:color="auto" w:fill="FFFFFF"/>
            <w:vAlign w:val="center"/>
          </w:tcPr>
          <w:p w14:paraId="7F47D2AC" w14:textId="77777777" w:rsidR="003172A0" w:rsidRPr="003172A0" w:rsidRDefault="003172A0" w:rsidP="003172A0">
            <w:pPr>
              <w:jc w:val="center"/>
            </w:pPr>
            <w:r w:rsidRPr="003172A0">
              <w:t>2016</w:t>
            </w:r>
            <w:r w:rsidRPr="003172A0">
              <w:br/>
              <w:t>(второй год реализации)</w:t>
            </w:r>
          </w:p>
        </w:tc>
        <w:tc>
          <w:tcPr>
            <w:tcW w:w="992" w:type="dxa"/>
            <w:gridSpan w:val="3"/>
            <w:tcBorders>
              <w:top w:val="nil"/>
              <w:left w:val="single" w:sz="4" w:space="0" w:color="000000"/>
              <w:bottom w:val="nil"/>
              <w:right w:val="single" w:sz="4" w:space="0" w:color="000000"/>
            </w:tcBorders>
            <w:shd w:val="clear" w:color="auto" w:fill="FFFFFF"/>
            <w:vAlign w:val="center"/>
          </w:tcPr>
          <w:p w14:paraId="016A1470" w14:textId="77777777" w:rsidR="003172A0" w:rsidRPr="003172A0" w:rsidRDefault="003172A0" w:rsidP="003172A0">
            <w:pPr>
              <w:jc w:val="center"/>
            </w:pPr>
            <w:r w:rsidRPr="003172A0">
              <w:t>2017</w:t>
            </w:r>
            <w:r w:rsidRPr="003172A0">
              <w:br/>
              <w:t xml:space="preserve">(третий год реализации) </w:t>
            </w:r>
          </w:p>
        </w:tc>
        <w:tc>
          <w:tcPr>
            <w:tcW w:w="992" w:type="dxa"/>
            <w:gridSpan w:val="4"/>
            <w:tcBorders>
              <w:top w:val="nil"/>
              <w:left w:val="nil"/>
              <w:bottom w:val="nil"/>
              <w:right w:val="single" w:sz="4" w:space="0" w:color="000000"/>
            </w:tcBorders>
            <w:shd w:val="clear" w:color="auto" w:fill="FFFFFF"/>
            <w:vAlign w:val="center"/>
          </w:tcPr>
          <w:p w14:paraId="5D9EBB37" w14:textId="77777777" w:rsidR="003172A0" w:rsidRPr="003172A0" w:rsidRDefault="003172A0" w:rsidP="003172A0">
            <w:pPr>
              <w:jc w:val="center"/>
            </w:pPr>
            <w:r w:rsidRPr="003172A0">
              <w:t>2018</w:t>
            </w:r>
            <w:r w:rsidRPr="003172A0">
              <w:br/>
              <w:t xml:space="preserve">(четвертый год реализации) </w:t>
            </w:r>
          </w:p>
        </w:tc>
        <w:tc>
          <w:tcPr>
            <w:tcW w:w="1134" w:type="dxa"/>
            <w:gridSpan w:val="4"/>
            <w:tcBorders>
              <w:top w:val="nil"/>
              <w:left w:val="nil"/>
              <w:bottom w:val="nil"/>
              <w:right w:val="single" w:sz="4" w:space="0" w:color="000000"/>
            </w:tcBorders>
            <w:shd w:val="clear" w:color="auto" w:fill="FFFFFF"/>
            <w:vAlign w:val="center"/>
          </w:tcPr>
          <w:p w14:paraId="2D812578" w14:textId="77777777" w:rsidR="003172A0" w:rsidRPr="003172A0" w:rsidRDefault="003172A0" w:rsidP="003172A0">
            <w:pPr>
              <w:jc w:val="center"/>
            </w:pPr>
            <w:r w:rsidRPr="003172A0">
              <w:t>2019</w:t>
            </w:r>
            <w:r w:rsidRPr="003172A0">
              <w:br/>
              <w:t xml:space="preserve">(пятый год реализации) </w:t>
            </w:r>
          </w:p>
        </w:tc>
        <w:tc>
          <w:tcPr>
            <w:tcW w:w="851" w:type="dxa"/>
            <w:gridSpan w:val="3"/>
            <w:tcBorders>
              <w:top w:val="nil"/>
              <w:left w:val="nil"/>
              <w:bottom w:val="nil"/>
              <w:right w:val="single" w:sz="4" w:space="0" w:color="auto"/>
            </w:tcBorders>
            <w:shd w:val="clear" w:color="auto" w:fill="FFFFFF"/>
            <w:vAlign w:val="center"/>
          </w:tcPr>
          <w:p w14:paraId="4E872E88" w14:textId="77777777" w:rsidR="003172A0" w:rsidRPr="003172A0" w:rsidRDefault="003172A0" w:rsidP="003172A0">
            <w:pPr>
              <w:jc w:val="center"/>
            </w:pPr>
            <w:r w:rsidRPr="003172A0">
              <w:t>2020</w:t>
            </w:r>
            <w:r w:rsidRPr="003172A0">
              <w:br/>
              <w:t xml:space="preserve">(шестой год реализации) </w:t>
            </w:r>
          </w:p>
        </w:tc>
        <w:tc>
          <w:tcPr>
            <w:tcW w:w="1134" w:type="dxa"/>
            <w:gridSpan w:val="5"/>
            <w:tcBorders>
              <w:top w:val="nil"/>
              <w:left w:val="single" w:sz="4" w:space="0" w:color="auto"/>
              <w:bottom w:val="nil"/>
              <w:right w:val="single" w:sz="4" w:space="0" w:color="000000"/>
            </w:tcBorders>
            <w:shd w:val="clear" w:color="auto" w:fill="FFFFFF"/>
            <w:vAlign w:val="center"/>
          </w:tcPr>
          <w:p w14:paraId="3310EB41" w14:textId="77777777" w:rsidR="003172A0" w:rsidRPr="003172A0" w:rsidRDefault="003172A0" w:rsidP="003172A0">
            <w:pPr>
              <w:jc w:val="center"/>
            </w:pPr>
            <w:r w:rsidRPr="003172A0">
              <w:t>2021 (седьмой г</w:t>
            </w:r>
          </w:p>
          <w:p w14:paraId="2B1DD9E8" w14:textId="77777777" w:rsidR="003172A0" w:rsidRPr="003172A0" w:rsidRDefault="003172A0" w:rsidP="003172A0">
            <w:pPr>
              <w:jc w:val="center"/>
            </w:pPr>
            <w:r w:rsidRPr="003172A0">
              <w:t xml:space="preserve">год </w:t>
            </w:r>
          </w:p>
          <w:p w14:paraId="333D6316" w14:textId="77777777" w:rsidR="003172A0" w:rsidRPr="003172A0" w:rsidRDefault="003172A0" w:rsidP="003172A0">
            <w:pPr>
              <w:jc w:val="center"/>
            </w:pPr>
            <w:r w:rsidRPr="003172A0">
              <w:t>реализации</w:t>
            </w:r>
          </w:p>
        </w:tc>
        <w:tc>
          <w:tcPr>
            <w:tcW w:w="1029" w:type="dxa"/>
            <w:gridSpan w:val="5"/>
            <w:tcBorders>
              <w:top w:val="nil"/>
              <w:left w:val="single" w:sz="4" w:space="0" w:color="auto"/>
              <w:bottom w:val="nil"/>
              <w:right w:val="single" w:sz="4" w:space="0" w:color="auto"/>
            </w:tcBorders>
            <w:shd w:val="clear" w:color="auto" w:fill="FFFFFF"/>
          </w:tcPr>
          <w:p w14:paraId="550F199C" w14:textId="77777777" w:rsidR="003172A0" w:rsidRPr="003172A0" w:rsidRDefault="003172A0" w:rsidP="003172A0">
            <w:pPr>
              <w:jc w:val="center"/>
            </w:pPr>
          </w:p>
          <w:p w14:paraId="3F564E9D" w14:textId="77777777" w:rsidR="003172A0" w:rsidRPr="003172A0" w:rsidRDefault="003172A0" w:rsidP="003172A0">
            <w:pPr>
              <w:suppressAutoHyphens/>
            </w:pPr>
          </w:p>
          <w:p w14:paraId="6D12A7D0" w14:textId="77777777" w:rsidR="003172A0" w:rsidRPr="003172A0" w:rsidRDefault="003172A0" w:rsidP="003172A0">
            <w:pPr>
              <w:tabs>
                <w:tab w:val="left" w:pos="458"/>
              </w:tabs>
              <w:suppressAutoHyphens/>
              <w:ind w:right="212"/>
            </w:pPr>
            <w:r w:rsidRPr="003172A0">
              <w:t>2022 восьмой  год реализации</w:t>
            </w:r>
          </w:p>
        </w:tc>
        <w:tc>
          <w:tcPr>
            <w:tcW w:w="1417" w:type="dxa"/>
            <w:gridSpan w:val="4"/>
            <w:tcBorders>
              <w:top w:val="nil"/>
              <w:left w:val="single" w:sz="4" w:space="0" w:color="auto"/>
              <w:bottom w:val="nil"/>
              <w:right w:val="single" w:sz="4" w:space="0" w:color="000000"/>
            </w:tcBorders>
            <w:shd w:val="clear" w:color="auto" w:fill="FFFFFF"/>
          </w:tcPr>
          <w:p w14:paraId="7FBCBB0A" w14:textId="77777777" w:rsidR="003172A0" w:rsidRPr="003172A0" w:rsidRDefault="003172A0" w:rsidP="003172A0"/>
          <w:p w14:paraId="06605ECE" w14:textId="77777777" w:rsidR="003172A0" w:rsidRPr="003172A0" w:rsidRDefault="003172A0" w:rsidP="003172A0">
            <w:pPr>
              <w:tabs>
                <w:tab w:val="left" w:pos="458"/>
              </w:tabs>
              <w:suppressAutoHyphens/>
              <w:ind w:right="212"/>
            </w:pPr>
            <w:r w:rsidRPr="003172A0">
              <w:rPr>
                <w:lang w:val="en-US"/>
              </w:rPr>
              <w:t>2023</w:t>
            </w:r>
            <w:r w:rsidRPr="003172A0">
              <w:t>девятый год реализации</w:t>
            </w:r>
          </w:p>
        </w:tc>
      </w:tr>
      <w:tr w:rsidR="003172A0" w:rsidRPr="003172A0" w14:paraId="347DDDFC" w14:textId="77777777" w:rsidTr="003172A0">
        <w:trPr>
          <w:gridAfter w:val="4"/>
          <w:wAfter w:w="567" w:type="dxa"/>
          <w:trHeight w:val="375"/>
        </w:trPr>
        <w:tc>
          <w:tcPr>
            <w:tcW w:w="972" w:type="dxa"/>
            <w:gridSpan w:val="2"/>
            <w:tcBorders>
              <w:top w:val="nil"/>
              <w:left w:val="single" w:sz="4" w:space="0" w:color="000000"/>
              <w:bottom w:val="single" w:sz="4" w:space="0" w:color="000000"/>
              <w:right w:val="single" w:sz="4" w:space="0" w:color="000000"/>
            </w:tcBorders>
            <w:noWrap/>
            <w:vAlign w:val="center"/>
          </w:tcPr>
          <w:p w14:paraId="3A2FEC2B" w14:textId="77777777" w:rsidR="003172A0" w:rsidRPr="003172A0" w:rsidRDefault="003172A0" w:rsidP="003172A0">
            <w:pPr>
              <w:jc w:val="center"/>
            </w:pPr>
            <w:r w:rsidRPr="003172A0">
              <w:t>1</w:t>
            </w:r>
          </w:p>
        </w:tc>
        <w:tc>
          <w:tcPr>
            <w:tcW w:w="2038" w:type="dxa"/>
            <w:gridSpan w:val="3"/>
            <w:tcBorders>
              <w:top w:val="nil"/>
              <w:left w:val="nil"/>
              <w:bottom w:val="single" w:sz="4" w:space="0" w:color="000000"/>
              <w:right w:val="single" w:sz="4" w:space="0" w:color="000000"/>
            </w:tcBorders>
            <w:noWrap/>
            <w:vAlign w:val="center"/>
          </w:tcPr>
          <w:p w14:paraId="5B83F447" w14:textId="77777777" w:rsidR="003172A0" w:rsidRPr="003172A0" w:rsidRDefault="003172A0" w:rsidP="003172A0">
            <w:pPr>
              <w:jc w:val="center"/>
            </w:pPr>
            <w:r w:rsidRPr="003172A0">
              <w:t>2</w:t>
            </w:r>
          </w:p>
        </w:tc>
        <w:tc>
          <w:tcPr>
            <w:tcW w:w="1923" w:type="dxa"/>
            <w:gridSpan w:val="3"/>
            <w:tcBorders>
              <w:top w:val="nil"/>
              <w:left w:val="nil"/>
              <w:bottom w:val="single" w:sz="4" w:space="0" w:color="000000"/>
              <w:right w:val="single" w:sz="4" w:space="0" w:color="000000"/>
            </w:tcBorders>
            <w:shd w:val="clear" w:color="auto" w:fill="FFFFFF"/>
            <w:noWrap/>
            <w:vAlign w:val="center"/>
          </w:tcPr>
          <w:p w14:paraId="703F2CA5" w14:textId="77777777" w:rsidR="003172A0" w:rsidRPr="003172A0" w:rsidRDefault="003172A0" w:rsidP="003172A0">
            <w:pPr>
              <w:jc w:val="center"/>
            </w:pPr>
            <w:r w:rsidRPr="003172A0">
              <w:t>3</w:t>
            </w:r>
          </w:p>
        </w:tc>
        <w:tc>
          <w:tcPr>
            <w:tcW w:w="1017" w:type="dxa"/>
            <w:gridSpan w:val="3"/>
            <w:tcBorders>
              <w:top w:val="single" w:sz="4" w:space="0" w:color="000000"/>
              <w:left w:val="nil"/>
              <w:bottom w:val="single" w:sz="4" w:space="0" w:color="000000"/>
              <w:right w:val="single" w:sz="4" w:space="0" w:color="000000"/>
            </w:tcBorders>
            <w:noWrap/>
            <w:vAlign w:val="center"/>
          </w:tcPr>
          <w:p w14:paraId="42A0A283" w14:textId="77777777" w:rsidR="003172A0" w:rsidRPr="003172A0" w:rsidRDefault="003172A0" w:rsidP="003172A0">
            <w:pPr>
              <w:jc w:val="center"/>
            </w:pPr>
            <w:r w:rsidRPr="003172A0">
              <w:t>4</w:t>
            </w:r>
          </w:p>
        </w:tc>
        <w:tc>
          <w:tcPr>
            <w:tcW w:w="993" w:type="dxa"/>
            <w:gridSpan w:val="3"/>
            <w:tcBorders>
              <w:top w:val="single" w:sz="4" w:space="0" w:color="000000"/>
              <w:left w:val="nil"/>
              <w:bottom w:val="single" w:sz="4" w:space="0" w:color="000000"/>
              <w:right w:val="single" w:sz="4" w:space="0" w:color="000000"/>
            </w:tcBorders>
            <w:noWrap/>
            <w:vAlign w:val="center"/>
          </w:tcPr>
          <w:p w14:paraId="27875D13" w14:textId="77777777" w:rsidR="003172A0" w:rsidRPr="003172A0" w:rsidRDefault="003172A0" w:rsidP="003172A0">
            <w:pPr>
              <w:jc w:val="center"/>
            </w:pPr>
            <w:r w:rsidRPr="003172A0">
              <w:t>5</w:t>
            </w:r>
          </w:p>
        </w:tc>
        <w:tc>
          <w:tcPr>
            <w:tcW w:w="992" w:type="dxa"/>
            <w:gridSpan w:val="3"/>
            <w:tcBorders>
              <w:top w:val="single" w:sz="4" w:space="0" w:color="000000"/>
              <w:left w:val="nil"/>
              <w:bottom w:val="single" w:sz="4" w:space="0" w:color="000000"/>
              <w:right w:val="single" w:sz="4" w:space="0" w:color="000000"/>
            </w:tcBorders>
            <w:noWrap/>
            <w:vAlign w:val="center"/>
          </w:tcPr>
          <w:p w14:paraId="0F0A6172" w14:textId="77777777" w:rsidR="003172A0" w:rsidRPr="003172A0" w:rsidRDefault="003172A0" w:rsidP="003172A0">
            <w:pPr>
              <w:jc w:val="center"/>
            </w:pPr>
            <w:r w:rsidRPr="003172A0">
              <w:t>6</w:t>
            </w:r>
          </w:p>
        </w:tc>
        <w:tc>
          <w:tcPr>
            <w:tcW w:w="992" w:type="dxa"/>
            <w:gridSpan w:val="4"/>
            <w:tcBorders>
              <w:top w:val="single" w:sz="4" w:space="0" w:color="000000"/>
              <w:left w:val="nil"/>
              <w:bottom w:val="single" w:sz="4" w:space="0" w:color="000000"/>
              <w:right w:val="single" w:sz="4" w:space="0" w:color="000000"/>
            </w:tcBorders>
            <w:noWrap/>
            <w:vAlign w:val="center"/>
          </w:tcPr>
          <w:p w14:paraId="1C490717" w14:textId="77777777" w:rsidR="003172A0" w:rsidRPr="003172A0" w:rsidRDefault="003172A0" w:rsidP="003172A0">
            <w:pPr>
              <w:jc w:val="center"/>
            </w:pPr>
            <w:r w:rsidRPr="003172A0">
              <w:t>7</w:t>
            </w:r>
          </w:p>
        </w:tc>
        <w:tc>
          <w:tcPr>
            <w:tcW w:w="1134" w:type="dxa"/>
            <w:gridSpan w:val="4"/>
            <w:tcBorders>
              <w:top w:val="single" w:sz="4" w:space="0" w:color="000000"/>
              <w:left w:val="nil"/>
              <w:bottom w:val="single" w:sz="4" w:space="0" w:color="000000"/>
              <w:right w:val="single" w:sz="4" w:space="0" w:color="000000"/>
            </w:tcBorders>
            <w:noWrap/>
            <w:vAlign w:val="center"/>
          </w:tcPr>
          <w:p w14:paraId="38A1CB6E" w14:textId="77777777" w:rsidR="003172A0" w:rsidRPr="003172A0" w:rsidRDefault="003172A0" w:rsidP="003172A0">
            <w:pPr>
              <w:jc w:val="center"/>
            </w:pPr>
            <w:r w:rsidRPr="003172A0">
              <w:t>8</w:t>
            </w:r>
          </w:p>
        </w:tc>
        <w:tc>
          <w:tcPr>
            <w:tcW w:w="851" w:type="dxa"/>
            <w:gridSpan w:val="3"/>
            <w:tcBorders>
              <w:top w:val="single" w:sz="4" w:space="0" w:color="000000"/>
              <w:left w:val="nil"/>
              <w:bottom w:val="single" w:sz="4" w:space="0" w:color="000000"/>
              <w:right w:val="single" w:sz="4" w:space="0" w:color="auto"/>
            </w:tcBorders>
            <w:noWrap/>
            <w:vAlign w:val="center"/>
          </w:tcPr>
          <w:p w14:paraId="32061F24" w14:textId="77777777" w:rsidR="003172A0" w:rsidRPr="003172A0" w:rsidRDefault="003172A0" w:rsidP="003172A0">
            <w:pPr>
              <w:jc w:val="center"/>
            </w:pPr>
          </w:p>
        </w:tc>
        <w:tc>
          <w:tcPr>
            <w:tcW w:w="1134" w:type="dxa"/>
            <w:gridSpan w:val="5"/>
            <w:tcBorders>
              <w:top w:val="single" w:sz="4" w:space="0" w:color="000000"/>
              <w:left w:val="single" w:sz="4" w:space="0" w:color="auto"/>
              <w:bottom w:val="single" w:sz="4" w:space="0" w:color="000000"/>
              <w:right w:val="single" w:sz="4" w:space="0" w:color="000000"/>
            </w:tcBorders>
            <w:vAlign w:val="center"/>
          </w:tcPr>
          <w:p w14:paraId="2FE57C4D" w14:textId="77777777" w:rsidR="003172A0" w:rsidRPr="003172A0" w:rsidRDefault="003172A0" w:rsidP="003172A0">
            <w:pPr>
              <w:suppressAutoHyphens/>
              <w:jc w:val="center"/>
            </w:pPr>
            <w:r w:rsidRPr="003172A0">
              <w:t>9</w:t>
            </w:r>
          </w:p>
        </w:tc>
        <w:tc>
          <w:tcPr>
            <w:tcW w:w="1029" w:type="dxa"/>
            <w:gridSpan w:val="5"/>
            <w:tcBorders>
              <w:top w:val="single" w:sz="4" w:space="0" w:color="000000"/>
              <w:left w:val="single" w:sz="4" w:space="0" w:color="auto"/>
              <w:bottom w:val="single" w:sz="4" w:space="0" w:color="000000"/>
              <w:right w:val="single" w:sz="4" w:space="0" w:color="auto"/>
            </w:tcBorders>
          </w:tcPr>
          <w:p w14:paraId="11DE4FBF" w14:textId="77777777" w:rsidR="003172A0" w:rsidRPr="003172A0" w:rsidRDefault="003172A0" w:rsidP="003172A0">
            <w:pPr>
              <w:suppressAutoHyphens/>
              <w:jc w:val="center"/>
            </w:pPr>
          </w:p>
        </w:tc>
        <w:tc>
          <w:tcPr>
            <w:tcW w:w="1417" w:type="dxa"/>
            <w:gridSpan w:val="4"/>
            <w:tcBorders>
              <w:top w:val="single" w:sz="4" w:space="0" w:color="000000"/>
              <w:left w:val="single" w:sz="4" w:space="0" w:color="auto"/>
              <w:bottom w:val="single" w:sz="4" w:space="0" w:color="000000"/>
              <w:right w:val="single" w:sz="4" w:space="0" w:color="000000"/>
            </w:tcBorders>
          </w:tcPr>
          <w:p w14:paraId="18A60797" w14:textId="77777777" w:rsidR="003172A0" w:rsidRPr="003172A0" w:rsidRDefault="003172A0" w:rsidP="003172A0">
            <w:pPr>
              <w:suppressAutoHyphens/>
              <w:jc w:val="center"/>
            </w:pPr>
          </w:p>
        </w:tc>
      </w:tr>
      <w:tr w:rsidR="003172A0" w:rsidRPr="003172A0" w14:paraId="69F6357D" w14:textId="77777777" w:rsidTr="003172A0">
        <w:trPr>
          <w:gridAfter w:val="4"/>
          <w:wAfter w:w="567" w:type="dxa"/>
          <w:trHeight w:val="315"/>
        </w:trPr>
        <w:tc>
          <w:tcPr>
            <w:tcW w:w="972" w:type="dxa"/>
            <w:gridSpan w:val="2"/>
            <w:vMerge w:val="restart"/>
            <w:tcBorders>
              <w:top w:val="nil"/>
              <w:left w:val="single" w:sz="4" w:space="0" w:color="000000"/>
              <w:bottom w:val="single" w:sz="4" w:space="0" w:color="000000"/>
              <w:right w:val="single" w:sz="4" w:space="0" w:color="000000"/>
            </w:tcBorders>
          </w:tcPr>
          <w:p w14:paraId="5BB9D3E1" w14:textId="77777777" w:rsidR="003172A0" w:rsidRPr="003172A0" w:rsidRDefault="003172A0" w:rsidP="003172A0">
            <w:r w:rsidRPr="003172A0">
              <w:t>МУНИЦИПАЛЬНАЯ ПРОГР</w:t>
            </w:r>
            <w:r w:rsidRPr="003172A0">
              <w:lastRenderedPageBreak/>
              <w:t>АММА</w:t>
            </w:r>
          </w:p>
        </w:tc>
        <w:tc>
          <w:tcPr>
            <w:tcW w:w="2038" w:type="dxa"/>
            <w:gridSpan w:val="3"/>
            <w:vMerge w:val="restart"/>
            <w:tcBorders>
              <w:top w:val="nil"/>
              <w:left w:val="single" w:sz="4" w:space="0" w:color="000000"/>
              <w:bottom w:val="single" w:sz="4" w:space="0" w:color="000000"/>
              <w:right w:val="single" w:sz="4" w:space="0" w:color="000000"/>
            </w:tcBorders>
          </w:tcPr>
          <w:p w14:paraId="03023596" w14:textId="77777777" w:rsidR="003172A0" w:rsidRPr="003172A0" w:rsidRDefault="003172A0" w:rsidP="003172A0">
            <w:pPr>
              <w:jc w:val="center"/>
              <w:rPr>
                <w:b/>
                <w:bCs/>
              </w:rPr>
            </w:pPr>
            <w:r w:rsidRPr="003172A0">
              <w:rPr>
                <w:b/>
                <w:bCs/>
              </w:rPr>
              <w:lastRenderedPageBreak/>
              <w:t xml:space="preserve">Развитие культуры </w:t>
            </w:r>
          </w:p>
        </w:tc>
        <w:tc>
          <w:tcPr>
            <w:tcW w:w="1923" w:type="dxa"/>
            <w:gridSpan w:val="3"/>
            <w:tcBorders>
              <w:top w:val="nil"/>
              <w:left w:val="nil"/>
              <w:bottom w:val="single" w:sz="4" w:space="0" w:color="000000"/>
              <w:right w:val="single" w:sz="4" w:space="0" w:color="000000"/>
            </w:tcBorders>
            <w:shd w:val="clear" w:color="auto" w:fill="FFFFFF"/>
            <w:vAlign w:val="bottom"/>
          </w:tcPr>
          <w:p w14:paraId="06CE5C9D" w14:textId="77777777" w:rsidR="003172A0" w:rsidRPr="003172A0" w:rsidRDefault="003172A0" w:rsidP="003172A0">
            <w:r w:rsidRPr="003172A0">
              <w:t>всего</w:t>
            </w:r>
          </w:p>
        </w:tc>
        <w:tc>
          <w:tcPr>
            <w:tcW w:w="1017" w:type="dxa"/>
            <w:gridSpan w:val="3"/>
            <w:tcBorders>
              <w:top w:val="nil"/>
              <w:left w:val="nil"/>
              <w:bottom w:val="single" w:sz="4" w:space="0" w:color="000000"/>
              <w:right w:val="single" w:sz="4" w:space="0" w:color="000000"/>
            </w:tcBorders>
            <w:vAlign w:val="bottom"/>
          </w:tcPr>
          <w:p w14:paraId="35C3B174" w14:textId="77777777" w:rsidR="003172A0" w:rsidRPr="003172A0" w:rsidRDefault="003172A0" w:rsidP="003172A0">
            <w:pPr>
              <w:jc w:val="right"/>
              <w:rPr>
                <w:b/>
                <w:bCs/>
              </w:rPr>
            </w:pPr>
            <w:r w:rsidRPr="003172A0">
              <w:rPr>
                <w:b/>
                <w:bCs/>
              </w:rPr>
              <w:t>650,1</w:t>
            </w:r>
          </w:p>
        </w:tc>
        <w:tc>
          <w:tcPr>
            <w:tcW w:w="993" w:type="dxa"/>
            <w:gridSpan w:val="3"/>
            <w:tcBorders>
              <w:top w:val="nil"/>
              <w:left w:val="nil"/>
              <w:bottom w:val="single" w:sz="4" w:space="0" w:color="000000"/>
              <w:right w:val="single" w:sz="4" w:space="0" w:color="000000"/>
            </w:tcBorders>
            <w:vAlign w:val="bottom"/>
          </w:tcPr>
          <w:p w14:paraId="2F7B8560" w14:textId="77777777" w:rsidR="003172A0" w:rsidRPr="003172A0" w:rsidRDefault="003172A0" w:rsidP="003172A0">
            <w:pPr>
              <w:jc w:val="right"/>
              <w:rPr>
                <w:b/>
                <w:bCs/>
              </w:rPr>
            </w:pPr>
            <w:r w:rsidRPr="003172A0">
              <w:rPr>
                <w:b/>
                <w:bCs/>
              </w:rPr>
              <w:t>662,0</w:t>
            </w:r>
          </w:p>
        </w:tc>
        <w:tc>
          <w:tcPr>
            <w:tcW w:w="992" w:type="dxa"/>
            <w:gridSpan w:val="3"/>
            <w:tcBorders>
              <w:top w:val="nil"/>
              <w:left w:val="nil"/>
              <w:bottom w:val="single" w:sz="4" w:space="0" w:color="000000"/>
              <w:right w:val="single" w:sz="4" w:space="0" w:color="000000"/>
            </w:tcBorders>
            <w:vAlign w:val="bottom"/>
          </w:tcPr>
          <w:p w14:paraId="30B8810D" w14:textId="77777777" w:rsidR="003172A0" w:rsidRPr="003172A0" w:rsidRDefault="003172A0" w:rsidP="003172A0">
            <w:pPr>
              <w:jc w:val="right"/>
              <w:rPr>
                <w:b/>
                <w:bCs/>
              </w:rPr>
            </w:pPr>
            <w:r w:rsidRPr="003172A0">
              <w:rPr>
                <w:b/>
                <w:bCs/>
              </w:rPr>
              <w:t>666,9</w:t>
            </w:r>
          </w:p>
        </w:tc>
        <w:tc>
          <w:tcPr>
            <w:tcW w:w="992" w:type="dxa"/>
            <w:gridSpan w:val="4"/>
            <w:tcBorders>
              <w:top w:val="nil"/>
              <w:left w:val="nil"/>
              <w:bottom w:val="single" w:sz="4" w:space="0" w:color="000000"/>
              <w:right w:val="single" w:sz="4" w:space="0" w:color="000000"/>
            </w:tcBorders>
            <w:vAlign w:val="bottom"/>
          </w:tcPr>
          <w:p w14:paraId="313BAD02" w14:textId="77777777" w:rsidR="003172A0" w:rsidRPr="003172A0" w:rsidRDefault="003172A0" w:rsidP="003172A0">
            <w:pPr>
              <w:jc w:val="center"/>
              <w:rPr>
                <w:b/>
                <w:bCs/>
              </w:rPr>
            </w:pPr>
            <w:r w:rsidRPr="003172A0">
              <w:rPr>
                <w:b/>
                <w:bCs/>
              </w:rPr>
              <w:t>679,1</w:t>
            </w:r>
          </w:p>
        </w:tc>
        <w:tc>
          <w:tcPr>
            <w:tcW w:w="1134" w:type="dxa"/>
            <w:gridSpan w:val="4"/>
            <w:tcBorders>
              <w:top w:val="nil"/>
              <w:left w:val="nil"/>
              <w:bottom w:val="single" w:sz="4" w:space="0" w:color="000000"/>
              <w:right w:val="single" w:sz="4" w:space="0" w:color="000000"/>
            </w:tcBorders>
            <w:vAlign w:val="bottom"/>
          </w:tcPr>
          <w:p w14:paraId="59690509" w14:textId="77777777" w:rsidR="003172A0" w:rsidRPr="003172A0" w:rsidRDefault="003172A0" w:rsidP="003172A0">
            <w:pPr>
              <w:jc w:val="center"/>
              <w:rPr>
                <w:b/>
                <w:bCs/>
              </w:rPr>
            </w:pPr>
            <w:r w:rsidRPr="003172A0">
              <w:rPr>
                <w:b/>
                <w:bCs/>
              </w:rPr>
              <w:t>715,6</w:t>
            </w:r>
          </w:p>
        </w:tc>
        <w:tc>
          <w:tcPr>
            <w:tcW w:w="851" w:type="dxa"/>
            <w:gridSpan w:val="3"/>
            <w:tcBorders>
              <w:top w:val="nil"/>
              <w:left w:val="nil"/>
              <w:bottom w:val="single" w:sz="4" w:space="0" w:color="000000"/>
              <w:right w:val="single" w:sz="4" w:space="0" w:color="auto"/>
            </w:tcBorders>
            <w:vAlign w:val="bottom"/>
          </w:tcPr>
          <w:p w14:paraId="2CF305E9" w14:textId="77777777" w:rsidR="003172A0" w:rsidRPr="003172A0" w:rsidRDefault="003172A0" w:rsidP="003172A0">
            <w:pPr>
              <w:rPr>
                <w:b/>
                <w:bCs/>
              </w:rPr>
            </w:pPr>
            <w:r w:rsidRPr="003172A0">
              <w:rPr>
                <w:b/>
                <w:bCs/>
              </w:rPr>
              <w:t>765,6</w:t>
            </w:r>
          </w:p>
        </w:tc>
        <w:tc>
          <w:tcPr>
            <w:tcW w:w="1134" w:type="dxa"/>
            <w:gridSpan w:val="5"/>
            <w:tcBorders>
              <w:top w:val="nil"/>
              <w:left w:val="single" w:sz="4" w:space="0" w:color="auto"/>
              <w:bottom w:val="single" w:sz="4" w:space="0" w:color="000000"/>
              <w:right w:val="single" w:sz="4" w:space="0" w:color="000000"/>
            </w:tcBorders>
            <w:vAlign w:val="bottom"/>
          </w:tcPr>
          <w:p w14:paraId="023674BE" w14:textId="77777777" w:rsidR="003172A0" w:rsidRPr="003172A0" w:rsidRDefault="003172A0" w:rsidP="003172A0">
            <w:pPr>
              <w:rPr>
                <w:b/>
                <w:bCs/>
              </w:rPr>
            </w:pPr>
            <w:r w:rsidRPr="003172A0">
              <w:rPr>
                <w:b/>
                <w:bCs/>
              </w:rPr>
              <w:t>797,6</w:t>
            </w:r>
          </w:p>
        </w:tc>
        <w:tc>
          <w:tcPr>
            <w:tcW w:w="1029" w:type="dxa"/>
            <w:gridSpan w:val="5"/>
            <w:tcBorders>
              <w:top w:val="nil"/>
              <w:left w:val="single" w:sz="4" w:space="0" w:color="auto"/>
              <w:bottom w:val="single" w:sz="4" w:space="0" w:color="000000"/>
              <w:right w:val="single" w:sz="4" w:space="0" w:color="auto"/>
            </w:tcBorders>
          </w:tcPr>
          <w:p w14:paraId="7E29603B" w14:textId="77777777" w:rsidR="003172A0" w:rsidRPr="003172A0" w:rsidRDefault="003172A0" w:rsidP="003172A0">
            <w:pPr>
              <w:rPr>
                <w:b/>
                <w:bCs/>
              </w:rPr>
            </w:pPr>
            <w:r w:rsidRPr="003172A0">
              <w:rPr>
                <w:b/>
                <w:bCs/>
              </w:rPr>
              <w:t>457,6</w:t>
            </w:r>
          </w:p>
        </w:tc>
        <w:tc>
          <w:tcPr>
            <w:tcW w:w="1417" w:type="dxa"/>
            <w:gridSpan w:val="4"/>
            <w:tcBorders>
              <w:top w:val="nil"/>
              <w:left w:val="single" w:sz="4" w:space="0" w:color="auto"/>
              <w:bottom w:val="single" w:sz="4" w:space="0" w:color="000000"/>
              <w:right w:val="single" w:sz="4" w:space="0" w:color="000000"/>
            </w:tcBorders>
          </w:tcPr>
          <w:p w14:paraId="145DB505" w14:textId="77777777" w:rsidR="003172A0" w:rsidRPr="003172A0" w:rsidRDefault="003172A0" w:rsidP="003172A0">
            <w:pPr>
              <w:rPr>
                <w:b/>
                <w:bCs/>
              </w:rPr>
            </w:pPr>
            <w:r w:rsidRPr="003172A0">
              <w:rPr>
                <w:b/>
                <w:bCs/>
              </w:rPr>
              <w:t>438,2</w:t>
            </w:r>
          </w:p>
        </w:tc>
      </w:tr>
      <w:tr w:rsidR="003172A0" w:rsidRPr="003172A0" w14:paraId="7D784449" w14:textId="77777777" w:rsidTr="003172A0">
        <w:trPr>
          <w:gridAfter w:val="4"/>
          <w:wAfter w:w="567" w:type="dxa"/>
          <w:trHeight w:val="375"/>
        </w:trPr>
        <w:tc>
          <w:tcPr>
            <w:tcW w:w="972" w:type="dxa"/>
            <w:gridSpan w:val="2"/>
            <w:vMerge/>
            <w:tcBorders>
              <w:top w:val="nil"/>
              <w:left w:val="single" w:sz="4" w:space="0" w:color="000000"/>
              <w:bottom w:val="single" w:sz="4" w:space="0" w:color="000000"/>
              <w:right w:val="single" w:sz="4" w:space="0" w:color="000000"/>
            </w:tcBorders>
            <w:vAlign w:val="center"/>
          </w:tcPr>
          <w:p w14:paraId="256EF0DA" w14:textId="77777777" w:rsidR="003172A0" w:rsidRPr="003172A0" w:rsidRDefault="003172A0" w:rsidP="003172A0"/>
        </w:tc>
        <w:tc>
          <w:tcPr>
            <w:tcW w:w="2038" w:type="dxa"/>
            <w:gridSpan w:val="3"/>
            <w:vMerge/>
            <w:tcBorders>
              <w:top w:val="nil"/>
              <w:left w:val="single" w:sz="4" w:space="0" w:color="000000"/>
              <w:bottom w:val="single" w:sz="4" w:space="0" w:color="000000"/>
              <w:right w:val="single" w:sz="4" w:space="0" w:color="000000"/>
            </w:tcBorders>
            <w:vAlign w:val="center"/>
          </w:tcPr>
          <w:p w14:paraId="2C1A9903" w14:textId="77777777" w:rsidR="003172A0" w:rsidRPr="003172A0" w:rsidRDefault="003172A0" w:rsidP="003172A0">
            <w:pPr>
              <w:rPr>
                <w:b/>
                <w:bCs/>
              </w:rPr>
            </w:pPr>
          </w:p>
        </w:tc>
        <w:tc>
          <w:tcPr>
            <w:tcW w:w="1923" w:type="dxa"/>
            <w:gridSpan w:val="3"/>
            <w:tcBorders>
              <w:top w:val="nil"/>
              <w:left w:val="nil"/>
              <w:bottom w:val="single" w:sz="4" w:space="0" w:color="000000"/>
              <w:right w:val="single" w:sz="4" w:space="0" w:color="000000"/>
            </w:tcBorders>
            <w:shd w:val="clear" w:color="auto" w:fill="FFFFFF"/>
            <w:vAlign w:val="bottom"/>
          </w:tcPr>
          <w:p w14:paraId="136CDC50" w14:textId="77777777" w:rsidR="003172A0" w:rsidRPr="003172A0" w:rsidRDefault="003172A0" w:rsidP="003172A0">
            <w:r w:rsidRPr="003172A0">
              <w:t>в том числе по ГРБС:</w:t>
            </w:r>
          </w:p>
        </w:tc>
        <w:tc>
          <w:tcPr>
            <w:tcW w:w="1017" w:type="dxa"/>
            <w:gridSpan w:val="3"/>
            <w:tcBorders>
              <w:top w:val="nil"/>
              <w:left w:val="nil"/>
              <w:bottom w:val="single" w:sz="4" w:space="0" w:color="000000"/>
              <w:right w:val="single" w:sz="4" w:space="0" w:color="000000"/>
            </w:tcBorders>
            <w:vAlign w:val="bottom"/>
          </w:tcPr>
          <w:p w14:paraId="524CA2D5" w14:textId="77777777" w:rsidR="003172A0" w:rsidRPr="003172A0" w:rsidRDefault="003172A0" w:rsidP="003172A0">
            <w:pPr>
              <w:jc w:val="center"/>
              <w:rPr>
                <w:b/>
                <w:bCs/>
              </w:rPr>
            </w:pPr>
            <w:r w:rsidRPr="003172A0">
              <w:rPr>
                <w:b/>
                <w:bCs/>
              </w:rPr>
              <w:t> </w:t>
            </w:r>
          </w:p>
        </w:tc>
        <w:tc>
          <w:tcPr>
            <w:tcW w:w="993" w:type="dxa"/>
            <w:gridSpan w:val="3"/>
            <w:tcBorders>
              <w:top w:val="nil"/>
              <w:left w:val="nil"/>
              <w:bottom w:val="single" w:sz="4" w:space="0" w:color="000000"/>
              <w:right w:val="single" w:sz="4" w:space="0" w:color="000000"/>
            </w:tcBorders>
            <w:vAlign w:val="bottom"/>
          </w:tcPr>
          <w:p w14:paraId="610FA0F1" w14:textId="77777777" w:rsidR="003172A0" w:rsidRPr="003172A0" w:rsidRDefault="003172A0" w:rsidP="003172A0">
            <w:pPr>
              <w:jc w:val="center"/>
              <w:rPr>
                <w:b/>
                <w:bCs/>
              </w:rPr>
            </w:pPr>
            <w:r w:rsidRPr="003172A0">
              <w:rPr>
                <w:b/>
                <w:bCs/>
              </w:rPr>
              <w:t> </w:t>
            </w:r>
          </w:p>
        </w:tc>
        <w:tc>
          <w:tcPr>
            <w:tcW w:w="992" w:type="dxa"/>
            <w:gridSpan w:val="3"/>
            <w:tcBorders>
              <w:top w:val="nil"/>
              <w:left w:val="nil"/>
              <w:bottom w:val="single" w:sz="4" w:space="0" w:color="000000"/>
              <w:right w:val="single" w:sz="4" w:space="0" w:color="000000"/>
            </w:tcBorders>
            <w:vAlign w:val="bottom"/>
          </w:tcPr>
          <w:p w14:paraId="2F9E160B" w14:textId="77777777" w:rsidR="003172A0" w:rsidRPr="003172A0" w:rsidRDefault="003172A0" w:rsidP="003172A0">
            <w:pPr>
              <w:jc w:val="center"/>
              <w:rPr>
                <w:b/>
                <w:bCs/>
              </w:rPr>
            </w:pPr>
            <w:r w:rsidRPr="003172A0">
              <w:rPr>
                <w:b/>
                <w:bCs/>
              </w:rPr>
              <w:t> </w:t>
            </w:r>
          </w:p>
        </w:tc>
        <w:tc>
          <w:tcPr>
            <w:tcW w:w="992" w:type="dxa"/>
            <w:gridSpan w:val="4"/>
            <w:tcBorders>
              <w:top w:val="nil"/>
              <w:left w:val="nil"/>
              <w:bottom w:val="single" w:sz="4" w:space="0" w:color="000000"/>
              <w:right w:val="single" w:sz="4" w:space="0" w:color="000000"/>
            </w:tcBorders>
            <w:vAlign w:val="bottom"/>
          </w:tcPr>
          <w:p w14:paraId="5EC06B54" w14:textId="77777777" w:rsidR="003172A0" w:rsidRPr="003172A0" w:rsidRDefault="003172A0" w:rsidP="003172A0">
            <w:pPr>
              <w:jc w:val="center"/>
              <w:rPr>
                <w:b/>
                <w:bCs/>
              </w:rPr>
            </w:pPr>
            <w:r w:rsidRPr="003172A0">
              <w:rPr>
                <w:b/>
                <w:bCs/>
              </w:rPr>
              <w:t> </w:t>
            </w:r>
          </w:p>
        </w:tc>
        <w:tc>
          <w:tcPr>
            <w:tcW w:w="1134" w:type="dxa"/>
            <w:gridSpan w:val="4"/>
            <w:tcBorders>
              <w:top w:val="nil"/>
              <w:left w:val="nil"/>
              <w:bottom w:val="single" w:sz="4" w:space="0" w:color="000000"/>
              <w:right w:val="single" w:sz="4" w:space="0" w:color="000000"/>
            </w:tcBorders>
            <w:vAlign w:val="bottom"/>
          </w:tcPr>
          <w:p w14:paraId="16E24C5C" w14:textId="77777777" w:rsidR="003172A0" w:rsidRPr="003172A0" w:rsidRDefault="003172A0" w:rsidP="003172A0">
            <w:pPr>
              <w:jc w:val="center"/>
              <w:rPr>
                <w:b/>
                <w:bCs/>
              </w:rPr>
            </w:pPr>
            <w:r w:rsidRPr="003172A0">
              <w:rPr>
                <w:b/>
                <w:bCs/>
              </w:rPr>
              <w:t> </w:t>
            </w:r>
          </w:p>
        </w:tc>
        <w:tc>
          <w:tcPr>
            <w:tcW w:w="851" w:type="dxa"/>
            <w:gridSpan w:val="3"/>
            <w:tcBorders>
              <w:top w:val="nil"/>
              <w:left w:val="nil"/>
              <w:bottom w:val="single" w:sz="4" w:space="0" w:color="000000"/>
              <w:right w:val="single" w:sz="4" w:space="0" w:color="auto"/>
            </w:tcBorders>
            <w:vAlign w:val="bottom"/>
          </w:tcPr>
          <w:p w14:paraId="02982CE8" w14:textId="77777777" w:rsidR="003172A0" w:rsidRPr="003172A0" w:rsidRDefault="003172A0" w:rsidP="003172A0">
            <w:pPr>
              <w:jc w:val="center"/>
              <w:rPr>
                <w:b/>
                <w:bCs/>
              </w:rPr>
            </w:pPr>
          </w:p>
        </w:tc>
        <w:tc>
          <w:tcPr>
            <w:tcW w:w="1134" w:type="dxa"/>
            <w:gridSpan w:val="5"/>
            <w:tcBorders>
              <w:top w:val="nil"/>
              <w:left w:val="single" w:sz="4" w:space="0" w:color="auto"/>
              <w:bottom w:val="single" w:sz="4" w:space="0" w:color="000000"/>
              <w:right w:val="single" w:sz="4" w:space="0" w:color="000000"/>
            </w:tcBorders>
            <w:vAlign w:val="bottom"/>
          </w:tcPr>
          <w:p w14:paraId="22FF7EB3" w14:textId="77777777" w:rsidR="003172A0" w:rsidRPr="003172A0" w:rsidRDefault="003172A0" w:rsidP="003172A0">
            <w:pPr>
              <w:suppressAutoHyphens/>
              <w:jc w:val="center"/>
              <w:rPr>
                <w:b/>
                <w:bCs/>
              </w:rPr>
            </w:pPr>
            <w:r w:rsidRPr="003172A0">
              <w:rPr>
                <w:b/>
                <w:bCs/>
              </w:rPr>
              <w:t> </w:t>
            </w:r>
          </w:p>
        </w:tc>
        <w:tc>
          <w:tcPr>
            <w:tcW w:w="1029" w:type="dxa"/>
            <w:gridSpan w:val="5"/>
            <w:tcBorders>
              <w:top w:val="nil"/>
              <w:left w:val="single" w:sz="4" w:space="0" w:color="auto"/>
              <w:bottom w:val="single" w:sz="4" w:space="0" w:color="000000"/>
              <w:right w:val="single" w:sz="4" w:space="0" w:color="auto"/>
            </w:tcBorders>
          </w:tcPr>
          <w:p w14:paraId="3EAC5845" w14:textId="77777777" w:rsidR="003172A0" w:rsidRPr="003172A0" w:rsidRDefault="003172A0" w:rsidP="003172A0">
            <w:pPr>
              <w:suppressAutoHyphens/>
              <w:jc w:val="center"/>
              <w:rPr>
                <w:b/>
                <w:bCs/>
              </w:rPr>
            </w:pPr>
          </w:p>
        </w:tc>
        <w:tc>
          <w:tcPr>
            <w:tcW w:w="1417" w:type="dxa"/>
            <w:gridSpan w:val="4"/>
            <w:tcBorders>
              <w:top w:val="nil"/>
              <w:left w:val="single" w:sz="4" w:space="0" w:color="auto"/>
              <w:bottom w:val="single" w:sz="4" w:space="0" w:color="000000"/>
              <w:right w:val="single" w:sz="4" w:space="0" w:color="000000"/>
            </w:tcBorders>
          </w:tcPr>
          <w:p w14:paraId="74C3253B" w14:textId="77777777" w:rsidR="003172A0" w:rsidRPr="003172A0" w:rsidRDefault="003172A0" w:rsidP="003172A0">
            <w:pPr>
              <w:suppressAutoHyphens/>
              <w:jc w:val="center"/>
              <w:rPr>
                <w:b/>
                <w:bCs/>
              </w:rPr>
            </w:pPr>
          </w:p>
        </w:tc>
      </w:tr>
      <w:tr w:rsidR="003172A0" w:rsidRPr="003172A0" w14:paraId="6B4957AA" w14:textId="77777777" w:rsidTr="003172A0">
        <w:trPr>
          <w:gridAfter w:val="4"/>
          <w:wAfter w:w="567" w:type="dxa"/>
          <w:trHeight w:val="750"/>
        </w:trPr>
        <w:tc>
          <w:tcPr>
            <w:tcW w:w="972" w:type="dxa"/>
            <w:gridSpan w:val="2"/>
            <w:vMerge/>
            <w:tcBorders>
              <w:top w:val="nil"/>
              <w:left w:val="single" w:sz="4" w:space="0" w:color="000000"/>
              <w:bottom w:val="single" w:sz="4" w:space="0" w:color="000000"/>
              <w:right w:val="single" w:sz="4" w:space="0" w:color="000000"/>
            </w:tcBorders>
            <w:vAlign w:val="center"/>
          </w:tcPr>
          <w:p w14:paraId="09E0AE77" w14:textId="77777777" w:rsidR="003172A0" w:rsidRPr="003172A0" w:rsidRDefault="003172A0" w:rsidP="003172A0"/>
        </w:tc>
        <w:tc>
          <w:tcPr>
            <w:tcW w:w="2038" w:type="dxa"/>
            <w:gridSpan w:val="3"/>
            <w:vMerge/>
            <w:tcBorders>
              <w:top w:val="nil"/>
              <w:left w:val="single" w:sz="4" w:space="0" w:color="000000"/>
              <w:bottom w:val="single" w:sz="4" w:space="0" w:color="000000"/>
              <w:right w:val="single" w:sz="4" w:space="0" w:color="000000"/>
            </w:tcBorders>
            <w:vAlign w:val="center"/>
          </w:tcPr>
          <w:p w14:paraId="0B91CE25" w14:textId="77777777" w:rsidR="003172A0" w:rsidRPr="003172A0" w:rsidRDefault="003172A0" w:rsidP="003172A0">
            <w:pPr>
              <w:rPr>
                <w:b/>
                <w:bCs/>
              </w:rPr>
            </w:pPr>
          </w:p>
        </w:tc>
        <w:tc>
          <w:tcPr>
            <w:tcW w:w="1923" w:type="dxa"/>
            <w:gridSpan w:val="3"/>
            <w:tcBorders>
              <w:top w:val="nil"/>
              <w:left w:val="nil"/>
              <w:bottom w:val="single" w:sz="4" w:space="0" w:color="000000"/>
              <w:right w:val="single" w:sz="4" w:space="0" w:color="000000"/>
            </w:tcBorders>
            <w:shd w:val="clear" w:color="auto" w:fill="FFFFFF"/>
            <w:vAlign w:val="bottom"/>
          </w:tcPr>
          <w:p w14:paraId="739E1CC8" w14:textId="77777777" w:rsidR="003172A0" w:rsidRPr="003172A0" w:rsidRDefault="003172A0" w:rsidP="003172A0">
            <w:r w:rsidRPr="003172A0">
              <w:t>ответственный исполнитель</w:t>
            </w:r>
          </w:p>
        </w:tc>
        <w:tc>
          <w:tcPr>
            <w:tcW w:w="1017" w:type="dxa"/>
            <w:gridSpan w:val="3"/>
            <w:tcBorders>
              <w:top w:val="nil"/>
              <w:left w:val="nil"/>
              <w:bottom w:val="single" w:sz="4" w:space="0" w:color="000000"/>
              <w:right w:val="single" w:sz="4" w:space="0" w:color="000000"/>
            </w:tcBorders>
            <w:vAlign w:val="bottom"/>
          </w:tcPr>
          <w:p w14:paraId="13C31F77" w14:textId="77777777" w:rsidR="003172A0" w:rsidRPr="003172A0" w:rsidRDefault="003172A0" w:rsidP="003172A0">
            <w:pPr>
              <w:jc w:val="right"/>
              <w:rPr>
                <w:b/>
                <w:bCs/>
              </w:rPr>
            </w:pPr>
            <w:r w:rsidRPr="003172A0">
              <w:rPr>
                <w:b/>
                <w:bCs/>
              </w:rPr>
              <w:t> </w:t>
            </w:r>
          </w:p>
        </w:tc>
        <w:tc>
          <w:tcPr>
            <w:tcW w:w="993" w:type="dxa"/>
            <w:gridSpan w:val="3"/>
            <w:tcBorders>
              <w:top w:val="nil"/>
              <w:left w:val="nil"/>
              <w:bottom w:val="single" w:sz="4" w:space="0" w:color="000000"/>
              <w:right w:val="single" w:sz="4" w:space="0" w:color="000000"/>
            </w:tcBorders>
            <w:vAlign w:val="bottom"/>
          </w:tcPr>
          <w:p w14:paraId="3F9AE6FB" w14:textId="77777777" w:rsidR="003172A0" w:rsidRPr="003172A0" w:rsidRDefault="003172A0" w:rsidP="003172A0">
            <w:pPr>
              <w:jc w:val="right"/>
              <w:rPr>
                <w:b/>
                <w:bCs/>
              </w:rPr>
            </w:pPr>
            <w:r w:rsidRPr="003172A0">
              <w:rPr>
                <w:b/>
                <w:bCs/>
              </w:rPr>
              <w:t> </w:t>
            </w:r>
          </w:p>
        </w:tc>
        <w:tc>
          <w:tcPr>
            <w:tcW w:w="992" w:type="dxa"/>
            <w:gridSpan w:val="3"/>
            <w:tcBorders>
              <w:top w:val="nil"/>
              <w:left w:val="nil"/>
              <w:bottom w:val="single" w:sz="4" w:space="0" w:color="000000"/>
              <w:right w:val="single" w:sz="4" w:space="0" w:color="000000"/>
            </w:tcBorders>
            <w:vAlign w:val="bottom"/>
          </w:tcPr>
          <w:p w14:paraId="349C015A" w14:textId="77777777" w:rsidR="003172A0" w:rsidRPr="003172A0" w:rsidRDefault="003172A0" w:rsidP="003172A0">
            <w:pPr>
              <w:jc w:val="right"/>
              <w:rPr>
                <w:b/>
                <w:bCs/>
              </w:rPr>
            </w:pPr>
            <w:r w:rsidRPr="003172A0">
              <w:rPr>
                <w:b/>
                <w:bCs/>
              </w:rPr>
              <w:t> </w:t>
            </w:r>
          </w:p>
        </w:tc>
        <w:tc>
          <w:tcPr>
            <w:tcW w:w="992" w:type="dxa"/>
            <w:gridSpan w:val="4"/>
            <w:tcBorders>
              <w:top w:val="nil"/>
              <w:left w:val="nil"/>
              <w:bottom w:val="single" w:sz="4" w:space="0" w:color="000000"/>
              <w:right w:val="single" w:sz="4" w:space="0" w:color="000000"/>
            </w:tcBorders>
            <w:vAlign w:val="bottom"/>
          </w:tcPr>
          <w:p w14:paraId="5FECAF30" w14:textId="77777777" w:rsidR="003172A0" w:rsidRPr="003172A0" w:rsidRDefault="003172A0" w:rsidP="003172A0">
            <w:pPr>
              <w:jc w:val="right"/>
              <w:rPr>
                <w:b/>
                <w:bCs/>
              </w:rPr>
            </w:pPr>
            <w:r w:rsidRPr="003172A0">
              <w:rPr>
                <w:b/>
                <w:bCs/>
              </w:rPr>
              <w:t> </w:t>
            </w:r>
          </w:p>
        </w:tc>
        <w:tc>
          <w:tcPr>
            <w:tcW w:w="1134" w:type="dxa"/>
            <w:gridSpan w:val="4"/>
            <w:tcBorders>
              <w:top w:val="nil"/>
              <w:left w:val="nil"/>
              <w:bottom w:val="single" w:sz="4" w:space="0" w:color="000000"/>
              <w:right w:val="single" w:sz="4" w:space="0" w:color="000000"/>
            </w:tcBorders>
            <w:vAlign w:val="bottom"/>
          </w:tcPr>
          <w:p w14:paraId="1609A7F2" w14:textId="77777777" w:rsidR="003172A0" w:rsidRPr="003172A0" w:rsidRDefault="003172A0" w:rsidP="003172A0">
            <w:pPr>
              <w:jc w:val="right"/>
              <w:rPr>
                <w:b/>
                <w:bCs/>
              </w:rPr>
            </w:pPr>
            <w:r w:rsidRPr="003172A0">
              <w:rPr>
                <w:b/>
                <w:bCs/>
              </w:rPr>
              <w:t> </w:t>
            </w:r>
          </w:p>
        </w:tc>
        <w:tc>
          <w:tcPr>
            <w:tcW w:w="851" w:type="dxa"/>
            <w:gridSpan w:val="3"/>
            <w:tcBorders>
              <w:top w:val="nil"/>
              <w:left w:val="nil"/>
              <w:bottom w:val="single" w:sz="4" w:space="0" w:color="000000"/>
              <w:right w:val="single" w:sz="4" w:space="0" w:color="auto"/>
            </w:tcBorders>
            <w:vAlign w:val="bottom"/>
          </w:tcPr>
          <w:p w14:paraId="0B7CAAC9" w14:textId="77777777" w:rsidR="003172A0" w:rsidRPr="003172A0" w:rsidRDefault="003172A0" w:rsidP="003172A0">
            <w:pPr>
              <w:jc w:val="right"/>
              <w:rPr>
                <w:b/>
                <w:bCs/>
              </w:rPr>
            </w:pPr>
          </w:p>
        </w:tc>
        <w:tc>
          <w:tcPr>
            <w:tcW w:w="1134" w:type="dxa"/>
            <w:gridSpan w:val="5"/>
            <w:tcBorders>
              <w:top w:val="nil"/>
              <w:left w:val="single" w:sz="4" w:space="0" w:color="auto"/>
              <w:bottom w:val="single" w:sz="4" w:space="0" w:color="000000"/>
              <w:right w:val="single" w:sz="4" w:space="0" w:color="000000"/>
            </w:tcBorders>
            <w:vAlign w:val="bottom"/>
          </w:tcPr>
          <w:p w14:paraId="48B09984" w14:textId="77777777" w:rsidR="003172A0" w:rsidRPr="003172A0" w:rsidRDefault="003172A0" w:rsidP="003172A0">
            <w:pPr>
              <w:suppressAutoHyphens/>
              <w:jc w:val="right"/>
              <w:rPr>
                <w:b/>
                <w:bCs/>
              </w:rPr>
            </w:pPr>
            <w:r w:rsidRPr="003172A0">
              <w:rPr>
                <w:b/>
                <w:bCs/>
              </w:rPr>
              <w:t> </w:t>
            </w:r>
          </w:p>
        </w:tc>
        <w:tc>
          <w:tcPr>
            <w:tcW w:w="1029" w:type="dxa"/>
            <w:gridSpan w:val="5"/>
            <w:tcBorders>
              <w:top w:val="nil"/>
              <w:left w:val="single" w:sz="4" w:space="0" w:color="auto"/>
              <w:bottom w:val="single" w:sz="4" w:space="0" w:color="000000"/>
              <w:right w:val="single" w:sz="4" w:space="0" w:color="auto"/>
            </w:tcBorders>
          </w:tcPr>
          <w:p w14:paraId="39FE3525" w14:textId="77777777" w:rsidR="003172A0" w:rsidRPr="003172A0" w:rsidRDefault="003172A0" w:rsidP="003172A0">
            <w:pPr>
              <w:suppressAutoHyphens/>
              <w:jc w:val="right"/>
              <w:rPr>
                <w:b/>
                <w:bCs/>
              </w:rPr>
            </w:pPr>
          </w:p>
        </w:tc>
        <w:tc>
          <w:tcPr>
            <w:tcW w:w="1417" w:type="dxa"/>
            <w:gridSpan w:val="4"/>
            <w:tcBorders>
              <w:top w:val="nil"/>
              <w:left w:val="single" w:sz="4" w:space="0" w:color="auto"/>
              <w:bottom w:val="single" w:sz="4" w:space="0" w:color="000000"/>
              <w:right w:val="single" w:sz="4" w:space="0" w:color="000000"/>
            </w:tcBorders>
          </w:tcPr>
          <w:p w14:paraId="68499E43" w14:textId="77777777" w:rsidR="003172A0" w:rsidRPr="003172A0" w:rsidRDefault="003172A0" w:rsidP="003172A0">
            <w:pPr>
              <w:suppressAutoHyphens/>
              <w:jc w:val="right"/>
              <w:rPr>
                <w:b/>
                <w:bCs/>
              </w:rPr>
            </w:pPr>
          </w:p>
        </w:tc>
      </w:tr>
      <w:tr w:rsidR="003172A0" w:rsidRPr="003172A0" w14:paraId="5B96130D" w14:textId="77777777" w:rsidTr="003172A0">
        <w:trPr>
          <w:gridAfter w:val="4"/>
          <w:wAfter w:w="567" w:type="dxa"/>
          <w:trHeight w:val="375"/>
        </w:trPr>
        <w:tc>
          <w:tcPr>
            <w:tcW w:w="972" w:type="dxa"/>
            <w:gridSpan w:val="2"/>
            <w:vMerge/>
            <w:tcBorders>
              <w:top w:val="nil"/>
              <w:left w:val="single" w:sz="4" w:space="0" w:color="000000"/>
              <w:bottom w:val="single" w:sz="4" w:space="0" w:color="000000"/>
              <w:right w:val="single" w:sz="4" w:space="0" w:color="000000"/>
            </w:tcBorders>
            <w:vAlign w:val="center"/>
          </w:tcPr>
          <w:p w14:paraId="77B5011A" w14:textId="77777777" w:rsidR="003172A0" w:rsidRPr="003172A0" w:rsidRDefault="003172A0" w:rsidP="003172A0"/>
        </w:tc>
        <w:tc>
          <w:tcPr>
            <w:tcW w:w="2038" w:type="dxa"/>
            <w:gridSpan w:val="3"/>
            <w:vMerge/>
            <w:tcBorders>
              <w:top w:val="nil"/>
              <w:left w:val="single" w:sz="4" w:space="0" w:color="000000"/>
              <w:bottom w:val="single" w:sz="4" w:space="0" w:color="000000"/>
              <w:right w:val="single" w:sz="4" w:space="0" w:color="000000"/>
            </w:tcBorders>
            <w:vAlign w:val="center"/>
          </w:tcPr>
          <w:p w14:paraId="75F83575" w14:textId="77777777" w:rsidR="003172A0" w:rsidRPr="003172A0" w:rsidRDefault="003172A0" w:rsidP="003172A0">
            <w:pPr>
              <w:rPr>
                <w:b/>
                <w:bCs/>
              </w:rPr>
            </w:pPr>
          </w:p>
        </w:tc>
        <w:tc>
          <w:tcPr>
            <w:tcW w:w="1923" w:type="dxa"/>
            <w:gridSpan w:val="3"/>
            <w:tcBorders>
              <w:top w:val="nil"/>
              <w:left w:val="nil"/>
              <w:bottom w:val="single" w:sz="4" w:space="0" w:color="000000"/>
              <w:right w:val="single" w:sz="4" w:space="0" w:color="000000"/>
            </w:tcBorders>
            <w:shd w:val="clear" w:color="auto" w:fill="FFFFFF"/>
            <w:vAlign w:val="bottom"/>
          </w:tcPr>
          <w:p w14:paraId="4E27C2D0" w14:textId="77777777" w:rsidR="003172A0" w:rsidRPr="003172A0" w:rsidRDefault="003172A0" w:rsidP="003172A0">
            <w:r w:rsidRPr="003172A0">
              <w:t>исполнитель 1</w:t>
            </w:r>
          </w:p>
        </w:tc>
        <w:tc>
          <w:tcPr>
            <w:tcW w:w="1017" w:type="dxa"/>
            <w:gridSpan w:val="3"/>
            <w:tcBorders>
              <w:top w:val="nil"/>
              <w:left w:val="nil"/>
              <w:bottom w:val="single" w:sz="4" w:space="0" w:color="000000"/>
              <w:right w:val="single" w:sz="4" w:space="0" w:color="000000"/>
            </w:tcBorders>
            <w:vAlign w:val="bottom"/>
          </w:tcPr>
          <w:p w14:paraId="66698266" w14:textId="77777777" w:rsidR="003172A0" w:rsidRPr="003172A0" w:rsidRDefault="003172A0" w:rsidP="003172A0">
            <w:pPr>
              <w:jc w:val="right"/>
              <w:rPr>
                <w:b/>
                <w:bCs/>
              </w:rPr>
            </w:pPr>
            <w:r w:rsidRPr="003172A0">
              <w:rPr>
                <w:b/>
                <w:bCs/>
              </w:rPr>
              <w:t> </w:t>
            </w:r>
          </w:p>
        </w:tc>
        <w:tc>
          <w:tcPr>
            <w:tcW w:w="993" w:type="dxa"/>
            <w:gridSpan w:val="3"/>
            <w:tcBorders>
              <w:top w:val="nil"/>
              <w:left w:val="nil"/>
              <w:bottom w:val="single" w:sz="4" w:space="0" w:color="000000"/>
              <w:right w:val="single" w:sz="4" w:space="0" w:color="000000"/>
            </w:tcBorders>
            <w:vAlign w:val="bottom"/>
          </w:tcPr>
          <w:p w14:paraId="78BC5EEA" w14:textId="77777777" w:rsidR="003172A0" w:rsidRPr="003172A0" w:rsidRDefault="003172A0" w:rsidP="003172A0">
            <w:pPr>
              <w:jc w:val="right"/>
              <w:rPr>
                <w:b/>
                <w:bCs/>
              </w:rPr>
            </w:pPr>
            <w:r w:rsidRPr="003172A0">
              <w:rPr>
                <w:b/>
                <w:bCs/>
              </w:rPr>
              <w:t> </w:t>
            </w:r>
          </w:p>
        </w:tc>
        <w:tc>
          <w:tcPr>
            <w:tcW w:w="992" w:type="dxa"/>
            <w:gridSpan w:val="3"/>
            <w:tcBorders>
              <w:top w:val="nil"/>
              <w:left w:val="nil"/>
              <w:bottom w:val="single" w:sz="4" w:space="0" w:color="000000"/>
              <w:right w:val="single" w:sz="4" w:space="0" w:color="000000"/>
            </w:tcBorders>
            <w:vAlign w:val="bottom"/>
          </w:tcPr>
          <w:p w14:paraId="6D922B5E" w14:textId="77777777" w:rsidR="003172A0" w:rsidRPr="003172A0" w:rsidRDefault="003172A0" w:rsidP="003172A0">
            <w:pPr>
              <w:jc w:val="right"/>
              <w:rPr>
                <w:b/>
                <w:bCs/>
              </w:rPr>
            </w:pPr>
            <w:r w:rsidRPr="003172A0">
              <w:rPr>
                <w:b/>
                <w:bCs/>
              </w:rPr>
              <w:t> </w:t>
            </w:r>
          </w:p>
        </w:tc>
        <w:tc>
          <w:tcPr>
            <w:tcW w:w="992" w:type="dxa"/>
            <w:gridSpan w:val="4"/>
            <w:tcBorders>
              <w:top w:val="nil"/>
              <w:left w:val="nil"/>
              <w:bottom w:val="single" w:sz="4" w:space="0" w:color="000000"/>
              <w:right w:val="single" w:sz="4" w:space="0" w:color="000000"/>
            </w:tcBorders>
            <w:vAlign w:val="bottom"/>
          </w:tcPr>
          <w:p w14:paraId="1B96B8CD" w14:textId="77777777" w:rsidR="003172A0" w:rsidRPr="003172A0" w:rsidRDefault="003172A0" w:rsidP="003172A0">
            <w:pPr>
              <w:jc w:val="right"/>
              <w:rPr>
                <w:b/>
                <w:bCs/>
              </w:rPr>
            </w:pPr>
            <w:r w:rsidRPr="003172A0">
              <w:rPr>
                <w:b/>
                <w:bCs/>
              </w:rPr>
              <w:t> </w:t>
            </w:r>
          </w:p>
        </w:tc>
        <w:tc>
          <w:tcPr>
            <w:tcW w:w="1134" w:type="dxa"/>
            <w:gridSpan w:val="4"/>
            <w:tcBorders>
              <w:top w:val="nil"/>
              <w:left w:val="nil"/>
              <w:bottom w:val="single" w:sz="4" w:space="0" w:color="000000"/>
              <w:right w:val="single" w:sz="4" w:space="0" w:color="000000"/>
            </w:tcBorders>
            <w:vAlign w:val="bottom"/>
          </w:tcPr>
          <w:p w14:paraId="003C497F" w14:textId="77777777" w:rsidR="003172A0" w:rsidRPr="003172A0" w:rsidRDefault="003172A0" w:rsidP="003172A0">
            <w:pPr>
              <w:jc w:val="right"/>
              <w:rPr>
                <w:b/>
                <w:bCs/>
              </w:rPr>
            </w:pPr>
            <w:r w:rsidRPr="003172A0">
              <w:rPr>
                <w:b/>
                <w:bCs/>
              </w:rPr>
              <w:t> </w:t>
            </w:r>
          </w:p>
        </w:tc>
        <w:tc>
          <w:tcPr>
            <w:tcW w:w="851" w:type="dxa"/>
            <w:gridSpan w:val="3"/>
            <w:tcBorders>
              <w:top w:val="nil"/>
              <w:left w:val="nil"/>
              <w:bottom w:val="single" w:sz="4" w:space="0" w:color="000000"/>
              <w:right w:val="single" w:sz="4" w:space="0" w:color="auto"/>
            </w:tcBorders>
            <w:vAlign w:val="bottom"/>
          </w:tcPr>
          <w:p w14:paraId="23DC4962" w14:textId="77777777" w:rsidR="003172A0" w:rsidRPr="003172A0" w:rsidRDefault="003172A0" w:rsidP="003172A0">
            <w:pPr>
              <w:jc w:val="right"/>
              <w:rPr>
                <w:b/>
                <w:bCs/>
              </w:rPr>
            </w:pPr>
          </w:p>
        </w:tc>
        <w:tc>
          <w:tcPr>
            <w:tcW w:w="1134" w:type="dxa"/>
            <w:gridSpan w:val="5"/>
            <w:tcBorders>
              <w:top w:val="nil"/>
              <w:left w:val="single" w:sz="4" w:space="0" w:color="auto"/>
              <w:bottom w:val="single" w:sz="4" w:space="0" w:color="000000"/>
              <w:right w:val="single" w:sz="4" w:space="0" w:color="000000"/>
            </w:tcBorders>
            <w:vAlign w:val="bottom"/>
          </w:tcPr>
          <w:p w14:paraId="54F7E994" w14:textId="77777777" w:rsidR="003172A0" w:rsidRPr="003172A0" w:rsidRDefault="003172A0" w:rsidP="003172A0">
            <w:pPr>
              <w:suppressAutoHyphens/>
              <w:jc w:val="right"/>
              <w:rPr>
                <w:b/>
                <w:bCs/>
              </w:rPr>
            </w:pPr>
            <w:r w:rsidRPr="003172A0">
              <w:rPr>
                <w:b/>
                <w:bCs/>
              </w:rPr>
              <w:t> </w:t>
            </w:r>
          </w:p>
        </w:tc>
        <w:tc>
          <w:tcPr>
            <w:tcW w:w="1029" w:type="dxa"/>
            <w:gridSpan w:val="5"/>
            <w:tcBorders>
              <w:top w:val="nil"/>
              <w:left w:val="single" w:sz="4" w:space="0" w:color="auto"/>
              <w:bottom w:val="single" w:sz="4" w:space="0" w:color="000000"/>
              <w:right w:val="single" w:sz="4" w:space="0" w:color="auto"/>
            </w:tcBorders>
          </w:tcPr>
          <w:p w14:paraId="45C8A4BD" w14:textId="77777777" w:rsidR="003172A0" w:rsidRPr="003172A0" w:rsidRDefault="003172A0" w:rsidP="003172A0">
            <w:pPr>
              <w:suppressAutoHyphens/>
              <w:jc w:val="right"/>
              <w:rPr>
                <w:b/>
                <w:bCs/>
              </w:rPr>
            </w:pPr>
          </w:p>
        </w:tc>
        <w:tc>
          <w:tcPr>
            <w:tcW w:w="1417" w:type="dxa"/>
            <w:gridSpan w:val="4"/>
            <w:tcBorders>
              <w:top w:val="nil"/>
              <w:left w:val="single" w:sz="4" w:space="0" w:color="auto"/>
              <w:bottom w:val="single" w:sz="4" w:space="0" w:color="000000"/>
              <w:right w:val="single" w:sz="4" w:space="0" w:color="000000"/>
            </w:tcBorders>
          </w:tcPr>
          <w:p w14:paraId="3D64B58F" w14:textId="77777777" w:rsidR="003172A0" w:rsidRPr="003172A0" w:rsidRDefault="003172A0" w:rsidP="003172A0">
            <w:pPr>
              <w:suppressAutoHyphens/>
              <w:jc w:val="right"/>
              <w:rPr>
                <w:b/>
                <w:bCs/>
              </w:rPr>
            </w:pPr>
          </w:p>
        </w:tc>
      </w:tr>
      <w:tr w:rsidR="003172A0" w:rsidRPr="003172A0" w14:paraId="12B31AFD" w14:textId="77777777" w:rsidTr="009D73B4">
        <w:trPr>
          <w:gridAfter w:val="4"/>
          <w:wAfter w:w="567" w:type="dxa"/>
          <w:trHeight w:val="1260"/>
        </w:trPr>
        <w:tc>
          <w:tcPr>
            <w:tcW w:w="972" w:type="dxa"/>
            <w:gridSpan w:val="2"/>
            <w:vMerge/>
            <w:tcBorders>
              <w:top w:val="nil"/>
              <w:left w:val="single" w:sz="4" w:space="0" w:color="000000"/>
              <w:bottom w:val="single" w:sz="4" w:space="0" w:color="000000"/>
              <w:right w:val="single" w:sz="4" w:space="0" w:color="000000"/>
            </w:tcBorders>
            <w:vAlign w:val="center"/>
          </w:tcPr>
          <w:p w14:paraId="2765CD57" w14:textId="77777777" w:rsidR="003172A0" w:rsidRPr="003172A0" w:rsidRDefault="003172A0" w:rsidP="003172A0"/>
        </w:tc>
        <w:tc>
          <w:tcPr>
            <w:tcW w:w="2038" w:type="dxa"/>
            <w:gridSpan w:val="3"/>
            <w:vMerge/>
            <w:tcBorders>
              <w:top w:val="nil"/>
              <w:left w:val="single" w:sz="4" w:space="0" w:color="000000"/>
              <w:bottom w:val="single" w:sz="4" w:space="0" w:color="000000"/>
              <w:right w:val="single" w:sz="4" w:space="0" w:color="000000"/>
            </w:tcBorders>
            <w:vAlign w:val="center"/>
          </w:tcPr>
          <w:p w14:paraId="07834080" w14:textId="77777777" w:rsidR="003172A0" w:rsidRPr="003172A0" w:rsidRDefault="003172A0" w:rsidP="003172A0">
            <w:pPr>
              <w:rPr>
                <w:b/>
                <w:bCs/>
              </w:rPr>
            </w:pPr>
          </w:p>
        </w:tc>
        <w:tc>
          <w:tcPr>
            <w:tcW w:w="1923" w:type="dxa"/>
            <w:gridSpan w:val="3"/>
            <w:tcBorders>
              <w:top w:val="nil"/>
              <w:left w:val="nil"/>
              <w:bottom w:val="single" w:sz="4" w:space="0" w:color="000000"/>
              <w:right w:val="single" w:sz="4" w:space="0" w:color="000000"/>
            </w:tcBorders>
            <w:shd w:val="clear" w:color="auto" w:fill="FFFFFF"/>
            <w:vAlign w:val="bottom"/>
          </w:tcPr>
          <w:p w14:paraId="514E2353" w14:textId="77777777" w:rsidR="003172A0" w:rsidRPr="003172A0" w:rsidRDefault="003172A0" w:rsidP="003172A0">
            <w:r w:rsidRPr="003172A0">
              <w:t>Администрация Александровского сельского поселения</w:t>
            </w:r>
          </w:p>
        </w:tc>
        <w:tc>
          <w:tcPr>
            <w:tcW w:w="1017" w:type="dxa"/>
            <w:gridSpan w:val="3"/>
            <w:tcBorders>
              <w:top w:val="nil"/>
              <w:left w:val="nil"/>
              <w:bottom w:val="single" w:sz="4" w:space="0" w:color="000000"/>
              <w:right w:val="single" w:sz="4" w:space="0" w:color="000000"/>
            </w:tcBorders>
            <w:vAlign w:val="bottom"/>
          </w:tcPr>
          <w:p w14:paraId="3DAE032A" w14:textId="77777777" w:rsidR="003172A0" w:rsidRPr="003172A0" w:rsidRDefault="003172A0" w:rsidP="003172A0">
            <w:pPr>
              <w:jc w:val="right"/>
              <w:rPr>
                <w:b/>
                <w:bCs/>
              </w:rPr>
            </w:pPr>
            <w:r w:rsidRPr="003172A0">
              <w:rPr>
                <w:b/>
                <w:bCs/>
              </w:rPr>
              <w:t>650,1 </w:t>
            </w:r>
          </w:p>
        </w:tc>
        <w:tc>
          <w:tcPr>
            <w:tcW w:w="993" w:type="dxa"/>
            <w:gridSpan w:val="3"/>
            <w:tcBorders>
              <w:top w:val="nil"/>
              <w:left w:val="nil"/>
              <w:bottom w:val="single" w:sz="4" w:space="0" w:color="000000"/>
              <w:right w:val="single" w:sz="4" w:space="0" w:color="000000"/>
            </w:tcBorders>
            <w:vAlign w:val="bottom"/>
          </w:tcPr>
          <w:p w14:paraId="57BC3E32" w14:textId="77777777" w:rsidR="003172A0" w:rsidRPr="003172A0" w:rsidRDefault="003172A0" w:rsidP="003172A0">
            <w:pPr>
              <w:jc w:val="right"/>
              <w:rPr>
                <w:b/>
                <w:bCs/>
              </w:rPr>
            </w:pPr>
            <w:r w:rsidRPr="003172A0">
              <w:rPr>
                <w:b/>
                <w:bCs/>
              </w:rPr>
              <w:t>662,0</w:t>
            </w:r>
          </w:p>
        </w:tc>
        <w:tc>
          <w:tcPr>
            <w:tcW w:w="992" w:type="dxa"/>
            <w:gridSpan w:val="3"/>
            <w:tcBorders>
              <w:top w:val="nil"/>
              <w:left w:val="nil"/>
              <w:bottom w:val="single" w:sz="4" w:space="0" w:color="000000"/>
              <w:right w:val="single" w:sz="4" w:space="0" w:color="000000"/>
            </w:tcBorders>
            <w:vAlign w:val="bottom"/>
          </w:tcPr>
          <w:p w14:paraId="6BAAD921" w14:textId="77777777" w:rsidR="003172A0" w:rsidRPr="003172A0" w:rsidRDefault="003172A0" w:rsidP="003172A0">
            <w:pPr>
              <w:jc w:val="right"/>
              <w:rPr>
                <w:b/>
                <w:bCs/>
              </w:rPr>
            </w:pPr>
            <w:r w:rsidRPr="003172A0">
              <w:rPr>
                <w:b/>
                <w:bCs/>
              </w:rPr>
              <w:t>666,9</w:t>
            </w:r>
          </w:p>
        </w:tc>
        <w:tc>
          <w:tcPr>
            <w:tcW w:w="992" w:type="dxa"/>
            <w:gridSpan w:val="4"/>
            <w:tcBorders>
              <w:top w:val="nil"/>
              <w:left w:val="nil"/>
              <w:bottom w:val="single" w:sz="4" w:space="0" w:color="000000"/>
              <w:right w:val="single" w:sz="4" w:space="0" w:color="000000"/>
            </w:tcBorders>
            <w:vAlign w:val="bottom"/>
          </w:tcPr>
          <w:p w14:paraId="1458C672" w14:textId="77777777" w:rsidR="003172A0" w:rsidRPr="003172A0" w:rsidRDefault="003172A0" w:rsidP="003172A0">
            <w:pPr>
              <w:jc w:val="center"/>
              <w:rPr>
                <w:b/>
                <w:bCs/>
              </w:rPr>
            </w:pPr>
            <w:r w:rsidRPr="003172A0">
              <w:rPr>
                <w:b/>
                <w:bCs/>
              </w:rPr>
              <w:t>679,1</w:t>
            </w:r>
          </w:p>
        </w:tc>
        <w:tc>
          <w:tcPr>
            <w:tcW w:w="1134" w:type="dxa"/>
            <w:gridSpan w:val="4"/>
            <w:tcBorders>
              <w:top w:val="nil"/>
              <w:left w:val="nil"/>
              <w:bottom w:val="single" w:sz="4" w:space="0" w:color="000000"/>
              <w:right w:val="single" w:sz="4" w:space="0" w:color="000000"/>
            </w:tcBorders>
            <w:vAlign w:val="bottom"/>
          </w:tcPr>
          <w:p w14:paraId="2CC1B5D8" w14:textId="77777777" w:rsidR="003172A0" w:rsidRPr="003172A0" w:rsidRDefault="003172A0" w:rsidP="003172A0">
            <w:pPr>
              <w:jc w:val="right"/>
              <w:rPr>
                <w:b/>
                <w:bCs/>
              </w:rPr>
            </w:pPr>
            <w:r w:rsidRPr="003172A0">
              <w:rPr>
                <w:b/>
                <w:bCs/>
              </w:rPr>
              <w:t>715,6</w:t>
            </w:r>
          </w:p>
        </w:tc>
        <w:tc>
          <w:tcPr>
            <w:tcW w:w="851" w:type="dxa"/>
            <w:gridSpan w:val="3"/>
            <w:tcBorders>
              <w:top w:val="nil"/>
              <w:left w:val="nil"/>
              <w:bottom w:val="single" w:sz="4" w:space="0" w:color="000000"/>
              <w:right w:val="single" w:sz="4" w:space="0" w:color="auto"/>
            </w:tcBorders>
            <w:vAlign w:val="bottom"/>
          </w:tcPr>
          <w:p w14:paraId="1E69DC50" w14:textId="77777777" w:rsidR="003172A0" w:rsidRPr="003172A0" w:rsidRDefault="003172A0" w:rsidP="003172A0">
            <w:pPr>
              <w:jc w:val="center"/>
              <w:rPr>
                <w:b/>
                <w:bCs/>
              </w:rPr>
            </w:pPr>
            <w:r w:rsidRPr="003172A0">
              <w:rPr>
                <w:b/>
                <w:bCs/>
              </w:rPr>
              <w:t>765,6</w:t>
            </w:r>
          </w:p>
        </w:tc>
        <w:tc>
          <w:tcPr>
            <w:tcW w:w="1134" w:type="dxa"/>
            <w:gridSpan w:val="5"/>
            <w:tcBorders>
              <w:top w:val="nil"/>
              <w:left w:val="single" w:sz="4" w:space="0" w:color="auto"/>
              <w:bottom w:val="single" w:sz="4" w:space="0" w:color="000000"/>
              <w:right w:val="single" w:sz="4" w:space="0" w:color="000000"/>
            </w:tcBorders>
            <w:vAlign w:val="bottom"/>
          </w:tcPr>
          <w:p w14:paraId="5E35AF6B" w14:textId="77777777" w:rsidR="003172A0" w:rsidRPr="003172A0" w:rsidRDefault="003172A0" w:rsidP="003172A0">
            <w:pPr>
              <w:jc w:val="center"/>
              <w:rPr>
                <w:b/>
                <w:bCs/>
              </w:rPr>
            </w:pPr>
            <w:r w:rsidRPr="003172A0">
              <w:rPr>
                <w:b/>
                <w:bCs/>
              </w:rPr>
              <w:t>797,6</w:t>
            </w:r>
          </w:p>
        </w:tc>
        <w:tc>
          <w:tcPr>
            <w:tcW w:w="887" w:type="dxa"/>
            <w:gridSpan w:val="4"/>
            <w:tcBorders>
              <w:top w:val="nil"/>
              <w:left w:val="single" w:sz="4" w:space="0" w:color="auto"/>
              <w:bottom w:val="single" w:sz="4" w:space="0" w:color="000000"/>
              <w:right w:val="single" w:sz="4" w:space="0" w:color="auto"/>
            </w:tcBorders>
          </w:tcPr>
          <w:p w14:paraId="4C978B37" w14:textId="77777777" w:rsidR="003172A0" w:rsidRPr="003172A0" w:rsidRDefault="003172A0" w:rsidP="003172A0">
            <w:pPr>
              <w:rPr>
                <w:b/>
                <w:bCs/>
              </w:rPr>
            </w:pPr>
          </w:p>
          <w:p w14:paraId="6CC493AC" w14:textId="77777777" w:rsidR="003172A0" w:rsidRPr="003172A0" w:rsidRDefault="003172A0" w:rsidP="003172A0">
            <w:pPr>
              <w:suppressAutoHyphens/>
            </w:pPr>
          </w:p>
          <w:p w14:paraId="4C620D64" w14:textId="77777777" w:rsidR="003172A0" w:rsidRPr="003172A0" w:rsidRDefault="003172A0" w:rsidP="003172A0">
            <w:pPr>
              <w:suppressAutoHyphens/>
              <w:rPr>
                <w:b/>
                <w:bCs/>
              </w:rPr>
            </w:pPr>
          </w:p>
          <w:p w14:paraId="68A8A259" w14:textId="77777777" w:rsidR="003172A0" w:rsidRPr="003172A0" w:rsidRDefault="003172A0" w:rsidP="003172A0">
            <w:pPr>
              <w:suppressAutoHyphens/>
            </w:pPr>
            <w:r w:rsidRPr="003172A0">
              <w:t>457,6</w:t>
            </w:r>
          </w:p>
        </w:tc>
        <w:tc>
          <w:tcPr>
            <w:tcW w:w="1559" w:type="dxa"/>
            <w:gridSpan w:val="5"/>
            <w:tcBorders>
              <w:top w:val="nil"/>
              <w:left w:val="single" w:sz="4" w:space="0" w:color="auto"/>
              <w:bottom w:val="single" w:sz="4" w:space="0" w:color="000000"/>
              <w:right w:val="single" w:sz="4" w:space="0" w:color="000000"/>
            </w:tcBorders>
          </w:tcPr>
          <w:p w14:paraId="28691530" w14:textId="77777777" w:rsidR="003172A0" w:rsidRPr="003172A0" w:rsidRDefault="003172A0" w:rsidP="003172A0"/>
          <w:p w14:paraId="625E98A5" w14:textId="77777777" w:rsidR="003172A0" w:rsidRPr="003172A0" w:rsidRDefault="003172A0" w:rsidP="003172A0">
            <w:pPr>
              <w:suppressAutoHyphens/>
            </w:pPr>
          </w:p>
          <w:p w14:paraId="6212D359" w14:textId="77777777" w:rsidR="003172A0" w:rsidRPr="003172A0" w:rsidRDefault="003172A0" w:rsidP="003172A0">
            <w:pPr>
              <w:suppressAutoHyphens/>
            </w:pPr>
          </w:p>
          <w:p w14:paraId="0742DC45" w14:textId="77777777" w:rsidR="003172A0" w:rsidRPr="003172A0" w:rsidRDefault="003172A0" w:rsidP="003172A0">
            <w:pPr>
              <w:suppressAutoHyphens/>
            </w:pPr>
          </w:p>
          <w:p w14:paraId="2B08FBDD" w14:textId="77777777" w:rsidR="003172A0" w:rsidRPr="003172A0" w:rsidRDefault="003172A0" w:rsidP="003172A0">
            <w:pPr>
              <w:suppressAutoHyphens/>
            </w:pPr>
            <w:r w:rsidRPr="003172A0">
              <w:t>438,2</w:t>
            </w:r>
          </w:p>
        </w:tc>
      </w:tr>
      <w:tr w:rsidR="003172A0" w:rsidRPr="003172A0" w14:paraId="392CC1FA" w14:textId="77777777" w:rsidTr="009D73B4">
        <w:trPr>
          <w:gridAfter w:val="4"/>
          <w:wAfter w:w="567" w:type="dxa"/>
          <w:trHeight w:val="375"/>
        </w:trPr>
        <w:tc>
          <w:tcPr>
            <w:tcW w:w="972" w:type="dxa"/>
            <w:gridSpan w:val="2"/>
            <w:vMerge w:val="restart"/>
            <w:tcBorders>
              <w:top w:val="nil"/>
              <w:left w:val="single" w:sz="4" w:space="0" w:color="000000"/>
              <w:bottom w:val="single" w:sz="4" w:space="0" w:color="000000"/>
              <w:right w:val="single" w:sz="4" w:space="0" w:color="000000"/>
            </w:tcBorders>
          </w:tcPr>
          <w:p w14:paraId="7C1F1D3F" w14:textId="77777777" w:rsidR="003172A0" w:rsidRPr="003172A0" w:rsidRDefault="003172A0" w:rsidP="003172A0">
            <w:r w:rsidRPr="003172A0">
              <w:t>ПОДПРОГРАММА 1</w:t>
            </w:r>
          </w:p>
        </w:tc>
        <w:tc>
          <w:tcPr>
            <w:tcW w:w="2038" w:type="dxa"/>
            <w:gridSpan w:val="3"/>
            <w:vMerge w:val="restart"/>
            <w:tcBorders>
              <w:top w:val="nil"/>
              <w:left w:val="single" w:sz="4" w:space="0" w:color="000000"/>
              <w:bottom w:val="single" w:sz="4" w:space="0" w:color="000000"/>
              <w:right w:val="single" w:sz="4" w:space="0" w:color="000000"/>
            </w:tcBorders>
          </w:tcPr>
          <w:p w14:paraId="50B1E2B6" w14:textId="77777777" w:rsidR="003172A0" w:rsidRPr="003172A0" w:rsidRDefault="003172A0" w:rsidP="003172A0">
            <w:pPr>
              <w:jc w:val="center"/>
              <w:rPr>
                <w:b/>
                <w:bCs/>
              </w:rPr>
            </w:pPr>
            <w:r w:rsidRPr="003172A0">
              <w:rPr>
                <w:b/>
                <w:bCs/>
              </w:rPr>
              <w:t>Обеспечение реализации муниципальной программы</w:t>
            </w:r>
          </w:p>
        </w:tc>
        <w:tc>
          <w:tcPr>
            <w:tcW w:w="1923" w:type="dxa"/>
            <w:gridSpan w:val="3"/>
            <w:tcBorders>
              <w:top w:val="nil"/>
              <w:left w:val="nil"/>
              <w:bottom w:val="single" w:sz="4" w:space="0" w:color="000000"/>
              <w:right w:val="single" w:sz="4" w:space="0" w:color="000000"/>
            </w:tcBorders>
            <w:shd w:val="clear" w:color="auto" w:fill="FFFFFF"/>
            <w:vAlign w:val="bottom"/>
          </w:tcPr>
          <w:p w14:paraId="53533E73" w14:textId="77777777" w:rsidR="003172A0" w:rsidRPr="003172A0" w:rsidRDefault="003172A0" w:rsidP="003172A0">
            <w:r w:rsidRPr="003172A0">
              <w:t>всего</w:t>
            </w:r>
          </w:p>
        </w:tc>
        <w:tc>
          <w:tcPr>
            <w:tcW w:w="1017" w:type="dxa"/>
            <w:gridSpan w:val="3"/>
            <w:tcBorders>
              <w:top w:val="nil"/>
              <w:left w:val="nil"/>
              <w:bottom w:val="single" w:sz="4" w:space="0" w:color="000000"/>
              <w:right w:val="single" w:sz="4" w:space="0" w:color="000000"/>
            </w:tcBorders>
            <w:vAlign w:val="bottom"/>
          </w:tcPr>
          <w:p w14:paraId="3B8FB5EB" w14:textId="77777777" w:rsidR="003172A0" w:rsidRPr="003172A0" w:rsidRDefault="003172A0" w:rsidP="003172A0">
            <w:pPr>
              <w:jc w:val="right"/>
              <w:rPr>
                <w:b/>
                <w:bCs/>
              </w:rPr>
            </w:pPr>
            <w:r w:rsidRPr="003172A0">
              <w:rPr>
                <w:b/>
                <w:bCs/>
              </w:rPr>
              <w:t>650,1</w:t>
            </w:r>
          </w:p>
        </w:tc>
        <w:tc>
          <w:tcPr>
            <w:tcW w:w="993" w:type="dxa"/>
            <w:gridSpan w:val="3"/>
            <w:tcBorders>
              <w:top w:val="nil"/>
              <w:left w:val="nil"/>
              <w:bottom w:val="single" w:sz="4" w:space="0" w:color="000000"/>
              <w:right w:val="single" w:sz="4" w:space="0" w:color="000000"/>
            </w:tcBorders>
            <w:vAlign w:val="bottom"/>
          </w:tcPr>
          <w:p w14:paraId="1342C0AE" w14:textId="77777777" w:rsidR="003172A0" w:rsidRPr="003172A0" w:rsidRDefault="003172A0" w:rsidP="003172A0">
            <w:pPr>
              <w:jc w:val="right"/>
              <w:rPr>
                <w:b/>
                <w:bCs/>
              </w:rPr>
            </w:pPr>
            <w:r w:rsidRPr="003172A0">
              <w:rPr>
                <w:b/>
                <w:bCs/>
              </w:rPr>
              <w:t>662,0</w:t>
            </w:r>
          </w:p>
        </w:tc>
        <w:tc>
          <w:tcPr>
            <w:tcW w:w="992" w:type="dxa"/>
            <w:gridSpan w:val="3"/>
            <w:tcBorders>
              <w:top w:val="nil"/>
              <w:left w:val="nil"/>
              <w:bottom w:val="single" w:sz="4" w:space="0" w:color="000000"/>
              <w:right w:val="single" w:sz="4" w:space="0" w:color="000000"/>
            </w:tcBorders>
            <w:vAlign w:val="bottom"/>
          </w:tcPr>
          <w:p w14:paraId="02E6918E" w14:textId="77777777" w:rsidR="003172A0" w:rsidRPr="003172A0" w:rsidRDefault="003172A0" w:rsidP="003172A0">
            <w:pPr>
              <w:jc w:val="right"/>
              <w:rPr>
                <w:b/>
                <w:bCs/>
              </w:rPr>
            </w:pPr>
            <w:r w:rsidRPr="003172A0">
              <w:rPr>
                <w:b/>
                <w:bCs/>
              </w:rPr>
              <w:t>666,9</w:t>
            </w:r>
          </w:p>
        </w:tc>
        <w:tc>
          <w:tcPr>
            <w:tcW w:w="992" w:type="dxa"/>
            <w:gridSpan w:val="4"/>
            <w:tcBorders>
              <w:top w:val="nil"/>
              <w:left w:val="nil"/>
              <w:bottom w:val="single" w:sz="4" w:space="0" w:color="000000"/>
              <w:right w:val="single" w:sz="4" w:space="0" w:color="000000"/>
            </w:tcBorders>
            <w:vAlign w:val="bottom"/>
          </w:tcPr>
          <w:p w14:paraId="626AACDB" w14:textId="77777777" w:rsidR="003172A0" w:rsidRPr="003172A0" w:rsidRDefault="003172A0" w:rsidP="003172A0">
            <w:pPr>
              <w:jc w:val="right"/>
              <w:rPr>
                <w:b/>
                <w:bCs/>
              </w:rPr>
            </w:pPr>
            <w:r w:rsidRPr="003172A0">
              <w:rPr>
                <w:b/>
                <w:bCs/>
              </w:rPr>
              <w:t>679,1</w:t>
            </w:r>
          </w:p>
        </w:tc>
        <w:tc>
          <w:tcPr>
            <w:tcW w:w="1134" w:type="dxa"/>
            <w:gridSpan w:val="4"/>
            <w:tcBorders>
              <w:top w:val="nil"/>
              <w:left w:val="nil"/>
              <w:bottom w:val="single" w:sz="4" w:space="0" w:color="000000"/>
              <w:right w:val="single" w:sz="4" w:space="0" w:color="000000"/>
            </w:tcBorders>
            <w:vAlign w:val="bottom"/>
          </w:tcPr>
          <w:p w14:paraId="31763736" w14:textId="77777777" w:rsidR="003172A0" w:rsidRPr="003172A0" w:rsidRDefault="003172A0" w:rsidP="003172A0">
            <w:pPr>
              <w:jc w:val="right"/>
              <w:rPr>
                <w:b/>
                <w:bCs/>
              </w:rPr>
            </w:pPr>
            <w:r w:rsidRPr="003172A0">
              <w:rPr>
                <w:b/>
                <w:bCs/>
              </w:rPr>
              <w:t>715,6</w:t>
            </w:r>
          </w:p>
        </w:tc>
        <w:tc>
          <w:tcPr>
            <w:tcW w:w="851" w:type="dxa"/>
            <w:gridSpan w:val="3"/>
            <w:tcBorders>
              <w:top w:val="nil"/>
              <w:left w:val="nil"/>
              <w:bottom w:val="single" w:sz="4" w:space="0" w:color="000000"/>
              <w:right w:val="single" w:sz="4" w:space="0" w:color="auto"/>
            </w:tcBorders>
            <w:vAlign w:val="bottom"/>
          </w:tcPr>
          <w:p w14:paraId="1F30E172" w14:textId="77777777" w:rsidR="003172A0" w:rsidRPr="003172A0" w:rsidRDefault="003172A0" w:rsidP="003172A0">
            <w:pPr>
              <w:jc w:val="center"/>
              <w:rPr>
                <w:b/>
                <w:bCs/>
              </w:rPr>
            </w:pPr>
            <w:r w:rsidRPr="003172A0">
              <w:rPr>
                <w:b/>
                <w:bCs/>
              </w:rPr>
              <w:t>765,6</w:t>
            </w:r>
          </w:p>
        </w:tc>
        <w:tc>
          <w:tcPr>
            <w:tcW w:w="1134" w:type="dxa"/>
            <w:gridSpan w:val="5"/>
            <w:tcBorders>
              <w:top w:val="nil"/>
              <w:left w:val="single" w:sz="4" w:space="0" w:color="auto"/>
              <w:bottom w:val="single" w:sz="4" w:space="0" w:color="000000"/>
              <w:right w:val="single" w:sz="4" w:space="0" w:color="000000"/>
            </w:tcBorders>
            <w:vAlign w:val="bottom"/>
          </w:tcPr>
          <w:p w14:paraId="31458930" w14:textId="77777777" w:rsidR="003172A0" w:rsidRPr="003172A0" w:rsidRDefault="003172A0" w:rsidP="003172A0">
            <w:pPr>
              <w:jc w:val="center"/>
              <w:rPr>
                <w:b/>
                <w:bCs/>
              </w:rPr>
            </w:pPr>
            <w:r w:rsidRPr="003172A0">
              <w:rPr>
                <w:b/>
                <w:bCs/>
              </w:rPr>
              <w:t>797,6</w:t>
            </w:r>
          </w:p>
        </w:tc>
        <w:tc>
          <w:tcPr>
            <w:tcW w:w="887" w:type="dxa"/>
            <w:gridSpan w:val="4"/>
            <w:tcBorders>
              <w:top w:val="nil"/>
              <w:left w:val="single" w:sz="4" w:space="0" w:color="auto"/>
              <w:bottom w:val="single" w:sz="4" w:space="0" w:color="000000"/>
              <w:right w:val="single" w:sz="4" w:space="0" w:color="auto"/>
            </w:tcBorders>
          </w:tcPr>
          <w:p w14:paraId="53ACC7CF" w14:textId="77777777" w:rsidR="003172A0" w:rsidRPr="003172A0" w:rsidRDefault="003172A0" w:rsidP="003172A0">
            <w:pPr>
              <w:rPr>
                <w:b/>
                <w:bCs/>
              </w:rPr>
            </w:pPr>
            <w:r w:rsidRPr="003172A0">
              <w:rPr>
                <w:b/>
                <w:bCs/>
              </w:rPr>
              <w:t>457,6</w:t>
            </w:r>
          </w:p>
        </w:tc>
        <w:tc>
          <w:tcPr>
            <w:tcW w:w="1559" w:type="dxa"/>
            <w:gridSpan w:val="5"/>
            <w:tcBorders>
              <w:top w:val="nil"/>
              <w:left w:val="single" w:sz="4" w:space="0" w:color="auto"/>
              <w:bottom w:val="single" w:sz="4" w:space="0" w:color="000000"/>
              <w:right w:val="single" w:sz="4" w:space="0" w:color="000000"/>
            </w:tcBorders>
          </w:tcPr>
          <w:p w14:paraId="267A3415" w14:textId="77777777" w:rsidR="003172A0" w:rsidRPr="003172A0" w:rsidRDefault="003172A0" w:rsidP="003172A0">
            <w:pPr>
              <w:rPr>
                <w:b/>
                <w:bCs/>
              </w:rPr>
            </w:pPr>
            <w:r w:rsidRPr="003172A0">
              <w:rPr>
                <w:b/>
                <w:bCs/>
              </w:rPr>
              <w:t>438,2</w:t>
            </w:r>
          </w:p>
        </w:tc>
      </w:tr>
      <w:tr w:rsidR="003172A0" w:rsidRPr="003172A0" w14:paraId="0CD59513" w14:textId="77777777" w:rsidTr="009D73B4">
        <w:trPr>
          <w:gridAfter w:val="4"/>
          <w:wAfter w:w="567" w:type="dxa"/>
          <w:trHeight w:val="375"/>
        </w:trPr>
        <w:tc>
          <w:tcPr>
            <w:tcW w:w="972" w:type="dxa"/>
            <w:gridSpan w:val="2"/>
            <w:vMerge/>
            <w:tcBorders>
              <w:top w:val="nil"/>
              <w:left w:val="single" w:sz="4" w:space="0" w:color="000000"/>
              <w:bottom w:val="single" w:sz="4" w:space="0" w:color="000000"/>
              <w:right w:val="single" w:sz="4" w:space="0" w:color="000000"/>
            </w:tcBorders>
            <w:vAlign w:val="center"/>
          </w:tcPr>
          <w:p w14:paraId="051A5E14" w14:textId="77777777" w:rsidR="003172A0" w:rsidRPr="003172A0" w:rsidRDefault="003172A0" w:rsidP="003172A0"/>
        </w:tc>
        <w:tc>
          <w:tcPr>
            <w:tcW w:w="2038" w:type="dxa"/>
            <w:gridSpan w:val="3"/>
            <w:vMerge/>
            <w:tcBorders>
              <w:top w:val="nil"/>
              <w:left w:val="single" w:sz="4" w:space="0" w:color="000000"/>
              <w:bottom w:val="single" w:sz="4" w:space="0" w:color="000000"/>
              <w:right w:val="single" w:sz="4" w:space="0" w:color="000000"/>
            </w:tcBorders>
            <w:vAlign w:val="center"/>
          </w:tcPr>
          <w:p w14:paraId="5F97D8F7" w14:textId="77777777" w:rsidR="003172A0" w:rsidRPr="003172A0" w:rsidRDefault="003172A0" w:rsidP="003172A0">
            <w:pPr>
              <w:rPr>
                <w:b/>
                <w:bCs/>
              </w:rPr>
            </w:pPr>
          </w:p>
        </w:tc>
        <w:tc>
          <w:tcPr>
            <w:tcW w:w="1923" w:type="dxa"/>
            <w:gridSpan w:val="3"/>
            <w:tcBorders>
              <w:top w:val="nil"/>
              <w:left w:val="nil"/>
              <w:bottom w:val="single" w:sz="4" w:space="0" w:color="000000"/>
              <w:right w:val="single" w:sz="4" w:space="0" w:color="000000"/>
            </w:tcBorders>
            <w:shd w:val="clear" w:color="auto" w:fill="FFFFFF"/>
            <w:vAlign w:val="bottom"/>
          </w:tcPr>
          <w:p w14:paraId="5F6B624E" w14:textId="77777777" w:rsidR="003172A0" w:rsidRPr="003172A0" w:rsidRDefault="003172A0" w:rsidP="003172A0">
            <w:r w:rsidRPr="003172A0">
              <w:t>в том числе по ГРБС:</w:t>
            </w:r>
          </w:p>
        </w:tc>
        <w:tc>
          <w:tcPr>
            <w:tcW w:w="1017" w:type="dxa"/>
            <w:gridSpan w:val="3"/>
            <w:tcBorders>
              <w:top w:val="nil"/>
              <w:left w:val="nil"/>
              <w:bottom w:val="single" w:sz="4" w:space="0" w:color="000000"/>
              <w:right w:val="single" w:sz="4" w:space="0" w:color="000000"/>
            </w:tcBorders>
            <w:vAlign w:val="bottom"/>
          </w:tcPr>
          <w:p w14:paraId="35A73DBA" w14:textId="77777777" w:rsidR="003172A0" w:rsidRPr="003172A0" w:rsidRDefault="003172A0" w:rsidP="003172A0">
            <w:pPr>
              <w:jc w:val="right"/>
              <w:rPr>
                <w:b/>
                <w:bCs/>
              </w:rPr>
            </w:pPr>
            <w:r w:rsidRPr="003172A0">
              <w:rPr>
                <w:b/>
                <w:bCs/>
              </w:rPr>
              <w:t> </w:t>
            </w:r>
          </w:p>
        </w:tc>
        <w:tc>
          <w:tcPr>
            <w:tcW w:w="993" w:type="dxa"/>
            <w:gridSpan w:val="3"/>
            <w:tcBorders>
              <w:top w:val="nil"/>
              <w:left w:val="nil"/>
              <w:bottom w:val="single" w:sz="4" w:space="0" w:color="000000"/>
              <w:right w:val="single" w:sz="4" w:space="0" w:color="000000"/>
            </w:tcBorders>
            <w:vAlign w:val="bottom"/>
          </w:tcPr>
          <w:p w14:paraId="6BF7D7EB" w14:textId="77777777" w:rsidR="003172A0" w:rsidRPr="003172A0" w:rsidRDefault="003172A0" w:rsidP="003172A0">
            <w:pPr>
              <w:jc w:val="right"/>
              <w:rPr>
                <w:b/>
                <w:bCs/>
              </w:rPr>
            </w:pPr>
            <w:r w:rsidRPr="003172A0">
              <w:rPr>
                <w:b/>
                <w:bCs/>
              </w:rPr>
              <w:t> </w:t>
            </w:r>
          </w:p>
        </w:tc>
        <w:tc>
          <w:tcPr>
            <w:tcW w:w="992" w:type="dxa"/>
            <w:gridSpan w:val="3"/>
            <w:tcBorders>
              <w:top w:val="nil"/>
              <w:left w:val="nil"/>
              <w:bottom w:val="single" w:sz="4" w:space="0" w:color="000000"/>
              <w:right w:val="single" w:sz="4" w:space="0" w:color="000000"/>
            </w:tcBorders>
            <w:vAlign w:val="bottom"/>
          </w:tcPr>
          <w:p w14:paraId="1E2339ED" w14:textId="77777777" w:rsidR="003172A0" w:rsidRPr="003172A0" w:rsidRDefault="003172A0" w:rsidP="003172A0">
            <w:pPr>
              <w:jc w:val="right"/>
              <w:rPr>
                <w:b/>
                <w:bCs/>
              </w:rPr>
            </w:pPr>
            <w:r w:rsidRPr="003172A0">
              <w:rPr>
                <w:b/>
                <w:bCs/>
              </w:rPr>
              <w:t> </w:t>
            </w:r>
          </w:p>
        </w:tc>
        <w:tc>
          <w:tcPr>
            <w:tcW w:w="992" w:type="dxa"/>
            <w:gridSpan w:val="4"/>
            <w:tcBorders>
              <w:top w:val="nil"/>
              <w:left w:val="nil"/>
              <w:bottom w:val="single" w:sz="4" w:space="0" w:color="000000"/>
              <w:right w:val="single" w:sz="4" w:space="0" w:color="000000"/>
            </w:tcBorders>
            <w:vAlign w:val="bottom"/>
          </w:tcPr>
          <w:p w14:paraId="4871EDC6" w14:textId="77777777" w:rsidR="003172A0" w:rsidRPr="003172A0" w:rsidRDefault="003172A0" w:rsidP="003172A0">
            <w:pPr>
              <w:jc w:val="right"/>
              <w:rPr>
                <w:b/>
                <w:bCs/>
              </w:rPr>
            </w:pPr>
            <w:r w:rsidRPr="003172A0">
              <w:rPr>
                <w:b/>
                <w:bCs/>
              </w:rPr>
              <w:t> </w:t>
            </w:r>
          </w:p>
        </w:tc>
        <w:tc>
          <w:tcPr>
            <w:tcW w:w="1134" w:type="dxa"/>
            <w:gridSpan w:val="4"/>
            <w:tcBorders>
              <w:top w:val="nil"/>
              <w:left w:val="nil"/>
              <w:bottom w:val="single" w:sz="4" w:space="0" w:color="000000"/>
              <w:right w:val="single" w:sz="4" w:space="0" w:color="000000"/>
            </w:tcBorders>
            <w:vAlign w:val="bottom"/>
          </w:tcPr>
          <w:p w14:paraId="55BB9301" w14:textId="77777777" w:rsidR="003172A0" w:rsidRPr="003172A0" w:rsidRDefault="003172A0" w:rsidP="003172A0">
            <w:pPr>
              <w:jc w:val="right"/>
              <w:rPr>
                <w:b/>
                <w:bCs/>
              </w:rPr>
            </w:pPr>
            <w:r w:rsidRPr="003172A0">
              <w:rPr>
                <w:b/>
                <w:bCs/>
              </w:rPr>
              <w:t> </w:t>
            </w:r>
          </w:p>
        </w:tc>
        <w:tc>
          <w:tcPr>
            <w:tcW w:w="851" w:type="dxa"/>
            <w:gridSpan w:val="3"/>
            <w:tcBorders>
              <w:top w:val="nil"/>
              <w:left w:val="nil"/>
              <w:bottom w:val="single" w:sz="4" w:space="0" w:color="000000"/>
              <w:right w:val="single" w:sz="4" w:space="0" w:color="auto"/>
            </w:tcBorders>
            <w:vAlign w:val="bottom"/>
          </w:tcPr>
          <w:p w14:paraId="1803718C" w14:textId="77777777" w:rsidR="003172A0" w:rsidRPr="003172A0" w:rsidRDefault="003172A0" w:rsidP="003172A0">
            <w:pPr>
              <w:jc w:val="right"/>
              <w:rPr>
                <w:b/>
                <w:bCs/>
              </w:rPr>
            </w:pPr>
          </w:p>
        </w:tc>
        <w:tc>
          <w:tcPr>
            <w:tcW w:w="1134" w:type="dxa"/>
            <w:gridSpan w:val="5"/>
            <w:tcBorders>
              <w:top w:val="nil"/>
              <w:left w:val="single" w:sz="4" w:space="0" w:color="auto"/>
              <w:bottom w:val="single" w:sz="4" w:space="0" w:color="000000"/>
              <w:right w:val="single" w:sz="4" w:space="0" w:color="000000"/>
            </w:tcBorders>
            <w:vAlign w:val="bottom"/>
          </w:tcPr>
          <w:p w14:paraId="5727B5B7" w14:textId="77777777" w:rsidR="003172A0" w:rsidRPr="003172A0" w:rsidRDefault="003172A0" w:rsidP="003172A0">
            <w:pPr>
              <w:suppressAutoHyphens/>
              <w:jc w:val="right"/>
              <w:rPr>
                <w:b/>
                <w:bCs/>
              </w:rPr>
            </w:pPr>
            <w:r w:rsidRPr="003172A0">
              <w:rPr>
                <w:b/>
                <w:bCs/>
              </w:rPr>
              <w:t> </w:t>
            </w:r>
          </w:p>
        </w:tc>
        <w:tc>
          <w:tcPr>
            <w:tcW w:w="887" w:type="dxa"/>
            <w:gridSpan w:val="4"/>
            <w:tcBorders>
              <w:top w:val="nil"/>
              <w:left w:val="single" w:sz="4" w:space="0" w:color="auto"/>
              <w:bottom w:val="single" w:sz="4" w:space="0" w:color="000000"/>
              <w:right w:val="single" w:sz="4" w:space="0" w:color="auto"/>
            </w:tcBorders>
          </w:tcPr>
          <w:p w14:paraId="29730D9D" w14:textId="77777777" w:rsidR="003172A0" w:rsidRPr="003172A0" w:rsidRDefault="003172A0" w:rsidP="003172A0">
            <w:pPr>
              <w:suppressAutoHyphens/>
              <w:jc w:val="right"/>
              <w:rPr>
                <w:b/>
                <w:bCs/>
              </w:rPr>
            </w:pPr>
          </w:p>
        </w:tc>
        <w:tc>
          <w:tcPr>
            <w:tcW w:w="1559" w:type="dxa"/>
            <w:gridSpan w:val="5"/>
            <w:tcBorders>
              <w:top w:val="nil"/>
              <w:left w:val="single" w:sz="4" w:space="0" w:color="auto"/>
              <w:bottom w:val="single" w:sz="4" w:space="0" w:color="000000"/>
              <w:right w:val="single" w:sz="4" w:space="0" w:color="000000"/>
            </w:tcBorders>
          </w:tcPr>
          <w:p w14:paraId="3DDE1B99" w14:textId="77777777" w:rsidR="003172A0" w:rsidRPr="003172A0" w:rsidRDefault="003172A0" w:rsidP="003172A0">
            <w:pPr>
              <w:suppressAutoHyphens/>
              <w:jc w:val="right"/>
              <w:rPr>
                <w:b/>
                <w:bCs/>
              </w:rPr>
            </w:pPr>
          </w:p>
        </w:tc>
      </w:tr>
      <w:tr w:rsidR="003172A0" w:rsidRPr="003172A0" w14:paraId="749A13E0" w14:textId="77777777" w:rsidTr="009D73B4">
        <w:trPr>
          <w:gridAfter w:val="4"/>
          <w:wAfter w:w="567" w:type="dxa"/>
          <w:trHeight w:val="1395"/>
        </w:trPr>
        <w:tc>
          <w:tcPr>
            <w:tcW w:w="972" w:type="dxa"/>
            <w:gridSpan w:val="2"/>
            <w:vMerge/>
            <w:tcBorders>
              <w:top w:val="nil"/>
              <w:left w:val="single" w:sz="4" w:space="0" w:color="000000"/>
              <w:bottom w:val="single" w:sz="4" w:space="0" w:color="000000"/>
              <w:right w:val="single" w:sz="4" w:space="0" w:color="000000"/>
            </w:tcBorders>
            <w:vAlign w:val="center"/>
          </w:tcPr>
          <w:p w14:paraId="78C4C13B" w14:textId="77777777" w:rsidR="003172A0" w:rsidRPr="003172A0" w:rsidRDefault="003172A0" w:rsidP="003172A0"/>
        </w:tc>
        <w:tc>
          <w:tcPr>
            <w:tcW w:w="2038" w:type="dxa"/>
            <w:gridSpan w:val="3"/>
            <w:vMerge/>
            <w:tcBorders>
              <w:top w:val="nil"/>
              <w:left w:val="single" w:sz="4" w:space="0" w:color="000000"/>
              <w:bottom w:val="single" w:sz="4" w:space="0" w:color="000000"/>
              <w:right w:val="single" w:sz="4" w:space="0" w:color="000000"/>
            </w:tcBorders>
            <w:vAlign w:val="center"/>
          </w:tcPr>
          <w:p w14:paraId="2F35F1A4" w14:textId="77777777" w:rsidR="003172A0" w:rsidRPr="003172A0" w:rsidRDefault="003172A0" w:rsidP="003172A0">
            <w:pPr>
              <w:rPr>
                <w:b/>
                <w:bCs/>
              </w:rPr>
            </w:pPr>
          </w:p>
        </w:tc>
        <w:tc>
          <w:tcPr>
            <w:tcW w:w="1923" w:type="dxa"/>
            <w:gridSpan w:val="3"/>
            <w:tcBorders>
              <w:top w:val="nil"/>
              <w:left w:val="nil"/>
              <w:bottom w:val="single" w:sz="4" w:space="0" w:color="000000"/>
              <w:right w:val="single" w:sz="4" w:space="0" w:color="000000"/>
            </w:tcBorders>
            <w:shd w:val="clear" w:color="auto" w:fill="FFFFFF"/>
            <w:vAlign w:val="bottom"/>
          </w:tcPr>
          <w:p w14:paraId="4383E822" w14:textId="77777777" w:rsidR="003172A0" w:rsidRPr="003172A0" w:rsidRDefault="003172A0" w:rsidP="003172A0">
            <w:r w:rsidRPr="003172A0">
              <w:t>Администрация Александровского сельского поселения</w:t>
            </w:r>
          </w:p>
        </w:tc>
        <w:tc>
          <w:tcPr>
            <w:tcW w:w="1017" w:type="dxa"/>
            <w:gridSpan w:val="3"/>
            <w:tcBorders>
              <w:top w:val="nil"/>
              <w:left w:val="nil"/>
              <w:bottom w:val="single" w:sz="4" w:space="0" w:color="000000"/>
              <w:right w:val="single" w:sz="4" w:space="0" w:color="000000"/>
            </w:tcBorders>
            <w:vAlign w:val="bottom"/>
          </w:tcPr>
          <w:p w14:paraId="366D4C19" w14:textId="77777777" w:rsidR="003172A0" w:rsidRPr="003172A0" w:rsidRDefault="003172A0" w:rsidP="003172A0">
            <w:pPr>
              <w:jc w:val="right"/>
              <w:rPr>
                <w:b/>
                <w:bCs/>
              </w:rPr>
            </w:pPr>
            <w:r w:rsidRPr="003172A0">
              <w:rPr>
                <w:b/>
                <w:bCs/>
              </w:rPr>
              <w:t>650,1 </w:t>
            </w:r>
          </w:p>
        </w:tc>
        <w:tc>
          <w:tcPr>
            <w:tcW w:w="993" w:type="dxa"/>
            <w:gridSpan w:val="3"/>
            <w:tcBorders>
              <w:top w:val="nil"/>
              <w:left w:val="nil"/>
              <w:bottom w:val="single" w:sz="4" w:space="0" w:color="000000"/>
              <w:right w:val="single" w:sz="4" w:space="0" w:color="000000"/>
            </w:tcBorders>
            <w:vAlign w:val="bottom"/>
          </w:tcPr>
          <w:p w14:paraId="1A0D3C91" w14:textId="77777777" w:rsidR="003172A0" w:rsidRPr="003172A0" w:rsidRDefault="003172A0" w:rsidP="003172A0">
            <w:pPr>
              <w:jc w:val="right"/>
              <w:rPr>
                <w:b/>
                <w:bCs/>
              </w:rPr>
            </w:pPr>
            <w:r w:rsidRPr="003172A0">
              <w:rPr>
                <w:b/>
                <w:bCs/>
              </w:rPr>
              <w:t>662,0 </w:t>
            </w:r>
          </w:p>
        </w:tc>
        <w:tc>
          <w:tcPr>
            <w:tcW w:w="992" w:type="dxa"/>
            <w:gridSpan w:val="3"/>
            <w:tcBorders>
              <w:top w:val="nil"/>
              <w:left w:val="nil"/>
              <w:bottom w:val="single" w:sz="4" w:space="0" w:color="000000"/>
              <w:right w:val="single" w:sz="4" w:space="0" w:color="000000"/>
            </w:tcBorders>
            <w:vAlign w:val="bottom"/>
          </w:tcPr>
          <w:p w14:paraId="08D94638" w14:textId="77777777" w:rsidR="003172A0" w:rsidRPr="003172A0" w:rsidRDefault="003172A0" w:rsidP="003172A0">
            <w:pPr>
              <w:jc w:val="right"/>
              <w:rPr>
                <w:b/>
                <w:bCs/>
              </w:rPr>
            </w:pPr>
            <w:r w:rsidRPr="003172A0">
              <w:rPr>
                <w:b/>
                <w:bCs/>
              </w:rPr>
              <w:t>666,9 </w:t>
            </w:r>
          </w:p>
        </w:tc>
        <w:tc>
          <w:tcPr>
            <w:tcW w:w="992" w:type="dxa"/>
            <w:gridSpan w:val="4"/>
            <w:tcBorders>
              <w:top w:val="nil"/>
              <w:left w:val="nil"/>
              <w:bottom w:val="single" w:sz="4" w:space="0" w:color="000000"/>
              <w:right w:val="single" w:sz="4" w:space="0" w:color="000000"/>
            </w:tcBorders>
            <w:vAlign w:val="bottom"/>
          </w:tcPr>
          <w:p w14:paraId="12678705" w14:textId="77777777" w:rsidR="003172A0" w:rsidRPr="003172A0" w:rsidRDefault="003172A0" w:rsidP="003172A0">
            <w:pPr>
              <w:jc w:val="right"/>
              <w:rPr>
                <w:b/>
                <w:bCs/>
              </w:rPr>
            </w:pPr>
            <w:r w:rsidRPr="003172A0">
              <w:rPr>
                <w:b/>
                <w:bCs/>
              </w:rPr>
              <w:t>679,1 </w:t>
            </w:r>
          </w:p>
        </w:tc>
        <w:tc>
          <w:tcPr>
            <w:tcW w:w="1134" w:type="dxa"/>
            <w:gridSpan w:val="4"/>
            <w:tcBorders>
              <w:top w:val="nil"/>
              <w:left w:val="nil"/>
              <w:bottom w:val="single" w:sz="4" w:space="0" w:color="000000"/>
              <w:right w:val="single" w:sz="4" w:space="0" w:color="000000"/>
            </w:tcBorders>
            <w:vAlign w:val="bottom"/>
          </w:tcPr>
          <w:p w14:paraId="28B398E5" w14:textId="77777777" w:rsidR="003172A0" w:rsidRPr="003172A0" w:rsidRDefault="003172A0" w:rsidP="003172A0">
            <w:pPr>
              <w:jc w:val="right"/>
              <w:rPr>
                <w:b/>
                <w:bCs/>
              </w:rPr>
            </w:pPr>
            <w:r w:rsidRPr="003172A0">
              <w:rPr>
                <w:b/>
                <w:bCs/>
              </w:rPr>
              <w:t>715,6</w:t>
            </w:r>
          </w:p>
        </w:tc>
        <w:tc>
          <w:tcPr>
            <w:tcW w:w="851" w:type="dxa"/>
            <w:gridSpan w:val="3"/>
            <w:tcBorders>
              <w:top w:val="nil"/>
              <w:left w:val="nil"/>
              <w:bottom w:val="single" w:sz="4" w:space="0" w:color="000000"/>
              <w:right w:val="single" w:sz="4" w:space="0" w:color="auto"/>
            </w:tcBorders>
            <w:vAlign w:val="bottom"/>
          </w:tcPr>
          <w:p w14:paraId="0CFD4703" w14:textId="77777777" w:rsidR="003172A0" w:rsidRPr="003172A0" w:rsidRDefault="003172A0" w:rsidP="003172A0">
            <w:pPr>
              <w:jc w:val="center"/>
              <w:rPr>
                <w:b/>
                <w:bCs/>
              </w:rPr>
            </w:pPr>
            <w:r w:rsidRPr="003172A0">
              <w:rPr>
                <w:b/>
                <w:bCs/>
              </w:rPr>
              <w:t>765,6</w:t>
            </w:r>
          </w:p>
        </w:tc>
        <w:tc>
          <w:tcPr>
            <w:tcW w:w="1134" w:type="dxa"/>
            <w:gridSpan w:val="5"/>
            <w:tcBorders>
              <w:top w:val="nil"/>
              <w:left w:val="single" w:sz="4" w:space="0" w:color="auto"/>
              <w:bottom w:val="single" w:sz="4" w:space="0" w:color="000000"/>
              <w:right w:val="single" w:sz="4" w:space="0" w:color="000000"/>
            </w:tcBorders>
            <w:vAlign w:val="bottom"/>
          </w:tcPr>
          <w:p w14:paraId="6B99EBF2" w14:textId="77777777" w:rsidR="003172A0" w:rsidRPr="003172A0" w:rsidRDefault="003172A0" w:rsidP="003172A0">
            <w:pPr>
              <w:jc w:val="center"/>
              <w:rPr>
                <w:b/>
                <w:bCs/>
              </w:rPr>
            </w:pPr>
            <w:r w:rsidRPr="003172A0">
              <w:rPr>
                <w:b/>
                <w:bCs/>
              </w:rPr>
              <w:t>797,6</w:t>
            </w:r>
          </w:p>
        </w:tc>
        <w:tc>
          <w:tcPr>
            <w:tcW w:w="887" w:type="dxa"/>
            <w:gridSpan w:val="4"/>
            <w:tcBorders>
              <w:top w:val="nil"/>
              <w:left w:val="single" w:sz="4" w:space="0" w:color="auto"/>
              <w:bottom w:val="single" w:sz="4" w:space="0" w:color="000000"/>
              <w:right w:val="single" w:sz="4" w:space="0" w:color="auto"/>
            </w:tcBorders>
          </w:tcPr>
          <w:p w14:paraId="0AFD830D" w14:textId="77777777" w:rsidR="003172A0" w:rsidRPr="003172A0" w:rsidRDefault="003172A0" w:rsidP="003172A0">
            <w:pPr>
              <w:jc w:val="center"/>
              <w:rPr>
                <w:b/>
                <w:bCs/>
              </w:rPr>
            </w:pPr>
          </w:p>
          <w:p w14:paraId="3A993EFF" w14:textId="77777777" w:rsidR="003172A0" w:rsidRPr="003172A0" w:rsidRDefault="003172A0" w:rsidP="003172A0">
            <w:pPr>
              <w:suppressAutoHyphens/>
            </w:pPr>
          </w:p>
          <w:p w14:paraId="24129C19" w14:textId="77777777" w:rsidR="003172A0" w:rsidRPr="003172A0" w:rsidRDefault="003172A0" w:rsidP="003172A0">
            <w:pPr>
              <w:suppressAutoHyphens/>
            </w:pPr>
          </w:p>
          <w:p w14:paraId="78FB2E4A" w14:textId="77777777" w:rsidR="003172A0" w:rsidRPr="003172A0" w:rsidRDefault="003172A0" w:rsidP="003172A0">
            <w:pPr>
              <w:suppressAutoHyphens/>
            </w:pPr>
          </w:p>
          <w:p w14:paraId="572BCA76" w14:textId="77777777" w:rsidR="003172A0" w:rsidRPr="003172A0" w:rsidRDefault="003172A0" w:rsidP="003172A0">
            <w:pPr>
              <w:suppressAutoHyphens/>
            </w:pPr>
            <w:r w:rsidRPr="003172A0">
              <w:t>283,5</w:t>
            </w:r>
          </w:p>
        </w:tc>
        <w:tc>
          <w:tcPr>
            <w:tcW w:w="1559" w:type="dxa"/>
            <w:gridSpan w:val="5"/>
            <w:tcBorders>
              <w:top w:val="nil"/>
              <w:left w:val="single" w:sz="4" w:space="0" w:color="auto"/>
              <w:bottom w:val="single" w:sz="4" w:space="0" w:color="000000"/>
              <w:right w:val="single" w:sz="4" w:space="0" w:color="000000"/>
            </w:tcBorders>
          </w:tcPr>
          <w:p w14:paraId="4602FB31" w14:textId="77777777" w:rsidR="003172A0" w:rsidRPr="003172A0" w:rsidRDefault="003172A0" w:rsidP="003172A0">
            <w:pPr>
              <w:jc w:val="center"/>
              <w:rPr>
                <w:b/>
                <w:bCs/>
              </w:rPr>
            </w:pPr>
          </w:p>
          <w:p w14:paraId="7B6B56F9" w14:textId="77777777" w:rsidR="003172A0" w:rsidRPr="003172A0" w:rsidRDefault="003172A0" w:rsidP="003172A0">
            <w:pPr>
              <w:suppressAutoHyphens/>
            </w:pPr>
          </w:p>
          <w:p w14:paraId="5FF475EE" w14:textId="77777777" w:rsidR="003172A0" w:rsidRPr="003172A0" w:rsidRDefault="003172A0" w:rsidP="003172A0">
            <w:pPr>
              <w:suppressAutoHyphens/>
            </w:pPr>
          </w:p>
          <w:p w14:paraId="405D25D2" w14:textId="77777777" w:rsidR="003172A0" w:rsidRPr="003172A0" w:rsidRDefault="003172A0" w:rsidP="003172A0">
            <w:pPr>
              <w:suppressAutoHyphens/>
            </w:pPr>
          </w:p>
          <w:p w14:paraId="5080B484" w14:textId="77777777" w:rsidR="003172A0" w:rsidRPr="003172A0" w:rsidRDefault="003172A0" w:rsidP="003172A0">
            <w:pPr>
              <w:suppressAutoHyphens/>
            </w:pPr>
            <w:r w:rsidRPr="003172A0">
              <w:t>264,1</w:t>
            </w:r>
          </w:p>
        </w:tc>
      </w:tr>
      <w:tr w:rsidR="003172A0" w:rsidRPr="003172A0" w14:paraId="2341A71E" w14:textId="77777777" w:rsidTr="009D73B4">
        <w:trPr>
          <w:gridAfter w:val="4"/>
          <w:wAfter w:w="567" w:type="dxa"/>
          <w:trHeight w:val="1575"/>
        </w:trPr>
        <w:tc>
          <w:tcPr>
            <w:tcW w:w="972" w:type="dxa"/>
            <w:gridSpan w:val="2"/>
            <w:tcBorders>
              <w:top w:val="nil"/>
              <w:left w:val="single" w:sz="4" w:space="0" w:color="000000"/>
              <w:bottom w:val="single" w:sz="4" w:space="0" w:color="000000"/>
              <w:right w:val="single" w:sz="4" w:space="0" w:color="000000"/>
            </w:tcBorders>
          </w:tcPr>
          <w:p w14:paraId="55F9761B" w14:textId="77777777" w:rsidR="003172A0" w:rsidRPr="003172A0" w:rsidRDefault="003172A0" w:rsidP="003172A0">
            <w:r w:rsidRPr="003172A0">
              <w:t xml:space="preserve">Основное мероприятие 1.1 </w:t>
            </w:r>
          </w:p>
        </w:tc>
        <w:tc>
          <w:tcPr>
            <w:tcW w:w="2038" w:type="dxa"/>
            <w:gridSpan w:val="3"/>
            <w:tcBorders>
              <w:top w:val="nil"/>
              <w:left w:val="nil"/>
              <w:bottom w:val="single" w:sz="4" w:space="0" w:color="000000"/>
              <w:right w:val="single" w:sz="4" w:space="0" w:color="000000"/>
            </w:tcBorders>
          </w:tcPr>
          <w:p w14:paraId="5E34BBDB" w14:textId="77777777" w:rsidR="003172A0" w:rsidRPr="003172A0" w:rsidRDefault="003172A0" w:rsidP="003172A0">
            <w:pPr>
              <w:jc w:val="center"/>
              <w:rPr>
                <w:b/>
                <w:bCs/>
              </w:rPr>
            </w:pPr>
            <w:r w:rsidRPr="003172A0">
              <w:rPr>
                <w:b/>
                <w:bCs/>
              </w:rPr>
              <w:t>обеспечение деятельности муниципальных учреждений</w:t>
            </w:r>
          </w:p>
        </w:tc>
        <w:tc>
          <w:tcPr>
            <w:tcW w:w="1923" w:type="dxa"/>
            <w:gridSpan w:val="3"/>
            <w:tcBorders>
              <w:top w:val="nil"/>
              <w:left w:val="nil"/>
              <w:bottom w:val="single" w:sz="4" w:space="0" w:color="000000"/>
              <w:right w:val="single" w:sz="4" w:space="0" w:color="000000"/>
            </w:tcBorders>
            <w:shd w:val="clear" w:color="auto" w:fill="FFFFFF"/>
            <w:vAlign w:val="bottom"/>
          </w:tcPr>
          <w:p w14:paraId="2817966E" w14:textId="77777777" w:rsidR="003172A0" w:rsidRPr="003172A0" w:rsidRDefault="003172A0" w:rsidP="003172A0">
            <w:r w:rsidRPr="003172A0">
              <w:t>всего</w:t>
            </w:r>
          </w:p>
        </w:tc>
        <w:tc>
          <w:tcPr>
            <w:tcW w:w="1017" w:type="dxa"/>
            <w:gridSpan w:val="3"/>
            <w:tcBorders>
              <w:top w:val="nil"/>
              <w:left w:val="nil"/>
              <w:bottom w:val="single" w:sz="4" w:space="0" w:color="000000"/>
              <w:right w:val="single" w:sz="4" w:space="0" w:color="000000"/>
            </w:tcBorders>
            <w:vAlign w:val="bottom"/>
          </w:tcPr>
          <w:p w14:paraId="2BF2B395" w14:textId="77777777" w:rsidR="003172A0" w:rsidRPr="003172A0" w:rsidRDefault="003172A0" w:rsidP="003172A0">
            <w:pPr>
              <w:jc w:val="right"/>
              <w:rPr>
                <w:b/>
                <w:bCs/>
              </w:rPr>
            </w:pPr>
            <w:r w:rsidRPr="003172A0">
              <w:rPr>
                <w:b/>
                <w:bCs/>
              </w:rPr>
              <w:t>525,8</w:t>
            </w:r>
          </w:p>
        </w:tc>
        <w:tc>
          <w:tcPr>
            <w:tcW w:w="993" w:type="dxa"/>
            <w:gridSpan w:val="3"/>
            <w:tcBorders>
              <w:top w:val="nil"/>
              <w:left w:val="nil"/>
              <w:bottom w:val="single" w:sz="4" w:space="0" w:color="000000"/>
              <w:right w:val="single" w:sz="4" w:space="0" w:color="000000"/>
            </w:tcBorders>
            <w:vAlign w:val="bottom"/>
          </w:tcPr>
          <w:p w14:paraId="18E028C2" w14:textId="77777777" w:rsidR="003172A0" w:rsidRPr="003172A0" w:rsidRDefault="003172A0" w:rsidP="003172A0">
            <w:pPr>
              <w:jc w:val="right"/>
              <w:rPr>
                <w:b/>
                <w:bCs/>
              </w:rPr>
            </w:pPr>
            <w:r w:rsidRPr="003172A0">
              <w:rPr>
                <w:b/>
                <w:bCs/>
              </w:rPr>
              <w:t>567,8</w:t>
            </w:r>
          </w:p>
        </w:tc>
        <w:tc>
          <w:tcPr>
            <w:tcW w:w="992" w:type="dxa"/>
            <w:gridSpan w:val="3"/>
            <w:tcBorders>
              <w:top w:val="nil"/>
              <w:left w:val="nil"/>
              <w:bottom w:val="single" w:sz="4" w:space="0" w:color="000000"/>
              <w:right w:val="single" w:sz="4" w:space="0" w:color="000000"/>
            </w:tcBorders>
            <w:vAlign w:val="bottom"/>
          </w:tcPr>
          <w:p w14:paraId="6A8854D8" w14:textId="77777777" w:rsidR="003172A0" w:rsidRPr="003172A0" w:rsidRDefault="003172A0" w:rsidP="003172A0">
            <w:pPr>
              <w:jc w:val="right"/>
              <w:rPr>
                <w:b/>
                <w:bCs/>
              </w:rPr>
            </w:pPr>
            <w:r w:rsidRPr="003172A0">
              <w:rPr>
                <w:b/>
                <w:bCs/>
              </w:rPr>
              <w:t>565,0</w:t>
            </w:r>
          </w:p>
        </w:tc>
        <w:tc>
          <w:tcPr>
            <w:tcW w:w="992" w:type="dxa"/>
            <w:gridSpan w:val="4"/>
            <w:tcBorders>
              <w:top w:val="nil"/>
              <w:left w:val="nil"/>
              <w:bottom w:val="single" w:sz="4" w:space="0" w:color="000000"/>
              <w:right w:val="single" w:sz="4" w:space="0" w:color="000000"/>
            </w:tcBorders>
            <w:vAlign w:val="bottom"/>
          </w:tcPr>
          <w:p w14:paraId="0B2BCF6B" w14:textId="77777777" w:rsidR="003172A0" w:rsidRPr="003172A0" w:rsidRDefault="003172A0" w:rsidP="003172A0">
            <w:pPr>
              <w:jc w:val="right"/>
              <w:rPr>
                <w:b/>
                <w:bCs/>
              </w:rPr>
            </w:pPr>
            <w:r w:rsidRPr="003172A0">
              <w:rPr>
                <w:b/>
                <w:bCs/>
              </w:rPr>
              <w:t>531,4</w:t>
            </w:r>
          </w:p>
        </w:tc>
        <w:tc>
          <w:tcPr>
            <w:tcW w:w="1134" w:type="dxa"/>
            <w:gridSpan w:val="4"/>
            <w:tcBorders>
              <w:top w:val="nil"/>
              <w:left w:val="nil"/>
              <w:bottom w:val="single" w:sz="4" w:space="0" w:color="000000"/>
              <w:right w:val="single" w:sz="4" w:space="0" w:color="000000"/>
            </w:tcBorders>
            <w:vAlign w:val="bottom"/>
          </w:tcPr>
          <w:p w14:paraId="2AC0F365" w14:textId="77777777" w:rsidR="003172A0" w:rsidRPr="003172A0" w:rsidRDefault="003172A0" w:rsidP="003172A0">
            <w:pPr>
              <w:jc w:val="right"/>
              <w:rPr>
                <w:b/>
                <w:bCs/>
              </w:rPr>
            </w:pPr>
            <w:r w:rsidRPr="003172A0">
              <w:rPr>
                <w:b/>
                <w:bCs/>
              </w:rPr>
              <w:t>554,7</w:t>
            </w:r>
          </w:p>
        </w:tc>
        <w:tc>
          <w:tcPr>
            <w:tcW w:w="851" w:type="dxa"/>
            <w:gridSpan w:val="3"/>
            <w:tcBorders>
              <w:top w:val="nil"/>
              <w:left w:val="nil"/>
              <w:bottom w:val="single" w:sz="4" w:space="0" w:color="000000"/>
              <w:right w:val="single" w:sz="4" w:space="0" w:color="auto"/>
            </w:tcBorders>
            <w:vAlign w:val="bottom"/>
          </w:tcPr>
          <w:p w14:paraId="47463405" w14:textId="77777777" w:rsidR="003172A0" w:rsidRPr="003172A0" w:rsidRDefault="003172A0" w:rsidP="003172A0">
            <w:pPr>
              <w:jc w:val="right"/>
              <w:rPr>
                <w:b/>
                <w:bCs/>
              </w:rPr>
            </w:pPr>
            <w:r w:rsidRPr="003172A0">
              <w:rPr>
                <w:b/>
                <w:bCs/>
              </w:rPr>
              <w:t>612,1</w:t>
            </w:r>
          </w:p>
        </w:tc>
        <w:tc>
          <w:tcPr>
            <w:tcW w:w="1134" w:type="dxa"/>
            <w:gridSpan w:val="5"/>
            <w:tcBorders>
              <w:top w:val="nil"/>
              <w:left w:val="single" w:sz="4" w:space="0" w:color="auto"/>
              <w:bottom w:val="single" w:sz="4" w:space="0" w:color="000000"/>
              <w:right w:val="single" w:sz="4" w:space="0" w:color="000000"/>
            </w:tcBorders>
            <w:vAlign w:val="bottom"/>
          </w:tcPr>
          <w:p w14:paraId="6B4684D9" w14:textId="77777777" w:rsidR="003172A0" w:rsidRPr="003172A0" w:rsidRDefault="003172A0" w:rsidP="003172A0">
            <w:pPr>
              <w:suppressAutoHyphens/>
              <w:jc w:val="right"/>
              <w:rPr>
                <w:b/>
                <w:bCs/>
              </w:rPr>
            </w:pPr>
            <w:r w:rsidRPr="003172A0">
              <w:rPr>
                <w:b/>
                <w:bCs/>
              </w:rPr>
              <w:t>623,5</w:t>
            </w:r>
          </w:p>
        </w:tc>
        <w:tc>
          <w:tcPr>
            <w:tcW w:w="887" w:type="dxa"/>
            <w:gridSpan w:val="4"/>
            <w:tcBorders>
              <w:top w:val="nil"/>
              <w:left w:val="single" w:sz="4" w:space="0" w:color="auto"/>
              <w:bottom w:val="single" w:sz="4" w:space="0" w:color="000000"/>
              <w:right w:val="single" w:sz="4" w:space="0" w:color="auto"/>
            </w:tcBorders>
          </w:tcPr>
          <w:p w14:paraId="0B635B4B" w14:textId="77777777" w:rsidR="003172A0" w:rsidRPr="003172A0" w:rsidRDefault="003172A0" w:rsidP="003172A0">
            <w:pPr>
              <w:suppressAutoHyphens/>
              <w:jc w:val="right"/>
              <w:rPr>
                <w:b/>
                <w:bCs/>
              </w:rPr>
            </w:pPr>
          </w:p>
          <w:p w14:paraId="7DB1F36E" w14:textId="77777777" w:rsidR="003172A0" w:rsidRPr="003172A0" w:rsidRDefault="003172A0" w:rsidP="003172A0">
            <w:pPr>
              <w:suppressAutoHyphens/>
              <w:jc w:val="right"/>
              <w:rPr>
                <w:b/>
                <w:bCs/>
              </w:rPr>
            </w:pPr>
          </w:p>
          <w:p w14:paraId="2ED4C317" w14:textId="77777777" w:rsidR="003172A0" w:rsidRPr="003172A0" w:rsidRDefault="003172A0" w:rsidP="003172A0">
            <w:pPr>
              <w:suppressAutoHyphens/>
              <w:jc w:val="right"/>
              <w:rPr>
                <w:b/>
                <w:bCs/>
              </w:rPr>
            </w:pPr>
          </w:p>
          <w:p w14:paraId="334D1436" w14:textId="77777777" w:rsidR="003172A0" w:rsidRPr="003172A0" w:rsidRDefault="003172A0" w:rsidP="003172A0">
            <w:pPr>
              <w:suppressAutoHyphens/>
              <w:jc w:val="right"/>
              <w:rPr>
                <w:b/>
                <w:bCs/>
              </w:rPr>
            </w:pPr>
          </w:p>
          <w:p w14:paraId="2F0D20B4" w14:textId="77777777" w:rsidR="003172A0" w:rsidRPr="003172A0" w:rsidRDefault="003172A0" w:rsidP="003172A0">
            <w:pPr>
              <w:suppressAutoHyphens/>
              <w:jc w:val="right"/>
              <w:rPr>
                <w:b/>
                <w:bCs/>
              </w:rPr>
            </w:pPr>
          </w:p>
          <w:p w14:paraId="25AC5F00" w14:textId="77777777" w:rsidR="003172A0" w:rsidRPr="003172A0" w:rsidRDefault="003172A0" w:rsidP="003172A0">
            <w:pPr>
              <w:suppressAutoHyphens/>
              <w:jc w:val="right"/>
              <w:rPr>
                <w:b/>
                <w:bCs/>
              </w:rPr>
            </w:pPr>
            <w:r w:rsidRPr="003172A0">
              <w:rPr>
                <w:b/>
                <w:bCs/>
              </w:rPr>
              <w:t>283,5</w:t>
            </w:r>
          </w:p>
        </w:tc>
        <w:tc>
          <w:tcPr>
            <w:tcW w:w="1559" w:type="dxa"/>
            <w:gridSpan w:val="5"/>
            <w:tcBorders>
              <w:top w:val="nil"/>
              <w:left w:val="single" w:sz="4" w:space="0" w:color="auto"/>
              <w:bottom w:val="single" w:sz="4" w:space="0" w:color="000000"/>
              <w:right w:val="single" w:sz="4" w:space="0" w:color="000000"/>
            </w:tcBorders>
          </w:tcPr>
          <w:p w14:paraId="60C55306" w14:textId="77777777" w:rsidR="003172A0" w:rsidRPr="003172A0" w:rsidRDefault="003172A0" w:rsidP="003172A0">
            <w:pPr>
              <w:suppressAutoHyphens/>
              <w:jc w:val="center"/>
              <w:rPr>
                <w:b/>
                <w:bCs/>
              </w:rPr>
            </w:pPr>
          </w:p>
          <w:p w14:paraId="0D0EE6B9" w14:textId="77777777" w:rsidR="003172A0" w:rsidRPr="003172A0" w:rsidRDefault="003172A0" w:rsidP="003172A0">
            <w:pPr>
              <w:suppressAutoHyphens/>
              <w:jc w:val="center"/>
              <w:rPr>
                <w:b/>
                <w:bCs/>
              </w:rPr>
            </w:pPr>
          </w:p>
          <w:p w14:paraId="0FB5FD02" w14:textId="77777777" w:rsidR="003172A0" w:rsidRPr="003172A0" w:rsidRDefault="003172A0" w:rsidP="003172A0">
            <w:pPr>
              <w:suppressAutoHyphens/>
              <w:jc w:val="center"/>
              <w:rPr>
                <w:b/>
                <w:bCs/>
              </w:rPr>
            </w:pPr>
          </w:p>
          <w:p w14:paraId="53B7F93C" w14:textId="77777777" w:rsidR="003172A0" w:rsidRPr="003172A0" w:rsidRDefault="003172A0" w:rsidP="003172A0">
            <w:pPr>
              <w:suppressAutoHyphens/>
              <w:jc w:val="center"/>
              <w:rPr>
                <w:b/>
                <w:bCs/>
              </w:rPr>
            </w:pPr>
          </w:p>
          <w:p w14:paraId="53E165E3" w14:textId="77777777" w:rsidR="003172A0" w:rsidRPr="003172A0" w:rsidRDefault="003172A0" w:rsidP="003172A0">
            <w:pPr>
              <w:suppressAutoHyphens/>
              <w:jc w:val="center"/>
              <w:rPr>
                <w:b/>
                <w:bCs/>
              </w:rPr>
            </w:pPr>
          </w:p>
          <w:p w14:paraId="090E8F4F" w14:textId="77777777" w:rsidR="003172A0" w:rsidRPr="003172A0" w:rsidRDefault="003172A0" w:rsidP="003172A0">
            <w:pPr>
              <w:suppressAutoHyphens/>
              <w:jc w:val="center"/>
              <w:rPr>
                <w:b/>
                <w:bCs/>
              </w:rPr>
            </w:pPr>
          </w:p>
          <w:p w14:paraId="0E9C7503" w14:textId="77777777" w:rsidR="003172A0" w:rsidRPr="003172A0" w:rsidRDefault="003172A0" w:rsidP="003172A0">
            <w:pPr>
              <w:suppressAutoHyphens/>
              <w:jc w:val="center"/>
              <w:rPr>
                <w:b/>
                <w:bCs/>
              </w:rPr>
            </w:pPr>
            <w:r w:rsidRPr="003172A0">
              <w:rPr>
                <w:b/>
                <w:bCs/>
              </w:rPr>
              <w:t>174,1</w:t>
            </w:r>
          </w:p>
        </w:tc>
      </w:tr>
      <w:tr w:rsidR="003172A0" w:rsidRPr="003172A0" w14:paraId="4ED0E2FA" w14:textId="77777777" w:rsidTr="009D73B4">
        <w:trPr>
          <w:gridAfter w:val="4"/>
          <w:wAfter w:w="567" w:type="dxa"/>
          <w:trHeight w:val="315"/>
        </w:trPr>
        <w:tc>
          <w:tcPr>
            <w:tcW w:w="972" w:type="dxa"/>
            <w:gridSpan w:val="2"/>
            <w:vMerge w:val="restart"/>
            <w:tcBorders>
              <w:top w:val="nil"/>
              <w:left w:val="single" w:sz="4" w:space="0" w:color="000000"/>
              <w:bottom w:val="single" w:sz="4" w:space="0" w:color="000000"/>
              <w:right w:val="single" w:sz="4" w:space="0" w:color="000000"/>
            </w:tcBorders>
          </w:tcPr>
          <w:p w14:paraId="28B4F820" w14:textId="77777777" w:rsidR="003172A0" w:rsidRPr="003172A0" w:rsidRDefault="003172A0" w:rsidP="003172A0">
            <w:r w:rsidRPr="003172A0">
              <w:t xml:space="preserve">Основное мероприятие 1.2 </w:t>
            </w:r>
          </w:p>
        </w:tc>
        <w:tc>
          <w:tcPr>
            <w:tcW w:w="2038" w:type="dxa"/>
            <w:gridSpan w:val="3"/>
            <w:vMerge w:val="restart"/>
            <w:tcBorders>
              <w:top w:val="nil"/>
              <w:left w:val="single" w:sz="4" w:space="0" w:color="000000"/>
              <w:bottom w:val="single" w:sz="4" w:space="0" w:color="000000"/>
              <w:right w:val="single" w:sz="4" w:space="0" w:color="000000"/>
            </w:tcBorders>
          </w:tcPr>
          <w:p w14:paraId="419FAF61" w14:textId="77777777" w:rsidR="003172A0" w:rsidRPr="003172A0" w:rsidRDefault="003172A0" w:rsidP="003172A0">
            <w:pPr>
              <w:jc w:val="center"/>
              <w:rPr>
                <w:b/>
                <w:bCs/>
              </w:rPr>
            </w:pPr>
            <w:r w:rsidRPr="003172A0">
              <w:rPr>
                <w:b/>
                <w:bCs/>
              </w:rPr>
              <w:t>обеспечение деятельности подведомственных учреждений- сельских библиотек</w:t>
            </w:r>
          </w:p>
        </w:tc>
        <w:tc>
          <w:tcPr>
            <w:tcW w:w="1923" w:type="dxa"/>
            <w:gridSpan w:val="3"/>
            <w:tcBorders>
              <w:top w:val="nil"/>
              <w:left w:val="nil"/>
              <w:bottom w:val="single" w:sz="4" w:space="0" w:color="000000"/>
              <w:right w:val="single" w:sz="4" w:space="0" w:color="000000"/>
            </w:tcBorders>
            <w:shd w:val="clear" w:color="auto" w:fill="FFFFFF"/>
            <w:vAlign w:val="bottom"/>
          </w:tcPr>
          <w:p w14:paraId="2617E838" w14:textId="77777777" w:rsidR="003172A0" w:rsidRPr="003172A0" w:rsidRDefault="003172A0" w:rsidP="003172A0">
            <w:r w:rsidRPr="003172A0">
              <w:t>всего</w:t>
            </w:r>
          </w:p>
        </w:tc>
        <w:tc>
          <w:tcPr>
            <w:tcW w:w="1017" w:type="dxa"/>
            <w:gridSpan w:val="3"/>
            <w:tcBorders>
              <w:top w:val="nil"/>
              <w:left w:val="nil"/>
              <w:bottom w:val="single" w:sz="4" w:space="0" w:color="000000"/>
              <w:right w:val="single" w:sz="4" w:space="0" w:color="000000"/>
            </w:tcBorders>
            <w:vAlign w:val="bottom"/>
          </w:tcPr>
          <w:p w14:paraId="7E3466DC" w14:textId="77777777" w:rsidR="003172A0" w:rsidRPr="003172A0" w:rsidRDefault="003172A0" w:rsidP="003172A0">
            <w:pPr>
              <w:jc w:val="right"/>
              <w:rPr>
                <w:b/>
                <w:bCs/>
              </w:rPr>
            </w:pPr>
            <w:r w:rsidRPr="003172A0">
              <w:rPr>
                <w:b/>
                <w:bCs/>
              </w:rPr>
              <w:t>124,3</w:t>
            </w:r>
          </w:p>
        </w:tc>
        <w:tc>
          <w:tcPr>
            <w:tcW w:w="993" w:type="dxa"/>
            <w:gridSpan w:val="3"/>
            <w:tcBorders>
              <w:top w:val="nil"/>
              <w:left w:val="nil"/>
              <w:bottom w:val="single" w:sz="4" w:space="0" w:color="000000"/>
              <w:right w:val="single" w:sz="4" w:space="0" w:color="000000"/>
            </w:tcBorders>
            <w:vAlign w:val="bottom"/>
          </w:tcPr>
          <w:p w14:paraId="3B5B00CE" w14:textId="77777777" w:rsidR="003172A0" w:rsidRPr="003172A0" w:rsidRDefault="003172A0" w:rsidP="003172A0">
            <w:pPr>
              <w:jc w:val="right"/>
              <w:rPr>
                <w:b/>
                <w:bCs/>
              </w:rPr>
            </w:pPr>
            <w:r w:rsidRPr="003172A0">
              <w:rPr>
                <w:b/>
                <w:bCs/>
              </w:rPr>
              <w:t>94,2</w:t>
            </w:r>
          </w:p>
        </w:tc>
        <w:tc>
          <w:tcPr>
            <w:tcW w:w="992" w:type="dxa"/>
            <w:gridSpan w:val="3"/>
            <w:tcBorders>
              <w:top w:val="nil"/>
              <w:left w:val="nil"/>
              <w:bottom w:val="single" w:sz="4" w:space="0" w:color="000000"/>
              <w:right w:val="single" w:sz="4" w:space="0" w:color="000000"/>
            </w:tcBorders>
            <w:vAlign w:val="bottom"/>
          </w:tcPr>
          <w:p w14:paraId="2D3AB47B" w14:textId="77777777" w:rsidR="003172A0" w:rsidRPr="003172A0" w:rsidRDefault="003172A0" w:rsidP="003172A0">
            <w:pPr>
              <w:jc w:val="right"/>
              <w:rPr>
                <w:b/>
                <w:bCs/>
              </w:rPr>
            </w:pPr>
            <w:r w:rsidRPr="003172A0">
              <w:rPr>
                <w:b/>
                <w:bCs/>
              </w:rPr>
              <w:t>101,9</w:t>
            </w:r>
          </w:p>
        </w:tc>
        <w:tc>
          <w:tcPr>
            <w:tcW w:w="992" w:type="dxa"/>
            <w:gridSpan w:val="4"/>
            <w:tcBorders>
              <w:top w:val="nil"/>
              <w:left w:val="nil"/>
              <w:bottom w:val="single" w:sz="4" w:space="0" w:color="000000"/>
              <w:right w:val="single" w:sz="4" w:space="0" w:color="000000"/>
            </w:tcBorders>
            <w:vAlign w:val="bottom"/>
          </w:tcPr>
          <w:p w14:paraId="402A9DC3" w14:textId="77777777" w:rsidR="003172A0" w:rsidRPr="003172A0" w:rsidRDefault="003172A0" w:rsidP="003172A0">
            <w:pPr>
              <w:jc w:val="right"/>
              <w:rPr>
                <w:b/>
                <w:bCs/>
              </w:rPr>
            </w:pPr>
            <w:r w:rsidRPr="003172A0">
              <w:rPr>
                <w:b/>
                <w:bCs/>
              </w:rPr>
              <w:t>147,7</w:t>
            </w:r>
          </w:p>
        </w:tc>
        <w:tc>
          <w:tcPr>
            <w:tcW w:w="1134" w:type="dxa"/>
            <w:gridSpan w:val="4"/>
            <w:tcBorders>
              <w:top w:val="nil"/>
              <w:left w:val="nil"/>
              <w:bottom w:val="single" w:sz="4" w:space="0" w:color="000000"/>
              <w:right w:val="single" w:sz="4" w:space="0" w:color="000000"/>
            </w:tcBorders>
            <w:vAlign w:val="bottom"/>
          </w:tcPr>
          <w:p w14:paraId="3DF31BD4" w14:textId="77777777" w:rsidR="003172A0" w:rsidRPr="003172A0" w:rsidRDefault="003172A0" w:rsidP="003172A0">
            <w:pPr>
              <w:jc w:val="right"/>
              <w:rPr>
                <w:b/>
                <w:bCs/>
              </w:rPr>
            </w:pPr>
            <w:r w:rsidRPr="003172A0">
              <w:rPr>
                <w:b/>
                <w:bCs/>
              </w:rPr>
              <w:t>160,9</w:t>
            </w:r>
          </w:p>
        </w:tc>
        <w:tc>
          <w:tcPr>
            <w:tcW w:w="851" w:type="dxa"/>
            <w:gridSpan w:val="3"/>
            <w:tcBorders>
              <w:top w:val="nil"/>
              <w:left w:val="nil"/>
              <w:bottom w:val="single" w:sz="4" w:space="0" w:color="000000"/>
              <w:right w:val="single" w:sz="4" w:space="0" w:color="auto"/>
            </w:tcBorders>
            <w:vAlign w:val="bottom"/>
          </w:tcPr>
          <w:p w14:paraId="327F73A0" w14:textId="77777777" w:rsidR="003172A0" w:rsidRPr="003172A0" w:rsidRDefault="003172A0" w:rsidP="003172A0">
            <w:pPr>
              <w:jc w:val="center"/>
              <w:rPr>
                <w:b/>
                <w:bCs/>
              </w:rPr>
            </w:pPr>
            <w:r w:rsidRPr="003172A0">
              <w:rPr>
                <w:b/>
                <w:bCs/>
              </w:rPr>
              <w:t>153,5</w:t>
            </w:r>
          </w:p>
        </w:tc>
        <w:tc>
          <w:tcPr>
            <w:tcW w:w="1134" w:type="dxa"/>
            <w:gridSpan w:val="5"/>
            <w:tcBorders>
              <w:top w:val="nil"/>
              <w:left w:val="single" w:sz="4" w:space="0" w:color="auto"/>
              <w:bottom w:val="single" w:sz="4" w:space="0" w:color="000000"/>
              <w:right w:val="single" w:sz="4" w:space="0" w:color="000000"/>
            </w:tcBorders>
            <w:vAlign w:val="bottom"/>
          </w:tcPr>
          <w:p w14:paraId="5E839245" w14:textId="77777777" w:rsidR="003172A0" w:rsidRPr="003172A0" w:rsidRDefault="003172A0" w:rsidP="003172A0">
            <w:pPr>
              <w:jc w:val="center"/>
              <w:rPr>
                <w:b/>
                <w:bCs/>
              </w:rPr>
            </w:pPr>
            <w:r w:rsidRPr="003172A0">
              <w:rPr>
                <w:b/>
                <w:bCs/>
              </w:rPr>
              <w:t>413,5</w:t>
            </w:r>
          </w:p>
        </w:tc>
        <w:tc>
          <w:tcPr>
            <w:tcW w:w="887" w:type="dxa"/>
            <w:gridSpan w:val="4"/>
            <w:tcBorders>
              <w:top w:val="nil"/>
              <w:left w:val="single" w:sz="4" w:space="0" w:color="auto"/>
              <w:bottom w:val="single" w:sz="4" w:space="0" w:color="000000"/>
              <w:right w:val="single" w:sz="4" w:space="0" w:color="auto"/>
            </w:tcBorders>
          </w:tcPr>
          <w:p w14:paraId="788F5667" w14:textId="77777777" w:rsidR="003172A0" w:rsidRPr="003172A0" w:rsidRDefault="003172A0" w:rsidP="003172A0">
            <w:pPr>
              <w:jc w:val="center"/>
              <w:rPr>
                <w:b/>
                <w:bCs/>
              </w:rPr>
            </w:pPr>
            <w:r w:rsidRPr="003172A0">
              <w:rPr>
                <w:b/>
                <w:bCs/>
              </w:rPr>
              <w:t>174,1</w:t>
            </w:r>
          </w:p>
        </w:tc>
        <w:tc>
          <w:tcPr>
            <w:tcW w:w="1559" w:type="dxa"/>
            <w:gridSpan w:val="5"/>
            <w:tcBorders>
              <w:top w:val="nil"/>
              <w:left w:val="single" w:sz="4" w:space="0" w:color="auto"/>
              <w:bottom w:val="single" w:sz="4" w:space="0" w:color="000000"/>
              <w:right w:val="single" w:sz="4" w:space="0" w:color="000000"/>
            </w:tcBorders>
          </w:tcPr>
          <w:p w14:paraId="2DF2987E" w14:textId="77777777" w:rsidR="003172A0" w:rsidRPr="003172A0" w:rsidRDefault="003172A0" w:rsidP="003172A0">
            <w:pPr>
              <w:jc w:val="center"/>
              <w:rPr>
                <w:b/>
                <w:bCs/>
              </w:rPr>
            </w:pPr>
            <w:r w:rsidRPr="003172A0">
              <w:rPr>
                <w:b/>
                <w:bCs/>
              </w:rPr>
              <w:t>174,1</w:t>
            </w:r>
          </w:p>
        </w:tc>
      </w:tr>
      <w:tr w:rsidR="003172A0" w:rsidRPr="003172A0" w14:paraId="158E6708" w14:textId="77777777" w:rsidTr="009D73B4">
        <w:trPr>
          <w:gridAfter w:val="4"/>
          <w:wAfter w:w="567" w:type="dxa"/>
          <w:trHeight w:val="375"/>
        </w:trPr>
        <w:tc>
          <w:tcPr>
            <w:tcW w:w="972" w:type="dxa"/>
            <w:gridSpan w:val="2"/>
            <w:vMerge/>
            <w:tcBorders>
              <w:top w:val="nil"/>
              <w:left w:val="single" w:sz="4" w:space="0" w:color="000000"/>
              <w:bottom w:val="single" w:sz="4" w:space="0" w:color="000000"/>
              <w:right w:val="single" w:sz="4" w:space="0" w:color="000000"/>
            </w:tcBorders>
            <w:vAlign w:val="center"/>
          </w:tcPr>
          <w:p w14:paraId="3EA07C6B" w14:textId="77777777" w:rsidR="003172A0" w:rsidRPr="003172A0" w:rsidRDefault="003172A0" w:rsidP="003172A0"/>
        </w:tc>
        <w:tc>
          <w:tcPr>
            <w:tcW w:w="2038" w:type="dxa"/>
            <w:gridSpan w:val="3"/>
            <w:vMerge/>
            <w:tcBorders>
              <w:top w:val="nil"/>
              <w:left w:val="single" w:sz="4" w:space="0" w:color="000000"/>
              <w:bottom w:val="single" w:sz="4" w:space="0" w:color="000000"/>
              <w:right w:val="single" w:sz="4" w:space="0" w:color="000000"/>
            </w:tcBorders>
            <w:vAlign w:val="center"/>
          </w:tcPr>
          <w:p w14:paraId="2DD1E86B" w14:textId="77777777" w:rsidR="003172A0" w:rsidRPr="003172A0" w:rsidRDefault="003172A0" w:rsidP="003172A0">
            <w:pPr>
              <w:rPr>
                <w:b/>
                <w:bCs/>
              </w:rPr>
            </w:pPr>
          </w:p>
        </w:tc>
        <w:tc>
          <w:tcPr>
            <w:tcW w:w="1923" w:type="dxa"/>
            <w:gridSpan w:val="3"/>
            <w:tcBorders>
              <w:top w:val="nil"/>
              <w:left w:val="nil"/>
              <w:bottom w:val="single" w:sz="4" w:space="0" w:color="000000"/>
              <w:right w:val="single" w:sz="4" w:space="0" w:color="000000"/>
            </w:tcBorders>
            <w:shd w:val="clear" w:color="auto" w:fill="FFFFFF"/>
            <w:vAlign w:val="bottom"/>
          </w:tcPr>
          <w:p w14:paraId="68CE18A6" w14:textId="77777777" w:rsidR="003172A0" w:rsidRPr="003172A0" w:rsidRDefault="003172A0" w:rsidP="003172A0">
            <w:r w:rsidRPr="003172A0">
              <w:t>в том числе по ГРБС:</w:t>
            </w:r>
          </w:p>
        </w:tc>
        <w:tc>
          <w:tcPr>
            <w:tcW w:w="1017" w:type="dxa"/>
            <w:gridSpan w:val="3"/>
            <w:tcBorders>
              <w:top w:val="nil"/>
              <w:left w:val="nil"/>
              <w:bottom w:val="single" w:sz="4" w:space="0" w:color="000000"/>
              <w:right w:val="single" w:sz="4" w:space="0" w:color="000000"/>
            </w:tcBorders>
            <w:vAlign w:val="bottom"/>
          </w:tcPr>
          <w:p w14:paraId="459498F5" w14:textId="77777777" w:rsidR="003172A0" w:rsidRPr="003172A0" w:rsidRDefault="003172A0" w:rsidP="003172A0">
            <w:pPr>
              <w:jc w:val="right"/>
            </w:pPr>
            <w:r w:rsidRPr="003172A0">
              <w:t> </w:t>
            </w:r>
          </w:p>
        </w:tc>
        <w:tc>
          <w:tcPr>
            <w:tcW w:w="993" w:type="dxa"/>
            <w:gridSpan w:val="3"/>
            <w:tcBorders>
              <w:top w:val="nil"/>
              <w:left w:val="nil"/>
              <w:bottom w:val="single" w:sz="4" w:space="0" w:color="000000"/>
              <w:right w:val="single" w:sz="4" w:space="0" w:color="000000"/>
            </w:tcBorders>
            <w:vAlign w:val="bottom"/>
          </w:tcPr>
          <w:p w14:paraId="70BCC41F" w14:textId="77777777" w:rsidR="003172A0" w:rsidRPr="003172A0" w:rsidRDefault="003172A0" w:rsidP="003172A0">
            <w:pPr>
              <w:jc w:val="right"/>
            </w:pPr>
            <w:r w:rsidRPr="003172A0">
              <w:t> </w:t>
            </w:r>
          </w:p>
        </w:tc>
        <w:tc>
          <w:tcPr>
            <w:tcW w:w="992" w:type="dxa"/>
            <w:gridSpan w:val="3"/>
            <w:tcBorders>
              <w:top w:val="nil"/>
              <w:left w:val="nil"/>
              <w:bottom w:val="single" w:sz="4" w:space="0" w:color="000000"/>
              <w:right w:val="single" w:sz="4" w:space="0" w:color="000000"/>
            </w:tcBorders>
            <w:vAlign w:val="bottom"/>
          </w:tcPr>
          <w:p w14:paraId="14BCC04B" w14:textId="77777777" w:rsidR="003172A0" w:rsidRPr="003172A0" w:rsidRDefault="003172A0" w:rsidP="003172A0">
            <w:pPr>
              <w:jc w:val="right"/>
            </w:pPr>
            <w:r w:rsidRPr="003172A0">
              <w:t> </w:t>
            </w:r>
          </w:p>
        </w:tc>
        <w:tc>
          <w:tcPr>
            <w:tcW w:w="992" w:type="dxa"/>
            <w:gridSpan w:val="4"/>
            <w:tcBorders>
              <w:top w:val="nil"/>
              <w:left w:val="nil"/>
              <w:bottom w:val="single" w:sz="4" w:space="0" w:color="000000"/>
              <w:right w:val="single" w:sz="4" w:space="0" w:color="000000"/>
            </w:tcBorders>
            <w:vAlign w:val="bottom"/>
          </w:tcPr>
          <w:p w14:paraId="2829A76F" w14:textId="77777777" w:rsidR="003172A0" w:rsidRPr="003172A0" w:rsidRDefault="003172A0" w:rsidP="003172A0">
            <w:pPr>
              <w:jc w:val="right"/>
            </w:pPr>
            <w:r w:rsidRPr="003172A0">
              <w:t> </w:t>
            </w:r>
          </w:p>
        </w:tc>
        <w:tc>
          <w:tcPr>
            <w:tcW w:w="1134" w:type="dxa"/>
            <w:gridSpan w:val="4"/>
            <w:tcBorders>
              <w:top w:val="nil"/>
              <w:left w:val="nil"/>
              <w:bottom w:val="single" w:sz="4" w:space="0" w:color="000000"/>
              <w:right w:val="single" w:sz="4" w:space="0" w:color="000000"/>
            </w:tcBorders>
            <w:vAlign w:val="bottom"/>
          </w:tcPr>
          <w:p w14:paraId="61090AEA" w14:textId="77777777" w:rsidR="003172A0" w:rsidRPr="003172A0" w:rsidRDefault="003172A0" w:rsidP="003172A0">
            <w:pPr>
              <w:jc w:val="right"/>
            </w:pPr>
            <w:r w:rsidRPr="003172A0">
              <w:t> </w:t>
            </w:r>
          </w:p>
        </w:tc>
        <w:tc>
          <w:tcPr>
            <w:tcW w:w="851" w:type="dxa"/>
            <w:gridSpan w:val="3"/>
            <w:tcBorders>
              <w:top w:val="nil"/>
              <w:left w:val="nil"/>
              <w:bottom w:val="single" w:sz="4" w:space="0" w:color="000000"/>
              <w:right w:val="single" w:sz="4" w:space="0" w:color="auto"/>
            </w:tcBorders>
            <w:vAlign w:val="bottom"/>
          </w:tcPr>
          <w:p w14:paraId="32F498B0" w14:textId="77777777" w:rsidR="003172A0" w:rsidRPr="003172A0" w:rsidRDefault="003172A0" w:rsidP="003172A0">
            <w:pPr>
              <w:jc w:val="right"/>
            </w:pPr>
          </w:p>
        </w:tc>
        <w:tc>
          <w:tcPr>
            <w:tcW w:w="1134" w:type="dxa"/>
            <w:gridSpan w:val="5"/>
            <w:tcBorders>
              <w:top w:val="nil"/>
              <w:left w:val="single" w:sz="4" w:space="0" w:color="auto"/>
              <w:bottom w:val="single" w:sz="4" w:space="0" w:color="000000"/>
              <w:right w:val="single" w:sz="4" w:space="0" w:color="000000"/>
            </w:tcBorders>
            <w:vAlign w:val="bottom"/>
          </w:tcPr>
          <w:p w14:paraId="6C925E11" w14:textId="77777777" w:rsidR="003172A0" w:rsidRPr="003172A0" w:rsidRDefault="003172A0" w:rsidP="003172A0">
            <w:pPr>
              <w:suppressAutoHyphens/>
              <w:jc w:val="right"/>
            </w:pPr>
            <w:r w:rsidRPr="003172A0">
              <w:t> </w:t>
            </w:r>
          </w:p>
        </w:tc>
        <w:tc>
          <w:tcPr>
            <w:tcW w:w="887" w:type="dxa"/>
            <w:gridSpan w:val="4"/>
            <w:tcBorders>
              <w:top w:val="nil"/>
              <w:left w:val="single" w:sz="4" w:space="0" w:color="auto"/>
              <w:bottom w:val="single" w:sz="4" w:space="0" w:color="000000"/>
              <w:right w:val="single" w:sz="4" w:space="0" w:color="auto"/>
            </w:tcBorders>
          </w:tcPr>
          <w:p w14:paraId="462FB2FA" w14:textId="77777777" w:rsidR="003172A0" w:rsidRPr="003172A0" w:rsidRDefault="003172A0" w:rsidP="003172A0">
            <w:pPr>
              <w:suppressAutoHyphens/>
              <w:jc w:val="right"/>
            </w:pPr>
          </w:p>
        </w:tc>
        <w:tc>
          <w:tcPr>
            <w:tcW w:w="1559" w:type="dxa"/>
            <w:gridSpan w:val="5"/>
            <w:tcBorders>
              <w:top w:val="nil"/>
              <w:left w:val="single" w:sz="4" w:space="0" w:color="auto"/>
              <w:bottom w:val="single" w:sz="4" w:space="0" w:color="000000"/>
              <w:right w:val="single" w:sz="4" w:space="0" w:color="000000"/>
            </w:tcBorders>
          </w:tcPr>
          <w:p w14:paraId="2EF203F4" w14:textId="77777777" w:rsidR="003172A0" w:rsidRPr="003172A0" w:rsidRDefault="003172A0" w:rsidP="003172A0">
            <w:pPr>
              <w:suppressAutoHyphens/>
              <w:jc w:val="right"/>
            </w:pPr>
          </w:p>
        </w:tc>
      </w:tr>
      <w:tr w:rsidR="003172A0" w:rsidRPr="003172A0" w14:paraId="67F12C72" w14:textId="77777777" w:rsidTr="009D73B4">
        <w:trPr>
          <w:gridAfter w:val="4"/>
          <w:wAfter w:w="567" w:type="dxa"/>
          <w:trHeight w:val="1455"/>
        </w:trPr>
        <w:tc>
          <w:tcPr>
            <w:tcW w:w="972" w:type="dxa"/>
            <w:gridSpan w:val="2"/>
            <w:vMerge/>
            <w:tcBorders>
              <w:top w:val="nil"/>
              <w:left w:val="single" w:sz="4" w:space="0" w:color="000000"/>
              <w:bottom w:val="single" w:sz="4" w:space="0" w:color="000000"/>
              <w:right w:val="single" w:sz="4" w:space="0" w:color="000000"/>
            </w:tcBorders>
            <w:vAlign w:val="center"/>
          </w:tcPr>
          <w:p w14:paraId="13136B03" w14:textId="77777777" w:rsidR="003172A0" w:rsidRPr="003172A0" w:rsidRDefault="003172A0" w:rsidP="003172A0"/>
        </w:tc>
        <w:tc>
          <w:tcPr>
            <w:tcW w:w="2038" w:type="dxa"/>
            <w:gridSpan w:val="3"/>
            <w:vMerge/>
            <w:tcBorders>
              <w:top w:val="nil"/>
              <w:left w:val="single" w:sz="4" w:space="0" w:color="000000"/>
              <w:bottom w:val="single" w:sz="4" w:space="0" w:color="000000"/>
              <w:right w:val="single" w:sz="4" w:space="0" w:color="000000"/>
            </w:tcBorders>
            <w:vAlign w:val="center"/>
          </w:tcPr>
          <w:p w14:paraId="6AFD020B" w14:textId="77777777" w:rsidR="003172A0" w:rsidRPr="003172A0" w:rsidRDefault="003172A0" w:rsidP="003172A0">
            <w:pPr>
              <w:rPr>
                <w:b/>
                <w:bCs/>
              </w:rPr>
            </w:pPr>
          </w:p>
        </w:tc>
        <w:tc>
          <w:tcPr>
            <w:tcW w:w="1923" w:type="dxa"/>
            <w:gridSpan w:val="3"/>
            <w:tcBorders>
              <w:top w:val="nil"/>
              <w:left w:val="nil"/>
              <w:bottom w:val="single" w:sz="4" w:space="0" w:color="auto"/>
              <w:right w:val="nil"/>
            </w:tcBorders>
            <w:noWrap/>
            <w:vAlign w:val="bottom"/>
          </w:tcPr>
          <w:p w14:paraId="0744436E" w14:textId="77777777" w:rsidR="003172A0" w:rsidRPr="003172A0" w:rsidRDefault="003172A0" w:rsidP="003172A0">
            <w:pPr>
              <w:jc w:val="both"/>
            </w:pPr>
            <w:r w:rsidRPr="003172A0">
              <w:t>Администрация Александровского сельского поселения</w:t>
            </w:r>
          </w:p>
        </w:tc>
        <w:tc>
          <w:tcPr>
            <w:tcW w:w="1017" w:type="dxa"/>
            <w:gridSpan w:val="3"/>
            <w:tcBorders>
              <w:top w:val="nil"/>
              <w:left w:val="single" w:sz="4" w:space="0" w:color="000000"/>
              <w:bottom w:val="single" w:sz="4" w:space="0" w:color="000000"/>
              <w:right w:val="single" w:sz="4" w:space="0" w:color="000000"/>
            </w:tcBorders>
            <w:vAlign w:val="bottom"/>
          </w:tcPr>
          <w:p w14:paraId="60DB87EF" w14:textId="77777777" w:rsidR="003172A0" w:rsidRPr="003172A0" w:rsidRDefault="003172A0" w:rsidP="003172A0">
            <w:pPr>
              <w:jc w:val="right"/>
            </w:pPr>
            <w:r w:rsidRPr="003172A0">
              <w:t>124,3 </w:t>
            </w:r>
          </w:p>
        </w:tc>
        <w:tc>
          <w:tcPr>
            <w:tcW w:w="993" w:type="dxa"/>
            <w:gridSpan w:val="3"/>
            <w:tcBorders>
              <w:top w:val="nil"/>
              <w:left w:val="nil"/>
              <w:bottom w:val="single" w:sz="4" w:space="0" w:color="000000"/>
              <w:right w:val="single" w:sz="4" w:space="0" w:color="000000"/>
            </w:tcBorders>
            <w:vAlign w:val="bottom"/>
          </w:tcPr>
          <w:p w14:paraId="60FAC5C5" w14:textId="77777777" w:rsidR="003172A0" w:rsidRPr="003172A0" w:rsidRDefault="003172A0" w:rsidP="003172A0">
            <w:pPr>
              <w:jc w:val="right"/>
            </w:pPr>
            <w:r w:rsidRPr="003172A0">
              <w:t>94,2 </w:t>
            </w:r>
          </w:p>
        </w:tc>
        <w:tc>
          <w:tcPr>
            <w:tcW w:w="992" w:type="dxa"/>
            <w:gridSpan w:val="3"/>
            <w:tcBorders>
              <w:top w:val="nil"/>
              <w:left w:val="nil"/>
              <w:bottom w:val="single" w:sz="4" w:space="0" w:color="000000"/>
              <w:right w:val="single" w:sz="4" w:space="0" w:color="000000"/>
            </w:tcBorders>
            <w:vAlign w:val="bottom"/>
          </w:tcPr>
          <w:p w14:paraId="0F8210A1" w14:textId="77777777" w:rsidR="003172A0" w:rsidRPr="003172A0" w:rsidRDefault="003172A0" w:rsidP="003172A0">
            <w:pPr>
              <w:jc w:val="right"/>
            </w:pPr>
            <w:r w:rsidRPr="003172A0">
              <w:t>101,9 </w:t>
            </w:r>
          </w:p>
        </w:tc>
        <w:tc>
          <w:tcPr>
            <w:tcW w:w="992" w:type="dxa"/>
            <w:gridSpan w:val="4"/>
            <w:tcBorders>
              <w:top w:val="nil"/>
              <w:left w:val="nil"/>
              <w:bottom w:val="single" w:sz="4" w:space="0" w:color="000000"/>
              <w:right w:val="single" w:sz="4" w:space="0" w:color="000000"/>
            </w:tcBorders>
            <w:vAlign w:val="bottom"/>
          </w:tcPr>
          <w:p w14:paraId="0BC49FD9" w14:textId="77777777" w:rsidR="003172A0" w:rsidRPr="003172A0" w:rsidRDefault="003172A0" w:rsidP="003172A0">
            <w:pPr>
              <w:jc w:val="right"/>
            </w:pPr>
            <w:r w:rsidRPr="003172A0">
              <w:t>147,7</w:t>
            </w:r>
          </w:p>
        </w:tc>
        <w:tc>
          <w:tcPr>
            <w:tcW w:w="1134" w:type="dxa"/>
            <w:gridSpan w:val="4"/>
            <w:tcBorders>
              <w:top w:val="nil"/>
              <w:left w:val="nil"/>
              <w:bottom w:val="single" w:sz="4" w:space="0" w:color="000000"/>
              <w:right w:val="single" w:sz="4" w:space="0" w:color="000000"/>
            </w:tcBorders>
            <w:vAlign w:val="bottom"/>
          </w:tcPr>
          <w:p w14:paraId="1134F385" w14:textId="77777777" w:rsidR="003172A0" w:rsidRPr="003172A0" w:rsidRDefault="003172A0" w:rsidP="003172A0">
            <w:pPr>
              <w:jc w:val="center"/>
            </w:pPr>
            <w:r w:rsidRPr="003172A0">
              <w:t>160,9</w:t>
            </w:r>
          </w:p>
        </w:tc>
        <w:tc>
          <w:tcPr>
            <w:tcW w:w="851" w:type="dxa"/>
            <w:gridSpan w:val="3"/>
            <w:tcBorders>
              <w:top w:val="nil"/>
              <w:left w:val="nil"/>
              <w:bottom w:val="single" w:sz="4" w:space="0" w:color="000000"/>
              <w:right w:val="single" w:sz="4" w:space="0" w:color="auto"/>
            </w:tcBorders>
            <w:vAlign w:val="bottom"/>
          </w:tcPr>
          <w:p w14:paraId="376EE4D2" w14:textId="77777777" w:rsidR="003172A0" w:rsidRPr="003172A0" w:rsidRDefault="003172A0" w:rsidP="003172A0">
            <w:r w:rsidRPr="003172A0">
              <w:t>153,5</w:t>
            </w:r>
          </w:p>
        </w:tc>
        <w:tc>
          <w:tcPr>
            <w:tcW w:w="1134" w:type="dxa"/>
            <w:gridSpan w:val="5"/>
            <w:tcBorders>
              <w:top w:val="nil"/>
              <w:left w:val="single" w:sz="4" w:space="0" w:color="auto"/>
              <w:bottom w:val="single" w:sz="4" w:space="0" w:color="000000"/>
              <w:right w:val="single" w:sz="4" w:space="0" w:color="000000"/>
            </w:tcBorders>
            <w:vAlign w:val="bottom"/>
          </w:tcPr>
          <w:p w14:paraId="344D2C46" w14:textId="77777777" w:rsidR="003172A0" w:rsidRPr="003172A0" w:rsidRDefault="003172A0" w:rsidP="003172A0">
            <w:r w:rsidRPr="003172A0">
              <w:t>174,1</w:t>
            </w:r>
          </w:p>
        </w:tc>
        <w:tc>
          <w:tcPr>
            <w:tcW w:w="887" w:type="dxa"/>
            <w:gridSpan w:val="4"/>
            <w:tcBorders>
              <w:top w:val="nil"/>
              <w:left w:val="single" w:sz="4" w:space="0" w:color="auto"/>
              <w:bottom w:val="single" w:sz="4" w:space="0" w:color="000000"/>
              <w:right w:val="single" w:sz="4" w:space="0" w:color="auto"/>
            </w:tcBorders>
          </w:tcPr>
          <w:p w14:paraId="0FA8470F" w14:textId="77777777" w:rsidR="003172A0" w:rsidRPr="003172A0" w:rsidRDefault="003172A0" w:rsidP="003172A0"/>
          <w:p w14:paraId="45BAC4D1" w14:textId="77777777" w:rsidR="003172A0" w:rsidRPr="003172A0" w:rsidRDefault="003172A0" w:rsidP="003172A0">
            <w:pPr>
              <w:suppressAutoHyphens/>
            </w:pPr>
          </w:p>
          <w:p w14:paraId="291D72E0" w14:textId="77777777" w:rsidR="003172A0" w:rsidRPr="003172A0" w:rsidRDefault="003172A0" w:rsidP="003172A0">
            <w:pPr>
              <w:suppressAutoHyphens/>
            </w:pPr>
          </w:p>
          <w:p w14:paraId="69CCB2E5" w14:textId="77777777" w:rsidR="003172A0" w:rsidRPr="003172A0" w:rsidRDefault="003172A0" w:rsidP="003172A0">
            <w:pPr>
              <w:suppressAutoHyphens/>
            </w:pPr>
          </w:p>
          <w:p w14:paraId="6CF7EBE2" w14:textId="77777777" w:rsidR="003172A0" w:rsidRPr="003172A0" w:rsidRDefault="003172A0" w:rsidP="003172A0">
            <w:pPr>
              <w:suppressAutoHyphens/>
            </w:pPr>
            <w:r w:rsidRPr="003172A0">
              <w:t>174,1</w:t>
            </w:r>
          </w:p>
        </w:tc>
        <w:tc>
          <w:tcPr>
            <w:tcW w:w="1559" w:type="dxa"/>
            <w:gridSpan w:val="5"/>
            <w:tcBorders>
              <w:top w:val="nil"/>
              <w:left w:val="single" w:sz="4" w:space="0" w:color="auto"/>
              <w:bottom w:val="single" w:sz="4" w:space="0" w:color="000000"/>
              <w:right w:val="single" w:sz="4" w:space="0" w:color="000000"/>
            </w:tcBorders>
          </w:tcPr>
          <w:p w14:paraId="7E211E21" w14:textId="77777777" w:rsidR="003172A0" w:rsidRPr="003172A0" w:rsidRDefault="003172A0" w:rsidP="003172A0"/>
          <w:p w14:paraId="578DE0E2" w14:textId="77777777" w:rsidR="003172A0" w:rsidRPr="003172A0" w:rsidRDefault="003172A0" w:rsidP="003172A0">
            <w:pPr>
              <w:suppressAutoHyphens/>
            </w:pPr>
          </w:p>
          <w:p w14:paraId="78F9128B" w14:textId="77777777" w:rsidR="003172A0" w:rsidRPr="003172A0" w:rsidRDefault="003172A0" w:rsidP="003172A0">
            <w:pPr>
              <w:suppressAutoHyphens/>
            </w:pPr>
          </w:p>
          <w:p w14:paraId="0649538A" w14:textId="77777777" w:rsidR="003172A0" w:rsidRPr="003172A0" w:rsidRDefault="003172A0" w:rsidP="003172A0">
            <w:pPr>
              <w:suppressAutoHyphens/>
            </w:pPr>
          </w:p>
          <w:p w14:paraId="46167E1E" w14:textId="77777777" w:rsidR="003172A0" w:rsidRPr="003172A0" w:rsidRDefault="003172A0" w:rsidP="003172A0">
            <w:pPr>
              <w:suppressAutoHyphens/>
            </w:pPr>
            <w:r w:rsidRPr="003172A0">
              <w:t>174,1</w:t>
            </w:r>
          </w:p>
        </w:tc>
      </w:tr>
      <w:tr w:rsidR="003172A0" w:rsidRPr="003172A0" w14:paraId="4B3AD266" w14:textId="77777777" w:rsidTr="003172A0">
        <w:trPr>
          <w:gridBefore w:val="5"/>
          <w:gridAfter w:val="34"/>
          <w:wBefore w:w="3010" w:type="dxa"/>
          <w:wAfter w:w="8850" w:type="dxa"/>
          <w:trHeight w:val="100"/>
        </w:trPr>
        <w:tc>
          <w:tcPr>
            <w:tcW w:w="1923" w:type="dxa"/>
            <w:gridSpan w:val="3"/>
            <w:tcBorders>
              <w:top w:val="single" w:sz="4" w:space="0" w:color="auto"/>
              <w:left w:val="nil"/>
              <w:bottom w:val="nil"/>
              <w:right w:val="nil"/>
            </w:tcBorders>
          </w:tcPr>
          <w:p w14:paraId="2A4312AB" w14:textId="77777777" w:rsidR="003172A0" w:rsidRPr="003172A0" w:rsidRDefault="003172A0" w:rsidP="003172A0">
            <w:pPr>
              <w:suppressAutoHyphens/>
              <w:rPr>
                <w:rFonts w:eastAsia="Lucida Sans Unicode"/>
                <w:lang w:eastAsia="ar-SA"/>
              </w:rPr>
            </w:pPr>
          </w:p>
        </w:tc>
        <w:tc>
          <w:tcPr>
            <w:tcW w:w="1276" w:type="dxa"/>
            <w:gridSpan w:val="4"/>
            <w:tcBorders>
              <w:top w:val="single" w:sz="4" w:space="0" w:color="auto"/>
              <w:left w:val="nil"/>
              <w:bottom w:val="nil"/>
              <w:right w:val="nil"/>
            </w:tcBorders>
          </w:tcPr>
          <w:p w14:paraId="6A2FEA42" w14:textId="77777777" w:rsidR="003172A0" w:rsidRPr="003172A0" w:rsidRDefault="003172A0" w:rsidP="003172A0">
            <w:pPr>
              <w:suppressAutoHyphens/>
              <w:rPr>
                <w:rFonts w:eastAsia="Lucida Sans Unicode"/>
                <w:lang w:eastAsia="ar-SA"/>
              </w:rPr>
            </w:pPr>
          </w:p>
        </w:tc>
      </w:tr>
    </w:tbl>
    <w:p w14:paraId="2AA66687" w14:textId="77777777" w:rsidR="003172A0" w:rsidRPr="003172A0" w:rsidRDefault="003172A0" w:rsidP="003172A0">
      <w:pPr>
        <w:suppressAutoHyphens/>
        <w:rPr>
          <w:rFonts w:eastAsia="Lucida Sans Unicode"/>
          <w:lang w:eastAsia="ar-SA"/>
        </w:rPr>
      </w:pPr>
    </w:p>
    <w:p w14:paraId="4CB809DB" w14:textId="77777777" w:rsidR="003172A0" w:rsidRPr="003172A0" w:rsidRDefault="003172A0" w:rsidP="003172A0">
      <w:pPr>
        <w:suppressAutoHyphens/>
        <w:rPr>
          <w:rFonts w:eastAsia="Lucida Sans Unicode"/>
          <w:lang w:eastAsia="ar-SA"/>
        </w:rPr>
      </w:pPr>
    </w:p>
    <w:tbl>
      <w:tblPr>
        <w:tblW w:w="19358" w:type="dxa"/>
        <w:tblInd w:w="93" w:type="dxa"/>
        <w:tblLayout w:type="fixed"/>
        <w:tblLook w:val="04A0" w:firstRow="1" w:lastRow="0" w:firstColumn="1" w:lastColumn="0" w:noHBand="0" w:noVBand="1"/>
      </w:tblPr>
      <w:tblGrid>
        <w:gridCol w:w="576"/>
        <w:gridCol w:w="1715"/>
        <w:gridCol w:w="1454"/>
        <w:gridCol w:w="1464"/>
        <w:gridCol w:w="1464"/>
        <w:gridCol w:w="1456"/>
        <w:gridCol w:w="1417"/>
        <w:gridCol w:w="993"/>
        <w:gridCol w:w="1275"/>
        <w:gridCol w:w="993"/>
        <w:gridCol w:w="992"/>
        <w:gridCol w:w="3591"/>
        <w:gridCol w:w="1890"/>
        <w:gridCol w:w="78"/>
      </w:tblGrid>
      <w:tr w:rsidR="003172A0" w:rsidRPr="003172A0" w14:paraId="0D8BE928" w14:textId="77777777" w:rsidTr="009D73B4">
        <w:trPr>
          <w:gridAfter w:val="1"/>
          <w:wAfter w:w="78" w:type="dxa"/>
          <w:trHeight w:val="1500"/>
        </w:trPr>
        <w:tc>
          <w:tcPr>
            <w:tcW w:w="19280" w:type="dxa"/>
            <w:gridSpan w:val="13"/>
            <w:vAlign w:val="center"/>
          </w:tcPr>
          <w:p w14:paraId="598D64AE" w14:textId="77777777" w:rsidR="003172A0" w:rsidRPr="003172A0" w:rsidRDefault="003172A0" w:rsidP="003172A0">
            <w:pPr>
              <w:jc w:val="right"/>
              <w:rPr>
                <w:color w:val="000000"/>
              </w:rPr>
            </w:pPr>
            <w:r w:rsidRPr="003172A0">
              <w:rPr>
                <w:color w:val="000000"/>
              </w:rPr>
              <w:lastRenderedPageBreak/>
              <w:t xml:space="preserve">Приложение 4 </w:t>
            </w:r>
          </w:p>
          <w:p w14:paraId="205C3C8E" w14:textId="77777777" w:rsidR="003172A0" w:rsidRPr="003172A0" w:rsidRDefault="003172A0" w:rsidP="003172A0">
            <w:pPr>
              <w:jc w:val="center"/>
              <w:rPr>
                <w:color w:val="000000"/>
              </w:rPr>
            </w:pPr>
            <w:r w:rsidRPr="003172A0">
              <w:rPr>
                <w:color w:val="000000"/>
              </w:rPr>
              <w:t xml:space="preserve">Оценка применения мер муниципального регулирования </w:t>
            </w:r>
            <w:r w:rsidRPr="003172A0">
              <w:rPr>
                <w:color w:val="000000"/>
                <w:vertAlign w:val="superscript"/>
              </w:rPr>
              <w:t>1</w:t>
            </w:r>
            <w:r w:rsidRPr="003172A0">
              <w:rPr>
                <w:color w:val="000000"/>
              </w:rPr>
              <w:t xml:space="preserve"> </w:t>
            </w:r>
            <w:r w:rsidRPr="003172A0">
              <w:rPr>
                <w:color w:val="000000"/>
              </w:rPr>
              <w:br/>
              <w:t>в сфере реализации муниципальной программы</w:t>
            </w:r>
            <w:r w:rsidRPr="003172A0">
              <w:rPr>
                <w:color w:val="000000"/>
              </w:rPr>
              <w:br/>
            </w:r>
            <w:r w:rsidRPr="003172A0">
              <w:rPr>
                <w:b/>
                <w:bCs/>
                <w:color w:val="000000"/>
              </w:rPr>
              <w:t xml:space="preserve">Развитие культуры </w:t>
            </w:r>
          </w:p>
        </w:tc>
      </w:tr>
      <w:tr w:rsidR="003172A0" w:rsidRPr="003172A0" w14:paraId="5E820B25" w14:textId="77777777" w:rsidTr="009D73B4">
        <w:trPr>
          <w:trHeight w:val="255"/>
        </w:trPr>
        <w:tc>
          <w:tcPr>
            <w:tcW w:w="576" w:type="dxa"/>
            <w:vAlign w:val="center"/>
          </w:tcPr>
          <w:p w14:paraId="4B7C67A4" w14:textId="77777777" w:rsidR="003172A0" w:rsidRPr="003172A0" w:rsidRDefault="003172A0" w:rsidP="003172A0">
            <w:pPr>
              <w:rPr>
                <w:color w:val="000000"/>
              </w:rPr>
            </w:pPr>
          </w:p>
        </w:tc>
        <w:tc>
          <w:tcPr>
            <w:tcW w:w="1715" w:type="dxa"/>
            <w:noWrap/>
            <w:vAlign w:val="bottom"/>
          </w:tcPr>
          <w:p w14:paraId="7EA0DCAF" w14:textId="77777777" w:rsidR="003172A0" w:rsidRPr="003172A0" w:rsidRDefault="003172A0" w:rsidP="003172A0">
            <w:pPr>
              <w:rPr>
                <w:color w:val="000000"/>
              </w:rPr>
            </w:pPr>
          </w:p>
        </w:tc>
        <w:tc>
          <w:tcPr>
            <w:tcW w:w="1454" w:type="dxa"/>
            <w:noWrap/>
            <w:vAlign w:val="bottom"/>
          </w:tcPr>
          <w:p w14:paraId="7C3F2B2B" w14:textId="77777777" w:rsidR="003172A0" w:rsidRPr="003172A0" w:rsidRDefault="003172A0" w:rsidP="003172A0">
            <w:pPr>
              <w:jc w:val="center"/>
              <w:rPr>
                <w:color w:val="000000"/>
              </w:rPr>
            </w:pPr>
          </w:p>
        </w:tc>
        <w:tc>
          <w:tcPr>
            <w:tcW w:w="1464" w:type="dxa"/>
            <w:noWrap/>
            <w:vAlign w:val="bottom"/>
          </w:tcPr>
          <w:p w14:paraId="1E680BBB" w14:textId="77777777" w:rsidR="003172A0" w:rsidRPr="003172A0" w:rsidRDefault="003172A0" w:rsidP="003172A0">
            <w:pPr>
              <w:jc w:val="center"/>
              <w:rPr>
                <w:color w:val="000000"/>
              </w:rPr>
            </w:pPr>
          </w:p>
        </w:tc>
        <w:tc>
          <w:tcPr>
            <w:tcW w:w="1464" w:type="dxa"/>
            <w:noWrap/>
            <w:vAlign w:val="bottom"/>
          </w:tcPr>
          <w:p w14:paraId="1896C932" w14:textId="77777777" w:rsidR="003172A0" w:rsidRPr="003172A0" w:rsidRDefault="003172A0" w:rsidP="003172A0">
            <w:pPr>
              <w:jc w:val="center"/>
              <w:rPr>
                <w:color w:val="000000"/>
              </w:rPr>
            </w:pPr>
          </w:p>
        </w:tc>
        <w:tc>
          <w:tcPr>
            <w:tcW w:w="7126" w:type="dxa"/>
            <w:gridSpan w:val="6"/>
            <w:noWrap/>
            <w:vAlign w:val="bottom"/>
          </w:tcPr>
          <w:p w14:paraId="6BB148D8" w14:textId="77777777" w:rsidR="003172A0" w:rsidRPr="003172A0" w:rsidRDefault="003172A0" w:rsidP="003172A0">
            <w:pPr>
              <w:jc w:val="center"/>
              <w:rPr>
                <w:color w:val="000000"/>
              </w:rPr>
            </w:pPr>
          </w:p>
        </w:tc>
        <w:tc>
          <w:tcPr>
            <w:tcW w:w="5559" w:type="dxa"/>
            <w:gridSpan w:val="3"/>
            <w:noWrap/>
            <w:vAlign w:val="bottom"/>
          </w:tcPr>
          <w:p w14:paraId="0B4483D4" w14:textId="77777777" w:rsidR="003172A0" w:rsidRPr="003172A0" w:rsidRDefault="003172A0" w:rsidP="003172A0">
            <w:pPr>
              <w:jc w:val="center"/>
              <w:rPr>
                <w:color w:val="000000"/>
              </w:rPr>
            </w:pPr>
          </w:p>
        </w:tc>
      </w:tr>
      <w:tr w:rsidR="003172A0" w:rsidRPr="003172A0" w14:paraId="24DF6298" w14:textId="77777777" w:rsidTr="009D73B4">
        <w:trPr>
          <w:trHeight w:val="945"/>
        </w:trPr>
        <w:tc>
          <w:tcPr>
            <w:tcW w:w="576" w:type="dxa"/>
            <w:vMerge w:val="restart"/>
            <w:tcBorders>
              <w:top w:val="single" w:sz="4" w:space="0" w:color="000000"/>
              <w:left w:val="single" w:sz="4" w:space="0" w:color="000000"/>
              <w:bottom w:val="nil"/>
              <w:right w:val="single" w:sz="4" w:space="0" w:color="000000"/>
            </w:tcBorders>
            <w:shd w:val="clear" w:color="auto" w:fill="FFFFFF"/>
            <w:vAlign w:val="center"/>
          </w:tcPr>
          <w:p w14:paraId="3DF26DF2" w14:textId="77777777" w:rsidR="003172A0" w:rsidRPr="003172A0" w:rsidRDefault="003172A0" w:rsidP="003172A0">
            <w:pPr>
              <w:jc w:val="center"/>
            </w:pPr>
            <w:r w:rsidRPr="003172A0">
              <w:t>№ п/п</w:t>
            </w:r>
          </w:p>
        </w:tc>
        <w:tc>
          <w:tcPr>
            <w:tcW w:w="1715" w:type="dxa"/>
            <w:vMerge w:val="restart"/>
            <w:tcBorders>
              <w:top w:val="single" w:sz="4" w:space="0" w:color="000000"/>
              <w:left w:val="single" w:sz="4" w:space="0" w:color="000000"/>
              <w:bottom w:val="nil"/>
              <w:right w:val="single" w:sz="4" w:space="0" w:color="000000"/>
            </w:tcBorders>
            <w:shd w:val="clear" w:color="auto" w:fill="FFFFFF"/>
            <w:vAlign w:val="center"/>
          </w:tcPr>
          <w:p w14:paraId="1870BF26" w14:textId="77777777" w:rsidR="003172A0" w:rsidRPr="003172A0" w:rsidRDefault="003172A0" w:rsidP="003172A0">
            <w:pPr>
              <w:jc w:val="center"/>
            </w:pPr>
            <w:r w:rsidRPr="003172A0">
              <w:t xml:space="preserve">Наименование меры </w:t>
            </w:r>
            <w:r w:rsidRPr="003172A0">
              <w:rPr>
                <w:vertAlign w:val="superscript"/>
              </w:rPr>
              <w:t>2</w:t>
            </w:r>
          </w:p>
        </w:tc>
        <w:tc>
          <w:tcPr>
            <w:tcW w:w="1454" w:type="dxa"/>
            <w:vMerge w:val="restart"/>
            <w:tcBorders>
              <w:top w:val="single" w:sz="4" w:space="0" w:color="000000"/>
              <w:left w:val="single" w:sz="4" w:space="0" w:color="000000"/>
              <w:bottom w:val="nil"/>
              <w:right w:val="single" w:sz="4" w:space="0" w:color="000000"/>
            </w:tcBorders>
            <w:shd w:val="clear" w:color="auto" w:fill="FFFFFF"/>
            <w:vAlign w:val="center"/>
          </w:tcPr>
          <w:p w14:paraId="3861CD4D" w14:textId="77777777" w:rsidR="003172A0" w:rsidRPr="003172A0" w:rsidRDefault="003172A0" w:rsidP="003172A0">
            <w:pPr>
              <w:jc w:val="center"/>
            </w:pPr>
            <w:r w:rsidRPr="003172A0">
              <w:t>Показатель применения меры,</w:t>
            </w:r>
            <w:r w:rsidRPr="003172A0">
              <w:br/>
              <w:t xml:space="preserve">тыс. рублей </w:t>
            </w:r>
            <w:r w:rsidRPr="003172A0">
              <w:rPr>
                <w:vertAlign w:val="superscript"/>
              </w:rPr>
              <w:t>3</w:t>
            </w:r>
          </w:p>
        </w:tc>
        <w:tc>
          <w:tcPr>
            <w:tcW w:w="10054" w:type="dxa"/>
            <w:gridSpan w:val="8"/>
            <w:tcBorders>
              <w:top w:val="single" w:sz="4" w:space="0" w:color="000000"/>
              <w:left w:val="nil"/>
              <w:bottom w:val="single" w:sz="4" w:space="0" w:color="000000"/>
              <w:right w:val="single" w:sz="4" w:space="0" w:color="000000"/>
            </w:tcBorders>
            <w:shd w:val="clear" w:color="auto" w:fill="FFFFFF"/>
            <w:vAlign w:val="center"/>
          </w:tcPr>
          <w:p w14:paraId="1B0DDB2A" w14:textId="77777777" w:rsidR="003172A0" w:rsidRPr="003172A0" w:rsidRDefault="003172A0" w:rsidP="003172A0">
            <w:pPr>
              <w:jc w:val="center"/>
            </w:pPr>
            <w:r w:rsidRPr="003172A0">
              <w:t>Финансовая оценка результата</w:t>
            </w:r>
            <w:r w:rsidRPr="003172A0">
              <w:br/>
              <w:t>(тыс. руб.), годы</w:t>
            </w:r>
          </w:p>
        </w:tc>
        <w:tc>
          <w:tcPr>
            <w:tcW w:w="5559" w:type="dxa"/>
            <w:gridSpan w:val="3"/>
            <w:vMerge w:val="restart"/>
            <w:tcBorders>
              <w:top w:val="single" w:sz="4" w:space="0" w:color="000000"/>
              <w:left w:val="single" w:sz="4" w:space="0" w:color="000000"/>
              <w:bottom w:val="nil"/>
              <w:right w:val="single" w:sz="4" w:space="0" w:color="000000"/>
            </w:tcBorders>
            <w:shd w:val="clear" w:color="auto" w:fill="FFFFFF"/>
            <w:vAlign w:val="center"/>
          </w:tcPr>
          <w:p w14:paraId="7D9DAC13" w14:textId="77777777" w:rsidR="003172A0" w:rsidRPr="003172A0" w:rsidRDefault="003172A0" w:rsidP="003172A0">
            <w:pPr>
              <w:jc w:val="center"/>
            </w:pPr>
            <w:r w:rsidRPr="003172A0">
              <w:t xml:space="preserve">Краткое обоснование необходимости применения меры для достижения цели муниципальной программы </w:t>
            </w:r>
            <w:r w:rsidRPr="003172A0">
              <w:rPr>
                <w:vertAlign w:val="superscript"/>
              </w:rPr>
              <w:t>4</w:t>
            </w:r>
          </w:p>
        </w:tc>
      </w:tr>
      <w:tr w:rsidR="003172A0" w:rsidRPr="003172A0" w14:paraId="4C515D17" w14:textId="77777777" w:rsidTr="009D73B4">
        <w:trPr>
          <w:trHeight w:val="945"/>
        </w:trPr>
        <w:tc>
          <w:tcPr>
            <w:tcW w:w="576" w:type="dxa"/>
            <w:vMerge/>
            <w:tcBorders>
              <w:top w:val="single" w:sz="4" w:space="0" w:color="000000"/>
              <w:left w:val="single" w:sz="4" w:space="0" w:color="000000"/>
              <w:bottom w:val="nil"/>
              <w:right w:val="single" w:sz="4" w:space="0" w:color="000000"/>
            </w:tcBorders>
            <w:vAlign w:val="center"/>
          </w:tcPr>
          <w:p w14:paraId="28D62747" w14:textId="77777777" w:rsidR="003172A0" w:rsidRPr="003172A0" w:rsidRDefault="003172A0" w:rsidP="003172A0"/>
        </w:tc>
        <w:tc>
          <w:tcPr>
            <w:tcW w:w="1715" w:type="dxa"/>
            <w:vMerge/>
            <w:tcBorders>
              <w:top w:val="single" w:sz="4" w:space="0" w:color="000000"/>
              <w:left w:val="single" w:sz="4" w:space="0" w:color="000000"/>
              <w:bottom w:val="nil"/>
              <w:right w:val="single" w:sz="4" w:space="0" w:color="000000"/>
            </w:tcBorders>
            <w:vAlign w:val="center"/>
          </w:tcPr>
          <w:p w14:paraId="3AADA244" w14:textId="77777777" w:rsidR="003172A0" w:rsidRPr="003172A0" w:rsidRDefault="003172A0" w:rsidP="003172A0"/>
        </w:tc>
        <w:tc>
          <w:tcPr>
            <w:tcW w:w="1454" w:type="dxa"/>
            <w:vMerge/>
            <w:tcBorders>
              <w:top w:val="single" w:sz="4" w:space="0" w:color="000000"/>
              <w:left w:val="single" w:sz="4" w:space="0" w:color="000000"/>
              <w:bottom w:val="nil"/>
              <w:right w:val="single" w:sz="4" w:space="0" w:color="000000"/>
            </w:tcBorders>
            <w:vAlign w:val="center"/>
          </w:tcPr>
          <w:p w14:paraId="3236CB84" w14:textId="77777777" w:rsidR="003172A0" w:rsidRPr="003172A0" w:rsidRDefault="003172A0" w:rsidP="003172A0"/>
        </w:tc>
        <w:tc>
          <w:tcPr>
            <w:tcW w:w="1464" w:type="dxa"/>
            <w:tcBorders>
              <w:top w:val="nil"/>
              <w:left w:val="nil"/>
              <w:bottom w:val="nil"/>
              <w:right w:val="single" w:sz="4" w:space="0" w:color="000000"/>
            </w:tcBorders>
            <w:shd w:val="clear" w:color="auto" w:fill="FFFFFF"/>
            <w:vAlign w:val="center"/>
          </w:tcPr>
          <w:p w14:paraId="7B2A655C" w14:textId="77777777" w:rsidR="003172A0" w:rsidRPr="003172A0" w:rsidRDefault="003172A0" w:rsidP="003172A0">
            <w:pPr>
              <w:jc w:val="center"/>
            </w:pPr>
            <w:r w:rsidRPr="003172A0">
              <w:t>2016</w:t>
            </w:r>
            <w:r w:rsidRPr="003172A0">
              <w:br/>
              <w:t>(первый год реализации)</w:t>
            </w:r>
          </w:p>
        </w:tc>
        <w:tc>
          <w:tcPr>
            <w:tcW w:w="1464" w:type="dxa"/>
            <w:shd w:val="clear" w:color="auto" w:fill="FFFFFF"/>
            <w:vAlign w:val="center"/>
          </w:tcPr>
          <w:p w14:paraId="247F7588" w14:textId="77777777" w:rsidR="003172A0" w:rsidRPr="003172A0" w:rsidRDefault="003172A0" w:rsidP="003172A0">
            <w:pPr>
              <w:jc w:val="center"/>
            </w:pPr>
            <w:r w:rsidRPr="003172A0">
              <w:t>2017</w:t>
            </w:r>
            <w:r w:rsidRPr="003172A0">
              <w:br/>
              <w:t>(второй год реализации)</w:t>
            </w:r>
          </w:p>
        </w:tc>
        <w:tc>
          <w:tcPr>
            <w:tcW w:w="1456" w:type="dxa"/>
            <w:tcBorders>
              <w:top w:val="nil"/>
              <w:left w:val="single" w:sz="4" w:space="0" w:color="000000"/>
              <w:bottom w:val="nil"/>
              <w:right w:val="single" w:sz="4" w:space="0" w:color="auto"/>
            </w:tcBorders>
            <w:shd w:val="clear" w:color="auto" w:fill="FFFFFF"/>
            <w:vAlign w:val="center"/>
          </w:tcPr>
          <w:p w14:paraId="48CCA6AA" w14:textId="77777777" w:rsidR="003172A0" w:rsidRPr="003172A0" w:rsidRDefault="003172A0" w:rsidP="003172A0">
            <w:pPr>
              <w:jc w:val="center"/>
            </w:pPr>
            <w:r w:rsidRPr="003172A0">
              <w:t>2018</w:t>
            </w:r>
            <w:r w:rsidRPr="003172A0">
              <w:br/>
              <w:t xml:space="preserve">(третий год реализации) </w:t>
            </w:r>
          </w:p>
        </w:tc>
        <w:tc>
          <w:tcPr>
            <w:tcW w:w="1417" w:type="dxa"/>
            <w:tcBorders>
              <w:top w:val="nil"/>
              <w:left w:val="single" w:sz="4" w:space="0" w:color="auto"/>
              <w:bottom w:val="nil"/>
              <w:right w:val="single" w:sz="4" w:space="0" w:color="auto"/>
            </w:tcBorders>
            <w:shd w:val="clear" w:color="auto" w:fill="FFFFFF"/>
            <w:vAlign w:val="center"/>
          </w:tcPr>
          <w:p w14:paraId="6E22B3CD" w14:textId="77777777" w:rsidR="003172A0" w:rsidRPr="003172A0" w:rsidRDefault="003172A0" w:rsidP="003172A0">
            <w:pPr>
              <w:jc w:val="center"/>
            </w:pPr>
            <w:r w:rsidRPr="003172A0">
              <w:t>2019 (четвертый год реализации</w:t>
            </w:r>
          </w:p>
        </w:tc>
        <w:tc>
          <w:tcPr>
            <w:tcW w:w="993" w:type="dxa"/>
            <w:tcBorders>
              <w:top w:val="nil"/>
              <w:left w:val="single" w:sz="4" w:space="0" w:color="auto"/>
              <w:bottom w:val="nil"/>
              <w:right w:val="single" w:sz="4" w:space="0" w:color="auto"/>
            </w:tcBorders>
            <w:shd w:val="clear" w:color="auto" w:fill="FFFFFF"/>
            <w:vAlign w:val="center"/>
          </w:tcPr>
          <w:p w14:paraId="4458BCD4" w14:textId="77777777" w:rsidR="003172A0" w:rsidRPr="003172A0" w:rsidRDefault="003172A0" w:rsidP="003172A0">
            <w:pPr>
              <w:jc w:val="center"/>
            </w:pPr>
            <w:r w:rsidRPr="003172A0">
              <w:t>2020 (пятый год реал</w:t>
            </w:r>
          </w:p>
        </w:tc>
        <w:tc>
          <w:tcPr>
            <w:tcW w:w="1275" w:type="dxa"/>
            <w:tcBorders>
              <w:top w:val="nil"/>
              <w:left w:val="single" w:sz="4" w:space="0" w:color="auto"/>
              <w:bottom w:val="nil"/>
              <w:right w:val="single" w:sz="4" w:space="0" w:color="auto"/>
            </w:tcBorders>
            <w:shd w:val="clear" w:color="auto" w:fill="FFFFFF"/>
            <w:vAlign w:val="center"/>
          </w:tcPr>
          <w:p w14:paraId="1B50E683" w14:textId="77777777" w:rsidR="003172A0" w:rsidRPr="003172A0" w:rsidRDefault="003172A0" w:rsidP="003172A0">
            <w:pPr>
              <w:jc w:val="center"/>
            </w:pPr>
            <w:r w:rsidRPr="003172A0">
              <w:t xml:space="preserve">2021(шестой год </w:t>
            </w:r>
            <w:proofErr w:type="spellStart"/>
            <w:r w:rsidRPr="003172A0">
              <w:t>реализ</w:t>
            </w:r>
            <w:proofErr w:type="spellEnd"/>
            <w:r w:rsidRPr="003172A0">
              <w:t>)</w:t>
            </w:r>
          </w:p>
        </w:tc>
        <w:tc>
          <w:tcPr>
            <w:tcW w:w="993" w:type="dxa"/>
            <w:tcBorders>
              <w:top w:val="nil"/>
              <w:left w:val="single" w:sz="4" w:space="0" w:color="auto"/>
              <w:bottom w:val="nil"/>
              <w:right w:val="single" w:sz="4" w:space="0" w:color="auto"/>
            </w:tcBorders>
            <w:shd w:val="clear" w:color="auto" w:fill="FFFFFF"/>
            <w:vAlign w:val="center"/>
          </w:tcPr>
          <w:p w14:paraId="09A7ECBC" w14:textId="77777777" w:rsidR="003172A0" w:rsidRPr="003172A0" w:rsidRDefault="003172A0" w:rsidP="003172A0">
            <w:pPr>
              <w:jc w:val="center"/>
            </w:pPr>
            <w:r w:rsidRPr="003172A0">
              <w:t xml:space="preserve">2022 седьмой год </w:t>
            </w:r>
            <w:proofErr w:type="spellStart"/>
            <w:r w:rsidRPr="003172A0">
              <w:t>реализ</w:t>
            </w:r>
            <w:proofErr w:type="spellEnd"/>
          </w:p>
        </w:tc>
        <w:tc>
          <w:tcPr>
            <w:tcW w:w="992" w:type="dxa"/>
            <w:tcBorders>
              <w:top w:val="nil"/>
              <w:left w:val="single" w:sz="4" w:space="0" w:color="auto"/>
              <w:bottom w:val="nil"/>
              <w:right w:val="single" w:sz="4" w:space="0" w:color="000000"/>
            </w:tcBorders>
            <w:shd w:val="clear" w:color="auto" w:fill="FFFFFF"/>
            <w:vAlign w:val="center"/>
          </w:tcPr>
          <w:p w14:paraId="0A31A42B" w14:textId="77777777" w:rsidR="003172A0" w:rsidRPr="003172A0" w:rsidRDefault="003172A0" w:rsidP="003172A0">
            <w:pPr>
              <w:jc w:val="center"/>
            </w:pPr>
            <w:r w:rsidRPr="003172A0">
              <w:t>2023 восьмой год реал</w:t>
            </w:r>
          </w:p>
        </w:tc>
        <w:tc>
          <w:tcPr>
            <w:tcW w:w="5559" w:type="dxa"/>
            <w:gridSpan w:val="3"/>
            <w:vMerge/>
            <w:tcBorders>
              <w:top w:val="single" w:sz="4" w:space="0" w:color="000000"/>
              <w:left w:val="single" w:sz="4" w:space="0" w:color="000000"/>
              <w:bottom w:val="nil"/>
              <w:right w:val="single" w:sz="4" w:space="0" w:color="000000"/>
            </w:tcBorders>
            <w:vAlign w:val="center"/>
          </w:tcPr>
          <w:p w14:paraId="2D73BE1E" w14:textId="77777777" w:rsidR="003172A0" w:rsidRPr="003172A0" w:rsidRDefault="003172A0" w:rsidP="003172A0"/>
        </w:tc>
      </w:tr>
      <w:tr w:rsidR="003172A0" w:rsidRPr="003172A0" w14:paraId="791A4F74" w14:textId="77777777" w:rsidTr="009D73B4">
        <w:trPr>
          <w:trHeight w:val="315"/>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D0D2D" w14:textId="77777777" w:rsidR="003172A0" w:rsidRPr="003172A0" w:rsidRDefault="003172A0" w:rsidP="003172A0">
            <w:pPr>
              <w:jc w:val="center"/>
            </w:pPr>
            <w:r w:rsidRPr="003172A0">
              <w:t>1</w:t>
            </w:r>
          </w:p>
        </w:tc>
        <w:tc>
          <w:tcPr>
            <w:tcW w:w="1715" w:type="dxa"/>
            <w:tcBorders>
              <w:top w:val="single" w:sz="4" w:space="0" w:color="000000"/>
              <w:left w:val="nil"/>
              <w:bottom w:val="single" w:sz="4" w:space="0" w:color="000000"/>
              <w:right w:val="single" w:sz="4" w:space="0" w:color="000000"/>
            </w:tcBorders>
            <w:shd w:val="clear" w:color="auto" w:fill="FFFFFF"/>
            <w:vAlign w:val="center"/>
          </w:tcPr>
          <w:p w14:paraId="3A9F5EAD" w14:textId="77777777" w:rsidR="003172A0" w:rsidRPr="003172A0" w:rsidRDefault="003172A0" w:rsidP="003172A0">
            <w:pPr>
              <w:jc w:val="center"/>
            </w:pPr>
            <w:r w:rsidRPr="003172A0">
              <w:t>2</w:t>
            </w:r>
          </w:p>
        </w:tc>
        <w:tc>
          <w:tcPr>
            <w:tcW w:w="1454" w:type="dxa"/>
            <w:tcBorders>
              <w:top w:val="single" w:sz="4" w:space="0" w:color="000000"/>
              <w:left w:val="nil"/>
              <w:bottom w:val="single" w:sz="4" w:space="0" w:color="000000"/>
              <w:right w:val="single" w:sz="4" w:space="0" w:color="000000"/>
            </w:tcBorders>
            <w:shd w:val="clear" w:color="auto" w:fill="FFFFFF"/>
            <w:vAlign w:val="center"/>
          </w:tcPr>
          <w:p w14:paraId="0EFFD8D6" w14:textId="77777777" w:rsidR="003172A0" w:rsidRPr="003172A0" w:rsidRDefault="003172A0" w:rsidP="003172A0">
            <w:pPr>
              <w:jc w:val="center"/>
            </w:pPr>
            <w:r w:rsidRPr="003172A0">
              <w:t>3</w:t>
            </w:r>
          </w:p>
        </w:tc>
        <w:tc>
          <w:tcPr>
            <w:tcW w:w="1464" w:type="dxa"/>
            <w:tcBorders>
              <w:top w:val="single" w:sz="4" w:space="0" w:color="000000"/>
              <w:left w:val="nil"/>
              <w:bottom w:val="single" w:sz="4" w:space="0" w:color="000000"/>
              <w:right w:val="single" w:sz="4" w:space="0" w:color="000000"/>
            </w:tcBorders>
            <w:shd w:val="clear" w:color="auto" w:fill="FFFFFF"/>
            <w:vAlign w:val="center"/>
          </w:tcPr>
          <w:p w14:paraId="082E2FE2" w14:textId="77777777" w:rsidR="003172A0" w:rsidRPr="003172A0" w:rsidRDefault="003172A0" w:rsidP="003172A0">
            <w:pPr>
              <w:jc w:val="center"/>
            </w:pPr>
            <w:r w:rsidRPr="003172A0">
              <w:t>4</w:t>
            </w:r>
          </w:p>
        </w:tc>
        <w:tc>
          <w:tcPr>
            <w:tcW w:w="1464" w:type="dxa"/>
            <w:tcBorders>
              <w:top w:val="single" w:sz="4" w:space="0" w:color="000000"/>
              <w:left w:val="nil"/>
              <w:bottom w:val="single" w:sz="4" w:space="0" w:color="000000"/>
              <w:right w:val="single" w:sz="4" w:space="0" w:color="000000"/>
            </w:tcBorders>
            <w:shd w:val="clear" w:color="auto" w:fill="FFFFFF"/>
            <w:vAlign w:val="center"/>
          </w:tcPr>
          <w:p w14:paraId="6EEFB608" w14:textId="77777777" w:rsidR="003172A0" w:rsidRPr="003172A0" w:rsidRDefault="003172A0" w:rsidP="003172A0">
            <w:pPr>
              <w:jc w:val="center"/>
            </w:pPr>
            <w:r w:rsidRPr="003172A0">
              <w:t>5</w:t>
            </w:r>
          </w:p>
        </w:tc>
        <w:tc>
          <w:tcPr>
            <w:tcW w:w="1456" w:type="dxa"/>
            <w:tcBorders>
              <w:top w:val="single" w:sz="4" w:space="0" w:color="000000"/>
              <w:left w:val="nil"/>
              <w:bottom w:val="single" w:sz="4" w:space="0" w:color="000000"/>
              <w:right w:val="single" w:sz="4" w:space="0" w:color="auto"/>
            </w:tcBorders>
            <w:shd w:val="clear" w:color="auto" w:fill="FFFFFF"/>
            <w:vAlign w:val="center"/>
          </w:tcPr>
          <w:p w14:paraId="7D27554D" w14:textId="77777777" w:rsidR="003172A0" w:rsidRPr="003172A0" w:rsidRDefault="003172A0" w:rsidP="003172A0">
            <w:pPr>
              <w:jc w:val="center"/>
            </w:pP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14:paraId="690069AD" w14:textId="77777777" w:rsidR="003172A0" w:rsidRPr="003172A0" w:rsidRDefault="003172A0" w:rsidP="003172A0">
            <w:pPr>
              <w:suppressAutoHyphens/>
              <w:jc w:val="center"/>
            </w:pP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tcPr>
          <w:p w14:paraId="4FE2F1AE" w14:textId="77777777" w:rsidR="003172A0" w:rsidRPr="003172A0" w:rsidRDefault="003172A0" w:rsidP="003172A0">
            <w:pPr>
              <w:suppressAutoHyphens/>
              <w:jc w:val="center"/>
            </w:pPr>
            <w:r w:rsidRPr="003172A0">
              <w:t>6</w:t>
            </w:r>
          </w:p>
        </w:tc>
        <w:tc>
          <w:tcPr>
            <w:tcW w:w="1275" w:type="dxa"/>
            <w:tcBorders>
              <w:top w:val="single" w:sz="4" w:space="0" w:color="000000"/>
              <w:left w:val="single" w:sz="4" w:space="0" w:color="auto"/>
              <w:bottom w:val="single" w:sz="4" w:space="0" w:color="000000"/>
              <w:right w:val="single" w:sz="4" w:space="0" w:color="auto"/>
            </w:tcBorders>
            <w:shd w:val="clear" w:color="auto" w:fill="FFFFFF"/>
            <w:vAlign w:val="center"/>
          </w:tcPr>
          <w:p w14:paraId="505E8643" w14:textId="77777777" w:rsidR="003172A0" w:rsidRPr="003172A0" w:rsidRDefault="003172A0" w:rsidP="003172A0">
            <w:pPr>
              <w:suppressAutoHyphens/>
              <w:jc w:val="center"/>
            </w:pP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tcPr>
          <w:p w14:paraId="5551A150" w14:textId="77777777" w:rsidR="003172A0" w:rsidRPr="003172A0" w:rsidRDefault="003172A0" w:rsidP="003172A0">
            <w:pPr>
              <w:suppressAutoHyphens/>
              <w:jc w:val="center"/>
            </w:pP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7A66643" w14:textId="77777777" w:rsidR="003172A0" w:rsidRPr="003172A0" w:rsidRDefault="003172A0" w:rsidP="003172A0">
            <w:pPr>
              <w:suppressAutoHyphens/>
              <w:jc w:val="center"/>
            </w:pPr>
          </w:p>
        </w:tc>
        <w:tc>
          <w:tcPr>
            <w:tcW w:w="5559" w:type="dxa"/>
            <w:gridSpan w:val="3"/>
            <w:tcBorders>
              <w:top w:val="single" w:sz="4" w:space="0" w:color="000000"/>
              <w:left w:val="nil"/>
              <w:bottom w:val="single" w:sz="4" w:space="0" w:color="000000"/>
              <w:right w:val="single" w:sz="4" w:space="0" w:color="000000"/>
            </w:tcBorders>
            <w:shd w:val="clear" w:color="auto" w:fill="FFFFFF"/>
            <w:vAlign w:val="center"/>
          </w:tcPr>
          <w:p w14:paraId="05ADD6E9" w14:textId="77777777" w:rsidR="003172A0" w:rsidRPr="003172A0" w:rsidRDefault="003172A0" w:rsidP="003172A0">
            <w:pPr>
              <w:jc w:val="center"/>
            </w:pPr>
            <w:r w:rsidRPr="003172A0">
              <w:t>7</w:t>
            </w:r>
          </w:p>
        </w:tc>
      </w:tr>
      <w:tr w:rsidR="003172A0" w:rsidRPr="003172A0" w14:paraId="0C00D2E1" w14:textId="77777777" w:rsidTr="009D73B4">
        <w:trPr>
          <w:gridAfter w:val="1"/>
          <w:wAfter w:w="78" w:type="dxa"/>
          <w:trHeight w:val="315"/>
        </w:trPr>
        <w:tc>
          <w:tcPr>
            <w:tcW w:w="576" w:type="dxa"/>
            <w:tcBorders>
              <w:top w:val="nil"/>
              <w:left w:val="single" w:sz="4" w:space="0" w:color="000000"/>
              <w:bottom w:val="single" w:sz="4" w:space="0" w:color="000000"/>
              <w:right w:val="single" w:sz="4" w:space="0" w:color="000000"/>
            </w:tcBorders>
            <w:vAlign w:val="center"/>
          </w:tcPr>
          <w:p w14:paraId="016718CB" w14:textId="77777777" w:rsidR="003172A0" w:rsidRPr="003172A0" w:rsidRDefault="003172A0" w:rsidP="003172A0">
            <w:pPr>
              <w:jc w:val="center"/>
            </w:pPr>
            <w:r w:rsidRPr="003172A0">
              <w:t> </w:t>
            </w:r>
          </w:p>
        </w:tc>
        <w:tc>
          <w:tcPr>
            <w:tcW w:w="11238" w:type="dxa"/>
            <w:gridSpan w:val="8"/>
            <w:tcBorders>
              <w:top w:val="single" w:sz="4" w:space="0" w:color="000000"/>
              <w:left w:val="nil"/>
              <w:bottom w:val="single" w:sz="4" w:space="0" w:color="000000"/>
              <w:right w:val="single" w:sz="4" w:space="0" w:color="auto"/>
            </w:tcBorders>
            <w:vAlign w:val="center"/>
          </w:tcPr>
          <w:p w14:paraId="6B2EDCC4" w14:textId="77777777" w:rsidR="003172A0" w:rsidRPr="003172A0" w:rsidRDefault="003172A0" w:rsidP="003172A0">
            <w:pPr>
              <w:jc w:val="center"/>
            </w:pPr>
            <w:r w:rsidRPr="003172A0">
              <w:t>Основное мероприятие 1.1 Развитие культуры в  Александровском сельском поселении</w:t>
            </w:r>
          </w:p>
        </w:tc>
        <w:tc>
          <w:tcPr>
            <w:tcW w:w="993" w:type="dxa"/>
            <w:tcBorders>
              <w:top w:val="single" w:sz="4" w:space="0" w:color="000000"/>
              <w:left w:val="single" w:sz="4" w:space="0" w:color="auto"/>
              <w:bottom w:val="single" w:sz="4" w:space="0" w:color="000000"/>
              <w:right w:val="single" w:sz="4" w:space="0" w:color="auto"/>
            </w:tcBorders>
            <w:vAlign w:val="center"/>
          </w:tcPr>
          <w:p w14:paraId="7FD82DCE" w14:textId="77777777" w:rsidR="003172A0" w:rsidRPr="003172A0" w:rsidRDefault="003172A0" w:rsidP="003172A0">
            <w:pPr>
              <w:jc w:val="center"/>
            </w:pPr>
          </w:p>
        </w:tc>
        <w:tc>
          <w:tcPr>
            <w:tcW w:w="6473" w:type="dxa"/>
            <w:gridSpan w:val="3"/>
            <w:tcBorders>
              <w:top w:val="single" w:sz="4" w:space="0" w:color="000000"/>
              <w:left w:val="single" w:sz="4" w:space="0" w:color="auto"/>
              <w:bottom w:val="single" w:sz="4" w:space="0" w:color="000000"/>
              <w:right w:val="single" w:sz="4" w:space="0" w:color="000000"/>
            </w:tcBorders>
            <w:vAlign w:val="center"/>
          </w:tcPr>
          <w:p w14:paraId="23624514" w14:textId="77777777" w:rsidR="003172A0" w:rsidRPr="003172A0" w:rsidRDefault="003172A0" w:rsidP="003172A0">
            <w:pPr>
              <w:jc w:val="center"/>
            </w:pPr>
          </w:p>
        </w:tc>
      </w:tr>
      <w:tr w:rsidR="003172A0" w:rsidRPr="003172A0" w14:paraId="26803E41" w14:textId="77777777" w:rsidTr="009D73B4">
        <w:trPr>
          <w:gridAfter w:val="1"/>
          <w:wAfter w:w="78" w:type="dxa"/>
          <w:trHeight w:val="315"/>
        </w:trPr>
        <w:tc>
          <w:tcPr>
            <w:tcW w:w="576" w:type="dxa"/>
            <w:tcBorders>
              <w:top w:val="nil"/>
              <w:left w:val="single" w:sz="4" w:space="0" w:color="000000"/>
              <w:bottom w:val="single" w:sz="4" w:space="0" w:color="000000"/>
              <w:right w:val="single" w:sz="4" w:space="0" w:color="000000"/>
            </w:tcBorders>
            <w:vAlign w:val="center"/>
          </w:tcPr>
          <w:p w14:paraId="16A6C793" w14:textId="77777777" w:rsidR="003172A0" w:rsidRPr="003172A0" w:rsidRDefault="003172A0" w:rsidP="003172A0">
            <w:pPr>
              <w:jc w:val="center"/>
            </w:pPr>
            <w:r w:rsidRPr="003172A0">
              <w:t> </w:t>
            </w:r>
          </w:p>
        </w:tc>
        <w:tc>
          <w:tcPr>
            <w:tcW w:w="7553" w:type="dxa"/>
            <w:gridSpan w:val="5"/>
            <w:tcBorders>
              <w:top w:val="single" w:sz="4" w:space="0" w:color="000000"/>
              <w:left w:val="nil"/>
              <w:bottom w:val="single" w:sz="4" w:space="0" w:color="000000"/>
              <w:right w:val="single" w:sz="4" w:space="0" w:color="auto"/>
            </w:tcBorders>
            <w:vAlign w:val="center"/>
          </w:tcPr>
          <w:p w14:paraId="174310F8" w14:textId="77777777" w:rsidR="003172A0" w:rsidRPr="003172A0" w:rsidRDefault="003172A0" w:rsidP="003172A0">
            <w:pPr>
              <w:jc w:val="center"/>
            </w:pPr>
            <w:r w:rsidRPr="003172A0">
              <w:t>Мероприятие 1.1.1</w:t>
            </w:r>
          </w:p>
        </w:tc>
        <w:tc>
          <w:tcPr>
            <w:tcW w:w="1417" w:type="dxa"/>
            <w:tcBorders>
              <w:top w:val="single" w:sz="4" w:space="0" w:color="000000"/>
              <w:left w:val="single" w:sz="4" w:space="0" w:color="auto"/>
              <w:bottom w:val="single" w:sz="4" w:space="0" w:color="000000"/>
              <w:right w:val="single" w:sz="4" w:space="0" w:color="auto"/>
            </w:tcBorders>
            <w:vAlign w:val="center"/>
          </w:tcPr>
          <w:p w14:paraId="02EEC746" w14:textId="77777777" w:rsidR="003172A0" w:rsidRPr="003172A0" w:rsidRDefault="003172A0" w:rsidP="003172A0">
            <w:pPr>
              <w:jc w:val="center"/>
            </w:pPr>
          </w:p>
        </w:tc>
        <w:tc>
          <w:tcPr>
            <w:tcW w:w="993" w:type="dxa"/>
            <w:tcBorders>
              <w:top w:val="single" w:sz="4" w:space="0" w:color="000000"/>
              <w:left w:val="single" w:sz="4" w:space="0" w:color="auto"/>
              <w:bottom w:val="single" w:sz="4" w:space="0" w:color="000000"/>
              <w:right w:val="single" w:sz="4" w:space="0" w:color="auto"/>
            </w:tcBorders>
            <w:vAlign w:val="center"/>
          </w:tcPr>
          <w:p w14:paraId="1D5F7F5B" w14:textId="77777777" w:rsidR="003172A0" w:rsidRPr="003172A0" w:rsidRDefault="003172A0" w:rsidP="003172A0">
            <w:pPr>
              <w:jc w:val="center"/>
            </w:pPr>
          </w:p>
        </w:tc>
        <w:tc>
          <w:tcPr>
            <w:tcW w:w="1275" w:type="dxa"/>
            <w:tcBorders>
              <w:top w:val="single" w:sz="4" w:space="0" w:color="000000"/>
              <w:left w:val="single" w:sz="4" w:space="0" w:color="auto"/>
              <w:bottom w:val="single" w:sz="4" w:space="0" w:color="000000"/>
              <w:right w:val="single" w:sz="4" w:space="0" w:color="auto"/>
            </w:tcBorders>
            <w:vAlign w:val="center"/>
          </w:tcPr>
          <w:p w14:paraId="73A57F01" w14:textId="77777777" w:rsidR="003172A0" w:rsidRPr="003172A0" w:rsidRDefault="003172A0" w:rsidP="003172A0">
            <w:pPr>
              <w:jc w:val="center"/>
            </w:pPr>
          </w:p>
        </w:tc>
        <w:tc>
          <w:tcPr>
            <w:tcW w:w="993" w:type="dxa"/>
            <w:tcBorders>
              <w:top w:val="single" w:sz="4" w:space="0" w:color="000000"/>
              <w:left w:val="single" w:sz="4" w:space="0" w:color="auto"/>
              <w:bottom w:val="single" w:sz="4" w:space="0" w:color="000000"/>
              <w:right w:val="single" w:sz="4" w:space="0" w:color="auto"/>
            </w:tcBorders>
            <w:vAlign w:val="center"/>
          </w:tcPr>
          <w:p w14:paraId="2F063C01" w14:textId="77777777" w:rsidR="003172A0" w:rsidRPr="003172A0" w:rsidRDefault="003172A0" w:rsidP="003172A0">
            <w:pPr>
              <w:jc w:val="center"/>
            </w:pPr>
          </w:p>
        </w:tc>
        <w:tc>
          <w:tcPr>
            <w:tcW w:w="6473" w:type="dxa"/>
            <w:gridSpan w:val="3"/>
            <w:tcBorders>
              <w:top w:val="single" w:sz="4" w:space="0" w:color="000000"/>
              <w:left w:val="single" w:sz="4" w:space="0" w:color="auto"/>
              <w:bottom w:val="single" w:sz="4" w:space="0" w:color="000000"/>
              <w:right w:val="single" w:sz="4" w:space="0" w:color="000000"/>
            </w:tcBorders>
            <w:vAlign w:val="center"/>
          </w:tcPr>
          <w:p w14:paraId="1D38C8E8" w14:textId="77777777" w:rsidR="003172A0" w:rsidRPr="003172A0" w:rsidRDefault="003172A0" w:rsidP="003172A0">
            <w:pPr>
              <w:jc w:val="center"/>
            </w:pPr>
          </w:p>
        </w:tc>
      </w:tr>
      <w:tr w:rsidR="003172A0" w:rsidRPr="003172A0" w14:paraId="1E467731" w14:textId="77777777" w:rsidTr="009D73B4">
        <w:trPr>
          <w:trHeight w:val="315"/>
        </w:trPr>
        <w:tc>
          <w:tcPr>
            <w:tcW w:w="576" w:type="dxa"/>
            <w:tcBorders>
              <w:top w:val="nil"/>
              <w:left w:val="single" w:sz="4" w:space="0" w:color="000000"/>
              <w:bottom w:val="single" w:sz="4" w:space="0" w:color="000000"/>
              <w:right w:val="single" w:sz="4" w:space="0" w:color="000000"/>
            </w:tcBorders>
            <w:vAlign w:val="center"/>
          </w:tcPr>
          <w:p w14:paraId="20E11284" w14:textId="77777777" w:rsidR="003172A0" w:rsidRPr="003172A0" w:rsidRDefault="003172A0" w:rsidP="003172A0">
            <w:pPr>
              <w:jc w:val="center"/>
            </w:pPr>
            <w:r w:rsidRPr="003172A0">
              <w:t>…..</w:t>
            </w:r>
          </w:p>
        </w:tc>
        <w:tc>
          <w:tcPr>
            <w:tcW w:w="1715" w:type="dxa"/>
            <w:tcBorders>
              <w:top w:val="nil"/>
              <w:left w:val="nil"/>
              <w:bottom w:val="single" w:sz="4" w:space="0" w:color="000000"/>
              <w:right w:val="single" w:sz="4" w:space="0" w:color="000000"/>
            </w:tcBorders>
            <w:vAlign w:val="center"/>
          </w:tcPr>
          <w:p w14:paraId="75900FB1" w14:textId="77777777" w:rsidR="003172A0" w:rsidRPr="003172A0" w:rsidRDefault="003172A0" w:rsidP="003172A0">
            <w:r w:rsidRPr="003172A0">
              <w:t>Отсутствует</w:t>
            </w:r>
          </w:p>
        </w:tc>
        <w:tc>
          <w:tcPr>
            <w:tcW w:w="1454" w:type="dxa"/>
            <w:tcBorders>
              <w:top w:val="nil"/>
              <w:left w:val="nil"/>
              <w:bottom w:val="single" w:sz="4" w:space="0" w:color="000000"/>
              <w:right w:val="single" w:sz="4" w:space="0" w:color="000000"/>
            </w:tcBorders>
            <w:vAlign w:val="center"/>
          </w:tcPr>
          <w:p w14:paraId="32B6ECEB" w14:textId="77777777" w:rsidR="003172A0" w:rsidRPr="003172A0" w:rsidRDefault="003172A0" w:rsidP="003172A0">
            <w:r w:rsidRPr="003172A0">
              <w:t> </w:t>
            </w:r>
          </w:p>
        </w:tc>
        <w:tc>
          <w:tcPr>
            <w:tcW w:w="1464" w:type="dxa"/>
            <w:tcBorders>
              <w:top w:val="nil"/>
              <w:left w:val="nil"/>
              <w:bottom w:val="single" w:sz="4" w:space="0" w:color="000000"/>
              <w:right w:val="nil"/>
            </w:tcBorders>
            <w:vAlign w:val="center"/>
          </w:tcPr>
          <w:p w14:paraId="2EABB157" w14:textId="77777777" w:rsidR="003172A0" w:rsidRPr="003172A0" w:rsidRDefault="003172A0" w:rsidP="003172A0">
            <w:r w:rsidRPr="003172A0">
              <w:t> </w:t>
            </w:r>
          </w:p>
        </w:tc>
        <w:tc>
          <w:tcPr>
            <w:tcW w:w="1464" w:type="dxa"/>
            <w:tcBorders>
              <w:top w:val="nil"/>
              <w:left w:val="single" w:sz="4" w:space="0" w:color="000000"/>
              <w:bottom w:val="single" w:sz="4" w:space="0" w:color="000000"/>
              <w:right w:val="single" w:sz="4" w:space="0" w:color="000000"/>
            </w:tcBorders>
            <w:vAlign w:val="center"/>
          </w:tcPr>
          <w:p w14:paraId="0BBF1267" w14:textId="77777777" w:rsidR="003172A0" w:rsidRPr="003172A0" w:rsidRDefault="003172A0" w:rsidP="003172A0">
            <w:r w:rsidRPr="003172A0">
              <w:t> </w:t>
            </w:r>
          </w:p>
        </w:tc>
        <w:tc>
          <w:tcPr>
            <w:tcW w:w="1456" w:type="dxa"/>
            <w:tcBorders>
              <w:top w:val="nil"/>
              <w:left w:val="nil"/>
              <w:bottom w:val="single" w:sz="4" w:space="0" w:color="000000"/>
              <w:right w:val="single" w:sz="4" w:space="0" w:color="auto"/>
            </w:tcBorders>
            <w:vAlign w:val="center"/>
          </w:tcPr>
          <w:p w14:paraId="3C31AAF2" w14:textId="77777777" w:rsidR="003172A0" w:rsidRPr="003172A0" w:rsidRDefault="003172A0" w:rsidP="003172A0">
            <w:r w:rsidRPr="003172A0">
              <w:t> </w:t>
            </w:r>
          </w:p>
        </w:tc>
        <w:tc>
          <w:tcPr>
            <w:tcW w:w="1417" w:type="dxa"/>
            <w:tcBorders>
              <w:top w:val="nil"/>
              <w:left w:val="single" w:sz="4" w:space="0" w:color="auto"/>
              <w:bottom w:val="single" w:sz="4" w:space="0" w:color="000000"/>
              <w:right w:val="single" w:sz="4" w:space="0" w:color="auto"/>
            </w:tcBorders>
            <w:vAlign w:val="center"/>
          </w:tcPr>
          <w:p w14:paraId="5877E239" w14:textId="77777777" w:rsidR="003172A0" w:rsidRPr="003172A0" w:rsidRDefault="003172A0" w:rsidP="003172A0"/>
        </w:tc>
        <w:tc>
          <w:tcPr>
            <w:tcW w:w="993" w:type="dxa"/>
            <w:tcBorders>
              <w:top w:val="nil"/>
              <w:left w:val="single" w:sz="4" w:space="0" w:color="auto"/>
              <w:bottom w:val="single" w:sz="4" w:space="0" w:color="000000"/>
              <w:right w:val="single" w:sz="4" w:space="0" w:color="auto"/>
            </w:tcBorders>
            <w:vAlign w:val="center"/>
          </w:tcPr>
          <w:p w14:paraId="0A2E9C85" w14:textId="77777777" w:rsidR="003172A0" w:rsidRPr="003172A0" w:rsidRDefault="003172A0" w:rsidP="003172A0"/>
        </w:tc>
        <w:tc>
          <w:tcPr>
            <w:tcW w:w="1275" w:type="dxa"/>
            <w:tcBorders>
              <w:top w:val="nil"/>
              <w:left w:val="single" w:sz="4" w:space="0" w:color="auto"/>
              <w:bottom w:val="single" w:sz="4" w:space="0" w:color="000000"/>
              <w:right w:val="single" w:sz="4" w:space="0" w:color="auto"/>
            </w:tcBorders>
            <w:vAlign w:val="center"/>
          </w:tcPr>
          <w:p w14:paraId="39375ECD" w14:textId="77777777" w:rsidR="003172A0" w:rsidRPr="003172A0" w:rsidRDefault="003172A0" w:rsidP="003172A0"/>
        </w:tc>
        <w:tc>
          <w:tcPr>
            <w:tcW w:w="993" w:type="dxa"/>
            <w:tcBorders>
              <w:top w:val="nil"/>
              <w:left w:val="single" w:sz="4" w:space="0" w:color="auto"/>
              <w:bottom w:val="single" w:sz="4" w:space="0" w:color="000000"/>
              <w:right w:val="single" w:sz="4" w:space="0" w:color="auto"/>
            </w:tcBorders>
            <w:vAlign w:val="center"/>
          </w:tcPr>
          <w:p w14:paraId="1C3CB910" w14:textId="77777777" w:rsidR="003172A0" w:rsidRPr="003172A0" w:rsidRDefault="003172A0" w:rsidP="003172A0"/>
        </w:tc>
        <w:tc>
          <w:tcPr>
            <w:tcW w:w="992" w:type="dxa"/>
            <w:tcBorders>
              <w:top w:val="nil"/>
              <w:left w:val="single" w:sz="4" w:space="0" w:color="auto"/>
              <w:bottom w:val="single" w:sz="4" w:space="0" w:color="000000"/>
              <w:right w:val="single" w:sz="4" w:space="0" w:color="000000"/>
            </w:tcBorders>
            <w:vAlign w:val="center"/>
          </w:tcPr>
          <w:p w14:paraId="60946570" w14:textId="77777777" w:rsidR="003172A0" w:rsidRPr="003172A0" w:rsidRDefault="003172A0" w:rsidP="003172A0"/>
        </w:tc>
        <w:tc>
          <w:tcPr>
            <w:tcW w:w="5559" w:type="dxa"/>
            <w:gridSpan w:val="3"/>
            <w:tcBorders>
              <w:top w:val="nil"/>
              <w:left w:val="nil"/>
              <w:bottom w:val="single" w:sz="4" w:space="0" w:color="000000"/>
              <w:right w:val="single" w:sz="4" w:space="0" w:color="000000"/>
            </w:tcBorders>
            <w:vAlign w:val="center"/>
          </w:tcPr>
          <w:p w14:paraId="38047698" w14:textId="77777777" w:rsidR="003172A0" w:rsidRPr="003172A0" w:rsidRDefault="003172A0" w:rsidP="003172A0">
            <w:pPr>
              <w:jc w:val="center"/>
            </w:pPr>
            <w:r w:rsidRPr="003172A0">
              <w:t> </w:t>
            </w:r>
          </w:p>
        </w:tc>
      </w:tr>
      <w:tr w:rsidR="003172A0" w:rsidRPr="003172A0" w14:paraId="232F3FB8" w14:textId="77777777" w:rsidTr="009D73B4">
        <w:trPr>
          <w:gridAfter w:val="1"/>
          <w:wAfter w:w="78" w:type="dxa"/>
          <w:trHeight w:val="315"/>
        </w:trPr>
        <w:tc>
          <w:tcPr>
            <w:tcW w:w="576" w:type="dxa"/>
            <w:tcBorders>
              <w:top w:val="nil"/>
              <w:left w:val="single" w:sz="4" w:space="0" w:color="000000"/>
              <w:bottom w:val="single" w:sz="4" w:space="0" w:color="000000"/>
              <w:right w:val="single" w:sz="4" w:space="0" w:color="000000"/>
            </w:tcBorders>
            <w:vAlign w:val="center"/>
          </w:tcPr>
          <w:p w14:paraId="105761B4" w14:textId="77777777" w:rsidR="003172A0" w:rsidRPr="003172A0" w:rsidRDefault="003172A0" w:rsidP="003172A0">
            <w:pPr>
              <w:jc w:val="center"/>
            </w:pPr>
            <w:r w:rsidRPr="003172A0">
              <w:t> </w:t>
            </w:r>
          </w:p>
        </w:tc>
        <w:tc>
          <w:tcPr>
            <w:tcW w:w="11238" w:type="dxa"/>
            <w:gridSpan w:val="8"/>
            <w:tcBorders>
              <w:top w:val="single" w:sz="4" w:space="0" w:color="000000"/>
              <w:left w:val="nil"/>
              <w:bottom w:val="single" w:sz="4" w:space="0" w:color="000000"/>
              <w:right w:val="single" w:sz="4" w:space="0" w:color="auto"/>
            </w:tcBorders>
            <w:vAlign w:val="center"/>
          </w:tcPr>
          <w:p w14:paraId="034BF423" w14:textId="77777777" w:rsidR="003172A0" w:rsidRPr="003172A0" w:rsidRDefault="003172A0" w:rsidP="003172A0">
            <w:pPr>
              <w:jc w:val="center"/>
            </w:pPr>
            <w:r w:rsidRPr="003172A0">
              <w:t>и т. д.</w:t>
            </w:r>
          </w:p>
        </w:tc>
        <w:tc>
          <w:tcPr>
            <w:tcW w:w="993" w:type="dxa"/>
            <w:tcBorders>
              <w:top w:val="single" w:sz="4" w:space="0" w:color="000000"/>
              <w:left w:val="single" w:sz="4" w:space="0" w:color="auto"/>
              <w:bottom w:val="single" w:sz="4" w:space="0" w:color="000000"/>
              <w:right w:val="single" w:sz="4" w:space="0" w:color="auto"/>
            </w:tcBorders>
            <w:vAlign w:val="center"/>
          </w:tcPr>
          <w:p w14:paraId="13E1899B" w14:textId="77777777" w:rsidR="003172A0" w:rsidRPr="003172A0" w:rsidRDefault="003172A0" w:rsidP="003172A0">
            <w:pPr>
              <w:jc w:val="center"/>
            </w:pPr>
          </w:p>
        </w:tc>
        <w:tc>
          <w:tcPr>
            <w:tcW w:w="6473" w:type="dxa"/>
            <w:gridSpan w:val="3"/>
            <w:tcBorders>
              <w:top w:val="single" w:sz="4" w:space="0" w:color="000000"/>
              <w:left w:val="single" w:sz="4" w:space="0" w:color="auto"/>
              <w:bottom w:val="single" w:sz="4" w:space="0" w:color="000000"/>
              <w:right w:val="single" w:sz="4" w:space="0" w:color="000000"/>
            </w:tcBorders>
            <w:vAlign w:val="center"/>
          </w:tcPr>
          <w:p w14:paraId="4E68BD33" w14:textId="77777777" w:rsidR="003172A0" w:rsidRPr="003172A0" w:rsidRDefault="003172A0" w:rsidP="003172A0">
            <w:pPr>
              <w:jc w:val="center"/>
            </w:pPr>
          </w:p>
        </w:tc>
      </w:tr>
      <w:tr w:rsidR="003172A0" w:rsidRPr="003172A0" w14:paraId="5E286A5A" w14:textId="77777777" w:rsidTr="009D73B4">
        <w:trPr>
          <w:gridAfter w:val="1"/>
          <w:wAfter w:w="78" w:type="dxa"/>
          <w:trHeight w:val="315"/>
        </w:trPr>
        <w:tc>
          <w:tcPr>
            <w:tcW w:w="576" w:type="dxa"/>
            <w:tcBorders>
              <w:top w:val="nil"/>
              <w:left w:val="single" w:sz="4" w:space="0" w:color="000000"/>
              <w:bottom w:val="single" w:sz="4" w:space="0" w:color="000000"/>
              <w:right w:val="single" w:sz="4" w:space="0" w:color="000000"/>
            </w:tcBorders>
            <w:vAlign w:val="center"/>
          </w:tcPr>
          <w:p w14:paraId="66AC48CA" w14:textId="77777777" w:rsidR="003172A0" w:rsidRPr="003172A0" w:rsidRDefault="003172A0" w:rsidP="003172A0">
            <w:pPr>
              <w:jc w:val="center"/>
            </w:pPr>
            <w:r w:rsidRPr="003172A0">
              <w:t> </w:t>
            </w:r>
          </w:p>
        </w:tc>
        <w:tc>
          <w:tcPr>
            <w:tcW w:w="7553" w:type="dxa"/>
            <w:gridSpan w:val="5"/>
            <w:tcBorders>
              <w:top w:val="single" w:sz="4" w:space="0" w:color="000000"/>
              <w:left w:val="nil"/>
              <w:bottom w:val="single" w:sz="4" w:space="0" w:color="000000"/>
              <w:right w:val="single" w:sz="4" w:space="0" w:color="auto"/>
            </w:tcBorders>
            <w:vAlign w:val="center"/>
          </w:tcPr>
          <w:p w14:paraId="7A714A24" w14:textId="77777777" w:rsidR="003172A0" w:rsidRPr="003172A0" w:rsidRDefault="003172A0" w:rsidP="003172A0">
            <w:pPr>
              <w:jc w:val="center"/>
            </w:pPr>
            <w:r w:rsidRPr="003172A0">
              <w:t>ПОДПРОГРАММА 2</w:t>
            </w:r>
          </w:p>
        </w:tc>
        <w:tc>
          <w:tcPr>
            <w:tcW w:w="1417" w:type="dxa"/>
            <w:tcBorders>
              <w:top w:val="single" w:sz="4" w:space="0" w:color="000000"/>
              <w:left w:val="single" w:sz="4" w:space="0" w:color="auto"/>
              <w:bottom w:val="single" w:sz="4" w:space="0" w:color="000000"/>
              <w:right w:val="single" w:sz="4" w:space="0" w:color="auto"/>
            </w:tcBorders>
            <w:vAlign w:val="center"/>
          </w:tcPr>
          <w:p w14:paraId="67364255" w14:textId="77777777" w:rsidR="003172A0" w:rsidRPr="003172A0" w:rsidRDefault="003172A0" w:rsidP="003172A0">
            <w:pPr>
              <w:jc w:val="center"/>
            </w:pPr>
          </w:p>
        </w:tc>
        <w:tc>
          <w:tcPr>
            <w:tcW w:w="993" w:type="dxa"/>
            <w:tcBorders>
              <w:top w:val="single" w:sz="4" w:space="0" w:color="000000"/>
              <w:left w:val="single" w:sz="4" w:space="0" w:color="auto"/>
              <w:bottom w:val="single" w:sz="4" w:space="0" w:color="000000"/>
              <w:right w:val="single" w:sz="4" w:space="0" w:color="auto"/>
            </w:tcBorders>
            <w:vAlign w:val="center"/>
          </w:tcPr>
          <w:p w14:paraId="279BAF71" w14:textId="77777777" w:rsidR="003172A0" w:rsidRPr="003172A0" w:rsidRDefault="003172A0" w:rsidP="003172A0">
            <w:pPr>
              <w:jc w:val="center"/>
            </w:pPr>
          </w:p>
        </w:tc>
        <w:tc>
          <w:tcPr>
            <w:tcW w:w="1275" w:type="dxa"/>
            <w:tcBorders>
              <w:top w:val="single" w:sz="4" w:space="0" w:color="000000"/>
              <w:left w:val="single" w:sz="4" w:space="0" w:color="auto"/>
              <w:bottom w:val="single" w:sz="4" w:space="0" w:color="000000"/>
              <w:right w:val="single" w:sz="4" w:space="0" w:color="auto"/>
            </w:tcBorders>
            <w:vAlign w:val="center"/>
          </w:tcPr>
          <w:p w14:paraId="1AA63F7F" w14:textId="77777777" w:rsidR="003172A0" w:rsidRPr="003172A0" w:rsidRDefault="003172A0" w:rsidP="003172A0">
            <w:pPr>
              <w:jc w:val="center"/>
            </w:pPr>
          </w:p>
        </w:tc>
        <w:tc>
          <w:tcPr>
            <w:tcW w:w="993" w:type="dxa"/>
            <w:tcBorders>
              <w:top w:val="single" w:sz="4" w:space="0" w:color="000000"/>
              <w:left w:val="single" w:sz="4" w:space="0" w:color="auto"/>
              <w:bottom w:val="single" w:sz="4" w:space="0" w:color="000000"/>
              <w:right w:val="single" w:sz="4" w:space="0" w:color="auto"/>
            </w:tcBorders>
            <w:vAlign w:val="center"/>
          </w:tcPr>
          <w:p w14:paraId="76DE9C83" w14:textId="77777777" w:rsidR="003172A0" w:rsidRPr="003172A0" w:rsidRDefault="003172A0" w:rsidP="003172A0">
            <w:pPr>
              <w:jc w:val="center"/>
            </w:pPr>
          </w:p>
        </w:tc>
        <w:tc>
          <w:tcPr>
            <w:tcW w:w="6473" w:type="dxa"/>
            <w:gridSpan w:val="3"/>
            <w:tcBorders>
              <w:top w:val="single" w:sz="4" w:space="0" w:color="000000"/>
              <w:left w:val="single" w:sz="4" w:space="0" w:color="auto"/>
              <w:bottom w:val="single" w:sz="4" w:space="0" w:color="000000"/>
              <w:right w:val="single" w:sz="4" w:space="0" w:color="000000"/>
            </w:tcBorders>
            <w:vAlign w:val="center"/>
          </w:tcPr>
          <w:p w14:paraId="55274254" w14:textId="77777777" w:rsidR="003172A0" w:rsidRPr="003172A0" w:rsidRDefault="003172A0" w:rsidP="003172A0">
            <w:pPr>
              <w:jc w:val="center"/>
            </w:pPr>
          </w:p>
        </w:tc>
      </w:tr>
      <w:tr w:rsidR="003172A0" w:rsidRPr="003172A0" w14:paraId="1BBB3F41" w14:textId="77777777" w:rsidTr="009D73B4">
        <w:trPr>
          <w:gridAfter w:val="1"/>
          <w:wAfter w:w="78" w:type="dxa"/>
          <w:trHeight w:val="315"/>
        </w:trPr>
        <w:tc>
          <w:tcPr>
            <w:tcW w:w="576" w:type="dxa"/>
            <w:tcBorders>
              <w:top w:val="nil"/>
              <w:left w:val="single" w:sz="4" w:space="0" w:color="000000"/>
              <w:bottom w:val="single" w:sz="4" w:space="0" w:color="000000"/>
              <w:right w:val="single" w:sz="4" w:space="0" w:color="000000"/>
            </w:tcBorders>
            <w:vAlign w:val="center"/>
          </w:tcPr>
          <w:p w14:paraId="4F84F6BB" w14:textId="77777777" w:rsidR="003172A0" w:rsidRPr="003172A0" w:rsidRDefault="003172A0" w:rsidP="003172A0">
            <w:pPr>
              <w:jc w:val="center"/>
            </w:pPr>
            <w:r w:rsidRPr="003172A0">
              <w:t> </w:t>
            </w:r>
          </w:p>
        </w:tc>
        <w:tc>
          <w:tcPr>
            <w:tcW w:w="11238" w:type="dxa"/>
            <w:gridSpan w:val="8"/>
            <w:tcBorders>
              <w:top w:val="single" w:sz="4" w:space="0" w:color="000000"/>
              <w:left w:val="nil"/>
              <w:bottom w:val="single" w:sz="4" w:space="0" w:color="000000"/>
              <w:right w:val="single" w:sz="4" w:space="0" w:color="auto"/>
            </w:tcBorders>
            <w:vAlign w:val="center"/>
          </w:tcPr>
          <w:p w14:paraId="3AFA3D53" w14:textId="77777777" w:rsidR="003172A0" w:rsidRPr="003172A0" w:rsidRDefault="003172A0" w:rsidP="003172A0">
            <w:pPr>
              <w:jc w:val="center"/>
            </w:pPr>
            <w:r w:rsidRPr="003172A0">
              <w:t>Основное мероприятие 2.1</w:t>
            </w:r>
          </w:p>
        </w:tc>
        <w:tc>
          <w:tcPr>
            <w:tcW w:w="993" w:type="dxa"/>
            <w:tcBorders>
              <w:top w:val="single" w:sz="4" w:space="0" w:color="000000"/>
              <w:left w:val="single" w:sz="4" w:space="0" w:color="auto"/>
              <w:bottom w:val="single" w:sz="4" w:space="0" w:color="000000"/>
              <w:right w:val="single" w:sz="4" w:space="0" w:color="auto"/>
            </w:tcBorders>
            <w:vAlign w:val="center"/>
          </w:tcPr>
          <w:p w14:paraId="2D0F6761" w14:textId="77777777" w:rsidR="003172A0" w:rsidRPr="003172A0" w:rsidRDefault="003172A0" w:rsidP="003172A0">
            <w:pPr>
              <w:jc w:val="center"/>
            </w:pPr>
          </w:p>
        </w:tc>
        <w:tc>
          <w:tcPr>
            <w:tcW w:w="6473" w:type="dxa"/>
            <w:gridSpan w:val="3"/>
            <w:tcBorders>
              <w:top w:val="single" w:sz="4" w:space="0" w:color="000000"/>
              <w:left w:val="single" w:sz="4" w:space="0" w:color="auto"/>
              <w:bottom w:val="single" w:sz="4" w:space="0" w:color="000000"/>
              <w:right w:val="single" w:sz="4" w:space="0" w:color="000000"/>
            </w:tcBorders>
            <w:vAlign w:val="center"/>
          </w:tcPr>
          <w:p w14:paraId="42FDBFFE" w14:textId="77777777" w:rsidR="003172A0" w:rsidRPr="003172A0" w:rsidRDefault="003172A0" w:rsidP="003172A0">
            <w:pPr>
              <w:jc w:val="center"/>
            </w:pPr>
          </w:p>
        </w:tc>
      </w:tr>
      <w:tr w:rsidR="003172A0" w:rsidRPr="003172A0" w14:paraId="1ED9AB11" w14:textId="77777777" w:rsidTr="009D73B4">
        <w:trPr>
          <w:gridAfter w:val="1"/>
          <w:wAfter w:w="78" w:type="dxa"/>
          <w:trHeight w:val="515"/>
        </w:trPr>
        <w:tc>
          <w:tcPr>
            <w:tcW w:w="576" w:type="dxa"/>
            <w:tcBorders>
              <w:top w:val="nil"/>
              <w:left w:val="single" w:sz="4" w:space="0" w:color="000000"/>
              <w:bottom w:val="single" w:sz="4" w:space="0" w:color="000000"/>
              <w:right w:val="single" w:sz="4" w:space="0" w:color="000000"/>
            </w:tcBorders>
            <w:vAlign w:val="center"/>
          </w:tcPr>
          <w:p w14:paraId="79765B21" w14:textId="77777777" w:rsidR="003172A0" w:rsidRPr="003172A0" w:rsidRDefault="003172A0" w:rsidP="003172A0">
            <w:pPr>
              <w:jc w:val="center"/>
            </w:pPr>
            <w:r w:rsidRPr="003172A0">
              <w:t> </w:t>
            </w:r>
          </w:p>
        </w:tc>
        <w:tc>
          <w:tcPr>
            <w:tcW w:w="7553" w:type="dxa"/>
            <w:gridSpan w:val="5"/>
            <w:tcBorders>
              <w:top w:val="single" w:sz="4" w:space="0" w:color="000000"/>
              <w:left w:val="nil"/>
              <w:bottom w:val="single" w:sz="4" w:space="0" w:color="000000"/>
              <w:right w:val="single" w:sz="4" w:space="0" w:color="auto"/>
            </w:tcBorders>
            <w:vAlign w:val="center"/>
          </w:tcPr>
          <w:p w14:paraId="4C92FBDF" w14:textId="77777777" w:rsidR="003172A0" w:rsidRPr="003172A0" w:rsidRDefault="003172A0" w:rsidP="003172A0">
            <w:pPr>
              <w:jc w:val="center"/>
            </w:pPr>
            <w:r w:rsidRPr="003172A0">
              <w:t>Мероприятие 2.1.1</w:t>
            </w:r>
          </w:p>
        </w:tc>
        <w:tc>
          <w:tcPr>
            <w:tcW w:w="1417" w:type="dxa"/>
            <w:tcBorders>
              <w:top w:val="single" w:sz="4" w:space="0" w:color="000000"/>
              <w:left w:val="single" w:sz="4" w:space="0" w:color="auto"/>
              <w:bottom w:val="single" w:sz="4" w:space="0" w:color="000000"/>
              <w:right w:val="single" w:sz="4" w:space="0" w:color="auto"/>
            </w:tcBorders>
            <w:vAlign w:val="center"/>
          </w:tcPr>
          <w:p w14:paraId="3DD56FA8" w14:textId="77777777" w:rsidR="003172A0" w:rsidRPr="003172A0" w:rsidRDefault="003172A0" w:rsidP="003172A0">
            <w:pPr>
              <w:jc w:val="center"/>
            </w:pPr>
          </w:p>
        </w:tc>
        <w:tc>
          <w:tcPr>
            <w:tcW w:w="993" w:type="dxa"/>
            <w:tcBorders>
              <w:top w:val="single" w:sz="4" w:space="0" w:color="000000"/>
              <w:left w:val="single" w:sz="4" w:space="0" w:color="auto"/>
              <w:bottom w:val="single" w:sz="4" w:space="0" w:color="000000"/>
              <w:right w:val="single" w:sz="4" w:space="0" w:color="auto"/>
            </w:tcBorders>
            <w:vAlign w:val="center"/>
          </w:tcPr>
          <w:p w14:paraId="40294B1C" w14:textId="77777777" w:rsidR="003172A0" w:rsidRPr="003172A0" w:rsidRDefault="003172A0" w:rsidP="003172A0">
            <w:pPr>
              <w:jc w:val="center"/>
            </w:pPr>
          </w:p>
        </w:tc>
        <w:tc>
          <w:tcPr>
            <w:tcW w:w="1275" w:type="dxa"/>
            <w:tcBorders>
              <w:top w:val="single" w:sz="4" w:space="0" w:color="000000"/>
              <w:left w:val="single" w:sz="4" w:space="0" w:color="auto"/>
              <w:bottom w:val="single" w:sz="4" w:space="0" w:color="000000"/>
              <w:right w:val="single" w:sz="4" w:space="0" w:color="auto"/>
            </w:tcBorders>
            <w:vAlign w:val="center"/>
          </w:tcPr>
          <w:p w14:paraId="0B334B2A" w14:textId="77777777" w:rsidR="003172A0" w:rsidRPr="003172A0" w:rsidRDefault="003172A0" w:rsidP="003172A0">
            <w:pPr>
              <w:jc w:val="center"/>
            </w:pPr>
          </w:p>
        </w:tc>
        <w:tc>
          <w:tcPr>
            <w:tcW w:w="993" w:type="dxa"/>
            <w:tcBorders>
              <w:top w:val="single" w:sz="4" w:space="0" w:color="000000"/>
              <w:left w:val="single" w:sz="4" w:space="0" w:color="auto"/>
              <w:bottom w:val="single" w:sz="4" w:space="0" w:color="000000"/>
              <w:right w:val="single" w:sz="4" w:space="0" w:color="auto"/>
            </w:tcBorders>
            <w:vAlign w:val="center"/>
          </w:tcPr>
          <w:p w14:paraId="49D74381" w14:textId="77777777" w:rsidR="003172A0" w:rsidRPr="003172A0" w:rsidRDefault="003172A0" w:rsidP="003172A0">
            <w:pPr>
              <w:jc w:val="center"/>
            </w:pPr>
          </w:p>
        </w:tc>
        <w:tc>
          <w:tcPr>
            <w:tcW w:w="6473" w:type="dxa"/>
            <w:gridSpan w:val="3"/>
            <w:tcBorders>
              <w:top w:val="single" w:sz="4" w:space="0" w:color="000000"/>
              <w:left w:val="single" w:sz="4" w:space="0" w:color="auto"/>
              <w:bottom w:val="single" w:sz="4" w:space="0" w:color="000000"/>
              <w:right w:val="single" w:sz="4" w:space="0" w:color="000000"/>
            </w:tcBorders>
            <w:vAlign w:val="center"/>
          </w:tcPr>
          <w:p w14:paraId="62457D02" w14:textId="77777777" w:rsidR="003172A0" w:rsidRPr="003172A0" w:rsidRDefault="003172A0" w:rsidP="003172A0">
            <w:pPr>
              <w:jc w:val="center"/>
            </w:pPr>
          </w:p>
        </w:tc>
      </w:tr>
      <w:tr w:rsidR="003172A0" w:rsidRPr="003172A0" w14:paraId="30C947E0" w14:textId="77777777" w:rsidTr="009D73B4">
        <w:trPr>
          <w:gridAfter w:val="1"/>
          <w:wAfter w:w="78" w:type="dxa"/>
          <w:trHeight w:val="315"/>
        </w:trPr>
        <w:tc>
          <w:tcPr>
            <w:tcW w:w="576" w:type="dxa"/>
            <w:tcBorders>
              <w:top w:val="nil"/>
              <w:left w:val="single" w:sz="4" w:space="0" w:color="000000"/>
              <w:bottom w:val="single" w:sz="4" w:space="0" w:color="000000"/>
              <w:right w:val="single" w:sz="4" w:space="0" w:color="000000"/>
            </w:tcBorders>
            <w:vAlign w:val="center"/>
          </w:tcPr>
          <w:p w14:paraId="1F846FE3" w14:textId="77777777" w:rsidR="003172A0" w:rsidRPr="003172A0" w:rsidRDefault="003172A0" w:rsidP="003172A0">
            <w:pPr>
              <w:jc w:val="center"/>
            </w:pPr>
            <w:r w:rsidRPr="003172A0">
              <w:t>…..</w:t>
            </w:r>
          </w:p>
        </w:tc>
        <w:tc>
          <w:tcPr>
            <w:tcW w:w="1715" w:type="dxa"/>
            <w:tcBorders>
              <w:top w:val="nil"/>
              <w:left w:val="nil"/>
              <w:bottom w:val="single" w:sz="4" w:space="0" w:color="000000"/>
              <w:right w:val="single" w:sz="4" w:space="0" w:color="000000"/>
            </w:tcBorders>
            <w:vAlign w:val="center"/>
          </w:tcPr>
          <w:p w14:paraId="36C52099" w14:textId="77777777" w:rsidR="003172A0" w:rsidRPr="003172A0" w:rsidRDefault="003172A0" w:rsidP="003172A0">
            <w:r w:rsidRPr="003172A0">
              <w:t> </w:t>
            </w:r>
          </w:p>
        </w:tc>
        <w:tc>
          <w:tcPr>
            <w:tcW w:w="1454" w:type="dxa"/>
            <w:tcBorders>
              <w:top w:val="nil"/>
              <w:left w:val="nil"/>
              <w:bottom w:val="single" w:sz="4" w:space="0" w:color="000000"/>
              <w:right w:val="single" w:sz="4" w:space="0" w:color="000000"/>
            </w:tcBorders>
            <w:vAlign w:val="center"/>
          </w:tcPr>
          <w:p w14:paraId="43804BD9" w14:textId="77777777" w:rsidR="003172A0" w:rsidRPr="003172A0" w:rsidRDefault="003172A0" w:rsidP="003172A0">
            <w:r w:rsidRPr="003172A0">
              <w:t> </w:t>
            </w:r>
          </w:p>
        </w:tc>
        <w:tc>
          <w:tcPr>
            <w:tcW w:w="1464" w:type="dxa"/>
            <w:tcBorders>
              <w:top w:val="nil"/>
              <w:left w:val="nil"/>
              <w:bottom w:val="single" w:sz="4" w:space="0" w:color="000000"/>
              <w:right w:val="nil"/>
            </w:tcBorders>
            <w:vAlign w:val="center"/>
          </w:tcPr>
          <w:p w14:paraId="2BEA9B80" w14:textId="77777777" w:rsidR="003172A0" w:rsidRPr="003172A0" w:rsidRDefault="003172A0" w:rsidP="003172A0">
            <w:r w:rsidRPr="003172A0">
              <w:t> </w:t>
            </w:r>
          </w:p>
        </w:tc>
        <w:tc>
          <w:tcPr>
            <w:tcW w:w="1464" w:type="dxa"/>
            <w:tcBorders>
              <w:top w:val="nil"/>
              <w:left w:val="single" w:sz="4" w:space="0" w:color="000000"/>
              <w:bottom w:val="single" w:sz="4" w:space="0" w:color="000000"/>
              <w:right w:val="single" w:sz="4" w:space="0" w:color="000000"/>
            </w:tcBorders>
            <w:vAlign w:val="center"/>
          </w:tcPr>
          <w:p w14:paraId="625C44E8" w14:textId="77777777" w:rsidR="003172A0" w:rsidRPr="003172A0" w:rsidRDefault="003172A0" w:rsidP="003172A0">
            <w:r w:rsidRPr="003172A0">
              <w:t> </w:t>
            </w:r>
          </w:p>
        </w:tc>
        <w:tc>
          <w:tcPr>
            <w:tcW w:w="1456" w:type="dxa"/>
            <w:tcBorders>
              <w:top w:val="nil"/>
              <w:left w:val="nil"/>
              <w:bottom w:val="single" w:sz="4" w:space="0" w:color="000000"/>
              <w:right w:val="single" w:sz="4" w:space="0" w:color="auto"/>
            </w:tcBorders>
            <w:vAlign w:val="center"/>
          </w:tcPr>
          <w:p w14:paraId="08CC5618" w14:textId="77777777" w:rsidR="003172A0" w:rsidRPr="003172A0" w:rsidRDefault="003172A0" w:rsidP="003172A0">
            <w:r w:rsidRPr="003172A0">
              <w:t> </w:t>
            </w:r>
          </w:p>
        </w:tc>
        <w:tc>
          <w:tcPr>
            <w:tcW w:w="1417" w:type="dxa"/>
            <w:tcBorders>
              <w:top w:val="nil"/>
              <w:left w:val="single" w:sz="4" w:space="0" w:color="auto"/>
              <w:bottom w:val="single" w:sz="4" w:space="0" w:color="000000"/>
              <w:right w:val="single" w:sz="4" w:space="0" w:color="auto"/>
            </w:tcBorders>
            <w:vAlign w:val="center"/>
          </w:tcPr>
          <w:p w14:paraId="220F9A15" w14:textId="77777777" w:rsidR="003172A0" w:rsidRPr="003172A0" w:rsidRDefault="003172A0" w:rsidP="003172A0"/>
        </w:tc>
        <w:tc>
          <w:tcPr>
            <w:tcW w:w="993" w:type="dxa"/>
            <w:tcBorders>
              <w:top w:val="nil"/>
              <w:left w:val="single" w:sz="4" w:space="0" w:color="auto"/>
              <w:bottom w:val="single" w:sz="4" w:space="0" w:color="000000"/>
              <w:right w:val="single" w:sz="4" w:space="0" w:color="auto"/>
            </w:tcBorders>
            <w:vAlign w:val="center"/>
          </w:tcPr>
          <w:p w14:paraId="4B96D66B" w14:textId="77777777" w:rsidR="003172A0" w:rsidRPr="003172A0" w:rsidRDefault="003172A0" w:rsidP="003172A0"/>
        </w:tc>
        <w:tc>
          <w:tcPr>
            <w:tcW w:w="1275" w:type="dxa"/>
            <w:tcBorders>
              <w:top w:val="nil"/>
              <w:left w:val="single" w:sz="4" w:space="0" w:color="auto"/>
              <w:bottom w:val="single" w:sz="4" w:space="0" w:color="000000"/>
              <w:right w:val="single" w:sz="4" w:space="0" w:color="auto"/>
            </w:tcBorders>
            <w:vAlign w:val="center"/>
          </w:tcPr>
          <w:p w14:paraId="74ACA8F3" w14:textId="77777777" w:rsidR="003172A0" w:rsidRPr="003172A0" w:rsidRDefault="003172A0" w:rsidP="003172A0"/>
        </w:tc>
        <w:tc>
          <w:tcPr>
            <w:tcW w:w="993" w:type="dxa"/>
            <w:tcBorders>
              <w:top w:val="nil"/>
              <w:left w:val="single" w:sz="4" w:space="0" w:color="auto"/>
              <w:bottom w:val="single" w:sz="4" w:space="0" w:color="000000"/>
              <w:right w:val="single" w:sz="4" w:space="0" w:color="auto"/>
            </w:tcBorders>
            <w:vAlign w:val="center"/>
          </w:tcPr>
          <w:p w14:paraId="1EDA6991" w14:textId="77777777" w:rsidR="003172A0" w:rsidRPr="003172A0" w:rsidRDefault="003172A0" w:rsidP="003172A0"/>
        </w:tc>
        <w:tc>
          <w:tcPr>
            <w:tcW w:w="4583" w:type="dxa"/>
            <w:gridSpan w:val="2"/>
            <w:tcBorders>
              <w:top w:val="nil"/>
              <w:left w:val="single" w:sz="4" w:space="0" w:color="auto"/>
              <w:bottom w:val="single" w:sz="4" w:space="0" w:color="000000"/>
              <w:right w:val="single" w:sz="4" w:space="0" w:color="000000"/>
            </w:tcBorders>
            <w:vAlign w:val="center"/>
          </w:tcPr>
          <w:p w14:paraId="3C1099BF" w14:textId="77777777" w:rsidR="003172A0" w:rsidRPr="003172A0" w:rsidRDefault="003172A0" w:rsidP="003172A0"/>
        </w:tc>
        <w:tc>
          <w:tcPr>
            <w:tcW w:w="1890" w:type="dxa"/>
            <w:tcBorders>
              <w:top w:val="nil"/>
              <w:left w:val="nil"/>
              <w:bottom w:val="single" w:sz="4" w:space="0" w:color="000000"/>
              <w:right w:val="single" w:sz="4" w:space="0" w:color="000000"/>
            </w:tcBorders>
            <w:vAlign w:val="center"/>
          </w:tcPr>
          <w:p w14:paraId="63E70575" w14:textId="77777777" w:rsidR="003172A0" w:rsidRPr="003172A0" w:rsidRDefault="003172A0" w:rsidP="003172A0">
            <w:pPr>
              <w:jc w:val="center"/>
            </w:pPr>
            <w:r w:rsidRPr="003172A0">
              <w:t> </w:t>
            </w:r>
          </w:p>
        </w:tc>
      </w:tr>
      <w:tr w:rsidR="003172A0" w:rsidRPr="003172A0" w14:paraId="576624A5" w14:textId="77777777" w:rsidTr="009D73B4">
        <w:trPr>
          <w:gridAfter w:val="1"/>
          <w:wAfter w:w="78" w:type="dxa"/>
          <w:trHeight w:val="315"/>
        </w:trPr>
        <w:tc>
          <w:tcPr>
            <w:tcW w:w="576" w:type="dxa"/>
            <w:tcBorders>
              <w:top w:val="nil"/>
              <w:left w:val="single" w:sz="4" w:space="0" w:color="000000"/>
              <w:bottom w:val="single" w:sz="4" w:space="0" w:color="000000"/>
              <w:right w:val="single" w:sz="4" w:space="0" w:color="000000"/>
            </w:tcBorders>
            <w:shd w:val="clear" w:color="auto" w:fill="FFFFFF"/>
            <w:vAlign w:val="center"/>
          </w:tcPr>
          <w:p w14:paraId="34D72535" w14:textId="77777777" w:rsidR="003172A0" w:rsidRPr="003172A0" w:rsidRDefault="003172A0" w:rsidP="003172A0">
            <w:pPr>
              <w:jc w:val="center"/>
            </w:pPr>
            <w:r w:rsidRPr="003172A0">
              <w:t> </w:t>
            </w:r>
          </w:p>
        </w:tc>
        <w:tc>
          <w:tcPr>
            <w:tcW w:w="8970" w:type="dxa"/>
            <w:gridSpan w:val="6"/>
            <w:tcBorders>
              <w:top w:val="single" w:sz="4" w:space="0" w:color="000000"/>
              <w:left w:val="nil"/>
              <w:bottom w:val="single" w:sz="4" w:space="0" w:color="auto"/>
              <w:right w:val="single" w:sz="4" w:space="0" w:color="auto"/>
            </w:tcBorders>
            <w:vAlign w:val="center"/>
          </w:tcPr>
          <w:p w14:paraId="3CBB2B03" w14:textId="77777777" w:rsidR="003172A0" w:rsidRPr="003172A0" w:rsidRDefault="003172A0" w:rsidP="003172A0">
            <w:pPr>
              <w:jc w:val="center"/>
            </w:pPr>
            <w:r w:rsidRPr="003172A0">
              <w:t>и т. д.</w:t>
            </w:r>
          </w:p>
        </w:tc>
        <w:tc>
          <w:tcPr>
            <w:tcW w:w="9734" w:type="dxa"/>
            <w:gridSpan w:val="6"/>
            <w:tcBorders>
              <w:top w:val="single" w:sz="4" w:space="0" w:color="000000"/>
              <w:left w:val="single" w:sz="4" w:space="0" w:color="auto"/>
              <w:bottom w:val="single" w:sz="4" w:space="0" w:color="auto"/>
              <w:right w:val="single" w:sz="4" w:space="0" w:color="000000"/>
            </w:tcBorders>
            <w:vAlign w:val="center"/>
          </w:tcPr>
          <w:p w14:paraId="736DD3E0" w14:textId="77777777" w:rsidR="003172A0" w:rsidRPr="003172A0" w:rsidRDefault="003172A0" w:rsidP="003172A0">
            <w:pPr>
              <w:jc w:val="center"/>
            </w:pPr>
          </w:p>
        </w:tc>
      </w:tr>
      <w:tr w:rsidR="003172A0" w:rsidRPr="003172A0" w14:paraId="72211607" w14:textId="77777777" w:rsidTr="009D73B4">
        <w:trPr>
          <w:gridAfter w:val="1"/>
          <w:wAfter w:w="78" w:type="dxa"/>
          <w:trHeight w:val="360"/>
        </w:trPr>
        <w:tc>
          <w:tcPr>
            <w:tcW w:w="19280" w:type="dxa"/>
            <w:gridSpan w:val="13"/>
            <w:noWrap/>
            <w:vAlign w:val="bottom"/>
          </w:tcPr>
          <w:p w14:paraId="0498B9EB" w14:textId="77777777" w:rsidR="003172A0" w:rsidRPr="003172A0" w:rsidRDefault="003172A0" w:rsidP="003172A0">
            <w:r w:rsidRPr="003172A0">
              <w:rPr>
                <w:vertAlign w:val="superscript"/>
              </w:rPr>
              <w:t xml:space="preserve">1 </w:t>
            </w:r>
            <w:r w:rsidRPr="003172A0">
              <w:t>Налоговые, тарифные, кредитные и иные меры муниципального регулирования.</w:t>
            </w:r>
          </w:p>
        </w:tc>
      </w:tr>
      <w:tr w:rsidR="003172A0" w:rsidRPr="003172A0" w14:paraId="783893A6" w14:textId="77777777" w:rsidTr="009D73B4">
        <w:trPr>
          <w:gridAfter w:val="1"/>
          <w:wAfter w:w="78" w:type="dxa"/>
          <w:trHeight w:val="360"/>
        </w:trPr>
        <w:tc>
          <w:tcPr>
            <w:tcW w:w="19280" w:type="dxa"/>
            <w:gridSpan w:val="13"/>
            <w:noWrap/>
            <w:vAlign w:val="bottom"/>
          </w:tcPr>
          <w:p w14:paraId="7A570A71" w14:textId="77777777" w:rsidR="003172A0" w:rsidRPr="003172A0" w:rsidRDefault="003172A0" w:rsidP="003172A0">
            <w:r w:rsidRPr="003172A0">
              <w:rPr>
                <w:vertAlign w:val="superscript"/>
              </w:rPr>
              <w:t xml:space="preserve">2 </w:t>
            </w:r>
            <w:r w:rsidRPr="003172A0">
              <w:t>Налоговая льгота, предоставление гарантий и т.п.</w:t>
            </w:r>
          </w:p>
        </w:tc>
      </w:tr>
      <w:tr w:rsidR="003172A0" w:rsidRPr="003172A0" w14:paraId="6ACAB25B" w14:textId="77777777" w:rsidTr="009D73B4">
        <w:trPr>
          <w:gridAfter w:val="1"/>
          <w:wAfter w:w="78" w:type="dxa"/>
          <w:trHeight w:val="360"/>
        </w:trPr>
        <w:tc>
          <w:tcPr>
            <w:tcW w:w="19280" w:type="dxa"/>
            <w:gridSpan w:val="13"/>
            <w:noWrap/>
            <w:vAlign w:val="bottom"/>
          </w:tcPr>
          <w:p w14:paraId="76877C1E" w14:textId="77777777" w:rsidR="003172A0" w:rsidRDefault="003172A0" w:rsidP="003172A0">
            <w:r w:rsidRPr="003172A0">
              <w:rPr>
                <w:vertAlign w:val="superscript"/>
              </w:rPr>
              <w:t xml:space="preserve">3 </w:t>
            </w:r>
            <w:r w:rsidRPr="003172A0">
              <w:t>Объем выпадающих доходов местных бюджетов (тыс. руб.).</w:t>
            </w:r>
          </w:p>
          <w:p w14:paraId="2D853839" w14:textId="2049E333" w:rsidR="009D73B4" w:rsidRPr="003172A0" w:rsidRDefault="009D73B4" w:rsidP="003172A0">
            <w:r w:rsidRPr="003172A0">
              <w:rPr>
                <w:vertAlign w:val="superscript"/>
              </w:rPr>
              <w:t xml:space="preserve">4 </w:t>
            </w:r>
            <w:r w:rsidRPr="003172A0">
              <w:t>Для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w:t>
            </w:r>
          </w:p>
        </w:tc>
      </w:tr>
      <w:tr w:rsidR="003172A0" w:rsidRPr="003172A0" w14:paraId="2F41B1D1" w14:textId="77777777" w:rsidTr="009D73B4">
        <w:trPr>
          <w:gridAfter w:val="1"/>
          <w:wAfter w:w="78" w:type="dxa"/>
          <w:trHeight w:val="1065"/>
        </w:trPr>
        <w:tc>
          <w:tcPr>
            <w:tcW w:w="19280" w:type="dxa"/>
            <w:gridSpan w:val="13"/>
          </w:tcPr>
          <w:p w14:paraId="7D292A1E" w14:textId="3D48A670" w:rsidR="003172A0" w:rsidRPr="003172A0" w:rsidRDefault="003172A0" w:rsidP="003172A0"/>
        </w:tc>
      </w:tr>
    </w:tbl>
    <w:p w14:paraId="064F6E94" w14:textId="77777777" w:rsidR="003172A0" w:rsidRPr="003172A0" w:rsidRDefault="003172A0" w:rsidP="003172A0">
      <w:pPr>
        <w:suppressAutoHyphens/>
        <w:rPr>
          <w:rFonts w:eastAsia="Lucida Sans Unicode"/>
          <w:lang w:eastAsia="ar-SA"/>
        </w:rPr>
      </w:pPr>
    </w:p>
    <w:tbl>
      <w:tblPr>
        <w:tblW w:w="14026" w:type="dxa"/>
        <w:tblInd w:w="93" w:type="dxa"/>
        <w:tblLayout w:type="fixed"/>
        <w:tblLook w:val="04A0" w:firstRow="1" w:lastRow="0" w:firstColumn="1" w:lastColumn="0" w:noHBand="0" w:noVBand="1"/>
      </w:tblPr>
      <w:tblGrid>
        <w:gridCol w:w="1987"/>
        <w:gridCol w:w="148"/>
        <w:gridCol w:w="406"/>
        <w:gridCol w:w="1283"/>
        <w:gridCol w:w="852"/>
        <w:gridCol w:w="287"/>
        <w:gridCol w:w="1272"/>
        <w:gridCol w:w="61"/>
        <w:gridCol w:w="790"/>
        <w:gridCol w:w="650"/>
        <w:gridCol w:w="200"/>
        <w:gridCol w:w="573"/>
        <w:gridCol w:w="561"/>
        <w:gridCol w:w="879"/>
        <w:gridCol w:w="386"/>
        <w:gridCol w:w="540"/>
        <w:gridCol w:w="41"/>
        <w:gridCol w:w="992"/>
        <w:gridCol w:w="577"/>
        <w:gridCol w:w="383"/>
        <w:gridCol w:w="33"/>
        <w:gridCol w:w="72"/>
        <w:gridCol w:w="52"/>
        <w:gridCol w:w="838"/>
        <w:gridCol w:w="21"/>
        <w:gridCol w:w="142"/>
      </w:tblGrid>
      <w:tr w:rsidR="009D73B4" w:rsidRPr="003172A0" w14:paraId="189537E7" w14:textId="77777777" w:rsidTr="009D73B4">
        <w:trPr>
          <w:gridAfter w:val="3"/>
          <w:wAfter w:w="998" w:type="dxa"/>
          <w:trHeight w:val="315"/>
        </w:trPr>
        <w:tc>
          <w:tcPr>
            <w:tcW w:w="2544" w:type="dxa"/>
            <w:gridSpan w:val="3"/>
            <w:noWrap/>
            <w:vAlign w:val="bottom"/>
          </w:tcPr>
          <w:p w14:paraId="3051DA77" w14:textId="77777777" w:rsidR="009D73B4" w:rsidRPr="003172A0" w:rsidRDefault="009D73B4" w:rsidP="003172A0"/>
        </w:tc>
        <w:tc>
          <w:tcPr>
            <w:tcW w:w="2135" w:type="dxa"/>
            <w:gridSpan w:val="2"/>
            <w:noWrap/>
            <w:vAlign w:val="bottom"/>
          </w:tcPr>
          <w:p w14:paraId="4F36D1A2" w14:textId="77777777" w:rsidR="009D73B4" w:rsidRPr="003172A0" w:rsidRDefault="009D73B4" w:rsidP="003172A0"/>
        </w:tc>
        <w:tc>
          <w:tcPr>
            <w:tcW w:w="1620" w:type="dxa"/>
            <w:gridSpan w:val="3"/>
            <w:noWrap/>
            <w:vAlign w:val="bottom"/>
          </w:tcPr>
          <w:p w14:paraId="05151BDB" w14:textId="77777777" w:rsidR="009D73B4" w:rsidRPr="003172A0" w:rsidRDefault="009D73B4" w:rsidP="003172A0"/>
        </w:tc>
        <w:tc>
          <w:tcPr>
            <w:tcW w:w="1440" w:type="dxa"/>
            <w:gridSpan w:val="2"/>
            <w:noWrap/>
            <w:vAlign w:val="bottom"/>
          </w:tcPr>
          <w:p w14:paraId="15DA5888" w14:textId="77777777" w:rsidR="009D73B4" w:rsidRPr="003172A0" w:rsidRDefault="009D73B4" w:rsidP="003172A0"/>
        </w:tc>
        <w:tc>
          <w:tcPr>
            <w:tcW w:w="773" w:type="dxa"/>
            <w:gridSpan w:val="2"/>
            <w:noWrap/>
            <w:vAlign w:val="bottom"/>
          </w:tcPr>
          <w:p w14:paraId="7483272E" w14:textId="77777777" w:rsidR="009D73B4" w:rsidRPr="003172A0" w:rsidRDefault="009D73B4" w:rsidP="003172A0"/>
        </w:tc>
        <w:tc>
          <w:tcPr>
            <w:tcW w:w="1440" w:type="dxa"/>
            <w:gridSpan w:val="2"/>
            <w:noWrap/>
            <w:vAlign w:val="bottom"/>
          </w:tcPr>
          <w:p w14:paraId="6682FE61" w14:textId="77777777" w:rsidR="009D73B4" w:rsidRPr="003172A0" w:rsidRDefault="009D73B4" w:rsidP="003172A0"/>
        </w:tc>
        <w:tc>
          <w:tcPr>
            <w:tcW w:w="386" w:type="dxa"/>
            <w:noWrap/>
            <w:vAlign w:val="bottom"/>
          </w:tcPr>
          <w:p w14:paraId="4A65B404" w14:textId="77777777" w:rsidR="009D73B4" w:rsidRPr="003172A0" w:rsidRDefault="009D73B4" w:rsidP="003172A0"/>
        </w:tc>
        <w:tc>
          <w:tcPr>
            <w:tcW w:w="540" w:type="dxa"/>
            <w:noWrap/>
            <w:vAlign w:val="bottom"/>
          </w:tcPr>
          <w:p w14:paraId="3AB7E30E" w14:textId="77777777" w:rsidR="009D73B4" w:rsidRPr="003172A0" w:rsidRDefault="009D73B4" w:rsidP="003172A0"/>
        </w:tc>
        <w:tc>
          <w:tcPr>
            <w:tcW w:w="2150" w:type="dxa"/>
            <w:gridSpan w:val="7"/>
          </w:tcPr>
          <w:p w14:paraId="3B8E759D" w14:textId="77777777" w:rsidR="009D73B4" w:rsidRPr="003172A0" w:rsidRDefault="009D73B4" w:rsidP="003172A0"/>
        </w:tc>
      </w:tr>
      <w:tr w:rsidR="009D73B4" w:rsidRPr="003172A0" w14:paraId="6E65688F" w14:textId="77777777" w:rsidTr="009D73B4">
        <w:trPr>
          <w:gridAfter w:val="3"/>
          <w:wAfter w:w="998" w:type="dxa"/>
          <w:trHeight w:val="315"/>
        </w:trPr>
        <w:tc>
          <w:tcPr>
            <w:tcW w:w="2544" w:type="dxa"/>
            <w:gridSpan w:val="3"/>
            <w:noWrap/>
            <w:vAlign w:val="bottom"/>
          </w:tcPr>
          <w:p w14:paraId="2F8E54DD" w14:textId="77777777" w:rsidR="009D73B4" w:rsidRPr="003172A0" w:rsidRDefault="009D73B4" w:rsidP="003172A0"/>
        </w:tc>
        <w:tc>
          <w:tcPr>
            <w:tcW w:w="2135" w:type="dxa"/>
            <w:gridSpan w:val="2"/>
            <w:noWrap/>
            <w:vAlign w:val="bottom"/>
          </w:tcPr>
          <w:p w14:paraId="025A61C1" w14:textId="77777777" w:rsidR="009D73B4" w:rsidRPr="003172A0" w:rsidRDefault="009D73B4" w:rsidP="003172A0"/>
        </w:tc>
        <w:tc>
          <w:tcPr>
            <w:tcW w:w="1620" w:type="dxa"/>
            <w:gridSpan w:val="3"/>
            <w:noWrap/>
            <w:vAlign w:val="bottom"/>
          </w:tcPr>
          <w:p w14:paraId="6064D6D1" w14:textId="77777777" w:rsidR="009D73B4" w:rsidRPr="003172A0" w:rsidRDefault="009D73B4" w:rsidP="003172A0"/>
        </w:tc>
        <w:tc>
          <w:tcPr>
            <w:tcW w:w="1440" w:type="dxa"/>
            <w:gridSpan w:val="2"/>
            <w:noWrap/>
            <w:vAlign w:val="bottom"/>
          </w:tcPr>
          <w:p w14:paraId="1792087E" w14:textId="77777777" w:rsidR="009D73B4" w:rsidRPr="003172A0" w:rsidRDefault="009D73B4" w:rsidP="003172A0"/>
        </w:tc>
        <w:tc>
          <w:tcPr>
            <w:tcW w:w="773" w:type="dxa"/>
            <w:gridSpan w:val="2"/>
            <w:noWrap/>
            <w:vAlign w:val="bottom"/>
          </w:tcPr>
          <w:p w14:paraId="585C77DA" w14:textId="77777777" w:rsidR="009D73B4" w:rsidRPr="003172A0" w:rsidRDefault="009D73B4" w:rsidP="003172A0"/>
        </w:tc>
        <w:tc>
          <w:tcPr>
            <w:tcW w:w="1440" w:type="dxa"/>
            <w:gridSpan w:val="2"/>
            <w:noWrap/>
            <w:vAlign w:val="bottom"/>
          </w:tcPr>
          <w:p w14:paraId="6E6EDB3B" w14:textId="77777777" w:rsidR="009D73B4" w:rsidRPr="003172A0" w:rsidRDefault="009D73B4" w:rsidP="003172A0"/>
        </w:tc>
        <w:tc>
          <w:tcPr>
            <w:tcW w:w="386" w:type="dxa"/>
            <w:noWrap/>
            <w:vAlign w:val="bottom"/>
          </w:tcPr>
          <w:p w14:paraId="2DDD5BFF" w14:textId="77777777" w:rsidR="009D73B4" w:rsidRPr="003172A0" w:rsidRDefault="009D73B4" w:rsidP="003172A0"/>
        </w:tc>
        <w:tc>
          <w:tcPr>
            <w:tcW w:w="540" w:type="dxa"/>
            <w:noWrap/>
            <w:vAlign w:val="bottom"/>
          </w:tcPr>
          <w:p w14:paraId="201F1F54" w14:textId="77777777" w:rsidR="009D73B4" w:rsidRPr="003172A0" w:rsidRDefault="009D73B4" w:rsidP="003172A0"/>
        </w:tc>
        <w:tc>
          <w:tcPr>
            <w:tcW w:w="2150" w:type="dxa"/>
            <w:gridSpan w:val="7"/>
          </w:tcPr>
          <w:p w14:paraId="65019D40" w14:textId="77777777" w:rsidR="009D73B4" w:rsidRPr="003172A0" w:rsidRDefault="009D73B4" w:rsidP="003172A0">
            <w:pPr>
              <w:jc w:val="right"/>
            </w:pPr>
          </w:p>
        </w:tc>
      </w:tr>
      <w:tr w:rsidR="009D73B4" w:rsidRPr="003172A0" w14:paraId="66DD69EE" w14:textId="77777777" w:rsidTr="009D73B4">
        <w:trPr>
          <w:gridAfter w:val="3"/>
          <w:wAfter w:w="998" w:type="dxa"/>
          <w:trHeight w:val="315"/>
        </w:trPr>
        <w:tc>
          <w:tcPr>
            <w:tcW w:w="2544" w:type="dxa"/>
            <w:gridSpan w:val="3"/>
            <w:vAlign w:val="center"/>
          </w:tcPr>
          <w:p w14:paraId="43692B23" w14:textId="77777777" w:rsidR="009D73B4" w:rsidRPr="003172A0" w:rsidRDefault="009D73B4" w:rsidP="003172A0">
            <w:pPr>
              <w:rPr>
                <w:color w:val="000000"/>
              </w:rPr>
            </w:pPr>
          </w:p>
        </w:tc>
        <w:tc>
          <w:tcPr>
            <w:tcW w:w="2135" w:type="dxa"/>
            <w:gridSpan w:val="2"/>
            <w:noWrap/>
            <w:vAlign w:val="bottom"/>
          </w:tcPr>
          <w:p w14:paraId="34A8BADA" w14:textId="77777777" w:rsidR="009D73B4" w:rsidRPr="003172A0" w:rsidRDefault="009D73B4" w:rsidP="003172A0">
            <w:pPr>
              <w:rPr>
                <w:color w:val="000000"/>
              </w:rPr>
            </w:pPr>
          </w:p>
        </w:tc>
        <w:tc>
          <w:tcPr>
            <w:tcW w:w="1620" w:type="dxa"/>
            <w:gridSpan w:val="3"/>
            <w:noWrap/>
            <w:vAlign w:val="bottom"/>
          </w:tcPr>
          <w:p w14:paraId="48150E91" w14:textId="77777777" w:rsidR="009D73B4" w:rsidRPr="003172A0" w:rsidRDefault="009D73B4" w:rsidP="003172A0">
            <w:pPr>
              <w:jc w:val="center"/>
              <w:rPr>
                <w:color w:val="000000"/>
              </w:rPr>
            </w:pPr>
          </w:p>
        </w:tc>
        <w:tc>
          <w:tcPr>
            <w:tcW w:w="1440" w:type="dxa"/>
            <w:gridSpan w:val="2"/>
            <w:noWrap/>
            <w:vAlign w:val="bottom"/>
          </w:tcPr>
          <w:p w14:paraId="6ADCB48E" w14:textId="77777777" w:rsidR="009D73B4" w:rsidRPr="003172A0" w:rsidRDefault="009D73B4" w:rsidP="003172A0">
            <w:pPr>
              <w:jc w:val="center"/>
              <w:rPr>
                <w:color w:val="000000"/>
              </w:rPr>
            </w:pPr>
          </w:p>
        </w:tc>
        <w:tc>
          <w:tcPr>
            <w:tcW w:w="773" w:type="dxa"/>
            <w:gridSpan w:val="2"/>
            <w:noWrap/>
            <w:vAlign w:val="bottom"/>
          </w:tcPr>
          <w:p w14:paraId="30078A4C" w14:textId="77777777" w:rsidR="009D73B4" w:rsidRPr="003172A0" w:rsidRDefault="009D73B4" w:rsidP="003172A0">
            <w:pPr>
              <w:jc w:val="center"/>
              <w:rPr>
                <w:color w:val="000000"/>
              </w:rPr>
            </w:pPr>
          </w:p>
        </w:tc>
        <w:tc>
          <w:tcPr>
            <w:tcW w:w="1440" w:type="dxa"/>
            <w:gridSpan w:val="2"/>
            <w:noWrap/>
            <w:vAlign w:val="bottom"/>
          </w:tcPr>
          <w:p w14:paraId="2C514FDD" w14:textId="77777777" w:rsidR="009D73B4" w:rsidRPr="003172A0" w:rsidRDefault="009D73B4" w:rsidP="003172A0">
            <w:pPr>
              <w:jc w:val="center"/>
              <w:rPr>
                <w:color w:val="000000"/>
              </w:rPr>
            </w:pPr>
          </w:p>
        </w:tc>
        <w:tc>
          <w:tcPr>
            <w:tcW w:w="386" w:type="dxa"/>
            <w:noWrap/>
            <w:vAlign w:val="bottom"/>
          </w:tcPr>
          <w:p w14:paraId="4671AB59" w14:textId="77777777" w:rsidR="009D73B4" w:rsidRPr="003172A0" w:rsidRDefault="009D73B4" w:rsidP="003172A0">
            <w:pPr>
              <w:jc w:val="center"/>
              <w:rPr>
                <w:color w:val="000000"/>
              </w:rPr>
            </w:pPr>
          </w:p>
        </w:tc>
        <w:tc>
          <w:tcPr>
            <w:tcW w:w="540" w:type="dxa"/>
            <w:noWrap/>
            <w:vAlign w:val="bottom"/>
          </w:tcPr>
          <w:p w14:paraId="11C75BE9" w14:textId="77777777" w:rsidR="009D73B4" w:rsidRPr="003172A0" w:rsidRDefault="009D73B4" w:rsidP="003172A0">
            <w:pPr>
              <w:jc w:val="center"/>
              <w:rPr>
                <w:color w:val="000000"/>
              </w:rPr>
            </w:pPr>
          </w:p>
        </w:tc>
        <w:tc>
          <w:tcPr>
            <w:tcW w:w="2150" w:type="dxa"/>
            <w:gridSpan w:val="7"/>
          </w:tcPr>
          <w:p w14:paraId="281DC6AC" w14:textId="77777777" w:rsidR="009D73B4" w:rsidRPr="003172A0" w:rsidRDefault="009D73B4" w:rsidP="003172A0"/>
        </w:tc>
      </w:tr>
      <w:tr w:rsidR="009D73B4" w:rsidRPr="003172A0" w14:paraId="46411DCD" w14:textId="77777777" w:rsidTr="009D73B4">
        <w:trPr>
          <w:gridAfter w:val="24"/>
          <w:wAfter w:w="11889" w:type="dxa"/>
          <w:trHeight w:val="1290"/>
        </w:trPr>
        <w:tc>
          <w:tcPr>
            <w:tcW w:w="2137" w:type="dxa"/>
            <w:gridSpan w:val="2"/>
          </w:tcPr>
          <w:p w14:paraId="5735AA59" w14:textId="77777777" w:rsidR="009D73B4" w:rsidRPr="003172A0" w:rsidRDefault="009D73B4" w:rsidP="003172A0">
            <w:pPr>
              <w:jc w:val="center"/>
              <w:rPr>
                <w:color w:val="000000"/>
              </w:rPr>
            </w:pPr>
          </w:p>
        </w:tc>
      </w:tr>
      <w:tr w:rsidR="009D73B4" w:rsidRPr="003172A0" w14:paraId="15F82634" w14:textId="77777777" w:rsidTr="009D73B4">
        <w:trPr>
          <w:gridAfter w:val="1"/>
          <w:wAfter w:w="139" w:type="dxa"/>
          <w:trHeight w:val="439"/>
        </w:trPr>
        <w:tc>
          <w:tcPr>
            <w:tcW w:w="1988" w:type="dxa"/>
            <w:vAlign w:val="center"/>
          </w:tcPr>
          <w:p w14:paraId="4B2114F1" w14:textId="77777777" w:rsidR="009D73B4" w:rsidRPr="003172A0" w:rsidRDefault="009D73B4" w:rsidP="003172A0">
            <w:pPr>
              <w:rPr>
                <w:color w:val="000000"/>
              </w:rPr>
            </w:pPr>
          </w:p>
        </w:tc>
        <w:tc>
          <w:tcPr>
            <w:tcW w:w="1839" w:type="dxa"/>
            <w:gridSpan w:val="3"/>
            <w:noWrap/>
            <w:vAlign w:val="bottom"/>
          </w:tcPr>
          <w:p w14:paraId="4F2D48BA" w14:textId="77777777" w:rsidR="009D73B4" w:rsidRPr="003172A0" w:rsidRDefault="009D73B4" w:rsidP="003172A0">
            <w:pPr>
              <w:rPr>
                <w:color w:val="000000"/>
              </w:rPr>
            </w:pPr>
          </w:p>
        </w:tc>
        <w:tc>
          <w:tcPr>
            <w:tcW w:w="1139" w:type="dxa"/>
            <w:gridSpan w:val="2"/>
            <w:noWrap/>
            <w:vAlign w:val="bottom"/>
          </w:tcPr>
          <w:p w14:paraId="174BE5FC" w14:textId="77777777" w:rsidR="009D73B4" w:rsidRPr="003172A0" w:rsidRDefault="009D73B4" w:rsidP="003172A0">
            <w:pPr>
              <w:jc w:val="center"/>
              <w:rPr>
                <w:color w:val="000000"/>
              </w:rPr>
            </w:pPr>
          </w:p>
        </w:tc>
        <w:tc>
          <w:tcPr>
            <w:tcW w:w="2773" w:type="dxa"/>
            <w:gridSpan w:val="4"/>
            <w:noWrap/>
            <w:vAlign w:val="bottom"/>
          </w:tcPr>
          <w:p w14:paraId="55C2A2ED" w14:textId="77777777" w:rsidR="009D73B4" w:rsidRPr="003172A0" w:rsidRDefault="009D73B4" w:rsidP="003172A0">
            <w:pPr>
              <w:jc w:val="center"/>
              <w:rPr>
                <w:color w:val="000000"/>
              </w:rPr>
            </w:pPr>
          </w:p>
        </w:tc>
        <w:tc>
          <w:tcPr>
            <w:tcW w:w="773" w:type="dxa"/>
            <w:gridSpan w:val="2"/>
            <w:noWrap/>
            <w:vAlign w:val="bottom"/>
          </w:tcPr>
          <w:p w14:paraId="26F148A6" w14:textId="77777777" w:rsidR="009D73B4" w:rsidRPr="003172A0" w:rsidRDefault="009D73B4" w:rsidP="003172A0">
            <w:pPr>
              <w:jc w:val="center"/>
              <w:rPr>
                <w:color w:val="000000"/>
              </w:rPr>
            </w:pPr>
          </w:p>
        </w:tc>
        <w:tc>
          <w:tcPr>
            <w:tcW w:w="1440" w:type="dxa"/>
            <w:gridSpan w:val="2"/>
            <w:noWrap/>
            <w:vAlign w:val="bottom"/>
          </w:tcPr>
          <w:p w14:paraId="117CC706" w14:textId="77777777" w:rsidR="009D73B4" w:rsidRPr="003172A0" w:rsidRDefault="009D73B4" w:rsidP="003172A0">
            <w:pPr>
              <w:jc w:val="center"/>
              <w:rPr>
                <w:color w:val="000000"/>
              </w:rPr>
            </w:pPr>
          </w:p>
        </w:tc>
        <w:tc>
          <w:tcPr>
            <w:tcW w:w="386" w:type="dxa"/>
            <w:noWrap/>
            <w:vAlign w:val="bottom"/>
          </w:tcPr>
          <w:p w14:paraId="7AEBE5ED" w14:textId="77777777" w:rsidR="009D73B4" w:rsidRPr="003172A0" w:rsidRDefault="009D73B4" w:rsidP="003172A0">
            <w:pPr>
              <w:jc w:val="center"/>
              <w:rPr>
                <w:color w:val="000000"/>
              </w:rPr>
            </w:pPr>
          </w:p>
        </w:tc>
        <w:tc>
          <w:tcPr>
            <w:tcW w:w="2150" w:type="dxa"/>
            <w:gridSpan w:val="4"/>
          </w:tcPr>
          <w:p w14:paraId="46E0B081" w14:textId="77777777" w:rsidR="009D73B4" w:rsidRPr="003172A0" w:rsidRDefault="009D73B4" w:rsidP="003172A0">
            <w:pPr>
              <w:jc w:val="center"/>
              <w:rPr>
                <w:color w:val="000000"/>
              </w:rPr>
            </w:pPr>
          </w:p>
        </w:tc>
        <w:tc>
          <w:tcPr>
            <w:tcW w:w="1399" w:type="dxa"/>
            <w:gridSpan w:val="6"/>
            <w:noWrap/>
            <w:vAlign w:val="bottom"/>
          </w:tcPr>
          <w:p w14:paraId="34E024FF" w14:textId="77777777" w:rsidR="009D73B4" w:rsidRPr="003172A0" w:rsidRDefault="009D73B4" w:rsidP="003172A0">
            <w:pPr>
              <w:jc w:val="center"/>
              <w:rPr>
                <w:color w:val="000000"/>
              </w:rPr>
            </w:pPr>
          </w:p>
        </w:tc>
      </w:tr>
      <w:tr w:rsidR="009D73B4" w:rsidRPr="003172A0" w14:paraId="28F0FBB7" w14:textId="77777777" w:rsidTr="009D73B4">
        <w:trPr>
          <w:gridAfter w:val="1"/>
          <w:wAfter w:w="139" w:type="dxa"/>
          <w:trHeight w:val="900"/>
        </w:trPr>
        <w:tc>
          <w:tcPr>
            <w:tcW w:w="1988" w:type="dxa"/>
            <w:vMerge w:val="restart"/>
            <w:tcBorders>
              <w:top w:val="single" w:sz="4" w:space="0" w:color="000000"/>
              <w:left w:val="single" w:sz="4" w:space="0" w:color="000000"/>
              <w:bottom w:val="single" w:sz="4" w:space="0" w:color="000000"/>
              <w:right w:val="single" w:sz="4" w:space="0" w:color="000000"/>
            </w:tcBorders>
            <w:vAlign w:val="center"/>
          </w:tcPr>
          <w:p w14:paraId="6BDE4B04" w14:textId="77777777" w:rsidR="009D73B4" w:rsidRPr="003172A0" w:rsidRDefault="009D73B4" w:rsidP="003172A0">
            <w:pPr>
              <w:jc w:val="center"/>
            </w:pPr>
            <w:r w:rsidRPr="003172A0">
              <w:t>Статус</w:t>
            </w:r>
          </w:p>
        </w:tc>
        <w:tc>
          <w:tcPr>
            <w:tcW w:w="183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9F0C626" w14:textId="77777777" w:rsidR="009D73B4" w:rsidRPr="003172A0" w:rsidRDefault="009D73B4" w:rsidP="003172A0">
            <w:pPr>
              <w:jc w:val="center"/>
              <w:rPr>
                <w:color w:val="000000"/>
              </w:rPr>
            </w:pPr>
            <w:r w:rsidRPr="003172A0">
              <w:rPr>
                <w:color w:val="000000"/>
              </w:rPr>
              <w:t xml:space="preserve">Наименование муниципальной программы, подпрограммы, основного мероприятия </w:t>
            </w: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4EE76A6" w14:textId="77777777" w:rsidR="009D73B4" w:rsidRPr="003172A0" w:rsidRDefault="009D73B4" w:rsidP="003172A0">
            <w:pPr>
              <w:jc w:val="center"/>
            </w:pPr>
            <w:r w:rsidRPr="003172A0">
              <w:t>Источники ресурсного обеспечения</w:t>
            </w:r>
          </w:p>
        </w:tc>
        <w:tc>
          <w:tcPr>
            <w:tcW w:w="2973" w:type="dxa"/>
            <w:gridSpan w:val="5"/>
            <w:tcBorders>
              <w:top w:val="single" w:sz="4" w:space="0" w:color="000000"/>
              <w:left w:val="nil"/>
              <w:bottom w:val="single" w:sz="4" w:space="0" w:color="000000"/>
              <w:right w:val="nil"/>
            </w:tcBorders>
            <w:shd w:val="clear" w:color="auto" w:fill="FFFFFF"/>
          </w:tcPr>
          <w:p w14:paraId="3B4A85C9" w14:textId="77777777" w:rsidR="009D73B4" w:rsidRPr="003172A0" w:rsidRDefault="009D73B4" w:rsidP="003172A0">
            <w:pPr>
              <w:jc w:val="center"/>
            </w:pPr>
          </w:p>
        </w:tc>
        <w:tc>
          <w:tcPr>
            <w:tcW w:w="5948" w:type="dxa"/>
            <w:gridSpan w:val="14"/>
            <w:tcBorders>
              <w:top w:val="single" w:sz="4" w:space="0" w:color="000000"/>
              <w:left w:val="nil"/>
              <w:bottom w:val="single" w:sz="4" w:space="0" w:color="000000"/>
            </w:tcBorders>
            <w:shd w:val="clear" w:color="auto" w:fill="FFFFFF"/>
            <w:vAlign w:val="center"/>
          </w:tcPr>
          <w:p w14:paraId="34FB54CD" w14:textId="77777777" w:rsidR="009D73B4" w:rsidRPr="003172A0" w:rsidRDefault="009D73B4" w:rsidP="003172A0">
            <w:pPr>
              <w:ind w:right="1362"/>
              <w:jc w:val="center"/>
            </w:pPr>
            <w:r w:rsidRPr="003172A0">
              <w:t>Оценка расходов по годам реализации муниципальной программы, тыс. руб.</w:t>
            </w:r>
          </w:p>
        </w:tc>
      </w:tr>
      <w:tr w:rsidR="009D73B4" w:rsidRPr="003172A0" w14:paraId="566D2B2A" w14:textId="77777777" w:rsidTr="009D73B4">
        <w:trPr>
          <w:gridAfter w:val="2"/>
          <w:wAfter w:w="160" w:type="dxa"/>
          <w:trHeight w:val="945"/>
        </w:trPr>
        <w:tc>
          <w:tcPr>
            <w:tcW w:w="1988" w:type="dxa"/>
            <w:vMerge/>
            <w:tcBorders>
              <w:top w:val="single" w:sz="4" w:space="0" w:color="000000"/>
              <w:left w:val="single" w:sz="4" w:space="0" w:color="000000"/>
              <w:bottom w:val="single" w:sz="4" w:space="0" w:color="000000"/>
              <w:right w:val="single" w:sz="4" w:space="0" w:color="000000"/>
            </w:tcBorders>
            <w:vAlign w:val="center"/>
          </w:tcPr>
          <w:p w14:paraId="3FF55AA5" w14:textId="77777777" w:rsidR="009D73B4" w:rsidRPr="003172A0" w:rsidRDefault="009D73B4" w:rsidP="003172A0"/>
        </w:tc>
        <w:tc>
          <w:tcPr>
            <w:tcW w:w="1839" w:type="dxa"/>
            <w:gridSpan w:val="3"/>
            <w:vMerge/>
            <w:tcBorders>
              <w:top w:val="single" w:sz="4" w:space="0" w:color="000000"/>
              <w:left w:val="single" w:sz="4" w:space="0" w:color="000000"/>
              <w:bottom w:val="single" w:sz="4" w:space="0" w:color="000000"/>
              <w:right w:val="single" w:sz="4" w:space="0" w:color="000000"/>
            </w:tcBorders>
            <w:vAlign w:val="center"/>
          </w:tcPr>
          <w:p w14:paraId="42A34A80" w14:textId="77777777" w:rsidR="009D73B4" w:rsidRPr="003172A0" w:rsidRDefault="009D73B4" w:rsidP="003172A0">
            <w:pPr>
              <w:rPr>
                <w:color w:val="000000"/>
              </w:rPr>
            </w:pPr>
          </w:p>
        </w:tc>
        <w:tc>
          <w:tcPr>
            <w:tcW w:w="1139" w:type="dxa"/>
            <w:gridSpan w:val="2"/>
            <w:vMerge/>
            <w:tcBorders>
              <w:top w:val="single" w:sz="4" w:space="0" w:color="000000"/>
              <w:left w:val="single" w:sz="4" w:space="0" w:color="000000"/>
              <w:bottom w:val="single" w:sz="4" w:space="0" w:color="000000"/>
              <w:right w:val="single" w:sz="4" w:space="0" w:color="000000"/>
            </w:tcBorders>
            <w:vAlign w:val="center"/>
          </w:tcPr>
          <w:p w14:paraId="0D6DF32F" w14:textId="77777777" w:rsidR="009D73B4" w:rsidRPr="003172A0" w:rsidRDefault="009D73B4" w:rsidP="003172A0"/>
        </w:tc>
        <w:tc>
          <w:tcPr>
            <w:tcW w:w="1272" w:type="dxa"/>
            <w:tcBorders>
              <w:top w:val="nil"/>
              <w:left w:val="nil"/>
              <w:bottom w:val="nil"/>
              <w:right w:val="single" w:sz="4" w:space="0" w:color="000000"/>
            </w:tcBorders>
            <w:shd w:val="clear" w:color="auto" w:fill="FFFFFF"/>
            <w:vAlign w:val="center"/>
          </w:tcPr>
          <w:p w14:paraId="4E170E04" w14:textId="77777777" w:rsidR="009D73B4" w:rsidRPr="003172A0" w:rsidRDefault="009D73B4" w:rsidP="003172A0">
            <w:pPr>
              <w:jc w:val="center"/>
            </w:pPr>
            <w:r w:rsidRPr="003172A0">
              <w:t>2015</w:t>
            </w:r>
            <w:r w:rsidRPr="003172A0">
              <w:br/>
              <w:t>(первый год реализации)</w:t>
            </w:r>
          </w:p>
        </w:tc>
        <w:tc>
          <w:tcPr>
            <w:tcW w:w="851" w:type="dxa"/>
            <w:gridSpan w:val="2"/>
            <w:shd w:val="clear" w:color="auto" w:fill="FFFFFF"/>
            <w:vAlign w:val="center"/>
          </w:tcPr>
          <w:p w14:paraId="65819547" w14:textId="77777777" w:rsidR="009D73B4" w:rsidRPr="003172A0" w:rsidRDefault="009D73B4" w:rsidP="003172A0">
            <w:pPr>
              <w:jc w:val="center"/>
            </w:pPr>
            <w:r w:rsidRPr="003172A0">
              <w:t>2016</w:t>
            </w:r>
            <w:r w:rsidRPr="003172A0">
              <w:br/>
              <w:t>(второй год реализации)</w:t>
            </w:r>
          </w:p>
        </w:tc>
        <w:tc>
          <w:tcPr>
            <w:tcW w:w="850" w:type="dxa"/>
            <w:gridSpan w:val="2"/>
            <w:tcBorders>
              <w:top w:val="nil"/>
              <w:left w:val="single" w:sz="4" w:space="0" w:color="000000"/>
              <w:bottom w:val="nil"/>
              <w:right w:val="single" w:sz="4" w:space="0" w:color="000000"/>
            </w:tcBorders>
            <w:shd w:val="clear" w:color="auto" w:fill="FFFFFF"/>
            <w:vAlign w:val="center"/>
          </w:tcPr>
          <w:p w14:paraId="3748BF3A" w14:textId="77777777" w:rsidR="009D73B4" w:rsidRPr="003172A0" w:rsidRDefault="009D73B4" w:rsidP="003172A0">
            <w:pPr>
              <w:jc w:val="center"/>
            </w:pPr>
            <w:r w:rsidRPr="003172A0">
              <w:t>2017</w:t>
            </w:r>
            <w:r w:rsidRPr="003172A0">
              <w:br/>
              <w:t xml:space="preserve">(третий год реализации) </w:t>
            </w:r>
          </w:p>
        </w:tc>
        <w:tc>
          <w:tcPr>
            <w:tcW w:w="1134" w:type="dxa"/>
            <w:gridSpan w:val="2"/>
            <w:tcBorders>
              <w:top w:val="nil"/>
              <w:left w:val="nil"/>
              <w:bottom w:val="nil"/>
              <w:right w:val="single" w:sz="4" w:space="0" w:color="000000"/>
            </w:tcBorders>
            <w:shd w:val="clear" w:color="auto" w:fill="FFFFFF"/>
            <w:vAlign w:val="center"/>
          </w:tcPr>
          <w:p w14:paraId="7CDCE643" w14:textId="77777777" w:rsidR="009D73B4" w:rsidRPr="003172A0" w:rsidRDefault="009D73B4" w:rsidP="003172A0">
            <w:pPr>
              <w:jc w:val="center"/>
            </w:pPr>
            <w:r w:rsidRPr="003172A0">
              <w:t>2018</w:t>
            </w:r>
            <w:r w:rsidRPr="003172A0">
              <w:br/>
              <w:t xml:space="preserve">четвертый год реализации) </w:t>
            </w:r>
          </w:p>
        </w:tc>
        <w:tc>
          <w:tcPr>
            <w:tcW w:w="879" w:type="dxa"/>
            <w:tcBorders>
              <w:top w:val="nil"/>
              <w:left w:val="nil"/>
              <w:bottom w:val="nil"/>
              <w:right w:val="single" w:sz="4" w:space="0" w:color="000000"/>
            </w:tcBorders>
            <w:shd w:val="clear" w:color="auto" w:fill="FFFFFF"/>
            <w:vAlign w:val="center"/>
          </w:tcPr>
          <w:p w14:paraId="417AA282" w14:textId="77777777" w:rsidR="009D73B4" w:rsidRPr="003172A0" w:rsidRDefault="009D73B4" w:rsidP="003172A0">
            <w:pPr>
              <w:jc w:val="center"/>
            </w:pPr>
            <w:r w:rsidRPr="003172A0">
              <w:t>2019</w:t>
            </w:r>
            <w:r w:rsidRPr="003172A0">
              <w:br/>
              <w:t xml:space="preserve">пятый год реализации) </w:t>
            </w:r>
          </w:p>
        </w:tc>
        <w:tc>
          <w:tcPr>
            <w:tcW w:w="967" w:type="dxa"/>
            <w:gridSpan w:val="3"/>
            <w:tcBorders>
              <w:top w:val="nil"/>
              <w:left w:val="nil"/>
              <w:bottom w:val="nil"/>
              <w:right w:val="single" w:sz="4" w:space="0" w:color="auto"/>
            </w:tcBorders>
            <w:shd w:val="clear" w:color="auto" w:fill="FFFFFF"/>
            <w:vAlign w:val="center"/>
          </w:tcPr>
          <w:p w14:paraId="18B92CF8" w14:textId="77777777" w:rsidR="009D73B4" w:rsidRPr="003172A0" w:rsidRDefault="009D73B4" w:rsidP="003172A0">
            <w:pPr>
              <w:jc w:val="center"/>
            </w:pPr>
            <w:r w:rsidRPr="003172A0">
              <w:t>2020</w:t>
            </w:r>
            <w:r w:rsidRPr="003172A0">
              <w:br/>
              <w:t xml:space="preserve">шестой год реализации) </w:t>
            </w:r>
          </w:p>
        </w:tc>
        <w:tc>
          <w:tcPr>
            <w:tcW w:w="992" w:type="dxa"/>
            <w:tcBorders>
              <w:top w:val="nil"/>
              <w:left w:val="single" w:sz="4" w:space="0" w:color="auto"/>
              <w:bottom w:val="nil"/>
              <w:right w:val="single" w:sz="4" w:space="0" w:color="auto"/>
            </w:tcBorders>
            <w:shd w:val="clear" w:color="auto" w:fill="FFFFFF"/>
          </w:tcPr>
          <w:p w14:paraId="12FEF479" w14:textId="77777777" w:rsidR="009D73B4" w:rsidRPr="003172A0" w:rsidRDefault="009D73B4" w:rsidP="003172A0">
            <w:pPr>
              <w:jc w:val="center"/>
            </w:pPr>
          </w:p>
          <w:p w14:paraId="59F57948" w14:textId="77777777" w:rsidR="009D73B4" w:rsidRPr="003172A0" w:rsidRDefault="009D73B4" w:rsidP="003172A0">
            <w:pPr>
              <w:suppressAutoHyphens/>
            </w:pPr>
            <w:r w:rsidRPr="003172A0">
              <w:t>2021 седьмой год реализации</w:t>
            </w:r>
          </w:p>
        </w:tc>
        <w:tc>
          <w:tcPr>
            <w:tcW w:w="993" w:type="dxa"/>
            <w:gridSpan w:val="3"/>
            <w:tcBorders>
              <w:top w:val="nil"/>
              <w:left w:val="single" w:sz="4" w:space="0" w:color="auto"/>
              <w:bottom w:val="nil"/>
              <w:right w:val="single" w:sz="4" w:space="0" w:color="auto"/>
            </w:tcBorders>
            <w:shd w:val="clear" w:color="auto" w:fill="FFFFFF"/>
            <w:vAlign w:val="center"/>
          </w:tcPr>
          <w:p w14:paraId="393AA941" w14:textId="77777777" w:rsidR="009D73B4" w:rsidRPr="003172A0" w:rsidRDefault="009D73B4" w:rsidP="003172A0">
            <w:pPr>
              <w:ind w:right="936"/>
            </w:pPr>
            <w:r w:rsidRPr="003172A0">
              <w:t>2022</w:t>
            </w:r>
          </w:p>
        </w:tc>
        <w:tc>
          <w:tcPr>
            <w:tcW w:w="962" w:type="dxa"/>
            <w:gridSpan w:val="3"/>
            <w:tcBorders>
              <w:top w:val="nil"/>
              <w:left w:val="single" w:sz="4" w:space="0" w:color="auto"/>
              <w:bottom w:val="nil"/>
              <w:right w:val="single" w:sz="4" w:space="0" w:color="auto"/>
            </w:tcBorders>
            <w:shd w:val="clear" w:color="auto" w:fill="FFFFFF"/>
            <w:vAlign w:val="center"/>
          </w:tcPr>
          <w:p w14:paraId="1A7C043F" w14:textId="77777777" w:rsidR="009D73B4" w:rsidRPr="003172A0" w:rsidRDefault="009D73B4" w:rsidP="003172A0"/>
          <w:p w14:paraId="22BBB25D" w14:textId="77777777" w:rsidR="009D73B4" w:rsidRPr="003172A0" w:rsidRDefault="009D73B4" w:rsidP="003172A0"/>
          <w:p w14:paraId="15B66C95" w14:textId="77777777" w:rsidR="009D73B4" w:rsidRPr="003172A0" w:rsidRDefault="009D73B4" w:rsidP="003172A0">
            <w:r w:rsidRPr="003172A0">
              <w:t>2023</w:t>
            </w:r>
          </w:p>
          <w:p w14:paraId="12705EF5" w14:textId="77777777" w:rsidR="009D73B4" w:rsidRPr="003172A0" w:rsidRDefault="009D73B4" w:rsidP="003172A0"/>
          <w:p w14:paraId="7BF793C6" w14:textId="77777777" w:rsidR="009D73B4" w:rsidRPr="003172A0" w:rsidRDefault="009D73B4" w:rsidP="003172A0"/>
          <w:p w14:paraId="63ED0AAA" w14:textId="77777777" w:rsidR="009D73B4" w:rsidRPr="003172A0" w:rsidRDefault="009D73B4" w:rsidP="003172A0"/>
          <w:p w14:paraId="17BEFFCA" w14:textId="77777777" w:rsidR="009D73B4" w:rsidRPr="003172A0" w:rsidRDefault="009D73B4" w:rsidP="003172A0"/>
          <w:p w14:paraId="1567AEAB" w14:textId="77777777" w:rsidR="009D73B4" w:rsidRPr="003172A0" w:rsidRDefault="009D73B4" w:rsidP="003172A0">
            <w:pPr>
              <w:ind w:right="936"/>
            </w:pPr>
          </w:p>
        </w:tc>
      </w:tr>
      <w:tr w:rsidR="009D73B4" w:rsidRPr="003172A0" w14:paraId="39A5A1A7" w14:textId="77777777" w:rsidTr="009D73B4">
        <w:trPr>
          <w:gridAfter w:val="2"/>
          <w:wAfter w:w="160" w:type="dxa"/>
          <w:trHeight w:val="315"/>
        </w:trPr>
        <w:tc>
          <w:tcPr>
            <w:tcW w:w="1988" w:type="dxa"/>
            <w:tcBorders>
              <w:top w:val="nil"/>
              <w:left w:val="single" w:sz="4" w:space="0" w:color="000000"/>
              <w:bottom w:val="single" w:sz="4" w:space="0" w:color="000000"/>
              <w:right w:val="single" w:sz="4" w:space="0" w:color="000000"/>
            </w:tcBorders>
            <w:shd w:val="clear" w:color="auto" w:fill="FFFFFF"/>
            <w:vAlign w:val="center"/>
          </w:tcPr>
          <w:p w14:paraId="351DC9CB" w14:textId="77777777" w:rsidR="009D73B4" w:rsidRPr="003172A0" w:rsidRDefault="009D73B4" w:rsidP="003172A0">
            <w:pPr>
              <w:jc w:val="center"/>
            </w:pPr>
            <w:r w:rsidRPr="003172A0">
              <w:t>1</w:t>
            </w:r>
          </w:p>
        </w:tc>
        <w:tc>
          <w:tcPr>
            <w:tcW w:w="1839" w:type="dxa"/>
            <w:gridSpan w:val="3"/>
            <w:tcBorders>
              <w:top w:val="nil"/>
              <w:left w:val="nil"/>
              <w:bottom w:val="single" w:sz="4" w:space="0" w:color="000000"/>
              <w:right w:val="single" w:sz="4" w:space="0" w:color="000000"/>
            </w:tcBorders>
            <w:shd w:val="clear" w:color="auto" w:fill="FFFFFF"/>
            <w:vAlign w:val="center"/>
          </w:tcPr>
          <w:p w14:paraId="52D33AED" w14:textId="77777777" w:rsidR="009D73B4" w:rsidRPr="003172A0" w:rsidRDefault="009D73B4" w:rsidP="003172A0">
            <w:pPr>
              <w:jc w:val="center"/>
            </w:pPr>
            <w:r w:rsidRPr="003172A0">
              <w:t>2</w:t>
            </w:r>
          </w:p>
        </w:tc>
        <w:tc>
          <w:tcPr>
            <w:tcW w:w="1139" w:type="dxa"/>
            <w:gridSpan w:val="2"/>
            <w:tcBorders>
              <w:top w:val="nil"/>
              <w:left w:val="nil"/>
              <w:bottom w:val="single" w:sz="4" w:space="0" w:color="000000"/>
              <w:right w:val="single" w:sz="4" w:space="0" w:color="000000"/>
            </w:tcBorders>
            <w:shd w:val="clear" w:color="auto" w:fill="FFFFFF"/>
            <w:vAlign w:val="center"/>
          </w:tcPr>
          <w:p w14:paraId="0C886932" w14:textId="77777777" w:rsidR="009D73B4" w:rsidRPr="003172A0" w:rsidRDefault="009D73B4" w:rsidP="003172A0">
            <w:pPr>
              <w:jc w:val="center"/>
            </w:pPr>
            <w:r w:rsidRPr="003172A0">
              <w:t>3</w:t>
            </w:r>
          </w:p>
        </w:tc>
        <w:tc>
          <w:tcPr>
            <w:tcW w:w="1272" w:type="dxa"/>
            <w:tcBorders>
              <w:top w:val="single" w:sz="4" w:space="0" w:color="000000"/>
              <w:left w:val="nil"/>
              <w:bottom w:val="single" w:sz="4" w:space="0" w:color="000000"/>
              <w:right w:val="single" w:sz="4" w:space="0" w:color="000000"/>
            </w:tcBorders>
            <w:shd w:val="clear" w:color="auto" w:fill="FFFFFF"/>
            <w:vAlign w:val="center"/>
          </w:tcPr>
          <w:p w14:paraId="6838677F" w14:textId="77777777" w:rsidR="009D73B4" w:rsidRPr="003172A0" w:rsidRDefault="009D73B4" w:rsidP="003172A0">
            <w:pPr>
              <w:jc w:val="center"/>
            </w:pPr>
            <w:r w:rsidRPr="003172A0">
              <w:t>4</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6E76627" w14:textId="77777777" w:rsidR="009D73B4" w:rsidRPr="003172A0" w:rsidRDefault="009D73B4" w:rsidP="003172A0">
            <w:pPr>
              <w:jc w:val="center"/>
            </w:pPr>
            <w:r w:rsidRPr="003172A0">
              <w:t>5</w:t>
            </w:r>
          </w:p>
        </w:tc>
        <w:tc>
          <w:tcPr>
            <w:tcW w:w="850" w:type="dxa"/>
            <w:gridSpan w:val="2"/>
            <w:tcBorders>
              <w:top w:val="single" w:sz="4" w:space="0" w:color="000000"/>
              <w:left w:val="nil"/>
              <w:bottom w:val="single" w:sz="4" w:space="0" w:color="000000"/>
              <w:right w:val="single" w:sz="4" w:space="0" w:color="000000"/>
            </w:tcBorders>
            <w:shd w:val="clear" w:color="auto" w:fill="FFFFFF"/>
            <w:vAlign w:val="center"/>
          </w:tcPr>
          <w:p w14:paraId="0646B90B" w14:textId="77777777" w:rsidR="009D73B4" w:rsidRPr="003172A0" w:rsidRDefault="009D73B4" w:rsidP="003172A0">
            <w:pPr>
              <w:jc w:val="center"/>
            </w:pPr>
            <w:r w:rsidRPr="003172A0">
              <w:t>6</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62358A6D" w14:textId="77777777" w:rsidR="009D73B4" w:rsidRPr="003172A0" w:rsidRDefault="009D73B4" w:rsidP="003172A0">
            <w:pPr>
              <w:jc w:val="center"/>
            </w:pPr>
            <w:r w:rsidRPr="003172A0">
              <w:t> </w:t>
            </w:r>
          </w:p>
        </w:tc>
        <w:tc>
          <w:tcPr>
            <w:tcW w:w="879" w:type="dxa"/>
            <w:tcBorders>
              <w:top w:val="single" w:sz="4" w:space="0" w:color="000000"/>
              <w:left w:val="nil"/>
              <w:bottom w:val="single" w:sz="4" w:space="0" w:color="000000"/>
              <w:right w:val="single" w:sz="4" w:space="0" w:color="000000"/>
            </w:tcBorders>
            <w:shd w:val="clear" w:color="auto" w:fill="FFFFFF"/>
            <w:vAlign w:val="center"/>
          </w:tcPr>
          <w:p w14:paraId="3B0C509D" w14:textId="77777777" w:rsidR="009D73B4" w:rsidRPr="003172A0" w:rsidRDefault="009D73B4" w:rsidP="003172A0">
            <w:pPr>
              <w:jc w:val="center"/>
            </w:pPr>
            <w:r w:rsidRPr="003172A0">
              <w:t> </w:t>
            </w:r>
          </w:p>
        </w:tc>
        <w:tc>
          <w:tcPr>
            <w:tcW w:w="967" w:type="dxa"/>
            <w:gridSpan w:val="3"/>
            <w:tcBorders>
              <w:top w:val="single" w:sz="4" w:space="0" w:color="000000"/>
              <w:left w:val="nil"/>
              <w:bottom w:val="single" w:sz="4" w:space="0" w:color="000000"/>
              <w:right w:val="single" w:sz="4" w:space="0" w:color="auto"/>
            </w:tcBorders>
            <w:shd w:val="clear" w:color="auto" w:fill="FFFFFF"/>
            <w:vAlign w:val="center"/>
          </w:tcPr>
          <w:p w14:paraId="627D68C8" w14:textId="77777777" w:rsidR="009D73B4" w:rsidRPr="003172A0" w:rsidRDefault="009D73B4" w:rsidP="003172A0">
            <w:pPr>
              <w:jc w:val="center"/>
            </w:pPr>
            <w:r w:rsidRPr="003172A0">
              <w:t>7</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14:paraId="0029A105" w14:textId="77777777" w:rsidR="009D73B4" w:rsidRPr="003172A0" w:rsidRDefault="009D73B4" w:rsidP="003172A0">
            <w:pPr>
              <w:jc w:val="center"/>
            </w:pPr>
          </w:p>
        </w:tc>
        <w:tc>
          <w:tcPr>
            <w:tcW w:w="993"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5812E08E" w14:textId="77777777" w:rsidR="009D73B4" w:rsidRPr="003172A0" w:rsidRDefault="009D73B4" w:rsidP="003172A0">
            <w:pPr>
              <w:jc w:val="center"/>
            </w:pPr>
          </w:p>
        </w:tc>
        <w:tc>
          <w:tcPr>
            <w:tcW w:w="962" w:type="dxa"/>
            <w:gridSpan w:val="3"/>
            <w:tcBorders>
              <w:top w:val="single" w:sz="4" w:space="0" w:color="000000"/>
              <w:left w:val="single" w:sz="4" w:space="0" w:color="auto"/>
              <w:bottom w:val="single" w:sz="4" w:space="0" w:color="000000"/>
              <w:right w:val="single" w:sz="4" w:space="0" w:color="auto"/>
            </w:tcBorders>
            <w:shd w:val="clear" w:color="auto" w:fill="FFFFFF"/>
            <w:vAlign w:val="center"/>
          </w:tcPr>
          <w:p w14:paraId="673D9A13" w14:textId="77777777" w:rsidR="009D73B4" w:rsidRPr="003172A0" w:rsidRDefault="009D73B4" w:rsidP="003172A0">
            <w:pPr>
              <w:jc w:val="center"/>
            </w:pPr>
          </w:p>
        </w:tc>
      </w:tr>
      <w:tr w:rsidR="009D73B4" w:rsidRPr="003172A0" w14:paraId="1662FBBC" w14:textId="77777777" w:rsidTr="009D73B4">
        <w:trPr>
          <w:gridAfter w:val="2"/>
          <w:wAfter w:w="160" w:type="dxa"/>
          <w:trHeight w:val="255"/>
        </w:trPr>
        <w:tc>
          <w:tcPr>
            <w:tcW w:w="1988" w:type="dxa"/>
            <w:vMerge w:val="restart"/>
            <w:tcBorders>
              <w:top w:val="nil"/>
              <w:left w:val="single" w:sz="4" w:space="0" w:color="000000"/>
              <w:bottom w:val="single" w:sz="4" w:space="0" w:color="000000"/>
              <w:right w:val="single" w:sz="4" w:space="0" w:color="000000"/>
            </w:tcBorders>
            <w:shd w:val="clear" w:color="auto" w:fill="FFFFFF"/>
            <w:vAlign w:val="center"/>
          </w:tcPr>
          <w:p w14:paraId="22376873" w14:textId="77777777" w:rsidR="009D73B4" w:rsidRPr="003172A0" w:rsidRDefault="009D73B4" w:rsidP="003172A0">
            <w:r w:rsidRPr="003172A0">
              <w:t>)МУНИЦИПАЛЬНАЯ ПРОГРАММА</w:t>
            </w:r>
          </w:p>
        </w:tc>
        <w:tc>
          <w:tcPr>
            <w:tcW w:w="1839" w:type="dxa"/>
            <w:gridSpan w:val="3"/>
            <w:vMerge w:val="restart"/>
            <w:tcBorders>
              <w:top w:val="nil"/>
              <w:left w:val="single" w:sz="4" w:space="0" w:color="000000"/>
              <w:bottom w:val="single" w:sz="4" w:space="0" w:color="000000"/>
              <w:right w:val="nil"/>
            </w:tcBorders>
            <w:vAlign w:val="center"/>
          </w:tcPr>
          <w:p w14:paraId="42AEC304" w14:textId="77777777" w:rsidR="009D73B4" w:rsidRPr="003172A0" w:rsidRDefault="009D73B4" w:rsidP="003172A0">
            <w:pPr>
              <w:jc w:val="center"/>
              <w:rPr>
                <w:b/>
                <w:bCs/>
              </w:rPr>
            </w:pPr>
            <w:r w:rsidRPr="003172A0">
              <w:rPr>
                <w:b/>
                <w:bCs/>
              </w:rPr>
              <w:t>Развитие культуры</w:t>
            </w:r>
          </w:p>
        </w:tc>
        <w:tc>
          <w:tcPr>
            <w:tcW w:w="1139" w:type="dxa"/>
            <w:gridSpan w:val="2"/>
            <w:tcBorders>
              <w:top w:val="nil"/>
              <w:left w:val="single" w:sz="4" w:space="0" w:color="000000"/>
              <w:bottom w:val="single" w:sz="4" w:space="0" w:color="000000"/>
              <w:right w:val="single" w:sz="4" w:space="0" w:color="000000"/>
            </w:tcBorders>
            <w:vAlign w:val="bottom"/>
          </w:tcPr>
          <w:p w14:paraId="457C55FB" w14:textId="77777777" w:rsidR="009D73B4" w:rsidRPr="003172A0" w:rsidRDefault="009D73B4" w:rsidP="003172A0">
            <w:pPr>
              <w:rPr>
                <w:color w:val="000000"/>
              </w:rPr>
            </w:pPr>
            <w:r w:rsidRPr="003172A0">
              <w:rPr>
                <w:color w:val="000000"/>
              </w:rPr>
              <w:t>всего, в том числе:</w:t>
            </w:r>
          </w:p>
        </w:tc>
        <w:tc>
          <w:tcPr>
            <w:tcW w:w="1272" w:type="dxa"/>
            <w:tcBorders>
              <w:top w:val="nil"/>
              <w:left w:val="nil"/>
              <w:bottom w:val="single" w:sz="4" w:space="0" w:color="000000"/>
              <w:right w:val="single" w:sz="4" w:space="0" w:color="000000"/>
            </w:tcBorders>
            <w:shd w:val="clear" w:color="auto" w:fill="FFFFFF"/>
            <w:vAlign w:val="bottom"/>
          </w:tcPr>
          <w:p w14:paraId="4DFB5CBE" w14:textId="77777777" w:rsidR="009D73B4" w:rsidRPr="003172A0" w:rsidRDefault="009D73B4" w:rsidP="003172A0">
            <w:pPr>
              <w:jc w:val="center"/>
            </w:pPr>
            <w:r w:rsidRPr="003172A0">
              <w:t>650,1</w:t>
            </w:r>
          </w:p>
        </w:tc>
        <w:tc>
          <w:tcPr>
            <w:tcW w:w="851" w:type="dxa"/>
            <w:gridSpan w:val="2"/>
            <w:tcBorders>
              <w:top w:val="nil"/>
              <w:left w:val="nil"/>
              <w:bottom w:val="single" w:sz="4" w:space="0" w:color="000000"/>
              <w:right w:val="single" w:sz="4" w:space="0" w:color="000000"/>
            </w:tcBorders>
            <w:shd w:val="clear" w:color="auto" w:fill="FFFFFF"/>
            <w:vAlign w:val="bottom"/>
          </w:tcPr>
          <w:p w14:paraId="3F21C7B4" w14:textId="77777777" w:rsidR="009D73B4" w:rsidRPr="003172A0" w:rsidRDefault="009D73B4" w:rsidP="003172A0">
            <w:pPr>
              <w:jc w:val="center"/>
            </w:pPr>
            <w:r w:rsidRPr="003172A0">
              <w:t>662,0</w:t>
            </w:r>
          </w:p>
        </w:tc>
        <w:tc>
          <w:tcPr>
            <w:tcW w:w="850" w:type="dxa"/>
            <w:gridSpan w:val="2"/>
            <w:tcBorders>
              <w:top w:val="nil"/>
              <w:left w:val="nil"/>
              <w:bottom w:val="single" w:sz="4" w:space="0" w:color="000000"/>
              <w:right w:val="single" w:sz="4" w:space="0" w:color="000000"/>
            </w:tcBorders>
            <w:shd w:val="clear" w:color="auto" w:fill="FFFFFF"/>
            <w:vAlign w:val="bottom"/>
          </w:tcPr>
          <w:p w14:paraId="0DF726B3" w14:textId="77777777" w:rsidR="009D73B4" w:rsidRPr="003172A0" w:rsidRDefault="009D73B4" w:rsidP="003172A0">
            <w:pPr>
              <w:jc w:val="center"/>
            </w:pPr>
            <w:r w:rsidRPr="003172A0">
              <w:t>666,9</w:t>
            </w:r>
          </w:p>
        </w:tc>
        <w:tc>
          <w:tcPr>
            <w:tcW w:w="1134" w:type="dxa"/>
            <w:gridSpan w:val="2"/>
            <w:tcBorders>
              <w:top w:val="nil"/>
              <w:left w:val="nil"/>
              <w:bottom w:val="single" w:sz="4" w:space="0" w:color="000000"/>
              <w:right w:val="single" w:sz="4" w:space="0" w:color="000000"/>
            </w:tcBorders>
            <w:shd w:val="clear" w:color="auto" w:fill="FFFFFF"/>
            <w:vAlign w:val="bottom"/>
          </w:tcPr>
          <w:p w14:paraId="5D94607D" w14:textId="77777777" w:rsidR="009D73B4" w:rsidRPr="003172A0" w:rsidRDefault="009D73B4" w:rsidP="003172A0">
            <w:pPr>
              <w:jc w:val="center"/>
            </w:pPr>
            <w:r w:rsidRPr="003172A0">
              <w:t>679,1</w:t>
            </w:r>
          </w:p>
        </w:tc>
        <w:tc>
          <w:tcPr>
            <w:tcW w:w="879" w:type="dxa"/>
            <w:tcBorders>
              <w:top w:val="nil"/>
              <w:left w:val="nil"/>
              <w:bottom w:val="single" w:sz="4" w:space="0" w:color="000000"/>
              <w:right w:val="single" w:sz="4" w:space="0" w:color="000000"/>
            </w:tcBorders>
            <w:shd w:val="clear" w:color="auto" w:fill="FFFFFF"/>
            <w:vAlign w:val="bottom"/>
          </w:tcPr>
          <w:p w14:paraId="204695D8" w14:textId="77777777" w:rsidR="009D73B4" w:rsidRPr="003172A0" w:rsidRDefault="009D73B4" w:rsidP="003172A0">
            <w:pPr>
              <w:jc w:val="center"/>
            </w:pPr>
            <w:r w:rsidRPr="003172A0">
              <w:t>715,6</w:t>
            </w:r>
          </w:p>
        </w:tc>
        <w:tc>
          <w:tcPr>
            <w:tcW w:w="967" w:type="dxa"/>
            <w:gridSpan w:val="3"/>
            <w:tcBorders>
              <w:top w:val="nil"/>
              <w:left w:val="nil"/>
              <w:bottom w:val="single" w:sz="4" w:space="0" w:color="000000"/>
              <w:right w:val="single" w:sz="4" w:space="0" w:color="auto"/>
            </w:tcBorders>
            <w:shd w:val="clear" w:color="auto" w:fill="FFFFFF"/>
            <w:vAlign w:val="bottom"/>
          </w:tcPr>
          <w:p w14:paraId="4EEF51AA" w14:textId="77777777" w:rsidR="009D73B4" w:rsidRPr="003172A0" w:rsidRDefault="009D73B4" w:rsidP="003172A0">
            <w:pPr>
              <w:jc w:val="center"/>
            </w:pPr>
            <w:r w:rsidRPr="003172A0">
              <w:t>765,6</w:t>
            </w:r>
          </w:p>
        </w:tc>
        <w:tc>
          <w:tcPr>
            <w:tcW w:w="992" w:type="dxa"/>
            <w:tcBorders>
              <w:top w:val="nil"/>
              <w:left w:val="single" w:sz="4" w:space="0" w:color="auto"/>
              <w:bottom w:val="single" w:sz="4" w:space="0" w:color="000000"/>
              <w:right w:val="single" w:sz="4" w:space="0" w:color="auto"/>
            </w:tcBorders>
            <w:shd w:val="clear" w:color="auto" w:fill="FFFFFF"/>
          </w:tcPr>
          <w:p w14:paraId="4E1CCA90" w14:textId="77777777" w:rsidR="009D73B4" w:rsidRPr="003172A0" w:rsidRDefault="009D73B4" w:rsidP="003172A0">
            <w:pPr>
              <w:jc w:val="center"/>
            </w:pPr>
          </w:p>
          <w:p w14:paraId="4193CE0E" w14:textId="77777777" w:rsidR="009D73B4" w:rsidRPr="003172A0" w:rsidRDefault="009D73B4" w:rsidP="003172A0">
            <w:pPr>
              <w:jc w:val="center"/>
            </w:pPr>
          </w:p>
          <w:p w14:paraId="5E54BD76" w14:textId="77777777" w:rsidR="009D73B4" w:rsidRPr="003172A0" w:rsidRDefault="009D73B4" w:rsidP="003172A0">
            <w:pPr>
              <w:jc w:val="center"/>
            </w:pPr>
            <w:r w:rsidRPr="003172A0">
              <w:t>797,6</w:t>
            </w:r>
          </w:p>
        </w:tc>
        <w:tc>
          <w:tcPr>
            <w:tcW w:w="993" w:type="dxa"/>
            <w:gridSpan w:val="3"/>
            <w:tcBorders>
              <w:top w:val="nil"/>
              <w:left w:val="single" w:sz="4" w:space="0" w:color="auto"/>
              <w:bottom w:val="single" w:sz="4" w:space="0" w:color="000000"/>
              <w:right w:val="single" w:sz="4" w:space="0" w:color="auto"/>
            </w:tcBorders>
            <w:shd w:val="clear" w:color="auto" w:fill="FFFFFF"/>
            <w:vAlign w:val="bottom"/>
          </w:tcPr>
          <w:p w14:paraId="73F5318E" w14:textId="77777777" w:rsidR="009D73B4" w:rsidRPr="003172A0" w:rsidRDefault="009D73B4" w:rsidP="003172A0">
            <w:pPr>
              <w:jc w:val="center"/>
            </w:pPr>
            <w:r w:rsidRPr="003172A0">
              <w:t>712,7</w:t>
            </w:r>
          </w:p>
        </w:tc>
        <w:tc>
          <w:tcPr>
            <w:tcW w:w="962" w:type="dxa"/>
            <w:gridSpan w:val="3"/>
            <w:tcBorders>
              <w:top w:val="nil"/>
              <w:left w:val="single" w:sz="4" w:space="0" w:color="auto"/>
              <w:bottom w:val="single" w:sz="4" w:space="0" w:color="000000"/>
              <w:right w:val="single" w:sz="4" w:space="0" w:color="auto"/>
            </w:tcBorders>
            <w:shd w:val="clear" w:color="auto" w:fill="FFFFFF"/>
            <w:vAlign w:val="bottom"/>
          </w:tcPr>
          <w:p w14:paraId="207AFEB0" w14:textId="77777777" w:rsidR="009D73B4" w:rsidRPr="003172A0" w:rsidRDefault="009D73B4" w:rsidP="003172A0">
            <w:pPr>
              <w:jc w:val="center"/>
            </w:pPr>
            <w:r w:rsidRPr="003172A0">
              <w:t>438,2</w:t>
            </w:r>
          </w:p>
        </w:tc>
      </w:tr>
      <w:tr w:rsidR="009D73B4" w:rsidRPr="003172A0" w14:paraId="70763005"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6E6007BA" w14:textId="77777777" w:rsidR="009D73B4" w:rsidRPr="003172A0" w:rsidRDefault="009D73B4" w:rsidP="003172A0"/>
        </w:tc>
        <w:tc>
          <w:tcPr>
            <w:tcW w:w="1839" w:type="dxa"/>
            <w:gridSpan w:val="3"/>
            <w:vMerge/>
            <w:tcBorders>
              <w:top w:val="nil"/>
              <w:left w:val="single" w:sz="4" w:space="0" w:color="000000"/>
              <w:bottom w:val="single" w:sz="4" w:space="0" w:color="000000"/>
              <w:right w:val="nil"/>
            </w:tcBorders>
            <w:vAlign w:val="center"/>
          </w:tcPr>
          <w:p w14:paraId="75155FC1" w14:textId="77777777" w:rsidR="009D73B4" w:rsidRPr="003172A0" w:rsidRDefault="009D73B4" w:rsidP="003172A0">
            <w:pPr>
              <w:rPr>
                <w:b/>
                <w:bCs/>
              </w:rPr>
            </w:pPr>
          </w:p>
        </w:tc>
        <w:tc>
          <w:tcPr>
            <w:tcW w:w="1139" w:type="dxa"/>
            <w:gridSpan w:val="2"/>
            <w:tcBorders>
              <w:top w:val="nil"/>
              <w:left w:val="single" w:sz="4" w:space="0" w:color="000000"/>
              <w:bottom w:val="single" w:sz="4" w:space="0" w:color="000000"/>
              <w:right w:val="single" w:sz="4" w:space="0" w:color="000000"/>
            </w:tcBorders>
          </w:tcPr>
          <w:p w14:paraId="5007729D" w14:textId="77777777" w:rsidR="009D73B4" w:rsidRPr="003172A0" w:rsidRDefault="009D73B4" w:rsidP="003172A0">
            <w:r w:rsidRPr="003172A0">
              <w:t xml:space="preserve">федеральный бюджет </w:t>
            </w:r>
          </w:p>
        </w:tc>
        <w:tc>
          <w:tcPr>
            <w:tcW w:w="1272" w:type="dxa"/>
            <w:tcBorders>
              <w:top w:val="nil"/>
              <w:left w:val="nil"/>
              <w:bottom w:val="single" w:sz="4" w:space="0" w:color="000000"/>
              <w:right w:val="single" w:sz="4" w:space="0" w:color="000000"/>
            </w:tcBorders>
          </w:tcPr>
          <w:p w14:paraId="48C4C27B" w14:textId="77777777" w:rsidR="009D73B4" w:rsidRPr="003172A0" w:rsidRDefault="009D73B4" w:rsidP="003172A0">
            <w:r w:rsidRPr="003172A0">
              <w:t> </w:t>
            </w:r>
          </w:p>
        </w:tc>
        <w:tc>
          <w:tcPr>
            <w:tcW w:w="851" w:type="dxa"/>
            <w:gridSpan w:val="2"/>
            <w:tcBorders>
              <w:top w:val="nil"/>
              <w:left w:val="nil"/>
              <w:bottom w:val="single" w:sz="4" w:space="0" w:color="000000"/>
              <w:right w:val="single" w:sz="4" w:space="0" w:color="000000"/>
            </w:tcBorders>
          </w:tcPr>
          <w:p w14:paraId="3F65D388" w14:textId="77777777" w:rsidR="009D73B4" w:rsidRPr="003172A0" w:rsidRDefault="009D73B4" w:rsidP="003172A0">
            <w:r w:rsidRPr="003172A0">
              <w:t> </w:t>
            </w:r>
          </w:p>
        </w:tc>
        <w:tc>
          <w:tcPr>
            <w:tcW w:w="850" w:type="dxa"/>
            <w:gridSpan w:val="2"/>
            <w:tcBorders>
              <w:top w:val="nil"/>
              <w:left w:val="nil"/>
              <w:bottom w:val="single" w:sz="4" w:space="0" w:color="000000"/>
              <w:right w:val="single" w:sz="4" w:space="0" w:color="000000"/>
            </w:tcBorders>
          </w:tcPr>
          <w:p w14:paraId="4070E2FF" w14:textId="77777777" w:rsidR="009D73B4" w:rsidRPr="003172A0" w:rsidRDefault="009D73B4" w:rsidP="003172A0">
            <w:r w:rsidRPr="003172A0">
              <w:t> </w:t>
            </w:r>
          </w:p>
        </w:tc>
        <w:tc>
          <w:tcPr>
            <w:tcW w:w="1134" w:type="dxa"/>
            <w:gridSpan w:val="2"/>
            <w:tcBorders>
              <w:top w:val="nil"/>
              <w:left w:val="nil"/>
              <w:bottom w:val="single" w:sz="4" w:space="0" w:color="000000"/>
              <w:right w:val="single" w:sz="4" w:space="0" w:color="000000"/>
            </w:tcBorders>
          </w:tcPr>
          <w:p w14:paraId="45C11B44" w14:textId="77777777" w:rsidR="009D73B4" w:rsidRPr="003172A0" w:rsidRDefault="009D73B4" w:rsidP="003172A0">
            <w:r w:rsidRPr="003172A0">
              <w:t> </w:t>
            </w:r>
          </w:p>
        </w:tc>
        <w:tc>
          <w:tcPr>
            <w:tcW w:w="879" w:type="dxa"/>
            <w:tcBorders>
              <w:top w:val="nil"/>
              <w:left w:val="nil"/>
              <w:bottom w:val="single" w:sz="4" w:space="0" w:color="000000"/>
              <w:right w:val="single" w:sz="4" w:space="0" w:color="000000"/>
            </w:tcBorders>
          </w:tcPr>
          <w:p w14:paraId="1C3FD63F" w14:textId="77777777" w:rsidR="009D73B4" w:rsidRPr="003172A0" w:rsidRDefault="009D73B4" w:rsidP="003172A0">
            <w:r w:rsidRPr="003172A0">
              <w:t> </w:t>
            </w:r>
          </w:p>
        </w:tc>
        <w:tc>
          <w:tcPr>
            <w:tcW w:w="967" w:type="dxa"/>
            <w:gridSpan w:val="3"/>
            <w:tcBorders>
              <w:top w:val="nil"/>
              <w:left w:val="nil"/>
              <w:bottom w:val="single" w:sz="4" w:space="0" w:color="000000"/>
              <w:right w:val="single" w:sz="4" w:space="0" w:color="auto"/>
            </w:tcBorders>
          </w:tcPr>
          <w:p w14:paraId="580B00DB" w14:textId="77777777" w:rsidR="009D73B4" w:rsidRPr="003172A0" w:rsidRDefault="009D73B4" w:rsidP="003172A0">
            <w:r w:rsidRPr="003172A0">
              <w:t> </w:t>
            </w:r>
          </w:p>
        </w:tc>
        <w:tc>
          <w:tcPr>
            <w:tcW w:w="992" w:type="dxa"/>
            <w:tcBorders>
              <w:top w:val="nil"/>
              <w:left w:val="single" w:sz="4" w:space="0" w:color="auto"/>
              <w:bottom w:val="single" w:sz="4" w:space="0" w:color="000000"/>
              <w:right w:val="single" w:sz="4" w:space="0" w:color="auto"/>
            </w:tcBorders>
          </w:tcPr>
          <w:p w14:paraId="392CC6D2" w14:textId="77777777" w:rsidR="009D73B4" w:rsidRPr="003172A0" w:rsidRDefault="009D73B4" w:rsidP="003172A0"/>
        </w:tc>
        <w:tc>
          <w:tcPr>
            <w:tcW w:w="993" w:type="dxa"/>
            <w:gridSpan w:val="3"/>
            <w:tcBorders>
              <w:top w:val="nil"/>
              <w:left w:val="single" w:sz="4" w:space="0" w:color="auto"/>
              <w:bottom w:val="single" w:sz="4" w:space="0" w:color="000000"/>
              <w:right w:val="single" w:sz="4" w:space="0" w:color="auto"/>
            </w:tcBorders>
          </w:tcPr>
          <w:p w14:paraId="05D44A66" w14:textId="77777777" w:rsidR="009D73B4" w:rsidRPr="003172A0" w:rsidRDefault="009D73B4" w:rsidP="003172A0"/>
        </w:tc>
        <w:tc>
          <w:tcPr>
            <w:tcW w:w="962" w:type="dxa"/>
            <w:gridSpan w:val="3"/>
            <w:tcBorders>
              <w:top w:val="nil"/>
              <w:left w:val="single" w:sz="4" w:space="0" w:color="auto"/>
              <w:bottom w:val="single" w:sz="4" w:space="0" w:color="000000"/>
              <w:right w:val="single" w:sz="4" w:space="0" w:color="auto"/>
            </w:tcBorders>
          </w:tcPr>
          <w:p w14:paraId="3C36D1F1" w14:textId="77777777" w:rsidR="009D73B4" w:rsidRPr="003172A0" w:rsidRDefault="009D73B4" w:rsidP="003172A0"/>
        </w:tc>
      </w:tr>
      <w:tr w:rsidR="009D73B4" w:rsidRPr="003172A0" w14:paraId="41501B3E"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011D3232" w14:textId="77777777" w:rsidR="009D73B4" w:rsidRPr="003172A0" w:rsidRDefault="009D73B4" w:rsidP="003172A0"/>
        </w:tc>
        <w:tc>
          <w:tcPr>
            <w:tcW w:w="1839" w:type="dxa"/>
            <w:gridSpan w:val="3"/>
            <w:vMerge/>
            <w:tcBorders>
              <w:top w:val="nil"/>
              <w:left w:val="single" w:sz="4" w:space="0" w:color="000000"/>
              <w:bottom w:val="single" w:sz="4" w:space="0" w:color="000000"/>
              <w:right w:val="nil"/>
            </w:tcBorders>
            <w:vAlign w:val="center"/>
          </w:tcPr>
          <w:p w14:paraId="581B5DBD" w14:textId="77777777" w:rsidR="009D73B4" w:rsidRPr="003172A0" w:rsidRDefault="009D73B4" w:rsidP="003172A0">
            <w:pPr>
              <w:rPr>
                <w:b/>
                <w:bCs/>
              </w:rPr>
            </w:pPr>
          </w:p>
        </w:tc>
        <w:tc>
          <w:tcPr>
            <w:tcW w:w="1139" w:type="dxa"/>
            <w:gridSpan w:val="2"/>
            <w:tcBorders>
              <w:top w:val="nil"/>
              <w:left w:val="single" w:sz="4" w:space="0" w:color="000000"/>
              <w:bottom w:val="single" w:sz="4" w:space="0" w:color="000000"/>
              <w:right w:val="single" w:sz="4" w:space="0" w:color="000000"/>
            </w:tcBorders>
            <w:vAlign w:val="bottom"/>
          </w:tcPr>
          <w:p w14:paraId="2CE7F0A2" w14:textId="77777777" w:rsidR="009D73B4" w:rsidRPr="003172A0" w:rsidRDefault="009D73B4" w:rsidP="003172A0">
            <w:r w:rsidRPr="003172A0">
              <w:t>областной бюджет</w:t>
            </w:r>
          </w:p>
        </w:tc>
        <w:tc>
          <w:tcPr>
            <w:tcW w:w="1272" w:type="dxa"/>
            <w:tcBorders>
              <w:top w:val="nil"/>
              <w:left w:val="nil"/>
              <w:bottom w:val="single" w:sz="4" w:space="0" w:color="000000"/>
              <w:right w:val="single" w:sz="4" w:space="0" w:color="000000"/>
            </w:tcBorders>
            <w:vAlign w:val="bottom"/>
          </w:tcPr>
          <w:p w14:paraId="5907350A"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048AB7B3"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58B5F331"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73F7C3C"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398DF70B"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164B3465"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5E25C089"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69582A4C"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765BA057" w14:textId="77777777" w:rsidR="009D73B4" w:rsidRPr="003172A0" w:rsidRDefault="009D73B4" w:rsidP="003172A0">
            <w:pPr>
              <w:suppressAutoHyphens/>
              <w:jc w:val="center"/>
            </w:pPr>
          </w:p>
        </w:tc>
      </w:tr>
      <w:tr w:rsidR="009D73B4" w:rsidRPr="003172A0" w14:paraId="2B3A7FB3"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3931F9BB" w14:textId="77777777" w:rsidR="009D73B4" w:rsidRPr="003172A0" w:rsidRDefault="009D73B4" w:rsidP="003172A0"/>
        </w:tc>
        <w:tc>
          <w:tcPr>
            <w:tcW w:w="1839" w:type="dxa"/>
            <w:gridSpan w:val="3"/>
            <w:vMerge/>
            <w:tcBorders>
              <w:top w:val="nil"/>
              <w:left w:val="single" w:sz="4" w:space="0" w:color="000000"/>
              <w:bottom w:val="single" w:sz="4" w:space="0" w:color="000000"/>
              <w:right w:val="nil"/>
            </w:tcBorders>
            <w:vAlign w:val="center"/>
          </w:tcPr>
          <w:p w14:paraId="4D465D77" w14:textId="77777777" w:rsidR="009D73B4" w:rsidRPr="003172A0" w:rsidRDefault="009D73B4" w:rsidP="003172A0">
            <w:pPr>
              <w:rPr>
                <w:b/>
                <w:bCs/>
              </w:rPr>
            </w:pPr>
          </w:p>
        </w:tc>
        <w:tc>
          <w:tcPr>
            <w:tcW w:w="1139" w:type="dxa"/>
            <w:gridSpan w:val="2"/>
            <w:tcBorders>
              <w:top w:val="nil"/>
              <w:left w:val="single" w:sz="4" w:space="0" w:color="000000"/>
              <w:bottom w:val="single" w:sz="4" w:space="0" w:color="000000"/>
              <w:right w:val="single" w:sz="4" w:space="0" w:color="000000"/>
            </w:tcBorders>
            <w:vAlign w:val="bottom"/>
          </w:tcPr>
          <w:p w14:paraId="1F7C729A" w14:textId="77777777" w:rsidR="009D73B4" w:rsidRPr="003172A0" w:rsidRDefault="009D73B4" w:rsidP="003172A0">
            <w:r w:rsidRPr="003172A0">
              <w:t>местный бюджет</w:t>
            </w:r>
          </w:p>
        </w:tc>
        <w:tc>
          <w:tcPr>
            <w:tcW w:w="1272" w:type="dxa"/>
            <w:tcBorders>
              <w:top w:val="nil"/>
              <w:left w:val="nil"/>
              <w:bottom w:val="single" w:sz="4" w:space="0" w:color="000000"/>
              <w:right w:val="single" w:sz="4" w:space="0" w:color="000000"/>
            </w:tcBorders>
            <w:shd w:val="clear" w:color="auto" w:fill="FFFFFF"/>
            <w:vAlign w:val="bottom"/>
          </w:tcPr>
          <w:p w14:paraId="044545A8" w14:textId="77777777" w:rsidR="009D73B4" w:rsidRPr="003172A0" w:rsidRDefault="009D73B4" w:rsidP="003172A0">
            <w:pPr>
              <w:jc w:val="center"/>
            </w:pPr>
            <w:r w:rsidRPr="003172A0">
              <w:t>650,1</w:t>
            </w:r>
          </w:p>
        </w:tc>
        <w:tc>
          <w:tcPr>
            <w:tcW w:w="851" w:type="dxa"/>
            <w:gridSpan w:val="2"/>
            <w:tcBorders>
              <w:top w:val="nil"/>
              <w:left w:val="nil"/>
              <w:bottom w:val="single" w:sz="4" w:space="0" w:color="000000"/>
              <w:right w:val="single" w:sz="4" w:space="0" w:color="000000"/>
            </w:tcBorders>
            <w:shd w:val="clear" w:color="auto" w:fill="FFFFFF"/>
            <w:vAlign w:val="bottom"/>
          </w:tcPr>
          <w:p w14:paraId="708DEAFC" w14:textId="77777777" w:rsidR="009D73B4" w:rsidRPr="003172A0" w:rsidRDefault="009D73B4" w:rsidP="003172A0">
            <w:pPr>
              <w:jc w:val="center"/>
            </w:pPr>
            <w:r w:rsidRPr="003172A0">
              <w:t>662,0</w:t>
            </w:r>
          </w:p>
        </w:tc>
        <w:tc>
          <w:tcPr>
            <w:tcW w:w="850" w:type="dxa"/>
            <w:gridSpan w:val="2"/>
            <w:tcBorders>
              <w:top w:val="nil"/>
              <w:left w:val="nil"/>
              <w:bottom w:val="single" w:sz="4" w:space="0" w:color="000000"/>
              <w:right w:val="single" w:sz="4" w:space="0" w:color="000000"/>
            </w:tcBorders>
            <w:shd w:val="clear" w:color="auto" w:fill="FFFFFF"/>
            <w:vAlign w:val="bottom"/>
          </w:tcPr>
          <w:p w14:paraId="0F7CC527" w14:textId="77777777" w:rsidR="009D73B4" w:rsidRPr="003172A0" w:rsidRDefault="009D73B4" w:rsidP="003172A0">
            <w:pPr>
              <w:jc w:val="center"/>
            </w:pPr>
            <w:r w:rsidRPr="003172A0">
              <w:t>666,9</w:t>
            </w:r>
          </w:p>
        </w:tc>
        <w:tc>
          <w:tcPr>
            <w:tcW w:w="1134" w:type="dxa"/>
            <w:gridSpan w:val="2"/>
            <w:tcBorders>
              <w:top w:val="nil"/>
              <w:left w:val="nil"/>
              <w:bottom w:val="single" w:sz="4" w:space="0" w:color="000000"/>
              <w:right w:val="single" w:sz="4" w:space="0" w:color="000000"/>
            </w:tcBorders>
            <w:shd w:val="clear" w:color="auto" w:fill="FFFFFF"/>
            <w:vAlign w:val="bottom"/>
          </w:tcPr>
          <w:p w14:paraId="40A42988" w14:textId="77777777" w:rsidR="009D73B4" w:rsidRPr="003172A0" w:rsidRDefault="009D73B4" w:rsidP="003172A0">
            <w:pPr>
              <w:jc w:val="center"/>
            </w:pPr>
            <w:r w:rsidRPr="003172A0">
              <w:t>679,1</w:t>
            </w:r>
          </w:p>
        </w:tc>
        <w:tc>
          <w:tcPr>
            <w:tcW w:w="879" w:type="dxa"/>
            <w:tcBorders>
              <w:top w:val="nil"/>
              <w:left w:val="nil"/>
              <w:bottom w:val="single" w:sz="4" w:space="0" w:color="000000"/>
              <w:right w:val="single" w:sz="4" w:space="0" w:color="000000"/>
            </w:tcBorders>
            <w:shd w:val="clear" w:color="auto" w:fill="FFFFFF"/>
            <w:vAlign w:val="bottom"/>
          </w:tcPr>
          <w:p w14:paraId="74DA215E" w14:textId="77777777" w:rsidR="009D73B4" w:rsidRPr="003172A0" w:rsidRDefault="009D73B4" w:rsidP="003172A0">
            <w:pPr>
              <w:jc w:val="center"/>
            </w:pPr>
            <w:r w:rsidRPr="003172A0">
              <w:t>715,6</w:t>
            </w:r>
          </w:p>
        </w:tc>
        <w:tc>
          <w:tcPr>
            <w:tcW w:w="967" w:type="dxa"/>
            <w:gridSpan w:val="3"/>
            <w:tcBorders>
              <w:top w:val="nil"/>
              <w:left w:val="nil"/>
              <w:bottom w:val="single" w:sz="4" w:space="0" w:color="000000"/>
              <w:right w:val="single" w:sz="4" w:space="0" w:color="auto"/>
            </w:tcBorders>
            <w:shd w:val="clear" w:color="auto" w:fill="FFFFFF"/>
            <w:vAlign w:val="bottom"/>
          </w:tcPr>
          <w:p w14:paraId="6F3F009E" w14:textId="77777777" w:rsidR="009D73B4" w:rsidRPr="003172A0" w:rsidRDefault="009D73B4" w:rsidP="003172A0">
            <w:r w:rsidRPr="003172A0">
              <w:t>765,6</w:t>
            </w:r>
          </w:p>
        </w:tc>
        <w:tc>
          <w:tcPr>
            <w:tcW w:w="992" w:type="dxa"/>
            <w:tcBorders>
              <w:top w:val="nil"/>
              <w:left w:val="single" w:sz="4" w:space="0" w:color="auto"/>
              <w:bottom w:val="single" w:sz="4" w:space="0" w:color="000000"/>
              <w:right w:val="single" w:sz="4" w:space="0" w:color="auto"/>
            </w:tcBorders>
            <w:shd w:val="clear" w:color="auto" w:fill="FFFFFF"/>
          </w:tcPr>
          <w:p w14:paraId="5F0795C6" w14:textId="77777777" w:rsidR="009D73B4" w:rsidRPr="003172A0" w:rsidRDefault="009D73B4" w:rsidP="003172A0">
            <w:pPr>
              <w:jc w:val="center"/>
            </w:pPr>
          </w:p>
          <w:p w14:paraId="4109A7D1" w14:textId="77777777" w:rsidR="009D73B4" w:rsidRPr="003172A0" w:rsidRDefault="009D73B4" w:rsidP="003172A0">
            <w:pPr>
              <w:jc w:val="center"/>
            </w:pPr>
            <w:r w:rsidRPr="003172A0">
              <w:t>797,6</w:t>
            </w:r>
          </w:p>
        </w:tc>
        <w:tc>
          <w:tcPr>
            <w:tcW w:w="993" w:type="dxa"/>
            <w:gridSpan w:val="3"/>
            <w:tcBorders>
              <w:top w:val="nil"/>
              <w:left w:val="single" w:sz="4" w:space="0" w:color="auto"/>
              <w:bottom w:val="single" w:sz="4" w:space="0" w:color="000000"/>
              <w:right w:val="single" w:sz="4" w:space="0" w:color="auto"/>
            </w:tcBorders>
            <w:shd w:val="clear" w:color="auto" w:fill="FFFFFF"/>
            <w:vAlign w:val="bottom"/>
          </w:tcPr>
          <w:p w14:paraId="2A77E36E" w14:textId="77777777" w:rsidR="009D73B4" w:rsidRPr="003172A0" w:rsidRDefault="009D73B4" w:rsidP="003172A0">
            <w:pPr>
              <w:jc w:val="center"/>
            </w:pPr>
            <w:r w:rsidRPr="003172A0">
              <w:t>712,7</w:t>
            </w:r>
          </w:p>
        </w:tc>
        <w:tc>
          <w:tcPr>
            <w:tcW w:w="962" w:type="dxa"/>
            <w:gridSpan w:val="3"/>
            <w:tcBorders>
              <w:top w:val="nil"/>
              <w:left w:val="single" w:sz="4" w:space="0" w:color="auto"/>
              <w:bottom w:val="single" w:sz="4" w:space="0" w:color="000000"/>
              <w:right w:val="single" w:sz="4" w:space="0" w:color="auto"/>
            </w:tcBorders>
            <w:shd w:val="clear" w:color="auto" w:fill="FFFFFF"/>
            <w:vAlign w:val="bottom"/>
          </w:tcPr>
          <w:p w14:paraId="545CB905" w14:textId="77777777" w:rsidR="009D73B4" w:rsidRPr="003172A0" w:rsidRDefault="009D73B4" w:rsidP="003172A0">
            <w:pPr>
              <w:jc w:val="center"/>
            </w:pPr>
            <w:r w:rsidRPr="003172A0">
              <w:t>438,2</w:t>
            </w:r>
          </w:p>
        </w:tc>
      </w:tr>
      <w:tr w:rsidR="009D73B4" w:rsidRPr="003172A0" w14:paraId="7766703E" w14:textId="2BEB4F24"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7E41AE12" w14:textId="77777777" w:rsidR="009D73B4" w:rsidRPr="003172A0" w:rsidRDefault="009D73B4" w:rsidP="003172A0"/>
        </w:tc>
        <w:tc>
          <w:tcPr>
            <w:tcW w:w="1839" w:type="dxa"/>
            <w:gridSpan w:val="3"/>
            <w:vMerge/>
            <w:tcBorders>
              <w:top w:val="nil"/>
              <w:left w:val="single" w:sz="4" w:space="0" w:color="000000"/>
              <w:bottom w:val="single" w:sz="4" w:space="0" w:color="000000"/>
              <w:right w:val="nil"/>
            </w:tcBorders>
            <w:vAlign w:val="center"/>
          </w:tcPr>
          <w:p w14:paraId="38BFE3A6" w14:textId="77777777" w:rsidR="009D73B4" w:rsidRPr="003172A0" w:rsidRDefault="009D73B4" w:rsidP="003172A0">
            <w:pPr>
              <w:rPr>
                <w:b/>
                <w:bCs/>
              </w:rPr>
            </w:pPr>
          </w:p>
        </w:tc>
        <w:tc>
          <w:tcPr>
            <w:tcW w:w="1139" w:type="dxa"/>
            <w:gridSpan w:val="2"/>
            <w:tcBorders>
              <w:top w:val="nil"/>
              <w:left w:val="single" w:sz="4" w:space="0" w:color="000000"/>
              <w:bottom w:val="single" w:sz="4" w:space="0" w:color="000000"/>
              <w:right w:val="single" w:sz="4" w:space="0" w:color="000000"/>
            </w:tcBorders>
          </w:tcPr>
          <w:p w14:paraId="348D1B91" w14:textId="77777777" w:rsidR="009D73B4" w:rsidRPr="003172A0" w:rsidRDefault="009D73B4" w:rsidP="003172A0">
            <w:pPr>
              <w:rPr>
                <w:color w:val="000000"/>
              </w:rPr>
            </w:pPr>
            <w:r w:rsidRPr="003172A0">
              <w:rPr>
                <w:color w:val="000000"/>
              </w:rPr>
              <w:t xml:space="preserve"> внебюджетные фонды                        </w:t>
            </w:r>
          </w:p>
        </w:tc>
        <w:tc>
          <w:tcPr>
            <w:tcW w:w="1272" w:type="dxa"/>
            <w:tcBorders>
              <w:top w:val="nil"/>
              <w:left w:val="nil"/>
              <w:bottom w:val="single" w:sz="4" w:space="0" w:color="000000"/>
              <w:right w:val="single" w:sz="4" w:space="0" w:color="000000"/>
            </w:tcBorders>
            <w:vAlign w:val="bottom"/>
          </w:tcPr>
          <w:p w14:paraId="24674F5C"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2A5C536A"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2F8DEED"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108D06A3"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D445B35"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126BB861"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498D1696"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44A85EEB"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0A4E42D4" w14:textId="77777777" w:rsidR="009D73B4" w:rsidRPr="003172A0" w:rsidRDefault="009D73B4" w:rsidP="003172A0">
            <w:pPr>
              <w:suppressAutoHyphens/>
              <w:jc w:val="center"/>
            </w:pPr>
          </w:p>
        </w:tc>
      </w:tr>
      <w:tr w:rsidR="009D73B4" w:rsidRPr="003172A0" w14:paraId="4932F45E" w14:textId="77777777" w:rsidTr="009D73B4">
        <w:trPr>
          <w:gridAfter w:val="2"/>
          <w:wAfter w:w="160" w:type="dxa"/>
          <w:trHeight w:val="330"/>
        </w:trPr>
        <w:tc>
          <w:tcPr>
            <w:tcW w:w="1988" w:type="dxa"/>
            <w:vMerge/>
            <w:tcBorders>
              <w:top w:val="nil"/>
              <w:left w:val="single" w:sz="4" w:space="0" w:color="000000"/>
              <w:bottom w:val="single" w:sz="4" w:space="0" w:color="000000"/>
              <w:right w:val="single" w:sz="4" w:space="0" w:color="000000"/>
            </w:tcBorders>
            <w:vAlign w:val="center"/>
          </w:tcPr>
          <w:p w14:paraId="2FECE154" w14:textId="77777777" w:rsidR="009D73B4" w:rsidRPr="003172A0" w:rsidRDefault="009D73B4" w:rsidP="003172A0"/>
        </w:tc>
        <w:tc>
          <w:tcPr>
            <w:tcW w:w="1839" w:type="dxa"/>
            <w:gridSpan w:val="3"/>
            <w:vMerge/>
            <w:tcBorders>
              <w:top w:val="nil"/>
              <w:left w:val="single" w:sz="4" w:space="0" w:color="000000"/>
              <w:bottom w:val="single" w:sz="4" w:space="0" w:color="000000"/>
              <w:right w:val="nil"/>
            </w:tcBorders>
            <w:vAlign w:val="center"/>
          </w:tcPr>
          <w:p w14:paraId="2D8D0F16" w14:textId="77777777" w:rsidR="009D73B4" w:rsidRPr="003172A0" w:rsidRDefault="009D73B4" w:rsidP="003172A0">
            <w:pPr>
              <w:rPr>
                <w:b/>
                <w:bCs/>
              </w:rPr>
            </w:pPr>
          </w:p>
        </w:tc>
        <w:tc>
          <w:tcPr>
            <w:tcW w:w="1139" w:type="dxa"/>
            <w:gridSpan w:val="2"/>
            <w:tcBorders>
              <w:top w:val="nil"/>
              <w:left w:val="single" w:sz="4" w:space="0" w:color="000000"/>
              <w:bottom w:val="single" w:sz="4" w:space="0" w:color="000000"/>
              <w:right w:val="single" w:sz="4" w:space="0" w:color="000000"/>
            </w:tcBorders>
            <w:vAlign w:val="bottom"/>
          </w:tcPr>
          <w:p w14:paraId="178881FB" w14:textId="77777777" w:rsidR="009D73B4" w:rsidRPr="003172A0" w:rsidRDefault="009D73B4" w:rsidP="003172A0">
            <w:r w:rsidRPr="003172A0">
              <w:t xml:space="preserve">юридические лица </w:t>
            </w:r>
            <w:r w:rsidRPr="003172A0">
              <w:rPr>
                <w:vertAlign w:val="superscript"/>
              </w:rPr>
              <w:t>1</w:t>
            </w:r>
          </w:p>
        </w:tc>
        <w:tc>
          <w:tcPr>
            <w:tcW w:w="1272" w:type="dxa"/>
            <w:tcBorders>
              <w:top w:val="nil"/>
              <w:left w:val="nil"/>
              <w:bottom w:val="single" w:sz="4" w:space="0" w:color="000000"/>
              <w:right w:val="single" w:sz="4" w:space="0" w:color="000000"/>
            </w:tcBorders>
            <w:shd w:val="clear" w:color="auto" w:fill="FFFFFF"/>
            <w:vAlign w:val="bottom"/>
          </w:tcPr>
          <w:p w14:paraId="6AEF3C7E"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76F0A475" w14:textId="77777777" w:rsidR="009D73B4" w:rsidRPr="003172A0" w:rsidRDefault="009D73B4" w:rsidP="003172A0">
            <w:pPr>
              <w:jc w:val="center"/>
              <w:rPr>
                <w:color w:val="000000"/>
              </w:rPr>
            </w:pPr>
            <w:r w:rsidRPr="003172A0">
              <w:rPr>
                <w:color w:val="000000"/>
              </w:rPr>
              <w:t> </w:t>
            </w:r>
          </w:p>
        </w:tc>
        <w:tc>
          <w:tcPr>
            <w:tcW w:w="850" w:type="dxa"/>
            <w:gridSpan w:val="2"/>
            <w:tcBorders>
              <w:top w:val="nil"/>
              <w:left w:val="nil"/>
              <w:bottom w:val="single" w:sz="4" w:space="0" w:color="000000"/>
              <w:right w:val="single" w:sz="4" w:space="0" w:color="000000"/>
            </w:tcBorders>
            <w:shd w:val="clear" w:color="auto" w:fill="FFFFFF"/>
            <w:vAlign w:val="bottom"/>
          </w:tcPr>
          <w:p w14:paraId="08E211EC"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shd w:val="clear" w:color="auto" w:fill="FFFFFF"/>
            <w:vAlign w:val="bottom"/>
          </w:tcPr>
          <w:p w14:paraId="63D6301F"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shd w:val="clear" w:color="auto" w:fill="FFFFFF"/>
            <w:vAlign w:val="bottom"/>
          </w:tcPr>
          <w:p w14:paraId="2B01079B"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shd w:val="clear" w:color="auto" w:fill="FFFFFF"/>
            <w:vAlign w:val="bottom"/>
          </w:tcPr>
          <w:p w14:paraId="618D7FD3"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shd w:val="clear" w:color="auto" w:fill="FFFFFF"/>
          </w:tcPr>
          <w:p w14:paraId="0C6DBC8A"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shd w:val="clear" w:color="auto" w:fill="FFFFFF"/>
            <w:vAlign w:val="bottom"/>
          </w:tcPr>
          <w:p w14:paraId="68E6A969"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shd w:val="clear" w:color="auto" w:fill="FFFFFF"/>
            <w:vAlign w:val="bottom"/>
          </w:tcPr>
          <w:p w14:paraId="73FE1295" w14:textId="77777777" w:rsidR="009D73B4" w:rsidRPr="003172A0" w:rsidRDefault="009D73B4" w:rsidP="003172A0">
            <w:pPr>
              <w:suppressAutoHyphens/>
              <w:jc w:val="center"/>
            </w:pPr>
          </w:p>
        </w:tc>
      </w:tr>
      <w:tr w:rsidR="009D73B4" w:rsidRPr="003172A0" w14:paraId="196540A6"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42D59257" w14:textId="77777777" w:rsidR="009D73B4" w:rsidRPr="003172A0" w:rsidRDefault="009D73B4" w:rsidP="003172A0"/>
        </w:tc>
        <w:tc>
          <w:tcPr>
            <w:tcW w:w="1839" w:type="dxa"/>
            <w:gridSpan w:val="3"/>
            <w:vMerge/>
            <w:tcBorders>
              <w:top w:val="nil"/>
              <w:left w:val="single" w:sz="4" w:space="0" w:color="000000"/>
              <w:bottom w:val="single" w:sz="4" w:space="0" w:color="000000"/>
              <w:right w:val="nil"/>
            </w:tcBorders>
            <w:vAlign w:val="center"/>
          </w:tcPr>
          <w:p w14:paraId="165BE56E" w14:textId="77777777" w:rsidR="009D73B4" w:rsidRPr="003172A0" w:rsidRDefault="009D73B4" w:rsidP="003172A0">
            <w:pPr>
              <w:rPr>
                <w:b/>
                <w:bCs/>
              </w:rPr>
            </w:pPr>
          </w:p>
        </w:tc>
        <w:tc>
          <w:tcPr>
            <w:tcW w:w="1139" w:type="dxa"/>
            <w:gridSpan w:val="2"/>
            <w:tcBorders>
              <w:top w:val="nil"/>
              <w:left w:val="single" w:sz="4" w:space="0" w:color="000000"/>
              <w:bottom w:val="single" w:sz="4" w:space="0" w:color="000000"/>
              <w:right w:val="single" w:sz="4" w:space="0" w:color="000000"/>
            </w:tcBorders>
            <w:vAlign w:val="bottom"/>
          </w:tcPr>
          <w:p w14:paraId="5E7D6DEC" w14:textId="77777777" w:rsidR="009D73B4" w:rsidRPr="003172A0" w:rsidRDefault="009D73B4" w:rsidP="003172A0">
            <w:r w:rsidRPr="003172A0">
              <w:t>физические лица</w:t>
            </w:r>
          </w:p>
        </w:tc>
        <w:tc>
          <w:tcPr>
            <w:tcW w:w="1272" w:type="dxa"/>
            <w:tcBorders>
              <w:top w:val="nil"/>
              <w:left w:val="nil"/>
              <w:bottom w:val="single" w:sz="4" w:space="0" w:color="000000"/>
              <w:right w:val="single" w:sz="4" w:space="0" w:color="000000"/>
            </w:tcBorders>
            <w:vAlign w:val="bottom"/>
          </w:tcPr>
          <w:p w14:paraId="0CEEE316"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438A6921"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2FF00249"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2594888E"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4E4787DA"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29338EFD"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3A013CC1"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5C847E78"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61F4B0EF" w14:textId="77777777" w:rsidR="009D73B4" w:rsidRPr="003172A0" w:rsidRDefault="009D73B4" w:rsidP="003172A0">
            <w:pPr>
              <w:suppressAutoHyphens/>
              <w:jc w:val="center"/>
            </w:pPr>
          </w:p>
        </w:tc>
      </w:tr>
      <w:tr w:rsidR="009D73B4" w:rsidRPr="003172A0" w14:paraId="514B5D6F" w14:textId="77777777" w:rsidTr="009D73B4">
        <w:trPr>
          <w:gridAfter w:val="2"/>
          <w:wAfter w:w="160" w:type="dxa"/>
          <w:trHeight w:val="315"/>
        </w:trPr>
        <w:tc>
          <w:tcPr>
            <w:tcW w:w="1988" w:type="dxa"/>
            <w:tcBorders>
              <w:top w:val="nil"/>
              <w:left w:val="single" w:sz="4" w:space="0" w:color="000000"/>
              <w:bottom w:val="single" w:sz="4" w:space="0" w:color="000000"/>
              <w:right w:val="single" w:sz="4" w:space="0" w:color="000000"/>
            </w:tcBorders>
            <w:shd w:val="clear" w:color="auto" w:fill="FFFFFF"/>
            <w:vAlign w:val="center"/>
          </w:tcPr>
          <w:p w14:paraId="5C6DE6F7" w14:textId="77777777" w:rsidR="009D73B4" w:rsidRPr="003172A0" w:rsidRDefault="009D73B4" w:rsidP="003172A0">
            <w:r w:rsidRPr="003172A0">
              <w:t>в том числе:</w:t>
            </w:r>
          </w:p>
        </w:tc>
        <w:tc>
          <w:tcPr>
            <w:tcW w:w="1839" w:type="dxa"/>
            <w:gridSpan w:val="3"/>
            <w:tcBorders>
              <w:top w:val="nil"/>
              <w:left w:val="nil"/>
              <w:bottom w:val="single" w:sz="4" w:space="0" w:color="000000"/>
              <w:right w:val="single" w:sz="4" w:space="0" w:color="000000"/>
            </w:tcBorders>
            <w:vAlign w:val="center"/>
          </w:tcPr>
          <w:p w14:paraId="7F426738" w14:textId="77777777" w:rsidR="009D73B4" w:rsidRPr="003172A0" w:rsidRDefault="009D73B4" w:rsidP="003172A0">
            <w:pPr>
              <w:jc w:val="center"/>
            </w:pPr>
            <w:r w:rsidRPr="003172A0">
              <w:t> </w:t>
            </w:r>
          </w:p>
        </w:tc>
        <w:tc>
          <w:tcPr>
            <w:tcW w:w="1139" w:type="dxa"/>
            <w:gridSpan w:val="2"/>
            <w:tcBorders>
              <w:top w:val="nil"/>
              <w:left w:val="nil"/>
              <w:bottom w:val="single" w:sz="4" w:space="0" w:color="000000"/>
              <w:right w:val="single" w:sz="4" w:space="0" w:color="000000"/>
            </w:tcBorders>
            <w:vAlign w:val="bottom"/>
          </w:tcPr>
          <w:p w14:paraId="317ED937" w14:textId="77777777" w:rsidR="009D73B4" w:rsidRPr="003172A0" w:rsidRDefault="009D73B4" w:rsidP="003172A0">
            <w:r w:rsidRPr="003172A0">
              <w:t> </w:t>
            </w:r>
          </w:p>
        </w:tc>
        <w:tc>
          <w:tcPr>
            <w:tcW w:w="1272" w:type="dxa"/>
            <w:tcBorders>
              <w:top w:val="nil"/>
              <w:left w:val="nil"/>
              <w:bottom w:val="single" w:sz="4" w:space="0" w:color="000000"/>
              <w:right w:val="single" w:sz="4" w:space="0" w:color="000000"/>
            </w:tcBorders>
            <w:vAlign w:val="bottom"/>
          </w:tcPr>
          <w:p w14:paraId="6A5FCED9"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788F39B0"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29A5137E"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3CE99AAC"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68DF806A"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614E4ABB"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1395DB2D"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77060EC2"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3E711845" w14:textId="77777777" w:rsidR="009D73B4" w:rsidRPr="003172A0" w:rsidRDefault="009D73B4" w:rsidP="003172A0">
            <w:pPr>
              <w:suppressAutoHyphens/>
              <w:jc w:val="center"/>
            </w:pPr>
          </w:p>
        </w:tc>
      </w:tr>
      <w:tr w:rsidR="009D73B4" w:rsidRPr="003172A0" w14:paraId="04DDBBF5" w14:textId="77777777" w:rsidTr="009D73B4">
        <w:trPr>
          <w:gridAfter w:val="2"/>
          <w:wAfter w:w="160" w:type="dxa"/>
          <w:trHeight w:val="315"/>
        </w:trPr>
        <w:tc>
          <w:tcPr>
            <w:tcW w:w="1988" w:type="dxa"/>
            <w:tcBorders>
              <w:top w:val="nil"/>
              <w:left w:val="single" w:sz="4" w:space="0" w:color="000000"/>
              <w:bottom w:val="single" w:sz="4" w:space="0" w:color="000000"/>
              <w:right w:val="single" w:sz="4" w:space="0" w:color="000000"/>
            </w:tcBorders>
            <w:shd w:val="clear" w:color="auto" w:fill="FFFFFF"/>
            <w:vAlign w:val="center"/>
          </w:tcPr>
          <w:p w14:paraId="534C5A98" w14:textId="77777777" w:rsidR="009D73B4" w:rsidRPr="003172A0" w:rsidRDefault="009D73B4" w:rsidP="003172A0">
            <w:r w:rsidRPr="003172A0">
              <w:t>…..</w:t>
            </w:r>
          </w:p>
        </w:tc>
        <w:tc>
          <w:tcPr>
            <w:tcW w:w="1839" w:type="dxa"/>
            <w:gridSpan w:val="3"/>
            <w:tcBorders>
              <w:top w:val="nil"/>
              <w:left w:val="nil"/>
              <w:bottom w:val="single" w:sz="4" w:space="0" w:color="000000"/>
              <w:right w:val="single" w:sz="4" w:space="0" w:color="000000"/>
            </w:tcBorders>
            <w:vAlign w:val="center"/>
          </w:tcPr>
          <w:p w14:paraId="333C48F2" w14:textId="77777777" w:rsidR="009D73B4" w:rsidRPr="003172A0" w:rsidRDefault="009D73B4" w:rsidP="003172A0">
            <w:pPr>
              <w:jc w:val="center"/>
            </w:pPr>
            <w:r w:rsidRPr="003172A0">
              <w:t> </w:t>
            </w:r>
          </w:p>
        </w:tc>
        <w:tc>
          <w:tcPr>
            <w:tcW w:w="1139" w:type="dxa"/>
            <w:gridSpan w:val="2"/>
            <w:tcBorders>
              <w:top w:val="nil"/>
              <w:left w:val="nil"/>
              <w:bottom w:val="single" w:sz="4" w:space="0" w:color="000000"/>
              <w:right w:val="single" w:sz="4" w:space="0" w:color="000000"/>
            </w:tcBorders>
            <w:vAlign w:val="bottom"/>
          </w:tcPr>
          <w:p w14:paraId="2AC72995" w14:textId="77777777" w:rsidR="009D73B4" w:rsidRPr="003172A0" w:rsidRDefault="009D73B4" w:rsidP="003172A0">
            <w:r w:rsidRPr="003172A0">
              <w:t> </w:t>
            </w:r>
          </w:p>
        </w:tc>
        <w:tc>
          <w:tcPr>
            <w:tcW w:w="1272" w:type="dxa"/>
            <w:tcBorders>
              <w:top w:val="nil"/>
              <w:left w:val="nil"/>
              <w:bottom w:val="single" w:sz="4" w:space="0" w:color="000000"/>
              <w:right w:val="nil"/>
            </w:tcBorders>
            <w:vAlign w:val="bottom"/>
          </w:tcPr>
          <w:p w14:paraId="3592FF6A"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635D4785"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0C8D9422"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2E789586"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630CFFDB"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04C06E05"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65497A26"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4EDFF6D2"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010CA92A" w14:textId="77777777" w:rsidR="009D73B4" w:rsidRPr="003172A0" w:rsidRDefault="009D73B4" w:rsidP="003172A0">
            <w:pPr>
              <w:suppressAutoHyphens/>
              <w:jc w:val="center"/>
            </w:pPr>
          </w:p>
        </w:tc>
      </w:tr>
      <w:tr w:rsidR="009D73B4" w:rsidRPr="003172A0" w14:paraId="7B80DECF" w14:textId="77777777" w:rsidTr="009D73B4">
        <w:trPr>
          <w:gridAfter w:val="2"/>
          <w:wAfter w:w="160" w:type="dxa"/>
          <w:trHeight w:val="255"/>
        </w:trPr>
        <w:tc>
          <w:tcPr>
            <w:tcW w:w="1988" w:type="dxa"/>
            <w:vMerge w:val="restart"/>
            <w:tcBorders>
              <w:top w:val="nil"/>
              <w:left w:val="single" w:sz="4" w:space="0" w:color="000000"/>
              <w:bottom w:val="single" w:sz="4" w:space="0" w:color="000000"/>
              <w:right w:val="single" w:sz="4" w:space="0" w:color="000000"/>
            </w:tcBorders>
            <w:vAlign w:val="center"/>
          </w:tcPr>
          <w:p w14:paraId="49805CDA" w14:textId="77777777" w:rsidR="009D73B4" w:rsidRPr="003172A0" w:rsidRDefault="009D73B4" w:rsidP="003172A0">
            <w:r w:rsidRPr="003172A0">
              <w:t>ПОДПРОГРАММА 1</w:t>
            </w:r>
          </w:p>
        </w:tc>
        <w:tc>
          <w:tcPr>
            <w:tcW w:w="1839" w:type="dxa"/>
            <w:gridSpan w:val="3"/>
            <w:vMerge w:val="restart"/>
            <w:tcBorders>
              <w:top w:val="nil"/>
              <w:left w:val="single" w:sz="4" w:space="0" w:color="000000"/>
              <w:bottom w:val="single" w:sz="4" w:space="0" w:color="000000"/>
              <w:right w:val="single" w:sz="4" w:space="0" w:color="000000"/>
            </w:tcBorders>
          </w:tcPr>
          <w:p w14:paraId="5C76EF89" w14:textId="77777777" w:rsidR="009D73B4" w:rsidRPr="003172A0" w:rsidRDefault="009D73B4" w:rsidP="003172A0">
            <w:pPr>
              <w:jc w:val="center"/>
            </w:pPr>
            <w:r w:rsidRPr="003172A0">
              <w:t>обеспечение реализации    муниципальной программы</w:t>
            </w:r>
          </w:p>
        </w:tc>
        <w:tc>
          <w:tcPr>
            <w:tcW w:w="1139" w:type="dxa"/>
            <w:gridSpan w:val="2"/>
            <w:tcBorders>
              <w:top w:val="nil"/>
              <w:left w:val="nil"/>
              <w:bottom w:val="single" w:sz="4" w:space="0" w:color="000000"/>
              <w:right w:val="single" w:sz="4" w:space="0" w:color="000000"/>
            </w:tcBorders>
            <w:vAlign w:val="bottom"/>
          </w:tcPr>
          <w:p w14:paraId="59D03A87" w14:textId="77777777" w:rsidR="009D73B4" w:rsidRPr="003172A0" w:rsidRDefault="009D73B4" w:rsidP="003172A0">
            <w:pPr>
              <w:rPr>
                <w:color w:val="000000"/>
              </w:rPr>
            </w:pPr>
            <w:r w:rsidRPr="003172A0">
              <w:rPr>
                <w:color w:val="000000"/>
              </w:rPr>
              <w:t>всего, в том числе:</w:t>
            </w:r>
          </w:p>
        </w:tc>
        <w:tc>
          <w:tcPr>
            <w:tcW w:w="1272" w:type="dxa"/>
            <w:tcBorders>
              <w:top w:val="nil"/>
              <w:left w:val="nil"/>
              <w:bottom w:val="single" w:sz="4" w:space="0" w:color="000000"/>
              <w:right w:val="single" w:sz="4" w:space="0" w:color="000000"/>
            </w:tcBorders>
            <w:shd w:val="clear" w:color="auto" w:fill="FFFFFF"/>
            <w:vAlign w:val="bottom"/>
          </w:tcPr>
          <w:p w14:paraId="24622C21" w14:textId="77777777" w:rsidR="009D73B4" w:rsidRPr="003172A0" w:rsidRDefault="009D73B4" w:rsidP="003172A0">
            <w:pPr>
              <w:jc w:val="center"/>
            </w:pPr>
            <w:r w:rsidRPr="003172A0">
              <w:t>650,1</w:t>
            </w:r>
          </w:p>
        </w:tc>
        <w:tc>
          <w:tcPr>
            <w:tcW w:w="851" w:type="dxa"/>
            <w:gridSpan w:val="2"/>
            <w:tcBorders>
              <w:top w:val="nil"/>
              <w:left w:val="nil"/>
              <w:bottom w:val="single" w:sz="4" w:space="0" w:color="000000"/>
              <w:right w:val="single" w:sz="4" w:space="0" w:color="000000"/>
            </w:tcBorders>
            <w:shd w:val="clear" w:color="auto" w:fill="FFFFFF"/>
            <w:vAlign w:val="bottom"/>
          </w:tcPr>
          <w:p w14:paraId="6543B4B8" w14:textId="77777777" w:rsidR="009D73B4" w:rsidRPr="003172A0" w:rsidRDefault="009D73B4" w:rsidP="003172A0">
            <w:pPr>
              <w:jc w:val="center"/>
            </w:pPr>
            <w:r w:rsidRPr="003172A0">
              <w:t>662,0</w:t>
            </w:r>
          </w:p>
        </w:tc>
        <w:tc>
          <w:tcPr>
            <w:tcW w:w="850" w:type="dxa"/>
            <w:gridSpan w:val="2"/>
            <w:tcBorders>
              <w:top w:val="nil"/>
              <w:left w:val="nil"/>
              <w:bottom w:val="single" w:sz="4" w:space="0" w:color="000000"/>
              <w:right w:val="single" w:sz="4" w:space="0" w:color="000000"/>
            </w:tcBorders>
            <w:shd w:val="clear" w:color="auto" w:fill="FFFFFF"/>
            <w:vAlign w:val="bottom"/>
          </w:tcPr>
          <w:p w14:paraId="7178E2AA" w14:textId="77777777" w:rsidR="009D73B4" w:rsidRPr="003172A0" w:rsidRDefault="009D73B4" w:rsidP="003172A0">
            <w:pPr>
              <w:jc w:val="center"/>
            </w:pPr>
            <w:r w:rsidRPr="003172A0">
              <w:t>666,9</w:t>
            </w:r>
          </w:p>
        </w:tc>
        <w:tc>
          <w:tcPr>
            <w:tcW w:w="1134" w:type="dxa"/>
            <w:gridSpan w:val="2"/>
            <w:tcBorders>
              <w:top w:val="nil"/>
              <w:left w:val="nil"/>
              <w:bottom w:val="single" w:sz="4" w:space="0" w:color="000000"/>
              <w:right w:val="single" w:sz="4" w:space="0" w:color="000000"/>
            </w:tcBorders>
            <w:shd w:val="clear" w:color="auto" w:fill="FFFFFF"/>
            <w:vAlign w:val="bottom"/>
          </w:tcPr>
          <w:p w14:paraId="459C7C35" w14:textId="77777777" w:rsidR="009D73B4" w:rsidRPr="003172A0" w:rsidRDefault="009D73B4" w:rsidP="003172A0">
            <w:pPr>
              <w:jc w:val="center"/>
            </w:pPr>
            <w:r w:rsidRPr="003172A0">
              <w:t>679,1</w:t>
            </w:r>
          </w:p>
        </w:tc>
        <w:tc>
          <w:tcPr>
            <w:tcW w:w="879" w:type="dxa"/>
            <w:tcBorders>
              <w:top w:val="nil"/>
              <w:left w:val="nil"/>
              <w:bottom w:val="single" w:sz="4" w:space="0" w:color="000000"/>
              <w:right w:val="single" w:sz="4" w:space="0" w:color="000000"/>
            </w:tcBorders>
            <w:shd w:val="clear" w:color="auto" w:fill="FFFFFF"/>
            <w:vAlign w:val="bottom"/>
          </w:tcPr>
          <w:p w14:paraId="1F55DF30" w14:textId="77777777" w:rsidR="009D73B4" w:rsidRPr="003172A0" w:rsidRDefault="009D73B4" w:rsidP="003172A0">
            <w:r w:rsidRPr="003172A0">
              <w:t>715,6</w:t>
            </w:r>
          </w:p>
        </w:tc>
        <w:tc>
          <w:tcPr>
            <w:tcW w:w="967" w:type="dxa"/>
            <w:gridSpan w:val="3"/>
            <w:tcBorders>
              <w:top w:val="nil"/>
              <w:left w:val="nil"/>
              <w:bottom w:val="single" w:sz="4" w:space="0" w:color="000000"/>
              <w:right w:val="single" w:sz="4" w:space="0" w:color="auto"/>
            </w:tcBorders>
            <w:shd w:val="clear" w:color="auto" w:fill="FFFFFF"/>
            <w:vAlign w:val="bottom"/>
          </w:tcPr>
          <w:p w14:paraId="3C5FF76D" w14:textId="77777777" w:rsidR="009D73B4" w:rsidRPr="003172A0" w:rsidRDefault="009D73B4" w:rsidP="003172A0">
            <w:r w:rsidRPr="003172A0">
              <w:t>765,6</w:t>
            </w:r>
          </w:p>
        </w:tc>
        <w:tc>
          <w:tcPr>
            <w:tcW w:w="992" w:type="dxa"/>
            <w:tcBorders>
              <w:top w:val="nil"/>
              <w:left w:val="single" w:sz="4" w:space="0" w:color="auto"/>
              <w:bottom w:val="single" w:sz="4" w:space="0" w:color="000000"/>
              <w:right w:val="single" w:sz="4" w:space="0" w:color="auto"/>
            </w:tcBorders>
            <w:shd w:val="clear" w:color="auto" w:fill="FFFFFF"/>
          </w:tcPr>
          <w:p w14:paraId="48A3D2E9" w14:textId="77777777" w:rsidR="009D73B4" w:rsidRPr="003172A0" w:rsidRDefault="009D73B4" w:rsidP="003172A0"/>
          <w:p w14:paraId="4FDF04F8" w14:textId="77777777" w:rsidR="009D73B4" w:rsidRPr="003172A0" w:rsidRDefault="009D73B4" w:rsidP="003172A0"/>
          <w:p w14:paraId="39CE6D25" w14:textId="77777777" w:rsidR="009D73B4" w:rsidRPr="003172A0" w:rsidRDefault="009D73B4" w:rsidP="003172A0"/>
          <w:p w14:paraId="3F3DF01F" w14:textId="77777777" w:rsidR="009D73B4" w:rsidRPr="003172A0" w:rsidRDefault="009D73B4" w:rsidP="003172A0">
            <w:r w:rsidRPr="003172A0">
              <w:t>797,6</w:t>
            </w:r>
          </w:p>
        </w:tc>
        <w:tc>
          <w:tcPr>
            <w:tcW w:w="993" w:type="dxa"/>
            <w:gridSpan w:val="3"/>
            <w:tcBorders>
              <w:top w:val="nil"/>
              <w:left w:val="single" w:sz="4" w:space="0" w:color="auto"/>
              <w:bottom w:val="single" w:sz="4" w:space="0" w:color="000000"/>
              <w:right w:val="single" w:sz="4" w:space="0" w:color="auto"/>
            </w:tcBorders>
            <w:shd w:val="clear" w:color="auto" w:fill="FFFFFF"/>
            <w:vAlign w:val="bottom"/>
          </w:tcPr>
          <w:p w14:paraId="46319A45" w14:textId="77777777" w:rsidR="009D73B4" w:rsidRPr="003172A0" w:rsidRDefault="009D73B4" w:rsidP="003172A0">
            <w:pPr>
              <w:jc w:val="center"/>
            </w:pPr>
            <w:r w:rsidRPr="003172A0">
              <w:t>712,7</w:t>
            </w:r>
          </w:p>
        </w:tc>
        <w:tc>
          <w:tcPr>
            <w:tcW w:w="962" w:type="dxa"/>
            <w:gridSpan w:val="3"/>
            <w:tcBorders>
              <w:top w:val="nil"/>
              <w:left w:val="single" w:sz="4" w:space="0" w:color="auto"/>
              <w:bottom w:val="single" w:sz="4" w:space="0" w:color="000000"/>
              <w:right w:val="single" w:sz="4" w:space="0" w:color="auto"/>
            </w:tcBorders>
            <w:shd w:val="clear" w:color="auto" w:fill="FFFFFF"/>
            <w:vAlign w:val="bottom"/>
          </w:tcPr>
          <w:p w14:paraId="77F82E11" w14:textId="77777777" w:rsidR="009D73B4" w:rsidRPr="003172A0" w:rsidRDefault="009D73B4" w:rsidP="003172A0">
            <w:pPr>
              <w:jc w:val="center"/>
            </w:pPr>
            <w:r w:rsidRPr="003172A0">
              <w:t>438,2</w:t>
            </w:r>
          </w:p>
        </w:tc>
      </w:tr>
      <w:tr w:rsidR="009D73B4" w:rsidRPr="003172A0" w14:paraId="2C2A1D2C"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19F0B838"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42D7EA20"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703DA6C9" w14:textId="77777777" w:rsidR="009D73B4" w:rsidRPr="003172A0" w:rsidRDefault="009D73B4" w:rsidP="003172A0">
            <w:r w:rsidRPr="003172A0">
              <w:t xml:space="preserve">федеральный бюджет </w:t>
            </w:r>
          </w:p>
        </w:tc>
        <w:tc>
          <w:tcPr>
            <w:tcW w:w="1272" w:type="dxa"/>
            <w:tcBorders>
              <w:top w:val="nil"/>
              <w:left w:val="nil"/>
              <w:bottom w:val="single" w:sz="4" w:space="0" w:color="000000"/>
              <w:right w:val="nil"/>
            </w:tcBorders>
            <w:vAlign w:val="bottom"/>
          </w:tcPr>
          <w:p w14:paraId="08347312"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5F2F2B5D"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2F9F86F9"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1609BF6C"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F015839"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41A228D9"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0505D1C5"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4B4D2A3D"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6A5A3E6C" w14:textId="77777777" w:rsidR="009D73B4" w:rsidRPr="003172A0" w:rsidRDefault="009D73B4" w:rsidP="003172A0">
            <w:pPr>
              <w:suppressAutoHyphens/>
              <w:jc w:val="center"/>
            </w:pPr>
          </w:p>
        </w:tc>
      </w:tr>
      <w:tr w:rsidR="009D73B4" w:rsidRPr="003172A0" w14:paraId="66E4C78E"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66ADE757"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3890E3F3"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2985B7F9" w14:textId="77777777" w:rsidR="009D73B4" w:rsidRPr="003172A0" w:rsidRDefault="009D73B4" w:rsidP="003172A0">
            <w:r w:rsidRPr="003172A0">
              <w:t>областной бюджет</w:t>
            </w:r>
          </w:p>
        </w:tc>
        <w:tc>
          <w:tcPr>
            <w:tcW w:w="1272" w:type="dxa"/>
            <w:tcBorders>
              <w:top w:val="nil"/>
              <w:left w:val="nil"/>
              <w:bottom w:val="single" w:sz="4" w:space="0" w:color="000000"/>
              <w:right w:val="nil"/>
            </w:tcBorders>
            <w:vAlign w:val="bottom"/>
          </w:tcPr>
          <w:p w14:paraId="09EF8501"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44CE3E05"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72E2AAC"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0127CEB2"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6F313DB4"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4F1927B0"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131475B7"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12F49ABE"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4CE11369" w14:textId="77777777" w:rsidR="009D73B4" w:rsidRPr="003172A0" w:rsidRDefault="009D73B4" w:rsidP="003172A0">
            <w:pPr>
              <w:suppressAutoHyphens/>
              <w:jc w:val="center"/>
            </w:pPr>
          </w:p>
        </w:tc>
      </w:tr>
      <w:tr w:rsidR="009D73B4" w:rsidRPr="003172A0" w14:paraId="052C2E03"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71C8762A"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326A1275"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2A52ED3E" w14:textId="77777777" w:rsidR="009D73B4" w:rsidRPr="003172A0" w:rsidRDefault="009D73B4" w:rsidP="003172A0">
            <w:r w:rsidRPr="003172A0">
              <w:t>местный бюджет</w:t>
            </w:r>
          </w:p>
        </w:tc>
        <w:tc>
          <w:tcPr>
            <w:tcW w:w="1272" w:type="dxa"/>
            <w:tcBorders>
              <w:top w:val="nil"/>
              <w:left w:val="nil"/>
              <w:bottom w:val="single" w:sz="4" w:space="0" w:color="000000"/>
              <w:right w:val="single" w:sz="4" w:space="0" w:color="000000"/>
            </w:tcBorders>
            <w:shd w:val="clear" w:color="auto" w:fill="FFFFFF"/>
            <w:vAlign w:val="bottom"/>
          </w:tcPr>
          <w:p w14:paraId="4A643C17" w14:textId="77777777" w:rsidR="009D73B4" w:rsidRPr="003172A0" w:rsidRDefault="009D73B4" w:rsidP="003172A0">
            <w:pPr>
              <w:jc w:val="center"/>
            </w:pPr>
            <w:r w:rsidRPr="003172A0">
              <w:t>650,1</w:t>
            </w:r>
          </w:p>
        </w:tc>
        <w:tc>
          <w:tcPr>
            <w:tcW w:w="851" w:type="dxa"/>
            <w:gridSpan w:val="2"/>
            <w:tcBorders>
              <w:top w:val="nil"/>
              <w:left w:val="nil"/>
              <w:bottom w:val="single" w:sz="4" w:space="0" w:color="000000"/>
              <w:right w:val="single" w:sz="4" w:space="0" w:color="000000"/>
            </w:tcBorders>
            <w:shd w:val="clear" w:color="auto" w:fill="FFFFFF"/>
            <w:vAlign w:val="bottom"/>
          </w:tcPr>
          <w:p w14:paraId="02620CA9" w14:textId="77777777" w:rsidR="009D73B4" w:rsidRPr="003172A0" w:rsidRDefault="009D73B4" w:rsidP="003172A0">
            <w:pPr>
              <w:jc w:val="center"/>
            </w:pPr>
            <w:r w:rsidRPr="003172A0">
              <w:t>662,0</w:t>
            </w:r>
          </w:p>
        </w:tc>
        <w:tc>
          <w:tcPr>
            <w:tcW w:w="850" w:type="dxa"/>
            <w:gridSpan w:val="2"/>
            <w:tcBorders>
              <w:top w:val="nil"/>
              <w:left w:val="nil"/>
              <w:bottom w:val="single" w:sz="4" w:space="0" w:color="000000"/>
              <w:right w:val="single" w:sz="4" w:space="0" w:color="000000"/>
            </w:tcBorders>
            <w:shd w:val="clear" w:color="auto" w:fill="FFFFFF"/>
            <w:vAlign w:val="bottom"/>
          </w:tcPr>
          <w:p w14:paraId="068C5BC2" w14:textId="77777777" w:rsidR="009D73B4" w:rsidRPr="003172A0" w:rsidRDefault="009D73B4" w:rsidP="003172A0">
            <w:pPr>
              <w:jc w:val="center"/>
            </w:pPr>
            <w:r w:rsidRPr="003172A0">
              <w:t>666,9</w:t>
            </w:r>
          </w:p>
        </w:tc>
        <w:tc>
          <w:tcPr>
            <w:tcW w:w="1134" w:type="dxa"/>
            <w:gridSpan w:val="2"/>
            <w:tcBorders>
              <w:top w:val="nil"/>
              <w:left w:val="nil"/>
              <w:bottom w:val="single" w:sz="4" w:space="0" w:color="000000"/>
              <w:right w:val="single" w:sz="4" w:space="0" w:color="000000"/>
            </w:tcBorders>
            <w:shd w:val="clear" w:color="auto" w:fill="FFFFFF"/>
            <w:vAlign w:val="bottom"/>
          </w:tcPr>
          <w:p w14:paraId="51A8C2F9" w14:textId="77777777" w:rsidR="009D73B4" w:rsidRPr="003172A0" w:rsidRDefault="009D73B4" w:rsidP="003172A0">
            <w:pPr>
              <w:jc w:val="center"/>
            </w:pPr>
            <w:r w:rsidRPr="003172A0">
              <w:t>679,1</w:t>
            </w:r>
          </w:p>
        </w:tc>
        <w:tc>
          <w:tcPr>
            <w:tcW w:w="879" w:type="dxa"/>
            <w:tcBorders>
              <w:top w:val="nil"/>
              <w:left w:val="nil"/>
              <w:bottom w:val="single" w:sz="4" w:space="0" w:color="000000"/>
              <w:right w:val="single" w:sz="4" w:space="0" w:color="000000"/>
            </w:tcBorders>
            <w:shd w:val="clear" w:color="auto" w:fill="FFFFFF"/>
            <w:vAlign w:val="bottom"/>
          </w:tcPr>
          <w:p w14:paraId="524C9C58" w14:textId="77777777" w:rsidR="009D73B4" w:rsidRPr="003172A0" w:rsidRDefault="009D73B4" w:rsidP="003172A0">
            <w:r w:rsidRPr="003172A0">
              <w:t>715,6</w:t>
            </w:r>
          </w:p>
        </w:tc>
        <w:tc>
          <w:tcPr>
            <w:tcW w:w="967" w:type="dxa"/>
            <w:gridSpan w:val="3"/>
            <w:tcBorders>
              <w:top w:val="nil"/>
              <w:left w:val="nil"/>
              <w:bottom w:val="single" w:sz="4" w:space="0" w:color="000000"/>
              <w:right w:val="single" w:sz="4" w:space="0" w:color="auto"/>
            </w:tcBorders>
            <w:shd w:val="clear" w:color="auto" w:fill="FFFFFF"/>
            <w:vAlign w:val="bottom"/>
          </w:tcPr>
          <w:p w14:paraId="6016BAFA" w14:textId="77777777" w:rsidR="009D73B4" w:rsidRPr="003172A0" w:rsidRDefault="009D73B4" w:rsidP="003172A0">
            <w:r w:rsidRPr="003172A0">
              <w:t>765,6</w:t>
            </w:r>
          </w:p>
        </w:tc>
        <w:tc>
          <w:tcPr>
            <w:tcW w:w="992" w:type="dxa"/>
            <w:tcBorders>
              <w:top w:val="nil"/>
              <w:left w:val="single" w:sz="4" w:space="0" w:color="auto"/>
              <w:bottom w:val="single" w:sz="4" w:space="0" w:color="000000"/>
              <w:right w:val="single" w:sz="4" w:space="0" w:color="auto"/>
            </w:tcBorders>
            <w:shd w:val="clear" w:color="auto" w:fill="FFFFFF"/>
          </w:tcPr>
          <w:p w14:paraId="630FEEF2" w14:textId="77777777" w:rsidR="009D73B4" w:rsidRPr="003172A0" w:rsidRDefault="009D73B4" w:rsidP="003172A0">
            <w:pPr>
              <w:jc w:val="center"/>
            </w:pPr>
          </w:p>
          <w:p w14:paraId="754EA9DB" w14:textId="77777777" w:rsidR="009D73B4" w:rsidRPr="003172A0" w:rsidRDefault="009D73B4" w:rsidP="003172A0">
            <w:pPr>
              <w:jc w:val="center"/>
            </w:pPr>
            <w:r w:rsidRPr="003172A0">
              <w:t>797,6</w:t>
            </w:r>
          </w:p>
        </w:tc>
        <w:tc>
          <w:tcPr>
            <w:tcW w:w="993" w:type="dxa"/>
            <w:gridSpan w:val="3"/>
            <w:tcBorders>
              <w:top w:val="nil"/>
              <w:left w:val="single" w:sz="4" w:space="0" w:color="auto"/>
              <w:bottom w:val="single" w:sz="4" w:space="0" w:color="000000"/>
              <w:right w:val="single" w:sz="4" w:space="0" w:color="auto"/>
            </w:tcBorders>
            <w:shd w:val="clear" w:color="auto" w:fill="FFFFFF"/>
            <w:vAlign w:val="bottom"/>
          </w:tcPr>
          <w:p w14:paraId="65D71EA2" w14:textId="77777777" w:rsidR="009D73B4" w:rsidRPr="003172A0" w:rsidRDefault="009D73B4" w:rsidP="003172A0">
            <w:r w:rsidRPr="003172A0">
              <w:t>712,7</w:t>
            </w:r>
          </w:p>
        </w:tc>
        <w:tc>
          <w:tcPr>
            <w:tcW w:w="962" w:type="dxa"/>
            <w:gridSpan w:val="3"/>
            <w:tcBorders>
              <w:top w:val="nil"/>
              <w:left w:val="single" w:sz="4" w:space="0" w:color="auto"/>
              <w:bottom w:val="single" w:sz="4" w:space="0" w:color="000000"/>
              <w:right w:val="single" w:sz="4" w:space="0" w:color="auto"/>
            </w:tcBorders>
            <w:shd w:val="clear" w:color="auto" w:fill="FFFFFF"/>
            <w:vAlign w:val="bottom"/>
          </w:tcPr>
          <w:p w14:paraId="08BF123C" w14:textId="77777777" w:rsidR="009D73B4" w:rsidRPr="003172A0" w:rsidRDefault="009D73B4" w:rsidP="003172A0">
            <w:r w:rsidRPr="003172A0">
              <w:t>438,2</w:t>
            </w:r>
          </w:p>
        </w:tc>
      </w:tr>
      <w:tr w:rsidR="009D73B4" w:rsidRPr="003172A0" w14:paraId="67F19424"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0AEDE449"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635B8B06"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49F16276" w14:textId="77777777" w:rsidR="009D73B4" w:rsidRPr="003172A0" w:rsidRDefault="009D73B4" w:rsidP="003172A0">
            <w:pPr>
              <w:rPr>
                <w:color w:val="000000"/>
              </w:rPr>
            </w:pPr>
            <w:r w:rsidRPr="003172A0">
              <w:rPr>
                <w:color w:val="000000"/>
              </w:rPr>
              <w:t xml:space="preserve"> внебюджетные фонды                        </w:t>
            </w:r>
          </w:p>
        </w:tc>
        <w:tc>
          <w:tcPr>
            <w:tcW w:w="1272" w:type="dxa"/>
            <w:tcBorders>
              <w:top w:val="nil"/>
              <w:left w:val="nil"/>
              <w:bottom w:val="single" w:sz="4" w:space="0" w:color="000000"/>
              <w:right w:val="nil"/>
            </w:tcBorders>
            <w:vAlign w:val="bottom"/>
          </w:tcPr>
          <w:p w14:paraId="4C5B1751"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5D9A5F15"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063E8E9C"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28F1B251"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5B529761"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0A8648CC"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5CA36471"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035134F2"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5D68DEFC" w14:textId="77777777" w:rsidR="009D73B4" w:rsidRPr="003172A0" w:rsidRDefault="009D73B4" w:rsidP="003172A0">
            <w:pPr>
              <w:suppressAutoHyphens/>
              <w:jc w:val="center"/>
            </w:pPr>
          </w:p>
        </w:tc>
      </w:tr>
      <w:tr w:rsidR="009D73B4" w:rsidRPr="003172A0" w14:paraId="5B1C7A6B"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39CD2695"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0E4E057D"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62353A57" w14:textId="77777777" w:rsidR="009D73B4" w:rsidRPr="003172A0" w:rsidRDefault="009D73B4" w:rsidP="003172A0">
            <w:r w:rsidRPr="003172A0">
              <w:t>юридические лица</w:t>
            </w:r>
          </w:p>
        </w:tc>
        <w:tc>
          <w:tcPr>
            <w:tcW w:w="1272" w:type="dxa"/>
            <w:tcBorders>
              <w:top w:val="nil"/>
              <w:left w:val="nil"/>
              <w:bottom w:val="single" w:sz="4" w:space="0" w:color="000000"/>
              <w:right w:val="nil"/>
            </w:tcBorders>
            <w:vAlign w:val="bottom"/>
          </w:tcPr>
          <w:p w14:paraId="2F0C02B5"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7AD0B131"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32AA408"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05E38ADF"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55336D3"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646AFDC3"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77961C1F"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54C1BBE2"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2751B93A" w14:textId="77777777" w:rsidR="009D73B4" w:rsidRPr="003172A0" w:rsidRDefault="009D73B4" w:rsidP="003172A0">
            <w:pPr>
              <w:suppressAutoHyphens/>
              <w:jc w:val="center"/>
            </w:pPr>
          </w:p>
        </w:tc>
      </w:tr>
      <w:tr w:rsidR="009D73B4" w:rsidRPr="003172A0" w14:paraId="757E3DC8"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6E9137C8"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5415D67C"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64D2435D" w14:textId="77777777" w:rsidR="009D73B4" w:rsidRPr="003172A0" w:rsidRDefault="009D73B4" w:rsidP="003172A0">
            <w:r w:rsidRPr="003172A0">
              <w:t>физические лица</w:t>
            </w:r>
          </w:p>
        </w:tc>
        <w:tc>
          <w:tcPr>
            <w:tcW w:w="1272" w:type="dxa"/>
            <w:tcBorders>
              <w:top w:val="nil"/>
              <w:left w:val="nil"/>
              <w:bottom w:val="single" w:sz="4" w:space="0" w:color="000000"/>
              <w:right w:val="nil"/>
            </w:tcBorders>
            <w:vAlign w:val="bottom"/>
          </w:tcPr>
          <w:p w14:paraId="716F2B56"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50DE794D"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01E070F1"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1A598B98"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784D08FB"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3E5E6FF5"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47F9DDB3"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57BAF1BF"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39D8FE6F" w14:textId="77777777" w:rsidR="009D73B4" w:rsidRPr="003172A0" w:rsidRDefault="009D73B4" w:rsidP="003172A0">
            <w:pPr>
              <w:suppressAutoHyphens/>
              <w:jc w:val="center"/>
            </w:pPr>
          </w:p>
        </w:tc>
      </w:tr>
      <w:tr w:rsidR="009D73B4" w:rsidRPr="003172A0" w14:paraId="6106702C" w14:textId="77777777" w:rsidTr="009D73B4">
        <w:trPr>
          <w:gridAfter w:val="2"/>
          <w:wAfter w:w="160" w:type="dxa"/>
          <w:trHeight w:val="315"/>
        </w:trPr>
        <w:tc>
          <w:tcPr>
            <w:tcW w:w="1988" w:type="dxa"/>
            <w:tcBorders>
              <w:top w:val="nil"/>
              <w:left w:val="single" w:sz="4" w:space="0" w:color="000000"/>
              <w:bottom w:val="single" w:sz="4" w:space="0" w:color="000000"/>
              <w:right w:val="single" w:sz="4" w:space="0" w:color="000000"/>
            </w:tcBorders>
            <w:shd w:val="clear" w:color="auto" w:fill="FFFFFF"/>
            <w:vAlign w:val="center"/>
          </w:tcPr>
          <w:p w14:paraId="071515A6" w14:textId="77777777" w:rsidR="009D73B4" w:rsidRPr="003172A0" w:rsidRDefault="009D73B4" w:rsidP="003172A0">
            <w:r w:rsidRPr="003172A0">
              <w:t>в том числе:</w:t>
            </w:r>
          </w:p>
        </w:tc>
        <w:tc>
          <w:tcPr>
            <w:tcW w:w="1839" w:type="dxa"/>
            <w:gridSpan w:val="3"/>
            <w:tcBorders>
              <w:top w:val="nil"/>
              <w:left w:val="nil"/>
              <w:bottom w:val="nil"/>
              <w:right w:val="single" w:sz="4" w:space="0" w:color="000000"/>
            </w:tcBorders>
          </w:tcPr>
          <w:p w14:paraId="4EEC3BAC" w14:textId="77777777" w:rsidR="009D73B4" w:rsidRPr="003172A0" w:rsidRDefault="009D73B4" w:rsidP="003172A0">
            <w:pPr>
              <w:jc w:val="center"/>
            </w:pPr>
            <w:r w:rsidRPr="003172A0">
              <w:t> </w:t>
            </w:r>
          </w:p>
        </w:tc>
        <w:tc>
          <w:tcPr>
            <w:tcW w:w="1139" w:type="dxa"/>
            <w:gridSpan w:val="2"/>
            <w:tcBorders>
              <w:top w:val="nil"/>
              <w:left w:val="nil"/>
              <w:bottom w:val="single" w:sz="4" w:space="0" w:color="000000"/>
              <w:right w:val="single" w:sz="4" w:space="0" w:color="000000"/>
            </w:tcBorders>
          </w:tcPr>
          <w:p w14:paraId="57BA226E" w14:textId="77777777" w:rsidR="009D73B4" w:rsidRPr="003172A0" w:rsidRDefault="009D73B4" w:rsidP="003172A0">
            <w:r w:rsidRPr="003172A0">
              <w:t> </w:t>
            </w:r>
          </w:p>
        </w:tc>
        <w:tc>
          <w:tcPr>
            <w:tcW w:w="1272" w:type="dxa"/>
            <w:tcBorders>
              <w:top w:val="nil"/>
              <w:left w:val="nil"/>
              <w:bottom w:val="single" w:sz="4" w:space="0" w:color="000000"/>
              <w:right w:val="nil"/>
            </w:tcBorders>
            <w:vAlign w:val="bottom"/>
          </w:tcPr>
          <w:p w14:paraId="1AC7B3D9"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7A4B5628"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73543ED"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117BBDA2"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53269DDB"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0B82C8A2"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33579BCF"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43012D70"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1F390857" w14:textId="77777777" w:rsidR="009D73B4" w:rsidRPr="003172A0" w:rsidRDefault="009D73B4" w:rsidP="003172A0">
            <w:pPr>
              <w:suppressAutoHyphens/>
              <w:jc w:val="center"/>
            </w:pPr>
          </w:p>
        </w:tc>
      </w:tr>
      <w:tr w:rsidR="009D73B4" w:rsidRPr="003172A0" w14:paraId="30A5C7FD" w14:textId="77777777" w:rsidTr="009D73B4">
        <w:trPr>
          <w:gridAfter w:val="2"/>
          <w:wAfter w:w="160" w:type="dxa"/>
          <w:trHeight w:val="255"/>
        </w:trPr>
        <w:tc>
          <w:tcPr>
            <w:tcW w:w="1988" w:type="dxa"/>
            <w:vMerge w:val="restart"/>
            <w:tcBorders>
              <w:top w:val="nil"/>
              <w:left w:val="single" w:sz="4" w:space="0" w:color="000000"/>
              <w:bottom w:val="single" w:sz="4" w:space="0" w:color="000000"/>
              <w:right w:val="single" w:sz="4" w:space="0" w:color="000000"/>
            </w:tcBorders>
            <w:vAlign w:val="center"/>
          </w:tcPr>
          <w:p w14:paraId="4F0A2FE9" w14:textId="77777777" w:rsidR="009D73B4" w:rsidRPr="003172A0" w:rsidRDefault="009D73B4" w:rsidP="003172A0">
            <w:r w:rsidRPr="003172A0">
              <w:t xml:space="preserve">Основное </w:t>
            </w:r>
            <w:r w:rsidRPr="003172A0">
              <w:br/>
              <w:t>мероприятие 1.1</w:t>
            </w:r>
          </w:p>
        </w:tc>
        <w:tc>
          <w:tcPr>
            <w:tcW w:w="1839" w:type="dxa"/>
            <w:gridSpan w:val="3"/>
            <w:vMerge w:val="restart"/>
            <w:tcBorders>
              <w:top w:val="single" w:sz="4" w:space="0" w:color="000000"/>
              <w:left w:val="single" w:sz="4" w:space="0" w:color="000000"/>
              <w:bottom w:val="single" w:sz="4" w:space="0" w:color="000000"/>
              <w:right w:val="single" w:sz="4" w:space="0" w:color="000000"/>
            </w:tcBorders>
          </w:tcPr>
          <w:p w14:paraId="54DCD503" w14:textId="77777777" w:rsidR="009D73B4" w:rsidRPr="003172A0" w:rsidRDefault="009D73B4" w:rsidP="003172A0">
            <w:pPr>
              <w:jc w:val="center"/>
              <w:rPr>
                <w:b/>
                <w:bCs/>
              </w:rPr>
            </w:pPr>
            <w:r w:rsidRPr="003172A0">
              <w:rPr>
                <w:b/>
                <w:bCs/>
              </w:rPr>
              <w:t>обеспечение деятельности   муниципальных учреждений</w:t>
            </w:r>
          </w:p>
        </w:tc>
        <w:tc>
          <w:tcPr>
            <w:tcW w:w="1139" w:type="dxa"/>
            <w:gridSpan w:val="2"/>
            <w:tcBorders>
              <w:top w:val="nil"/>
              <w:left w:val="nil"/>
              <w:bottom w:val="single" w:sz="4" w:space="0" w:color="000000"/>
              <w:right w:val="single" w:sz="4" w:space="0" w:color="000000"/>
            </w:tcBorders>
            <w:vAlign w:val="bottom"/>
          </w:tcPr>
          <w:p w14:paraId="36E4A5FD" w14:textId="77777777" w:rsidR="009D73B4" w:rsidRPr="003172A0" w:rsidRDefault="009D73B4" w:rsidP="003172A0">
            <w:pPr>
              <w:rPr>
                <w:color w:val="000000"/>
              </w:rPr>
            </w:pPr>
            <w:r w:rsidRPr="003172A0">
              <w:rPr>
                <w:color w:val="000000"/>
              </w:rPr>
              <w:t>всего, в том числе:</w:t>
            </w:r>
          </w:p>
        </w:tc>
        <w:tc>
          <w:tcPr>
            <w:tcW w:w="1272" w:type="dxa"/>
            <w:tcBorders>
              <w:top w:val="nil"/>
              <w:left w:val="nil"/>
              <w:bottom w:val="single" w:sz="4" w:space="0" w:color="000000"/>
              <w:right w:val="single" w:sz="4" w:space="0" w:color="000000"/>
            </w:tcBorders>
            <w:shd w:val="clear" w:color="auto" w:fill="FFFFFF"/>
            <w:vAlign w:val="bottom"/>
          </w:tcPr>
          <w:p w14:paraId="7CC0A2D7" w14:textId="77777777" w:rsidR="009D73B4" w:rsidRPr="003172A0" w:rsidRDefault="009D73B4" w:rsidP="003172A0">
            <w:pPr>
              <w:jc w:val="center"/>
            </w:pPr>
            <w:r w:rsidRPr="003172A0">
              <w:t>525,8</w:t>
            </w:r>
          </w:p>
        </w:tc>
        <w:tc>
          <w:tcPr>
            <w:tcW w:w="851" w:type="dxa"/>
            <w:gridSpan w:val="2"/>
            <w:tcBorders>
              <w:top w:val="nil"/>
              <w:left w:val="nil"/>
              <w:bottom w:val="single" w:sz="4" w:space="0" w:color="000000"/>
              <w:right w:val="single" w:sz="4" w:space="0" w:color="000000"/>
            </w:tcBorders>
            <w:shd w:val="clear" w:color="auto" w:fill="FFFFFF"/>
            <w:vAlign w:val="bottom"/>
          </w:tcPr>
          <w:p w14:paraId="0533FA56" w14:textId="77777777" w:rsidR="009D73B4" w:rsidRPr="003172A0" w:rsidRDefault="009D73B4" w:rsidP="003172A0">
            <w:pPr>
              <w:jc w:val="center"/>
            </w:pPr>
            <w:r w:rsidRPr="003172A0">
              <w:t>567,8</w:t>
            </w:r>
          </w:p>
        </w:tc>
        <w:tc>
          <w:tcPr>
            <w:tcW w:w="850" w:type="dxa"/>
            <w:gridSpan w:val="2"/>
            <w:tcBorders>
              <w:top w:val="nil"/>
              <w:left w:val="nil"/>
              <w:bottom w:val="single" w:sz="4" w:space="0" w:color="000000"/>
              <w:right w:val="single" w:sz="4" w:space="0" w:color="000000"/>
            </w:tcBorders>
            <w:shd w:val="clear" w:color="auto" w:fill="FFFFFF"/>
            <w:vAlign w:val="bottom"/>
          </w:tcPr>
          <w:p w14:paraId="36175BD5" w14:textId="77777777" w:rsidR="009D73B4" w:rsidRPr="003172A0" w:rsidRDefault="009D73B4" w:rsidP="003172A0">
            <w:pPr>
              <w:jc w:val="center"/>
            </w:pPr>
            <w:r w:rsidRPr="003172A0">
              <w:t>565,0</w:t>
            </w:r>
          </w:p>
        </w:tc>
        <w:tc>
          <w:tcPr>
            <w:tcW w:w="1134" w:type="dxa"/>
            <w:gridSpan w:val="2"/>
            <w:tcBorders>
              <w:top w:val="nil"/>
              <w:left w:val="nil"/>
              <w:bottom w:val="single" w:sz="4" w:space="0" w:color="000000"/>
              <w:right w:val="single" w:sz="4" w:space="0" w:color="000000"/>
            </w:tcBorders>
            <w:shd w:val="clear" w:color="auto" w:fill="FFFFFF"/>
            <w:vAlign w:val="bottom"/>
          </w:tcPr>
          <w:p w14:paraId="392AC2C3" w14:textId="77777777" w:rsidR="009D73B4" w:rsidRPr="003172A0" w:rsidRDefault="009D73B4" w:rsidP="003172A0">
            <w:pPr>
              <w:jc w:val="center"/>
            </w:pPr>
            <w:r w:rsidRPr="003172A0">
              <w:t>531,4</w:t>
            </w:r>
          </w:p>
        </w:tc>
        <w:tc>
          <w:tcPr>
            <w:tcW w:w="879" w:type="dxa"/>
            <w:tcBorders>
              <w:top w:val="nil"/>
              <w:left w:val="nil"/>
              <w:bottom w:val="single" w:sz="4" w:space="0" w:color="000000"/>
              <w:right w:val="single" w:sz="4" w:space="0" w:color="000000"/>
            </w:tcBorders>
            <w:shd w:val="clear" w:color="auto" w:fill="FFFFFF"/>
            <w:vAlign w:val="bottom"/>
          </w:tcPr>
          <w:p w14:paraId="387E7826" w14:textId="77777777" w:rsidR="009D73B4" w:rsidRPr="003172A0" w:rsidRDefault="009D73B4" w:rsidP="003172A0">
            <w:r w:rsidRPr="003172A0">
              <w:t>554,7</w:t>
            </w:r>
          </w:p>
        </w:tc>
        <w:tc>
          <w:tcPr>
            <w:tcW w:w="967" w:type="dxa"/>
            <w:gridSpan w:val="3"/>
            <w:tcBorders>
              <w:top w:val="nil"/>
              <w:left w:val="nil"/>
              <w:bottom w:val="single" w:sz="4" w:space="0" w:color="000000"/>
              <w:right w:val="single" w:sz="4" w:space="0" w:color="auto"/>
            </w:tcBorders>
            <w:shd w:val="clear" w:color="auto" w:fill="FFFFFF"/>
            <w:vAlign w:val="bottom"/>
          </w:tcPr>
          <w:p w14:paraId="66D42451" w14:textId="77777777" w:rsidR="009D73B4" w:rsidRPr="003172A0" w:rsidRDefault="009D73B4" w:rsidP="003172A0">
            <w:pPr>
              <w:jc w:val="center"/>
            </w:pPr>
            <w:r w:rsidRPr="003172A0">
              <w:t>612,1</w:t>
            </w:r>
          </w:p>
        </w:tc>
        <w:tc>
          <w:tcPr>
            <w:tcW w:w="992" w:type="dxa"/>
            <w:tcBorders>
              <w:top w:val="nil"/>
              <w:left w:val="single" w:sz="4" w:space="0" w:color="auto"/>
              <w:bottom w:val="single" w:sz="4" w:space="0" w:color="000000"/>
              <w:right w:val="single" w:sz="4" w:space="0" w:color="auto"/>
            </w:tcBorders>
            <w:shd w:val="clear" w:color="auto" w:fill="FFFFFF"/>
          </w:tcPr>
          <w:p w14:paraId="73822172" w14:textId="77777777" w:rsidR="009D73B4" w:rsidRPr="003172A0" w:rsidRDefault="009D73B4" w:rsidP="003172A0">
            <w:pPr>
              <w:jc w:val="center"/>
            </w:pPr>
          </w:p>
          <w:p w14:paraId="624A1370" w14:textId="77777777" w:rsidR="009D73B4" w:rsidRPr="003172A0" w:rsidRDefault="009D73B4" w:rsidP="003172A0">
            <w:pPr>
              <w:suppressAutoHyphens/>
            </w:pPr>
          </w:p>
          <w:p w14:paraId="4ED8A7CC" w14:textId="77777777" w:rsidR="009D73B4" w:rsidRPr="003172A0" w:rsidRDefault="009D73B4" w:rsidP="003172A0">
            <w:pPr>
              <w:suppressAutoHyphens/>
            </w:pPr>
            <w:r w:rsidRPr="003172A0">
              <w:t>623,5</w:t>
            </w:r>
          </w:p>
        </w:tc>
        <w:tc>
          <w:tcPr>
            <w:tcW w:w="993" w:type="dxa"/>
            <w:gridSpan w:val="3"/>
            <w:tcBorders>
              <w:top w:val="nil"/>
              <w:left w:val="single" w:sz="4" w:space="0" w:color="auto"/>
              <w:bottom w:val="single" w:sz="4" w:space="0" w:color="auto"/>
              <w:right w:val="single" w:sz="4" w:space="0" w:color="auto"/>
            </w:tcBorders>
            <w:shd w:val="clear" w:color="auto" w:fill="FFFFFF"/>
            <w:vAlign w:val="bottom"/>
          </w:tcPr>
          <w:p w14:paraId="68AA1D77" w14:textId="77777777" w:rsidR="009D73B4" w:rsidRPr="003172A0" w:rsidRDefault="009D73B4" w:rsidP="003172A0">
            <w:pPr>
              <w:jc w:val="center"/>
            </w:pPr>
            <w:r w:rsidRPr="003172A0">
              <w:t>519,5</w:t>
            </w:r>
          </w:p>
        </w:tc>
        <w:tc>
          <w:tcPr>
            <w:tcW w:w="962" w:type="dxa"/>
            <w:gridSpan w:val="3"/>
            <w:tcBorders>
              <w:top w:val="nil"/>
              <w:left w:val="single" w:sz="4" w:space="0" w:color="auto"/>
              <w:bottom w:val="single" w:sz="4" w:space="0" w:color="000000"/>
              <w:right w:val="single" w:sz="4" w:space="0" w:color="auto"/>
            </w:tcBorders>
            <w:shd w:val="clear" w:color="auto" w:fill="FFFFFF"/>
            <w:vAlign w:val="bottom"/>
          </w:tcPr>
          <w:p w14:paraId="61394EB2" w14:textId="77777777" w:rsidR="009D73B4" w:rsidRPr="003172A0" w:rsidRDefault="009D73B4" w:rsidP="003172A0">
            <w:pPr>
              <w:jc w:val="center"/>
            </w:pPr>
            <w:r w:rsidRPr="003172A0">
              <w:t>264,1</w:t>
            </w:r>
          </w:p>
        </w:tc>
      </w:tr>
      <w:tr w:rsidR="009D73B4" w:rsidRPr="003172A0" w14:paraId="56F618F4"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62F60143" w14:textId="77777777" w:rsidR="009D73B4" w:rsidRPr="003172A0" w:rsidRDefault="009D73B4" w:rsidP="003172A0"/>
        </w:tc>
        <w:tc>
          <w:tcPr>
            <w:tcW w:w="1839" w:type="dxa"/>
            <w:gridSpan w:val="3"/>
            <w:vMerge/>
            <w:tcBorders>
              <w:left w:val="single" w:sz="4" w:space="0" w:color="000000"/>
              <w:bottom w:val="single" w:sz="4" w:space="0" w:color="000000"/>
              <w:right w:val="single" w:sz="4" w:space="0" w:color="000000"/>
            </w:tcBorders>
            <w:vAlign w:val="center"/>
          </w:tcPr>
          <w:p w14:paraId="129B44B4" w14:textId="77777777" w:rsidR="009D73B4" w:rsidRPr="003172A0" w:rsidRDefault="009D73B4" w:rsidP="003172A0">
            <w:pPr>
              <w:rPr>
                <w:b/>
                <w:bCs/>
              </w:rPr>
            </w:pPr>
          </w:p>
        </w:tc>
        <w:tc>
          <w:tcPr>
            <w:tcW w:w="1139" w:type="dxa"/>
            <w:gridSpan w:val="2"/>
            <w:tcBorders>
              <w:top w:val="nil"/>
              <w:left w:val="nil"/>
              <w:bottom w:val="single" w:sz="4" w:space="0" w:color="000000"/>
              <w:right w:val="single" w:sz="4" w:space="0" w:color="000000"/>
            </w:tcBorders>
          </w:tcPr>
          <w:p w14:paraId="69A76D4D" w14:textId="77777777" w:rsidR="009D73B4" w:rsidRPr="003172A0" w:rsidRDefault="009D73B4" w:rsidP="003172A0">
            <w:r w:rsidRPr="003172A0">
              <w:t xml:space="preserve">федеральный бюджет </w:t>
            </w:r>
          </w:p>
        </w:tc>
        <w:tc>
          <w:tcPr>
            <w:tcW w:w="1272" w:type="dxa"/>
            <w:tcBorders>
              <w:top w:val="nil"/>
              <w:left w:val="nil"/>
              <w:bottom w:val="single" w:sz="4" w:space="0" w:color="000000"/>
              <w:right w:val="nil"/>
            </w:tcBorders>
            <w:vAlign w:val="bottom"/>
          </w:tcPr>
          <w:p w14:paraId="571920DA"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7A0E2B06"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0C959199"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60FF5D57"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3FACCCBD"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63374B58"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5B526342"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02B6B139"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35B98DCE" w14:textId="77777777" w:rsidR="009D73B4" w:rsidRPr="003172A0" w:rsidRDefault="009D73B4" w:rsidP="003172A0">
            <w:pPr>
              <w:suppressAutoHyphens/>
              <w:jc w:val="center"/>
            </w:pPr>
          </w:p>
        </w:tc>
      </w:tr>
      <w:tr w:rsidR="009D73B4" w:rsidRPr="003172A0" w14:paraId="455FF352"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3A281AEA" w14:textId="77777777" w:rsidR="009D73B4" w:rsidRPr="003172A0" w:rsidRDefault="009D73B4" w:rsidP="003172A0"/>
        </w:tc>
        <w:tc>
          <w:tcPr>
            <w:tcW w:w="1839" w:type="dxa"/>
            <w:gridSpan w:val="3"/>
            <w:vMerge/>
            <w:tcBorders>
              <w:left w:val="single" w:sz="4" w:space="0" w:color="000000"/>
              <w:bottom w:val="single" w:sz="4" w:space="0" w:color="000000"/>
              <w:right w:val="single" w:sz="4" w:space="0" w:color="000000"/>
            </w:tcBorders>
            <w:vAlign w:val="center"/>
          </w:tcPr>
          <w:p w14:paraId="2F9D476B" w14:textId="77777777" w:rsidR="009D73B4" w:rsidRPr="003172A0" w:rsidRDefault="009D73B4" w:rsidP="003172A0">
            <w:pPr>
              <w:rPr>
                <w:b/>
                <w:bCs/>
              </w:rPr>
            </w:pPr>
          </w:p>
        </w:tc>
        <w:tc>
          <w:tcPr>
            <w:tcW w:w="1139" w:type="dxa"/>
            <w:gridSpan w:val="2"/>
            <w:tcBorders>
              <w:top w:val="nil"/>
              <w:left w:val="nil"/>
              <w:bottom w:val="single" w:sz="4" w:space="0" w:color="000000"/>
              <w:right w:val="single" w:sz="4" w:space="0" w:color="000000"/>
            </w:tcBorders>
            <w:vAlign w:val="bottom"/>
          </w:tcPr>
          <w:p w14:paraId="3FC9A77E" w14:textId="77777777" w:rsidR="009D73B4" w:rsidRPr="003172A0" w:rsidRDefault="009D73B4" w:rsidP="003172A0">
            <w:r w:rsidRPr="003172A0">
              <w:t>областной бюджет</w:t>
            </w:r>
          </w:p>
        </w:tc>
        <w:tc>
          <w:tcPr>
            <w:tcW w:w="1272" w:type="dxa"/>
            <w:tcBorders>
              <w:top w:val="nil"/>
              <w:left w:val="nil"/>
              <w:bottom w:val="single" w:sz="4" w:space="0" w:color="000000"/>
              <w:right w:val="nil"/>
            </w:tcBorders>
            <w:vAlign w:val="bottom"/>
          </w:tcPr>
          <w:p w14:paraId="362B5B86"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3862F9D9"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4817CF53"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47986A8"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552FBD43"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237C9233"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7D0186B7"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3E9A12AA"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37CAEB16" w14:textId="77777777" w:rsidR="009D73B4" w:rsidRPr="003172A0" w:rsidRDefault="009D73B4" w:rsidP="003172A0">
            <w:pPr>
              <w:suppressAutoHyphens/>
              <w:jc w:val="center"/>
            </w:pPr>
          </w:p>
        </w:tc>
      </w:tr>
      <w:tr w:rsidR="009D73B4" w:rsidRPr="003172A0" w14:paraId="2B817995"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0D067C2A" w14:textId="77777777" w:rsidR="009D73B4" w:rsidRPr="003172A0" w:rsidRDefault="009D73B4" w:rsidP="003172A0"/>
        </w:tc>
        <w:tc>
          <w:tcPr>
            <w:tcW w:w="1839" w:type="dxa"/>
            <w:gridSpan w:val="3"/>
            <w:vMerge/>
            <w:tcBorders>
              <w:left w:val="single" w:sz="4" w:space="0" w:color="000000"/>
              <w:bottom w:val="single" w:sz="4" w:space="0" w:color="000000"/>
              <w:right w:val="single" w:sz="4" w:space="0" w:color="000000"/>
            </w:tcBorders>
            <w:vAlign w:val="center"/>
          </w:tcPr>
          <w:p w14:paraId="4CD615E6" w14:textId="77777777" w:rsidR="009D73B4" w:rsidRPr="003172A0" w:rsidRDefault="009D73B4" w:rsidP="003172A0">
            <w:pPr>
              <w:rPr>
                <w:b/>
                <w:bCs/>
              </w:rPr>
            </w:pPr>
          </w:p>
        </w:tc>
        <w:tc>
          <w:tcPr>
            <w:tcW w:w="1139" w:type="dxa"/>
            <w:gridSpan w:val="2"/>
            <w:tcBorders>
              <w:top w:val="nil"/>
              <w:left w:val="nil"/>
              <w:bottom w:val="single" w:sz="4" w:space="0" w:color="000000"/>
              <w:right w:val="single" w:sz="4" w:space="0" w:color="000000"/>
            </w:tcBorders>
            <w:vAlign w:val="bottom"/>
          </w:tcPr>
          <w:p w14:paraId="4C12ECB3" w14:textId="77777777" w:rsidR="009D73B4" w:rsidRPr="003172A0" w:rsidRDefault="009D73B4" w:rsidP="003172A0">
            <w:r w:rsidRPr="003172A0">
              <w:t>местный бюджет</w:t>
            </w:r>
          </w:p>
        </w:tc>
        <w:tc>
          <w:tcPr>
            <w:tcW w:w="1272" w:type="dxa"/>
            <w:tcBorders>
              <w:top w:val="nil"/>
              <w:left w:val="nil"/>
              <w:bottom w:val="single" w:sz="4" w:space="0" w:color="000000"/>
              <w:right w:val="single" w:sz="4" w:space="0" w:color="000000"/>
            </w:tcBorders>
            <w:shd w:val="clear" w:color="auto" w:fill="FFFFFF"/>
            <w:vAlign w:val="bottom"/>
          </w:tcPr>
          <w:p w14:paraId="0D0F6832" w14:textId="77777777" w:rsidR="009D73B4" w:rsidRPr="003172A0" w:rsidRDefault="009D73B4" w:rsidP="003172A0">
            <w:pPr>
              <w:jc w:val="center"/>
            </w:pPr>
            <w:r w:rsidRPr="003172A0">
              <w:t>525,8</w:t>
            </w:r>
          </w:p>
        </w:tc>
        <w:tc>
          <w:tcPr>
            <w:tcW w:w="851" w:type="dxa"/>
            <w:gridSpan w:val="2"/>
            <w:tcBorders>
              <w:top w:val="nil"/>
              <w:left w:val="nil"/>
              <w:bottom w:val="single" w:sz="4" w:space="0" w:color="000000"/>
              <w:right w:val="single" w:sz="4" w:space="0" w:color="000000"/>
            </w:tcBorders>
            <w:shd w:val="clear" w:color="auto" w:fill="FFFFFF"/>
            <w:vAlign w:val="bottom"/>
          </w:tcPr>
          <w:p w14:paraId="231CFF7C" w14:textId="77777777" w:rsidR="009D73B4" w:rsidRPr="003172A0" w:rsidRDefault="009D73B4" w:rsidP="003172A0">
            <w:pPr>
              <w:jc w:val="center"/>
            </w:pPr>
            <w:r w:rsidRPr="003172A0">
              <w:t>567,8</w:t>
            </w:r>
          </w:p>
        </w:tc>
        <w:tc>
          <w:tcPr>
            <w:tcW w:w="850" w:type="dxa"/>
            <w:gridSpan w:val="2"/>
            <w:tcBorders>
              <w:top w:val="nil"/>
              <w:left w:val="nil"/>
              <w:bottom w:val="single" w:sz="4" w:space="0" w:color="000000"/>
              <w:right w:val="single" w:sz="4" w:space="0" w:color="000000"/>
            </w:tcBorders>
            <w:shd w:val="clear" w:color="auto" w:fill="FFFFFF"/>
            <w:vAlign w:val="bottom"/>
          </w:tcPr>
          <w:p w14:paraId="2A82102A" w14:textId="77777777" w:rsidR="009D73B4" w:rsidRPr="003172A0" w:rsidRDefault="009D73B4" w:rsidP="003172A0">
            <w:pPr>
              <w:jc w:val="center"/>
            </w:pPr>
            <w:r w:rsidRPr="003172A0">
              <w:t>565,0</w:t>
            </w:r>
          </w:p>
        </w:tc>
        <w:tc>
          <w:tcPr>
            <w:tcW w:w="1134" w:type="dxa"/>
            <w:gridSpan w:val="2"/>
            <w:tcBorders>
              <w:top w:val="nil"/>
              <w:left w:val="nil"/>
              <w:bottom w:val="single" w:sz="4" w:space="0" w:color="000000"/>
              <w:right w:val="single" w:sz="4" w:space="0" w:color="000000"/>
            </w:tcBorders>
            <w:shd w:val="clear" w:color="auto" w:fill="FFFFFF"/>
            <w:vAlign w:val="bottom"/>
          </w:tcPr>
          <w:p w14:paraId="5AB2E61C" w14:textId="77777777" w:rsidR="009D73B4" w:rsidRPr="003172A0" w:rsidRDefault="009D73B4" w:rsidP="003172A0">
            <w:pPr>
              <w:jc w:val="center"/>
            </w:pPr>
            <w:r w:rsidRPr="003172A0">
              <w:t>531,4</w:t>
            </w:r>
          </w:p>
        </w:tc>
        <w:tc>
          <w:tcPr>
            <w:tcW w:w="879" w:type="dxa"/>
            <w:tcBorders>
              <w:top w:val="nil"/>
              <w:left w:val="nil"/>
              <w:bottom w:val="single" w:sz="4" w:space="0" w:color="000000"/>
              <w:right w:val="single" w:sz="4" w:space="0" w:color="000000"/>
            </w:tcBorders>
            <w:shd w:val="clear" w:color="auto" w:fill="FFFFFF"/>
            <w:vAlign w:val="bottom"/>
          </w:tcPr>
          <w:p w14:paraId="1C32AB9F" w14:textId="77777777" w:rsidR="009D73B4" w:rsidRPr="003172A0" w:rsidRDefault="009D73B4" w:rsidP="003172A0">
            <w:pPr>
              <w:jc w:val="center"/>
            </w:pPr>
            <w:r w:rsidRPr="003172A0">
              <w:t>554,7</w:t>
            </w:r>
          </w:p>
        </w:tc>
        <w:tc>
          <w:tcPr>
            <w:tcW w:w="967" w:type="dxa"/>
            <w:gridSpan w:val="3"/>
            <w:tcBorders>
              <w:top w:val="nil"/>
              <w:left w:val="nil"/>
              <w:bottom w:val="single" w:sz="4" w:space="0" w:color="000000"/>
              <w:right w:val="single" w:sz="4" w:space="0" w:color="auto"/>
            </w:tcBorders>
            <w:shd w:val="clear" w:color="auto" w:fill="FFFFFF"/>
            <w:vAlign w:val="bottom"/>
          </w:tcPr>
          <w:p w14:paraId="5EEEB85E" w14:textId="77777777" w:rsidR="009D73B4" w:rsidRPr="003172A0" w:rsidRDefault="009D73B4" w:rsidP="003172A0">
            <w:pPr>
              <w:jc w:val="center"/>
            </w:pPr>
            <w:r w:rsidRPr="003172A0">
              <w:t>612,1</w:t>
            </w:r>
          </w:p>
        </w:tc>
        <w:tc>
          <w:tcPr>
            <w:tcW w:w="992" w:type="dxa"/>
            <w:tcBorders>
              <w:top w:val="nil"/>
              <w:left w:val="single" w:sz="4" w:space="0" w:color="auto"/>
              <w:bottom w:val="single" w:sz="4" w:space="0" w:color="000000"/>
              <w:right w:val="single" w:sz="4" w:space="0" w:color="auto"/>
            </w:tcBorders>
            <w:shd w:val="clear" w:color="auto" w:fill="FFFFFF"/>
          </w:tcPr>
          <w:p w14:paraId="0723E48A" w14:textId="77777777" w:rsidR="009D73B4" w:rsidRPr="003172A0" w:rsidRDefault="009D73B4" w:rsidP="003172A0"/>
          <w:p w14:paraId="07033550" w14:textId="77777777" w:rsidR="009D73B4" w:rsidRPr="003172A0" w:rsidRDefault="009D73B4" w:rsidP="003172A0">
            <w:r w:rsidRPr="003172A0">
              <w:t>623,5</w:t>
            </w:r>
          </w:p>
        </w:tc>
        <w:tc>
          <w:tcPr>
            <w:tcW w:w="993" w:type="dxa"/>
            <w:gridSpan w:val="3"/>
            <w:tcBorders>
              <w:top w:val="nil"/>
              <w:left w:val="single" w:sz="4" w:space="0" w:color="auto"/>
              <w:bottom w:val="single" w:sz="4" w:space="0" w:color="000000"/>
              <w:right w:val="single" w:sz="4" w:space="0" w:color="auto"/>
            </w:tcBorders>
            <w:shd w:val="clear" w:color="auto" w:fill="FFFFFF"/>
            <w:vAlign w:val="bottom"/>
          </w:tcPr>
          <w:p w14:paraId="2120F3DD" w14:textId="77777777" w:rsidR="009D73B4" w:rsidRPr="003172A0" w:rsidRDefault="009D73B4" w:rsidP="003172A0">
            <w:pPr>
              <w:jc w:val="center"/>
            </w:pPr>
            <w:r w:rsidRPr="003172A0">
              <w:t>519,5</w:t>
            </w:r>
          </w:p>
        </w:tc>
        <w:tc>
          <w:tcPr>
            <w:tcW w:w="962" w:type="dxa"/>
            <w:gridSpan w:val="3"/>
            <w:tcBorders>
              <w:top w:val="nil"/>
              <w:left w:val="single" w:sz="4" w:space="0" w:color="auto"/>
              <w:bottom w:val="single" w:sz="4" w:space="0" w:color="000000"/>
              <w:right w:val="single" w:sz="4" w:space="0" w:color="auto"/>
            </w:tcBorders>
            <w:shd w:val="clear" w:color="auto" w:fill="FFFFFF"/>
            <w:vAlign w:val="bottom"/>
          </w:tcPr>
          <w:p w14:paraId="083828CD" w14:textId="77777777" w:rsidR="009D73B4" w:rsidRPr="003172A0" w:rsidRDefault="009D73B4" w:rsidP="003172A0">
            <w:pPr>
              <w:suppressAutoHyphens/>
              <w:jc w:val="center"/>
            </w:pPr>
            <w:r w:rsidRPr="003172A0">
              <w:t>264,1</w:t>
            </w:r>
          </w:p>
        </w:tc>
      </w:tr>
      <w:tr w:rsidR="009D73B4" w:rsidRPr="003172A0" w14:paraId="28AC1E29"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21221AE1" w14:textId="77777777" w:rsidR="009D73B4" w:rsidRPr="003172A0" w:rsidRDefault="009D73B4" w:rsidP="003172A0"/>
        </w:tc>
        <w:tc>
          <w:tcPr>
            <w:tcW w:w="1839" w:type="dxa"/>
            <w:gridSpan w:val="3"/>
            <w:vMerge/>
            <w:tcBorders>
              <w:left w:val="single" w:sz="4" w:space="0" w:color="000000"/>
              <w:bottom w:val="single" w:sz="4" w:space="0" w:color="000000"/>
              <w:right w:val="single" w:sz="4" w:space="0" w:color="000000"/>
            </w:tcBorders>
            <w:vAlign w:val="center"/>
          </w:tcPr>
          <w:p w14:paraId="346DE3BC" w14:textId="77777777" w:rsidR="009D73B4" w:rsidRPr="003172A0" w:rsidRDefault="009D73B4" w:rsidP="003172A0">
            <w:pPr>
              <w:rPr>
                <w:b/>
                <w:bCs/>
              </w:rPr>
            </w:pPr>
          </w:p>
        </w:tc>
        <w:tc>
          <w:tcPr>
            <w:tcW w:w="1139" w:type="dxa"/>
            <w:gridSpan w:val="2"/>
            <w:tcBorders>
              <w:top w:val="nil"/>
              <w:left w:val="nil"/>
              <w:bottom w:val="single" w:sz="4" w:space="0" w:color="000000"/>
              <w:right w:val="single" w:sz="4" w:space="0" w:color="000000"/>
            </w:tcBorders>
          </w:tcPr>
          <w:p w14:paraId="76C66D66" w14:textId="77777777" w:rsidR="009D73B4" w:rsidRPr="003172A0" w:rsidRDefault="009D73B4" w:rsidP="003172A0">
            <w:pPr>
              <w:rPr>
                <w:color w:val="000000"/>
              </w:rPr>
            </w:pPr>
            <w:r w:rsidRPr="003172A0">
              <w:rPr>
                <w:color w:val="000000"/>
              </w:rPr>
              <w:t xml:space="preserve"> внебюджетные фонды                        </w:t>
            </w:r>
          </w:p>
        </w:tc>
        <w:tc>
          <w:tcPr>
            <w:tcW w:w="1272" w:type="dxa"/>
            <w:tcBorders>
              <w:top w:val="nil"/>
              <w:left w:val="nil"/>
              <w:bottom w:val="single" w:sz="4" w:space="0" w:color="000000"/>
              <w:right w:val="nil"/>
            </w:tcBorders>
            <w:vAlign w:val="bottom"/>
          </w:tcPr>
          <w:p w14:paraId="355FD48C"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3869C751"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4D103AB4"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02A8E1C9"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23EAA00E"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7B0B103A"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727A7B6D"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5FDDF643"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613D574F" w14:textId="77777777" w:rsidR="009D73B4" w:rsidRPr="003172A0" w:rsidRDefault="009D73B4" w:rsidP="003172A0">
            <w:pPr>
              <w:suppressAutoHyphens/>
              <w:jc w:val="center"/>
            </w:pPr>
          </w:p>
        </w:tc>
      </w:tr>
      <w:tr w:rsidR="009D73B4" w:rsidRPr="003172A0" w14:paraId="6101C1D9"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6E0DCFAD" w14:textId="77777777" w:rsidR="009D73B4" w:rsidRPr="003172A0" w:rsidRDefault="009D73B4" w:rsidP="003172A0"/>
        </w:tc>
        <w:tc>
          <w:tcPr>
            <w:tcW w:w="1839" w:type="dxa"/>
            <w:gridSpan w:val="3"/>
            <w:vMerge/>
            <w:tcBorders>
              <w:left w:val="single" w:sz="4" w:space="0" w:color="000000"/>
              <w:bottom w:val="single" w:sz="4" w:space="0" w:color="000000"/>
              <w:right w:val="single" w:sz="4" w:space="0" w:color="000000"/>
            </w:tcBorders>
            <w:vAlign w:val="center"/>
          </w:tcPr>
          <w:p w14:paraId="22E51650" w14:textId="77777777" w:rsidR="009D73B4" w:rsidRPr="003172A0" w:rsidRDefault="009D73B4" w:rsidP="003172A0">
            <w:pPr>
              <w:rPr>
                <w:b/>
                <w:bCs/>
              </w:rPr>
            </w:pPr>
          </w:p>
        </w:tc>
        <w:tc>
          <w:tcPr>
            <w:tcW w:w="1139" w:type="dxa"/>
            <w:gridSpan w:val="2"/>
            <w:tcBorders>
              <w:top w:val="nil"/>
              <w:left w:val="nil"/>
              <w:bottom w:val="single" w:sz="4" w:space="0" w:color="000000"/>
              <w:right w:val="single" w:sz="4" w:space="0" w:color="000000"/>
            </w:tcBorders>
            <w:vAlign w:val="bottom"/>
          </w:tcPr>
          <w:p w14:paraId="4995B548" w14:textId="77777777" w:rsidR="009D73B4" w:rsidRPr="003172A0" w:rsidRDefault="009D73B4" w:rsidP="003172A0">
            <w:r w:rsidRPr="003172A0">
              <w:t>юридические лица</w:t>
            </w:r>
          </w:p>
        </w:tc>
        <w:tc>
          <w:tcPr>
            <w:tcW w:w="1272" w:type="dxa"/>
            <w:tcBorders>
              <w:top w:val="nil"/>
              <w:left w:val="nil"/>
              <w:bottom w:val="single" w:sz="4" w:space="0" w:color="000000"/>
              <w:right w:val="nil"/>
            </w:tcBorders>
            <w:vAlign w:val="bottom"/>
          </w:tcPr>
          <w:p w14:paraId="0F586A2B"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4DEDB362"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307A68C"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478D0A92"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8DB6859"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643EC19F"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5696DFCE"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7514C304"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388A60D9" w14:textId="77777777" w:rsidR="009D73B4" w:rsidRPr="003172A0" w:rsidRDefault="009D73B4" w:rsidP="003172A0">
            <w:pPr>
              <w:suppressAutoHyphens/>
              <w:jc w:val="center"/>
            </w:pPr>
          </w:p>
        </w:tc>
      </w:tr>
      <w:tr w:rsidR="009D73B4" w:rsidRPr="003172A0" w14:paraId="077CC2DD" w14:textId="77777777" w:rsidTr="009D73B4">
        <w:trPr>
          <w:gridAfter w:val="2"/>
          <w:wAfter w:w="160" w:type="dxa"/>
          <w:trHeight w:val="315"/>
        </w:trPr>
        <w:tc>
          <w:tcPr>
            <w:tcW w:w="1988" w:type="dxa"/>
            <w:vMerge/>
            <w:tcBorders>
              <w:top w:val="nil"/>
              <w:left w:val="single" w:sz="4" w:space="0" w:color="000000"/>
              <w:bottom w:val="single" w:sz="4" w:space="0" w:color="000000"/>
              <w:right w:val="single" w:sz="4" w:space="0" w:color="000000"/>
            </w:tcBorders>
            <w:vAlign w:val="center"/>
          </w:tcPr>
          <w:p w14:paraId="1B76941A" w14:textId="77777777" w:rsidR="009D73B4" w:rsidRPr="003172A0" w:rsidRDefault="009D73B4" w:rsidP="003172A0"/>
        </w:tc>
        <w:tc>
          <w:tcPr>
            <w:tcW w:w="1839" w:type="dxa"/>
            <w:gridSpan w:val="3"/>
            <w:vMerge/>
            <w:tcBorders>
              <w:left w:val="single" w:sz="4" w:space="0" w:color="000000"/>
              <w:bottom w:val="single" w:sz="4" w:space="0" w:color="000000"/>
              <w:right w:val="single" w:sz="4" w:space="0" w:color="000000"/>
            </w:tcBorders>
            <w:vAlign w:val="center"/>
          </w:tcPr>
          <w:p w14:paraId="2F1C5CFF" w14:textId="77777777" w:rsidR="009D73B4" w:rsidRPr="003172A0" w:rsidRDefault="009D73B4" w:rsidP="003172A0">
            <w:pPr>
              <w:rPr>
                <w:b/>
                <w:bCs/>
              </w:rPr>
            </w:pPr>
          </w:p>
        </w:tc>
        <w:tc>
          <w:tcPr>
            <w:tcW w:w="1139" w:type="dxa"/>
            <w:gridSpan w:val="2"/>
            <w:tcBorders>
              <w:top w:val="nil"/>
              <w:left w:val="nil"/>
              <w:bottom w:val="single" w:sz="4" w:space="0" w:color="000000"/>
              <w:right w:val="single" w:sz="4" w:space="0" w:color="000000"/>
            </w:tcBorders>
            <w:vAlign w:val="bottom"/>
          </w:tcPr>
          <w:p w14:paraId="6E287B46" w14:textId="77777777" w:rsidR="009D73B4" w:rsidRPr="003172A0" w:rsidRDefault="009D73B4" w:rsidP="003172A0">
            <w:r w:rsidRPr="003172A0">
              <w:t>физические лица</w:t>
            </w:r>
          </w:p>
        </w:tc>
        <w:tc>
          <w:tcPr>
            <w:tcW w:w="1272" w:type="dxa"/>
            <w:tcBorders>
              <w:top w:val="nil"/>
              <w:left w:val="nil"/>
              <w:bottom w:val="single" w:sz="4" w:space="0" w:color="000000"/>
              <w:right w:val="nil"/>
            </w:tcBorders>
            <w:vAlign w:val="bottom"/>
          </w:tcPr>
          <w:p w14:paraId="220E2810"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1423BC91"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A05B67B"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0836622E"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29613BDB"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1241FC6E"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087DC076" w14:textId="77777777" w:rsidR="009D73B4" w:rsidRPr="003172A0" w:rsidRDefault="009D73B4" w:rsidP="003172A0">
            <w:pPr>
              <w:suppressAutoHyphens/>
              <w:jc w:val="center"/>
            </w:pPr>
          </w:p>
        </w:tc>
        <w:tc>
          <w:tcPr>
            <w:tcW w:w="993" w:type="dxa"/>
            <w:gridSpan w:val="3"/>
            <w:tcBorders>
              <w:top w:val="nil"/>
              <w:left w:val="single" w:sz="4" w:space="0" w:color="auto"/>
              <w:bottom w:val="single" w:sz="4" w:space="0" w:color="000000"/>
              <w:right w:val="single" w:sz="4" w:space="0" w:color="auto"/>
            </w:tcBorders>
            <w:vAlign w:val="bottom"/>
          </w:tcPr>
          <w:p w14:paraId="5B4D20B1" w14:textId="77777777" w:rsidR="009D73B4" w:rsidRPr="003172A0" w:rsidRDefault="009D73B4" w:rsidP="003172A0">
            <w:pPr>
              <w:suppressAutoHyphens/>
              <w:jc w:val="center"/>
            </w:pPr>
          </w:p>
        </w:tc>
        <w:tc>
          <w:tcPr>
            <w:tcW w:w="962" w:type="dxa"/>
            <w:gridSpan w:val="3"/>
            <w:tcBorders>
              <w:top w:val="nil"/>
              <w:left w:val="single" w:sz="4" w:space="0" w:color="auto"/>
              <w:bottom w:val="single" w:sz="4" w:space="0" w:color="000000"/>
              <w:right w:val="single" w:sz="4" w:space="0" w:color="auto"/>
            </w:tcBorders>
            <w:vAlign w:val="bottom"/>
          </w:tcPr>
          <w:p w14:paraId="38EC1E7D" w14:textId="77777777" w:rsidR="009D73B4" w:rsidRPr="003172A0" w:rsidRDefault="009D73B4" w:rsidP="003172A0">
            <w:pPr>
              <w:suppressAutoHyphens/>
              <w:jc w:val="center"/>
            </w:pPr>
          </w:p>
        </w:tc>
      </w:tr>
      <w:tr w:rsidR="009D73B4" w:rsidRPr="003172A0" w14:paraId="780D0D91" w14:textId="77777777" w:rsidTr="009D73B4">
        <w:trPr>
          <w:gridAfter w:val="2"/>
          <w:wAfter w:w="160" w:type="dxa"/>
          <w:trHeight w:val="255"/>
        </w:trPr>
        <w:tc>
          <w:tcPr>
            <w:tcW w:w="1988" w:type="dxa"/>
            <w:vMerge w:val="restart"/>
            <w:tcBorders>
              <w:top w:val="nil"/>
              <w:left w:val="single" w:sz="4" w:space="0" w:color="000000"/>
              <w:bottom w:val="single" w:sz="4" w:space="0" w:color="000000"/>
              <w:right w:val="single" w:sz="4" w:space="0" w:color="000000"/>
            </w:tcBorders>
            <w:vAlign w:val="center"/>
          </w:tcPr>
          <w:p w14:paraId="584C3E6C" w14:textId="77777777" w:rsidR="009D73B4" w:rsidRPr="003172A0" w:rsidRDefault="009D73B4" w:rsidP="003172A0">
            <w:r w:rsidRPr="003172A0">
              <w:t xml:space="preserve">Основное </w:t>
            </w:r>
            <w:r w:rsidRPr="003172A0">
              <w:br/>
              <w:t>мероприятие 1.2</w:t>
            </w:r>
          </w:p>
        </w:tc>
        <w:tc>
          <w:tcPr>
            <w:tcW w:w="1839" w:type="dxa"/>
            <w:gridSpan w:val="3"/>
            <w:vMerge w:val="restart"/>
            <w:tcBorders>
              <w:top w:val="nil"/>
              <w:left w:val="single" w:sz="4" w:space="0" w:color="000000"/>
              <w:bottom w:val="single" w:sz="4" w:space="0" w:color="000000"/>
              <w:right w:val="single" w:sz="4" w:space="0" w:color="000000"/>
            </w:tcBorders>
          </w:tcPr>
          <w:p w14:paraId="0003A089" w14:textId="77777777" w:rsidR="009D73B4" w:rsidRPr="003172A0" w:rsidRDefault="009D73B4" w:rsidP="003172A0">
            <w:pPr>
              <w:jc w:val="center"/>
            </w:pPr>
            <w:r w:rsidRPr="003172A0">
              <w:t xml:space="preserve">обеспечение деятельности   подведомственных учреждений культуры - </w:t>
            </w:r>
            <w:r w:rsidRPr="003172A0">
              <w:lastRenderedPageBreak/>
              <w:t>сельских библиотек</w:t>
            </w:r>
          </w:p>
        </w:tc>
        <w:tc>
          <w:tcPr>
            <w:tcW w:w="1139" w:type="dxa"/>
            <w:gridSpan w:val="2"/>
            <w:tcBorders>
              <w:top w:val="nil"/>
              <w:left w:val="nil"/>
              <w:bottom w:val="single" w:sz="4" w:space="0" w:color="000000"/>
              <w:right w:val="single" w:sz="4" w:space="0" w:color="000000"/>
            </w:tcBorders>
            <w:vAlign w:val="bottom"/>
          </w:tcPr>
          <w:p w14:paraId="26325F71" w14:textId="77777777" w:rsidR="009D73B4" w:rsidRPr="003172A0" w:rsidRDefault="009D73B4" w:rsidP="003172A0">
            <w:pPr>
              <w:rPr>
                <w:color w:val="000000"/>
              </w:rPr>
            </w:pPr>
            <w:r w:rsidRPr="003172A0">
              <w:rPr>
                <w:color w:val="000000"/>
              </w:rPr>
              <w:lastRenderedPageBreak/>
              <w:t>всего, в том числе:</w:t>
            </w:r>
          </w:p>
        </w:tc>
        <w:tc>
          <w:tcPr>
            <w:tcW w:w="1272" w:type="dxa"/>
            <w:tcBorders>
              <w:top w:val="nil"/>
              <w:left w:val="nil"/>
              <w:bottom w:val="single" w:sz="4" w:space="0" w:color="000000"/>
              <w:right w:val="nil"/>
            </w:tcBorders>
            <w:vAlign w:val="bottom"/>
          </w:tcPr>
          <w:p w14:paraId="75844A51" w14:textId="77777777" w:rsidR="009D73B4" w:rsidRPr="003172A0" w:rsidRDefault="009D73B4" w:rsidP="003172A0">
            <w:pPr>
              <w:jc w:val="center"/>
            </w:pPr>
            <w:r w:rsidRPr="003172A0">
              <w:t>124,3</w:t>
            </w:r>
          </w:p>
        </w:tc>
        <w:tc>
          <w:tcPr>
            <w:tcW w:w="851" w:type="dxa"/>
            <w:gridSpan w:val="2"/>
            <w:tcBorders>
              <w:top w:val="nil"/>
              <w:left w:val="single" w:sz="4" w:space="0" w:color="000000"/>
              <w:bottom w:val="single" w:sz="4" w:space="0" w:color="000000"/>
              <w:right w:val="single" w:sz="4" w:space="0" w:color="000000"/>
            </w:tcBorders>
            <w:vAlign w:val="bottom"/>
          </w:tcPr>
          <w:p w14:paraId="6F23EC0A" w14:textId="77777777" w:rsidR="009D73B4" w:rsidRPr="003172A0" w:rsidRDefault="009D73B4" w:rsidP="003172A0">
            <w:pPr>
              <w:jc w:val="center"/>
            </w:pPr>
            <w:r w:rsidRPr="003172A0">
              <w:t>94,2</w:t>
            </w:r>
          </w:p>
        </w:tc>
        <w:tc>
          <w:tcPr>
            <w:tcW w:w="850" w:type="dxa"/>
            <w:gridSpan w:val="2"/>
            <w:tcBorders>
              <w:top w:val="nil"/>
              <w:left w:val="nil"/>
              <w:bottom w:val="single" w:sz="4" w:space="0" w:color="000000"/>
              <w:right w:val="single" w:sz="4" w:space="0" w:color="000000"/>
            </w:tcBorders>
            <w:vAlign w:val="bottom"/>
          </w:tcPr>
          <w:p w14:paraId="50231F5D" w14:textId="77777777" w:rsidR="009D73B4" w:rsidRPr="003172A0" w:rsidRDefault="009D73B4" w:rsidP="003172A0">
            <w:pPr>
              <w:jc w:val="center"/>
            </w:pPr>
            <w:r w:rsidRPr="003172A0">
              <w:t>101,9</w:t>
            </w:r>
          </w:p>
        </w:tc>
        <w:tc>
          <w:tcPr>
            <w:tcW w:w="1134" w:type="dxa"/>
            <w:gridSpan w:val="2"/>
            <w:tcBorders>
              <w:top w:val="nil"/>
              <w:left w:val="nil"/>
              <w:bottom w:val="single" w:sz="4" w:space="0" w:color="000000"/>
              <w:right w:val="single" w:sz="4" w:space="0" w:color="000000"/>
            </w:tcBorders>
            <w:vAlign w:val="bottom"/>
          </w:tcPr>
          <w:p w14:paraId="6E7703A1" w14:textId="77777777" w:rsidR="009D73B4" w:rsidRPr="003172A0" w:rsidRDefault="009D73B4" w:rsidP="003172A0">
            <w:pPr>
              <w:jc w:val="center"/>
            </w:pPr>
            <w:r w:rsidRPr="003172A0">
              <w:t>147,7</w:t>
            </w:r>
          </w:p>
        </w:tc>
        <w:tc>
          <w:tcPr>
            <w:tcW w:w="879" w:type="dxa"/>
            <w:tcBorders>
              <w:top w:val="nil"/>
              <w:left w:val="nil"/>
              <w:bottom w:val="single" w:sz="4" w:space="0" w:color="000000"/>
              <w:right w:val="single" w:sz="4" w:space="0" w:color="000000"/>
            </w:tcBorders>
            <w:vAlign w:val="bottom"/>
          </w:tcPr>
          <w:p w14:paraId="66D33750" w14:textId="77777777" w:rsidR="009D73B4" w:rsidRPr="003172A0" w:rsidRDefault="009D73B4" w:rsidP="003172A0">
            <w:pPr>
              <w:jc w:val="center"/>
            </w:pPr>
            <w:r w:rsidRPr="003172A0">
              <w:t>160,9</w:t>
            </w:r>
          </w:p>
        </w:tc>
        <w:tc>
          <w:tcPr>
            <w:tcW w:w="967" w:type="dxa"/>
            <w:gridSpan w:val="3"/>
            <w:tcBorders>
              <w:top w:val="nil"/>
              <w:left w:val="nil"/>
              <w:bottom w:val="single" w:sz="4" w:space="0" w:color="000000"/>
              <w:right w:val="single" w:sz="4" w:space="0" w:color="auto"/>
            </w:tcBorders>
            <w:vAlign w:val="bottom"/>
          </w:tcPr>
          <w:p w14:paraId="4FFDF3C5" w14:textId="77777777" w:rsidR="009D73B4" w:rsidRPr="003172A0" w:rsidRDefault="009D73B4" w:rsidP="003172A0">
            <w:pPr>
              <w:jc w:val="center"/>
            </w:pPr>
            <w:r w:rsidRPr="003172A0">
              <w:t>153,5</w:t>
            </w:r>
          </w:p>
        </w:tc>
        <w:tc>
          <w:tcPr>
            <w:tcW w:w="992" w:type="dxa"/>
            <w:tcBorders>
              <w:top w:val="nil"/>
              <w:left w:val="single" w:sz="4" w:space="0" w:color="auto"/>
              <w:bottom w:val="single" w:sz="4" w:space="0" w:color="000000"/>
              <w:right w:val="single" w:sz="4" w:space="0" w:color="auto"/>
            </w:tcBorders>
          </w:tcPr>
          <w:p w14:paraId="5C7DA222" w14:textId="77777777" w:rsidR="009D73B4" w:rsidRPr="003172A0" w:rsidRDefault="009D73B4" w:rsidP="003172A0">
            <w:r w:rsidRPr="003172A0">
              <w:t>174,1</w:t>
            </w:r>
          </w:p>
        </w:tc>
        <w:tc>
          <w:tcPr>
            <w:tcW w:w="993" w:type="dxa"/>
            <w:gridSpan w:val="3"/>
            <w:tcBorders>
              <w:top w:val="nil"/>
              <w:left w:val="single" w:sz="4" w:space="0" w:color="auto"/>
              <w:bottom w:val="single" w:sz="4" w:space="0" w:color="000000"/>
              <w:right w:val="single" w:sz="4" w:space="0" w:color="auto"/>
            </w:tcBorders>
            <w:vAlign w:val="bottom"/>
          </w:tcPr>
          <w:p w14:paraId="5AC1DCD3" w14:textId="77777777" w:rsidR="009D73B4" w:rsidRPr="003172A0" w:rsidRDefault="009D73B4" w:rsidP="003172A0">
            <w:pPr>
              <w:jc w:val="center"/>
            </w:pPr>
            <w:r w:rsidRPr="003172A0">
              <w:t>174,1</w:t>
            </w:r>
          </w:p>
        </w:tc>
        <w:tc>
          <w:tcPr>
            <w:tcW w:w="962" w:type="dxa"/>
            <w:gridSpan w:val="3"/>
            <w:tcBorders>
              <w:top w:val="nil"/>
              <w:left w:val="single" w:sz="4" w:space="0" w:color="auto"/>
              <w:bottom w:val="single" w:sz="4" w:space="0" w:color="000000"/>
              <w:right w:val="single" w:sz="4" w:space="0" w:color="auto"/>
            </w:tcBorders>
            <w:vAlign w:val="bottom"/>
          </w:tcPr>
          <w:p w14:paraId="5A4168C3" w14:textId="77777777" w:rsidR="009D73B4" w:rsidRPr="003172A0" w:rsidRDefault="009D73B4" w:rsidP="003172A0">
            <w:pPr>
              <w:suppressAutoHyphens/>
              <w:jc w:val="center"/>
            </w:pPr>
            <w:r w:rsidRPr="003172A0">
              <w:t>174,1</w:t>
            </w:r>
          </w:p>
        </w:tc>
      </w:tr>
      <w:tr w:rsidR="009D73B4" w:rsidRPr="003172A0" w14:paraId="342E844F" w14:textId="30BB84C3" w:rsidTr="009D73B4">
        <w:trPr>
          <w:gridAfter w:val="2"/>
          <w:wAfter w:w="160" w:type="dxa"/>
          <w:trHeight w:val="840"/>
        </w:trPr>
        <w:tc>
          <w:tcPr>
            <w:tcW w:w="1988" w:type="dxa"/>
            <w:vMerge/>
            <w:tcBorders>
              <w:top w:val="nil"/>
              <w:left w:val="single" w:sz="4" w:space="0" w:color="000000"/>
              <w:bottom w:val="single" w:sz="4" w:space="0" w:color="000000"/>
              <w:right w:val="single" w:sz="4" w:space="0" w:color="000000"/>
            </w:tcBorders>
            <w:vAlign w:val="center"/>
          </w:tcPr>
          <w:p w14:paraId="27CE7D9F"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37B5FFAC" w14:textId="77777777" w:rsidR="009D73B4" w:rsidRPr="003172A0" w:rsidRDefault="009D73B4" w:rsidP="003172A0"/>
        </w:tc>
        <w:tc>
          <w:tcPr>
            <w:tcW w:w="1139" w:type="dxa"/>
            <w:gridSpan w:val="2"/>
            <w:vMerge w:val="restart"/>
            <w:tcBorders>
              <w:top w:val="nil"/>
              <w:left w:val="nil"/>
              <w:right w:val="single" w:sz="4" w:space="0" w:color="000000"/>
            </w:tcBorders>
          </w:tcPr>
          <w:p w14:paraId="5C1E4B31" w14:textId="77777777" w:rsidR="009D73B4" w:rsidRPr="003172A0" w:rsidRDefault="009D73B4" w:rsidP="003172A0">
            <w:r w:rsidRPr="003172A0">
              <w:t xml:space="preserve">федеральный бюджет </w:t>
            </w:r>
          </w:p>
        </w:tc>
        <w:tc>
          <w:tcPr>
            <w:tcW w:w="1272" w:type="dxa"/>
            <w:vMerge w:val="restart"/>
            <w:tcBorders>
              <w:top w:val="nil"/>
              <w:left w:val="nil"/>
              <w:right w:val="nil"/>
            </w:tcBorders>
            <w:vAlign w:val="bottom"/>
          </w:tcPr>
          <w:p w14:paraId="11376B40" w14:textId="77777777" w:rsidR="009D73B4" w:rsidRPr="003172A0" w:rsidRDefault="009D73B4" w:rsidP="003172A0">
            <w:pPr>
              <w:jc w:val="center"/>
            </w:pPr>
            <w:r w:rsidRPr="003172A0">
              <w:t> </w:t>
            </w:r>
          </w:p>
        </w:tc>
        <w:tc>
          <w:tcPr>
            <w:tcW w:w="851" w:type="dxa"/>
            <w:gridSpan w:val="2"/>
            <w:vMerge w:val="restart"/>
            <w:tcBorders>
              <w:top w:val="nil"/>
              <w:left w:val="single" w:sz="4" w:space="0" w:color="000000"/>
              <w:right w:val="single" w:sz="4" w:space="0" w:color="000000"/>
            </w:tcBorders>
            <w:vAlign w:val="bottom"/>
          </w:tcPr>
          <w:p w14:paraId="161A1E90" w14:textId="77777777" w:rsidR="009D73B4" w:rsidRPr="003172A0" w:rsidRDefault="009D73B4" w:rsidP="003172A0">
            <w:pPr>
              <w:jc w:val="center"/>
            </w:pPr>
            <w:r w:rsidRPr="003172A0">
              <w:t> </w:t>
            </w:r>
          </w:p>
        </w:tc>
        <w:tc>
          <w:tcPr>
            <w:tcW w:w="850" w:type="dxa"/>
            <w:gridSpan w:val="2"/>
            <w:vMerge w:val="restart"/>
            <w:tcBorders>
              <w:top w:val="nil"/>
              <w:left w:val="nil"/>
              <w:right w:val="single" w:sz="4" w:space="0" w:color="000000"/>
            </w:tcBorders>
            <w:vAlign w:val="bottom"/>
          </w:tcPr>
          <w:p w14:paraId="03134984" w14:textId="77777777" w:rsidR="009D73B4" w:rsidRPr="003172A0" w:rsidRDefault="009D73B4" w:rsidP="003172A0">
            <w:pPr>
              <w:jc w:val="center"/>
            </w:pPr>
            <w:r w:rsidRPr="003172A0">
              <w:t> </w:t>
            </w:r>
          </w:p>
        </w:tc>
        <w:tc>
          <w:tcPr>
            <w:tcW w:w="1134" w:type="dxa"/>
            <w:gridSpan w:val="2"/>
            <w:vMerge w:val="restart"/>
            <w:tcBorders>
              <w:top w:val="nil"/>
              <w:left w:val="nil"/>
              <w:right w:val="single" w:sz="4" w:space="0" w:color="000000"/>
            </w:tcBorders>
            <w:vAlign w:val="bottom"/>
          </w:tcPr>
          <w:p w14:paraId="15F80035" w14:textId="77777777" w:rsidR="009D73B4" w:rsidRPr="003172A0" w:rsidRDefault="009D73B4" w:rsidP="003172A0">
            <w:pPr>
              <w:jc w:val="center"/>
            </w:pPr>
            <w:r w:rsidRPr="003172A0">
              <w:t> </w:t>
            </w:r>
          </w:p>
        </w:tc>
        <w:tc>
          <w:tcPr>
            <w:tcW w:w="879" w:type="dxa"/>
            <w:vMerge w:val="restart"/>
            <w:tcBorders>
              <w:top w:val="nil"/>
              <w:left w:val="nil"/>
              <w:right w:val="single" w:sz="4" w:space="0" w:color="000000"/>
            </w:tcBorders>
            <w:vAlign w:val="bottom"/>
          </w:tcPr>
          <w:p w14:paraId="662CAE05" w14:textId="77777777" w:rsidR="009D73B4" w:rsidRPr="003172A0" w:rsidRDefault="009D73B4" w:rsidP="003172A0">
            <w:pPr>
              <w:jc w:val="center"/>
            </w:pPr>
            <w:r w:rsidRPr="003172A0">
              <w:t> </w:t>
            </w:r>
          </w:p>
        </w:tc>
        <w:tc>
          <w:tcPr>
            <w:tcW w:w="967" w:type="dxa"/>
            <w:gridSpan w:val="3"/>
            <w:vMerge w:val="restart"/>
            <w:tcBorders>
              <w:top w:val="nil"/>
              <w:left w:val="nil"/>
              <w:right w:val="single" w:sz="4" w:space="0" w:color="auto"/>
            </w:tcBorders>
            <w:vAlign w:val="bottom"/>
          </w:tcPr>
          <w:p w14:paraId="5B1CF292" w14:textId="77777777" w:rsidR="009D73B4" w:rsidRPr="003172A0" w:rsidRDefault="009D73B4" w:rsidP="003172A0">
            <w:pPr>
              <w:jc w:val="center"/>
            </w:pPr>
          </w:p>
        </w:tc>
        <w:tc>
          <w:tcPr>
            <w:tcW w:w="992" w:type="dxa"/>
            <w:vMerge w:val="restart"/>
            <w:tcBorders>
              <w:top w:val="nil"/>
              <w:left w:val="single" w:sz="4" w:space="0" w:color="auto"/>
              <w:right w:val="single" w:sz="4" w:space="0" w:color="auto"/>
            </w:tcBorders>
          </w:tcPr>
          <w:p w14:paraId="0092B571" w14:textId="77777777" w:rsidR="009D73B4" w:rsidRPr="003172A0" w:rsidRDefault="009D73B4" w:rsidP="003172A0">
            <w:pPr>
              <w:suppressAutoHyphens/>
              <w:jc w:val="center"/>
            </w:pPr>
          </w:p>
        </w:tc>
        <w:tc>
          <w:tcPr>
            <w:tcW w:w="960" w:type="dxa"/>
            <w:gridSpan w:val="2"/>
            <w:vMerge w:val="restart"/>
            <w:tcBorders>
              <w:top w:val="nil"/>
              <w:left w:val="single" w:sz="4" w:space="0" w:color="auto"/>
              <w:right w:val="single" w:sz="4" w:space="0" w:color="auto"/>
            </w:tcBorders>
            <w:vAlign w:val="bottom"/>
          </w:tcPr>
          <w:p w14:paraId="174760D5" w14:textId="77777777" w:rsidR="009D73B4" w:rsidRPr="003172A0" w:rsidRDefault="009D73B4" w:rsidP="003172A0">
            <w:pPr>
              <w:suppressAutoHyphens/>
              <w:jc w:val="center"/>
            </w:pPr>
          </w:p>
        </w:tc>
        <w:tc>
          <w:tcPr>
            <w:tcW w:w="995" w:type="dxa"/>
            <w:gridSpan w:val="4"/>
            <w:tcBorders>
              <w:top w:val="nil"/>
              <w:left w:val="single" w:sz="4" w:space="0" w:color="auto"/>
              <w:bottom w:val="single" w:sz="4" w:space="0" w:color="auto"/>
              <w:right w:val="single" w:sz="4" w:space="0" w:color="auto"/>
            </w:tcBorders>
            <w:vAlign w:val="bottom"/>
          </w:tcPr>
          <w:p w14:paraId="285A8860" w14:textId="77777777" w:rsidR="009D73B4" w:rsidRPr="003172A0" w:rsidRDefault="009D73B4" w:rsidP="003172A0">
            <w:pPr>
              <w:suppressAutoHyphens/>
              <w:jc w:val="center"/>
            </w:pPr>
          </w:p>
        </w:tc>
      </w:tr>
      <w:tr w:rsidR="009D73B4" w:rsidRPr="003172A0" w14:paraId="13E500BC" w14:textId="77777777" w:rsidTr="009D73B4">
        <w:trPr>
          <w:gridAfter w:val="2"/>
          <w:wAfter w:w="160" w:type="dxa"/>
        </w:trPr>
        <w:tc>
          <w:tcPr>
            <w:tcW w:w="1988" w:type="dxa"/>
            <w:vMerge/>
            <w:tcBorders>
              <w:top w:val="nil"/>
              <w:left w:val="single" w:sz="4" w:space="0" w:color="000000"/>
              <w:bottom w:val="single" w:sz="4" w:space="0" w:color="000000"/>
              <w:right w:val="single" w:sz="4" w:space="0" w:color="000000"/>
            </w:tcBorders>
            <w:vAlign w:val="center"/>
          </w:tcPr>
          <w:p w14:paraId="1FCAD457"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4340CB1F" w14:textId="77777777" w:rsidR="009D73B4" w:rsidRPr="003172A0" w:rsidRDefault="009D73B4" w:rsidP="003172A0"/>
        </w:tc>
        <w:tc>
          <w:tcPr>
            <w:tcW w:w="1139" w:type="dxa"/>
            <w:gridSpan w:val="2"/>
            <w:vMerge/>
            <w:tcBorders>
              <w:left w:val="nil"/>
              <w:bottom w:val="single" w:sz="4" w:space="0" w:color="000000"/>
              <w:right w:val="single" w:sz="4" w:space="0" w:color="000000"/>
            </w:tcBorders>
          </w:tcPr>
          <w:p w14:paraId="27BD42F9" w14:textId="77777777" w:rsidR="009D73B4" w:rsidRPr="003172A0" w:rsidRDefault="009D73B4" w:rsidP="003172A0"/>
        </w:tc>
        <w:tc>
          <w:tcPr>
            <w:tcW w:w="1272" w:type="dxa"/>
            <w:vMerge/>
            <w:tcBorders>
              <w:left w:val="nil"/>
              <w:bottom w:val="single" w:sz="4" w:space="0" w:color="000000"/>
              <w:right w:val="nil"/>
            </w:tcBorders>
            <w:vAlign w:val="bottom"/>
          </w:tcPr>
          <w:p w14:paraId="22BF14B7" w14:textId="77777777" w:rsidR="009D73B4" w:rsidRPr="003172A0" w:rsidRDefault="009D73B4" w:rsidP="003172A0">
            <w:pPr>
              <w:jc w:val="center"/>
            </w:pPr>
          </w:p>
        </w:tc>
        <w:tc>
          <w:tcPr>
            <w:tcW w:w="851" w:type="dxa"/>
            <w:gridSpan w:val="2"/>
            <w:vMerge/>
            <w:tcBorders>
              <w:left w:val="single" w:sz="4" w:space="0" w:color="000000"/>
              <w:bottom w:val="single" w:sz="4" w:space="0" w:color="000000"/>
              <w:right w:val="single" w:sz="4" w:space="0" w:color="000000"/>
            </w:tcBorders>
            <w:vAlign w:val="bottom"/>
          </w:tcPr>
          <w:p w14:paraId="178A642F" w14:textId="77777777" w:rsidR="009D73B4" w:rsidRPr="003172A0" w:rsidRDefault="009D73B4" w:rsidP="003172A0">
            <w:pPr>
              <w:jc w:val="center"/>
            </w:pPr>
          </w:p>
        </w:tc>
        <w:tc>
          <w:tcPr>
            <w:tcW w:w="850" w:type="dxa"/>
            <w:gridSpan w:val="2"/>
            <w:vMerge/>
            <w:tcBorders>
              <w:left w:val="nil"/>
              <w:bottom w:val="single" w:sz="4" w:space="0" w:color="000000"/>
              <w:right w:val="single" w:sz="4" w:space="0" w:color="000000"/>
            </w:tcBorders>
            <w:vAlign w:val="bottom"/>
          </w:tcPr>
          <w:p w14:paraId="33321F4A" w14:textId="77777777" w:rsidR="009D73B4" w:rsidRPr="003172A0" w:rsidRDefault="009D73B4" w:rsidP="003172A0">
            <w:pPr>
              <w:jc w:val="center"/>
            </w:pPr>
          </w:p>
        </w:tc>
        <w:tc>
          <w:tcPr>
            <w:tcW w:w="1134" w:type="dxa"/>
            <w:gridSpan w:val="2"/>
            <w:vMerge/>
            <w:tcBorders>
              <w:left w:val="nil"/>
              <w:bottom w:val="single" w:sz="4" w:space="0" w:color="000000"/>
              <w:right w:val="single" w:sz="4" w:space="0" w:color="000000"/>
            </w:tcBorders>
            <w:vAlign w:val="bottom"/>
          </w:tcPr>
          <w:p w14:paraId="24E726E9" w14:textId="77777777" w:rsidR="009D73B4" w:rsidRPr="003172A0" w:rsidRDefault="009D73B4" w:rsidP="003172A0">
            <w:pPr>
              <w:jc w:val="center"/>
            </w:pPr>
          </w:p>
        </w:tc>
        <w:tc>
          <w:tcPr>
            <w:tcW w:w="879" w:type="dxa"/>
            <w:vMerge/>
            <w:tcBorders>
              <w:left w:val="nil"/>
              <w:bottom w:val="single" w:sz="4" w:space="0" w:color="000000"/>
              <w:right w:val="single" w:sz="4" w:space="0" w:color="000000"/>
            </w:tcBorders>
            <w:vAlign w:val="bottom"/>
          </w:tcPr>
          <w:p w14:paraId="52CC87FE" w14:textId="77777777" w:rsidR="009D73B4" w:rsidRPr="003172A0" w:rsidRDefault="009D73B4" w:rsidP="003172A0">
            <w:pPr>
              <w:jc w:val="center"/>
            </w:pPr>
          </w:p>
        </w:tc>
        <w:tc>
          <w:tcPr>
            <w:tcW w:w="967" w:type="dxa"/>
            <w:gridSpan w:val="3"/>
            <w:vMerge/>
            <w:tcBorders>
              <w:left w:val="nil"/>
              <w:bottom w:val="single" w:sz="4" w:space="0" w:color="000000"/>
              <w:right w:val="single" w:sz="4" w:space="0" w:color="auto"/>
            </w:tcBorders>
            <w:vAlign w:val="bottom"/>
          </w:tcPr>
          <w:p w14:paraId="0B8A02D4" w14:textId="77777777" w:rsidR="009D73B4" w:rsidRPr="003172A0" w:rsidRDefault="009D73B4" w:rsidP="003172A0">
            <w:pPr>
              <w:jc w:val="center"/>
            </w:pPr>
          </w:p>
        </w:tc>
        <w:tc>
          <w:tcPr>
            <w:tcW w:w="992" w:type="dxa"/>
            <w:vMerge/>
            <w:tcBorders>
              <w:left w:val="single" w:sz="4" w:space="0" w:color="auto"/>
              <w:bottom w:val="single" w:sz="4" w:space="0" w:color="000000"/>
              <w:right w:val="single" w:sz="4" w:space="0" w:color="auto"/>
            </w:tcBorders>
          </w:tcPr>
          <w:p w14:paraId="489B338A" w14:textId="77777777" w:rsidR="009D73B4" w:rsidRPr="003172A0" w:rsidRDefault="009D73B4" w:rsidP="003172A0">
            <w:pPr>
              <w:suppressAutoHyphens/>
              <w:jc w:val="center"/>
            </w:pPr>
          </w:p>
        </w:tc>
        <w:tc>
          <w:tcPr>
            <w:tcW w:w="960" w:type="dxa"/>
            <w:gridSpan w:val="2"/>
            <w:vMerge/>
            <w:tcBorders>
              <w:left w:val="single" w:sz="4" w:space="0" w:color="auto"/>
              <w:bottom w:val="single" w:sz="4" w:space="0" w:color="000000"/>
              <w:right w:val="single" w:sz="4" w:space="0" w:color="auto"/>
            </w:tcBorders>
            <w:vAlign w:val="bottom"/>
          </w:tcPr>
          <w:p w14:paraId="05151BA3" w14:textId="77777777" w:rsidR="009D73B4" w:rsidRPr="003172A0" w:rsidRDefault="009D73B4" w:rsidP="003172A0">
            <w:pPr>
              <w:suppressAutoHyphens/>
              <w:jc w:val="center"/>
            </w:pPr>
          </w:p>
        </w:tc>
        <w:tc>
          <w:tcPr>
            <w:tcW w:w="995" w:type="dxa"/>
            <w:gridSpan w:val="4"/>
            <w:tcBorders>
              <w:top w:val="single" w:sz="4" w:space="0" w:color="auto"/>
              <w:left w:val="single" w:sz="4" w:space="0" w:color="auto"/>
              <w:right w:val="single" w:sz="4" w:space="0" w:color="auto"/>
            </w:tcBorders>
            <w:vAlign w:val="bottom"/>
          </w:tcPr>
          <w:p w14:paraId="15D20247" w14:textId="77777777" w:rsidR="009D73B4" w:rsidRPr="003172A0" w:rsidRDefault="009D73B4" w:rsidP="003172A0">
            <w:pPr>
              <w:suppressAutoHyphens/>
              <w:jc w:val="center"/>
            </w:pPr>
          </w:p>
        </w:tc>
      </w:tr>
      <w:tr w:rsidR="009D73B4" w:rsidRPr="003172A0" w14:paraId="2E273EBD" w14:textId="5831D748"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77969A15"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67A215D8"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502CEB97" w14:textId="77777777" w:rsidR="009D73B4" w:rsidRPr="003172A0" w:rsidRDefault="009D73B4" w:rsidP="003172A0">
            <w:r w:rsidRPr="003172A0">
              <w:t>областной бюджет</w:t>
            </w:r>
          </w:p>
        </w:tc>
        <w:tc>
          <w:tcPr>
            <w:tcW w:w="1272" w:type="dxa"/>
            <w:tcBorders>
              <w:top w:val="nil"/>
              <w:left w:val="nil"/>
              <w:bottom w:val="single" w:sz="4" w:space="0" w:color="000000"/>
              <w:right w:val="nil"/>
            </w:tcBorders>
            <w:vAlign w:val="bottom"/>
          </w:tcPr>
          <w:p w14:paraId="6656DDD0"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2D886C39"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65ACA39E"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2B0DC73B"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4AA0EC50"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1A9696A7"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1E1E3320"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079C1DC8"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auto"/>
              <w:right w:val="single" w:sz="4" w:space="0" w:color="auto"/>
            </w:tcBorders>
            <w:vAlign w:val="bottom"/>
          </w:tcPr>
          <w:p w14:paraId="0B2F3C41" w14:textId="77777777" w:rsidR="009D73B4" w:rsidRPr="003172A0" w:rsidRDefault="009D73B4" w:rsidP="003172A0">
            <w:pPr>
              <w:suppressAutoHyphens/>
              <w:jc w:val="center"/>
            </w:pPr>
          </w:p>
        </w:tc>
      </w:tr>
      <w:tr w:rsidR="009D73B4" w:rsidRPr="003172A0" w14:paraId="111440CF" w14:textId="06EA1626"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329EAA2F"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0BF39888"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1B2F4983" w14:textId="77777777" w:rsidR="009D73B4" w:rsidRPr="003172A0" w:rsidRDefault="009D73B4" w:rsidP="003172A0">
            <w:r w:rsidRPr="003172A0">
              <w:t>местный бюджет</w:t>
            </w:r>
          </w:p>
        </w:tc>
        <w:tc>
          <w:tcPr>
            <w:tcW w:w="1272" w:type="dxa"/>
            <w:tcBorders>
              <w:top w:val="nil"/>
              <w:left w:val="nil"/>
              <w:bottom w:val="single" w:sz="4" w:space="0" w:color="000000"/>
              <w:right w:val="nil"/>
            </w:tcBorders>
            <w:vAlign w:val="bottom"/>
          </w:tcPr>
          <w:p w14:paraId="0023F199" w14:textId="77777777" w:rsidR="009D73B4" w:rsidRPr="003172A0" w:rsidRDefault="009D73B4" w:rsidP="003172A0">
            <w:pPr>
              <w:jc w:val="center"/>
            </w:pPr>
            <w:r w:rsidRPr="003172A0">
              <w:t>124,3</w:t>
            </w:r>
          </w:p>
        </w:tc>
        <w:tc>
          <w:tcPr>
            <w:tcW w:w="851" w:type="dxa"/>
            <w:gridSpan w:val="2"/>
            <w:tcBorders>
              <w:top w:val="nil"/>
              <w:left w:val="single" w:sz="4" w:space="0" w:color="000000"/>
              <w:bottom w:val="single" w:sz="4" w:space="0" w:color="000000"/>
              <w:right w:val="single" w:sz="4" w:space="0" w:color="000000"/>
            </w:tcBorders>
            <w:vAlign w:val="bottom"/>
          </w:tcPr>
          <w:p w14:paraId="7DF8273C" w14:textId="77777777" w:rsidR="009D73B4" w:rsidRPr="003172A0" w:rsidRDefault="009D73B4" w:rsidP="003172A0">
            <w:pPr>
              <w:jc w:val="center"/>
            </w:pPr>
            <w:r w:rsidRPr="003172A0">
              <w:t>94,2</w:t>
            </w:r>
          </w:p>
        </w:tc>
        <w:tc>
          <w:tcPr>
            <w:tcW w:w="850" w:type="dxa"/>
            <w:gridSpan w:val="2"/>
            <w:tcBorders>
              <w:top w:val="nil"/>
              <w:left w:val="nil"/>
              <w:bottom w:val="single" w:sz="4" w:space="0" w:color="000000"/>
              <w:right w:val="single" w:sz="4" w:space="0" w:color="000000"/>
            </w:tcBorders>
            <w:vAlign w:val="bottom"/>
          </w:tcPr>
          <w:p w14:paraId="340632E4" w14:textId="77777777" w:rsidR="009D73B4" w:rsidRPr="003172A0" w:rsidRDefault="009D73B4" w:rsidP="003172A0">
            <w:pPr>
              <w:jc w:val="center"/>
            </w:pPr>
            <w:r w:rsidRPr="003172A0">
              <w:t>101,9</w:t>
            </w:r>
          </w:p>
        </w:tc>
        <w:tc>
          <w:tcPr>
            <w:tcW w:w="1134" w:type="dxa"/>
            <w:gridSpan w:val="2"/>
            <w:tcBorders>
              <w:top w:val="nil"/>
              <w:left w:val="nil"/>
              <w:bottom w:val="single" w:sz="4" w:space="0" w:color="000000"/>
              <w:right w:val="single" w:sz="4" w:space="0" w:color="000000"/>
            </w:tcBorders>
            <w:vAlign w:val="bottom"/>
          </w:tcPr>
          <w:p w14:paraId="6CDB340F" w14:textId="77777777" w:rsidR="009D73B4" w:rsidRPr="003172A0" w:rsidRDefault="009D73B4" w:rsidP="003172A0">
            <w:pPr>
              <w:jc w:val="center"/>
            </w:pPr>
            <w:r w:rsidRPr="003172A0">
              <w:t>147,7</w:t>
            </w:r>
          </w:p>
        </w:tc>
        <w:tc>
          <w:tcPr>
            <w:tcW w:w="879" w:type="dxa"/>
            <w:tcBorders>
              <w:top w:val="nil"/>
              <w:left w:val="nil"/>
              <w:bottom w:val="single" w:sz="4" w:space="0" w:color="000000"/>
              <w:right w:val="single" w:sz="4" w:space="0" w:color="000000"/>
            </w:tcBorders>
            <w:vAlign w:val="bottom"/>
          </w:tcPr>
          <w:p w14:paraId="30691E7C" w14:textId="77777777" w:rsidR="009D73B4" w:rsidRPr="003172A0" w:rsidRDefault="009D73B4" w:rsidP="003172A0">
            <w:pPr>
              <w:jc w:val="center"/>
            </w:pPr>
            <w:r w:rsidRPr="003172A0">
              <w:t>160,9</w:t>
            </w:r>
          </w:p>
        </w:tc>
        <w:tc>
          <w:tcPr>
            <w:tcW w:w="967" w:type="dxa"/>
            <w:gridSpan w:val="3"/>
            <w:tcBorders>
              <w:top w:val="nil"/>
              <w:left w:val="nil"/>
              <w:bottom w:val="single" w:sz="4" w:space="0" w:color="000000"/>
              <w:right w:val="single" w:sz="4" w:space="0" w:color="auto"/>
            </w:tcBorders>
            <w:vAlign w:val="bottom"/>
          </w:tcPr>
          <w:p w14:paraId="4BC3386A" w14:textId="77777777" w:rsidR="009D73B4" w:rsidRPr="003172A0" w:rsidRDefault="009D73B4" w:rsidP="003172A0">
            <w:r w:rsidRPr="003172A0">
              <w:t>153,5</w:t>
            </w:r>
          </w:p>
        </w:tc>
        <w:tc>
          <w:tcPr>
            <w:tcW w:w="992" w:type="dxa"/>
            <w:tcBorders>
              <w:top w:val="nil"/>
              <w:left w:val="single" w:sz="4" w:space="0" w:color="auto"/>
              <w:bottom w:val="single" w:sz="4" w:space="0" w:color="000000"/>
              <w:right w:val="single" w:sz="4" w:space="0" w:color="auto"/>
            </w:tcBorders>
          </w:tcPr>
          <w:p w14:paraId="1B580B48" w14:textId="77777777" w:rsidR="009D73B4" w:rsidRPr="003172A0" w:rsidRDefault="009D73B4" w:rsidP="003172A0">
            <w:pPr>
              <w:jc w:val="center"/>
            </w:pPr>
            <w:r w:rsidRPr="003172A0">
              <w:t>174,1</w:t>
            </w:r>
          </w:p>
        </w:tc>
        <w:tc>
          <w:tcPr>
            <w:tcW w:w="960" w:type="dxa"/>
            <w:gridSpan w:val="2"/>
            <w:tcBorders>
              <w:top w:val="nil"/>
              <w:left w:val="single" w:sz="4" w:space="0" w:color="auto"/>
              <w:bottom w:val="single" w:sz="4" w:space="0" w:color="000000"/>
              <w:right w:val="single" w:sz="4" w:space="0" w:color="auto"/>
            </w:tcBorders>
            <w:vAlign w:val="bottom"/>
          </w:tcPr>
          <w:p w14:paraId="1BB59BA8" w14:textId="77777777" w:rsidR="009D73B4" w:rsidRPr="003172A0" w:rsidRDefault="009D73B4" w:rsidP="003172A0">
            <w:pPr>
              <w:jc w:val="center"/>
            </w:pPr>
            <w:r w:rsidRPr="003172A0">
              <w:t>174,1</w:t>
            </w:r>
          </w:p>
        </w:tc>
        <w:tc>
          <w:tcPr>
            <w:tcW w:w="1155" w:type="dxa"/>
            <w:gridSpan w:val="6"/>
            <w:tcBorders>
              <w:top w:val="single" w:sz="4" w:space="0" w:color="auto"/>
              <w:left w:val="single" w:sz="4" w:space="0" w:color="auto"/>
              <w:bottom w:val="single" w:sz="4" w:space="0" w:color="000000"/>
              <w:right w:val="single" w:sz="4" w:space="0" w:color="auto"/>
            </w:tcBorders>
            <w:vAlign w:val="bottom"/>
          </w:tcPr>
          <w:p w14:paraId="21212EFC" w14:textId="77777777" w:rsidR="009D73B4" w:rsidRPr="003172A0" w:rsidRDefault="009D73B4" w:rsidP="003172A0">
            <w:pPr>
              <w:suppressAutoHyphens/>
            </w:pPr>
          </w:p>
        </w:tc>
      </w:tr>
      <w:tr w:rsidR="009D73B4" w:rsidRPr="003172A0" w14:paraId="113A847C" w14:textId="61894ACD"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5106EEB5"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120087B9"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39638240" w14:textId="77777777" w:rsidR="009D73B4" w:rsidRPr="003172A0" w:rsidRDefault="009D73B4" w:rsidP="003172A0">
            <w:pPr>
              <w:rPr>
                <w:color w:val="000000"/>
              </w:rPr>
            </w:pPr>
            <w:r w:rsidRPr="003172A0">
              <w:rPr>
                <w:color w:val="000000"/>
              </w:rPr>
              <w:t xml:space="preserve"> внебюджетные фонды                        </w:t>
            </w:r>
          </w:p>
        </w:tc>
        <w:tc>
          <w:tcPr>
            <w:tcW w:w="1272" w:type="dxa"/>
            <w:tcBorders>
              <w:top w:val="nil"/>
              <w:left w:val="nil"/>
              <w:bottom w:val="single" w:sz="4" w:space="0" w:color="000000"/>
              <w:right w:val="nil"/>
            </w:tcBorders>
            <w:vAlign w:val="bottom"/>
          </w:tcPr>
          <w:p w14:paraId="39889403"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47A30ADC"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54E4769B"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BA70C99"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329B1FD3"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0420BE1E"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772A3DEA"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2A9642FA"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61944C28" w14:textId="77777777" w:rsidR="009D73B4" w:rsidRPr="003172A0" w:rsidRDefault="009D73B4" w:rsidP="003172A0">
            <w:pPr>
              <w:suppressAutoHyphens/>
              <w:jc w:val="center"/>
            </w:pPr>
          </w:p>
        </w:tc>
      </w:tr>
      <w:tr w:rsidR="009D73B4" w:rsidRPr="003172A0" w14:paraId="6FCDCA62" w14:textId="50CE83F0"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0CF93662"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4FA7FCF5"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7AA0150C" w14:textId="77777777" w:rsidR="009D73B4" w:rsidRPr="003172A0" w:rsidRDefault="009D73B4" w:rsidP="003172A0">
            <w:r w:rsidRPr="003172A0">
              <w:t>юридические лица</w:t>
            </w:r>
          </w:p>
        </w:tc>
        <w:tc>
          <w:tcPr>
            <w:tcW w:w="1272" w:type="dxa"/>
            <w:tcBorders>
              <w:top w:val="nil"/>
              <w:left w:val="nil"/>
              <w:bottom w:val="single" w:sz="4" w:space="0" w:color="000000"/>
              <w:right w:val="nil"/>
            </w:tcBorders>
            <w:vAlign w:val="bottom"/>
          </w:tcPr>
          <w:p w14:paraId="6A546997"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4363A5FD"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60E3B679"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1ADC1873"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8A2BB1D"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65F0F803"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686778EF"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64974D9A"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1B88F28D" w14:textId="77777777" w:rsidR="009D73B4" w:rsidRPr="003172A0" w:rsidRDefault="009D73B4" w:rsidP="003172A0">
            <w:pPr>
              <w:suppressAutoHyphens/>
              <w:jc w:val="center"/>
            </w:pPr>
          </w:p>
        </w:tc>
      </w:tr>
      <w:tr w:rsidR="009D73B4" w:rsidRPr="003172A0" w14:paraId="49B8C10B" w14:textId="6FD6B23C"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44DA1686"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7D9EF582"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563D6C78" w14:textId="77777777" w:rsidR="009D73B4" w:rsidRPr="003172A0" w:rsidRDefault="009D73B4" w:rsidP="003172A0">
            <w:r w:rsidRPr="003172A0">
              <w:t>физические лица</w:t>
            </w:r>
          </w:p>
        </w:tc>
        <w:tc>
          <w:tcPr>
            <w:tcW w:w="1272" w:type="dxa"/>
            <w:tcBorders>
              <w:top w:val="nil"/>
              <w:left w:val="nil"/>
              <w:bottom w:val="single" w:sz="4" w:space="0" w:color="000000"/>
              <w:right w:val="nil"/>
            </w:tcBorders>
            <w:vAlign w:val="bottom"/>
          </w:tcPr>
          <w:p w14:paraId="0D771555"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2C7A1A46"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634EB257"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D1C954F"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2C98F282"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029C33E8"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3D7FF41E"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70C4FC83"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501827B9" w14:textId="77777777" w:rsidR="009D73B4" w:rsidRPr="003172A0" w:rsidRDefault="009D73B4" w:rsidP="003172A0">
            <w:pPr>
              <w:suppressAutoHyphens/>
              <w:jc w:val="center"/>
            </w:pPr>
          </w:p>
        </w:tc>
      </w:tr>
      <w:tr w:rsidR="009D73B4" w:rsidRPr="003172A0" w14:paraId="2876EB9D" w14:textId="109F4093" w:rsidTr="009D73B4">
        <w:trPr>
          <w:trHeight w:val="315"/>
        </w:trPr>
        <w:tc>
          <w:tcPr>
            <w:tcW w:w="1988" w:type="dxa"/>
            <w:tcBorders>
              <w:top w:val="nil"/>
              <w:left w:val="single" w:sz="4" w:space="0" w:color="000000"/>
              <w:bottom w:val="single" w:sz="4" w:space="0" w:color="000000"/>
              <w:right w:val="single" w:sz="4" w:space="0" w:color="000000"/>
            </w:tcBorders>
            <w:vAlign w:val="center"/>
          </w:tcPr>
          <w:p w14:paraId="4FD29EDC" w14:textId="77777777" w:rsidR="009D73B4" w:rsidRPr="003172A0" w:rsidRDefault="009D73B4" w:rsidP="003172A0">
            <w:r w:rsidRPr="003172A0">
              <w:t>…..</w:t>
            </w:r>
          </w:p>
        </w:tc>
        <w:tc>
          <w:tcPr>
            <w:tcW w:w="1839" w:type="dxa"/>
            <w:gridSpan w:val="3"/>
            <w:tcBorders>
              <w:top w:val="nil"/>
              <w:left w:val="nil"/>
              <w:bottom w:val="single" w:sz="4" w:space="0" w:color="000000"/>
              <w:right w:val="single" w:sz="4" w:space="0" w:color="000000"/>
            </w:tcBorders>
          </w:tcPr>
          <w:p w14:paraId="5E252BEC" w14:textId="77777777" w:rsidR="009D73B4" w:rsidRPr="003172A0" w:rsidRDefault="009D73B4" w:rsidP="003172A0">
            <w:pPr>
              <w:jc w:val="center"/>
            </w:pPr>
            <w:r w:rsidRPr="003172A0">
              <w:t> </w:t>
            </w:r>
          </w:p>
        </w:tc>
        <w:tc>
          <w:tcPr>
            <w:tcW w:w="1139" w:type="dxa"/>
            <w:gridSpan w:val="2"/>
            <w:tcBorders>
              <w:top w:val="nil"/>
              <w:left w:val="nil"/>
              <w:bottom w:val="single" w:sz="4" w:space="0" w:color="000000"/>
              <w:right w:val="single" w:sz="4" w:space="0" w:color="000000"/>
            </w:tcBorders>
          </w:tcPr>
          <w:p w14:paraId="5312D9F2" w14:textId="77777777" w:rsidR="009D73B4" w:rsidRPr="003172A0" w:rsidRDefault="009D73B4" w:rsidP="003172A0">
            <w:r w:rsidRPr="003172A0">
              <w:t>…..</w:t>
            </w:r>
          </w:p>
        </w:tc>
        <w:tc>
          <w:tcPr>
            <w:tcW w:w="1272" w:type="dxa"/>
            <w:tcBorders>
              <w:top w:val="nil"/>
              <w:left w:val="nil"/>
              <w:bottom w:val="single" w:sz="4" w:space="0" w:color="000000"/>
              <w:right w:val="nil"/>
            </w:tcBorders>
            <w:vAlign w:val="bottom"/>
          </w:tcPr>
          <w:p w14:paraId="153FF142"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51172A5F"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00C15D9A"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15307D51"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04451E4"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58063F0D"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02ADC628"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5F97B057"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5954E235" w14:textId="77777777" w:rsidR="009D73B4" w:rsidRPr="003172A0" w:rsidRDefault="009D73B4" w:rsidP="003172A0">
            <w:pPr>
              <w:suppressAutoHyphens/>
              <w:jc w:val="center"/>
            </w:pPr>
          </w:p>
        </w:tc>
      </w:tr>
      <w:tr w:rsidR="009D73B4" w:rsidRPr="003172A0" w14:paraId="3EB47B41" w14:textId="358CF4AF" w:rsidTr="009D73B4">
        <w:trPr>
          <w:trHeight w:val="255"/>
        </w:trPr>
        <w:tc>
          <w:tcPr>
            <w:tcW w:w="1988" w:type="dxa"/>
            <w:vMerge w:val="restart"/>
            <w:tcBorders>
              <w:top w:val="nil"/>
              <w:left w:val="single" w:sz="4" w:space="0" w:color="000000"/>
              <w:bottom w:val="single" w:sz="4" w:space="0" w:color="000000"/>
              <w:right w:val="single" w:sz="4" w:space="0" w:color="000000"/>
            </w:tcBorders>
            <w:vAlign w:val="center"/>
          </w:tcPr>
          <w:p w14:paraId="7539B023" w14:textId="77777777" w:rsidR="009D73B4" w:rsidRPr="003172A0" w:rsidRDefault="009D73B4" w:rsidP="003172A0">
            <w:r w:rsidRPr="003172A0">
              <w:t>ПОДПРОГРАММА 2</w:t>
            </w:r>
          </w:p>
        </w:tc>
        <w:tc>
          <w:tcPr>
            <w:tcW w:w="1839" w:type="dxa"/>
            <w:gridSpan w:val="3"/>
            <w:vMerge w:val="restart"/>
            <w:tcBorders>
              <w:top w:val="nil"/>
              <w:left w:val="single" w:sz="4" w:space="0" w:color="000000"/>
              <w:bottom w:val="single" w:sz="4" w:space="0" w:color="000000"/>
              <w:right w:val="single" w:sz="4" w:space="0" w:color="000000"/>
            </w:tcBorders>
          </w:tcPr>
          <w:p w14:paraId="41272135" w14:textId="77777777" w:rsidR="009D73B4" w:rsidRPr="003172A0" w:rsidRDefault="009D73B4" w:rsidP="003172A0">
            <w:pPr>
              <w:jc w:val="center"/>
            </w:pPr>
            <w:r w:rsidRPr="003172A0">
              <w:t> </w:t>
            </w:r>
          </w:p>
        </w:tc>
        <w:tc>
          <w:tcPr>
            <w:tcW w:w="1139" w:type="dxa"/>
            <w:gridSpan w:val="2"/>
            <w:tcBorders>
              <w:top w:val="nil"/>
              <w:left w:val="nil"/>
              <w:bottom w:val="single" w:sz="4" w:space="0" w:color="000000"/>
              <w:right w:val="single" w:sz="4" w:space="0" w:color="000000"/>
            </w:tcBorders>
            <w:vAlign w:val="bottom"/>
          </w:tcPr>
          <w:p w14:paraId="1531B6B6" w14:textId="77777777" w:rsidR="009D73B4" w:rsidRPr="003172A0" w:rsidRDefault="009D73B4" w:rsidP="003172A0">
            <w:pPr>
              <w:rPr>
                <w:color w:val="000000"/>
              </w:rPr>
            </w:pPr>
            <w:r w:rsidRPr="003172A0">
              <w:rPr>
                <w:color w:val="000000"/>
              </w:rPr>
              <w:t>всего, в том числе:</w:t>
            </w:r>
          </w:p>
        </w:tc>
        <w:tc>
          <w:tcPr>
            <w:tcW w:w="1272" w:type="dxa"/>
            <w:tcBorders>
              <w:top w:val="nil"/>
              <w:left w:val="nil"/>
              <w:bottom w:val="single" w:sz="4" w:space="0" w:color="000000"/>
              <w:right w:val="single" w:sz="4" w:space="0" w:color="000000"/>
            </w:tcBorders>
            <w:vAlign w:val="bottom"/>
          </w:tcPr>
          <w:p w14:paraId="2F3B3065"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0CBC6916"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3183507"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42B724AF"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70730EF"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39ECEEC2"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51904937"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27559A6C"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1A11FA1A" w14:textId="77777777" w:rsidR="009D73B4" w:rsidRPr="003172A0" w:rsidRDefault="009D73B4" w:rsidP="003172A0">
            <w:pPr>
              <w:suppressAutoHyphens/>
              <w:jc w:val="center"/>
            </w:pPr>
          </w:p>
        </w:tc>
      </w:tr>
      <w:tr w:rsidR="009D73B4" w:rsidRPr="003172A0" w14:paraId="3A1590C3" w14:textId="1D59857E"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2CE95537"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0E76E857"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02BBFE6B" w14:textId="77777777" w:rsidR="009D73B4" w:rsidRPr="003172A0" w:rsidRDefault="009D73B4" w:rsidP="003172A0">
            <w:r w:rsidRPr="003172A0">
              <w:t xml:space="preserve">федеральный бюджет </w:t>
            </w:r>
          </w:p>
        </w:tc>
        <w:tc>
          <w:tcPr>
            <w:tcW w:w="1272" w:type="dxa"/>
            <w:tcBorders>
              <w:top w:val="nil"/>
              <w:left w:val="nil"/>
              <w:bottom w:val="single" w:sz="4" w:space="0" w:color="000000"/>
              <w:right w:val="single" w:sz="4" w:space="0" w:color="000000"/>
            </w:tcBorders>
            <w:vAlign w:val="bottom"/>
          </w:tcPr>
          <w:p w14:paraId="011BF3D1"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28653B19"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4E98F1F6"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C8746CA"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4CB3A26D"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226B10C8"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006F92B1"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535B2F18"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6C2A9EA8" w14:textId="77777777" w:rsidR="009D73B4" w:rsidRPr="003172A0" w:rsidRDefault="009D73B4" w:rsidP="003172A0">
            <w:pPr>
              <w:suppressAutoHyphens/>
              <w:jc w:val="center"/>
            </w:pPr>
          </w:p>
        </w:tc>
      </w:tr>
      <w:tr w:rsidR="009D73B4" w:rsidRPr="003172A0" w14:paraId="15E5BF17" w14:textId="276EB53C"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685F5AE2"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2D2E8C56"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6DCA78DC" w14:textId="77777777" w:rsidR="009D73B4" w:rsidRPr="003172A0" w:rsidRDefault="009D73B4" w:rsidP="003172A0">
            <w:r w:rsidRPr="003172A0">
              <w:t>областной бюджет</w:t>
            </w:r>
          </w:p>
        </w:tc>
        <w:tc>
          <w:tcPr>
            <w:tcW w:w="1272" w:type="dxa"/>
            <w:tcBorders>
              <w:top w:val="nil"/>
              <w:left w:val="nil"/>
              <w:bottom w:val="single" w:sz="4" w:space="0" w:color="000000"/>
              <w:right w:val="single" w:sz="4" w:space="0" w:color="000000"/>
            </w:tcBorders>
            <w:vAlign w:val="bottom"/>
          </w:tcPr>
          <w:p w14:paraId="0B8B83EA"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02506262"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60DAE9D2"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4948FB2D"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FD8CEAF"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0B7DC12E"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7268BEA0"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3765F3D1"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5D475DC9" w14:textId="77777777" w:rsidR="009D73B4" w:rsidRPr="003172A0" w:rsidRDefault="009D73B4" w:rsidP="003172A0">
            <w:pPr>
              <w:suppressAutoHyphens/>
              <w:jc w:val="center"/>
            </w:pPr>
          </w:p>
        </w:tc>
      </w:tr>
      <w:tr w:rsidR="009D73B4" w:rsidRPr="003172A0" w14:paraId="3E22F337" w14:textId="1939132D"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29E08B61"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264FE0A8"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616A4D65" w14:textId="77777777" w:rsidR="009D73B4" w:rsidRPr="003172A0" w:rsidRDefault="009D73B4" w:rsidP="003172A0">
            <w:r w:rsidRPr="003172A0">
              <w:t>местный бюджет</w:t>
            </w:r>
          </w:p>
        </w:tc>
        <w:tc>
          <w:tcPr>
            <w:tcW w:w="1272" w:type="dxa"/>
            <w:tcBorders>
              <w:top w:val="nil"/>
              <w:left w:val="nil"/>
              <w:bottom w:val="single" w:sz="4" w:space="0" w:color="000000"/>
              <w:right w:val="single" w:sz="4" w:space="0" w:color="000000"/>
            </w:tcBorders>
            <w:vAlign w:val="bottom"/>
          </w:tcPr>
          <w:p w14:paraId="4627F6A8"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062E5224"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A11F104"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D57FA4C"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132A1944"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51180F82"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2317C4D9"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61E76B68"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061065ED" w14:textId="77777777" w:rsidR="009D73B4" w:rsidRPr="003172A0" w:rsidRDefault="009D73B4" w:rsidP="003172A0">
            <w:pPr>
              <w:suppressAutoHyphens/>
              <w:jc w:val="center"/>
            </w:pPr>
          </w:p>
        </w:tc>
      </w:tr>
      <w:tr w:rsidR="009D73B4" w:rsidRPr="003172A0" w14:paraId="794B248F" w14:textId="0B7774EE"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5DD94EB5"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74AD6BC3"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3C0C1B44" w14:textId="77777777" w:rsidR="009D73B4" w:rsidRPr="003172A0" w:rsidRDefault="009D73B4" w:rsidP="003172A0">
            <w:pPr>
              <w:rPr>
                <w:color w:val="000000"/>
              </w:rPr>
            </w:pPr>
            <w:r w:rsidRPr="003172A0">
              <w:rPr>
                <w:color w:val="000000"/>
              </w:rPr>
              <w:t xml:space="preserve"> внебюджетные фонды                        </w:t>
            </w:r>
          </w:p>
        </w:tc>
        <w:tc>
          <w:tcPr>
            <w:tcW w:w="1272" w:type="dxa"/>
            <w:tcBorders>
              <w:top w:val="nil"/>
              <w:left w:val="nil"/>
              <w:bottom w:val="single" w:sz="4" w:space="0" w:color="000000"/>
              <w:right w:val="single" w:sz="4" w:space="0" w:color="000000"/>
            </w:tcBorders>
            <w:vAlign w:val="bottom"/>
          </w:tcPr>
          <w:p w14:paraId="377ECA42"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1622158E"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4A19851"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365D29F4"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2F1F36E8"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5B8A1DC6"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5CA5174F"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447C1E7F"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68AABE15" w14:textId="77777777" w:rsidR="009D73B4" w:rsidRPr="003172A0" w:rsidRDefault="009D73B4" w:rsidP="003172A0">
            <w:pPr>
              <w:suppressAutoHyphens/>
              <w:jc w:val="center"/>
            </w:pPr>
          </w:p>
        </w:tc>
      </w:tr>
      <w:tr w:rsidR="009D73B4" w:rsidRPr="003172A0" w14:paraId="0901F602" w14:textId="0C195A35"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52C68898"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257318CB"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4B8AFAF6" w14:textId="77777777" w:rsidR="009D73B4" w:rsidRPr="003172A0" w:rsidRDefault="009D73B4" w:rsidP="003172A0">
            <w:r w:rsidRPr="003172A0">
              <w:t>юридические лица</w:t>
            </w:r>
          </w:p>
        </w:tc>
        <w:tc>
          <w:tcPr>
            <w:tcW w:w="1272" w:type="dxa"/>
            <w:tcBorders>
              <w:top w:val="nil"/>
              <w:left w:val="nil"/>
              <w:bottom w:val="single" w:sz="4" w:space="0" w:color="000000"/>
              <w:right w:val="single" w:sz="4" w:space="0" w:color="000000"/>
            </w:tcBorders>
            <w:vAlign w:val="bottom"/>
          </w:tcPr>
          <w:p w14:paraId="2DCA99B1"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5076EB79"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7D34686E"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E973E3E"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6B3BBB25"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6D87667C"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7E73A08C" w14:textId="77777777" w:rsidR="009D73B4" w:rsidRPr="003172A0" w:rsidRDefault="009D73B4" w:rsidP="003172A0">
            <w:pPr>
              <w:suppressAutoHyphens/>
              <w:jc w:val="center"/>
            </w:pPr>
          </w:p>
        </w:tc>
        <w:tc>
          <w:tcPr>
            <w:tcW w:w="960" w:type="dxa"/>
            <w:gridSpan w:val="2"/>
            <w:tcBorders>
              <w:top w:val="nil"/>
              <w:left w:val="single" w:sz="4" w:space="0" w:color="auto"/>
              <w:bottom w:val="single" w:sz="4" w:space="0" w:color="000000"/>
              <w:right w:val="single" w:sz="4" w:space="0" w:color="auto"/>
            </w:tcBorders>
            <w:vAlign w:val="bottom"/>
          </w:tcPr>
          <w:p w14:paraId="34E324A7" w14:textId="77777777" w:rsidR="009D73B4" w:rsidRPr="003172A0" w:rsidRDefault="009D73B4" w:rsidP="003172A0">
            <w:pPr>
              <w:suppressAutoHyphens/>
              <w:jc w:val="center"/>
            </w:pPr>
          </w:p>
        </w:tc>
        <w:tc>
          <w:tcPr>
            <w:tcW w:w="1155" w:type="dxa"/>
            <w:gridSpan w:val="6"/>
            <w:tcBorders>
              <w:top w:val="nil"/>
              <w:left w:val="single" w:sz="4" w:space="0" w:color="auto"/>
              <w:bottom w:val="single" w:sz="4" w:space="0" w:color="000000"/>
              <w:right w:val="single" w:sz="4" w:space="0" w:color="auto"/>
            </w:tcBorders>
            <w:vAlign w:val="bottom"/>
          </w:tcPr>
          <w:p w14:paraId="5DEF258A" w14:textId="77777777" w:rsidR="009D73B4" w:rsidRPr="003172A0" w:rsidRDefault="009D73B4" w:rsidP="003172A0">
            <w:pPr>
              <w:suppressAutoHyphens/>
              <w:jc w:val="center"/>
            </w:pPr>
          </w:p>
        </w:tc>
      </w:tr>
      <w:tr w:rsidR="009D73B4" w:rsidRPr="003172A0" w14:paraId="28FF4AD1" w14:textId="5F905DD4"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2B476E50"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6E5FC6C1"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6B58D631" w14:textId="77777777" w:rsidR="009D73B4" w:rsidRPr="003172A0" w:rsidRDefault="009D73B4" w:rsidP="003172A0">
            <w:r w:rsidRPr="003172A0">
              <w:t>физические лица</w:t>
            </w:r>
          </w:p>
        </w:tc>
        <w:tc>
          <w:tcPr>
            <w:tcW w:w="1272" w:type="dxa"/>
            <w:tcBorders>
              <w:top w:val="nil"/>
              <w:left w:val="nil"/>
              <w:bottom w:val="single" w:sz="4" w:space="0" w:color="000000"/>
              <w:right w:val="single" w:sz="4" w:space="0" w:color="000000"/>
            </w:tcBorders>
            <w:vAlign w:val="bottom"/>
          </w:tcPr>
          <w:p w14:paraId="4A1E0E36"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7E14038E"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60D96BE6"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100D4693"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68593E15"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42AF8CD0"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63B9D197"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000000"/>
              <w:right w:val="single" w:sz="4" w:space="0" w:color="auto"/>
            </w:tcBorders>
            <w:vAlign w:val="bottom"/>
          </w:tcPr>
          <w:p w14:paraId="6AAA7960"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406C781D" w14:textId="77777777" w:rsidR="009D73B4" w:rsidRPr="003172A0" w:rsidRDefault="009D73B4">
            <w:pPr>
              <w:spacing w:after="160" w:line="259" w:lineRule="auto"/>
              <w:rPr>
                <w:lang w:eastAsia="ar-SA"/>
              </w:rPr>
            </w:pPr>
          </w:p>
        </w:tc>
      </w:tr>
      <w:tr w:rsidR="009D73B4" w:rsidRPr="003172A0" w14:paraId="783087AA" w14:textId="1C48D22B" w:rsidTr="009D73B4">
        <w:trPr>
          <w:trHeight w:val="315"/>
        </w:trPr>
        <w:tc>
          <w:tcPr>
            <w:tcW w:w="1988" w:type="dxa"/>
            <w:tcBorders>
              <w:top w:val="nil"/>
              <w:left w:val="single" w:sz="4" w:space="0" w:color="000000"/>
              <w:bottom w:val="single" w:sz="4" w:space="0" w:color="000000"/>
              <w:right w:val="single" w:sz="4" w:space="0" w:color="000000"/>
            </w:tcBorders>
            <w:vAlign w:val="center"/>
          </w:tcPr>
          <w:p w14:paraId="64E5FFD4" w14:textId="77777777" w:rsidR="009D73B4" w:rsidRPr="003172A0" w:rsidRDefault="009D73B4" w:rsidP="003172A0">
            <w:r w:rsidRPr="003172A0">
              <w:t>и т. д.</w:t>
            </w:r>
          </w:p>
        </w:tc>
        <w:tc>
          <w:tcPr>
            <w:tcW w:w="1839" w:type="dxa"/>
            <w:gridSpan w:val="3"/>
            <w:tcBorders>
              <w:top w:val="nil"/>
              <w:left w:val="nil"/>
              <w:bottom w:val="single" w:sz="4" w:space="0" w:color="000000"/>
              <w:right w:val="single" w:sz="4" w:space="0" w:color="000000"/>
            </w:tcBorders>
          </w:tcPr>
          <w:p w14:paraId="669441ED" w14:textId="77777777" w:rsidR="009D73B4" w:rsidRPr="003172A0" w:rsidRDefault="009D73B4" w:rsidP="003172A0">
            <w:pPr>
              <w:jc w:val="center"/>
            </w:pPr>
            <w:r w:rsidRPr="003172A0">
              <w:t> </w:t>
            </w:r>
          </w:p>
        </w:tc>
        <w:tc>
          <w:tcPr>
            <w:tcW w:w="1139" w:type="dxa"/>
            <w:gridSpan w:val="2"/>
            <w:tcBorders>
              <w:top w:val="nil"/>
              <w:left w:val="nil"/>
              <w:bottom w:val="single" w:sz="4" w:space="0" w:color="000000"/>
              <w:right w:val="single" w:sz="4" w:space="0" w:color="000000"/>
            </w:tcBorders>
          </w:tcPr>
          <w:p w14:paraId="60B22019" w14:textId="77777777" w:rsidR="009D73B4" w:rsidRPr="003172A0" w:rsidRDefault="009D73B4" w:rsidP="003172A0">
            <w:r w:rsidRPr="003172A0">
              <w:t>…..</w:t>
            </w:r>
          </w:p>
        </w:tc>
        <w:tc>
          <w:tcPr>
            <w:tcW w:w="1272" w:type="dxa"/>
            <w:tcBorders>
              <w:top w:val="nil"/>
              <w:left w:val="nil"/>
              <w:bottom w:val="single" w:sz="4" w:space="0" w:color="000000"/>
              <w:right w:val="single" w:sz="4" w:space="0" w:color="000000"/>
            </w:tcBorders>
            <w:vAlign w:val="bottom"/>
          </w:tcPr>
          <w:p w14:paraId="2C865AB7"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3952ED15"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D5E06DC"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B3A03A8"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5BAB26C9"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4FFBD64B"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0B58DCF5"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auto"/>
              <w:right w:val="single" w:sz="4" w:space="0" w:color="auto"/>
            </w:tcBorders>
            <w:vAlign w:val="bottom"/>
          </w:tcPr>
          <w:p w14:paraId="6B215115"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30B38919" w14:textId="77777777" w:rsidR="009D73B4" w:rsidRPr="003172A0" w:rsidRDefault="009D73B4">
            <w:pPr>
              <w:spacing w:after="160" w:line="259" w:lineRule="auto"/>
              <w:rPr>
                <w:lang w:eastAsia="ar-SA"/>
              </w:rPr>
            </w:pPr>
          </w:p>
        </w:tc>
      </w:tr>
      <w:tr w:rsidR="009D73B4" w:rsidRPr="003172A0" w14:paraId="66B41244" w14:textId="729F56E0" w:rsidTr="009D73B4">
        <w:trPr>
          <w:trHeight w:val="315"/>
        </w:trPr>
        <w:tc>
          <w:tcPr>
            <w:tcW w:w="1988" w:type="dxa"/>
            <w:vMerge w:val="restart"/>
            <w:tcBorders>
              <w:top w:val="nil"/>
              <w:left w:val="single" w:sz="4" w:space="0" w:color="000000"/>
              <w:bottom w:val="single" w:sz="4" w:space="0" w:color="000000"/>
              <w:right w:val="single" w:sz="4" w:space="0" w:color="000000"/>
            </w:tcBorders>
          </w:tcPr>
          <w:p w14:paraId="78D17A78" w14:textId="77777777" w:rsidR="009D73B4" w:rsidRPr="003172A0" w:rsidRDefault="009D73B4" w:rsidP="003172A0">
            <w:r w:rsidRPr="003172A0">
              <w:t>ПОДПРОГРАММА</w:t>
            </w:r>
          </w:p>
        </w:tc>
        <w:tc>
          <w:tcPr>
            <w:tcW w:w="1839" w:type="dxa"/>
            <w:gridSpan w:val="3"/>
            <w:vMerge w:val="restart"/>
            <w:tcBorders>
              <w:top w:val="nil"/>
              <w:left w:val="single" w:sz="4" w:space="0" w:color="000000"/>
              <w:bottom w:val="single" w:sz="4" w:space="0" w:color="000000"/>
              <w:right w:val="single" w:sz="4" w:space="0" w:color="000000"/>
            </w:tcBorders>
          </w:tcPr>
          <w:p w14:paraId="17543539" w14:textId="77777777" w:rsidR="009D73B4" w:rsidRPr="003172A0" w:rsidRDefault="009D73B4" w:rsidP="003172A0">
            <w:r w:rsidRPr="003172A0">
              <w:t>Обеспечение реализации    муниципальной программы</w:t>
            </w:r>
          </w:p>
        </w:tc>
        <w:tc>
          <w:tcPr>
            <w:tcW w:w="1139" w:type="dxa"/>
            <w:gridSpan w:val="2"/>
            <w:tcBorders>
              <w:top w:val="nil"/>
              <w:left w:val="nil"/>
              <w:bottom w:val="single" w:sz="4" w:space="0" w:color="000000"/>
              <w:right w:val="single" w:sz="4" w:space="0" w:color="000000"/>
            </w:tcBorders>
            <w:vAlign w:val="bottom"/>
          </w:tcPr>
          <w:p w14:paraId="148A8747" w14:textId="77777777" w:rsidR="009D73B4" w:rsidRPr="003172A0" w:rsidRDefault="009D73B4" w:rsidP="003172A0">
            <w:pPr>
              <w:rPr>
                <w:color w:val="000000"/>
              </w:rPr>
            </w:pPr>
            <w:r w:rsidRPr="003172A0">
              <w:rPr>
                <w:color w:val="000000"/>
              </w:rPr>
              <w:t>всего, в том числе:</w:t>
            </w:r>
          </w:p>
        </w:tc>
        <w:tc>
          <w:tcPr>
            <w:tcW w:w="1272" w:type="dxa"/>
            <w:tcBorders>
              <w:top w:val="nil"/>
              <w:left w:val="nil"/>
              <w:bottom w:val="single" w:sz="4" w:space="0" w:color="000000"/>
              <w:right w:val="single" w:sz="4" w:space="0" w:color="000000"/>
            </w:tcBorders>
            <w:vAlign w:val="bottom"/>
          </w:tcPr>
          <w:p w14:paraId="217471C8"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0B3DC7F9"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5C2D456A"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4FCCE8EB"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310716A"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28DBB485"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0FA910F6"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000000"/>
              <w:right w:val="single" w:sz="4" w:space="0" w:color="auto"/>
            </w:tcBorders>
            <w:vAlign w:val="bottom"/>
          </w:tcPr>
          <w:p w14:paraId="63FC7226"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65D4C490" w14:textId="77777777" w:rsidR="009D73B4" w:rsidRPr="003172A0" w:rsidRDefault="009D73B4">
            <w:pPr>
              <w:spacing w:after="160" w:line="259" w:lineRule="auto"/>
              <w:rPr>
                <w:lang w:eastAsia="ar-SA"/>
              </w:rPr>
            </w:pPr>
          </w:p>
        </w:tc>
      </w:tr>
      <w:tr w:rsidR="009D73B4" w:rsidRPr="003172A0" w14:paraId="23E2B496" w14:textId="2E85A573"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252D9B36"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61A83EA8"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0E789D48" w14:textId="77777777" w:rsidR="009D73B4" w:rsidRPr="003172A0" w:rsidRDefault="009D73B4" w:rsidP="003172A0">
            <w:r w:rsidRPr="003172A0">
              <w:t xml:space="preserve">федеральный бюджет </w:t>
            </w:r>
          </w:p>
        </w:tc>
        <w:tc>
          <w:tcPr>
            <w:tcW w:w="1272" w:type="dxa"/>
            <w:tcBorders>
              <w:top w:val="nil"/>
              <w:left w:val="nil"/>
              <w:bottom w:val="single" w:sz="4" w:space="0" w:color="000000"/>
              <w:right w:val="single" w:sz="4" w:space="0" w:color="000000"/>
            </w:tcBorders>
            <w:vAlign w:val="bottom"/>
          </w:tcPr>
          <w:p w14:paraId="44369C5C"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7E196104"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2EABD05D"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106547A5"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187A3FD6"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24EFC5BE"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1D81CB10"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000000"/>
              <w:right w:val="single" w:sz="4" w:space="0" w:color="auto"/>
            </w:tcBorders>
            <w:vAlign w:val="bottom"/>
          </w:tcPr>
          <w:p w14:paraId="1757F1C4"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5828FE26" w14:textId="77777777" w:rsidR="009D73B4" w:rsidRPr="003172A0" w:rsidRDefault="009D73B4">
            <w:pPr>
              <w:spacing w:after="160" w:line="259" w:lineRule="auto"/>
              <w:rPr>
                <w:lang w:eastAsia="ar-SA"/>
              </w:rPr>
            </w:pPr>
          </w:p>
        </w:tc>
      </w:tr>
      <w:tr w:rsidR="009D73B4" w:rsidRPr="003172A0" w14:paraId="37B507B5" w14:textId="37AADBAF"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4B36A3CD"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0A36C9FD"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72EFB291" w14:textId="77777777" w:rsidR="009D73B4" w:rsidRPr="003172A0" w:rsidRDefault="009D73B4" w:rsidP="003172A0">
            <w:r w:rsidRPr="003172A0">
              <w:t>областной бюджет</w:t>
            </w:r>
          </w:p>
        </w:tc>
        <w:tc>
          <w:tcPr>
            <w:tcW w:w="1272" w:type="dxa"/>
            <w:tcBorders>
              <w:top w:val="nil"/>
              <w:left w:val="nil"/>
              <w:bottom w:val="single" w:sz="4" w:space="0" w:color="000000"/>
              <w:right w:val="single" w:sz="4" w:space="0" w:color="000000"/>
            </w:tcBorders>
            <w:vAlign w:val="bottom"/>
          </w:tcPr>
          <w:p w14:paraId="70A265B3"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21247C24"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0FBB2B27"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1A7321E1"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4DE77CBE"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44A97438"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33DC511A"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000000"/>
              <w:right w:val="single" w:sz="4" w:space="0" w:color="auto"/>
            </w:tcBorders>
            <w:vAlign w:val="bottom"/>
          </w:tcPr>
          <w:p w14:paraId="2620143C"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30BAA749" w14:textId="77777777" w:rsidR="009D73B4" w:rsidRPr="003172A0" w:rsidRDefault="009D73B4">
            <w:pPr>
              <w:spacing w:after="160" w:line="259" w:lineRule="auto"/>
              <w:rPr>
                <w:lang w:eastAsia="ar-SA"/>
              </w:rPr>
            </w:pPr>
          </w:p>
        </w:tc>
      </w:tr>
      <w:tr w:rsidR="009D73B4" w:rsidRPr="003172A0" w14:paraId="21064994" w14:textId="03B065C7"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36F5704A"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00E18FF1"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685BC7D9" w14:textId="77777777" w:rsidR="009D73B4" w:rsidRPr="003172A0" w:rsidRDefault="009D73B4" w:rsidP="003172A0">
            <w:r w:rsidRPr="003172A0">
              <w:t>местный бюджет</w:t>
            </w:r>
          </w:p>
        </w:tc>
        <w:tc>
          <w:tcPr>
            <w:tcW w:w="1272" w:type="dxa"/>
            <w:tcBorders>
              <w:top w:val="nil"/>
              <w:left w:val="nil"/>
              <w:bottom w:val="single" w:sz="4" w:space="0" w:color="000000"/>
              <w:right w:val="single" w:sz="4" w:space="0" w:color="000000"/>
            </w:tcBorders>
            <w:vAlign w:val="bottom"/>
          </w:tcPr>
          <w:p w14:paraId="240EAB9F"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61DAC542"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20CE4E4B"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259E5A81"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4702D6BD"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52F4DC43"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16B2DABF"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000000"/>
              <w:right w:val="single" w:sz="4" w:space="0" w:color="auto"/>
            </w:tcBorders>
            <w:vAlign w:val="bottom"/>
          </w:tcPr>
          <w:p w14:paraId="667E9425"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213D36FF" w14:textId="77777777" w:rsidR="009D73B4" w:rsidRPr="003172A0" w:rsidRDefault="009D73B4">
            <w:pPr>
              <w:spacing w:after="160" w:line="259" w:lineRule="auto"/>
              <w:rPr>
                <w:lang w:eastAsia="ar-SA"/>
              </w:rPr>
            </w:pPr>
          </w:p>
        </w:tc>
      </w:tr>
      <w:tr w:rsidR="009D73B4" w:rsidRPr="003172A0" w14:paraId="0B1D70E7" w14:textId="447394DA"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09416918"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2D696548"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3F5F5166" w14:textId="77777777" w:rsidR="009D73B4" w:rsidRPr="003172A0" w:rsidRDefault="009D73B4" w:rsidP="003172A0">
            <w:pPr>
              <w:rPr>
                <w:color w:val="000000"/>
              </w:rPr>
            </w:pPr>
            <w:r w:rsidRPr="003172A0">
              <w:rPr>
                <w:color w:val="000000"/>
              </w:rPr>
              <w:t xml:space="preserve"> внебюджетные фонды                        </w:t>
            </w:r>
          </w:p>
        </w:tc>
        <w:tc>
          <w:tcPr>
            <w:tcW w:w="1272" w:type="dxa"/>
            <w:tcBorders>
              <w:top w:val="nil"/>
              <w:left w:val="nil"/>
              <w:bottom w:val="single" w:sz="4" w:space="0" w:color="000000"/>
              <w:right w:val="single" w:sz="4" w:space="0" w:color="000000"/>
            </w:tcBorders>
            <w:vAlign w:val="bottom"/>
          </w:tcPr>
          <w:p w14:paraId="46C29284"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317BB157"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714F12D8"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0192EA2C"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7C2E5DA4"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19CB5D9C"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29D2E072"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000000"/>
              <w:right w:val="single" w:sz="4" w:space="0" w:color="auto"/>
            </w:tcBorders>
            <w:vAlign w:val="bottom"/>
          </w:tcPr>
          <w:p w14:paraId="19F946CA"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21223C39" w14:textId="77777777" w:rsidR="009D73B4" w:rsidRPr="003172A0" w:rsidRDefault="009D73B4">
            <w:pPr>
              <w:spacing w:after="160" w:line="259" w:lineRule="auto"/>
              <w:rPr>
                <w:lang w:eastAsia="ar-SA"/>
              </w:rPr>
            </w:pPr>
          </w:p>
        </w:tc>
      </w:tr>
      <w:tr w:rsidR="009D73B4" w:rsidRPr="003172A0" w14:paraId="4EA01B92" w14:textId="396D260F"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03810645"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07DA28F6"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57621911" w14:textId="77777777" w:rsidR="009D73B4" w:rsidRPr="003172A0" w:rsidRDefault="009D73B4" w:rsidP="003172A0">
            <w:r w:rsidRPr="003172A0">
              <w:t>юридические лица</w:t>
            </w:r>
          </w:p>
        </w:tc>
        <w:tc>
          <w:tcPr>
            <w:tcW w:w="1272" w:type="dxa"/>
            <w:tcBorders>
              <w:top w:val="nil"/>
              <w:left w:val="nil"/>
              <w:bottom w:val="single" w:sz="4" w:space="0" w:color="000000"/>
              <w:right w:val="nil"/>
            </w:tcBorders>
            <w:vAlign w:val="bottom"/>
          </w:tcPr>
          <w:p w14:paraId="696887C0"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6A2CC423"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526D686D"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4A4C0526"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616E5DB1"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620D35CD"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2FD5E5E5"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auto"/>
              <w:right w:val="single" w:sz="4" w:space="0" w:color="auto"/>
            </w:tcBorders>
            <w:vAlign w:val="bottom"/>
          </w:tcPr>
          <w:p w14:paraId="3BE155A9"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2B59CEA3" w14:textId="77777777" w:rsidR="009D73B4" w:rsidRPr="003172A0" w:rsidRDefault="009D73B4">
            <w:pPr>
              <w:spacing w:after="160" w:line="259" w:lineRule="auto"/>
              <w:rPr>
                <w:lang w:eastAsia="ar-SA"/>
              </w:rPr>
            </w:pPr>
          </w:p>
        </w:tc>
      </w:tr>
      <w:tr w:rsidR="009D73B4" w:rsidRPr="003172A0" w14:paraId="4A8BD0C6" w14:textId="2F591E1B"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6F4E8E72"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33BBA686"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40F026F1" w14:textId="77777777" w:rsidR="009D73B4" w:rsidRPr="003172A0" w:rsidRDefault="009D73B4" w:rsidP="003172A0">
            <w:r w:rsidRPr="003172A0">
              <w:t>физические лица</w:t>
            </w:r>
          </w:p>
        </w:tc>
        <w:tc>
          <w:tcPr>
            <w:tcW w:w="1272" w:type="dxa"/>
            <w:tcBorders>
              <w:top w:val="nil"/>
              <w:left w:val="nil"/>
              <w:bottom w:val="single" w:sz="4" w:space="0" w:color="000000"/>
              <w:right w:val="nil"/>
            </w:tcBorders>
            <w:vAlign w:val="bottom"/>
          </w:tcPr>
          <w:p w14:paraId="5812B13C"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602621C9"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1EB17CD"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22FCF003"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5C906314"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2A35D4C0"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6E2FA576"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auto"/>
              <w:right w:val="single" w:sz="4" w:space="0" w:color="auto"/>
            </w:tcBorders>
            <w:vAlign w:val="bottom"/>
          </w:tcPr>
          <w:p w14:paraId="34EB864C"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08E4B1F3" w14:textId="77777777" w:rsidR="009D73B4" w:rsidRPr="003172A0" w:rsidRDefault="009D73B4">
            <w:pPr>
              <w:spacing w:after="160" w:line="259" w:lineRule="auto"/>
              <w:rPr>
                <w:lang w:eastAsia="ar-SA"/>
              </w:rPr>
            </w:pPr>
          </w:p>
        </w:tc>
      </w:tr>
      <w:tr w:rsidR="009D73B4" w:rsidRPr="003172A0" w14:paraId="637388AE" w14:textId="488B7D56" w:rsidTr="009D73B4">
        <w:trPr>
          <w:trHeight w:val="315"/>
        </w:trPr>
        <w:tc>
          <w:tcPr>
            <w:tcW w:w="1988" w:type="dxa"/>
            <w:vMerge w:val="restart"/>
            <w:tcBorders>
              <w:top w:val="nil"/>
              <w:left w:val="single" w:sz="4" w:space="0" w:color="000000"/>
              <w:bottom w:val="single" w:sz="4" w:space="0" w:color="000000"/>
              <w:right w:val="single" w:sz="4" w:space="0" w:color="000000"/>
            </w:tcBorders>
          </w:tcPr>
          <w:p w14:paraId="70D51A7D" w14:textId="77777777" w:rsidR="009D73B4" w:rsidRPr="003172A0" w:rsidRDefault="009D73B4" w:rsidP="003172A0">
            <w:r w:rsidRPr="003172A0">
              <w:t xml:space="preserve">Основное </w:t>
            </w:r>
            <w:r w:rsidRPr="003172A0">
              <w:br/>
              <w:t xml:space="preserve">мероприятие 1 </w:t>
            </w:r>
          </w:p>
        </w:tc>
        <w:tc>
          <w:tcPr>
            <w:tcW w:w="1839" w:type="dxa"/>
            <w:gridSpan w:val="3"/>
            <w:vMerge w:val="restart"/>
            <w:tcBorders>
              <w:top w:val="nil"/>
              <w:left w:val="single" w:sz="4" w:space="0" w:color="000000"/>
              <w:bottom w:val="single" w:sz="4" w:space="0" w:color="000000"/>
              <w:right w:val="single" w:sz="4" w:space="0" w:color="000000"/>
            </w:tcBorders>
            <w:shd w:val="clear" w:color="auto" w:fill="FFFFFF"/>
          </w:tcPr>
          <w:p w14:paraId="3A661017" w14:textId="77777777" w:rsidR="009D73B4" w:rsidRPr="003172A0" w:rsidRDefault="009D73B4" w:rsidP="003172A0">
            <w:r w:rsidRPr="003172A0">
              <w:t xml:space="preserve">Финансовое обеспечение деятельности </w:t>
            </w:r>
            <w:proofErr w:type="spellStart"/>
            <w:r w:rsidRPr="003172A0">
              <w:t>стуктурных</w:t>
            </w:r>
            <w:proofErr w:type="spellEnd"/>
            <w:r w:rsidRPr="003172A0">
              <w:t xml:space="preserve"> подразделений администраций муниципальных образований, иных ГРБС – </w:t>
            </w:r>
            <w:r w:rsidRPr="003172A0">
              <w:lastRenderedPageBreak/>
              <w:t xml:space="preserve">исполнителей, расходы которых не учтены в других подпрограммах муниципальной программы </w:t>
            </w:r>
          </w:p>
        </w:tc>
        <w:tc>
          <w:tcPr>
            <w:tcW w:w="1139" w:type="dxa"/>
            <w:gridSpan w:val="2"/>
            <w:tcBorders>
              <w:top w:val="nil"/>
              <w:left w:val="nil"/>
              <w:bottom w:val="single" w:sz="4" w:space="0" w:color="000000"/>
              <w:right w:val="single" w:sz="4" w:space="0" w:color="000000"/>
            </w:tcBorders>
            <w:vAlign w:val="bottom"/>
          </w:tcPr>
          <w:p w14:paraId="788424BC" w14:textId="77777777" w:rsidR="009D73B4" w:rsidRPr="003172A0" w:rsidRDefault="009D73B4" w:rsidP="003172A0">
            <w:pPr>
              <w:rPr>
                <w:color w:val="000000"/>
              </w:rPr>
            </w:pPr>
            <w:r w:rsidRPr="003172A0">
              <w:rPr>
                <w:color w:val="000000"/>
              </w:rPr>
              <w:lastRenderedPageBreak/>
              <w:t>всего, в том числе:</w:t>
            </w:r>
          </w:p>
        </w:tc>
        <w:tc>
          <w:tcPr>
            <w:tcW w:w="1272" w:type="dxa"/>
            <w:tcBorders>
              <w:top w:val="nil"/>
              <w:left w:val="nil"/>
              <w:bottom w:val="single" w:sz="4" w:space="0" w:color="000000"/>
              <w:right w:val="nil"/>
            </w:tcBorders>
            <w:vAlign w:val="bottom"/>
          </w:tcPr>
          <w:p w14:paraId="00822D19"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1D08C1AB"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73FA8FB1"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6E676515"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F9DCEE4"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3416C8D6"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69238292"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000000"/>
              <w:right w:val="single" w:sz="4" w:space="0" w:color="auto"/>
            </w:tcBorders>
            <w:vAlign w:val="bottom"/>
          </w:tcPr>
          <w:p w14:paraId="12550A29"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2A541FB7" w14:textId="77777777" w:rsidR="009D73B4" w:rsidRPr="003172A0" w:rsidRDefault="009D73B4">
            <w:pPr>
              <w:spacing w:after="160" w:line="259" w:lineRule="auto"/>
              <w:rPr>
                <w:lang w:eastAsia="ar-SA"/>
              </w:rPr>
            </w:pPr>
          </w:p>
        </w:tc>
      </w:tr>
      <w:tr w:rsidR="009D73B4" w:rsidRPr="003172A0" w14:paraId="30E4E947" w14:textId="7851704A"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624F677B"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1B41C595"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4545AE2F" w14:textId="77777777" w:rsidR="009D73B4" w:rsidRPr="003172A0" w:rsidRDefault="009D73B4" w:rsidP="003172A0">
            <w:r w:rsidRPr="003172A0">
              <w:t xml:space="preserve">федеральный бюджет </w:t>
            </w:r>
          </w:p>
        </w:tc>
        <w:tc>
          <w:tcPr>
            <w:tcW w:w="1272" w:type="dxa"/>
            <w:tcBorders>
              <w:top w:val="nil"/>
              <w:left w:val="nil"/>
              <w:bottom w:val="single" w:sz="4" w:space="0" w:color="000000"/>
              <w:right w:val="nil"/>
            </w:tcBorders>
            <w:vAlign w:val="bottom"/>
          </w:tcPr>
          <w:p w14:paraId="1D381EBD"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0CFFEE16"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515D8906"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0C5E8C84"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2241558F"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3F7C0BDE"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14E010FA"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000000"/>
              <w:right w:val="single" w:sz="4" w:space="0" w:color="auto"/>
            </w:tcBorders>
            <w:vAlign w:val="bottom"/>
          </w:tcPr>
          <w:p w14:paraId="72F80BAD"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674DCBA7" w14:textId="77777777" w:rsidR="009D73B4" w:rsidRPr="003172A0" w:rsidRDefault="009D73B4">
            <w:pPr>
              <w:spacing w:after="160" w:line="259" w:lineRule="auto"/>
              <w:rPr>
                <w:lang w:eastAsia="ar-SA"/>
              </w:rPr>
            </w:pPr>
          </w:p>
        </w:tc>
      </w:tr>
      <w:tr w:rsidR="009D73B4" w:rsidRPr="003172A0" w14:paraId="03B6EA58" w14:textId="2E8AC0C7"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58D62554"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2A62EDDF"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304C3C22" w14:textId="77777777" w:rsidR="009D73B4" w:rsidRPr="003172A0" w:rsidRDefault="009D73B4" w:rsidP="003172A0">
            <w:r w:rsidRPr="003172A0">
              <w:t>областной бюджет</w:t>
            </w:r>
          </w:p>
        </w:tc>
        <w:tc>
          <w:tcPr>
            <w:tcW w:w="1272" w:type="dxa"/>
            <w:tcBorders>
              <w:top w:val="nil"/>
              <w:left w:val="nil"/>
              <w:bottom w:val="single" w:sz="4" w:space="0" w:color="000000"/>
              <w:right w:val="nil"/>
            </w:tcBorders>
            <w:vAlign w:val="bottom"/>
          </w:tcPr>
          <w:p w14:paraId="77ABC010"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12F40C3E"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378665B0"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39F7EF7F"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77ABBDD0"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129DDD3C"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4D3D0643" w14:textId="77777777" w:rsidR="009D73B4" w:rsidRPr="003172A0" w:rsidRDefault="009D73B4" w:rsidP="003172A0">
            <w:pPr>
              <w:suppressAutoHyphens/>
              <w:jc w:val="center"/>
            </w:pPr>
          </w:p>
        </w:tc>
        <w:tc>
          <w:tcPr>
            <w:tcW w:w="1065" w:type="dxa"/>
            <w:gridSpan w:val="4"/>
            <w:tcBorders>
              <w:top w:val="nil"/>
              <w:left w:val="single" w:sz="4" w:space="0" w:color="auto"/>
              <w:bottom w:val="single" w:sz="4" w:space="0" w:color="000000"/>
              <w:right w:val="single" w:sz="4" w:space="0" w:color="auto"/>
            </w:tcBorders>
            <w:vAlign w:val="bottom"/>
          </w:tcPr>
          <w:p w14:paraId="39260C69" w14:textId="77777777" w:rsidR="009D73B4" w:rsidRPr="003172A0" w:rsidRDefault="009D73B4" w:rsidP="003172A0">
            <w:pPr>
              <w:suppressAutoHyphens/>
              <w:jc w:val="center"/>
            </w:pPr>
          </w:p>
        </w:tc>
        <w:tc>
          <w:tcPr>
            <w:tcW w:w="1050" w:type="dxa"/>
            <w:gridSpan w:val="4"/>
            <w:tcBorders>
              <w:top w:val="single" w:sz="4" w:space="0" w:color="auto"/>
              <w:bottom w:val="single" w:sz="4" w:space="0" w:color="auto"/>
              <w:right w:val="single" w:sz="4" w:space="0" w:color="auto"/>
            </w:tcBorders>
            <w:shd w:val="clear" w:color="auto" w:fill="auto"/>
          </w:tcPr>
          <w:p w14:paraId="1C12567B" w14:textId="77777777" w:rsidR="009D73B4" w:rsidRPr="003172A0" w:rsidRDefault="009D73B4">
            <w:pPr>
              <w:spacing w:after="160" w:line="259" w:lineRule="auto"/>
              <w:rPr>
                <w:lang w:eastAsia="ar-SA"/>
              </w:rPr>
            </w:pPr>
          </w:p>
        </w:tc>
      </w:tr>
      <w:tr w:rsidR="009D73B4" w:rsidRPr="003172A0" w14:paraId="0014D207" w14:textId="05CFD9B0"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1B48EF6A"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581566E2"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4818E0D7" w14:textId="77777777" w:rsidR="009D73B4" w:rsidRPr="003172A0" w:rsidRDefault="009D73B4" w:rsidP="003172A0">
            <w:r w:rsidRPr="003172A0">
              <w:t>местный бюджет</w:t>
            </w:r>
          </w:p>
        </w:tc>
        <w:tc>
          <w:tcPr>
            <w:tcW w:w="1272" w:type="dxa"/>
            <w:tcBorders>
              <w:top w:val="nil"/>
              <w:left w:val="nil"/>
              <w:bottom w:val="single" w:sz="4" w:space="0" w:color="000000"/>
              <w:right w:val="nil"/>
            </w:tcBorders>
            <w:vAlign w:val="bottom"/>
          </w:tcPr>
          <w:p w14:paraId="7D7671CB"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43F862D8"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2AF4DA1A"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0E5FE4ED"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FDE0489"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5360A43B" w14:textId="77777777" w:rsidR="009D73B4" w:rsidRPr="003172A0" w:rsidRDefault="009D73B4" w:rsidP="003172A0">
            <w:pPr>
              <w:jc w:val="center"/>
            </w:pPr>
          </w:p>
        </w:tc>
        <w:tc>
          <w:tcPr>
            <w:tcW w:w="992" w:type="dxa"/>
            <w:tcBorders>
              <w:top w:val="nil"/>
              <w:left w:val="single" w:sz="4" w:space="0" w:color="auto"/>
              <w:bottom w:val="single" w:sz="4" w:space="0" w:color="auto"/>
              <w:right w:val="single" w:sz="4" w:space="0" w:color="auto"/>
            </w:tcBorders>
          </w:tcPr>
          <w:p w14:paraId="3D894892"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310C99EE"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11DEDC21" w14:textId="77777777" w:rsidR="009D73B4" w:rsidRPr="003172A0" w:rsidRDefault="009D73B4">
            <w:pPr>
              <w:spacing w:after="160" w:line="259" w:lineRule="auto"/>
              <w:rPr>
                <w:lang w:eastAsia="ar-SA"/>
              </w:rPr>
            </w:pPr>
          </w:p>
        </w:tc>
      </w:tr>
      <w:tr w:rsidR="009D73B4" w:rsidRPr="003172A0" w14:paraId="0ADB4626" w14:textId="331C28AF"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39CA0EE4"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17AA0B16"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71780C54" w14:textId="77777777" w:rsidR="009D73B4" w:rsidRPr="003172A0" w:rsidRDefault="009D73B4" w:rsidP="003172A0">
            <w:pPr>
              <w:rPr>
                <w:color w:val="000000"/>
              </w:rPr>
            </w:pPr>
            <w:r w:rsidRPr="003172A0">
              <w:rPr>
                <w:color w:val="000000"/>
              </w:rPr>
              <w:t xml:space="preserve"> внебюджетные фонды                        </w:t>
            </w:r>
          </w:p>
        </w:tc>
        <w:tc>
          <w:tcPr>
            <w:tcW w:w="1272" w:type="dxa"/>
            <w:tcBorders>
              <w:top w:val="nil"/>
              <w:left w:val="nil"/>
              <w:bottom w:val="single" w:sz="4" w:space="0" w:color="000000"/>
              <w:right w:val="nil"/>
            </w:tcBorders>
            <w:vAlign w:val="bottom"/>
          </w:tcPr>
          <w:p w14:paraId="257DDB58"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685476F0"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0B63C954"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0E2F63D3"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4B1553FE"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0C4415E9"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2B094EEF"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27266544"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5A518E60" w14:textId="77777777" w:rsidR="009D73B4" w:rsidRPr="003172A0" w:rsidRDefault="009D73B4">
            <w:pPr>
              <w:spacing w:after="160" w:line="259" w:lineRule="auto"/>
              <w:rPr>
                <w:lang w:eastAsia="ar-SA"/>
              </w:rPr>
            </w:pPr>
          </w:p>
        </w:tc>
      </w:tr>
      <w:tr w:rsidR="009D73B4" w:rsidRPr="003172A0" w14:paraId="1A26D17E" w14:textId="071DF911"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191EC9FE"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4D37D2DD"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71A14DF6" w14:textId="77777777" w:rsidR="009D73B4" w:rsidRPr="003172A0" w:rsidRDefault="009D73B4" w:rsidP="003172A0">
            <w:r w:rsidRPr="003172A0">
              <w:t>юридические лица</w:t>
            </w:r>
          </w:p>
        </w:tc>
        <w:tc>
          <w:tcPr>
            <w:tcW w:w="1272" w:type="dxa"/>
            <w:tcBorders>
              <w:top w:val="nil"/>
              <w:left w:val="nil"/>
              <w:bottom w:val="single" w:sz="4" w:space="0" w:color="000000"/>
              <w:right w:val="nil"/>
            </w:tcBorders>
            <w:vAlign w:val="bottom"/>
          </w:tcPr>
          <w:p w14:paraId="5438C2DD"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209872BA"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13760644"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31DB1720"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3D12F7D9"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1BBB15C7"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733F33E1"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4C0673F2"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23E8C00B" w14:textId="77777777" w:rsidR="009D73B4" w:rsidRPr="003172A0" w:rsidRDefault="009D73B4">
            <w:pPr>
              <w:spacing w:after="160" w:line="259" w:lineRule="auto"/>
              <w:rPr>
                <w:lang w:eastAsia="ar-SA"/>
              </w:rPr>
            </w:pPr>
          </w:p>
        </w:tc>
      </w:tr>
      <w:tr w:rsidR="009D73B4" w:rsidRPr="003172A0" w14:paraId="1E3622F9" w14:textId="07B3077B"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5E3F98CD" w14:textId="77777777" w:rsidR="009D73B4" w:rsidRPr="003172A0" w:rsidRDefault="009D73B4" w:rsidP="003172A0"/>
        </w:tc>
        <w:tc>
          <w:tcPr>
            <w:tcW w:w="1839" w:type="dxa"/>
            <w:gridSpan w:val="3"/>
            <w:vMerge/>
            <w:tcBorders>
              <w:top w:val="nil"/>
              <w:left w:val="single" w:sz="4" w:space="0" w:color="000000"/>
              <w:bottom w:val="single" w:sz="4" w:space="0" w:color="000000"/>
              <w:right w:val="single" w:sz="4" w:space="0" w:color="000000"/>
            </w:tcBorders>
            <w:vAlign w:val="center"/>
          </w:tcPr>
          <w:p w14:paraId="48D5DBFF"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4F659236" w14:textId="77777777" w:rsidR="009D73B4" w:rsidRPr="003172A0" w:rsidRDefault="009D73B4" w:rsidP="003172A0">
            <w:r w:rsidRPr="003172A0">
              <w:t>физические лица</w:t>
            </w:r>
          </w:p>
        </w:tc>
        <w:tc>
          <w:tcPr>
            <w:tcW w:w="1272" w:type="dxa"/>
            <w:tcBorders>
              <w:top w:val="nil"/>
              <w:left w:val="nil"/>
              <w:bottom w:val="single" w:sz="4" w:space="0" w:color="000000"/>
              <w:right w:val="nil"/>
            </w:tcBorders>
            <w:vAlign w:val="bottom"/>
          </w:tcPr>
          <w:p w14:paraId="06A713E3"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52B29F04"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298B3518"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C80AEFC"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4FC5EE82"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775BDFD1"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1AA65907"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0A76ED0F"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7A32BA32" w14:textId="77777777" w:rsidR="009D73B4" w:rsidRPr="003172A0" w:rsidRDefault="009D73B4">
            <w:pPr>
              <w:spacing w:after="160" w:line="259" w:lineRule="auto"/>
              <w:rPr>
                <w:lang w:eastAsia="ar-SA"/>
              </w:rPr>
            </w:pPr>
          </w:p>
        </w:tc>
      </w:tr>
      <w:tr w:rsidR="009D73B4" w:rsidRPr="003172A0" w14:paraId="531CE118" w14:textId="2CC2B7BE" w:rsidTr="009D73B4">
        <w:trPr>
          <w:trHeight w:val="315"/>
        </w:trPr>
        <w:tc>
          <w:tcPr>
            <w:tcW w:w="1988" w:type="dxa"/>
            <w:vMerge w:val="restart"/>
            <w:tcBorders>
              <w:top w:val="nil"/>
              <w:left w:val="single" w:sz="4" w:space="0" w:color="000000"/>
              <w:bottom w:val="single" w:sz="4" w:space="0" w:color="000000"/>
              <w:right w:val="single" w:sz="4" w:space="0" w:color="000000"/>
            </w:tcBorders>
          </w:tcPr>
          <w:p w14:paraId="1DE861D5" w14:textId="77777777" w:rsidR="009D73B4" w:rsidRPr="003172A0" w:rsidRDefault="009D73B4" w:rsidP="003172A0">
            <w:r w:rsidRPr="003172A0">
              <w:t xml:space="preserve">Основное </w:t>
            </w:r>
            <w:r w:rsidRPr="003172A0">
              <w:br/>
              <w:t xml:space="preserve">мероприятие 2 </w:t>
            </w:r>
          </w:p>
        </w:tc>
        <w:tc>
          <w:tcPr>
            <w:tcW w:w="1839" w:type="dxa"/>
            <w:gridSpan w:val="3"/>
            <w:vMerge w:val="restart"/>
            <w:tcBorders>
              <w:top w:val="nil"/>
              <w:left w:val="single" w:sz="4" w:space="0" w:color="000000"/>
              <w:bottom w:val="nil"/>
              <w:right w:val="single" w:sz="4" w:space="0" w:color="000000"/>
            </w:tcBorders>
            <w:shd w:val="clear" w:color="auto" w:fill="FFFFFF"/>
          </w:tcPr>
          <w:p w14:paraId="76FDE4C5" w14:textId="77777777" w:rsidR="009D73B4" w:rsidRPr="003172A0" w:rsidRDefault="009D73B4" w:rsidP="003172A0">
            <w:r w:rsidRPr="003172A0">
              <w:t xml:space="preserve">Финансовое обеспечение выполнения других обязательств муниципалитета </w:t>
            </w:r>
            <w:proofErr w:type="spellStart"/>
            <w:r w:rsidRPr="003172A0">
              <w:t>стуктурными</w:t>
            </w:r>
            <w:proofErr w:type="spellEnd"/>
            <w:r w:rsidRPr="003172A0">
              <w:t xml:space="preserve"> подразделениями администраций муниципальных образований, расходы которых не учтены в других подпрограммах муниципальной программы </w:t>
            </w:r>
          </w:p>
        </w:tc>
        <w:tc>
          <w:tcPr>
            <w:tcW w:w="1139" w:type="dxa"/>
            <w:gridSpan w:val="2"/>
            <w:tcBorders>
              <w:top w:val="nil"/>
              <w:left w:val="nil"/>
              <w:bottom w:val="single" w:sz="4" w:space="0" w:color="000000"/>
              <w:right w:val="single" w:sz="4" w:space="0" w:color="000000"/>
            </w:tcBorders>
            <w:vAlign w:val="bottom"/>
          </w:tcPr>
          <w:p w14:paraId="053E42D8" w14:textId="77777777" w:rsidR="009D73B4" w:rsidRPr="003172A0" w:rsidRDefault="009D73B4" w:rsidP="003172A0">
            <w:pPr>
              <w:rPr>
                <w:color w:val="000000"/>
              </w:rPr>
            </w:pPr>
            <w:r w:rsidRPr="003172A0">
              <w:rPr>
                <w:color w:val="000000"/>
              </w:rPr>
              <w:t>всего, в том числе:</w:t>
            </w:r>
          </w:p>
        </w:tc>
        <w:tc>
          <w:tcPr>
            <w:tcW w:w="1272" w:type="dxa"/>
            <w:tcBorders>
              <w:top w:val="nil"/>
              <w:left w:val="nil"/>
              <w:bottom w:val="single" w:sz="4" w:space="0" w:color="000000"/>
              <w:right w:val="nil"/>
            </w:tcBorders>
            <w:vAlign w:val="bottom"/>
          </w:tcPr>
          <w:p w14:paraId="409713E3"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7EE2C6E0"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5CF4704A"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2884BCE6"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74F7A42"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0F11DA05"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3AE5B374"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01A674F6"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450FBC2E" w14:textId="77777777" w:rsidR="009D73B4" w:rsidRPr="003172A0" w:rsidRDefault="009D73B4">
            <w:pPr>
              <w:spacing w:after="160" w:line="259" w:lineRule="auto"/>
              <w:rPr>
                <w:lang w:eastAsia="ar-SA"/>
              </w:rPr>
            </w:pPr>
          </w:p>
        </w:tc>
      </w:tr>
      <w:tr w:rsidR="009D73B4" w:rsidRPr="003172A0" w14:paraId="6C5E2E38" w14:textId="5B232884"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15F44464" w14:textId="77777777" w:rsidR="009D73B4" w:rsidRPr="003172A0" w:rsidRDefault="009D73B4" w:rsidP="003172A0"/>
        </w:tc>
        <w:tc>
          <w:tcPr>
            <w:tcW w:w="1839" w:type="dxa"/>
            <w:gridSpan w:val="3"/>
            <w:vMerge/>
            <w:tcBorders>
              <w:top w:val="nil"/>
              <w:left w:val="single" w:sz="4" w:space="0" w:color="000000"/>
              <w:bottom w:val="nil"/>
              <w:right w:val="single" w:sz="4" w:space="0" w:color="000000"/>
            </w:tcBorders>
            <w:vAlign w:val="center"/>
          </w:tcPr>
          <w:p w14:paraId="56F06EAB"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60D274C1" w14:textId="77777777" w:rsidR="009D73B4" w:rsidRPr="003172A0" w:rsidRDefault="009D73B4" w:rsidP="003172A0">
            <w:r w:rsidRPr="003172A0">
              <w:t xml:space="preserve">федеральный бюджет </w:t>
            </w:r>
          </w:p>
        </w:tc>
        <w:tc>
          <w:tcPr>
            <w:tcW w:w="1272" w:type="dxa"/>
            <w:tcBorders>
              <w:top w:val="nil"/>
              <w:left w:val="nil"/>
              <w:bottom w:val="single" w:sz="4" w:space="0" w:color="000000"/>
              <w:right w:val="nil"/>
            </w:tcBorders>
            <w:vAlign w:val="bottom"/>
          </w:tcPr>
          <w:p w14:paraId="04D5F9C4"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1FDB8C07"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4497A862"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09238827"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332AFDC3"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1355E128" w14:textId="77777777" w:rsidR="009D73B4" w:rsidRPr="003172A0" w:rsidRDefault="009D73B4" w:rsidP="003172A0">
            <w:pPr>
              <w:jc w:val="center"/>
            </w:pPr>
          </w:p>
        </w:tc>
        <w:tc>
          <w:tcPr>
            <w:tcW w:w="992" w:type="dxa"/>
            <w:tcBorders>
              <w:top w:val="nil"/>
              <w:left w:val="single" w:sz="4" w:space="0" w:color="auto"/>
              <w:bottom w:val="single" w:sz="4" w:space="0" w:color="auto"/>
              <w:right w:val="single" w:sz="4" w:space="0" w:color="auto"/>
            </w:tcBorders>
          </w:tcPr>
          <w:p w14:paraId="60AB81AA"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105FB11D"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6ED64284" w14:textId="77777777" w:rsidR="009D73B4" w:rsidRPr="003172A0" w:rsidRDefault="009D73B4">
            <w:pPr>
              <w:spacing w:after="160" w:line="259" w:lineRule="auto"/>
              <w:rPr>
                <w:lang w:eastAsia="ar-SA"/>
              </w:rPr>
            </w:pPr>
          </w:p>
        </w:tc>
      </w:tr>
      <w:tr w:rsidR="009D73B4" w:rsidRPr="003172A0" w14:paraId="5ACF5866" w14:textId="6082340E"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741FF920" w14:textId="77777777" w:rsidR="009D73B4" w:rsidRPr="003172A0" w:rsidRDefault="009D73B4" w:rsidP="003172A0"/>
        </w:tc>
        <w:tc>
          <w:tcPr>
            <w:tcW w:w="1839" w:type="dxa"/>
            <w:gridSpan w:val="3"/>
            <w:vMerge/>
            <w:tcBorders>
              <w:top w:val="nil"/>
              <w:left w:val="single" w:sz="4" w:space="0" w:color="000000"/>
              <w:bottom w:val="nil"/>
              <w:right w:val="single" w:sz="4" w:space="0" w:color="000000"/>
            </w:tcBorders>
            <w:vAlign w:val="center"/>
          </w:tcPr>
          <w:p w14:paraId="09A5384A"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226D2582" w14:textId="77777777" w:rsidR="009D73B4" w:rsidRPr="003172A0" w:rsidRDefault="009D73B4" w:rsidP="003172A0">
            <w:r w:rsidRPr="003172A0">
              <w:t>областной бюджет</w:t>
            </w:r>
          </w:p>
        </w:tc>
        <w:tc>
          <w:tcPr>
            <w:tcW w:w="1272" w:type="dxa"/>
            <w:tcBorders>
              <w:top w:val="nil"/>
              <w:left w:val="nil"/>
              <w:bottom w:val="single" w:sz="4" w:space="0" w:color="000000"/>
              <w:right w:val="nil"/>
            </w:tcBorders>
            <w:vAlign w:val="bottom"/>
          </w:tcPr>
          <w:p w14:paraId="5044AFA9"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7613D283"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717FEFE9"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423B574"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78F50E0F"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6C295D5E" w14:textId="77777777" w:rsidR="009D73B4" w:rsidRPr="003172A0" w:rsidRDefault="009D73B4" w:rsidP="003172A0">
            <w:pPr>
              <w:jc w:val="center"/>
            </w:pPr>
          </w:p>
        </w:tc>
        <w:tc>
          <w:tcPr>
            <w:tcW w:w="992" w:type="dxa"/>
            <w:tcBorders>
              <w:top w:val="nil"/>
              <w:left w:val="single" w:sz="4" w:space="0" w:color="auto"/>
              <w:bottom w:val="single" w:sz="4" w:space="0" w:color="auto"/>
              <w:right w:val="single" w:sz="4" w:space="0" w:color="auto"/>
            </w:tcBorders>
          </w:tcPr>
          <w:p w14:paraId="09EFCC2C"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09D8229E"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7E13DD71" w14:textId="77777777" w:rsidR="009D73B4" w:rsidRPr="003172A0" w:rsidRDefault="009D73B4">
            <w:pPr>
              <w:spacing w:after="160" w:line="259" w:lineRule="auto"/>
              <w:rPr>
                <w:lang w:eastAsia="ar-SA"/>
              </w:rPr>
            </w:pPr>
          </w:p>
        </w:tc>
      </w:tr>
      <w:tr w:rsidR="009D73B4" w:rsidRPr="003172A0" w14:paraId="0516F19D" w14:textId="6CFA2682"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5F7F1E57" w14:textId="77777777" w:rsidR="009D73B4" w:rsidRPr="003172A0" w:rsidRDefault="009D73B4" w:rsidP="003172A0"/>
        </w:tc>
        <w:tc>
          <w:tcPr>
            <w:tcW w:w="1839" w:type="dxa"/>
            <w:gridSpan w:val="3"/>
            <w:vMerge/>
            <w:tcBorders>
              <w:top w:val="nil"/>
              <w:left w:val="single" w:sz="4" w:space="0" w:color="000000"/>
              <w:bottom w:val="nil"/>
              <w:right w:val="single" w:sz="4" w:space="0" w:color="000000"/>
            </w:tcBorders>
            <w:vAlign w:val="center"/>
          </w:tcPr>
          <w:p w14:paraId="2ABBCEEA"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01FDC2A6" w14:textId="77777777" w:rsidR="009D73B4" w:rsidRPr="003172A0" w:rsidRDefault="009D73B4" w:rsidP="003172A0">
            <w:r w:rsidRPr="003172A0">
              <w:t>местный бюджет</w:t>
            </w:r>
          </w:p>
        </w:tc>
        <w:tc>
          <w:tcPr>
            <w:tcW w:w="1272" w:type="dxa"/>
            <w:tcBorders>
              <w:top w:val="nil"/>
              <w:left w:val="nil"/>
              <w:bottom w:val="single" w:sz="4" w:space="0" w:color="000000"/>
              <w:right w:val="nil"/>
            </w:tcBorders>
            <w:vAlign w:val="bottom"/>
          </w:tcPr>
          <w:p w14:paraId="7F211366"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32F219A2"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0CCE23B6"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B3CB802"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436C1C16"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257E5F65"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7C1E72A4"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061064F5"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53A4489B" w14:textId="77777777" w:rsidR="009D73B4" w:rsidRPr="003172A0" w:rsidRDefault="009D73B4">
            <w:pPr>
              <w:spacing w:after="160" w:line="259" w:lineRule="auto"/>
              <w:rPr>
                <w:lang w:eastAsia="ar-SA"/>
              </w:rPr>
            </w:pPr>
          </w:p>
        </w:tc>
      </w:tr>
      <w:tr w:rsidR="009D73B4" w:rsidRPr="003172A0" w14:paraId="3F56FF70" w14:textId="21F5748D"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5C3FD61F" w14:textId="77777777" w:rsidR="009D73B4" w:rsidRPr="003172A0" w:rsidRDefault="009D73B4" w:rsidP="003172A0"/>
        </w:tc>
        <w:tc>
          <w:tcPr>
            <w:tcW w:w="1839" w:type="dxa"/>
            <w:gridSpan w:val="3"/>
            <w:vMerge/>
            <w:tcBorders>
              <w:top w:val="nil"/>
              <w:left w:val="single" w:sz="4" w:space="0" w:color="000000"/>
              <w:bottom w:val="nil"/>
              <w:right w:val="single" w:sz="4" w:space="0" w:color="000000"/>
            </w:tcBorders>
            <w:vAlign w:val="center"/>
          </w:tcPr>
          <w:p w14:paraId="1806450C" w14:textId="77777777" w:rsidR="009D73B4" w:rsidRPr="003172A0" w:rsidRDefault="009D73B4" w:rsidP="003172A0"/>
        </w:tc>
        <w:tc>
          <w:tcPr>
            <w:tcW w:w="1139" w:type="dxa"/>
            <w:gridSpan w:val="2"/>
            <w:tcBorders>
              <w:top w:val="nil"/>
              <w:left w:val="nil"/>
              <w:bottom w:val="single" w:sz="4" w:space="0" w:color="000000"/>
              <w:right w:val="single" w:sz="4" w:space="0" w:color="000000"/>
            </w:tcBorders>
          </w:tcPr>
          <w:p w14:paraId="43939269" w14:textId="77777777" w:rsidR="009D73B4" w:rsidRPr="003172A0" w:rsidRDefault="009D73B4" w:rsidP="003172A0">
            <w:pPr>
              <w:rPr>
                <w:color w:val="000000"/>
              </w:rPr>
            </w:pPr>
            <w:r w:rsidRPr="003172A0">
              <w:rPr>
                <w:color w:val="000000"/>
              </w:rPr>
              <w:t xml:space="preserve"> внебюджетные фонды                        </w:t>
            </w:r>
          </w:p>
        </w:tc>
        <w:tc>
          <w:tcPr>
            <w:tcW w:w="1272" w:type="dxa"/>
            <w:tcBorders>
              <w:top w:val="nil"/>
              <w:left w:val="nil"/>
              <w:bottom w:val="single" w:sz="4" w:space="0" w:color="000000"/>
              <w:right w:val="nil"/>
            </w:tcBorders>
            <w:vAlign w:val="bottom"/>
          </w:tcPr>
          <w:p w14:paraId="0F6490B4"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200FF29A"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1EDAD40A"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4C055228"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32DB029"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0ACBD064"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48064859"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4BA95909"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60851817" w14:textId="77777777" w:rsidR="009D73B4" w:rsidRPr="003172A0" w:rsidRDefault="009D73B4">
            <w:pPr>
              <w:spacing w:after="160" w:line="259" w:lineRule="auto"/>
              <w:rPr>
                <w:lang w:eastAsia="ar-SA"/>
              </w:rPr>
            </w:pPr>
          </w:p>
        </w:tc>
      </w:tr>
      <w:tr w:rsidR="009D73B4" w:rsidRPr="003172A0" w14:paraId="12DF6605" w14:textId="757B5D89"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07923CFD" w14:textId="77777777" w:rsidR="009D73B4" w:rsidRPr="003172A0" w:rsidRDefault="009D73B4" w:rsidP="003172A0"/>
        </w:tc>
        <w:tc>
          <w:tcPr>
            <w:tcW w:w="1839" w:type="dxa"/>
            <w:gridSpan w:val="3"/>
            <w:vMerge/>
            <w:tcBorders>
              <w:top w:val="nil"/>
              <w:left w:val="single" w:sz="4" w:space="0" w:color="000000"/>
              <w:bottom w:val="nil"/>
              <w:right w:val="single" w:sz="4" w:space="0" w:color="000000"/>
            </w:tcBorders>
            <w:vAlign w:val="center"/>
          </w:tcPr>
          <w:p w14:paraId="103A6C76"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2C5FA756" w14:textId="77777777" w:rsidR="009D73B4" w:rsidRPr="003172A0" w:rsidRDefault="009D73B4" w:rsidP="003172A0">
            <w:r w:rsidRPr="003172A0">
              <w:t>юридические лица</w:t>
            </w:r>
          </w:p>
        </w:tc>
        <w:tc>
          <w:tcPr>
            <w:tcW w:w="1272" w:type="dxa"/>
            <w:tcBorders>
              <w:top w:val="nil"/>
              <w:left w:val="nil"/>
              <w:bottom w:val="single" w:sz="4" w:space="0" w:color="000000"/>
              <w:right w:val="nil"/>
            </w:tcBorders>
            <w:vAlign w:val="bottom"/>
          </w:tcPr>
          <w:p w14:paraId="6CA3581E"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51787AD9"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160DABBB"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2581D0B2"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002FF324"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4A8F6194"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799F38C4"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600750E3"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18C03D1E" w14:textId="77777777" w:rsidR="009D73B4" w:rsidRPr="003172A0" w:rsidRDefault="009D73B4">
            <w:pPr>
              <w:spacing w:after="160" w:line="259" w:lineRule="auto"/>
              <w:rPr>
                <w:lang w:eastAsia="ar-SA"/>
              </w:rPr>
            </w:pPr>
          </w:p>
        </w:tc>
      </w:tr>
      <w:tr w:rsidR="009D73B4" w:rsidRPr="003172A0" w14:paraId="0FD53962" w14:textId="1AB28F8C" w:rsidTr="009D73B4">
        <w:trPr>
          <w:trHeight w:val="315"/>
        </w:trPr>
        <w:tc>
          <w:tcPr>
            <w:tcW w:w="1988" w:type="dxa"/>
            <w:vMerge/>
            <w:tcBorders>
              <w:top w:val="nil"/>
              <w:left w:val="single" w:sz="4" w:space="0" w:color="000000"/>
              <w:bottom w:val="single" w:sz="4" w:space="0" w:color="000000"/>
              <w:right w:val="single" w:sz="4" w:space="0" w:color="000000"/>
            </w:tcBorders>
            <w:vAlign w:val="center"/>
          </w:tcPr>
          <w:p w14:paraId="1F5995AD" w14:textId="77777777" w:rsidR="009D73B4" w:rsidRPr="003172A0" w:rsidRDefault="009D73B4" w:rsidP="003172A0"/>
        </w:tc>
        <w:tc>
          <w:tcPr>
            <w:tcW w:w="1839" w:type="dxa"/>
            <w:gridSpan w:val="3"/>
            <w:vMerge/>
            <w:tcBorders>
              <w:top w:val="nil"/>
              <w:left w:val="single" w:sz="4" w:space="0" w:color="000000"/>
              <w:bottom w:val="nil"/>
              <w:right w:val="single" w:sz="4" w:space="0" w:color="000000"/>
            </w:tcBorders>
            <w:vAlign w:val="center"/>
          </w:tcPr>
          <w:p w14:paraId="4ACFC8BE" w14:textId="77777777" w:rsidR="009D73B4" w:rsidRPr="003172A0" w:rsidRDefault="009D73B4" w:rsidP="003172A0"/>
        </w:tc>
        <w:tc>
          <w:tcPr>
            <w:tcW w:w="1139" w:type="dxa"/>
            <w:gridSpan w:val="2"/>
            <w:tcBorders>
              <w:top w:val="nil"/>
              <w:left w:val="nil"/>
              <w:bottom w:val="single" w:sz="4" w:space="0" w:color="000000"/>
              <w:right w:val="single" w:sz="4" w:space="0" w:color="000000"/>
            </w:tcBorders>
            <w:vAlign w:val="bottom"/>
          </w:tcPr>
          <w:p w14:paraId="2054F206" w14:textId="77777777" w:rsidR="009D73B4" w:rsidRPr="003172A0" w:rsidRDefault="009D73B4" w:rsidP="003172A0">
            <w:r w:rsidRPr="003172A0">
              <w:t>физические лица</w:t>
            </w:r>
          </w:p>
        </w:tc>
        <w:tc>
          <w:tcPr>
            <w:tcW w:w="1272" w:type="dxa"/>
            <w:tcBorders>
              <w:top w:val="nil"/>
              <w:left w:val="nil"/>
              <w:bottom w:val="single" w:sz="4" w:space="0" w:color="000000"/>
              <w:right w:val="nil"/>
            </w:tcBorders>
            <w:vAlign w:val="bottom"/>
          </w:tcPr>
          <w:p w14:paraId="75D59137" w14:textId="77777777" w:rsidR="009D73B4" w:rsidRPr="003172A0" w:rsidRDefault="009D73B4" w:rsidP="003172A0">
            <w:pPr>
              <w:jc w:val="center"/>
            </w:pPr>
            <w:r w:rsidRPr="003172A0">
              <w:t> </w:t>
            </w:r>
          </w:p>
        </w:tc>
        <w:tc>
          <w:tcPr>
            <w:tcW w:w="851" w:type="dxa"/>
            <w:gridSpan w:val="2"/>
            <w:tcBorders>
              <w:top w:val="nil"/>
              <w:left w:val="single" w:sz="4" w:space="0" w:color="000000"/>
              <w:bottom w:val="single" w:sz="4" w:space="0" w:color="000000"/>
              <w:right w:val="single" w:sz="4" w:space="0" w:color="000000"/>
            </w:tcBorders>
            <w:vAlign w:val="bottom"/>
          </w:tcPr>
          <w:p w14:paraId="1D30DE4C"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76CCD210"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2AA3A274"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629C12AE"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vAlign w:val="bottom"/>
          </w:tcPr>
          <w:p w14:paraId="1885958C" w14:textId="77777777" w:rsidR="009D73B4" w:rsidRPr="003172A0" w:rsidRDefault="009D73B4" w:rsidP="003172A0">
            <w:pPr>
              <w:jc w:val="center"/>
            </w:pPr>
          </w:p>
        </w:tc>
        <w:tc>
          <w:tcPr>
            <w:tcW w:w="992" w:type="dxa"/>
            <w:tcBorders>
              <w:top w:val="nil"/>
              <w:left w:val="single" w:sz="4" w:space="0" w:color="auto"/>
              <w:bottom w:val="single" w:sz="4" w:space="0" w:color="000000"/>
              <w:right w:val="single" w:sz="4" w:space="0" w:color="auto"/>
            </w:tcBorders>
          </w:tcPr>
          <w:p w14:paraId="57C6EAC2" w14:textId="77777777" w:rsidR="009D73B4" w:rsidRPr="003172A0" w:rsidRDefault="009D73B4" w:rsidP="003172A0">
            <w:pPr>
              <w:suppressAutoHyphens/>
              <w:jc w:val="center"/>
            </w:pPr>
          </w:p>
        </w:tc>
        <w:tc>
          <w:tcPr>
            <w:tcW w:w="990" w:type="dxa"/>
            <w:gridSpan w:val="3"/>
            <w:tcBorders>
              <w:top w:val="single" w:sz="4" w:space="0" w:color="auto"/>
              <w:bottom w:val="single" w:sz="4" w:space="0" w:color="auto"/>
              <w:right w:val="single" w:sz="4" w:space="0" w:color="auto"/>
            </w:tcBorders>
            <w:shd w:val="clear" w:color="auto" w:fill="auto"/>
          </w:tcPr>
          <w:p w14:paraId="6CE68C3D"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4F39BFAE" w14:textId="77777777" w:rsidR="009D73B4" w:rsidRPr="003172A0" w:rsidRDefault="009D73B4">
            <w:pPr>
              <w:spacing w:after="160" w:line="259" w:lineRule="auto"/>
              <w:rPr>
                <w:lang w:eastAsia="ar-SA"/>
              </w:rPr>
            </w:pPr>
          </w:p>
        </w:tc>
      </w:tr>
      <w:tr w:rsidR="009D73B4" w:rsidRPr="003172A0" w14:paraId="347BC56E" w14:textId="43885977" w:rsidTr="009D73B4">
        <w:trPr>
          <w:trHeight w:val="315"/>
        </w:trPr>
        <w:tc>
          <w:tcPr>
            <w:tcW w:w="1988" w:type="dxa"/>
            <w:tcBorders>
              <w:top w:val="nil"/>
              <w:left w:val="single" w:sz="4" w:space="0" w:color="000000"/>
              <w:bottom w:val="single" w:sz="4" w:space="0" w:color="000000"/>
              <w:right w:val="single" w:sz="4" w:space="0" w:color="000000"/>
            </w:tcBorders>
          </w:tcPr>
          <w:p w14:paraId="0207227F" w14:textId="77777777" w:rsidR="009D73B4" w:rsidRPr="003172A0" w:rsidRDefault="009D73B4" w:rsidP="003172A0">
            <w:r w:rsidRPr="003172A0">
              <w:t>и т. д.</w:t>
            </w:r>
          </w:p>
        </w:tc>
        <w:tc>
          <w:tcPr>
            <w:tcW w:w="1839" w:type="dxa"/>
            <w:gridSpan w:val="3"/>
            <w:tcBorders>
              <w:top w:val="single" w:sz="4" w:space="0" w:color="000000"/>
              <w:left w:val="nil"/>
              <w:bottom w:val="single" w:sz="4" w:space="0" w:color="000000"/>
              <w:right w:val="single" w:sz="4" w:space="0" w:color="000000"/>
            </w:tcBorders>
            <w:shd w:val="clear" w:color="auto" w:fill="FFFFFF"/>
          </w:tcPr>
          <w:p w14:paraId="66C316F6" w14:textId="77777777" w:rsidR="009D73B4" w:rsidRPr="003172A0" w:rsidRDefault="009D73B4" w:rsidP="003172A0">
            <w:r w:rsidRPr="003172A0">
              <w:t> </w:t>
            </w:r>
          </w:p>
        </w:tc>
        <w:tc>
          <w:tcPr>
            <w:tcW w:w="1139" w:type="dxa"/>
            <w:gridSpan w:val="2"/>
            <w:tcBorders>
              <w:top w:val="nil"/>
              <w:left w:val="nil"/>
              <w:bottom w:val="single" w:sz="4" w:space="0" w:color="000000"/>
              <w:right w:val="single" w:sz="4" w:space="0" w:color="000000"/>
            </w:tcBorders>
            <w:noWrap/>
            <w:vAlign w:val="bottom"/>
          </w:tcPr>
          <w:p w14:paraId="6554B761" w14:textId="77777777" w:rsidR="009D73B4" w:rsidRPr="003172A0" w:rsidRDefault="009D73B4" w:rsidP="003172A0">
            <w:r w:rsidRPr="003172A0">
              <w:t> </w:t>
            </w:r>
          </w:p>
        </w:tc>
        <w:tc>
          <w:tcPr>
            <w:tcW w:w="1272" w:type="dxa"/>
            <w:tcBorders>
              <w:top w:val="nil"/>
              <w:left w:val="nil"/>
              <w:bottom w:val="single" w:sz="4" w:space="0" w:color="000000"/>
              <w:right w:val="single" w:sz="4" w:space="0" w:color="000000"/>
            </w:tcBorders>
            <w:vAlign w:val="bottom"/>
          </w:tcPr>
          <w:p w14:paraId="7E0BF72D" w14:textId="77777777" w:rsidR="009D73B4" w:rsidRPr="003172A0" w:rsidRDefault="009D73B4" w:rsidP="003172A0">
            <w:pPr>
              <w:jc w:val="center"/>
            </w:pPr>
            <w:r w:rsidRPr="003172A0">
              <w:t> </w:t>
            </w:r>
          </w:p>
        </w:tc>
        <w:tc>
          <w:tcPr>
            <w:tcW w:w="851" w:type="dxa"/>
            <w:gridSpan w:val="2"/>
            <w:tcBorders>
              <w:top w:val="nil"/>
              <w:left w:val="nil"/>
              <w:bottom w:val="single" w:sz="4" w:space="0" w:color="000000"/>
              <w:right w:val="single" w:sz="4" w:space="0" w:color="000000"/>
            </w:tcBorders>
            <w:vAlign w:val="bottom"/>
          </w:tcPr>
          <w:p w14:paraId="2C166B9D" w14:textId="77777777" w:rsidR="009D73B4" w:rsidRPr="003172A0" w:rsidRDefault="009D73B4" w:rsidP="003172A0">
            <w:pPr>
              <w:jc w:val="center"/>
            </w:pPr>
            <w:r w:rsidRPr="003172A0">
              <w:t> </w:t>
            </w:r>
          </w:p>
        </w:tc>
        <w:tc>
          <w:tcPr>
            <w:tcW w:w="850" w:type="dxa"/>
            <w:gridSpan w:val="2"/>
            <w:tcBorders>
              <w:top w:val="nil"/>
              <w:left w:val="nil"/>
              <w:bottom w:val="single" w:sz="4" w:space="0" w:color="000000"/>
              <w:right w:val="single" w:sz="4" w:space="0" w:color="000000"/>
            </w:tcBorders>
            <w:vAlign w:val="bottom"/>
          </w:tcPr>
          <w:p w14:paraId="732B4005" w14:textId="77777777" w:rsidR="009D73B4" w:rsidRPr="003172A0" w:rsidRDefault="009D73B4" w:rsidP="003172A0">
            <w:pPr>
              <w:jc w:val="center"/>
            </w:pPr>
            <w:r w:rsidRPr="003172A0">
              <w:t> </w:t>
            </w:r>
          </w:p>
        </w:tc>
        <w:tc>
          <w:tcPr>
            <w:tcW w:w="1134" w:type="dxa"/>
            <w:gridSpan w:val="2"/>
            <w:tcBorders>
              <w:top w:val="nil"/>
              <w:left w:val="nil"/>
              <w:bottom w:val="single" w:sz="4" w:space="0" w:color="000000"/>
              <w:right w:val="single" w:sz="4" w:space="0" w:color="000000"/>
            </w:tcBorders>
            <w:vAlign w:val="bottom"/>
          </w:tcPr>
          <w:p w14:paraId="5D4405C9" w14:textId="77777777" w:rsidR="009D73B4" w:rsidRPr="003172A0" w:rsidRDefault="009D73B4" w:rsidP="003172A0">
            <w:pPr>
              <w:jc w:val="center"/>
            </w:pPr>
            <w:r w:rsidRPr="003172A0">
              <w:t> </w:t>
            </w:r>
          </w:p>
        </w:tc>
        <w:tc>
          <w:tcPr>
            <w:tcW w:w="879" w:type="dxa"/>
            <w:tcBorders>
              <w:top w:val="nil"/>
              <w:left w:val="nil"/>
              <w:bottom w:val="single" w:sz="4" w:space="0" w:color="000000"/>
              <w:right w:val="single" w:sz="4" w:space="0" w:color="000000"/>
            </w:tcBorders>
            <w:vAlign w:val="bottom"/>
          </w:tcPr>
          <w:p w14:paraId="159EE788" w14:textId="77777777" w:rsidR="009D73B4" w:rsidRPr="003172A0" w:rsidRDefault="009D73B4" w:rsidP="003172A0">
            <w:pPr>
              <w:jc w:val="center"/>
            </w:pPr>
            <w:r w:rsidRPr="003172A0">
              <w:t> </w:t>
            </w:r>
          </w:p>
        </w:tc>
        <w:tc>
          <w:tcPr>
            <w:tcW w:w="967" w:type="dxa"/>
            <w:gridSpan w:val="3"/>
            <w:tcBorders>
              <w:top w:val="nil"/>
              <w:left w:val="nil"/>
              <w:bottom w:val="single" w:sz="4" w:space="0" w:color="000000"/>
              <w:right w:val="single" w:sz="4" w:space="0" w:color="auto"/>
            </w:tcBorders>
            <w:noWrap/>
            <w:vAlign w:val="bottom"/>
          </w:tcPr>
          <w:p w14:paraId="0C251B62" w14:textId="77777777" w:rsidR="009D73B4" w:rsidRPr="003172A0" w:rsidRDefault="009D73B4" w:rsidP="003172A0">
            <w:r w:rsidRPr="003172A0">
              <w:t> </w:t>
            </w:r>
          </w:p>
        </w:tc>
        <w:tc>
          <w:tcPr>
            <w:tcW w:w="992" w:type="dxa"/>
            <w:tcBorders>
              <w:top w:val="nil"/>
              <w:left w:val="single" w:sz="4" w:space="0" w:color="auto"/>
              <w:bottom w:val="single" w:sz="4" w:space="0" w:color="000000"/>
              <w:right w:val="single" w:sz="4" w:space="0" w:color="auto"/>
            </w:tcBorders>
          </w:tcPr>
          <w:p w14:paraId="06984351" w14:textId="77777777" w:rsidR="009D73B4" w:rsidRPr="003172A0" w:rsidRDefault="009D73B4" w:rsidP="003172A0"/>
        </w:tc>
        <w:tc>
          <w:tcPr>
            <w:tcW w:w="990" w:type="dxa"/>
            <w:gridSpan w:val="3"/>
            <w:tcBorders>
              <w:top w:val="single" w:sz="4" w:space="0" w:color="auto"/>
              <w:bottom w:val="single" w:sz="4" w:space="0" w:color="auto"/>
              <w:right w:val="single" w:sz="4" w:space="0" w:color="auto"/>
            </w:tcBorders>
            <w:shd w:val="clear" w:color="auto" w:fill="auto"/>
          </w:tcPr>
          <w:p w14:paraId="61575593" w14:textId="77777777" w:rsidR="009D73B4" w:rsidRPr="003172A0" w:rsidRDefault="009D73B4">
            <w:pPr>
              <w:spacing w:after="160" w:line="259" w:lineRule="auto"/>
              <w:rPr>
                <w:lang w:eastAsia="ar-SA"/>
              </w:rPr>
            </w:pPr>
          </w:p>
        </w:tc>
        <w:tc>
          <w:tcPr>
            <w:tcW w:w="1125" w:type="dxa"/>
            <w:gridSpan w:val="5"/>
            <w:tcBorders>
              <w:top w:val="single" w:sz="4" w:space="0" w:color="auto"/>
              <w:bottom w:val="single" w:sz="4" w:space="0" w:color="auto"/>
              <w:right w:val="single" w:sz="4" w:space="0" w:color="auto"/>
            </w:tcBorders>
            <w:shd w:val="clear" w:color="auto" w:fill="auto"/>
          </w:tcPr>
          <w:p w14:paraId="60DD0917" w14:textId="77777777" w:rsidR="009D73B4" w:rsidRPr="003172A0" w:rsidRDefault="009D73B4">
            <w:pPr>
              <w:spacing w:after="160" w:line="259" w:lineRule="auto"/>
              <w:rPr>
                <w:lang w:eastAsia="ar-SA"/>
              </w:rPr>
            </w:pPr>
          </w:p>
        </w:tc>
      </w:tr>
    </w:tbl>
    <w:p w14:paraId="0B51E4A1" w14:textId="77777777" w:rsidR="003172A0" w:rsidRPr="003172A0" w:rsidRDefault="003172A0" w:rsidP="003172A0">
      <w:pPr>
        <w:suppressAutoHyphens/>
        <w:rPr>
          <w:rFonts w:eastAsia="Lucida Sans Unicode"/>
          <w:lang w:eastAsia="ar-SA"/>
        </w:rPr>
      </w:pPr>
    </w:p>
    <w:tbl>
      <w:tblPr>
        <w:tblW w:w="15135" w:type="dxa"/>
        <w:tblInd w:w="93" w:type="dxa"/>
        <w:tblLayout w:type="fixed"/>
        <w:tblLook w:val="04A0" w:firstRow="1" w:lastRow="0" w:firstColumn="1" w:lastColumn="0" w:noHBand="0" w:noVBand="1"/>
      </w:tblPr>
      <w:tblGrid>
        <w:gridCol w:w="920"/>
        <w:gridCol w:w="1975"/>
        <w:gridCol w:w="2340"/>
        <w:gridCol w:w="1980"/>
        <w:gridCol w:w="1260"/>
        <w:gridCol w:w="1260"/>
        <w:gridCol w:w="2160"/>
        <w:gridCol w:w="1440"/>
        <w:gridCol w:w="1800"/>
      </w:tblGrid>
      <w:tr w:rsidR="003172A0" w:rsidRPr="003172A0" w14:paraId="0E09ABE4" w14:textId="77777777" w:rsidTr="003172A0">
        <w:trPr>
          <w:trHeight w:val="315"/>
        </w:trPr>
        <w:tc>
          <w:tcPr>
            <w:tcW w:w="920" w:type="dxa"/>
            <w:noWrap/>
            <w:vAlign w:val="bottom"/>
          </w:tcPr>
          <w:p w14:paraId="4C0CE4BD" w14:textId="77777777" w:rsidR="003172A0" w:rsidRPr="003172A0" w:rsidRDefault="003172A0" w:rsidP="003172A0"/>
        </w:tc>
        <w:tc>
          <w:tcPr>
            <w:tcW w:w="1975" w:type="dxa"/>
            <w:noWrap/>
            <w:vAlign w:val="bottom"/>
          </w:tcPr>
          <w:p w14:paraId="25AFF676" w14:textId="77777777" w:rsidR="003172A0" w:rsidRPr="003172A0" w:rsidRDefault="003172A0" w:rsidP="003172A0"/>
        </w:tc>
        <w:tc>
          <w:tcPr>
            <w:tcW w:w="2340" w:type="dxa"/>
            <w:noWrap/>
            <w:vAlign w:val="bottom"/>
          </w:tcPr>
          <w:p w14:paraId="6A8ED180" w14:textId="77777777" w:rsidR="003172A0" w:rsidRPr="003172A0" w:rsidRDefault="003172A0" w:rsidP="003172A0"/>
        </w:tc>
        <w:tc>
          <w:tcPr>
            <w:tcW w:w="1980" w:type="dxa"/>
            <w:noWrap/>
            <w:vAlign w:val="bottom"/>
          </w:tcPr>
          <w:p w14:paraId="04080407" w14:textId="77777777" w:rsidR="003172A0" w:rsidRPr="003172A0" w:rsidRDefault="003172A0" w:rsidP="003172A0"/>
        </w:tc>
        <w:tc>
          <w:tcPr>
            <w:tcW w:w="1260" w:type="dxa"/>
            <w:noWrap/>
            <w:vAlign w:val="bottom"/>
          </w:tcPr>
          <w:p w14:paraId="428F42EE" w14:textId="77777777" w:rsidR="003172A0" w:rsidRPr="003172A0" w:rsidRDefault="003172A0" w:rsidP="003172A0"/>
        </w:tc>
        <w:tc>
          <w:tcPr>
            <w:tcW w:w="1260" w:type="dxa"/>
            <w:noWrap/>
            <w:vAlign w:val="bottom"/>
          </w:tcPr>
          <w:p w14:paraId="0D077BC1" w14:textId="77777777" w:rsidR="003172A0" w:rsidRPr="003172A0" w:rsidRDefault="003172A0" w:rsidP="003172A0"/>
        </w:tc>
        <w:tc>
          <w:tcPr>
            <w:tcW w:w="2160" w:type="dxa"/>
            <w:noWrap/>
            <w:vAlign w:val="bottom"/>
          </w:tcPr>
          <w:p w14:paraId="7323660A" w14:textId="77777777" w:rsidR="003172A0" w:rsidRPr="003172A0" w:rsidRDefault="003172A0" w:rsidP="003172A0"/>
        </w:tc>
        <w:tc>
          <w:tcPr>
            <w:tcW w:w="1440" w:type="dxa"/>
            <w:noWrap/>
            <w:vAlign w:val="bottom"/>
          </w:tcPr>
          <w:p w14:paraId="300E800D" w14:textId="77777777" w:rsidR="003172A0" w:rsidRPr="003172A0" w:rsidRDefault="003172A0" w:rsidP="003172A0"/>
        </w:tc>
        <w:tc>
          <w:tcPr>
            <w:tcW w:w="1800" w:type="dxa"/>
            <w:noWrap/>
            <w:vAlign w:val="bottom"/>
          </w:tcPr>
          <w:p w14:paraId="37533449" w14:textId="77777777" w:rsidR="003172A0" w:rsidRPr="003172A0" w:rsidRDefault="003172A0" w:rsidP="003172A0"/>
        </w:tc>
      </w:tr>
      <w:tr w:rsidR="003172A0" w:rsidRPr="003172A0" w14:paraId="53924053" w14:textId="77777777" w:rsidTr="003172A0">
        <w:trPr>
          <w:trHeight w:val="375"/>
        </w:trPr>
        <w:tc>
          <w:tcPr>
            <w:tcW w:w="920" w:type="dxa"/>
            <w:noWrap/>
            <w:vAlign w:val="bottom"/>
          </w:tcPr>
          <w:p w14:paraId="2413F55D" w14:textId="77777777" w:rsidR="003172A0" w:rsidRPr="003172A0" w:rsidRDefault="003172A0" w:rsidP="003172A0"/>
        </w:tc>
        <w:tc>
          <w:tcPr>
            <w:tcW w:w="1975" w:type="dxa"/>
            <w:noWrap/>
            <w:vAlign w:val="bottom"/>
          </w:tcPr>
          <w:p w14:paraId="2CB8B8B8" w14:textId="77777777" w:rsidR="003172A0" w:rsidRPr="003172A0" w:rsidRDefault="003172A0" w:rsidP="003172A0"/>
        </w:tc>
        <w:tc>
          <w:tcPr>
            <w:tcW w:w="2340" w:type="dxa"/>
            <w:noWrap/>
            <w:vAlign w:val="bottom"/>
          </w:tcPr>
          <w:p w14:paraId="45932CB5" w14:textId="77777777" w:rsidR="003172A0" w:rsidRPr="003172A0" w:rsidRDefault="003172A0" w:rsidP="003172A0"/>
        </w:tc>
        <w:tc>
          <w:tcPr>
            <w:tcW w:w="1980" w:type="dxa"/>
            <w:noWrap/>
            <w:vAlign w:val="bottom"/>
          </w:tcPr>
          <w:p w14:paraId="3A26E8A2" w14:textId="77777777" w:rsidR="003172A0" w:rsidRPr="003172A0" w:rsidRDefault="003172A0" w:rsidP="003172A0"/>
        </w:tc>
        <w:tc>
          <w:tcPr>
            <w:tcW w:w="1260" w:type="dxa"/>
            <w:noWrap/>
            <w:vAlign w:val="bottom"/>
          </w:tcPr>
          <w:p w14:paraId="01B75045" w14:textId="77777777" w:rsidR="003172A0" w:rsidRPr="003172A0" w:rsidRDefault="003172A0" w:rsidP="003172A0"/>
        </w:tc>
        <w:tc>
          <w:tcPr>
            <w:tcW w:w="1260" w:type="dxa"/>
            <w:noWrap/>
            <w:vAlign w:val="bottom"/>
          </w:tcPr>
          <w:p w14:paraId="708F0A21" w14:textId="77777777" w:rsidR="003172A0" w:rsidRPr="003172A0" w:rsidRDefault="003172A0" w:rsidP="003172A0"/>
        </w:tc>
        <w:tc>
          <w:tcPr>
            <w:tcW w:w="2160" w:type="dxa"/>
            <w:noWrap/>
            <w:vAlign w:val="bottom"/>
          </w:tcPr>
          <w:p w14:paraId="3A84947E" w14:textId="77777777" w:rsidR="003172A0" w:rsidRPr="003172A0" w:rsidRDefault="003172A0" w:rsidP="003172A0"/>
        </w:tc>
        <w:tc>
          <w:tcPr>
            <w:tcW w:w="1440" w:type="dxa"/>
            <w:noWrap/>
            <w:vAlign w:val="bottom"/>
          </w:tcPr>
          <w:p w14:paraId="0B4183F6" w14:textId="77777777" w:rsidR="003172A0" w:rsidRPr="003172A0" w:rsidRDefault="003172A0" w:rsidP="003172A0"/>
        </w:tc>
        <w:tc>
          <w:tcPr>
            <w:tcW w:w="1800" w:type="dxa"/>
            <w:noWrap/>
            <w:vAlign w:val="bottom"/>
          </w:tcPr>
          <w:p w14:paraId="6B703434" w14:textId="77777777" w:rsidR="003172A0" w:rsidRPr="003172A0" w:rsidRDefault="003172A0" w:rsidP="003172A0">
            <w:pPr>
              <w:jc w:val="right"/>
            </w:pPr>
          </w:p>
          <w:p w14:paraId="4A8FA5CD" w14:textId="77777777" w:rsidR="003172A0" w:rsidRPr="003172A0" w:rsidRDefault="003172A0" w:rsidP="003172A0">
            <w:pPr>
              <w:jc w:val="right"/>
            </w:pPr>
          </w:p>
          <w:p w14:paraId="03D88D82" w14:textId="77777777" w:rsidR="003172A0" w:rsidRPr="003172A0" w:rsidRDefault="003172A0" w:rsidP="003172A0">
            <w:pPr>
              <w:jc w:val="right"/>
            </w:pPr>
          </w:p>
          <w:p w14:paraId="25B95426" w14:textId="77777777" w:rsidR="003172A0" w:rsidRPr="003172A0" w:rsidRDefault="003172A0" w:rsidP="003172A0">
            <w:pPr>
              <w:jc w:val="right"/>
            </w:pPr>
          </w:p>
          <w:p w14:paraId="51DDF7D1" w14:textId="77777777" w:rsidR="003172A0" w:rsidRPr="003172A0" w:rsidRDefault="003172A0" w:rsidP="003172A0">
            <w:pPr>
              <w:jc w:val="right"/>
            </w:pPr>
          </w:p>
          <w:p w14:paraId="4B78E7BD" w14:textId="77777777" w:rsidR="003172A0" w:rsidRPr="003172A0" w:rsidRDefault="003172A0" w:rsidP="003172A0">
            <w:pPr>
              <w:jc w:val="right"/>
            </w:pPr>
          </w:p>
          <w:p w14:paraId="785F1D31" w14:textId="77777777" w:rsidR="003172A0" w:rsidRPr="003172A0" w:rsidRDefault="003172A0" w:rsidP="003172A0">
            <w:pPr>
              <w:jc w:val="right"/>
            </w:pPr>
          </w:p>
          <w:p w14:paraId="73EFD157" w14:textId="77777777" w:rsidR="003172A0" w:rsidRPr="003172A0" w:rsidRDefault="003172A0" w:rsidP="003172A0">
            <w:pPr>
              <w:jc w:val="right"/>
            </w:pPr>
          </w:p>
          <w:p w14:paraId="523EF037" w14:textId="77777777" w:rsidR="003172A0" w:rsidRPr="003172A0" w:rsidRDefault="003172A0" w:rsidP="003172A0">
            <w:pPr>
              <w:jc w:val="right"/>
            </w:pPr>
            <w:r w:rsidRPr="003172A0">
              <w:t>Приложение 6</w:t>
            </w:r>
          </w:p>
        </w:tc>
      </w:tr>
      <w:tr w:rsidR="003172A0" w:rsidRPr="003172A0" w14:paraId="32124E3F" w14:textId="77777777" w:rsidTr="003172A0">
        <w:trPr>
          <w:trHeight w:val="1725"/>
        </w:trPr>
        <w:tc>
          <w:tcPr>
            <w:tcW w:w="920" w:type="dxa"/>
            <w:noWrap/>
            <w:vAlign w:val="bottom"/>
          </w:tcPr>
          <w:p w14:paraId="2CBAA1E5" w14:textId="77777777" w:rsidR="003172A0" w:rsidRPr="003172A0" w:rsidRDefault="003172A0" w:rsidP="003172A0"/>
        </w:tc>
        <w:tc>
          <w:tcPr>
            <w:tcW w:w="1975" w:type="dxa"/>
            <w:noWrap/>
            <w:vAlign w:val="bottom"/>
          </w:tcPr>
          <w:p w14:paraId="0EE19DB2" w14:textId="77777777" w:rsidR="003172A0" w:rsidRPr="003172A0" w:rsidRDefault="003172A0" w:rsidP="003172A0"/>
        </w:tc>
        <w:tc>
          <w:tcPr>
            <w:tcW w:w="12240" w:type="dxa"/>
            <w:gridSpan w:val="7"/>
            <w:vAlign w:val="center"/>
          </w:tcPr>
          <w:p w14:paraId="006B5E6E" w14:textId="77777777" w:rsidR="003172A0" w:rsidRPr="003172A0" w:rsidRDefault="003172A0" w:rsidP="003172A0">
            <w:pPr>
              <w:jc w:val="center"/>
              <w:rPr>
                <w:color w:val="000000"/>
              </w:rPr>
            </w:pPr>
            <w:r w:rsidRPr="003172A0">
              <w:rPr>
                <w:color w:val="000000"/>
              </w:rPr>
              <w:t>План реализации муниципальной программы Александровского сельского поселения "РАЗВИТИЕ КУЛЬТУРЫ "</w:t>
            </w:r>
            <w:r w:rsidRPr="003172A0">
              <w:rPr>
                <w:color w:val="000000"/>
              </w:rPr>
              <w:br/>
              <w:t>НА 2015-2023ГОДЫ"</w:t>
            </w:r>
            <w:r w:rsidRPr="003172A0">
              <w:rPr>
                <w:color w:val="000000"/>
              </w:rPr>
              <w:br/>
              <w:t>на 2021 год</w:t>
            </w:r>
          </w:p>
        </w:tc>
      </w:tr>
      <w:tr w:rsidR="003172A0" w:rsidRPr="003172A0" w14:paraId="3185293F" w14:textId="77777777" w:rsidTr="003172A0">
        <w:trPr>
          <w:trHeight w:val="735"/>
        </w:trPr>
        <w:tc>
          <w:tcPr>
            <w:tcW w:w="920" w:type="dxa"/>
            <w:vMerge w:val="restart"/>
            <w:tcBorders>
              <w:top w:val="single" w:sz="4" w:space="0" w:color="000000"/>
              <w:left w:val="single" w:sz="4" w:space="0" w:color="000000"/>
              <w:bottom w:val="single" w:sz="4" w:space="0" w:color="000000"/>
              <w:right w:val="single" w:sz="4" w:space="0" w:color="000000"/>
            </w:tcBorders>
            <w:noWrap/>
            <w:vAlign w:val="center"/>
          </w:tcPr>
          <w:p w14:paraId="035087C8" w14:textId="77777777" w:rsidR="003172A0" w:rsidRPr="003172A0" w:rsidRDefault="003172A0" w:rsidP="003172A0">
            <w:pPr>
              <w:jc w:val="center"/>
            </w:pPr>
            <w:r w:rsidRPr="003172A0">
              <w:t>№ п/п</w:t>
            </w:r>
          </w:p>
        </w:tc>
        <w:tc>
          <w:tcPr>
            <w:tcW w:w="1975" w:type="dxa"/>
            <w:vMerge w:val="restart"/>
            <w:tcBorders>
              <w:top w:val="single" w:sz="4" w:space="0" w:color="000000"/>
              <w:left w:val="single" w:sz="4" w:space="0" w:color="000000"/>
              <w:bottom w:val="single" w:sz="4" w:space="0" w:color="000000"/>
              <w:right w:val="single" w:sz="4" w:space="0" w:color="000000"/>
            </w:tcBorders>
            <w:noWrap/>
            <w:vAlign w:val="center"/>
          </w:tcPr>
          <w:p w14:paraId="4375A7CF" w14:textId="77777777" w:rsidR="003172A0" w:rsidRPr="003172A0" w:rsidRDefault="003172A0" w:rsidP="003172A0">
            <w:pPr>
              <w:jc w:val="center"/>
            </w:pPr>
            <w:r w:rsidRPr="003172A0">
              <w:t>Статус</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13B38F7A" w14:textId="77777777" w:rsidR="003172A0" w:rsidRPr="003172A0" w:rsidRDefault="003172A0" w:rsidP="003172A0">
            <w:pPr>
              <w:jc w:val="center"/>
            </w:pPr>
            <w:r w:rsidRPr="003172A0">
              <w:t>Наименование  подпрограммы,  основного мероприятия, мероприятия</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93F0E4" w14:textId="77777777" w:rsidR="003172A0" w:rsidRPr="003172A0" w:rsidRDefault="003172A0" w:rsidP="003172A0">
            <w:pPr>
              <w:jc w:val="center"/>
            </w:pPr>
            <w:r w:rsidRPr="003172A0">
              <w:t>Исполнитель мероприятия (структурное подразделение администрации, иной главный распорядитель средств местного бюджета), Ф.И.О., должность исполнителя)</w:t>
            </w:r>
          </w:p>
        </w:tc>
        <w:tc>
          <w:tcPr>
            <w:tcW w:w="2520" w:type="dxa"/>
            <w:gridSpan w:val="2"/>
            <w:tcBorders>
              <w:top w:val="single" w:sz="4" w:space="0" w:color="000000"/>
              <w:left w:val="nil"/>
              <w:bottom w:val="single" w:sz="4" w:space="0" w:color="000000"/>
              <w:right w:val="single" w:sz="4" w:space="0" w:color="000000"/>
            </w:tcBorders>
            <w:shd w:val="clear" w:color="auto" w:fill="FFFFFF"/>
            <w:vAlign w:val="center"/>
          </w:tcPr>
          <w:p w14:paraId="488D5629" w14:textId="77777777" w:rsidR="003172A0" w:rsidRPr="003172A0" w:rsidRDefault="003172A0" w:rsidP="003172A0">
            <w:pPr>
              <w:jc w:val="center"/>
            </w:pPr>
            <w:r w:rsidRPr="003172A0">
              <w:t>Срок</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2F3BFB" w14:textId="77777777" w:rsidR="003172A0" w:rsidRPr="003172A0" w:rsidRDefault="003172A0" w:rsidP="003172A0">
            <w:pPr>
              <w:jc w:val="center"/>
            </w:pPr>
            <w:r w:rsidRPr="003172A0">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1D0B43" w14:textId="77777777" w:rsidR="003172A0" w:rsidRPr="003172A0" w:rsidRDefault="003172A0" w:rsidP="003172A0">
            <w:pPr>
              <w:jc w:val="center"/>
            </w:pPr>
            <w:r w:rsidRPr="003172A0">
              <w:t xml:space="preserve">КБК </w:t>
            </w:r>
            <w:r w:rsidRPr="003172A0">
              <w:br/>
              <w:t>(местный</w:t>
            </w:r>
            <w:r w:rsidRPr="003172A0">
              <w:br/>
              <w:t>бюджет)</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145E594" w14:textId="77777777" w:rsidR="003172A0" w:rsidRPr="003172A0" w:rsidRDefault="003172A0" w:rsidP="003172A0">
            <w:pPr>
              <w:jc w:val="center"/>
            </w:pPr>
            <w:r w:rsidRPr="003172A0">
              <w:t>Расходы, предусмотренные решением Совета народных депутатов о местном бюджете, на год</w:t>
            </w:r>
          </w:p>
        </w:tc>
      </w:tr>
      <w:tr w:rsidR="003172A0" w:rsidRPr="003172A0" w14:paraId="25EC5D3B" w14:textId="77777777" w:rsidTr="003172A0">
        <w:trPr>
          <w:trHeight w:val="315"/>
        </w:trPr>
        <w:tc>
          <w:tcPr>
            <w:tcW w:w="920" w:type="dxa"/>
            <w:vMerge/>
            <w:tcBorders>
              <w:top w:val="single" w:sz="4" w:space="0" w:color="000000"/>
              <w:left w:val="single" w:sz="4" w:space="0" w:color="000000"/>
              <w:bottom w:val="single" w:sz="4" w:space="0" w:color="000000"/>
              <w:right w:val="single" w:sz="4" w:space="0" w:color="000000"/>
            </w:tcBorders>
            <w:vAlign w:val="center"/>
          </w:tcPr>
          <w:p w14:paraId="5C8C1E7E" w14:textId="77777777" w:rsidR="003172A0" w:rsidRPr="003172A0" w:rsidRDefault="003172A0" w:rsidP="003172A0"/>
        </w:tc>
        <w:tc>
          <w:tcPr>
            <w:tcW w:w="1975" w:type="dxa"/>
            <w:vMerge/>
            <w:tcBorders>
              <w:top w:val="single" w:sz="4" w:space="0" w:color="000000"/>
              <w:left w:val="single" w:sz="4" w:space="0" w:color="000000"/>
              <w:bottom w:val="single" w:sz="4" w:space="0" w:color="000000"/>
              <w:right w:val="single" w:sz="4" w:space="0" w:color="000000"/>
            </w:tcBorders>
            <w:vAlign w:val="center"/>
          </w:tcPr>
          <w:p w14:paraId="067AA1FE" w14:textId="77777777" w:rsidR="003172A0" w:rsidRPr="003172A0" w:rsidRDefault="003172A0" w:rsidP="003172A0"/>
        </w:tc>
        <w:tc>
          <w:tcPr>
            <w:tcW w:w="2340" w:type="dxa"/>
            <w:vMerge/>
            <w:tcBorders>
              <w:top w:val="single" w:sz="4" w:space="0" w:color="000000"/>
              <w:left w:val="single" w:sz="4" w:space="0" w:color="000000"/>
              <w:bottom w:val="single" w:sz="4" w:space="0" w:color="000000"/>
              <w:right w:val="single" w:sz="4" w:space="0" w:color="000000"/>
            </w:tcBorders>
            <w:vAlign w:val="center"/>
          </w:tcPr>
          <w:p w14:paraId="29A53510" w14:textId="77777777" w:rsidR="003172A0" w:rsidRPr="003172A0" w:rsidRDefault="003172A0" w:rsidP="003172A0"/>
        </w:tc>
        <w:tc>
          <w:tcPr>
            <w:tcW w:w="1980" w:type="dxa"/>
            <w:vMerge/>
            <w:tcBorders>
              <w:top w:val="single" w:sz="4" w:space="0" w:color="000000"/>
              <w:left w:val="single" w:sz="4" w:space="0" w:color="000000"/>
              <w:bottom w:val="single" w:sz="4" w:space="0" w:color="000000"/>
              <w:right w:val="single" w:sz="4" w:space="0" w:color="000000"/>
            </w:tcBorders>
            <w:vAlign w:val="center"/>
          </w:tcPr>
          <w:p w14:paraId="41F16B99" w14:textId="77777777" w:rsidR="003172A0" w:rsidRPr="003172A0" w:rsidRDefault="003172A0" w:rsidP="003172A0"/>
        </w:tc>
        <w:tc>
          <w:tcPr>
            <w:tcW w:w="1260" w:type="dxa"/>
            <w:tcBorders>
              <w:top w:val="nil"/>
              <w:left w:val="nil"/>
              <w:bottom w:val="nil"/>
              <w:right w:val="single" w:sz="4" w:space="0" w:color="000000"/>
            </w:tcBorders>
            <w:shd w:val="clear" w:color="auto" w:fill="FFFFFF"/>
            <w:vAlign w:val="center"/>
          </w:tcPr>
          <w:p w14:paraId="65B99CAE" w14:textId="77777777" w:rsidR="003172A0" w:rsidRPr="003172A0" w:rsidRDefault="003172A0" w:rsidP="003172A0">
            <w:pPr>
              <w:jc w:val="center"/>
            </w:pPr>
            <w:r w:rsidRPr="003172A0">
              <w:t> </w:t>
            </w:r>
          </w:p>
        </w:tc>
        <w:tc>
          <w:tcPr>
            <w:tcW w:w="1260" w:type="dxa"/>
            <w:tcBorders>
              <w:top w:val="nil"/>
              <w:left w:val="nil"/>
              <w:bottom w:val="nil"/>
              <w:right w:val="single" w:sz="4" w:space="0" w:color="000000"/>
            </w:tcBorders>
            <w:shd w:val="clear" w:color="auto" w:fill="FFFFFF"/>
            <w:vAlign w:val="center"/>
          </w:tcPr>
          <w:p w14:paraId="1CBC9FB9" w14:textId="77777777" w:rsidR="003172A0" w:rsidRPr="003172A0" w:rsidRDefault="003172A0" w:rsidP="003172A0">
            <w:pPr>
              <w:jc w:val="center"/>
            </w:pPr>
            <w:r w:rsidRPr="003172A0">
              <w:t> </w:t>
            </w: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0B482DE3" w14:textId="77777777" w:rsidR="003172A0" w:rsidRPr="003172A0" w:rsidRDefault="003172A0" w:rsidP="003172A0"/>
        </w:tc>
        <w:tc>
          <w:tcPr>
            <w:tcW w:w="1440" w:type="dxa"/>
            <w:vMerge/>
            <w:tcBorders>
              <w:top w:val="single" w:sz="4" w:space="0" w:color="000000"/>
              <w:left w:val="single" w:sz="4" w:space="0" w:color="000000"/>
              <w:bottom w:val="single" w:sz="4" w:space="0" w:color="000000"/>
              <w:right w:val="single" w:sz="4" w:space="0" w:color="000000"/>
            </w:tcBorders>
            <w:vAlign w:val="center"/>
          </w:tcPr>
          <w:p w14:paraId="6B152159" w14:textId="77777777" w:rsidR="003172A0" w:rsidRPr="003172A0" w:rsidRDefault="003172A0" w:rsidP="003172A0"/>
        </w:tc>
        <w:tc>
          <w:tcPr>
            <w:tcW w:w="1800" w:type="dxa"/>
            <w:vMerge/>
            <w:tcBorders>
              <w:top w:val="single" w:sz="4" w:space="0" w:color="000000"/>
              <w:left w:val="single" w:sz="4" w:space="0" w:color="000000"/>
              <w:bottom w:val="single" w:sz="4" w:space="0" w:color="000000"/>
              <w:right w:val="single" w:sz="4" w:space="0" w:color="000000"/>
            </w:tcBorders>
            <w:vAlign w:val="center"/>
          </w:tcPr>
          <w:p w14:paraId="24AD42E7" w14:textId="77777777" w:rsidR="003172A0" w:rsidRPr="003172A0" w:rsidRDefault="003172A0" w:rsidP="003172A0"/>
        </w:tc>
      </w:tr>
      <w:tr w:rsidR="003172A0" w:rsidRPr="003172A0" w14:paraId="5829EC89" w14:textId="77777777" w:rsidTr="003172A0">
        <w:trPr>
          <w:trHeight w:val="2955"/>
        </w:trPr>
        <w:tc>
          <w:tcPr>
            <w:tcW w:w="920" w:type="dxa"/>
            <w:vMerge/>
            <w:tcBorders>
              <w:top w:val="single" w:sz="4" w:space="0" w:color="000000"/>
              <w:left w:val="single" w:sz="4" w:space="0" w:color="000000"/>
              <w:bottom w:val="single" w:sz="4" w:space="0" w:color="000000"/>
              <w:right w:val="single" w:sz="4" w:space="0" w:color="000000"/>
            </w:tcBorders>
            <w:vAlign w:val="center"/>
          </w:tcPr>
          <w:p w14:paraId="77C15495" w14:textId="77777777" w:rsidR="003172A0" w:rsidRPr="003172A0" w:rsidRDefault="003172A0" w:rsidP="003172A0"/>
        </w:tc>
        <w:tc>
          <w:tcPr>
            <w:tcW w:w="1975" w:type="dxa"/>
            <w:vMerge/>
            <w:tcBorders>
              <w:top w:val="single" w:sz="4" w:space="0" w:color="000000"/>
              <w:left w:val="single" w:sz="4" w:space="0" w:color="000000"/>
              <w:bottom w:val="single" w:sz="4" w:space="0" w:color="000000"/>
              <w:right w:val="single" w:sz="4" w:space="0" w:color="000000"/>
            </w:tcBorders>
            <w:vAlign w:val="center"/>
          </w:tcPr>
          <w:p w14:paraId="4ED6C227" w14:textId="77777777" w:rsidR="003172A0" w:rsidRPr="003172A0" w:rsidRDefault="003172A0" w:rsidP="003172A0"/>
        </w:tc>
        <w:tc>
          <w:tcPr>
            <w:tcW w:w="2340" w:type="dxa"/>
            <w:vMerge/>
            <w:tcBorders>
              <w:top w:val="single" w:sz="4" w:space="0" w:color="000000"/>
              <w:left w:val="single" w:sz="4" w:space="0" w:color="000000"/>
              <w:bottom w:val="single" w:sz="4" w:space="0" w:color="000000"/>
              <w:right w:val="single" w:sz="4" w:space="0" w:color="000000"/>
            </w:tcBorders>
            <w:vAlign w:val="center"/>
          </w:tcPr>
          <w:p w14:paraId="1FE32CE9" w14:textId="77777777" w:rsidR="003172A0" w:rsidRPr="003172A0" w:rsidRDefault="003172A0" w:rsidP="003172A0"/>
        </w:tc>
        <w:tc>
          <w:tcPr>
            <w:tcW w:w="1980" w:type="dxa"/>
            <w:vMerge/>
            <w:tcBorders>
              <w:top w:val="single" w:sz="4" w:space="0" w:color="000000"/>
              <w:left w:val="single" w:sz="4" w:space="0" w:color="000000"/>
              <w:bottom w:val="single" w:sz="4" w:space="0" w:color="000000"/>
              <w:right w:val="single" w:sz="4" w:space="0" w:color="000000"/>
            </w:tcBorders>
            <w:vAlign w:val="center"/>
          </w:tcPr>
          <w:p w14:paraId="693E98D8" w14:textId="77777777" w:rsidR="003172A0" w:rsidRPr="003172A0" w:rsidRDefault="003172A0" w:rsidP="003172A0"/>
        </w:tc>
        <w:tc>
          <w:tcPr>
            <w:tcW w:w="1260" w:type="dxa"/>
            <w:tcBorders>
              <w:top w:val="nil"/>
              <w:left w:val="nil"/>
              <w:bottom w:val="single" w:sz="4" w:space="0" w:color="000000"/>
              <w:right w:val="single" w:sz="4" w:space="0" w:color="000000"/>
            </w:tcBorders>
            <w:shd w:val="clear" w:color="auto" w:fill="FFFFFF"/>
            <w:vAlign w:val="center"/>
          </w:tcPr>
          <w:p w14:paraId="217A8B22" w14:textId="77777777" w:rsidR="003172A0" w:rsidRPr="003172A0" w:rsidRDefault="003172A0" w:rsidP="003172A0">
            <w:pPr>
              <w:jc w:val="center"/>
            </w:pPr>
            <w:r w:rsidRPr="003172A0">
              <w:t>начала реализации</w:t>
            </w:r>
            <w:r w:rsidRPr="003172A0">
              <w:br/>
              <w:t xml:space="preserve">мероприятия в очередном финансовом году </w:t>
            </w:r>
          </w:p>
        </w:tc>
        <w:tc>
          <w:tcPr>
            <w:tcW w:w="1260" w:type="dxa"/>
            <w:tcBorders>
              <w:top w:val="nil"/>
              <w:left w:val="nil"/>
              <w:bottom w:val="single" w:sz="4" w:space="0" w:color="000000"/>
              <w:right w:val="single" w:sz="4" w:space="0" w:color="000000"/>
            </w:tcBorders>
            <w:shd w:val="clear" w:color="auto" w:fill="FFFFFF"/>
            <w:vAlign w:val="center"/>
          </w:tcPr>
          <w:p w14:paraId="75386A12" w14:textId="77777777" w:rsidR="003172A0" w:rsidRPr="003172A0" w:rsidRDefault="003172A0" w:rsidP="003172A0">
            <w:pPr>
              <w:jc w:val="center"/>
            </w:pPr>
            <w:r w:rsidRPr="003172A0">
              <w:t>окончания реализации</w:t>
            </w:r>
            <w:r w:rsidRPr="003172A0">
              <w:br/>
              <w:t>мероприятия</w:t>
            </w:r>
            <w:r w:rsidRPr="003172A0">
              <w:br/>
              <w:t xml:space="preserve">в очередном финансовом году  </w:t>
            </w: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104A22C3" w14:textId="77777777" w:rsidR="003172A0" w:rsidRPr="003172A0" w:rsidRDefault="003172A0" w:rsidP="003172A0"/>
        </w:tc>
        <w:tc>
          <w:tcPr>
            <w:tcW w:w="1440" w:type="dxa"/>
            <w:vMerge/>
            <w:tcBorders>
              <w:top w:val="single" w:sz="4" w:space="0" w:color="000000"/>
              <w:left w:val="single" w:sz="4" w:space="0" w:color="000000"/>
              <w:bottom w:val="single" w:sz="4" w:space="0" w:color="000000"/>
              <w:right w:val="single" w:sz="4" w:space="0" w:color="000000"/>
            </w:tcBorders>
            <w:vAlign w:val="center"/>
          </w:tcPr>
          <w:p w14:paraId="07244DD0" w14:textId="77777777" w:rsidR="003172A0" w:rsidRPr="003172A0" w:rsidRDefault="003172A0" w:rsidP="003172A0"/>
        </w:tc>
        <w:tc>
          <w:tcPr>
            <w:tcW w:w="1800" w:type="dxa"/>
            <w:vMerge/>
            <w:tcBorders>
              <w:top w:val="single" w:sz="4" w:space="0" w:color="000000"/>
              <w:left w:val="single" w:sz="4" w:space="0" w:color="000000"/>
              <w:bottom w:val="single" w:sz="4" w:space="0" w:color="000000"/>
              <w:right w:val="single" w:sz="4" w:space="0" w:color="000000"/>
            </w:tcBorders>
            <w:vAlign w:val="center"/>
          </w:tcPr>
          <w:p w14:paraId="16C9D62B" w14:textId="77777777" w:rsidR="003172A0" w:rsidRPr="003172A0" w:rsidRDefault="003172A0" w:rsidP="003172A0"/>
        </w:tc>
      </w:tr>
      <w:tr w:rsidR="003172A0" w:rsidRPr="003172A0" w14:paraId="498010DE" w14:textId="77777777" w:rsidTr="003172A0">
        <w:trPr>
          <w:trHeight w:val="315"/>
        </w:trPr>
        <w:tc>
          <w:tcPr>
            <w:tcW w:w="920" w:type="dxa"/>
            <w:tcBorders>
              <w:top w:val="nil"/>
              <w:left w:val="single" w:sz="4" w:space="0" w:color="000000"/>
              <w:bottom w:val="single" w:sz="4" w:space="0" w:color="000000"/>
              <w:right w:val="single" w:sz="4" w:space="0" w:color="000000"/>
            </w:tcBorders>
            <w:shd w:val="clear" w:color="auto" w:fill="FFFFFF"/>
          </w:tcPr>
          <w:p w14:paraId="5B643775" w14:textId="77777777" w:rsidR="003172A0" w:rsidRPr="003172A0" w:rsidRDefault="003172A0" w:rsidP="003172A0">
            <w:pPr>
              <w:jc w:val="center"/>
            </w:pPr>
            <w:r w:rsidRPr="003172A0">
              <w:t>1</w:t>
            </w:r>
          </w:p>
        </w:tc>
        <w:tc>
          <w:tcPr>
            <w:tcW w:w="1975" w:type="dxa"/>
            <w:tcBorders>
              <w:top w:val="nil"/>
              <w:left w:val="nil"/>
              <w:bottom w:val="single" w:sz="4" w:space="0" w:color="000000"/>
              <w:right w:val="single" w:sz="4" w:space="0" w:color="000000"/>
            </w:tcBorders>
            <w:shd w:val="clear" w:color="auto" w:fill="FFFFFF"/>
            <w:vAlign w:val="center"/>
          </w:tcPr>
          <w:p w14:paraId="2EB06EBA" w14:textId="77777777" w:rsidR="003172A0" w:rsidRPr="003172A0" w:rsidRDefault="003172A0" w:rsidP="003172A0">
            <w:pPr>
              <w:jc w:val="center"/>
            </w:pPr>
            <w:r w:rsidRPr="003172A0">
              <w:t>2</w:t>
            </w:r>
          </w:p>
        </w:tc>
        <w:tc>
          <w:tcPr>
            <w:tcW w:w="2340" w:type="dxa"/>
            <w:tcBorders>
              <w:top w:val="nil"/>
              <w:left w:val="nil"/>
              <w:bottom w:val="single" w:sz="4" w:space="0" w:color="000000"/>
              <w:right w:val="single" w:sz="4" w:space="0" w:color="000000"/>
            </w:tcBorders>
            <w:shd w:val="clear" w:color="auto" w:fill="FFFFFF"/>
            <w:vAlign w:val="center"/>
          </w:tcPr>
          <w:p w14:paraId="4194ACA3" w14:textId="77777777" w:rsidR="003172A0" w:rsidRPr="003172A0" w:rsidRDefault="003172A0" w:rsidP="003172A0">
            <w:pPr>
              <w:jc w:val="center"/>
            </w:pPr>
            <w:r w:rsidRPr="003172A0">
              <w:t>3</w:t>
            </w:r>
          </w:p>
        </w:tc>
        <w:tc>
          <w:tcPr>
            <w:tcW w:w="1980" w:type="dxa"/>
            <w:tcBorders>
              <w:top w:val="nil"/>
              <w:left w:val="nil"/>
              <w:bottom w:val="single" w:sz="4" w:space="0" w:color="000000"/>
              <w:right w:val="single" w:sz="4" w:space="0" w:color="000000"/>
            </w:tcBorders>
            <w:shd w:val="clear" w:color="auto" w:fill="FFFFFF"/>
            <w:vAlign w:val="center"/>
          </w:tcPr>
          <w:p w14:paraId="7FAFC599" w14:textId="77777777" w:rsidR="003172A0" w:rsidRPr="003172A0" w:rsidRDefault="003172A0" w:rsidP="003172A0">
            <w:pPr>
              <w:jc w:val="center"/>
            </w:pPr>
            <w:r w:rsidRPr="003172A0">
              <w:t>4</w:t>
            </w:r>
          </w:p>
        </w:tc>
        <w:tc>
          <w:tcPr>
            <w:tcW w:w="1260" w:type="dxa"/>
            <w:tcBorders>
              <w:top w:val="nil"/>
              <w:left w:val="nil"/>
              <w:bottom w:val="single" w:sz="4" w:space="0" w:color="000000"/>
              <w:right w:val="single" w:sz="4" w:space="0" w:color="000000"/>
            </w:tcBorders>
            <w:shd w:val="clear" w:color="auto" w:fill="FFFFFF"/>
            <w:vAlign w:val="center"/>
          </w:tcPr>
          <w:p w14:paraId="153C7D5D" w14:textId="77777777" w:rsidR="003172A0" w:rsidRPr="003172A0" w:rsidRDefault="003172A0" w:rsidP="003172A0">
            <w:pPr>
              <w:jc w:val="center"/>
            </w:pPr>
            <w:r w:rsidRPr="003172A0">
              <w:t>5</w:t>
            </w:r>
          </w:p>
        </w:tc>
        <w:tc>
          <w:tcPr>
            <w:tcW w:w="1260" w:type="dxa"/>
            <w:tcBorders>
              <w:top w:val="nil"/>
              <w:left w:val="nil"/>
              <w:bottom w:val="single" w:sz="4" w:space="0" w:color="000000"/>
              <w:right w:val="single" w:sz="4" w:space="0" w:color="000000"/>
            </w:tcBorders>
            <w:shd w:val="clear" w:color="auto" w:fill="FFFFFF"/>
            <w:vAlign w:val="center"/>
          </w:tcPr>
          <w:p w14:paraId="4CA21926" w14:textId="77777777" w:rsidR="003172A0" w:rsidRPr="003172A0" w:rsidRDefault="003172A0" w:rsidP="003172A0">
            <w:pPr>
              <w:jc w:val="center"/>
            </w:pPr>
            <w:r w:rsidRPr="003172A0">
              <w:t>6</w:t>
            </w:r>
          </w:p>
        </w:tc>
        <w:tc>
          <w:tcPr>
            <w:tcW w:w="2160" w:type="dxa"/>
            <w:tcBorders>
              <w:top w:val="nil"/>
              <w:left w:val="nil"/>
              <w:bottom w:val="single" w:sz="4" w:space="0" w:color="000000"/>
              <w:right w:val="single" w:sz="4" w:space="0" w:color="000000"/>
            </w:tcBorders>
            <w:shd w:val="clear" w:color="auto" w:fill="FFFFFF"/>
            <w:vAlign w:val="center"/>
          </w:tcPr>
          <w:p w14:paraId="01ABA1C6" w14:textId="77777777" w:rsidR="003172A0" w:rsidRPr="003172A0" w:rsidRDefault="003172A0" w:rsidP="003172A0">
            <w:pPr>
              <w:jc w:val="center"/>
            </w:pPr>
            <w:r w:rsidRPr="003172A0">
              <w:t>7</w:t>
            </w:r>
          </w:p>
        </w:tc>
        <w:tc>
          <w:tcPr>
            <w:tcW w:w="1440" w:type="dxa"/>
            <w:tcBorders>
              <w:top w:val="nil"/>
              <w:left w:val="nil"/>
              <w:bottom w:val="single" w:sz="4" w:space="0" w:color="000000"/>
              <w:right w:val="single" w:sz="4" w:space="0" w:color="000000"/>
            </w:tcBorders>
            <w:shd w:val="clear" w:color="auto" w:fill="FFFFFF"/>
            <w:vAlign w:val="center"/>
          </w:tcPr>
          <w:p w14:paraId="3069C9AD" w14:textId="77777777" w:rsidR="003172A0" w:rsidRPr="003172A0" w:rsidRDefault="003172A0" w:rsidP="003172A0">
            <w:pPr>
              <w:jc w:val="center"/>
            </w:pPr>
            <w:r w:rsidRPr="003172A0">
              <w:t>8</w:t>
            </w:r>
          </w:p>
        </w:tc>
        <w:tc>
          <w:tcPr>
            <w:tcW w:w="1800" w:type="dxa"/>
            <w:tcBorders>
              <w:top w:val="nil"/>
              <w:left w:val="nil"/>
              <w:bottom w:val="single" w:sz="4" w:space="0" w:color="000000"/>
              <w:right w:val="single" w:sz="4" w:space="0" w:color="000000"/>
            </w:tcBorders>
            <w:shd w:val="clear" w:color="auto" w:fill="FFFFFF"/>
            <w:vAlign w:val="center"/>
          </w:tcPr>
          <w:p w14:paraId="656AB3C9" w14:textId="77777777" w:rsidR="003172A0" w:rsidRPr="003172A0" w:rsidRDefault="003172A0" w:rsidP="003172A0">
            <w:pPr>
              <w:jc w:val="center"/>
            </w:pPr>
            <w:r w:rsidRPr="003172A0">
              <w:t>9</w:t>
            </w:r>
          </w:p>
        </w:tc>
      </w:tr>
      <w:tr w:rsidR="003172A0" w:rsidRPr="003172A0" w14:paraId="7328FC76" w14:textId="77777777" w:rsidTr="003172A0">
        <w:trPr>
          <w:trHeight w:val="4095"/>
        </w:trPr>
        <w:tc>
          <w:tcPr>
            <w:tcW w:w="920" w:type="dxa"/>
            <w:tcBorders>
              <w:top w:val="nil"/>
              <w:left w:val="single" w:sz="4" w:space="0" w:color="000000"/>
              <w:bottom w:val="single" w:sz="4" w:space="0" w:color="000000"/>
              <w:right w:val="single" w:sz="4" w:space="0" w:color="000000"/>
            </w:tcBorders>
            <w:noWrap/>
          </w:tcPr>
          <w:p w14:paraId="5113EF3C" w14:textId="77777777" w:rsidR="003172A0" w:rsidRPr="003172A0" w:rsidRDefault="003172A0" w:rsidP="003172A0">
            <w:pPr>
              <w:jc w:val="center"/>
            </w:pPr>
            <w:r w:rsidRPr="003172A0">
              <w:lastRenderedPageBreak/>
              <w:t> </w:t>
            </w:r>
          </w:p>
        </w:tc>
        <w:tc>
          <w:tcPr>
            <w:tcW w:w="1975" w:type="dxa"/>
            <w:tcBorders>
              <w:top w:val="nil"/>
              <w:left w:val="nil"/>
              <w:bottom w:val="single" w:sz="4" w:space="0" w:color="000000"/>
              <w:right w:val="single" w:sz="4" w:space="0" w:color="000000"/>
            </w:tcBorders>
            <w:vAlign w:val="center"/>
          </w:tcPr>
          <w:p w14:paraId="04CDC1CB" w14:textId="77777777" w:rsidR="003172A0" w:rsidRPr="003172A0" w:rsidRDefault="003172A0" w:rsidP="003172A0">
            <w:r w:rsidRPr="003172A0">
              <w:t>ПРОГРАММА 1</w:t>
            </w:r>
          </w:p>
        </w:tc>
        <w:tc>
          <w:tcPr>
            <w:tcW w:w="2340" w:type="dxa"/>
            <w:tcBorders>
              <w:top w:val="nil"/>
              <w:left w:val="nil"/>
              <w:bottom w:val="single" w:sz="4" w:space="0" w:color="000000"/>
              <w:right w:val="single" w:sz="4" w:space="0" w:color="000000"/>
            </w:tcBorders>
            <w:vAlign w:val="center"/>
          </w:tcPr>
          <w:p w14:paraId="649038EC" w14:textId="77777777" w:rsidR="003172A0" w:rsidRPr="003172A0" w:rsidRDefault="003172A0" w:rsidP="003172A0">
            <w:r w:rsidRPr="003172A0">
              <w:t xml:space="preserve">Развитие культуры </w:t>
            </w:r>
          </w:p>
        </w:tc>
        <w:tc>
          <w:tcPr>
            <w:tcW w:w="1980" w:type="dxa"/>
            <w:tcBorders>
              <w:top w:val="nil"/>
              <w:left w:val="nil"/>
              <w:bottom w:val="single" w:sz="4" w:space="0" w:color="000000"/>
              <w:right w:val="single" w:sz="4" w:space="0" w:color="000000"/>
            </w:tcBorders>
          </w:tcPr>
          <w:p w14:paraId="0BE4AE13" w14:textId="77777777" w:rsidR="003172A0" w:rsidRPr="003172A0" w:rsidRDefault="003172A0" w:rsidP="003172A0">
            <w:pPr>
              <w:jc w:val="center"/>
            </w:pPr>
            <w:r w:rsidRPr="003172A0">
              <w:t xml:space="preserve">Администрация Александровского сельского поселения Голева Л.В. ведущий бухгалтер </w:t>
            </w:r>
            <w:proofErr w:type="spellStart"/>
            <w:r w:rsidRPr="003172A0">
              <w:t>алминистрации</w:t>
            </w:r>
            <w:proofErr w:type="spellEnd"/>
            <w:r w:rsidRPr="003172A0">
              <w:t xml:space="preserve"> Александровского сельского поселения</w:t>
            </w:r>
          </w:p>
        </w:tc>
        <w:tc>
          <w:tcPr>
            <w:tcW w:w="1260" w:type="dxa"/>
            <w:tcBorders>
              <w:top w:val="nil"/>
              <w:left w:val="nil"/>
              <w:bottom w:val="single" w:sz="4" w:space="0" w:color="000000"/>
              <w:right w:val="single" w:sz="4" w:space="0" w:color="000000"/>
            </w:tcBorders>
            <w:vAlign w:val="bottom"/>
          </w:tcPr>
          <w:p w14:paraId="5EF6B770" w14:textId="77777777" w:rsidR="003172A0" w:rsidRPr="003172A0" w:rsidRDefault="003172A0" w:rsidP="003172A0">
            <w:pPr>
              <w:jc w:val="center"/>
            </w:pPr>
            <w:r w:rsidRPr="003172A0">
              <w:t>январь 2021</w:t>
            </w:r>
          </w:p>
        </w:tc>
        <w:tc>
          <w:tcPr>
            <w:tcW w:w="1260" w:type="dxa"/>
            <w:tcBorders>
              <w:top w:val="nil"/>
              <w:left w:val="nil"/>
              <w:bottom w:val="single" w:sz="4" w:space="0" w:color="000000"/>
              <w:right w:val="single" w:sz="4" w:space="0" w:color="000000"/>
            </w:tcBorders>
            <w:vAlign w:val="bottom"/>
          </w:tcPr>
          <w:p w14:paraId="39E827CB" w14:textId="77777777" w:rsidR="003172A0" w:rsidRPr="003172A0" w:rsidRDefault="003172A0" w:rsidP="003172A0">
            <w:pPr>
              <w:jc w:val="center"/>
            </w:pPr>
            <w:r w:rsidRPr="003172A0">
              <w:t>декабрь 2021</w:t>
            </w:r>
          </w:p>
        </w:tc>
        <w:tc>
          <w:tcPr>
            <w:tcW w:w="2160" w:type="dxa"/>
            <w:tcBorders>
              <w:top w:val="nil"/>
              <w:left w:val="nil"/>
              <w:bottom w:val="single" w:sz="4" w:space="0" w:color="000000"/>
              <w:right w:val="single" w:sz="4" w:space="0" w:color="000000"/>
            </w:tcBorders>
            <w:vAlign w:val="center"/>
          </w:tcPr>
          <w:p w14:paraId="1A4B6400" w14:textId="77777777" w:rsidR="003172A0" w:rsidRPr="003172A0" w:rsidRDefault="003172A0" w:rsidP="003172A0">
            <w:pPr>
              <w:spacing w:after="240"/>
            </w:pPr>
            <w:r w:rsidRPr="003172A0">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r w:rsidRPr="003172A0">
              <w:br/>
            </w:r>
          </w:p>
        </w:tc>
        <w:tc>
          <w:tcPr>
            <w:tcW w:w="1440" w:type="dxa"/>
            <w:tcBorders>
              <w:top w:val="nil"/>
              <w:left w:val="nil"/>
              <w:bottom w:val="single" w:sz="4" w:space="0" w:color="000000"/>
              <w:right w:val="single" w:sz="4" w:space="0" w:color="000000"/>
            </w:tcBorders>
            <w:vAlign w:val="bottom"/>
          </w:tcPr>
          <w:p w14:paraId="594811E4" w14:textId="77777777" w:rsidR="003172A0" w:rsidRPr="003172A0" w:rsidRDefault="003172A0" w:rsidP="003172A0">
            <w:pPr>
              <w:jc w:val="center"/>
            </w:pPr>
            <w:r w:rsidRPr="003172A0">
              <w:t>914080111100000000</w:t>
            </w:r>
          </w:p>
        </w:tc>
        <w:tc>
          <w:tcPr>
            <w:tcW w:w="1800" w:type="dxa"/>
            <w:tcBorders>
              <w:top w:val="nil"/>
              <w:left w:val="nil"/>
              <w:bottom w:val="single" w:sz="4" w:space="0" w:color="000000"/>
              <w:right w:val="single" w:sz="4" w:space="0" w:color="000000"/>
            </w:tcBorders>
            <w:vAlign w:val="bottom"/>
          </w:tcPr>
          <w:p w14:paraId="3CE33304" w14:textId="77777777" w:rsidR="003172A0" w:rsidRPr="003172A0" w:rsidRDefault="003172A0" w:rsidP="003172A0">
            <w:pPr>
              <w:jc w:val="center"/>
            </w:pPr>
            <w:r w:rsidRPr="003172A0">
              <w:t>797,6 тыс. руб.</w:t>
            </w:r>
          </w:p>
        </w:tc>
      </w:tr>
      <w:tr w:rsidR="003172A0" w:rsidRPr="003172A0" w14:paraId="324FD9AB" w14:textId="77777777" w:rsidTr="003172A0">
        <w:trPr>
          <w:trHeight w:val="2835"/>
        </w:trPr>
        <w:tc>
          <w:tcPr>
            <w:tcW w:w="920" w:type="dxa"/>
            <w:tcBorders>
              <w:top w:val="nil"/>
              <w:left w:val="single" w:sz="4" w:space="0" w:color="000000"/>
              <w:bottom w:val="single" w:sz="4" w:space="0" w:color="000000"/>
              <w:right w:val="single" w:sz="4" w:space="0" w:color="000000"/>
            </w:tcBorders>
            <w:noWrap/>
          </w:tcPr>
          <w:p w14:paraId="066A3D2C" w14:textId="77777777" w:rsidR="003172A0" w:rsidRPr="003172A0" w:rsidRDefault="003172A0" w:rsidP="003172A0">
            <w:pPr>
              <w:jc w:val="center"/>
            </w:pPr>
            <w:r w:rsidRPr="003172A0">
              <w:t> </w:t>
            </w:r>
          </w:p>
        </w:tc>
        <w:tc>
          <w:tcPr>
            <w:tcW w:w="1975" w:type="dxa"/>
            <w:tcBorders>
              <w:top w:val="nil"/>
              <w:left w:val="nil"/>
              <w:bottom w:val="single" w:sz="4" w:space="0" w:color="000000"/>
              <w:right w:val="single" w:sz="4" w:space="0" w:color="000000"/>
            </w:tcBorders>
            <w:vAlign w:val="center"/>
          </w:tcPr>
          <w:p w14:paraId="34B96FAA" w14:textId="77777777" w:rsidR="003172A0" w:rsidRPr="003172A0" w:rsidRDefault="003172A0" w:rsidP="003172A0">
            <w:r w:rsidRPr="003172A0">
              <w:t xml:space="preserve">Основное </w:t>
            </w:r>
            <w:r w:rsidRPr="003172A0">
              <w:br w:type="page"/>
              <w:t>мероприятие 1.1</w:t>
            </w:r>
          </w:p>
        </w:tc>
        <w:tc>
          <w:tcPr>
            <w:tcW w:w="2340" w:type="dxa"/>
            <w:tcBorders>
              <w:top w:val="nil"/>
              <w:left w:val="nil"/>
              <w:bottom w:val="single" w:sz="4" w:space="0" w:color="000000"/>
              <w:right w:val="single" w:sz="4" w:space="0" w:color="000000"/>
            </w:tcBorders>
            <w:vAlign w:val="center"/>
          </w:tcPr>
          <w:p w14:paraId="48FDACD1" w14:textId="77777777" w:rsidR="003172A0" w:rsidRPr="003172A0" w:rsidRDefault="003172A0" w:rsidP="003172A0">
            <w:r w:rsidRPr="003172A0">
              <w:t>Обеспечение деятельности муниципальных учреждений</w:t>
            </w:r>
          </w:p>
        </w:tc>
        <w:tc>
          <w:tcPr>
            <w:tcW w:w="1980" w:type="dxa"/>
            <w:tcBorders>
              <w:top w:val="nil"/>
              <w:left w:val="nil"/>
              <w:bottom w:val="single" w:sz="4" w:space="0" w:color="000000"/>
              <w:right w:val="single" w:sz="4" w:space="0" w:color="000000"/>
            </w:tcBorders>
          </w:tcPr>
          <w:p w14:paraId="46DBA285" w14:textId="77777777" w:rsidR="003172A0" w:rsidRPr="003172A0" w:rsidRDefault="003172A0" w:rsidP="003172A0">
            <w:pPr>
              <w:jc w:val="center"/>
            </w:pPr>
            <w:r w:rsidRPr="003172A0">
              <w:t xml:space="preserve">Администрация Александровского сельского поселения Голева Л.В.., главный бухгалтер </w:t>
            </w:r>
            <w:proofErr w:type="spellStart"/>
            <w:r w:rsidRPr="003172A0">
              <w:t>алминистрации</w:t>
            </w:r>
            <w:proofErr w:type="spellEnd"/>
            <w:r w:rsidRPr="003172A0">
              <w:t xml:space="preserve"> Александровского сельского поселения</w:t>
            </w:r>
          </w:p>
        </w:tc>
        <w:tc>
          <w:tcPr>
            <w:tcW w:w="1260" w:type="dxa"/>
            <w:tcBorders>
              <w:top w:val="nil"/>
              <w:left w:val="nil"/>
              <w:bottom w:val="single" w:sz="4" w:space="0" w:color="000000"/>
              <w:right w:val="single" w:sz="4" w:space="0" w:color="000000"/>
            </w:tcBorders>
            <w:vAlign w:val="bottom"/>
          </w:tcPr>
          <w:p w14:paraId="72F6A4ED" w14:textId="77777777" w:rsidR="003172A0" w:rsidRPr="003172A0" w:rsidRDefault="003172A0" w:rsidP="003172A0">
            <w:pPr>
              <w:jc w:val="center"/>
            </w:pPr>
            <w:r w:rsidRPr="003172A0">
              <w:t>январь 2021</w:t>
            </w:r>
          </w:p>
        </w:tc>
        <w:tc>
          <w:tcPr>
            <w:tcW w:w="1260" w:type="dxa"/>
            <w:tcBorders>
              <w:top w:val="nil"/>
              <w:left w:val="nil"/>
              <w:bottom w:val="single" w:sz="4" w:space="0" w:color="000000"/>
              <w:right w:val="single" w:sz="4" w:space="0" w:color="000000"/>
            </w:tcBorders>
            <w:vAlign w:val="bottom"/>
          </w:tcPr>
          <w:p w14:paraId="7B22056A" w14:textId="77777777" w:rsidR="003172A0" w:rsidRPr="003172A0" w:rsidRDefault="003172A0" w:rsidP="003172A0">
            <w:pPr>
              <w:jc w:val="center"/>
            </w:pPr>
            <w:r w:rsidRPr="003172A0">
              <w:t>декабрь 2021</w:t>
            </w:r>
          </w:p>
        </w:tc>
        <w:tc>
          <w:tcPr>
            <w:tcW w:w="2160" w:type="dxa"/>
            <w:tcBorders>
              <w:top w:val="nil"/>
              <w:left w:val="nil"/>
              <w:bottom w:val="single" w:sz="4" w:space="0" w:color="000000"/>
              <w:right w:val="single" w:sz="4" w:space="0" w:color="000000"/>
            </w:tcBorders>
            <w:vAlign w:val="center"/>
          </w:tcPr>
          <w:p w14:paraId="6336B44F" w14:textId="77777777" w:rsidR="003172A0" w:rsidRPr="003172A0" w:rsidRDefault="003172A0" w:rsidP="003172A0">
            <w:r w:rsidRPr="003172A0">
              <w:t xml:space="preserve">сохранение клубных формирований  (в том числе любительских объединений самодеятельного народного творчества 3), увеличение числа работ-ников культуры </w:t>
            </w:r>
            <w:r w:rsidRPr="003172A0">
              <w:lastRenderedPageBreak/>
              <w:t>прошедших повышение квалификации</w:t>
            </w:r>
            <w:r w:rsidRPr="003172A0">
              <w:br w:type="page"/>
            </w:r>
          </w:p>
        </w:tc>
        <w:tc>
          <w:tcPr>
            <w:tcW w:w="1440" w:type="dxa"/>
            <w:tcBorders>
              <w:top w:val="nil"/>
              <w:left w:val="nil"/>
              <w:bottom w:val="single" w:sz="4" w:space="0" w:color="000000"/>
              <w:right w:val="single" w:sz="4" w:space="0" w:color="000000"/>
            </w:tcBorders>
            <w:vAlign w:val="bottom"/>
          </w:tcPr>
          <w:p w14:paraId="44B01DD4" w14:textId="77777777" w:rsidR="003172A0" w:rsidRPr="003172A0" w:rsidRDefault="003172A0" w:rsidP="003172A0">
            <w:pPr>
              <w:jc w:val="center"/>
            </w:pPr>
            <w:r w:rsidRPr="003172A0">
              <w:lastRenderedPageBreak/>
              <w:t>914080111100000000</w:t>
            </w:r>
          </w:p>
        </w:tc>
        <w:tc>
          <w:tcPr>
            <w:tcW w:w="1800" w:type="dxa"/>
            <w:tcBorders>
              <w:top w:val="nil"/>
              <w:left w:val="nil"/>
              <w:bottom w:val="single" w:sz="4" w:space="0" w:color="000000"/>
              <w:right w:val="single" w:sz="4" w:space="0" w:color="000000"/>
            </w:tcBorders>
            <w:vAlign w:val="bottom"/>
          </w:tcPr>
          <w:p w14:paraId="337533C5" w14:textId="77777777" w:rsidR="003172A0" w:rsidRPr="003172A0" w:rsidRDefault="003172A0" w:rsidP="003172A0">
            <w:pPr>
              <w:jc w:val="center"/>
            </w:pPr>
            <w:r w:rsidRPr="003172A0">
              <w:t>413,5тыс. руб.</w:t>
            </w:r>
          </w:p>
        </w:tc>
      </w:tr>
      <w:tr w:rsidR="003172A0" w:rsidRPr="003172A0" w14:paraId="74C46872" w14:textId="77777777" w:rsidTr="003172A0">
        <w:trPr>
          <w:trHeight w:val="315"/>
        </w:trPr>
        <w:tc>
          <w:tcPr>
            <w:tcW w:w="920" w:type="dxa"/>
            <w:tcBorders>
              <w:top w:val="nil"/>
              <w:left w:val="single" w:sz="4" w:space="0" w:color="000000"/>
              <w:bottom w:val="single" w:sz="4" w:space="0" w:color="000000"/>
              <w:right w:val="single" w:sz="4" w:space="0" w:color="000000"/>
            </w:tcBorders>
            <w:noWrap/>
          </w:tcPr>
          <w:p w14:paraId="3C5E4B70" w14:textId="77777777" w:rsidR="003172A0" w:rsidRPr="003172A0" w:rsidRDefault="003172A0" w:rsidP="003172A0">
            <w:pPr>
              <w:jc w:val="center"/>
            </w:pPr>
            <w:r w:rsidRPr="003172A0">
              <w:t>…..</w:t>
            </w:r>
          </w:p>
        </w:tc>
        <w:tc>
          <w:tcPr>
            <w:tcW w:w="1975" w:type="dxa"/>
            <w:tcBorders>
              <w:top w:val="nil"/>
              <w:left w:val="nil"/>
              <w:bottom w:val="single" w:sz="4" w:space="0" w:color="000000"/>
              <w:right w:val="single" w:sz="4" w:space="0" w:color="000000"/>
            </w:tcBorders>
            <w:vAlign w:val="center"/>
          </w:tcPr>
          <w:p w14:paraId="0880EB1F" w14:textId="77777777" w:rsidR="003172A0" w:rsidRPr="003172A0" w:rsidRDefault="003172A0" w:rsidP="003172A0">
            <w:r w:rsidRPr="003172A0">
              <w:t>Мероприятие 1.1.1</w:t>
            </w:r>
          </w:p>
        </w:tc>
        <w:tc>
          <w:tcPr>
            <w:tcW w:w="2340" w:type="dxa"/>
            <w:tcBorders>
              <w:top w:val="nil"/>
              <w:left w:val="nil"/>
              <w:bottom w:val="single" w:sz="4" w:space="0" w:color="000000"/>
              <w:right w:val="single" w:sz="4" w:space="0" w:color="000000"/>
            </w:tcBorders>
            <w:vAlign w:val="center"/>
          </w:tcPr>
          <w:p w14:paraId="54C8B929"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33743CE0"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0D503532"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59156E25"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262F5703"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0129D234"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3C71CCA3" w14:textId="77777777" w:rsidR="003172A0" w:rsidRPr="003172A0" w:rsidRDefault="003172A0" w:rsidP="003172A0">
            <w:pPr>
              <w:jc w:val="center"/>
            </w:pPr>
            <w:r w:rsidRPr="003172A0">
              <w:t> </w:t>
            </w:r>
          </w:p>
        </w:tc>
      </w:tr>
      <w:tr w:rsidR="003172A0" w:rsidRPr="003172A0" w14:paraId="0AB1588F" w14:textId="77777777" w:rsidTr="003172A0">
        <w:trPr>
          <w:trHeight w:val="360"/>
        </w:trPr>
        <w:tc>
          <w:tcPr>
            <w:tcW w:w="920" w:type="dxa"/>
            <w:tcBorders>
              <w:top w:val="nil"/>
              <w:left w:val="single" w:sz="4" w:space="0" w:color="000000"/>
              <w:bottom w:val="single" w:sz="4" w:space="0" w:color="000000"/>
              <w:right w:val="single" w:sz="4" w:space="0" w:color="000000"/>
            </w:tcBorders>
            <w:noWrap/>
          </w:tcPr>
          <w:p w14:paraId="2DE7E3E9" w14:textId="77777777" w:rsidR="003172A0" w:rsidRPr="003172A0" w:rsidRDefault="003172A0" w:rsidP="003172A0">
            <w:pPr>
              <w:jc w:val="center"/>
            </w:pPr>
            <w:r w:rsidRPr="003172A0">
              <w:t>……</w:t>
            </w:r>
          </w:p>
        </w:tc>
        <w:tc>
          <w:tcPr>
            <w:tcW w:w="1975" w:type="dxa"/>
            <w:tcBorders>
              <w:top w:val="nil"/>
              <w:left w:val="nil"/>
              <w:bottom w:val="single" w:sz="4" w:space="0" w:color="000000"/>
              <w:right w:val="single" w:sz="4" w:space="0" w:color="000000"/>
            </w:tcBorders>
            <w:vAlign w:val="center"/>
          </w:tcPr>
          <w:p w14:paraId="341F3D48" w14:textId="77777777" w:rsidR="003172A0" w:rsidRPr="003172A0" w:rsidRDefault="003172A0" w:rsidP="003172A0">
            <w:r w:rsidRPr="003172A0">
              <w:t>Мероприятие 1.1.2</w:t>
            </w:r>
          </w:p>
        </w:tc>
        <w:tc>
          <w:tcPr>
            <w:tcW w:w="2340" w:type="dxa"/>
            <w:tcBorders>
              <w:top w:val="nil"/>
              <w:left w:val="nil"/>
              <w:bottom w:val="single" w:sz="4" w:space="0" w:color="000000"/>
              <w:right w:val="single" w:sz="4" w:space="0" w:color="000000"/>
            </w:tcBorders>
            <w:vAlign w:val="center"/>
          </w:tcPr>
          <w:p w14:paraId="2D7ED29E"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7562BA9B"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679DC9E3"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2B56F3CA"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41D35C8E"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64929B0F"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675388BB" w14:textId="77777777" w:rsidR="003172A0" w:rsidRPr="003172A0" w:rsidRDefault="003172A0" w:rsidP="003172A0">
            <w:pPr>
              <w:jc w:val="center"/>
            </w:pPr>
            <w:r w:rsidRPr="003172A0">
              <w:t> </w:t>
            </w:r>
          </w:p>
        </w:tc>
      </w:tr>
      <w:tr w:rsidR="003172A0" w:rsidRPr="003172A0" w14:paraId="7AF88E92" w14:textId="77777777" w:rsidTr="003172A0">
        <w:trPr>
          <w:trHeight w:val="360"/>
        </w:trPr>
        <w:tc>
          <w:tcPr>
            <w:tcW w:w="920" w:type="dxa"/>
            <w:tcBorders>
              <w:top w:val="nil"/>
              <w:left w:val="single" w:sz="4" w:space="0" w:color="000000"/>
              <w:bottom w:val="single" w:sz="4" w:space="0" w:color="000000"/>
              <w:right w:val="single" w:sz="4" w:space="0" w:color="000000"/>
            </w:tcBorders>
            <w:noWrap/>
          </w:tcPr>
          <w:p w14:paraId="509F2BA2" w14:textId="77777777" w:rsidR="003172A0" w:rsidRPr="003172A0" w:rsidRDefault="003172A0" w:rsidP="003172A0">
            <w:pPr>
              <w:jc w:val="center"/>
            </w:pPr>
            <w:r w:rsidRPr="003172A0">
              <w:t> </w:t>
            </w:r>
          </w:p>
        </w:tc>
        <w:tc>
          <w:tcPr>
            <w:tcW w:w="1975" w:type="dxa"/>
            <w:tcBorders>
              <w:top w:val="nil"/>
              <w:left w:val="nil"/>
              <w:bottom w:val="single" w:sz="4" w:space="0" w:color="000000"/>
              <w:right w:val="single" w:sz="4" w:space="0" w:color="000000"/>
            </w:tcBorders>
            <w:shd w:val="clear" w:color="auto" w:fill="FFFFFF"/>
            <w:vAlign w:val="center"/>
          </w:tcPr>
          <w:p w14:paraId="0559BCD9" w14:textId="77777777" w:rsidR="003172A0" w:rsidRPr="003172A0" w:rsidRDefault="003172A0" w:rsidP="003172A0">
            <w:r w:rsidRPr="003172A0">
              <w:t>…..</w:t>
            </w:r>
          </w:p>
        </w:tc>
        <w:tc>
          <w:tcPr>
            <w:tcW w:w="2340" w:type="dxa"/>
            <w:tcBorders>
              <w:top w:val="nil"/>
              <w:left w:val="nil"/>
              <w:bottom w:val="single" w:sz="4" w:space="0" w:color="000000"/>
              <w:right w:val="single" w:sz="4" w:space="0" w:color="000000"/>
            </w:tcBorders>
            <w:shd w:val="clear" w:color="auto" w:fill="FFFFFF"/>
            <w:vAlign w:val="center"/>
          </w:tcPr>
          <w:p w14:paraId="5EAE7FE3"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676D0400"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5C3F5A5A"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057A0D2F"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658796D"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7B370AA8"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09A0DADA" w14:textId="77777777" w:rsidR="003172A0" w:rsidRPr="003172A0" w:rsidRDefault="003172A0" w:rsidP="003172A0">
            <w:pPr>
              <w:jc w:val="center"/>
            </w:pPr>
            <w:r w:rsidRPr="003172A0">
              <w:t> </w:t>
            </w:r>
          </w:p>
        </w:tc>
      </w:tr>
      <w:tr w:rsidR="003172A0" w:rsidRPr="003172A0" w14:paraId="5BB2C896" w14:textId="77777777" w:rsidTr="003172A0">
        <w:trPr>
          <w:trHeight w:val="360"/>
        </w:trPr>
        <w:tc>
          <w:tcPr>
            <w:tcW w:w="920" w:type="dxa"/>
            <w:tcBorders>
              <w:top w:val="nil"/>
              <w:left w:val="single" w:sz="4" w:space="0" w:color="000000"/>
              <w:bottom w:val="single" w:sz="4" w:space="0" w:color="000000"/>
              <w:right w:val="single" w:sz="4" w:space="0" w:color="000000"/>
            </w:tcBorders>
            <w:noWrap/>
          </w:tcPr>
          <w:p w14:paraId="2C826BC7" w14:textId="77777777" w:rsidR="003172A0" w:rsidRPr="003172A0" w:rsidRDefault="003172A0" w:rsidP="003172A0">
            <w:pPr>
              <w:jc w:val="center"/>
            </w:pPr>
            <w:r w:rsidRPr="003172A0">
              <w:t> </w:t>
            </w:r>
          </w:p>
        </w:tc>
        <w:tc>
          <w:tcPr>
            <w:tcW w:w="1975" w:type="dxa"/>
            <w:tcBorders>
              <w:top w:val="nil"/>
              <w:left w:val="nil"/>
              <w:bottom w:val="single" w:sz="4" w:space="0" w:color="000000"/>
              <w:right w:val="single" w:sz="4" w:space="0" w:color="000000"/>
            </w:tcBorders>
            <w:shd w:val="clear" w:color="auto" w:fill="FFFFFF"/>
            <w:vAlign w:val="center"/>
          </w:tcPr>
          <w:p w14:paraId="226D8B22" w14:textId="77777777" w:rsidR="003172A0" w:rsidRPr="003172A0" w:rsidRDefault="003172A0" w:rsidP="003172A0">
            <w:r w:rsidRPr="003172A0">
              <w:t>и т. д.</w:t>
            </w:r>
          </w:p>
        </w:tc>
        <w:tc>
          <w:tcPr>
            <w:tcW w:w="2340" w:type="dxa"/>
            <w:tcBorders>
              <w:top w:val="nil"/>
              <w:left w:val="nil"/>
              <w:bottom w:val="single" w:sz="4" w:space="0" w:color="000000"/>
              <w:right w:val="single" w:sz="4" w:space="0" w:color="000000"/>
            </w:tcBorders>
            <w:shd w:val="clear" w:color="auto" w:fill="FFFFFF"/>
            <w:vAlign w:val="center"/>
          </w:tcPr>
          <w:p w14:paraId="5F7F6906"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35ECE492"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5C098343"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73FD9374"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620EBB7B"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6A3B3EB7"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7DE1D4EF" w14:textId="77777777" w:rsidR="003172A0" w:rsidRPr="003172A0" w:rsidRDefault="003172A0" w:rsidP="003172A0">
            <w:pPr>
              <w:jc w:val="center"/>
            </w:pPr>
            <w:r w:rsidRPr="003172A0">
              <w:t> </w:t>
            </w:r>
          </w:p>
        </w:tc>
      </w:tr>
      <w:tr w:rsidR="003172A0" w:rsidRPr="003172A0" w14:paraId="7740D40E" w14:textId="77777777" w:rsidTr="003172A0">
        <w:trPr>
          <w:trHeight w:val="360"/>
        </w:trPr>
        <w:tc>
          <w:tcPr>
            <w:tcW w:w="920" w:type="dxa"/>
            <w:tcBorders>
              <w:top w:val="nil"/>
              <w:left w:val="single" w:sz="4" w:space="0" w:color="000000"/>
              <w:bottom w:val="single" w:sz="4" w:space="0" w:color="000000"/>
              <w:right w:val="single" w:sz="4" w:space="0" w:color="000000"/>
            </w:tcBorders>
            <w:noWrap/>
          </w:tcPr>
          <w:p w14:paraId="74C614C1" w14:textId="77777777" w:rsidR="003172A0" w:rsidRPr="003172A0" w:rsidRDefault="003172A0" w:rsidP="003172A0">
            <w:pPr>
              <w:jc w:val="center"/>
            </w:pPr>
            <w:r w:rsidRPr="003172A0">
              <w:t> </w:t>
            </w:r>
          </w:p>
        </w:tc>
        <w:tc>
          <w:tcPr>
            <w:tcW w:w="1975" w:type="dxa"/>
            <w:tcBorders>
              <w:top w:val="nil"/>
              <w:left w:val="nil"/>
              <w:bottom w:val="single" w:sz="4" w:space="0" w:color="000000"/>
              <w:right w:val="single" w:sz="4" w:space="0" w:color="000000"/>
            </w:tcBorders>
            <w:vAlign w:val="center"/>
          </w:tcPr>
          <w:p w14:paraId="6E173063" w14:textId="77777777" w:rsidR="003172A0" w:rsidRPr="003172A0" w:rsidRDefault="003172A0" w:rsidP="003172A0">
            <w:r w:rsidRPr="003172A0">
              <w:t>ПОДПРОГРАММА 2</w:t>
            </w:r>
          </w:p>
        </w:tc>
        <w:tc>
          <w:tcPr>
            <w:tcW w:w="2340" w:type="dxa"/>
            <w:tcBorders>
              <w:top w:val="nil"/>
              <w:left w:val="nil"/>
              <w:bottom w:val="single" w:sz="4" w:space="0" w:color="000000"/>
              <w:right w:val="single" w:sz="4" w:space="0" w:color="000000"/>
            </w:tcBorders>
            <w:vAlign w:val="center"/>
          </w:tcPr>
          <w:p w14:paraId="0AA844F9"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746AB36F"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3C72A542"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153A993D"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4157ED9"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47AFFB76"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454EB349" w14:textId="77777777" w:rsidR="003172A0" w:rsidRPr="003172A0" w:rsidRDefault="003172A0" w:rsidP="003172A0">
            <w:pPr>
              <w:jc w:val="center"/>
            </w:pPr>
            <w:r w:rsidRPr="003172A0">
              <w:t> </w:t>
            </w:r>
          </w:p>
        </w:tc>
      </w:tr>
      <w:tr w:rsidR="003172A0" w:rsidRPr="003172A0" w14:paraId="7012A151" w14:textId="77777777" w:rsidTr="003172A0">
        <w:trPr>
          <w:trHeight w:val="720"/>
        </w:trPr>
        <w:tc>
          <w:tcPr>
            <w:tcW w:w="920" w:type="dxa"/>
            <w:tcBorders>
              <w:top w:val="nil"/>
              <w:left w:val="single" w:sz="4" w:space="0" w:color="000000"/>
              <w:bottom w:val="single" w:sz="4" w:space="0" w:color="000000"/>
              <w:right w:val="single" w:sz="4" w:space="0" w:color="000000"/>
            </w:tcBorders>
            <w:noWrap/>
          </w:tcPr>
          <w:p w14:paraId="0D140371" w14:textId="77777777" w:rsidR="003172A0" w:rsidRPr="003172A0" w:rsidRDefault="003172A0" w:rsidP="003172A0">
            <w:pPr>
              <w:jc w:val="center"/>
            </w:pPr>
            <w:r w:rsidRPr="003172A0">
              <w:t> </w:t>
            </w:r>
          </w:p>
        </w:tc>
        <w:tc>
          <w:tcPr>
            <w:tcW w:w="1975" w:type="dxa"/>
            <w:tcBorders>
              <w:top w:val="nil"/>
              <w:left w:val="nil"/>
              <w:bottom w:val="single" w:sz="4" w:space="0" w:color="000000"/>
              <w:right w:val="single" w:sz="4" w:space="0" w:color="000000"/>
            </w:tcBorders>
            <w:vAlign w:val="center"/>
          </w:tcPr>
          <w:p w14:paraId="53D4BE52" w14:textId="77777777" w:rsidR="003172A0" w:rsidRPr="003172A0" w:rsidRDefault="003172A0" w:rsidP="003172A0">
            <w:r w:rsidRPr="003172A0">
              <w:t xml:space="preserve">Основное </w:t>
            </w:r>
            <w:r w:rsidRPr="003172A0">
              <w:br/>
              <w:t>мероприятие 2.1</w:t>
            </w:r>
          </w:p>
        </w:tc>
        <w:tc>
          <w:tcPr>
            <w:tcW w:w="2340" w:type="dxa"/>
            <w:tcBorders>
              <w:top w:val="nil"/>
              <w:left w:val="nil"/>
              <w:bottom w:val="single" w:sz="4" w:space="0" w:color="000000"/>
              <w:right w:val="single" w:sz="4" w:space="0" w:color="000000"/>
            </w:tcBorders>
            <w:vAlign w:val="center"/>
          </w:tcPr>
          <w:p w14:paraId="23963971" w14:textId="77777777" w:rsidR="003172A0" w:rsidRPr="003172A0" w:rsidRDefault="003172A0" w:rsidP="003172A0">
            <w:r w:rsidRPr="003172A0">
              <w:t>обеспечение деятельности подведомственных учреждений культуры- сельских библиотек</w:t>
            </w:r>
          </w:p>
        </w:tc>
        <w:tc>
          <w:tcPr>
            <w:tcW w:w="1980" w:type="dxa"/>
            <w:tcBorders>
              <w:top w:val="nil"/>
              <w:left w:val="nil"/>
              <w:bottom w:val="single" w:sz="4" w:space="0" w:color="000000"/>
              <w:right w:val="single" w:sz="4" w:space="0" w:color="000000"/>
            </w:tcBorders>
          </w:tcPr>
          <w:p w14:paraId="55265BDF" w14:textId="77777777" w:rsidR="003172A0" w:rsidRPr="003172A0" w:rsidRDefault="003172A0" w:rsidP="003172A0">
            <w:pPr>
              <w:jc w:val="center"/>
            </w:pPr>
            <w:r w:rsidRPr="003172A0">
              <w:t xml:space="preserve">Администрация Александровского сельского поселения Голева Л.В.., ведущий бухгалтер </w:t>
            </w:r>
            <w:proofErr w:type="spellStart"/>
            <w:r w:rsidRPr="003172A0">
              <w:t>алминистрации</w:t>
            </w:r>
            <w:proofErr w:type="spellEnd"/>
            <w:r w:rsidRPr="003172A0">
              <w:t xml:space="preserve"> Александровского сельского поселения</w:t>
            </w:r>
          </w:p>
        </w:tc>
        <w:tc>
          <w:tcPr>
            <w:tcW w:w="1260" w:type="dxa"/>
            <w:tcBorders>
              <w:top w:val="nil"/>
              <w:left w:val="nil"/>
              <w:bottom w:val="single" w:sz="4" w:space="0" w:color="000000"/>
              <w:right w:val="single" w:sz="4" w:space="0" w:color="000000"/>
            </w:tcBorders>
            <w:vAlign w:val="bottom"/>
          </w:tcPr>
          <w:p w14:paraId="3B9F6037" w14:textId="77777777" w:rsidR="003172A0" w:rsidRPr="003172A0" w:rsidRDefault="003172A0" w:rsidP="003172A0">
            <w:pPr>
              <w:jc w:val="center"/>
            </w:pPr>
            <w:r w:rsidRPr="003172A0">
              <w:t>январь 2021</w:t>
            </w:r>
          </w:p>
        </w:tc>
        <w:tc>
          <w:tcPr>
            <w:tcW w:w="1260" w:type="dxa"/>
            <w:tcBorders>
              <w:top w:val="nil"/>
              <w:left w:val="nil"/>
              <w:bottom w:val="single" w:sz="4" w:space="0" w:color="000000"/>
              <w:right w:val="single" w:sz="4" w:space="0" w:color="000000"/>
            </w:tcBorders>
            <w:vAlign w:val="bottom"/>
          </w:tcPr>
          <w:p w14:paraId="6C3AEE87" w14:textId="77777777" w:rsidR="003172A0" w:rsidRPr="003172A0" w:rsidRDefault="003172A0" w:rsidP="003172A0">
            <w:pPr>
              <w:jc w:val="center"/>
            </w:pPr>
            <w:r w:rsidRPr="003172A0">
              <w:t>декабрь 2021</w:t>
            </w:r>
          </w:p>
        </w:tc>
        <w:tc>
          <w:tcPr>
            <w:tcW w:w="2160" w:type="dxa"/>
            <w:tcBorders>
              <w:top w:val="nil"/>
              <w:left w:val="nil"/>
              <w:bottom w:val="single" w:sz="4" w:space="0" w:color="000000"/>
              <w:right w:val="single" w:sz="4" w:space="0" w:color="000000"/>
            </w:tcBorders>
            <w:vAlign w:val="bottom"/>
          </w:tcPr>
          <w:p w14:paraId="2BDD9500" w14:textId="77777777" w:rsidR="003172A0" w:rsidRPr="003172A0" w:rsidRDefault="003172A0" w:rsidP="003172A0">
            <w:pPr>
              <w:jc w:val="center"/>
            </w:pPr>
            <w:r w:rsidRPr="003172A0">
              <w:t>сохранение библиотечного фонда</w:t>
            </w:r>
          </w:p>
        </w:tc>
        <w:tc>
          <w:tcPr>
            <w:tcW w:w="1440" w:type="dxa"/>
            <w:tcBorders>
              <w:top w:val="nil"/>
              <w:left w:val="nil"/>
              <w:bottom w:val="single" w:sz="4" w:space="0" w:color="000000"/>
              <w:right w:val="single" w:sz="4" w:space="0" w:color="000000"/>
            </w:tcBorders>
            <w:vAlign w:val="bottom"/>
          </w:tcPr>
          <w:p w14:paraId="6EA9E076" w14:textId="77777777" w:rsidR="003172A0" w:rsidRPr="003172A0" w:rsidRDefault="003172A0" w:rsidP="003172A0">
            <w:pPr>
              <w:jc w:val="center"/>
            </w:pPr>
            <w:r w:rsidRPr="003172A0">
              <w:t>914080111100000000</w:t>
            </w:r>
          </w:p>
        </w:tc>
        <w:tc>
          <w:tcPr>
            <w:tcW w:w="1800" w:type="dxa"/>
            <w:tcBorders>
              <w:top w:val="nil"/>
              <w:left w:val="nil"/>
              <w:bottom w:val="single" w:sz="4" w:space="0" w:color="000000"/>
              <w:right w:val="single" w:sz="4" w:space="0" w:color="000000"/>
            </w:tcBorders>
            <w:vAlign w:val="bottom"/>
          </w:tcPr>
          <w:p w14:paraId="0615094E" w14:textId="77777777" w:rsidR="003172A0" w:rsidRPr="003172A0" w:rsidRDefault="003172A0" w:rsidP="003172A0">
            <w:pPr>
              <w:jc w:val="center"/>
            </w:pPr>
            <w:r w:rsidRPr="003172A0">
              <w:t>174,1 тыс. руб.</w:t>
            </w:r>
          </w:p>
        </w:tc>
      </w:tr>
      <w:tr w:rsidR="003172A0" w:rsidRPr="003172A0" w14:paraId="56B2FF21" w14:textId="77777777" w:rsidTr="003172A0">
        <w:trPr>
          <w:trHeight w:val="360"/>
        </w:trPr>
        <w:tc>
          <w:tcPr>
            <w:tcW w:w="920" w:type="dxa"/>
            <w:tcBorders>
              <w:top w:val="nil"/>
              <w:left w:val="single" w:sz="4" w:space="0" w:color="000000"/>
              <w:bottom w:val="single" w:sz="4" w:space="0" w:color="000000"/>
              <w:right w:val="single" w:sz="4" w:space="0" w:color="000000"/>
            </w:tcBorders>
            <w:noWrap/>
          </w:tcPr>
          <w:p w14:paraId="15C3922B" w14:textId="77777777" w:rsidR="003172A0" w:rsidRPr="003172A0" w:rsidRDefault="003172A0" w:rsidP="003172A0">
            <w:pPr>
              <w:jc w:val="center"/>
            </w:pPr>
            <w:r w:rsidRPr="003172A0">
              <w:t>…..</w:t>
            </w:r>
          </w:p>
        </w:tc>
        <w:tc>
          <w:tcPr>
            <w:tcW w:w="1975" w:type="dxa"/>
            <w:tcBorders>
              <w:top w:val="nil"/>
              <w:left w:val="nil"/>
              <w:bottom w:val="single" w:sz="4" w:space="0" w:color="000000"/>
              <w:right w:val="single" w:sz="4" w:space="0" w:color="000000"/>
            </w:tcBorders>
            <w:vAlign w:val="center"/>
          </w:tcPr>
          <w:p w14:paraId="0ACB4B46" w14:textId="77777777" w:rsidR="003172A0" w:rsidRPr="003172A0" w:rsidRDefault="003172A0" w:rsidP="003172A0">
            <w:r w:rsidRPr="003172A0">
              <w:t>Мероприятие 2.1.1</w:t>
            </w:r>
          </w:p>
        </w:tc>
        <w:tc>
          <w:tcPr>
            <w:tcW w:w="2340" w:type="dxa"/>
            <w:tcBorders>
              <w:top w:val="nil"/>
              <w:left w:val="nil"/>
              <w:bottom w:val="single" w:sz="4" w:space="0" w:color="000000"/>
              <w:right w:val="single" w:sz="4" w:space="0" w:color="000000"/>
            </w:tcBorders>
            <w:vAlign w:val="center"/>
          </w:tcPr>
          <w:p w14:paraId="34137321"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69348364"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1EA17B55"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340523DA"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443D2FF9"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7A662BC2"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3CA9BC8B" w14:textId="77777777" w:rsidR="003172A0" w:rsidRPr="003172A0" w:rsidRDefault="003172A0" w:rsidP="003172A0">
            <w:pPr>
              <w:jc w:val="center"/>
            </w:pPr>
            <w:r w:rsidRPr="003172A0">
              <w:t> </w:t>
            </w:r>
          </w:p>
        </w:tc>
      </w:tr>
      <w:tr w:rsidR="003172A0" w:rsidRPr="003172A0" w14:paraId="3991DA81" w14:textId="77777777" w:rsidTr="003172A0">
        <w:trPr>
          <w:trHeight w:val="360"/>
        </w:trPr>
        <w:tc>
          <w:tcPr>
            <w:tcW w:w="920" w:type="dxa"/>
            <w:tcBorders>
              <w:top w:val="nil"/>
              <w:left w:val="single" w:sz="4" w:space="0" w:color="000000"/>
              <w:bottom w:val="single" w:sz="4" w:space="0" w:color="000000"/>
              <w:right w:val="single" w:sz="4" w:space="0" w:color="000000"/>
            </w:tcBorders>
            <w:noWrap/>
          </w:tcPr>
          <w:p w14:paraId="2BF27EA4" w14:textId="77777777" w:rsidR="003172A0" w:rsidRPr="003172A0" w:rsidRDefault="003172A0" w:rsidP="003172A0">
            <w:pPr>
              <w:jc w:val="center"/>
            </w:pPr>
            <w:r w:rsidRPr="003172A0">
              <w:lastRenderedPageBreak/>
              <w:t>…..</w:t>
            </w:r>
          </w:p>
        </w:tc>
        <w:tc>
          <w:tcPr>
            <w:tcW w:w="1975" w:type="dxa"/>
            <w:tcBorders>
              <w:top w:val="nil"/>
              <w:left w:val="nil"/>
              <w:bottom w:val="single" w:sz="4" w:space="0" w:color="000000"/>
              <w:right w:val="single" w:sz="4" w:space="0" w:color="000000"/>
            </w:tcBorders>
            <w:vAlign w:val="center"/>
          </w:tcPr>
          <w:p w14:paraId="10F11167" w14:textId="77777777" w:rsidR="003172A0" w:rsidRPr="003172A0" w:rsidRDefault="003172A0" w:rsidP="003172A0">
            <w:r w:rsidRPr="003172A0">
              <w:t>Мероприятие 2.1.2</w:t>
            </w:r>
          </w:p>
        </w:tc>
        <w:tc>
          <w:tcPr>
            <w:tcW w:w="2340" w:type="dxa"/>
            <w:tcBorders>
              <w:top w:val="nil"/>
              <w:left w:val="nil"/>
              <w:bottom w:val="single" w:sz="4" w:space="0" w:color="000000"/>
              <w:right w:val="single" w:sz="4" w:space="0" w:color="000000"/>
            </w:tcBorders>
            <w:vAlign w:val="center"/>
          </w:tcPr>
          <w:p w14:paraId="0B355C43"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19212087"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26E998A3"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6A916487"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66CA7B89"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00F23793"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674ABF18" w14:textId="77777777" w:rsidR="003172A0" w:rsidRPr="003172A0" w:rsidRDefault="003172A0" w:rsidP="003172A0">
            <w:pPr>
              <w:jc w:val="center"/>
            </w:pPr>
            <w:r w:rsidRPr="003172A0">
              <w:t> </w:t>
            </w:r>
          </w:p>
        </w:tc>
      </w:tr>
      <w:tr w:rsidR="003172A0" w:rsidRPr="003172A0" w14:paraId="76ACC6A1" w14:textId="77777777" w:rsidTr="003172A0">
        <w:trPr>
          <w:trHeight w:val="360"/>
        </w:trPr>
        <w:tc>
          <w:tcPr>
            <w:tcW w:w="920" w:type="dxa"/>
            <w:tcBorders>
              <w:top w:val="nil"/>
              <w:left w:val="single" w:sz="4" w:space="0" w:color="000000"/>
              <w:bottom w:val="single" w:sz="4" w:space="0" w:color="000000"/>
              <w:right w:val="single" w:sz="4" w:space="0" w:color="000000"/>
            </w:tcBorders>
            <w:noWrap/>
          </w:tcPr>
          <w:p w14:paraId="2B78638D" w14:textId="77777777" w:rsidR="003172A0" w:rsidRPr="003172A0" w:rsidRDefault="003172A0" w:rsidP="003172A0">
            <w:pPr>
              <w:jc w:val="center"/>
            </w:pPr>
            <w:r w:rsidRPr="003172A0">
              <w:t>…..</w:t>
            </w:r>
          </w:p>
        </w:tc>
        <w:tc>
          <w:tcPr>
            <w:tcW w:w="1975" w:type="dxa"/>
            <w:tcBorders>
              <w:top w:val="nil"/>
              <w:left w:val="nil"/>
              <w:bottom w:val="single" w:sz="4" w:space="0" w:color="000000"/>
              <w:right w:val="single" w:sz="4" w:space="0" w:color="000000"/>
            </w:tcBorders>
            <w:vAlign w:val="center"/>
          </w:tcPr>
          <w:p w14:paraId="448FE626" w14:textId="77777777" w:rsidR="003172A0" w:rsidRPr="003172A0" w:rsidRDefault="003172A0" w:rsidP="003172A0">
            <w:r w:rsidRPr="003172A0">
              <w:t>…..</w:t>
            </w:r>
          </w:p>
        </w:tc>
        <w:tc>
          <w:tcPr>
            <w:tcW w:w="2340" w:type="dxa"/>
            <w:tcBorders>
              <w:top w:val="nil"/>
              <w:left w:val="nil"/>
              <w:bottom w:val="single" w:sz="4" w:space="0" w:color="000000"/>
              <w:right w:val="single" w:sz="4" w:space="0" w:color="000000"/>
            </w:tcBorders>
            <w:vAlign w:val="center"/>
          </w:tcPr>
          <w:p w14:paraId="5F7D160C"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5CC3A6D2"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58E3A5AC"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30579A17"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2BBF3FB2"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62FB533F"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5EB591F1" w14:textId="77777777" w:rsidR="003172A0" w:rsidRPr="003172A0" w:rsidRDefault="003172A0" w:rsidP="003172A0">
            <w:pPr>
              <w:jc w:val="center"/>
            </w:pPr>
            <w:r w:rsidRPr="003172A0">
              <w:t> </w:t>
            </w:r>
          </w:p>
        </w:tc>
      </w:tr>
      <w:tr w:rsidR="003172A0" w:rsidRPr="003172A0" w14:paraId="0A0DEDC5" w14:textId="77777777" w:rsidTr="003172A0">
        <w:trPr>
          <w:trHeight w:val="360"/>
        </w:trPr>
        <w:tc>
          <w:tcPr>
            <w:tcW w:w="920" w:type="dxa"/>
            <w:tcBorders>
              <w:top w:val="nil"/>
              <w:left w:val="single" w:sz="4" w:space="0" w:color="000000"/>
              <w:bottom w:val="single" w:sz="4" w:space="0" w:color="000000"/>
              <w:right w:val="single" w:sz="4" w:space="0" w:color="000000"/>
            </w:tcBorders>
            <w:noWrap/>
          </w:tcPr>
          <w:p w14:paraId="5D4D06E6" w14:textId="77777777" w:rsidR="003172A0" w:rsidRPr="003172A0" w:rsidRDefault="003172A0" w:rsidP="003172A0">
            <w:pPr>
              <w:jc w:val="center"/>
            </w:pPr>
            <w:r w:rsidRPr="003172A0">
              <w:t> </w:t>
            </w:r>
          </w:p>
        </w:tc>
        <w:tc>
          <w:tcPr>
            <w:tcW w:w="1975" w:type="dxa"/>
            <w:tcBorders>
              <w:top w:val="nil"/>
              <w:left w:val="nil"/>
              <w:bottom w:val="single" w:sz="4" w:space="0" w:color="000000"/>
              <w:right w:val="single" w:sz="4" w:space="0" w:color="000000"/>
            </w:tcBorders>
            <w:vAlign w:val="center"/>
          </w:tcPr>
          <w:p w14:paraId="6F0E7B7F" w14:textId="77777777" w:rsidR="003172A0" w:rsidRPr="003172A0" w:rsidRDefault="003172A0" w:rsidP="003172A0">
            <w:r w:rsidRPr="003172A0">
              <w:t>и т. д.</w:t>
            </w:r>
          </w:p>
        </w:tc>
        <w:tc>
          <w:tcPr>
            <w:tcW w:w="2340" w:type="dxa"/>
            <w:tcBorders>
              <w:top w:val="nil"/>
              <w:left w:val="nil"/>
              <w:bottom w:val="single" w:sz="4" w:space="0" w:color="000000"/>
              <w:right w:val="single" w:sz="4" w:space="0" w:color="000000"/>
            </w:tcBorders>
            <w:vAlign w:val="center"/>
          </w:tcPr>
          <w:p w14:paraId="19A49E17"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5B51A202"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65C115C5"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3B6D07C0"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60CF1AC7"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04432FD2"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208E3181" w14:textId="77777777" w:rsidR="003172A0" w:rsidRPr="003172A0" w:rsidRDefault="003172A0" w:rsidP="003172A0">
            <w:pPr>
              <w:jc w:val="center"/>
            </w:pPr>
            <w:r w:rsidRPr="003172A0">
              <w:t> </w:t>
            </w:r>
          </w:p>
        </w:tc>
      </w:tr>
      <w:tr w:rsidR="003172A0" w:rsidRPr="003172A0" w14:paraId="2E42FB6E" w14:textId="77777777" w:rsidTr="003172A0">
        <w:trPr>
          <w:trHeight w:val="630"/>
        </w:trPr>
        <w:tc>
          <w:tcPr>
            <w:tcW w:w="920" w:type="dxa"/>
            <w:tcBorders>
              <w:top w:val="nil"/>
              <w:left w:val="single" w:sz="4" w:space="0" w:color="000000"/>
              <w:bottom w:val="single" w:sz="4" w:space="0" w:color="000000"/>
              <w:right w:val="single" w:sz="4" w:space="0" w:color="000000"/>
            </w:tcBorders>
            <w:noWrap/>
          </w:tcPr>
          <w:p w14:paraId="5367521E" w14:textId="77777777" w:rsidR="003172A0" w:rsidRPr="003172A0" w:rsidRDefault="003172A0" w:rsidP="003172A0">
            <w:pPr>
              <w:jc w:val="center"/>
            </w:pPr>
            <w:r w:rsidRPr="003172A0">
              <w:t> </w:t>
            </w:r>
          </w:p>
        </w:tc>
        <w:tc>
          <w:tcPr>
            <w:tcW w:w="1975" w:type="dxa"/>
            <w:tcBorders>
              <w:top w:val="nil"/>
              <w:left w:val="nil"/>
              <w:bottom w:val="single" w:sz="4" w:space="0" w:color="000000"/>
              <w:right w:val="single" w:sz="4" w:space="0" w:color="000000"/>
            </w:tcBorders>
          </w:tcPr>
          <w:p w14:paraId="3DC6218A" w14:textId="77777777" w:rsidR="003172A0" w:rsidRPr="003172A0" w:rsidRDefault="003172A0" w:rsidP="003172A0">
            <w:r w:rsidRPr="003172A0">
              <w:t>ПОДПРОГРАММА</w:t>
            </w:r>
          </w:p>
        </w:tc>
        <w:tc>
          <w:tcPr>
            <w:tcW w:w="2340" w:type="dxa"/>
            <w:tcBorders>
              <w:top w:val="nil"/>
              <w:left w:val="nil"/>
              <w:bottom w:val="single" w:sz="4" w:space="0" w:color="000000"/>
              <w:right w:val="single" w:sz="4" w:space="0" w:color="000000"/>
            </w:tcBorders>
          </w:tcPr>
          <w:p w14:paraId="75018066" w14:textId="77777777" w:rsidR="003172A0" w:rsidRPr="003172A0" w:rsidRDefault="003172A0" w:rsidP="003172A0">
            <w:r w:rsidRPr="003172A0">
              <w:t>Обеспечение реализации муниципальной программы</w:t>
            </w:r>
          </w:p>
        </w:tc>
        <w:tc>
          <w:tcPr>
            <w:tcW w:w="1980" w:type="dxa"/>
            <w:tcBorders>
              <w:top w:val="nil"/>
              <w:left w:val="nil"/>
              <w:bottom w:val="single" w:sz="4" w:space="0" w:color="000000"/>
              <w:right w:val="single" w:sz="4" w:space="0" w:color="000000"/>
            </w:tcBorders>
          </w:tcPr>
          <w:p w14:paraId="55A7BE04"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1F318E20"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4B261FF7"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10A5255E"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2A974A70"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090F6283" w14:textId="77777777" w:rsidR="003172A0" w:rsidRPr="003172A0" w:rsidRDefault="003172A0" w:rsidP="003172A0">
            <w:pPr>
              <w:jc w:val="center"/>
            </w:pPr>
            <w:r w:rsidRPr="003172A0">
              <w:t> </w:t>
            </w:r>
          </w:p>
        </w:tc>
      </w:tr>
      <w:tr w:rsidR="003172A0" w:rsidRPr="003172A0" w14:paraId="3C34D9D3" w14:textId="77777777" w:rsidTr="003172A0">
        <w:trPr>
          <w:trHeight w:val="2599"/>
        </w:trPr>
        <w:tc>
          <w:tcPr>
            <w:tcW w:w="920" w:type="dxa"/>
            <w:tcBorders>
              <w:top w:val="nil"/>
              <w:left w:val="single" w:sz="4" w:space="0" w:color="000000"/>
              <w:bottom w:val="single" w:sz="4" w:space="0" w:color="000000"/>
              <w:right w:val="single" w:sz="4" w:space="0" w:color="000000"/>
            </w:tcBorders>
            <w:noWrap/>
          </w:tcPr>
          <w:p w14:paraId="5AB47B82" w14:textId="77777777" w:rsidR="003172A0" w:rsidRPr="003172A0" w:rsidRDefault="003172A0" w:rsidP="003172A0">
            <w:pPr>
              <w:jc w:val="center"/>
            </w:pPr>
            <w:r w:rsidRPr="003172A0">
              <w:t> </w:t>
            </w:r>
          </w:p>
        </w:tc>
        <w:tc>
          <w:tcPr>
            <w:tcW w:w="1975" w:type="dxa"/>
            <w:tcBorders>
              <w:top w:val="nil"/>
              <w:left w:val="nil"/>
              <w:bottom w:val="single" w:sz="4" w:space="0" w:color="000000"/>
              <w:right w:val="single" w:sz="4" w:space="0" w:color="000000"/>
            </w:tcBorders>
          </w:tcPr>
          <w:p w14:paraId="58F30E2E" w14:textId="77777777" w:rsidR="003172A0" w:rsidRPr="003172A0" w:rsidRDefault="003172A0" w:rsidP="003172A0">
            <w:pPr>
              <w:spacing w:after="240"/>
            </w:pPr>
            <w:r w:rsidRPr="003172A0">
              <w:t xml:space="preserve">Основное </w:t>
            </w:r>
            <w:r w:rsidRPr="003172A0">
              <w:br/>
              <w:t>мероприятие 1</w:t>
            </w:r>
            <w:r w:rsidRPr="003172A0">
              <w:br/>
            </w:r>
          </w:p>
        </w:tc>
        <w:tc>
          <w:tcPr>
            <w:tcW w:w="2340" w:type="dxa"/>
            <w:tcBorders>
              <w:top w:val="nil"/>
              <w:left w:val="nil"/>
              <w:bottom w:val="single" w:sz="4" w:space="0" w:color="000000"/>
              <w:right w:val="single" w:sz="4" w:space="0" w:color="000000"/>
            </w:tcBorders>
          </w:tcPr>
          <w:p w14:paraId="7F73E063" w14:textId="77777777" w:rsidR="003172A0" w:rsidRPr="003172A0" w:rsidRDefault="003172A0" w:rsidP="003172A0">
            <w:r w:rsidRPr="003172A0">
              <w:t xml:space="preserve">Финансовое обеспечение деятельности структурных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1980" w:type="dxa"/>
            <w:tcBorders>
              <w:top w:val="nil"/>
              <w:left w:val="nil"/>
              <w:bottom w:val="single" w:sz="4" w:space="0" w:color="000000"/>
              <w:right w:val="single" w:sz="4" w:space="0" w:color="000000"/>
            </w:tcBorders>
          </w:tcPr>
          <w:p w14:paraId="1B742277"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515AE34E"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26CF0A65"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6FCE7D1C"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5FA292C1"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7AE4F26B" w14:textId="77777777" w:rsidR="003172A0" w:rsidRPr="003172A0" w:rsidRDefault="003172A0" w:rsidP="003172A0">
            <w:pPr>
              <w:jc w:val="center"/>
            </w:pPr>
            <w:r w:rsidRPr="003172A0">
              <w:t> </w:t>
            </w:r>
          </w:p>
        </w:tc>
      </w:tr>
      <w:tr w:rsidR="003172A0" w:rsidRPr="003172A0" w14:paraId="667D7482" w14:textId="77777777" w:rsidTr="003172A0">
        <w:trPr>
          <w:trHeight w:val="315"/>
        </w:trPr>
        <w:tc>
          <w:tcPr>
            <w:tcW w:w="920" w:type="dxa"/>
            <w:tcBorders>
              <w:top w:val="nil"/>
              <w:left w:val="single" w:sz="4" w:space="0" w:color="000000"/>
              <w:bottom w:val="single" w:sz="4" w:space="0" w:color="000000"/>
              <w:right w:val="single" w:sz="4" w:space="0" w:color="000000"/>
            </w:tcBorders>
            <w:noWrap/>
          </w:tcPr>
          <w:p w14:paraId="52953D4E" w14:textId="77777777" w:rsidR="003172A0" w:rsidRPr="003172A0" w:rsidRDefault="003172A0" w:rsidP="003172A0">
            <w:pPr>
              <w:jc w:val="center"/>
            </w:pPr>
            <w:r w:rsidRPr="003172A0">
              <w:t>…..</w:t>
            </w:r>
          </w:p>
        </w:tc>
        <w:tc>
          <w:tcPr>
            <w:tcW w:w="1975" w:type="dxa"/>
            <w:tcBorders>
              <w:top w:val="nil"/>
              <w:left w:val="nil"/>
              <w:bottom w:val="single" w:sz="4" w:space="0" w:color="000000"/>
              <w:right w:val="single" w:sz="4" w:space="0" w:color="000000"/>
            </w:tcBorders>
            <w:vAlign w:val="center"/>
          </w:tcPr>
          <w:p w14:paraId="425DC861" w14:textId="77777777" w:rsidR="003172A0" w:rsidRPr="003172A0" w:rsidRDefault="003172A0" w:rsidP="003172A0">
            <w:r w:rsidRPr="003172A0">
              <w:t>Мероприятие 1.1</w:t>
            </w:r>
          </w:p>
        </w:tc>
        <w:tc>
          <w:tcPr>
            <w:tcW w:w="2340" w:type="dxa"/>
            <w:tcBorders>
              <w:top w:val="nil"/>
              <w:left w:val="nil"/>
              <w:bottom w:val="single" w:sz="4" w:space="0" w:color="000000"/>
              <w:right w:val="single" w:sz="4" w:space="0" w:color="000000"/>
            </w:tcBorders>
            <w:vAlign w:val="center"/>
          </w:tcPr>
          <w:p w14:paraId="22DD126C"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16188344"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45708CDD"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09D8C6DE"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C51D830"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4ADF835A"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7BBEEC55" w14:textId="77777777" w:rsidR="003172A0" w:rsidRPr="003172A0" w:rsidRDefault="003172A0" w:rsidP="003172A0">
            <w:pPr>
              <w:jc w:val="center"/>
            </w:pPr>
            <w:r w:rsidRPr="003172A0">
              <w:t> </w:t>
            </w:r>
          </w:p>
        </w:tc>
      </w:tr>
      <w:tr w:rsidR="003172A0" w:rsidRPr="003172A0" w14:paraId="6E1BB7DF" w14:textId="77777777" w:rsidTr="003172A0">
        <w:trPr>
          <w:trHeight w:val="315"/>
        </w:trPr>
        <w:tc>
          <w:tcPr>
            <w:tcW w:w="920" w:type="dxa"/>
            <w:tcBorders>
              <w:top w:val="nil"/>
              <w:left w:val="single" w:sz="4" w:space="0" w:color="000000"/>
              <w:bottom w:val="single" w:sz="4" w:space="0" w:color="000000"/>
              <w:right w:val="single" w:sz="4" w:space="0" w:color="000000"/>
            </w:tcBorders>
            <w:noWrap/>
          </w:tcPr>
          <w:p w14:paraId="75EB9456" w14:textId="77777777" w:rsidR="003172A0" w:rsidRPr="003172A0" w:rsidRDefault="003172A0" w:rsidP="003172A0">
            <w:pPr>
              <w:jc w:val="center"/>
            </w:pPr>
            <w:r w:rsidRPr="003172A0">
              <w:t>…..</w:t>
            </w:r>
          </w:p>
        </w:tc>
        <w:tc>
          <w:tcPr>
            <w:tcW w:w="1975" w:type="dxa"/>
            <w:tcBorders>
              <w:top w:val="nil"/>
              <w:left w:val="nil"/>
              <w:bottom w:val="single" w:sz="4" w:space="0" w:color="000000"/>
              <w:right w:val="single" w:sz="4" w:space="0" w:color="000000"/>
            </w:tcBorders>
            <w:vAlign w:val="center"/>
          </w:tcPr>
          <w:p w14:paraId="69A6A3C5" w14:textId="77777777" w:rsidR="003172A0" w:rsidRPr="003172A0" w:rsidRDefault="003172A0" w:rsidP="003172A0">
            <w:r w:rsidRPr="003172A0">
              <w:t>…..</w:t>
            </w:r>
          </w:p>
        </w:tc>
        <w:tc>
          <w:tcPr>
            <w:tcW w:w="2340" w:type="dxa"/>
            <w:tcBorders>
              <w:top w:val="nil"/>
              <w:left w:val="nil"/>
              <w:bottom w:val="single" w:sz="4" w:space="0" w:color="000000"/>
              <w:right w:val="single" w:sz="4" w:space="0" w:color="000000"/>
            </w:tcBorders>
            <w:vAlign w:val="center"/>
          </w:tcPr>
          <w:p w14:paraId="38E5B893"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5FE6AA7B"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2F270AAC"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07D14819"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2C791DF"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3D33C0A0"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05717ED7" w14:textId="77777777" w:rsidR="003172A0" w:rsidRPr="003172A0" w:rsidRDefault="003172A0" w:rsidP="003172A0">
            <w:pPr>
              <w:jc w:val="center"/>
            </w:pPr>
            <w:r w:rsidRPr="003172A0">
              <w:t> </w:t>
            </w:r>
          </w:p>
        </w:tc>
      </w:tr>
      <w:tr w:rsidR="003172A0" w:rsidRPr="003172A0" w14:paraId="53E6E043" w14:textId="77777777" w:rsidTr="003172A0">
        <w:trPr>
          <w:trHeight w:val="3780"/>
        </w:trPr>
        <w:tc>
          <w:tcPr>
            <w:tcW w:w="920" w:type="dxa"/>
            <w:tcBorders>
              <w:top w:val="nil"/>
              <w:left w:val="single" w:sz="4" w:space="0" w:color="000000"/>
              <w:bottom w:val="single" w:sz="4" w:space="0" w:color="000000"/>
              <w:right w:val="single" w:sz="4" w:space="0" w:color="000000"/>
            </w:tcBorders>
            <w:noWrap/>
          </w:tcPr>
          <w:p w14:paraId="3869E7F0" w14:textId="77777777" w:rsidR="003172A0" w:rsidRPr="003172A0" w:rsidRDefault="003172A0" w:rsidP="003172A0">
            <w:pPr>
              <w:jc w:val="center"/>
            </w:pPr>
            <w:r w:rsidRPr="003172A0">
              <w:lastRenderedPageBreak/>
              <w:t> </w:t>
            </w:r>
          </w:p>
        </w:tc>
        <w:tc>
          <w:tcPr>
            <w:tcW w:w="1975" w:type="dxa"/>
            <w:tcBorders>
              <w:top w:val="nil"/>
              <w:left w:val="nil"/>
              <w:bottom w:val="single" w:sz="4" w:space="0" w:color="000000"/>
              <w:right w:val="single" w:sz="4" w:space="0" w:color="000000"/>
            </w:tcBorders>
          </w:tcPr>
          <w:p w14:paraId="51F3BAD4" w14:textId="77777777" w:rsidR="003172A0" w:rsidRPr="003172A0" w:rsidRDefault="003172A0" w:rsidP="003172A0">
            <w:r w:rsidRPr="003172A0">
              <w:t xml:space="preserve">Основное </w:t>
            </w:r>
            <w:r w:rsidRPr="003172A0">
              <w:br/>
              <w:t>мероприятие 2</w:t>
            </w:r>
          </w:p>
        </w:tc>
        <w:tc>
          <w:tcPr>
            <w:tcW w:w="2340" w:type="dxa"/>
            <w:tcBorders>
              <w:top w:val="nil"/>
              <w:left w:val="nil"/>
              <w:bottom w:val="single" w:sz="4" w:space="0" w:color="000000"/>
              <w:right w:val="single" w:sz="4" w:space="0" w:color="000000"/>
            </w:tcBorders>
          </w:tcPr>
          <w:p w14:paraId="0E532C4A" w14:textId="77777777" w:rsidR="003172A0" w:rsidRPr="003172A0" w:rsidRDefault="003172A0" w:rsidP="003172A0">
            <w:r w:rsidRPr="003172A0">
              <w:t xml:space="preserve">Финансовое обеспечение выполнения других обязательств муниципалитета структурными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1980" w:type="dxa"/>
            <w:tcBorders>
              <w:top w:val="nil"/>
              <w:left w:val="nil"/>
              <w:bottom w:val="single" w:sz="4" w:space="0" w:color="000000"/>
              <w:right w:val="single" w:sz="4" w:space="0" w:color="000000"/>
            </w:tcBorders>
          </w:tcPr>
          <w:p w14:paraId="27D6BB1F"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73D55C7D"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5B4A2B82"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4773FD0F"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47BFF254"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29C05E1A" w14:textId="77777777" w:rsidR="003172A0" w:rsidRPr="003172A0" w:rsidRDefault="003172A0" w:rsidP="003172A0">
            <w:pPr>
              <w:jc w:val="center"/>
            </w:pPr>
            <w:r w:rsidRPr="003172A0">
              <w:t> </w:t>
            </w:r>
          </w:p>
        </w:tc>
      </w:tr>
      <w:tr w:rsidR="003172A0" w:rsidRPr="003172A0" w14:paraId="08842CBD" w14:textId="77777777" w:rsidTr="003172A0">
        <w:trPr>
          <w:trHeight w:val="315"/>
        </w:trPr>
        <w:tc>
          <w:tcPr>
            <w:tcW w:w="920" w:type="dxa"/>
            <w:tcBorders>
              <w:top w:val="nil"/>
              <w:left w:val="single" w:sz="4" w:space="0" w:color="000000"/>
              <w:bottom w:val="single" w:sz="4" w:space="0" w:color="000000"/>
              <w:right w:val="single" w:sz="4" w:space="0" w:color="000000"/>
            </w:tcBorders>
            <w:noWrap/>
          </w:tcPr>
          <w:p w14:paraId="5B365BDB" w14:textId="77777777" w:rsidR="003172A0" w:rsidRPr="003172A0" w:rsidRDefault="003172A0" w:rsidP="003172A0">
            <w:pPr>
              <w:jc w:val="center"/>
            </w:pPr>
            <w:r w:rsidRPr="003172A0">
              <w:t>…..</w:t>
            </w:r>
          </w:p>
        </w:tc>
        <w:tc>
          <w:tcPr>
            <w:tcW w:w="1975" w:type="dxa"/>
            <w:tcBorders>
              <w:top w:val="nil"/>
              <w:left w:val="nil"/>
              <w:bottom w:val="single" w:sz="4" w:space="0" w:color="000000"/>
              <w:right w:val="single" w:sz="4" w:space="0" w:color="000000"/>
            </w:tcBorders>
            <w:vAlign w:val="center"/>
          </w:tcPr>
          <w:p w14:paraId="4F6EC184" w14:textId="77777777" w:rsidR="003172A0" w:rsidRPr="003172A0" w:rsidRDefault="003172A0" w:rsidP="003172A0">
            <w:r w:rsidRPr="003172A0">
              <w:t>Мероприятие 2.1</w:t>
            </w:r>
          </w:p>
        </w:tc>
        <w:tc>
          <w:tcPr>
            <w:tcW w:w="2340" w:type="dxa"/>
            <w:tcBorders>
              <w:top w:val="nil"/>
              <w:left w:val="nil"/>
              <w:bottom w:val="single" w:sz="4" w:space="0" w:color="000000"/>
              <w:right w:val="single" w:sz="4" w:space="0" w:color="000000"/>
            </w:tcBorders>
            <w:vAlign w:val="center"/>
          </w:tcPr>
          <w:p w14:paraId="6702C070"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6F9D8092"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085A52DC"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0C29721B"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2D0B216B"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1F0DD4C6"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70A86DAB" w14:textId="77777777" w:rsidR="003172A0" w:rsidRPr="003172A0" w:rsidRDefault="003172A0" w:rsidP="003172A0">
            <w:pPr>
              <w:jc w:val="center"/>
            </w:pPr>
            <w:r w:rsidRPr="003172A0">
              <w:t> </w:t>
            </w:r>
          </w:p>
        </w:tc>
      </w:tr>
      <w:tr w:rsidR="003172A0" w:rsidRPr="003172A0" w14:paraId="25B9FA53" w14:textId="77777777" w:rsidTr="003172A0">
        <w:trPr>
          <w:trHeight w:val="315"/>
        </w:trPr>
        <w:tc>
          <w:tcPr>
            <w:tcW w:w="920" w:type="dxa"/>
            <w:tcBorders>
              <w:top w:val="nil"/>
              <w:left w:val="single" w:sz="4" w:space="0" w:color="000000"/>
              <w:bottom w:val="single" w:sz="4" w:space="0" w:color="000000"/>
              <w:right w:val="single" w:sz="4" w:space="0" w:color="000000"/>
            </w:tcBorders>
            <w:noWrap/>
          </w:tcPr>
          <w:p w14:paraId="51B50CA0" w14:textId="77777777" w:rsidR="003172A0" w:rsidRPr="003172A0" w:rsidRDefault="003172A0" w:rsidP="003172A0">
            <w:pPr>
              <w:jc w:val="center"/>
            </w:pPr>
            <w:r w:rsidRPr="003172A0">
              <w:t>…..</w:t>
            </w:r>
          </w:p>
        </w:tc>
        <w:tc>
          <w:tcPr>
            <w:tcW w:w="1975" w:type="dxa"/>
            <w:tcBorders>
              <w:top w:val="nil"/>
              <w:left w:val="nil"/>
              <w:bottom w:val="single" w:sz="4" w:space="0" w:color="000000"/>
              <w:right w:val="single" w:sz="4" w:space="0" w:color="000000"/>
            </w:tcBorders>
            <w:vAlign w:val="center"/>
          </w:tcPr>
          <w:p w14:paraId="29B23848" w14:textId="77777777" w:rsidR="003172A0" w:rsidRPr="003172A0" w:rsidRDefault="003172A0" w:rsidP="003172A0">
            <w:r w:rsidRPr="003172A0">
              <w:t>…..</w:t>
            </w:r>
          </w:p>
        </w:tc>
        <w:tc>
          <w:tcPr>
            <w:tcW w:w="2340" w:type="dxa"/>
            <w:tcBorders>
              <w:top w:val="nil"/>
              <w:left w:val="nil"/>
              <w:bottom w:val="single" w:sz="4" w:space="0" w:color="000000"/>
              <w:right w:val="single" w:sz="4" w:space="0" w:color="000000"/>
            </w:tcBorders>
            <w:vAlign w:val="center"/>
          </w:tcPr>
          <w:p w14:paraId="3525FA0C"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0CF67AAD"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66CCE9EE"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5E373A4F"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7C4C34B"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2284B883"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58A75021" w14:textId="77777777" w:rsidR="003172A0" w:rsidRPr="003172A0" w:rsidRDefault="003172A0" w:rsidP="003172A0">
            <w:pPr>
              <w:jc w:val="center"/>
            </w:pPr>
            <w:r w:rsidRPr="003172A0">
              <w:t> </w:t>
            </w:r>
          </w:p>
        </w:tc>
      </w:tr>
      <w:tr w:rsidR="003172A0" w:rsidRPr="003172A0" w14:paraId="1A8F6C01" w14:textId="77777777" w:rsidTr="003172A0">
        <w:trPr>
          <w:trHeight w:val="315"/>
        </w:trPr>
        <w:tc>
          <w:tcPr>
            <w:tcW w:w="920" w:type="dxa"/>
            <w:tcBorders>
              <w:top w:val="nil"/>
              <w:left w:val="single" w:sz="4" w:space="0" w:color="000000"/>
              <w:bottom w:val="single" w:sz="4" w:space="0" w:color="000000"/>
              <w:right w:val="single" w:sz="4" w:space="0" w:color="000000"/>
            </w:tcBorders>
            <w:noWrap/>
          </w:tcPr>
          <w:p w14:paraId="6AC5110D" w14:textId="77777777" w:rsidR="003172A0" w:rsidRPr="003172A0" w:rsidRDefault="003172A0" w:rsidP="003172A0">
            <w:pPr>
              <w:jc w:val="center"/>
            </w:pPr>
            <w:r w:rsidRPr="003172A0">
              <w:t> </w:t>
            </w:r>
          </w:p>
        </w:tc>
        <w:tc>
          <w:tcPr>
            <w:tcW w:w="1975" w:type="dxa"/>
            <w:tcBorders>
              <w:top w:val="nil"/>
              <w:left w:val="nil"/>
              <w:bottom w:val="single" w:sz="4" w:space="0" w:color="000000"/>
              <w:right w:val="single" w:sz="4" w:space="0" w:color="000000"/>
            </w:tcBorders>
            <w:vAlign w:val="center"/>
          </w:tcPr>
          <w:p w14:paraId="252C03D4" w14:textId="77777777" w:rsidR="003172A0" w:rsidRPr="003172A0" w:rsidRDefault="003172A0" w:rsidP="003172A0">
            <w:r w:rsidRPr="003172A0">
              <w:t>и т. д.</w:t>
            </w:r>
          </w:p>
        </w:tc>
        <w:tc>
          <w:tcPr>
            <w:tcW w:w="2340" w:type="dxa"/>
            <w:tcBorders>
              <w:top w:val="nil"/>
              <w:left w:val="nil"/>
              <w:bottom w:val="single" w:sz="4" w:space="0" w:color="000000"/>
              <w:right w:val="single" w:sz="4" w:space="0" w:color="000000"/>
            </w:tcBorders>
            <w:vAlign w:val="center"/>
          </w:tcPr>
          <w:p w14:paraId="249BA945" w14:textId="77777777" w:rsidR="003172A0" w:rsidRPr="003172A0" w:rsidRDefault="003172A0" w:rsidP="003172A0">
            <w:r w:rsidRPr="003172A0">
              <w:t> </w:t>
            </w:r>
          </w:p>
        </w:tc>
        <w:tc>
          <w:tcPr>
            <w:tcW w:w="1980" w:type="dxa"/>
            <w:tcBorders>
              <w:top w:val="nil"/>
              <w:left w:val="nil"/>
              <w:bottom w:val="single" w:sz="4" w:space="0" w:color="000000"/>
              <w:right w:val="single" w:sz="4" w:space="0" w:color="000000"/>
            </w:tcBorders>
          </w:tcPr>
          <w:p w14:paraId="02B979F6"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20888732"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30B73ED1"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0F1A482" w14:textId="77777777" w:rsidR="003172A0" w:rsidRPr="003172A0" w:rsidRDefault="003172A0" w:rsidP="003172A0">
            <w:pPr>
              <w:jc w:val="center"/>
            </w:pPr>
            <w:r w:rsidRPr="003172A0">
              <w:t> </w:t>
            </w:r>
          </w:p>
        </w:tc>
        <w:tc>
          <w:tcPr>
            <w:tcW w:w="1440" w:type="dxa"/>
            <w:tcBorders>
              <w:top w:val="nil"/>
              <w:left w:val="nil"/>
              <w:bottom w:val="single" w:sz="4" w:space="0" w:color="000000"/>
              <w:right w:val="single" w:sz="4" w:space="0" w:color="000000"/>
            </w:tcBorders>
            <w:vAlign w:val="bottom"/>
          </w:tcPr>
          <w:p w14:paraId="5140B4C4" w14:textId="77777777" w:rsidR="003172A0" w:rsidRPr="003172A0" w:rsidRDefault="003172A0" w:rsidP="003172A0">
            <w:pPr>
              <w:jc w:val="center"/>
            </w:pPr>
            <w:r w:rsidRPr="003172A0">
              <w:t> </w:t>
            </w:r>
          </w:p>
        </w:tc>
        <w:tc>
          <w:tcPr>
            <w:tcW w:w="1800" w:type="dxa"/>
            <w:tcBorders>
              <w:top w:val="nil"/>
              <w:left w:val="nil"/>
              <w:bottom w:val="single" w:sz="4" w:space="0" w:color="000000"/>
              <w:right w:val="single" w:sz="4" w:space="0" w:color="000000"/>
            </w:tcBorders>
            <w:vAlign w:val="bottom"/>
          </w:tcPr>
          <w:p w14:paraId="3A639D1E" w14:textId="77777777" w:rsidR="003172A0" w:rsidRPr="003172A0" w:rsidRDefault="003172A0" w:rsidP="003172A0">
            <w:pPr>
              <w:jc w:val="center"/>
            </w:pPr>
            <w:r w:rsidRPr="003172A0">
              <w:t> </w:t>
            </w:r>
          </w:p>
        </w:tc>
      </w:tr>
    </w:tbl>
    <w:p w14:paraId="0B2F2F9E" w14:textId="77777777" w:rsidR="003172A0" w:rsidRPr="003172A0" w:rsidRDefault="003172A0" w:rsidP="003172A0">
      <w:pPr>
        <w:suppressAutoHyphens/>
        <w:rPr>
          <w:rFonts w:eastAsia="Lucida Sans Unicode"/>
          <w:lang w:eastAsia="ar-SA"/>
        </w:rPr>
      </w:pPr>
    </w:p>
    <w:p w14:paraId="2C427E4A" w14:textId="77777777" w:rsidR="003172A0" w:rsidRPr="003172A0" w:rsidRDefault="003172A0" w:rsidP="003172A0">
      <w:pPr>
        <w:suppressAutoHyphens/>
        <w:rPr>
          <w:rFonts w:eastAsia="Lucida Sans Unicode"/>
          <w:lang w:eastAsia="ar-SA"/>
        </w:rPr>
      </w:pPr>
    </w:p>
    <w:p w14:paraId="0DF3B813" w14:textId="77777777" w:rsidR="003172A0" w:rsidRPr="003172A0" w:rsidRDefault="003172A0" w:rsidP="003172A0">
      <w:pPr>
        <w:suppressAutoHyphens/>
        <w:rPr>
          <w:rFonts w:eastAsia="Lucida Sans Unicode"/>
          <w:lang w:eastAsia="ar-SA"/>
        </w:rPr>
      </w:pPr>
    </w:p>
    <w:p w14:paraId="59E9668D" w14:textId="77777777" w:rsidR="003172A0" w:rsidRPr="003172A0" w:rsidRDefault="003172A0" w:rsidP="003172A0">
      <w:pPr>
        <w:suppressAutoHyphens/>
        <w:rPr>
          <w:rFonts w:eastAsia="Lucida Sans Unicode"/>
          <w:lang w:eastAsia="ar-SA"/>
        </w:rPr>
      </w:pPr>
    </w:p>
    <w:p w14:paraId="6A100B28" w14:textId="77777777" w:rsidR="003172A0" w:rsidRPr="003172A0" w:rsidRDefault="003172A0" w:rsidP="003172A0">
      <w:pPr>
        <w:suppressAutoHyphens/>
        <w:rPr>
          <w:rFonts w:eastAsia="Lucida Sans Unicode"/>
          <w:lang w:eastAsia="ar-SA"/>
        </w:rPr>
      </w:pPr>
    </w:p>
    <w:p w14:paraId="0488F8DE" w14:textId="77777777" w:rsidR="003172A0" w:rsidRPr="003172A0" w:rsidRDefault="003172A0" w:rsidP="003172A0">
      <w:pPr>
        <w:suppressAutoHyphens/>
        <w:rPr>
          <w:rFonts w:eastAsia="Lucida Sans Unicode"/>
          <w:lang w:eastAsia="ar-SA"/>
        </w:rPr>
      </w:pPr>
    </w:p>
    <w:p w14:paraId="15C00F61" w14:textId="77777777" w:rsidR="003172A0" w:rsidRPr="003172A0" w:rsidRDefault="003172A0" w:rsidP="003172A0">
      <w:pPr>
        <w:suppressAutoHyphens/>
        <w:rPr>
          <w:rFonts w:eastAsia="Lucida Sans Unicode"/>
          <w:lang w:eastAsia="ar-SA"/>
        </w:rPr>
      </w:pPr>
    </w:p>
    <w:p w14:paraId="041AAE98" w14:textId="77777777" w:rsidR="003172A0" w:rsidRPr="003172A0" w:rsidRDefault="003172A0" w:rsidP="003172A0">
      <w:pPr>
        <w:suppressAutoHyphens/>
        <w:rPr>
          <w:rFonts w:eastAsia="Lucida Sans Unicode"/>
          <w:lang w:eastAsia="ar-SA"/>
        </w:rPr>
      </w:pPr>
    </w:p>
    <w:p w14:paraId="0EA8B318" w14:textId="77777777" w:rsidR="003172A0" w:rsidRPr="003172A0" w:rsidRDefault="003172A0" w:rsidP="003172A0">
      <w:pPr>
        <w:suppressAutoHyphens/>
        <w:rPr>
          <w:rFonts w:eastAsia="Lucida Sans Unicode"/>
          <w:lang w:eastAsia="ar-SA"/>
        </w:rPr>
      </w:pPr>
    </w:p>
    <w:p w14:paraId="78EB6A32" w14:textId="77777777" w:rsidR="003172A0" w:rsidRPr="003172A0" w:rsidRDefault="003172A0" w:rsidP="003172A0">
      <w:pPr>
        <w:suppressAutoHyphens/>
        <w:rPr>
          <w:rFonts w:eastAsia="Lucida Sans Unicode"/>
          <w:lang w:eastAsia="ar-SA"/>
        </w:rPr>
      </w:pPr>
    </w:p>
    <w:p w14:paraId="7A55EF21" w14:textId="77777777" w:rsidR="003172A0" w:rsidRPr="003172A0" w:rsidRDefault="003172A0" w:rsidP="003172A0">
      <w:pPr>
        <w:suppressAutoHyphens/>
        <w:rPr>
          <w:rFonts w:eastAsia="Lucida Sans Unicode"/>
          <w:lang w:eastAsia="ar-SA"/>
        </w:rPr>
      </w:pPr>
    </w:p>
    <w:p w14:paraId="4DC3C5A4" w14:textId="77777777" w:rsidR="003172A0" w:rsidRPr="003172A0" w:rsidRDefault="003172A0" w:rsidP="003172A0">
      <w:pPr>
        <w:suppressAutoHyphens/>
        <w:rPr>
          <w:rFonts w:eastAsia="Lucida Sans Unicode"/>
          <w:lang w:eastAsia="ar-SA"/>
        </w:rPr>
      </w:pPr>
    </w:p>
    <w:p w14:paraId="6A81F9C5" w14:textId="77777777" w:rsidR="003172A0" w:rsidRPr="003172A0" w:rsidRDefault="003172A0" w:rsidP="003172A0">
      <w:pPr>
        <w:suppressAutoHyphens/>
        <w:rPr>
          <w:rFonts w:eastAsia="Lucida Sans Unicode"/>
          <w:lang w:eastAsia="ar-SA"/>
        </w:rPr>
      </w:pPr>
    </w:p>
    <w:p w14:paraId="1757E890" w14:textId="77777777" w:rsidR="003172A0" w:rsidRPr="003172A0" w:rsidRDefault="003172A0" w:rsidP="003172A0">
      <w:pPr>
        <w:suppressAutoHyphens/>
        <w:rPr>
          <w:rFonts w:eastAsia="Lucida Sans Unicode"/>
          <w:lang w:eastAsia="ar-SA"/>
        </w:rPr>
      </w:pPr>
    </w:p>
    <w:tbl>
      <w:tblPr>
        <w:tblW w:w="15315" w:type="dxa"/>
        <w:tblInd w:w="93" w:type="dxa"/>
        <w:tblLayout w:type="fixed"/>
        <w:tblLook w:val="04A0" w:firstRow="1" w:lastRow="0" w:firstColumn="1" w:lastColumn="0" w:noHBand="0" w:noVBand="1"/>
      </w:tblPr>
      <w:tblGrid>
        <w:gridCol w:w="880"/>
        <w:gridCol w:w="1835"/>
        <w:gridCol w:w="2145"/>
        <w:gridCol w:w="555"/>
        <w:gridCol w:w="965"/>
        <w:gridCol w:w="1555"/>
        <w:gridCol w:w="647"/>
        <w:gridCol w:w="140"/>
        <w:gridCol w:w="960"/>
        <w:gridCol w:w="683"/>
        <w:gridCol w:w="57"/>
        <w:gridCol w:w="523"/>
        <w:gridCol w:w="1257"/>
        <w:gridCol w:w="53"/>
        <w:gridCol w:w="1260"/>
        <w:gridCol w:w="1447"/>
        <w:gridCol w:w="353"/>
      </w:tblGrid>
      <w:tr w:rsidR="003172A0" w:rsidRPr="003172A0" w14:paraId="03F37C62" w14:textId="77777777" w:rsidTr="003172A0">
        <w:trPr>
          <w:trHeight w:val="375"/>
        </w:trPr>
        <w:tc>
          <w:tcPr>
            <w:tcW w:w="2715" w:type="dxa"/>
            <w:gridSpan w:val="2"/>
            <w:vAlign w:val="center"/>
          </w:tcPr>
          <w:p w14:paraId="2281A8AB" w14:textId="77777777" w:rsidR="003172A0" w:rsidRPr="003172A0" w:rsidRDefault="003172A0" w:rsidP="003172A0"/>
        </w:tc>
        <w:tc>
          <w:tcPr>
            <w:tcW w:w="2700" w:type="dxa"/>
            <w:gridSpan w:val="2"/>
            <w:vAlign w:val="center"/>
          </w:tcPr>
          <w:p w14:paraId="63305F1E" w14:textId="77777777" w:rsidR="003172A0" w:rsidRPr="003172A0" w:rsidRDefault="003172A0" w:rsidP="003172A0"/>
        </w:tc>
        <w:tc>
          <w:tcPr>
            <w:tcW w:w="2520" w:type="dxa"/>
            <w:gridSpan w:val="2"/>
            <w:vAlign w:val="center"/>
          </w:tcPr>
          <w:p w14:paraId="51BDE82D" w14:textId="77777777" w:rsidR="003172A0" w:rsidRPr="003172A0" w:rsidRDefault="003172A0" w:rsidP="003172A0"/>
        </w:tc>
        <w:tc>
          <w:tcPr>
            <w:tcW w:w="787" w:type="dxa"/>
            <w:gridSpan w:val="2"/>
            <w:noWrap/>
            <w:vAlign w:val="bottom"/>
          </w:tcPr>
          <w:p w14:paraId="7D80DDDC" w14:textId="77777777" w:rsidR="003172A0" w:rsidRPr="003172A0" w:rsidRDefault="003172A0" w:rsidP="003172A0">
            <w:pPr>
              <w:jc w:val="center"/>
            </w:pPr>
          </w:p>
        </w:tc>
        <w:tc>
          <w:tcPr>
            <w:tcW w:w="960" w:type="dxa"/>
            <w:noWrap/>
            <w:vAlign w:val="bottom"/>
          </w:tcPr>
          <w:p w14:paraId="53CC471E" w14:textId="77777777" w:rsidR="003172A0" w:rsidRPr="003172A0" w:rsidRDefault="003172A0" w:rsidP="003172A0">
            <w:pPr>
              <w:jc w:val="center"/>
            </w:pPr>
          </w:p>
        </w:tc>
        <w:tc>
          <w:tcPr>
            <w:tcW w:w="683" w:type="dxa"/>
            <w:noWrap/>
            <w:vAlign w:val="bottom"/>
          </w:tcPr>
          <w:p w14:paraId="5ED13006" w14:textId="77777777" w:rsidR="003172A0" w:rsidRPr="003172A0" w:rsidRDefault="003172A0" w:rsidP="003172A0">
            <w:pPr>
              <w:jc w:val="center"/>
            </w:pPr>
          </w:p>
        </w:tc>
        <w:tc>
          <w:tcPr>
            <w:tcW w:w="580" w:type="dxa"/>
            <w:gridSpan w:val="2"/>
            <w:noWrap/>
            <w:vAlign w:val="bottom"/>
          </w:tcPr>
          <w:p w14:paraId="1A2C4620" w14:textId="77777777" w:rsidR="003172A0" w:rsidRPr="003172A0" w:rsidRDefault="003172A0" w:rsidP="003172A0">
            <w:pPr>
              <w:jc w:val="center"/>
            </w:pPr>
          </w:p>
        </w:tc>
        <w:tc>
          <w:tcPr>
            <w:tcW w:w="1310" w:type="dxa"/>
            <w:gridSpan w:val="2"/>
            <w:noWrap/>
            <w:vAlign w:val="bottom"/>
          </w:tcPr>
          <w:p w14:paraId="2F8AFB57" w14:textId="77777777" w:rsidR="003172A0" w:rsidRPr="003172A0" w:rsidRDefault="003172A0" w:rsidP="003172A0">
            <w:pPr>
              <w:jc w:val="center"/>
            </w:pPr>
          </w:p>
        </w:tc>
        <w:tc>
          <w:tcPr>
            <w:tcW w:w="1260" w:type="dxa"/>
            <w:noWrap/>
            <w:vAlign w:val="bottom"/>
          </w:tcPr>
          <w:p w14:paraId="01D8F78D" w14:textId="77777777" w:rsidR="003172A0" w:rsidRPr="003172A0" w:rsidRDefault="003172A0" w:rsidP="003172A0">
            <w:pPr>
              <w:jc w:val="center"/>
            </w:pPr>
          </w:p>
          <w:p w14:paraId="7B9D7F83" w14:textId="77777777" w:rsidR="003172A0" w:rsidRPr="003172A0" w:rsidRDefault="003172A0" w:rsidP="003172A0">
            <w:pPr>
              <w:jc w:val="center"/>
            </w:pPr>
          </w:p>
          <w:p w14:paraId="6431B3A2" w14:textId="77777777" w:rsidR="003172A0" w:rsidRPr="003172A0" w:rsidRDefault="003172A0" w:rsidP="003172A0">
            <w:pPr>
              <w:jc w:val="center"/>
            </w:pPr>
          </w:p>
        </w:tc>
        <w:tc>
          <w:tcPr>
            <w:tcW w:w="1800" w:type="dxa"/>
            <w:gridSpan w:val="2"/>
            <w:noWrap/>
            <w:vAlign w:val="bottom"/>
          </w:tcPr>
          <w:p w14:paraId="61C5461C" w14:textId="77777777" w:rsidR="003172A0" w:rsidRPr="003172A0" w:rsidRDefault="003172A0" w:rsidP="003172A0">
            <w:pPr>
              <w:jc w:val="right"/>
            </w:pPr>
          </w:p>
          <w:p w14:paraId="681F8E77" w14:textId="77777777" w:rsidR="003172A0" w:rsidRPr="003172A0" w:rsidRDefault="003172A0" w:rsidP="003172A0">
            <w:pPr>
              <w:jc w:val="right"/>
            </w:pPr>
          </w:p>
          <w:p w14:paraId="1DA95375" w14:textId="77777777" w:rsidR="003172A0" w:rsidRPr="003172A0" w:rsidRDefault="003172A0" w:rsidP="003172A0">
            <w:pPr>
              <w:jc w:val="right"/>
            </w:pPr>
            <w:r w:rsidRPr="003172A0">
              <w:t>Приложение 7</w:t>
            </w:r>
          </w:p>
        </w:tc>
      </w:tr>
      <w:tr w:rsidR="003172A0" w:rsidRPr="003172A0" w14:paraId="6783CBE1" w14:textId="77777777" w:rsidTr="003172A0">
        <w:trPr>
          <w:trHeight w:val="1755"/>
        </w:trPr>
        <w:tc>
          <w:tcPr>
            <w:tcW w:w="15315" w:type="dxa"/>
            <w:gridSpan w:val="17"/>
            <w:vAlign w:val="center"/>
          </w:tcPr>
          <w:p w14:paraId="2EF77D04" w14:textId="77777777" w:rsidR="003172A0" w:rsidRPr="003172A0" w:rsidRDefault="003172A0" w:rsidP="003172A0">
            <w:pPr>
              <w:jc w:val="center"/>
            </w:pPr>
            <w:r w:rsidRPr="003172A0">
              <w:t>Отчет об использовании бюджетных ассигнований</w:t>
            </w:r>
            <w:r w:rsidRPr="003172A0">
              <w:br/>
              <w:t xml:space="preserve"> местного бюджета на реализацию муниципальной программы Александровского сельского поселения__________________________________________________</w:t>
            </w:r>
            <w:r w:rsidRPr="003172A0">
              <w:br/>
              <w:t>по состоянию на _____________20__года</w:t>
            </w:r>
          </w:p>
        </w:tc>
      </w:tr>
      <w:tr w:rsidR="003172A0" w:rsidRPr="003172A0" w14:paraId="452D83A2" w14:textId="77777777" w:rsidTr="003172A0">
        <w:trPr>
          <w:trHeight w:val="630"/>
        </w:trPr>
        <w:tc>
          <w:tcPr>
            <w:tcW w:w="271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631773E" w14:textId="77777777" w:rsidR="003172A0" w:rsidRPr="003172A0" w:rsidRDefault="003172A0" w:rsidP="003172A0">
            <w:pPr>
              <w:jc w:val="center"/>
            </w:pPr>
            <w:r w:rsidRPr="003172A0">
              <w:t>Статус</w:t>
            </w:r>
          </w:p>
        </w:tc>
        <w:tc>
          <w:tcPr>
            <w:tcW w:w="270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2B84CB4" w14:textId="77777777" w:rsidR="003172A0" w:rsidRPr="003172A0" w:rsidRDefault="003172A0" w:rsidP="003172A0">
            <w:pPr>
              <w:jc w:val="center"/>
            </w:pPr>
            <w:r w:rsidRPr="003172A0">
              <w:t xml:space="preserve">Наименование муниципальной программы, подпрограммы, основного мероприятия, мероприятия </w:t>
            </w:r>
          </w:p>
        </w:tc>
        <w:tc>
          <w:tcPr>
            <w:tcW w:w="25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36384A9" w14:textId="77777777" w:rsidR="003172A0" w:rsidRPr="003172A0" w:rsidRDefault="003172A0" w:rsidP="003172A0">
            <w:pPr>
              <w:jc w:val="center"/>
            </w:pPr>
            <w:r w:rsidRPr="003172A0">
              <w:t>Наименование ответственного исполнителя, исполнителя -главного распорядителя средств местного бюджета (далее - ГРБС)</w:t>
            </w:r>
          </w:p>
        </w:tc>
        <w:tc>
          <w:tcPr>
            <w:tcW w:w="3010" w:type="dxa"/>
            <w:gridSpan w:val="6"/>
            <w:tcBorders>
              <w:top w:val="single" w:sz="4" w:space="0" w:color="000000"/>
              <w:left w:val="nil"/>
              <w:bottom w:val="single" w:sz="4" w:space="0" w:color="000000"/>
              <w:right w:val="single" w:sz="4" w:space="0" w:color="000000"/>
            </w:tcBorders>
            <w:shd w:val="clear" w:color="auto" w:fill="FFFFFF"/>
            <w:vAlign w:val="center"/>
          </w:tcPr>
          <w:p w14:paraId="3BE51732" w14:textId="77777777" w:rsidR="003172A0" w:rsidRPr="003172A0" w:rsidRDefault="003172A0" w:rsidP="003172A0">
            <w:pPr>
              <w:jc w:val="center"/>
            </w:pPr>
            <w:r w:rsidRPr="003172A0">
              <w:t>Код бюджетной классификации</w:t>
            </w:r>
          </w:p>
        </w:tc>
        <w:tc>
          <w:tcPr>
            <w:tcW w:w="4370" w:type="dxa"/>
            <w:gridSpan w:val="5"/>
            <w:tcBorders>
              <w:top w:val="single" w:sz="4" w:space="0" w:color="000000"/>
              <w:left w:val="nil"/>
              <w:bottom w:val="single" w:sz="4" w:space="0" w:color="000000"/>
              <w:right w:val="single" w:sz="4" w:space="0" w:color="000000"/>
            </w:tcBorders>
            <w:vAlign w:val="center"/>
          </w:tcPr>
          <w:p w14:paraId="5EB79DCC" w14:textId="77777777" w:rsidR="003172A0" w:rsidRPr="003172A0" w:rsidRDefault="003172A0" w:rsidP="003172A0">
            <w:pPr>
              <w:jc w:val="center"/>
            </w:pPr>
            <w:r w:rsidRPr="003172A0">
              <w:t xml:space="preserve">Расходы местного бюджета за отчетный год, </w:t>
            </w:r>
            <w:r w:rsidRPr="003172A0">
              <w:br/>
              <w:t xml:space="preserve">тыс. руб. </w:t>
            </w:r>
          </w:p>
        </w:tc>
      </w:tr>
      <w:tr w:rsidR="003172A0" w:rsidRPr="003172A0" w14:paraId="6D74F42A" w14:textId="77777777" w:rsidTr="003172A0">
        <w:trPr>
          <w:trHeight w:val="1455"/>
        </w:trPr>
        <w:tc>
          <w:tcPr>
            <w:tcW w:w="2715" w:type="dxa"/>
            <w:gridSpan w:val="2"/>
            <w:vMerge/>
            <w:tcBorders>
              <w:top w:val="single" w:sz="4" w:space="0" w:color="000000"/>
              <w:left w:val="single" w:sz="4" w:space="0" w:color="000000"/>
              <w:bottom w:val="single" w:sz="4" w:space="0" w:color="000000"/>
              <w:right w:val="single" w:sz="4" w:space="0" w:color="000000"/>
            </w:tcBorders>
            <w:vAlign w:val="center"/>
          </w:tcPr>
          <w:p w14:paraId="7E1FC699" w14:textId="77777777" w:rsidR="003172A0" w:rsidRPr="003172A0" w:rsidRDefault="003172A0" w:rsidP="003172A0"/>
        </w:tc>
        <w:tc>
          <w:tcPr>
            <w:tcW w:w="2700" w:type="dxa"/>
            <w:gridSpan w:val="2"/>
            <w:vMerge/>
            <w:tcBorders>
              <w:top w:val="single" w:sz="4" w:space="0" w:color="000000"/>
              <w:left w:val="single" w:sz="4" w:space="0" w:color="000000"/>
              <w:bottom w:val="single" w:sz="4" w:space="0" w:color="000000"/>
              <w:right w:val="single" w:sz="4" w:space="0" w:color="000000"/>
            </w:tcBorders>
            <w:vAlign w:val="center"/>
          </w:tcPr>
          <w:p w14:paraId="2412D93D" w14:textId="77777777" w:rsidR="003172A0" w:rsidRPr="003172A0" w:rsidRDefault="003172A0" w:rsidP="003172A0"/>
        </w:tc>
        <w:tc>
          <w:tcPr>
            <w:tcW w:w="2520" w:type="dxa"/>
            <w:gridSpan w:val="2"/>
            <w:vMerge/>
            <w:tcBorders>
              <w:top w:val="single" w:sz="4" w:space="0" w:color="000000"/>
              <w:left w:val="single" w:sz="4" w:space="0" w:color="000000"/>
              <w:bottom w:val="single" w:sz="4" w:space="0" w:color="000000"/>
              <w:right w:val="single" w:sz="4" w:space="0" w:color="000000"/>
            </w:tcBorders>
            <w:vAlign w:val="center"/>
          </w:tcPr>
          <w:p w14:paraId="0224C42B" w14:textId="77777777" w:rsidR="003172A0" w:rsidRPr="003172A0" w:rsidRDefault="003172A0" w:rsidP="003172A0"/>
        </w:tc>
        <w:tc>
          <w:tcPr>
            <w:tcW w:w="787" w:type="dxa"/>
            <w:gridSpan w:val="2"/>
            <w:tcBorders>
              <w:top w:val="nil"/>
              <w:left w:val="nil"/>
              <w:bottom w:val="single" w:sz="4" w:space="0" w:color="000000"/>
              <w:right w:val="single" w:sz="4" w:space="0" w:color="000000"/>
            </w:tcBorders>
            <w:vAlign w:val="center"/>
          </w:tcPr>
          <w:p w14:paraId="57865247" w14:textId="77777777" w:rsidR="003172A0" w:rsidRPr="003172A0" w:rsidRDefault="003172A0" w:rsidP="003172A0">
            <w:pPr>
              <w:jc w:val="center"/>
            </w:pPr>
            <w:r w:rsidRPr="003172A0">
              <w:t>ГРБС</w:t>
            </w:r>
          </w:p>
        </w:tc>
        <w:tc>
          <w:tcPr>
            <w:tcW w:w="960" w:type="dxa"/>
            <w:tcBorders>
              <w:top w:val="nil"/>
              <w:left w:val="nil"/>
              <w:bottom w:val="single" w:sz="4" w:space="0" w:color="000000"/>
              <w:right w:val="single" w:sz="4" w:space="0" w:color="000000"/>
            </w:tcBorders>
            <w:vAlign w:val="center"/>
          </w:tcPr>
          <w:p w14:paraId="570F5186" w14:textId="77777777" w:rsidR="003172A0" w:rsidRPr="003172A0" w:rsidRDefault="003172A0" w:rsidP="003172A0">
            <w:pPr>
              <w:jc w:val="center"/>
            </w:pPr>
            <w:proofErr w:type="spellStart"/>
            <w:r w:rsidRPr="003172A0">
              <w:t>РзПз</w:t>
            </w:r>
            <w:proofErr w:type="spellEnd"/>
          </w:p>
        </w:tc>
        <w:tc>
          <w:tcPr>
            <w:tcW w:w="683" w:type="dxa"/>
            <w:tcBorders>
              <w:top w:val="nil"/>
              <w:left w:val="nil"/>
              <w:bottom w:val="single" w:sz="4" w:space="0" w:color="000000"/>
              <w:right w:val="single" w:sz="4" w:space="0" w:color="000000"/>
            </w:tcBorders>
            <w:vAlign w:val="center"/>
          </w:tcPr>
          <w:p w14:paraId="01B76976" w14:textId="77777777" w:rsidR="003172A0" w:rsidRPr="003172A0" w:rsidRDefault="003172A0" w:rsidP="003172A0">
            <w:pPr>
              <w:jc w:val="center"/>
            </w:pPr>
            <w:r w:rsidRPr="003172A0">
              <w:t>ЦСР</w:t>
            </w:r>
          </w:p>
        </w:tc>
        <w:tc>
          <w:tcPr>
            <w:tcW w:w="580" w:type="dxa"/>
            <w:gridSpan w:val="2"/>
            <w:tcBorders>
              <w:top w:val="nil"/>
              <w:left w:val="nil"/>
              <w:bottom w:val="single" w:sz="4" w:space="0" w:color="000000"/>
              <w:right w:val="single" w:sz="4" w:space="0" w:color="000000"/>
            </w:tcBorders>
            <w:vAlign w:val="center"/>
          </w:tcPr>
          <w:p w14:paraId="745576EE" w14:textId="77777777" w:rsidR="003172A0" w:rsidRPr="003172A0" w:rsidRDefault="003172A0" w:rsidP="003172A0">
            <w:pPr>
              <w:jc w:val="center"/>
            </w:pPr>
            <w:r w:rsidRPr="003172A0">
              <w:t>ВР</w:t>
            </w:r>
          </w:p>
        </w:tc>
        <w:tc>
          <w:tcPr>
            <w:tcW w:w="1310" w:type="dxa"/>
            <w:gridSpan w:val="2"/>
            <w:tcBorders>
              <w:top w:val="nil"/>
              <w:left w:val="nil"/>
              <w:bottom w:val="single" w:sz="4" w:space="0" w:color="000000"/>
              <w:right w:val="single" w:sz="4" w:space="0" w:color="000000"/>
            </w:tcBorders>
            <w:vAlign w:val="center"/>
          </w:tcPr>
          <w:p w14:paraId="0DC088F8" w14:textId="77777777" w:rsidR="003172A0" w:rsidRPr="003172A0" w:rsidRDefault="003172A0" w:rsidP="003172A0">
            <w:pPr>
              <w:jc w:val="center"/>
            </w:pPr>
            <w:r w:rsidRPr="003172A0">
              <w:t>лимит на год</w:t>
            </w:r>
            <w:r w:rsidRPr="003172A0">
              <w:rPr>
                <w:vertAlign w:val="superscript"/>
              </w:rPr>
              <w:t>1</w:t>
            </w:r>
          </w:p>
        </w:tc>
        <w:tc>
          <w:tcPr>
            <w:tcW w:w="1260" w:type="dxa"/>
            <w:tcBorders>
              <w:top w:val="nil"/>
              <w:left w:val="nil"/>
              <w:bottom w:val="single" w:sz="4" w:space="0" w:color="000000"/>
              <w:right w:val="single" w:sz="4" w:space="0" w:color="000000"/>
            </w:tcBorders>
            <w:vAlign w:val="center"/>
          </w:tcPr>
          <w:p w14:paraId="2E5349EB" w14:textId="77777777" w:rsidR="003172A0" w:rsidRPr="003172A0" w:rsidRDefault="003172A0" w:rsidP="003172A0">
            <w:pPr>
              <w:jc w:val="center"/>
            </w:pPr>
            <w:r w:rsidRPr="003172A0">
              <w:t>кассовый план  на отчетную дату</w:t>
            </w:r>
          </w:p>
        </w:tc>
        <w:tc>
          <w:tcPr>
            <w:tcW w:w="1800" w:type="dxa"/>
            <w:gridSpan w:val="2"/>
            <w:tcBorders>
              <w:top w:val="nil"/>
              <w:left w:val="nil"/>
              <w:bottom w:val="single" w:sz="4" w:space="0" w:color="000000"/>
              <w:right w:val="single" w:sz="4" w:space="0" w:color="000000"/>
            </w:tcBorders>
            <w:vAlign w:val="center"/>
          </w:tcPr>
          <w:p w14:paraId="4C477C36" w14:textId="77777777" w:rsidR="003172A0" w:rsidRPr="003172A0" w:rsidRDefault="003172A0" w:rsidP="003172A0">
            <w:pPr>
              <w:jc w:val="center"/>
            </w:pPr>
            <w:r w:rsidRPr="003172A0">
              <w:t>кассовое исполнение на отчетную дату</w:t>
            </w:r>
          </w:p>
        </w:tc>
      </w:tr>
      <w:tr w:rsidR="003172A0" w:rsidRPr="003172A0" w14:paraId="561B09DF" w14:textId="77777777" w:rsidTr="003172A0">
        <w:trPr>
          <w:trHeight w:val="315"/>
        </w:trPr>
        <w:tc>
          <w:tcPr>
            <w:tcW w:w="2715" w:type="dxa"/>
            <w:gridSpan w:val="2"/>
            <w:tcBorders>
              <w:top w:val="nil"/>
              <w:left w:val="single" w:sz="4" w:space="0" w:color="000000"/>
              <w:bottom w:val="single" w:sz="4" w:space="0" w:color="000000"/>
              <w:right w:val="single" w:sz="4" w:space="0" w:color="000000"/>
            </w:tcBorders>
            <w:vAlign w:val="center"/>
          </w:tcPr>
          <w:p w14:paraId="3AC7D336" w14:textId="77777777" w:rsidR="003172A0" w:rsidRPr="003172A0" w:rsidRDefault="003172A0" w:rsidP="003172A0">
            <w:pPr>
              <w:jc w:val="center"/>
            </w:pPr>
            <w:r w:rsidRPr="003172A0">
              <w:t>1</w:t>
            </w:r>
          </w:p>
        </w:tc>
        <w:tc>
          <w:tcPr>
            <w:tcW w:w="2700" w:type="dxa"/>
            <w:gridSpan w:val="2"/>
            <w:tcBorders>
              <w:top w:val="nil"/>
              <w:left w:val="nil"/>
              <w:bottom w:val="single" w:sz="4" w:space="0" w:color="000000"/>
              <w:right w:val="single" w:sz="4" w:space="0" w:color="000000"/>
            </w:tcBorders>
            <w:vAlign w:val="center"/>
          </w:tcPr>
          <w:p w14:paraId="1EFEA472" w14:textId="77777777" w:rsidR="003172A0" w:rsidRPr="003172A0" w:rsidRDefault="003172A0" w:rsidP="003172A0">
            <w:pPr>
              <w:jc w:val="center"/>
            </w:pPr>
            <w:r w:rsidRPr="003172A0">
              <w:t>2</w:t>
            </w:r>
          </w:p>
        </w:tc>
        <w:tc>
          <w:tcPr>
            <w:tcW w:w="2520" w:type="dxa"/>
            <w:gridSpan w:val="2"/>
            <w:tcBorders>
              <w:top w:val="nil"/>
              <w:left w:val="nil"/>
              <w:bottom w:val="single" w:sz="4" w:space="0" w:color="000000"/>
              <w:right w:val="single" w:sz="4" w:space="0" w:color="000000"/>
            </w:tcBorders>
            <w:vAlign w:val="center"/>
          </w:tcPr>
          <w:p w14:paraId="29F77D7C" w14:textId="77777777" w:rsidR="003172A0" w:rsidRPr="003172A0" w:rsidRDefault="003172A0" w:rsidP="003172A0">
            <w:pPr>
              <w:jc w:val="center"/>
            </w:pPr>
            <w:r w:rsidRPr="003172A0">
              <w:t>3</w:t>
            </w:r>
          </w:p>
        </w:tc>
        <w:tc>
          <w:tcPr>
            <w:tcW w:w="787" w:type="dxa"/>
            <w:gridSpan w:val="2"/>
            <w:tcBorders>
              <w:top w:val="nil"/>
              <w:left w:val="nil"/>
              <w:bottom w:val="single" w:sz="4" w:space="0" w:color="000000"/>
              <w:right w:val="single" w:sz="4" w:space="0" w:color="000000"/>
            </w:tcBorders>
            <w:vAlign w:val="center"/>
          </w:tcPr>
          <w:p w14:paraId="1695D03F" w14:textId="77777777" w:rsidR="003172A0" w:rsidRPr="003172A0" w:rsidRDefault="003172A0" w:rsidP="003172A0">
            <w:pPr>
              <w:jc w:val="center"/>
            </w:pPr>
            <w:r w:rsidRPr="003172A0">
              <w:t>4</w:t>
            </w:r>
          </w:p>
        </w:tc>
        <w:tc>
          <w:tcPr>
            <w:tcW w:w="960" w:type="dxa"/>
            <w:tcBorders>
              <w:top w:val="nil"/>
              <w:left w:val="nil"/>
              <w:bottom w:val="single" w:sz="4" w:space="0" w:color="000000"/>
              <w:right w:val="single" w:sz="4" w:space="0" w:color="000000"/>
            </w:tcBorders>
            <w:vAlign w:val="center"/>
          </w:tcPr>
          <w:p w14:paraId="0C62BE55" w14:textId="77777777" w:rsidR="003172A0" w:rsidRPr="003172A0" w:rsidRDefault="003172A0" w:rsidP="003172A0">
            <w:pPr>
              <w:jc w:val="center"/>
            </w:pPr>
            <w:r w:rsidRPr="003172A0">
              <w:t>5</w:t>
            </w:r>
          </w:p>
        </w:tc>
        <w:tc>
          <w:tcPr>
            <w:tcW w:w="683" w:type="dxa"/>
            <w:tcBorders>
              <w:top w:val="nil"/>
              <w:left w:val="nil"/>
              <w:bottom w:val="single" w:sz="4" w:space="0" w:color="000000"/>
              <w:right w:val="single" w:sz="4" w:space="0" w:color="000000"/>
            </w:tcBorders>
            <w:vAlign w:val="center"/>
          </w:tcPr>
          <w:p w14:paraId="432C7442" w14:textId="77777777" w:rsidR="003172A0" w:rsidRPr="003172A0" w:rsidRDefault="003172A0" w:rsidP="003172A0">
            <w:pPr>
              <w:jc w:val="center"/>
            </w:pPr>
            <w:r w:rsidRPr="003172A0">
              <w:t>6</w:t>
            </w:r>
          </w:p>
        </w:tc>
        <w:tc>
          <w:tcPr>
            <w:tcW w:w="580" w:type="dxa"/>
            <w:gridSpan w:val="2"/>
            <w:tcBorders>
              <w:top w:val="nil"/>
              <w:left w:val="nil"/>
              <w:bottom w:val="single" w:sz="4" w:space="0" w:color="000000"/>
              <w:right w:val="single" w:sz="4" w:space="0" w:color="000000"/>
            </w:tcBorders>
            <w:vAlign w:val="center"/>
          </w:tcPr>
          <w:p w14:paraId="1B74D65B" w14:textId="77777777" w:rsidR="003172A0" w:rsidRPr="003172A0" w:rsidRDefault="003172A0" w:rsidP="003172A0">
            <w:pPr>
              <w:jc w:val="center"/>
            </w:pPr>
            <w:r w:rsidRPr="003172A0">
              <w:t>7</w:t>
            </w:r>
          </w:p>
        </w:tc>
        <w:tc>
          <w:tcPr>
            <w:tcW w:w="1310" w:type="dxa"/>
            <w:gridSpan w:val="2"/>
            <w:tcBorders>
              <w:top w:val="nil"/>
              <w:left w:val="nil"/>
              <w:bottom w:val="single" w:sz="4" w:space="0" w:color="000000"/>
              <w:right w:val="single" w:sz="4" w:space="0" w:color="000000"/>
            </w:tcBorders>
            <w:vAlign w:val="center"/>
          </w:tcPr>
          <w:p w14:paraId="6C501462" w14:textId="77777777" w:rsidR="003172A0" w:rsidRPr="003172A0" w:rsidRDefault="003172A0" w:rsidP="003172A0">
            <w:pPr>
              <w:jc w:val="center"/>
            </w:pPr>
            <w:r w:rsidRPr="003172A0">
              <w:t>8</w:t>
            </w:r>
          </w:p>
        </w:tc>
        <w:tc>
          <w:tcPr>
            <w:tcW w:w="1260" w:type="dxa"/>
            <w:tcBorders>
              <w:top w:val="nil"/>
              <w:left w:val="nil"/>
              <w:bottom w:val="single" w:sz="4" w:space="0" w:color="000000"/>
              <w:right w:val="single" w:sz="4" w:space="0" w:color="000000"/>
            </w:tcBorders>
            <w:vAlign w:val="center"/>
          </w:tcPr>
          <w:p w14:paraId="572ADDB3" w14:textId="77777777" w:rsidR="003172A0" w:rsidRPr="003172A0" w:rsidRDefault="003172A0" w:rsidP="003172A0">
            <w:pPr>
              <w:jc w:val="center"/>
            </w:pPr>
            <w:r w:rsidRPr="003172A0">
              <w:t>9</w:t>
            </w:r>
          </w:p>
        </w:tc>
        <w:tc>
          <w:tcPr>
            <w:tcW w:w="1800" w:type="dxa"/>
            <w:gridSpan w:val="2"/>
            <w:tcBorders>
              <w:top w:val="nil"/>
              <w:left w:val="nil"/>
              <w:bottom w:val="single" w:sz="4" w:space="0" w:color="000000"/>
              <w:right w:val="single" w:sz="4" w:space="0" w:color="000000"/>
            </w:tcBorders>
            <w:vAlign w:val="center"/>
          </w:tcPr>
          <w:p w14:paraId="2287FDA9" w14:textId="77777777" w:rsidR="003172A0" w:rsidRPr="003172A0" w:rsidRDefault="003172A0" w:rsidP="003172A0">
            <w:pPr>
              <w:jc w:val="center"/>
            </w:pPr>
            <w:r w:rsidRPr="003172A0">
              <w:t>10</w:t>
            </w:r>
          </w:p>
        </w:tc>
      </w:tr>
      <w:tr w:rsidR="003172A0" w:rsidRPr="003172A0" w14:paraId="459114AC" w14:textId="77777777" w:rsidTr="003172A0">
        <w:trPr>
          <w:trHeight w:val="255"/>
        </w:trPr>
        <w:tc>
          <w:tcPr>
            <w:tcW w:w="2715" w:type="dxa"/>
            <w:gridSpan w:val="2"/>
            <w:vMerge w:val="restart"/>
            <w:tcBorders>
              <w:top w:val="nil"/>
              <w:left w:val="single" w:sz="4" w:space="0" w:color="000000"/>
              <w:bottom w:val="single" w:sz="4" w:space="0" w:color="000000"/>
              <w:right w:val="single" w:sz="4" w:space="0" w:color="000000"/>
            </w:tcBorders>
            <w:shd w:val="clear" w:color="auto" w:fill="FFFFFF"/>
          </w:tcPr>
          <w:p w14:paraId="665682CE" w14:textId="77777777" w:rsidR="003172A0" w:rsidRPr="003172A0" w:rsidRDefault="003172A0" w:rsidP="003172A0">
            <w:r w:rsidRPr="003172A0">
              <w:t>МУНИЦИПАЛЬНАЯ ПРОГРАММА</w:t>
            </w:r>
          </w:p>
        </w:tc>
        <w:tc>
          <w:tcPr>
            <w:tcW w:w="2700" w:type="dxa"/>
            <w:gridSpan w:val="2"/>
            <w:vMerge w:val="restart"/>
            <w:tcBorders>
              <w:top w:val="nil"/>
              <w:left w:val="single" w:sz="4" w:space="0" w:color="000000"/>
              <w:bottom w:val="single" w:sz="4" w:space="0" w:color="000000"/>
              <w:right w:val="single" w:sz="4" w:space="0" w:color="000000"/>
            </w:tcBorders>
            <w:shd w:val="clear" w:color="auto" w:fill="FFFFFF"/>
          </w:tcPr>
          <w:p w14:paraId="1FE50E07"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3157D951"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shd w:val="clear" w:color="auto" w:fill="FFFFFF"/>
            <w:vAlign w:val="center"/>
          </w:tcPr>
          <w:p w14:paraId="1238C9CD" w14:textId="77777777" w:rsidR="003172A0" w:rsidRPr="003172A0" w:rsidRDefault="003172A0" w:rsidP="003172A0">
            <w:pPr>
              <w:jc w:val="center"/>
            </w:pPr>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27A27AFE"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1F551A9F"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1EEB1005"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shd w:val="clear" w:color="auto" w:fill="FFFFFF"/>
            <w:vAlign w:val="center"/>
          </w:tcPr>
          <w:p w14:paraId="3AD24384"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2F750588"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shd w:val="clear" w:color="auto" w:fill="FFFFFF"/>
            <w:vAlign w:val="center"/>
          </w:tcPr>
          <w:p w14:paraId="3761FF6F" w14:textId="77777777" w:rsidR="003172A0" w:rsidRPr="003172A0" w:rsidRDefault="003172A0" w:rsidP="003172A0">
            <w:r w:rsidRPr="003172A0">
              <w:t> </w:t>
            </w:r>
          </w:p>
        </w:tc>
      </w:tr>
      <w:tr w:rsidR="003172A0" w:rsidRPr="003172A0" w14:paraId="59EF1A28"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69D2F208"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5C9C1E28"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6C3DCB08"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shd w:val="clear" w:color="auto" w:fill="FFFFFF"/>
            <w:vAlign w:val="center"/>
          </w:tcPr>
          <w:p w14:paraId="19A2DE55" w14:textId="77777777" w:rsidR="003172A0" w:rsidRPr="003172A0" w:rsidRDefault="003172A0" w:rsidP="003172A0">
            <w:pPr>
              <w:jc w:val="center"/>
            </w:pPr>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18381010"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39CCFD98"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08298A83"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shd w:val="clear" w:color="auto" w:fill="FFFFFF"/>
            <w:vAlign w:val="center"/>
          </w:tcPr>
          <w:p w14:paraId="3CB37258"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4B3680FF"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shd w:val="clear" w:color="auto" w:fill="FFFFFF"/>
            <w:vAlign w:val="center"/>
          </w:tcPr>
          <w:p w14:paraId="04FF871D" w14:textId="77777777" w:rsidR="003172A0" w:rsidRPr="003172A0" w:rsidRDefault="003172A0" w:rsidP="003172A0">
            <w:r w:rsidRPr="003172A0">
              <w:t> </w:t>
            </w:r>
          </w:p>
        </w:tc>
      </w:tr>
      <w:tr w:rsidR="003172A0" w:rsidRPr="003172A0" w14:paraId="415EDE7B"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44CB5A54"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485534A3"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07D12F2E" w14:textId="77777777" w:rsidR="003172A0" w:rsidRPr="003172A0" w:rsidRDefault="003172A0" w:rsidP="003172A0">
            <w:r w:rsidRPr="003172A0">
              <w:t>ответственный исполнитель</w:t>
            </w:r>
          </w:p>
        </w:tc>
        <w:tc>
          <w:tcPr>
            <w:tcW w:w="787" w:type="dxa"/>
            <w:gridSpan w:val="2"/>
            <w:tcBorders>
              <w:top w:val="nil"/>
              <w:left w:val="nil"/>
              <w:bottom w:val="single" w:sz="4" w:space="0" w:color="000000"/>
              <w:right w:val="single" w:sz="4" w:space="0" w:color="000000"/>
            </w:tcBorders>
            <w:vAlign w:val="center"/>
          </w:tcPr>
          <w:p w14:paraId="7F0BA2A4"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7C6B70D9"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40D53E07"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4FB95C7F"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shd w:val="clear" w:color="auto" w:fill="FFFFFF"/>
            <w:vAlign w:val="center"/>
          </w:tcPr>
          <w:p w14:paraId="151E58B2"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483D4F00"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shd w:val="clear" w:color="auto" w:fill="FFFFFF"/>
            <w:vAlign w:val="center"/>
          </w:tcPr>
          <w:p w14:paraId="730C7E86" w14:textId="77777777" w:rsidR="003172A0" w:rsidRPr="003172A0" w:rsidRDefault="003172A0" w:rsidP="003172A0">
            <w:r w:rsidRPr="003172A0">
              <w:t> </w:t>
            </w:r>
          </w:p>
        </w:tc>
      </w:tr>
      <w:tr w:rsidR="003172A0" w:rsidRPr="003172A0" w14:paraId="0D605FB8"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6F89DBA3"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16BBFCF2"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44E385CA" w14:textId="77777777" w:rsidR="003172A0" w:rsidRPr="003172A0" w:rsidRDefault="003172A0" w:rsidP="003172A0">
            <w:r w:rsidRPr="003172A0">
              <w:t>исполнитель 1</w:t>
            </w:r>
          </w:p>
        </w:tc>
        <w:tc>
          <w:tcPr>
            <w:tcW w:w="787" w:type="dxa"/>
            <w:gridSpan w:val="2"/>
            <w:tcBorders>
              <w:top w:val="nil"/>
              <w:left w:val="nil"/>
              <w:bottom w:val="single" w:sz="4" w:space="0" w:color="000000"/>
              <w:right w:val="single" w:sz="4" w:space="0" w:color="000000"/>
            </w:tcBorders>
            <w:vAlign w:val="center"/>
          </w:tcPr>
          <w:p w14:paraId="679060DC"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28E0C6E4"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523AF30A"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3A8ABB26"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shd w:val="clear" w:color="auto" w:fill="FFFFFF"/>
            <w:vAlign w:val="center"/>
          </w:tcPr>
          <w:p w14:paraId="773A6596"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165821F5"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shd w:val="clear" w:color="auto" w:fill="FFFFFF"/>
            <w:vAlign w:val="center"/>
          </w:tcPr>
          <w:p w14:paraId="4E1B6E39" w14:textId="77777777" w:rsidR="003172A0" w:rsidRPr="003172A0" w:rsidRDefault="003172A0" w:rsidP="003172A0">
            <w:r w:rsidRPr="003172A0">
              <w:t> </w:t>
            </w:r>
          </w:p>
        </w:tc>
      </w:tr>
      <w:tr w:rsidR="003172A0" w:rsidRPr="003172A0" w14:paraId="1DF875C2"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4544D59C"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7CC38B40"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74C1FE53" w14:textId="77777777" w:rsidR="003172A0" w:rsidRPr="003172A0" w:rsidRDefault="003172A0" w:rsidP="003172A0">
            <w:r w:rsidRPr="003172A0">
              <w:t>исполнитель 2</w:t>
            </w:r>
          </w:p>
        </w:tc>
        <w:tc>
          <w:tcPr>
            <w:tcW w:w="787" w:type="dxa"/>
            <w:gridSpan w:val="2"/>
            <w:tcBorders>
              <w:top w:val="nil"/>
              <w:left w:val="nil"/>
              <w:bottom w:val="single" w:sz="4" w:space="0" w:color="000000"/>
              <w:right w:val="single" w:sz="4" w:space="0" w:color="000000"/>
            </w:tcBorders>
            <w:vAlign w:val="center"/>
          </w:tcPr>
          <w:p w14:paraId="51469B88"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1CC9811B"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796AB455"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0D9524AE"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shd w:val="clear" w:color="auto" w:fill="FFFFFF"/>
            <w:vAlign w:val="center"/>
          </w:tcPr>
          <w:p w14:paraId="2DACEE2B"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5E39C1FC"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shd w:val="clear" w:color="auto" w:fill="FFFFFF"/>
            <w:vAlign w:val="center"/>
          </w:tcPr>
          <w:p w14:paraId="68D3BCA2" w14:textId="77777777" w:rsidR="003172A0" w:rsidRPr="003172A0" w:rsidRDefault="003172A0" w:rsidP="003172A0">
            <w:r w:rsidRPr="003172A0">
              <w:t> </w:t>
            </w:r>
          </w:p>
        </w:tc>
      </w:tr>
      <w:tr w:rsidR="003172A0" w:rsidRPr="003172A0" w14:paraId="0198B867"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5FCA6453"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72779D9D"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71E68B97"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34860DED"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15D1107F"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107291FC"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16572CB8"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shd w:val="clear" w:color="auto" w:fill="FFFFFF"/>
            <w:vAlign w:val="center"/>
          </w:tcPr>
          <w:p w14:paraId="295B3CDA"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2C3A3EE7"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shd w:val="clear" w:color="auto" w:fill="FFFFFF"/>
            <w:vAlign w:val="center"/>
          </w:tcPr>
          <w:p w14:paraId="518BF73D" w14:textId="77777777" w:rsidR="003172A0" w:rsidRPr="003172A0" w:rsidRDefault="003172A0" w:rsidP="003172A0">
            <w:r w:rsidRPr="003172A0">
              <w:t> </w:t>
            </w:r>
          </w:p>
        </w:tc>
      </w:tr>
      <w:tr w:rsidR="003172A0" w:rsidRPr="003172A0" w14:paraId="1A6109CE" w14:textId="77777777" w:rsidTr="003172A0">
        <w:trPr>
          <w:trHeight w:val="255"/>
        </w:trPr>
        <w:tc>
          <w:tcPr>
            <w:tcW w:w="2715" w:type="dxa"/>
            <w:gridSpan w:val="2"/>
            <w:vMerge w:val="restart"/>
            <w:tcBorders>
              <w:top w:val="nil"/>
              <w:left w:val="single" w:sz="4" w:space="0" w:color="000000"/>
              <w:bottom w:val="single" w:sz="4" w:space="0" w:color="000000"/>
              <w:right w:val="single" w:sz="4" w:space="0" w:color="000000"/>
            </w:tcBorders>
          </w:tcPr>
          <w:p w14:paraId="5AE707B5" w14:textId="77777777" w:rsidR="003172A0" w:rsidRPr="003172A0" w:rsidRDefault="003172A0" w:rsidP="003172A0">
            <w:r w:rsidRPr="003172A0">
              <w:t>ПОДПРОГРАММА 1</w:t>
            </w:r>
          </w:p>
        </w:tc>
        <w:tc>
          <w:tcPr>
            <w:tcW w:w="2700" w:type="dxa"/>
            <w:gridSpan w:val="2"/>
            <w:vMerge w:val="restart"/>
            <w:tcBorders>
              <w:top w:val="nil"/>
              <w:left w:val="single" w:sz="4" w:space="0" w:color="000000"/>
              <w:bottom w:val="single" w:sz="4" w:space="0" w:color="000000"/>
              <w:right w:val="single" w:sz="4" w:space="0" w:color="000000"/>
            </w:tcBorders>
          </w:tcPr>
          <w:p w14:paraId="6C1F7EBF"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0F4E6272"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vAlign w:val="bottom"/>
          </w:tcPr>
          <w:p w14:paraId="4D236909"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62814BE5"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154970ED"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3D7DFAAE"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2506C319"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0F77606A"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71BA7D2D" w14:textId="77777777" w:rsidR="003172A0" w:rsidRPr="003172A0" w:rsidRDefault="003172A0" w:rsidP="003172A0">
            <w:r w:rsidRPr="003172A0">
              <w:t> </w:t>
            </w:r>
          </w:p>
        </w:tc>
      </w:tr>
      <w:tr w:rsidR="003172A0" w:rsidRPr="003172A0" w14:paraId="3438CBB2"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17C1F164"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06563CBC"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35649CA3"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vAlign w:val="bottom"/>
          </w:tcPr>
          <w:p w14:paraId="6FD9F6B9"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17DB0B6C"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4951FD95"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697A24AD"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0DDE021A"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19035F96"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3176C38D" w14:textId="77777777" w:rsidR="003172A0" w:rsidRPr="003172A0" w:rsidRDefault="003172A0" w:rsidP="003172A0">
            <w:r w:rsidRPr="003172A0">
              <w:t> </w:t>
            </w:r>
          </w:p>
        </w:tc>
      </w:tr>
      <w:tr w:rsidR="003172A0" w:rsidRPr="003172A0" w14:paraId="53827F2A"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01EB2C7B"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361622BB"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0A3F34AF"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bottom"/>
          </w:tcPr>
          <w:p w14:paraId="35D4D266"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40986F11"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32E9BB1D"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4BBC1C81"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0A9E59F5"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77EDBE5A"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76AC854B" w14:textId="77777777" w:rsidR="003172A0" w:rsidRPr="003172A0" w:rsidRDefault="003172A0" w:rsidP="003172A0">
            <w:r w:rsidRPr="003172A0">
              <w:t> </w:t>
            </w:r>
          </w:p>
        </w:tc>
      </w:tr>
      <w:tr w:rsidR="003172A0" w:rsidRPr="003172A0" w14:paraId="68ADFC2D" w14:textId="77777777" w:rsidTr="003172A0">
        <w:trPr>
          <w:trHeight w:val="255"/>
        </w:trPr>
        <w:tc>
          <w:tcPr>
            <w:tcW w:w="2715" w:type="dxa"/>
            <w:gridSpan w:val="2"/>
            <w:vMerge w:val="restart"/>
            <w:tcBorders>
              <w:top w:val="nil"/>
              <w:left w:val="single" w:sz="4" w:space="0" w:color="000000"/>
              <w:bottom w:val="single" w:sz="4" w:space="0" w:color="000000"/>
              <w:right w:val="single" w:sz="4" w:space="0" w:color="000000"/>
            </w:tcBorders>
          </w:tcPr>
          <w:p w14:paraId="50553DE8" w14:textId="77777777" w:rsidR="003172A0" w:rsidRPr="003172A0" w:rsidRDefault="003172A0" w:rsidP="003172A0">
            <w:r w:rsidRPr="003172A0">
              <w:t xml:space="preserve">Основное мероприятие 1.1 </w:t>
            </w:r>
          </w:p>
        </w:tc>
        <w:tc>
          <w:tcPr>
            <w:tcW w:w="2700" w:type="dxa"/>
            <w:gridSpan w:val="2"/>
            <w:vMerge w:val="restart"/>
            <w:tcBorders>
              <w:top w:val="nil"/>
              <w:left w:val="single" w:sz="4" w:space="0" w:color="000000"/>
              <w:bottom w:val="single" w:sz="4" w:space="0" w:color="000000"/>
              <w:right w:val="single" w:sz="4" w:space="0" w:color="000000"/>
            </w:tcBorders>
          </w:tcPr>
          <w:p w14:paraId="7134CA57"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11435C60"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tcPr>
          <w:p w14:paraId="603B9096"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6826AFCB"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2F32EEC4"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4FFE9DE2"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tcPr>
          <w:p w14:paraId="75FBC848"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tcPr>
          <w:p w14:paraId="573F628C"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tcPr>
          <w:p w14:paraId="35B48062" w14:textId="77777777" w:rsidR="003172A0" w:rsidRPr="003172A0" w:rsidRDefault="003172A0" w:rsidP="003172A0">
            <w:r w:rsidRPr="003172A0">
              <w:t> </w:t>
            </w:r>
          </w:p>
        </w:tc>
      </w:tr>
      <w:tr w:rsidR="003172A0" w:rsidRPr="003172A0" w14:paraId="0C1F0A88"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75B03C9C"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05122CF4"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25533EEB"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tcPr>
          <w:p w14:paraId="05A192A5"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22836C2E"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26D9E8F2"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10CA434A"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tcPr>
          <w:p w14:paraId="3A842A47"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tcPr>
          <w:p w14:paraId="7B56A8B3"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tcPr>
          <w:p w14:paraId="4692E319" w14:textId="77777777" w:rsidR="003172A0" w:rsidRPr="003172A0" w:rsidRDefault="003172A0" w:rsidP="003172A0">
            <w:r w:rsidRPr="003172A0">
              <w:t> </w:t>
            </w:r>
          </w:p>
        </w:tc>
      </w:tr>
      <w:tr w:rsidR="003172A0" w:rsidRPr="003172A0" w14:paraId="18EF059F"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1DE3ABB8"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423F810B"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19465C9D"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bottom"/>
          </w:tcPr>
          <w:p w14:paraId="3B5BAFCD"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4774313A"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4F914B2C"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13FDAD4E"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05EE4668"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210FB8AF"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732CCE30" w14:textId="77777777" w:rsidR="003172A0" w:rsidRPr="003172A0" w:rsidRDefault="003172A0" w:rsidP="003172A0">
            <w:r w:rsidRPr="003172A0">
              <w:t> </w:t>
            </w:r>
          </w:p>
        </w:tc>
      </w:tr>
      <w:tr w:rsidR="003172A0" w:rsidRPr="003172A0" w14:paraId="4713D6B1" w14:textId="77777777" w:rsidTr="003172A0">
        <w:trPr>
          <w:trHeight w:val="375"/>
        </w:trPr>
        <w:tc>
          <w:tcPr>
            <w:tcW w:w="2715" w:type="dxa"/>
            <w:gridSpan w:val="2"/>
            <w:tcBorders>
              <w:top w:val="nil"/>
              <w:left w:val="single" w:sz="4" w:space="0" w:color="000000"/>
              <w:bottom w:val="single" w:sz="4" w:space="0" w:color="000000"/>
              <w:right w:val="single" w:sz="4" w:space="0" w:color="000000"/>
            </w:tcBorders>
          </w:tcPr>
          <w:p w14:paraId="24B753BE" w14:textId="77777777" w:rsidR="003172A0" w:rsidRPr="003172A0" w:rsidRDefault="003172A0" w:rsidP="003172A0">
            <w:r w:rsidRPr="003172A0">
              <w:t>Мероприятие 1.1.1</w:t>
            </w:r>
          </w:p>
        </w:tc>
        <w:tc>
          <w:tcPr>
            <w:tcW w:w="2700" w:type="dxa"/>
            <w:gridSpan w:val="2"/>
            <w:tcBorders>
              <w:top w:val="nil"/>
              <w:left w:val="nil"/>
              <w:bottom w:val="single" w:sz="4" w:space="0" w:color="000000"/>
              <w:right w:val="single" w:sz="4" w:space="0" w:color="000000"/>
            </w:tcBorders>
          </w:tcPr>
          <w:p w14:paraId="28147598"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33F00C54" w14:textId="77777777" w:rsidR="003172A0" w:rsidRPr="003172A0" w:rsidRDefault="003172A0" w:rsidP="003172A0">
            <w:r w:rsidRPr="003172A0">
              <w:t>ГРБС</w:t>
            </w:r>
          </w:p>
        </w:tc>
        <w:tc>
          <w:tcPr>
            <w:tcW w:w="787" w:type="dxa"/>
            <w:gridSpan w:val="2"/>
            <w:tcBorders>
              <w:top w:val="nil"/>
              <w:left w:val="nil"/>
              <w:bottom w:val="single" w:sz="4" w:space="0" w:color="000000"/>
              <w:right w:val="single" w:sz="4" w:space="0" w:color="000000"/>
            </w:tcBorders>
            <w:vAlign w:val="bottom"/>
          </w:tcPr>
          <w:p w14:paraId="1B15D0A1"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2EF1695C"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7E63C316"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54402CEF"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3D08B619"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123EBECB"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0C2A1FD5" w14:textId="77777777" w:rsidR="003172A0" w:rsidRPr="003172A0" w:rsidRDefault="003172A0" w:rsidP="003172A0">
            <w:r w:rsidRPr="003172A0">
              <w:t> </w:t>
            </w:r>
          </w:p>
        </w:tc>
      </w:tr>
      <w:tr w:rsidR="003172A0" w:rsidRPr="003172A0" w14:paraId="1C2CA78B" w14:textId="77777777" w:rsidTr="003172A0">
        <w:trPr>
          <w:trHeight w:val="375"/>
        </w:trPr>
        <w:tc>
          <w:tcPr>
            <w:tcW w:w="2715" w:type="dxa"/>
            <w:gridSpan w:val="2"/>
            <w:tcBorders>
              <w:top w:val="nil"/>
              <w:left w:val="single" w:sz="4" w:space="0" w:color="000000"/>
              <w:bottom w:val="single" w:sz="4" w:space="0" w:color="000000"/>
              <w:right w:val="single" w:sz="4" w:space="0" w:color="000000"/>
            </w:tcBorders>
          </w:tcPr>
          <w:p w14:paraId="5F201380" w14:textId="77777777" w:rsidR="003172A0" w:rsidRPr="003172A0" w:rsidRDefault="003172A0" w:rsidP="003172A0">
            <w:r w:rsidRPr="003172A0">
              <w:t>…..</w:t>
            </w:r>
          </w:p>
        </w:tc>
        <w:tc>
          <w:tcPr>
            <w:tcW w:w="2700" w:type="dxa"/>
            <w:gridSpan w:val="2"/>
            <w:tcBorders>
              <w:top w:val="nil"/>
              <w:left w:val="nil"/>
              <w:bottom w:val="single" w:sz="4" w:space="0" w:color="000000"/>
              <w:right w:val="single" w:sz="4" w:space="0" w:color="000000"/>
            </w:tcBorders>
          </w:tcPr>
          <w:p w14:paraId="6C98EF1D"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421A0EAA"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bottom"/>
          </w:tcPr>
          <w:p w14:paraId="7CB17595"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3EF8CF90"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6A3F99A8"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24F6B3C6"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275B826E"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7CA78515"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41A96FA3" w14:textId="77777777" w:rsidR="003172A0" w:rsidRPr="003172A0" w:rsidRDefault="003172A0" w:rsidP="003172A0">
            <w:r w:rsidRPr="003172A0">
              <w:t> </w:t>
            </w:r>
          </w:p>
        </w:tc>
      </w:tr>
      <w:tr w:rsidR="003172A0" w:rsidRPr="003172A0" w14:paraId="2DA13427" w14:textId="77777777" w:rsidTr="003172A0">
        <w:trPr>
          <w:trHeight w:val="255"/>
        </w:trPr>
        <w:tc>
          <w:tcPr>
            <w:tcW w:w="2715" w:type="dxa"/>
            <w:gridSpan w:val="2"/>
            <w:vMerge w:val="restart"/>
            <w:tcBorders>
              <w:top w:val="nil"/>
              <w:left w:val="single" w:sz="4" w:space="0" w:color="000000"/>
              <w:bottom w:val="single" w:sz="4" w:space="0" w:color="000000"/>
              <w:right w:val="single" w:sz="4" w:space="0" w:color="000000"/>
            </w:tcBorders>
          </w:tcPr>
          <w:p w14:paraId="7824457A" w14:textId="77777777" w:rsidR="003172A0" w:rsidRPr="003172A0" w:rsidRDefault="003172A0" w:rsidP="003172A0">
            <w:r w:rsidRPr="003172A0">
              <w:t xml:space="preserve">Основное мероприятие 1.2 </w:t>
            </w:r>
          </w:p>
        </w:tc>
        <w:tc>
          <w:tcPr>
            <w:tcW w:w="2700" w:type="dxa"/>
            <w:gridSpan w:val="2"/>
            <w:vMerge w:val="restart"/>
            <w:tcBorders>
              <w:top w:val="nil"/>
              <w:left w:val="single" w:sz="4" w:space="0" w:color="000000"/>
              <w:bottom w:val="single" w:sz="4" w:space="0" w:color="000000"/>
              <w:right w:val="single" w:sz="4" w:space="0" w:color="000000"/>
            </w:tcBorders>
          </w:tcPr>
          <w:p w14:paraId="228A4C30"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2E999273"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vAlign w:val="bottom"/>
          </w:tcPr>
          <w:p w14:paraId="5494046B"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4D7A5104"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6882DF9E"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7FC99014"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72A94DBE"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6418633D"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16A406AF" w14:textId="77777777" w:rsidR="003172A0" w:rsidRPr="003172A0" w:rsidRDefault="003172A0" w:rsidP="003172A0">
            <w:r w:rsidRPr="003172A0">
              <w:t> </w:t>
            </w:r>
          </w:p>
        </w:tc>
      </w:tr>
      <w:tr w:rsidR="003172A0" w:rsidRPr="003172A0" w14:paraId="65AD5DB3"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1C5A8813"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5822F474"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5008DEC8"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vAlign w:val="bottom"/>
          </w:tcPr>
          <w:p w14:paraId="7F5773EC"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590719B2"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0071B056"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24869196"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598BDFC3"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661430FD"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2FA846B5" w14:textId="77777777" w:rsidR="003172A0" w:rsidRPr="003172A0" w:rsidRDefault="003172A0" w:rsidP="003172A0">
            <w:r w:rsidRPr="003172A0">
              <w:t> </w:t>
            </w:r>
          </w:p>
        </w:tc>
      </w:tr>
      <w:tr w:rsidR="003172A0" w:rsidRPr="003172A0" w14:paraId="0697CCAA"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46F094F6"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168F81A7"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1A6DA6CE"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bottom"/>
          </w:tcPr>
          <w:p w14:paraId="7BA4FD15"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038DFD14"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793291D9"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24122AC5"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67FF81A2"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501D1B49"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07ACADE5" w14:textId="77777777" w:rsidR="003172A0" w:rsidRPr="003172A0" w:rsidRDefault="003172A0" w:rsidP="003172A0">
            <w:r w:rsidRPr="003172A0">
              <w:t> </w:t>
            </w:r>
          </w:p>
        </w:tc>
      </w:tr>
      <w:tr w:rsidR="003172A0" w:rsidRPr="003172A0" w14:paraId="1707BD24" w14:textId="77777777" w:rsidTr="003172A0">
        <w:trPr>
          <w:trHeight w:val="375"/>
        </w:trPr>
        <w:tc>
          <w:tcPr>
            <w:tcW w:w="2715" w:type="dxa"/>
            <w:gridSpan w:val="2"/>
            <w:tcBorders>
              <w:top w:val="nil"/>
              <w:left w:val="single" w:sz="4" w:space="0" w:color="000000"/>
              <w:bottom w:val="single" w:sz="4" w:space="0" w:color="000000"/>
              <w:right w:val="single" w:sz="4" w:space="0" w:color="000000"/>
            </w:tcBorders>
          </w:tcPr>
          <w:p w14:paraId="08933827" w14:textId="77777777" w:rsidR="003172A0" w:rsidRPr="003172A0" w:rsidRDefault="003172A0" w:rsidP="003172A0">
            <w:r w:rsidRPr="003172A0">
              <w:t>Мероприятие 1.2.1</w:t>
            </w:r>
          </w:p>
        </w:tc>
        <w:tc>
          <w:tcPr>
            <w:tcW w:w="2700" w:type="dxa"/>
            <w:gridSpan w:val="2"/>
            <w:tcBorders>
              <w:top w:val="nil"/>
              <w:left w:val="nil"/>
              <w:bottom w:val="single" w:sz="4" w:space="0" w:color="000000"/>
              <w:right w:val="single" w:sz="4" w:space="0" w:color="000000"/>
            </w:tcBorders>
          </w:tcPr>
          <w:p w14:paraId="12DDF1F5"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679809E9" w14:textId="77777777" w:rsidR="003172A0" w:rsidRPr="003172A0" w:rsidRDefault="003172A0" w:rsidP="003172A0">
            <w:r w:rsidRPr="003172A0">
              <w:t>ГРБС</w:t>
            </w:r>
          </w:p>
        </w:tc>
        <w:tc>
          <w:tcPr>
            <w:tcW w:w="787" w:type="dxa"/>
            <w:gridSpan w:val="2"/>
            <w:tcBorders>
              <w:top w:val="nil"/>
              <w:left w:val="nil"/>
              <w:bottom w:val="single" w:sz="4" w:space="0" w:color="000000"/>
              <w:right w:val="single" w:sz="4" w:space="0" w:color="000000"/>
            </w:tcBorders>
            <w:vAlign w:val="bottom"/>
          </w:tcPr>
          <w:p w14:paraId="4EC11B8A"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614A6C8D"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7F333AE1"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6B66CBE3"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bottom"/>
          </w:tcPr>
          <w:p w14:paraId="61A8B0EF"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bottom"/>
          </w:tcPr>
          <w:p w14:paraId="1F98A934"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bottom"/>
          </w:tcPr>
          <w:p w14:paraId="3E9FE457" w14:textId="77777777" w:rsidR="003172A0" w:rsidRPr="003172A0" w:rsidRDefault="003172A0" w:rsidP="003172A0">
            <w:r w:rsidRPr="003172A0">
              <w:t> </w:t>
            </w:r>
          </w:p>
        </w:tc>
      </w:tr>
      <w:tr w:rsidR="003172A0" w:rsidRPr="003172A0" w14:paraId="7C6AA875" w14:textId="77777777" w:rsidTr="003172A0">
        <w:trPr>
          <w:trHeight w:val="375"/>
        </w:trPr>
        <w:tc>
          <w:tcPr>
            <w:tcW w:w="2715" w:type="dxa"/>
            <w:gridSpan w:val="2"/>
            <w:tcBorders>
              <w:top w:val="nil"/>
              <w:left w:val="single" w:sz="4" w:space="0" w:color="000000"/>
              <w:bottom w:val="single" w:sz="4" w:space="0" w:color="000000"/>
              <w:right w:val="single" w:sz="4" w:space="0" w:color="000000"/>
            </w:tcBorders>
          </w:tcPr>
          <w:p w14:paraId="1EEFD842" w14:textId="77777777" w:rsidR="003172A0" w:rsidRPr="003172A0" w:rsidRDefault="003172A0" w:rsidP="003172A0">
            <w:r w:rsidRPr="003172A0">
              <w:t>…..</w:t>
            </w:r>
          </w:p>
        </w:tc>
        <w:tc>
          <w:tcPr>
            <w:tcW w:w="2700" w:type="dxa"/>
            <w:gridSpan w:val="2"/>
            <w:tcBorders>
              <w:top w:val="nil"/>
              <w:left w:val="nil"/>
              <w:bottom w:val="single" w:sz="4" w:space="0" w:color="000000"/>
              <w:right w:val="single" w:sz="4" w:space="0" w:color="000000"/>
            </w:tcBorders>
          </w:tcPr>
          <w:p w14:paraId="72482F12"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5642B03C"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576FE0D0"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7A105E6E"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61039E1E"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62D5BDFD"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3CE66BA0"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6EBBB55C"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32297B44" w14:textId="77777777" w:rsidR="003172A0" w:rsidRPr="003172A0" w:rsidRDefault="003172A0" w:rsidP="003172A0">
            <w:r w:rsidRPr="003172A0">
              <w:t> </w:t>
            </w:r>
          </w:p>
        </w:tc>
      </w:tr>
      <w:tr w:rsidR="003172A0" w:rsidRPr="003172A0" w14:paraId="321C720E" w14:textId="77777777" w:rsidTr="003172A0">
        <w:trPr>
          <w:trHeight w:val="255"/>
        </w:trPr>
        <w:tc>
          <w:tcPr>
            <w:tcW w:w="2715" w:type="dxa"/>
            <w:gridSpan w:val="2"/>
            <w:vMerge w:val="restart"/>
            <w:tcBorders>
              <w:top w:val="nil"/>
              <w:left w:val="single" w:sz="4" w:space="0" w:color="000000"/>
              <w:bottom w:val="single" w:sz="4" w:space="0" w:color="000000"/>
              <w:right w:val="single" w:sz="4" w:space="0" w:color="000000"/>
            </w:tcBorders>
          </w:tcPr>
          <w:p w14:paraId="22CD78A8" w14:textId="77777777" w:rsidR="003172A0" w:rsidRPr="003172A0" w:rsidRDefault="003172A0" w:rsidP="003172A0">
            <w:r w:rsidRPr="003172A0">
              <w:t>ПОДПРОГРАММА 2</w:t>
            </w:r>
          </w:p>
        </w:tc>
        <w:tc>
          <w:tcPr>
            <w:tcW w:w="2700" w:type="dxa"/>
            <w:gridSpan w:val="2"/>
            <w:vMerge w:val="restart"/>
            <w:tcBorders>
              <w:top w:val="nil"/>
              <w:left w:val="single" w:sz="4" w:space="0" w:color="000000"/>
              <w:bottom w:val="single" w:sz="4" w:space="0" w:color="000000"/>
              <w:right w:val="single" w:sz="4" w:space="0" w:color="000000"/>
            </w:tcBorders>
          </w:tcPr>
          <w:p w14:paraId="3F9A8B17"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26D6C4D4"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vAlign w:val="center"/>
          </w:tcPr>
          <w:p w14:paraId="1849B9D5"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5F6AD86C"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20FDA258"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3D49CE27"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5376933F"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06FBB301"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010EDC0C" w14:textId="77777777" w:rsidR="003172A0" w:rsidRPr="003172A0" w:rsidRDefault="003172A0" w:rsidP="003172A0">
            <w:r w:rsidRPr="003172A0">
              <w:t> </w:t>
            </w:r>
          </w:p>
        </w:tc>
      </w:tr>
      <w:tr w:rsidR="003172A0" w:rsidRPr="003172A0" w14:paraId="0A5AA2EC"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085057AF"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0D409654"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01D3C3C3"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vAlign w:val="center"/>
          </w:tcPr>
          <w:p w14:paraId="3409C441"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75BABA7B"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1790F71C"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2F64B721"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45D22B2E"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2ACF5469"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6EE60BAB" w14:textId="77777777" w:rsidR="003172A0" w:rsidRPr="003172A0" w:rsidRDefault="003172A0" w:rsidP="003172A0">
            <w:r w:rsidRPr="003172A0">
              <w:t> </w:t>
            </w:r>
          </w:p>
        </w:tc>
      </w:tr>
      <w:tr w:rsidR="003172A0" w:rsidRPr="003172A0" w14:paraId="06281A53"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5228FEB1"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09BFA6AB"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1869A3D9"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27BF7860"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7779CBB8"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168951AD"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2D0F08D4"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34D28296"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0AE8789B"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13678A0F" w14:textId="77777777" w:rsidR="003172A0" w:rsidRPr="003172A0" w:rsidRDefault="003172A0" w:rsidP="003172A0">
            <w:r w:rsidRPr="003172A0">
              <w:t> </w:t>
            </w:r>
          </w:p>
        </w:tc>
      </w:tr>
      <w:tr w:rsidR="003172A0" w:rsidRPr="003172A0" w14:paraId="056C0557" w14:textId="77777777" w:rsidTr="003172A0">
        <w:trPr>
          <w:trHeight w:val="255"/>
        </w:trPr>
        <w:tc>
          <w:tcPr>
            <w:tcW w:w="2715" w:type="dxa"/>
            <w:gridSpan w:val="2"/>
            <w:vMerge w:val="restart"/>
            <w:tcBorders>
              <w:top w:val="nil"/>
              <w:left w:val="single" w:sz="4" w:space="0" w:color="000000"/>
              <w:bottom w:val="single" w:sz="4" w:space="0" w:color="000000"/>
              <w:right w:val="single" w:sz="4" w:space="0" w:color="000000"/>
            </w:tcBorders>
          </w:tcPr>
          <w:p w14:paraId="4B869075" w14:textId="77777777" w:rsidR="003172A0" w:rsidRPr="003172A0" w:rsidRDefault="003172A0" w:rsidP="003172A0">
            <w:r w:rsidRPr="003172A0">
              <w:t xml:space="preserve">Основное </w:t>
            </w:r>
            <w:r w:rsidRPr="003172A0">
              <w:br/>
              <w:t xml:space="preserve">мероприятие 2.1 </w:t>
            </w:r>
          </w:p>
        </w:tc>
        <w:tc>
          <w:tcPr>
            <w:tcW w:w="2700" w:type="dxa"/>
            <w:gridSpan w:val="2"/>
            <w:vMerge w:val="restart"/>
            <w:tcBorders>
              <w:top w:val="nil"/>
              <w:left w:val="single" w:sz="4" w:space="0" w:color="000000"/>
              <w:bottom w:val="single" w:sz="4" w:space="0" w:color="000000"/>
              <w:right w:val="single" w:sz="4" w:space="0" w:color="000000"/>
            </w:tcBorders>
          </w:tcPr>
          <w:p w14:paraId="0460BC16"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0E1C5AD5"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vAlign w:val="center"/>
          </w:tcPr>
          <w:p w14:paraId="70D551C0"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42AE31AE"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2FB4AEAA"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419D6A0D"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4EFA5AB3"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75766708"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5A5B8E39" w14:textId="77777777" w:rsidR="003172A0" w:rsidRPr="003172A0" w:rsidRDefault="003172A0" w:rsidP="003172A0">
            <w:r w:rsidRPr="003172A0">
              <w:t> </w:t>
            </w:r>
          </w:p>
        </w:tc>
      </w:tr>
      <w:tr w:rsidR="003172A0" w:rsidRPr="003172A0" w14:paraId="0C12EFB4"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1C158BE9"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01A5310E"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39579D89"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vAlign w:val="center"/>
          </w:tcPr>
          <w:p w14:paraId="71435421"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3EFF669B"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67102272"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71065CF5"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1C291246"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6EAED73A"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4483B711" w14:textId="77777777" w:rsidR="003172A0" w:rsidRPr="003172A0" w:rsidRDefault="003172A0" w:rsidP="003172A0">
            <w:r w:rsidRPr="003172A0">
              <w:t> </w:t>
            </w:r>
          </w:p>
        </w:tc>
      </w:tr>
      <w:tr w:rsidR="003172A0" w:rsidRPr="003172A0" w14:paraId="18586745"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4D828EC7"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24AC3F96"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7F10286B"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29EB834A"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4B186F72"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03783FC9"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3733AD8E"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5495E884"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1605F82E"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7E0EC995" w14:textId="77777777" w:rsidR="003172A0" w:rsidRPr="003172A0" w:rsidRDefault="003172A0" w:rsidP="003172A0">
            <w:r w:rsidRPr="003172A0">
              <w:t> </w:t>
            </w:r>
          </w:p>
        </w:tc>
      </w:tr>
      <w:tr w:rsidR="003172A0" w:rsidRPr="003172A0" w14:paraId="2894A9A8" w14:textId="77777777" w:rsidTr="003172A0">
        <w:trPr>
          <w:trHeight w:val="375"/>
        </w:trPr>
        <w:tc>
          <w:tcPr>
            <w:tcW w:w="2715" w:type="dxa"/>
            <w:gridSpan w:val="2"/>
            <w:tcBorders>
              <w:top w:val="nil"/>
              <w:left w:val="single" w:sz="4" w:space="0" w:color="000000"/>
              <w:bottom w:val="single" w:sz="4" w:space="0" w:color="000000"/>
              <w:right w:val="single" w:sz="4" w:space="0" w:color="000000"/>
            </w:tcBorders>
          </w:tcPr>
          <w:p w14:paraId="127E8B93" w14:textId="77777777" w:rsidR="003172A0" w:rsidRPr="003172A0" w:rsidRDefault="003172A0" w:rsidP="003172A0">
            <w:r w:rsidRPr="003172A0">
              <w:t>Мероприятие 2.1.1</w:t>
            </w:r>
          </w:p>
        </w:tc>
        <w:tc>
          <w:tcPr>
            <w:tcW w:w="2700" w:type="dxa"/>
            <w:gridSpan w:val="2"/>
            <w:tcBorders>
              <w:top w:val="nil"/>
              <w:left w:val="nil"/>
              <w:bottom w:val="single" w:sz="4" w:space="0" w:color="000000"/>
              <w:right w:val="single" w:sz="4" w:space="0" w:color="000000"/>
            </w:tcBorders>
          </w:tcPr>
          <w:p w14:paraId="1BBD4126"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467911DE" w14:textId="77777777" w:rsidR="003172A0" w:rsidRPr="003172A0" w:rsidRDefault="003172A0" w:rsidP="003172A0">
            <w:r w:rsidRPr="003172A0">
              <w:t>ГРБС</w:t>
            </w:r>
          </w:p>
        </w:tc>
        <w:tc>
          <w:tcPr>
            <w:tcW w:w="787" w:type="dxa"/>
            <w:gridSpan w:val="2"/>
            <w:tcBorders>
              <w:top w:val="nil"/>
              <w:left w:val="nil"/>
              <w:bottom w:val="single" w:sz="4" w:space="0" w:color="000000"/>
              <w:right w:val="single" w:sz="4" w:space="0" w:color="000000"/>
            </w:tcBorders>
            <w:vAlign w:val="center"/>
          </w:tcPr>
          <w:p w14:paraId="2DAF3AEE"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367488AA"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2FABB12F"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68B9203A"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21164E34"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6FC2E167"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224E1552" w14:textId="77777777" w:rsidR="003172A0" w:rsidRPr="003172A0" w:rsidRDefault="003172A0" w:rsidP="003172A0">
            <w:r w:rsidRPr="003172A0">
              <w:t> </w:t>
            </w:r>
          </w:p>
        </w:tc>
      </w:tr>
      <w:tr w:rsidR="003172A0" w:rsidRPr="003172A0" w14:paraId="61A6C767" w14:textId="77777777" w:rsidTr="003172A0">
        <w:trPr>
          <w:trHeight w:val="375"/>
        </w:trPr>
        <w:tc>
          <w:tcPr>
            <w:tcW w:w="2715" w:type="dxa"/>
            <w:gridSpan w:val="2"/>
            <w:tcBorders>
              <w:top w:val="nil"/>
              <w:left w:val="single" w:sz="4" w:space="0" w:color="000000"/>
              <w:bottom w:val="single" w:sz="4" w:space="0" w:color="000000"/>
              <w:right w:val="single" w:sz="4" w:space="0" w:color="000000"/>
            </w:tcBorders>
          </w:tcPr>
          <w:p w14:paraId="6A3D54B7" w14:textId="77777777" w:rsidR="003172A0" w:rsidRPr="003172A0" w:rsidRDefault="003172A0" w:rsidP="003172A0">
            <w:r w:rsidRPr="003172A0">
              <w:t>…..</w:t>
            </w:r>
          </w:p>
        </w:tc>
        <w:tc>
          <w:tcPr>
            <w:tcW w:w="2700" w:type="dxa"/>
            <w:gridSpan w:val="2"/>
            <w:tcBorders>
              <w:top w:val="nil"/>
              <w:left w:val="nil"/>
              <w:bottom w:val="single" w:sz="4" w:space="0" w:color="000000"/>
              <w:right w:val="single" w:sz="4" w:space="0" w:color="000000"/>
            </w:tcBorders>
          </w:tcPr>
          <w:p w14:paraId="4DE7E3A5"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541511BF"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4756C04D"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661C23BC"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6093D45D"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2246D14C"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11D81E77"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2B156425"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6EAF99A8" w14:textId="77777777" w:rsidR="003172A0" w:rsidRPr="003172A0" w:rsidRDefault="003172A0" w:rsidP="003172A0">
            <w:r w:rsidRPr="003172A0">
              <w:t> </w:t>
            </w:r>
          </w:p>
        </w:tc>
      </w:tr>
      <w:tr w:rsidR="003172A0" w:rsidRPr="003172A0" w14:paraId="5FFF2913" w14:textId="77777777" w:rsidTr="003172A0">
        <w:trPr>
          <w:trHeight w:val="255"/>
        </w:trPr>
        <w:tc>
          <w:tcPr>
            <w:tcW w:w="2715" w:type="dxa"/>
            <w:gridSpan w:val="2"/>
            <w:vMerge w:val="restart"/>
            <w:tcBorders>
              <w:top w:val="nil"/>
              <w:left w:val="single" w:sz="4" w:space="0" w:color="000000"/>
              <w:bottom w:val="single" w:sz="4" w:space="0" w:color="000000"/>
              <w:right w:val="single" w:sz="4" w:space="0" w:color="000000"/>
            </w:tcBorders>
          </w:tcPr>
          <w:p w14:paraId="563CA08B" w14:textId="77777777" w:rsidR="003172A0" w:rsidRPr="003172A0" w:rsidRDefault="003172A0" w:rsidP="003172A0">
            <w:r w:rsidRPr="003172A0">
              <w:t xml:space="preserve">Основное мероприятие 2.2 </w:t>
            </w:r>
          </w:p>
        </w:tc>
        <w:tc>
          <w:tcPr>
            <w:tcW w:w="2700" w:type="dxa"/>
            <w:gridSpan w:val="2"/>
            <w:vMerge w:val="restart"/>
            <w:tcBorders>
              <w:top w:val="nil"/>
              <w:left w:val="single" w:sz="4" w:space="0" w:color="000000"/>
              <w:bottom w:val="single" w:sz="4" w:space="0" w:color="000000"/>
              <w:right w:val="single" w:sz="4" w:space="0" w:color="000000"/>
            </w:tcBorders>
          </w:tcPr>
          <w:p w14:paraId="6EE7E470"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513384C3"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vAlign w:val="center"/>
          </w:tcPr>
          <w:p w14:paraId="40791238"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7FBCBEF7"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06F6F4A8"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4B148C4D"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6E573372"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225D9593"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7B3FF74C" w14:textId="77777777" w:rsidR="003172A0" w:rsidRPr="003172A0" w:rsidRDefault="003172A0" w:rsidP="003172A0">
            <w:r w:rsidRPr="003172A0">
              <w:t> </w:t>
            </w:r>
          </w:p>
        </w:tc>
      </w:tr>
      <w:tr w:rsidR="003172A0" w:rsidRPr="003172A0" w14:paraId="2AEE1F02"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5AD7B184"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1FC1F936"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6F824170"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vAlign w:val="center"/>
          </w:tcPr>
          <w:p w14:paraId="7315680F"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174609C1"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74F0DFCA"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57C64ECE"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6DCA0994"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7ADE5D4F"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3FAEAB4A" w14:textId="77777777" w:rsidR="003172A0" w:rsidRPr="003172A0" w:rsidRDefault="003172A0" w:rsidP="003172A0">
            <w:r w:rsidRPr="003172A0">
              <w:t> </w:t>
            </w:r>
          </w:p>
        </w:tc>
      </w:tr>
      <w:tr w:rsidR="003172A0" w:rsidRPr="003172A0" w14:paraId="21A5212C"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0C286380"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047DDBD4"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6B66FB93"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68CE3302"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4987B043"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7581E0B0"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1295C4CA"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16AB2ECF"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402F823B"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79A3F2C3" w14:textId="77777777" w:rsidR="003172A0" w:rsidRPr="003172A0" w:rsidRDefault="003172A0" w:rsidP="003172A0">
            <w:r w:rsidRPr="003172A0">
              <w:t> </w:t>
            </w:r>
          </w:p>
        </w:tc>
      </w:tr>
      <w:tr w:rsidR="003172A0" w:rsidRPr="003172A0" w14:paraId="482B8605" w14:textId="77777777" w:rsidTr="003172A0">
        <w:trPr>
          <w:trHeight w:val="375"/>
        </w:trPr>
        <w:tc>
          <w:tcPr>
            <w:tcW w:w="2715" w:type="dxa"/>
            <w:gridSpan w:val="2"/>
            <w:tcBorders>
              <w:top w:val="nil"/>
              <w:left w:val="single" w:sz="4" w:space="0" w:color="000000"/>
              <w:bottom w:val="single" w:sz="4" w:space="0" w:color="000000"/>
              <w:right w:val="single" w:sz="4" w:space="0" w:color="000000"/>
            </w:tcBorders>
          </w:tcPr>
          <w:p w14:paraId="56F6520D" w14:textId="77777777" w:rsidR="003172A0" w:rsidRPr="003172A0" w:rsidRDefault="003172A0" w:rsidP="003172A0">
            <w:r w:rsidRPr="003172A0">
              <w:t>Мероприятие 2.2.1</w:t>
            </w:r>
          </w:p>
        </w:tc>
        <w:tc>
          <w:tcPr>
            <w:tcW w:w="2700" w:type="dxa"/>
            <w:gridSpan w:val="2"/>
            <w:tcBorders>
              <w:top w:val="nil"/>
              <w:left w:val="nil"/>
              <w:bottom w:val="single" w:sz="4" w:space="0" w:color="000000"/>
              <w:right w:val="single" w:sz="4" w:space="0" w:color="000000"/>
            </w:tcBorders>
          </w:tcPr>
          <w:p w14:paraId="42B697FC"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71F18186" w14:textId="77777777" w:rsidR="003172A0" w:rsidRPr="003172A0" w:rsidRDefault="003172A0" w:rsidP="003172A0">
            <w:r w:rsidRPr="003172A0">
              <w:t>ГРБС</w:t>
            </w:r>
          </w:p>
        </w:tc>
        <w:tc>
          <w:tcPr>
            <w:tcW w:w="787" w:type="dxa"/>
            <w:gridSpan w:val="2"/>
            <w:tcBorders>
              <w:top w:val="nil"/>
              <w:left w:val="nil"/>
              <w:bottom w:val="single" w:sz="4" w:space="0" w:color="000000"/>
              <w:right w:val="single" w:sz="4" w:space="0" w:color="000000"/>
            </w:tcBorders>
            <w:vAlign w:val="center"/>
          </w:tcPr>
          <w:p w14:paraId="5902EFDC"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60B8A043"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25E92646"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7C6E0F89"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2556FF3F"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158ACCC3"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08DE0326" w14:textId="77777777" w:rsidR="003172A0" w:rsidRPr="003172A0" w:rsidRDefault="003172A0" w:rsidP="003172A0">
            <w:r w:rsidRPr="003172A0">
              <w:t> </w:t>
            </w:r>
          </w:p>
        </w:tc>
      </w:tr>
      <w:tr w:rsidR="003172A0" w:rsidRPr="003172A0" w14:paraId="27AB774D" w14:textId="77777777" w:rsidTr="003172A0">
        <w:trPr>
          <w:trHeight w:val="375"/>
        </w:trPr>
        <w:tc>
          <w:tcPr>
            <w:tcW w:w="2715" w:type="dxa"/>
            <w:gridSpan w:val="2"/>
            <w:tcBorders>
              <w:top w:val="nil"/>
              <w:left w:val="single" w:sz="4" w:space="0" w:color="000000"/>
              <w:bottom w:val="single" w:sz="4" w:space="0" w:color="000000"/>
              <w:right w:val="single" w:sz="4" w:space="0" w:color="000000"/>
            </w:tcBorders>
          </w:tcPr>
          <w:p w14:paraId="48C15704" w14:textId="77777777" w:rsidR="003172A0" w:rsidRPr="003172A0" w:rsidRDefault="003172A0" w:rsidP="003172A0">
            <w:r w:rsidRPr="003172A0">
              <w:t>…..</w:t>
            </w:r>
          </w:p>
        </w:tc>
        <w:tc>
          <w:tcPr>
            <w:tcW w:w="2700" w:type="dxa"/>
            <w:gridSpan w:val="2"/>
            <w:tcBorders>
              <w:top w:val="nil"/>
              <w:left w:val="nil"/>
              <w:bottom w:val="single" w:sz="4" w:space="0" w:color="000000"/>
              <w:right w:val="single" w:sz="4" w:space="0" w:color="000000"/>
            </w:tcBorders>
          </w:tcPr>
          <w:p w14:paraId="3C340F31" w14:textId="77777777" w:rsidR="003172A0" w:rsidRPr="003172A0" w:rsidRDefault="003172A0" w:rsidP="003172A0">
            <w:r w:rsidRPr="003172A0">
              <w:t> </w:t>
            </w:r>
          </w:p>
        </w:tc>
        <w:tc>
          <w:tcPr>
            <w:tcW w:w="2520" w:type="dxa"/>
            <w:gridSpan w:val="2"/>
            <w:tcBorders>
              <w:top w:val="nil"/>
              <w:left w:val="nil"/>
              <w:bottom w:val="single" w:sz="4" w:space="0" w:color="000000"/>
              <w:right w:val="single" w:sz="4" w:space="0" w:color="000000"/>
            </w:tcBorders>
            <w:shd w:val="clear" w:color="auto" w:fill="FFFFFF"/>
            <w:vAlign w:val="bottom"/>
          </w:tcPr>
          <w:p w14:paraId="3437A35E"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55831B73"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21C0DD80"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7EFE3F5A"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7AD16750"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4E755F93"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07E05975"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44D482D1" w14:textId="77777777" w:rsidR="003172A0" w:rsidRPr="003172A0" w:rsidRDefault="003172A0" w:rsidP="003172A0">
            <w:r w:rsidRPr="003172A0">
              <w:t> </w:t>
            </w:r>
          </w:p>
        </w:tc>
      </w:tr>
      <w:tr w:rsidR="003172A0" w:rsidRPr="003172A0" w14:paraId="23DB897B" w14:textId="77777777" w:rsidTr="003172A0">
        <w:trPr>
          <w:trHeight w:val="255"/>
        </w:trPr>
        <w:tc>
          <w:tcPr>
            <w:tcW w:w="2715" w:type="dxa"/>
            <w:gridSpan w:val="2"/>
            <w:vMerge w:val="restart"/>
            <w:tcBorders>
              <w:top w:val="nil"/>
              <w:left w:val="single" w:sz="4" w:space="0" w:color="000000"/>
              <w:bottom w:val="single" w:sz="4" w:space="0" w:color="000000"/>
              <w:right w:val="single" w:sz="4" w:space="0" w:color="000000"/>
            </w:tcBorders>
          </w:tcPr>
          <w:p w14:paraId="780C839C" w14:textId="77777777" w:rsidR="003172A0" w:rsidRPr="003172A0" w:rsidRDefault="003172A0" w:rsidP="003172A0">
            <w:r w:rsidRPr="003172A0">
              <w:t>ПОДПРОГРАММА</w:t>
            </w:r>
          </w:p>
        </w:tc>
        <w:tc>
          <w:tcPr>
            <w:tcW w:w="2700" w:type="dxa"/>
            <w:gridSpan w:val="2"/>
            <w:vMerge w:val="restart"/>
            <w:tcBorders>
              <w:top w:val="nil"/>
              <w:left w:val="single" w:sz="4" w:space="0" w:color="000000"/>
              <w:bottom w:val="single" w:sz="4" w:space="0" w:color="000000"/>
              <w:right w:val="single" w:sz="4" w:space="0" w:color="000000"/>
            </w:tcBorders>
          </w:tcPr>
          <w:p w14:paraId="1321F22F" w14:textId="77777777" w:rsidR="003172A0" w:rsidRPr="003172A0" w:rsidRDefault="003172A0" w:rsidP="003172A0">
            <w:r w:rsidRPr="003172A0">
              <w:t>Обеспечение реализации    муниципальной программы</w:t>
            </w:r>
          </w:p>
        </w:tc>
        <w:tc>
          <w:tcPr>
            <w:tcW w:w="2520" w:type="dxa"/>
            <w:gridSpan w:val="2"/>
            <w:tcBorders>
              <w:top w:val="nil"/>
              <w:left w:val="nil"/>
              <w:bottom w:val="single" w:sz="4" w:space="0" w:color="000000"/>
              <w:right w:val="single" w:sz="4" w:space="0" w:color="000000"/>
            </w:tcBorders>
            <w:shd w:val="clear" w:color="auto" w:fill="FFFFFF"/>
            <w:vAlign w:val="bottom"/>
          </w:tcPr>
          <w:p w14:paraId="1854A7F4"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vAlign w:val="center"/>
          </w:tcPr>
          <w:p w14:paraId="02BBFBEF"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00BCAD76"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61572CBC"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685C00DB"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2C99B31E"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1F794C69"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0B7508B4" w14:textId="77777777" w:rsidR="003172A0" w:rsidRPr="003172A0" w:rsidRDefault="003172A0" w:rsidP="003172A0">
            <w:r w:rsidRPr="003172A0">
              <w:t> </w:t>
            </w:r>
          </w:p>
        </w:tc>
      </w:tr>
      <w:tr w:rsidR="003172A0" w:rsidRPr="003172A0" w14:paraId="020CF2FA"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3835EDFB"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07F775CD"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3B6EF51E"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vAlign w:val="center"/>
          </w:tcPr>
          <w:p w14:paraId="2ABE49DB"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612414BF"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403CDA73"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7995394D"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6CC442C5"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40426CE3"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4F581AE7" w14:textId="77777777" w:rsidR="003172A0" w:rsidRPr="003172A0" w:rsidRDefault="003172A0" w:rsidP="003172A0">
            <w:r w:rsidRPr="003172A0">
              <w:t> </w:t>
            </w:r>
          </w:p>
        </w:tc>
      </w:tr>
      <w:tr w:rsidR="003172A0" w:rsidRPr="003172A0" w14:paraId="11B552A6"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45D2193E"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281F30C0"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4F9DFC55"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7AE626C3"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6A69F788"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7E49FD6F"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778C9424"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671C1CFD"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3C91161D"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250A2835" w14:textId="77777777" w:rsidR="003172A0" w:rsidRPr="003172A0" w:rsidRDefault="003172A0" w:rsidP="003172A0">
            <w:r w:rsidRPr="003172A0">
              <w:t> </w:t>
            </w:r>
          </w:p>
        </w:tc>
      </w:tr>
      <w:tr w:rsidR="003172A0" w:rsidRPr="003172A0" w14:paraId="29DAB287" w14:textId="77777777" w:rsidTr="003172A0">
        <w:trPr>
          <w:trHeight w:val="1395"/>
        </w:trPr>
        <w:tc>
          <w:tcPr>
            <w:tcW w:w="2715" w:type="dxa"/>
            <w:gridSpan w:val="2"/>
            <w:vMerge w:val="restart"/>
            <w:tcBorders>
              <w:top w:val="nil"/>
              <w:left w:val="single" w:sz="4" w:space="0" w:color="000000"/>
              <w:bottom w:val="single" w:sz="4" w:space="0" w:color="000000"/>
              <w:right w:val="single" w:sz="4" w:space="0" w:color="000000"/>
            </w:tcBorders>
          </w:tcPr>
          <w:p w14:paraId="7430522A" w14:textId="77777777" w:rsidR="003172A0" w:rsidRPr="003172A0" w:rsidRDefault="003172A0" w:rsidP="003172A0">
            <w:r w:rsidRPr="003172A0">
              <w:lastRenderedPageBreak/>
              <w:t xml:space="preserve">Основное мероприятие 1 </w:t>
            </w:r>
          </w:p>
        </w:tc>
        <w:tc>
          <w:tcPr>
            <w:tcW w:w="2700" w:type="dxa"/>
            <w:gridSpan w:val="2"/>
            <w:vMerge w:val="restart"/>
            <w:tcBorders>
              <w:top w:val="nil"/>
              <w:left w:val="single" w:sz="4" w:space="0" w:color="000000"/>
              <w:bottom w:val="single" w:sz="4" w:space="0" w:color="000000"/>
              <w:right w:val="single" w:sz="4" w:space="0" w:color="000000"/>
            </w:tcBorders>
            <w:shd w:val="clear" w:color="auto" w:fill="FFFFFF"/>
          </w:tcPr>
          <w:p w14:paraId="7CCD075F" w14:textId="77777777" w:rsidR="003172A0" w:rsidRPr="003172A0" w:rsidRDefault="003172A0" w:rsidP="003172A0">
            <w:r w:rsidRPr="003172A0">
              <w:t xml:space="preserve">Финансовое обеспечение деятельности </w:t>
            </w:r>
            <w:proofErr w:type="spellStart"/>
            <w:r w:rsidRPr="003172A0">
              <w:t>стуктурных</w:t>
            </w:r>
            <w:proofErr w:type="spellEnd"/>
            <w:r w:rsidRPr="003172A0">
              <w:t xml:space="preserve">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2520" w:type="dxa"/>
            <w:gridSpan w:val="2"/>
            <w:tcBorders>
              <w:top w:val="nil"/>
              <w:left w:val="nil"/>
              <w:bottom w:val="single" w:sz="4" w:space="0" w:color="000000"/>
              <w:right w:val="single" w:sz="4" w:space="0" w:color="000000"/>
            </w:tcBorders>
            <w:shd w:val="clear" w:color="auto" w:fill="FFFFFF"/>
            <w:vAlign w:val="bottom"/>
          </w:tcPr>
          <w:p w14:paraId="60A0B9ED"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vAlign w:val="center"/>
          </w:tcPr>
          <w:p w14:paraId="1109A107"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39733A8C"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1499DEC2"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6E038068"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1761FE02"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255A5FAE"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17155E98" w14:textId="77777777" w:rsidR="003172A0" w:rsidRPr="003172A0" w:rsidRDefault="003172A0" w:rsidP="003172A0">
            <w:r w:rsidRPr="003172A0">
              <w:t> </w:t>
            </w:r>
          </w:p>
        </w:tc>
      </w:tr>
      <w:tr w:rsidR="003172A0" w:rsidRPr="003172A0" w14:paraId="6E4792DD" w14:textId="77777777" w:rsidTr="003172A0">
        <w:trPr>
          <w:trHeight w:val="1395"/>
        </w:trPr>
        <w:tc>
          <w:tcPr>
            <w:tcW w:w="2715" w:type="dxa"/>
            <w:gridSpan w:val="2"/>
            <w:vMerge/>
            <w:tcBorders>
              <w:top w:val="nil"/>
              <w:left w:val="single" w:sz="4" w:space="0" w:color="000000"/>
              <w:bottom w:val="single" w:sz="4" w:space="0" w:color="000000"/>
              <w:right w:val="single" w:sz="4" w:space="0" w:color="000000"/>
            </w:tcBorders>
            <w:vAlign w:val="center"/>
          </w:tcPr>
          <w:p w14:paraId="45FFBF8E"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7F64949B"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50A5FF56"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vAlign w:val="center"/>
          </w:tcPr>
          <w:p w14:paraId="0B4157FE"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64D96544"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030ED22D"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6AA1AE1C"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57A156FE"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6393318D"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20E0E1EA" w14:textId="77777777" w:rsidR="003172A0" w:rsidRPr="003172A0" w:rsidRDefault="003172A0" w:rsidP="003172A0">
            <w:r w:rsidRPr="003172A0">
              <w:t> </w:t>
            </w:r>
          </w:p>
        </w:tc>
      </w:tr>
      <w:tr w:rsidR="003172A0" w:rsidRPr="003172A0" w14:paraId="271048D5" w14:textId="77777777" w:rsidTr="003172A0">
        <w:trPr>
          <w:trHeight w:val="375"/>
        </w:trPr>
        <w:tc>
          <w:tcPr>
            <w:tcW w:w="2715" w:type="dxa"/>
            <w:gridSpan w:val="2"/>
            <w:vMerge/>
            <w:tcBorders>
              <w:top w:val="nil"/>
              <w:left w:val="single" w:sz="4" w:space="0" w:color="000000"/>
              <w:bottom w:val="single" w:sz="4" w:space="0" w:color="000000"/>
              <w:right w:val="single" w:sz="4" w:space="0" w:color="000000"/>
            </w:tcBorders>
            <w:vAlign w:val="center"/>
          </w:tcPr>
          <w:p w14:paraId="4ADA25B7"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2DE5BA05"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611E11CE"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599DEA52"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1A332781"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377F3FEE"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27C44C8D"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30B994D1"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5A8ED65D"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34C28FB8" w14:textId="77777777" w:rsidR="003172A0" w:rsidRPr="003172A0" w:rsidRDefault="003172A0" w:rsidP="003172A0">
            <w:r w:rsidRPr="003172A0">
              <w:t> </w:t>
            </w:r>
          </w:p>
        </w:tc>
      </w:tr>
      <w:tr w:rsidR="003172A0" w:rsidRPr="003172A0" w14:paraId="3C11D5C9" w14:textId="77777777" w:rsidTr="003172A0">
        <w:trPr>
          <w:trHeight w:val="1020"/>
        </w:trPr>
        <w:tc>
          <w:tcPr>
            <w:tcW w:w="2715" w:type="dxa"/>
            <w:gridSpan w:val="2"/>
            <w:vMerge w:val="restart"/>
            <w:tcBorders>
              <w:top w:val="nil"/>
              <w:left w:val="single" w:sz="4" w:space="0" w:color="000000"/>
              <w:bottom w:val="single" w:sz="4" w:space="0" w:color="000000"/>
              <w:right w:val="single" w:sz="4" w:space="0" w:color="000000"/>
            </w:tcBorders>
          </w:tcPr>
          <w:p w14:paraId="36C6D5B1" w14:textId="77777777" w:rsidR="003172A0" w:rsidRPr="003172A0" w:rsidRDefault="003172A0" w:rsidP="003172A0">
            <w:r w:rsidRPr="003172A0">
              <w:t>Основное мероприятие 2</w:t>
            </w:r>
          </w:p>
        </w:tc>
        <w:tc>
          <w:tcPr>
            <w:tcW w:w="2700" w:type="dxa"/>
            <w:gridSpan w:val="2"/>
            <w:vMerge w:val="restart"/>
            <w:tcBorders>
              <w:top w:val="nil"/>
              <w:left w:val="single" w:sz="4" w:space="0" w:color="000000"/>
              <w:bottom w:val="single" w:sz="4" w:space="0" w:color="000000"/>
              <w:right w:val="single" w:sz="4" w:space="0" w:color="000000"/>
            </w:tcBorders>
            <w:shd w:val="clear" w:color="auto" w:fill="FFFFFF"/>
          </w:tcPr>
          <w:p w14:paraId="0500B7A1" w14:textId="2DAF9164" w:rsidR="003172A0" w:rsidRPr="003172A0" w:rsidRDefault="003172A0" w:rsidP="003172A0">
            <w:r w:rsidRPr="003172A0">
              <w:t>Финансовое обеспечение выполнения других обязательств муниципалитета ст</w:t>
            </w:r>
            <w:r w:rsidR="009D73B4">
              <w:t>р</w:t>
            </w:r>
            <w:r w:rsidRPr="003172A0">
              <w:t xml:space="preserve">уктурными подразделениями администраций муниципальных образований, расходы которых не учтены в других подпрограммах муниципальной программы </w:t>
            </w:r>
          </w:p>
        </w:tc>
        <w:tc>
          <w:tcPr>
            <w:tcW w:w="2520" w:type="dxa"/>
            <w:gridSpan w:val="2"/>
            <w:tcBorders>
              <w:top w:val="nil"/>
              <w:left w:val="nil"/>
              <w:bottom w:val="single" w:sz="4" w:space="0" w:color="000000"/>
              <w:right w:val="single" w:sz="4" w:space="0" w:color="000000"/>
            </w:tcBorders>
            <w:shd w:val="clear" w:color="auto" w:fill="FFFFFF"/>
            <w:vAlign w:val="bottom"/>
          </w:tcPr>
          <w:p w14:paraId="0791442E" w14:textId="77777777" w:rsidR="003172A0" w:rsidRPr="003172A0" w:rsidRDefault="003172A0" w:rsidP="003172A0">
            <w:r w:rsidRPr="003172A0">
              <w:t>всего</w:t>
            </w:r>
          </w:p>
        </w:tc>
        <w:tc>
          <w:tcPr>
            <w:tcW w:w="787" w:type="dxa"/>
            <w:gridSpan w:val="2"/>
            <w:tcBorders>
              <w:top w:val="nil"/>
              <w:left w:val="nil"/>
              <w:bottom w:val="single" w:sz="4" w:space="0" w:color="000000"/>
              <w:right w:val="single" w:sz="4" w:space="0" w:color="000000"/>
            </w:tcBorders>
            <w:vAlign w:val="center"/>
          </w:tcPr>
          <w:p w14:paraId="6AF13E06"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43E5578D"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505CA14D"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0CA4E217"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2C823B0A"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1B1FA855"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2889731D" w14:textId="77777777" w:rsidR="003172A0" w:rsidRPr="003172A0" w:rsidRDefault="003172A0" w:rsidP="003172A0">
            <w:r w:rsidRPr="003172A0">
              <w:t> </w:t>
            </w:r>
          </w:p>
        </w:tc>
      </w:tr>
      <w:tr w:rsidR="003172A0" w:rsidRPr="003172A0" w14:paraId="02099F6F" w14:textId="77777777" w:rsidTr="003172A0">
        <w:trPr>
          <w:trHeight w:val="1020"/>
        </w:trPr>
        <w:tc>
          <w:tcPr>
            <w:tcW w:w="2715" w:type="dxa"/>
            <w:gridSpan w:val="2"/>
            <w:vMerge/>
            <w:tcBorders>
              <w:top w:val="nil"/>
              <w:left w:val="single" w:sz="4" w:space="0" w:color="000000"/>
              <w:bottom w:val="single" w:sz="4" w:space="0" w:color="000000"/>
              <w:right w:val="single" w:sz="4" w:space="0" w:color="000000"/>
            </w:tcBorders>
            <w:vAlign w:val="center"/>
          </w:tcPr>
          <w:p w14:paraId="134346FB"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1706BF30"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78E14A28" w14:textId="77777777" w:rsidR="003172A0" w:rsidRPr="003172A0" w:rsidRDefault="003172A0" w:rsidP="003172A0">
            <w:r w:rsidRPr="003172A0">
              <w:t>в том числе по ГРБС:</w:t>
            </w:r>
          </w:p>
        </w:tc>
        <w:tc>
          <w:tcPr>
            <w:tcW w:w="787" w:type="dxa"/>
            <w:gridSpan w:val="2"/>
            <w:tcBorders>
              <w:top w:val="nil"/>
              <w:left w:val="nil"/>
              <w:bottom w:val="single" w:sz="4" w:space="0" w:color="000000"/>
              <w:right w:val="single" w:sz="4" w:space="0" w:color="000000"/>
            </w:tcBorders>
            <w:vAlign w:val="center"/>
          </w:tcPr>
          <w:p w14:paraId="75E6E9CC"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36A42E52"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5391D954"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1D4B47AE"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6C09A1B8"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488E02EF"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0B1364AB" w14:textId="77777777" w:rsidR="003172A0" w:rsidRPr="003172A0" w:rsidRDefault="003172A0" w:rsidP="003172A0">
            <w:r w:rsidRPr="003172A0">
              <w:t> </w:t>
            </w:r>
          </w:p>
        </w:tc>
      </w:tr>
      <w:tr w:rsidR="003172A0" w:rsidRPr="003172A0" w14:paraId="13498BD1" w14:textId="77777777" w:rsidTr="003172A0">
        <w:trPr>
          <w:trHeight w:val="1020"/>
        </w:trPr>
        <w:tc>
          <w:tcPr>
            <w:tcW w:w="2715" w:type="dxa"/>
            <w:gridSpan w:val="2"/>
            <w:vMerge/>
            <w:tcBorders>
              <w:top w:val="nil"/>
              <w:left w:val="single" w:sz="4" w:space="0" w:color="000000"/>
              <w:bottom w:val="single" w:sz="4" w:space="0" w:color="000000"/>
              <w:right w:val="single" w:sz="4" w:space="0" w:color="000000"/>
            </w:tcBorders>
            <w:vAlign w:val="center"/>
          </w:tcPr>
          <w:p w14:paraId="4636185A" w14:textId="77777777" w:rsidR="003172A0" w:rsidRPr="003172A0" w:rsidRDefault="003172A0" w:rsidP="003172A0"/>
        </w:tc>
        <w:tc>
          <w:tcPr>
            <w:tcW w:w="2700" w:type="dxa"/>
            <w:gridSpan w:val="2"/>
            <w:vMerge/>
            <w:tcBorders>
              <w:top w:val="nil"/>
              <w:left w:val="single" w:sz="4" w:space="0" w:color="000000"/>
              <w:bottom w:val="single" w:sz="4" w:space="0" w:color="000000"/>
              <w:right w:val="single" w:sz="4" w:space="0" w:color="000000"/>
            </w:tcBorders>
            <w:vAlign w:val="center"/>
          </w:tcPr>
          <w:p w14:paraId="245102ED" w14:textId="77777777" w:rsidR="003172A0" w:rsidRPr="003172A0" w:rsidRDefault="003172A0" w:rsidP="003172A0"/>
        </w:tc>
        <w:tc>
          <w:tcPr>
            <w:tcW w:w="2520" w:type="dxa"/>
            <w:gridSpan w:val="2"/>
            <w:tcBorders>
              <w:top w:val="nil"/>
              <w:left w:val="nil"/>
              <w:bottom w:val="single" w:sz="4" w:space="0" w:color="000000"/>
              <w:right w:val="single" w:sz="4" w:space="0" w:color="000000"/>
            </w:tcBorders>
            <w:shd w:val="clear" w:color="auto" w:fill="FFFFFF"/>
            <w:vAlign w:val="bottom"/>
          </w:tcPr>
          <w:p w14:paraId="52E9FA7D" w14:textId="77777777" w:rsidR="003172A0" w:rsidRPr="003172A0" w:rsidRDefault="003172A0" w:rsidP="003172A0">
            <w:r w:rsidRPr="003172A0">
              <w:t>…..</w:t>
            </w:r>
          </w:p>
        </w:tc>
        <w:tc>
          <w:tcPr>
            <w:tcW w:w="787" w:type="dxa"/>
            <w:gridSpan w:val="2"/>
            <w:tcBorders>
              <w:top w:val="nil"/>
              <w:left w:val="nil"/>
              <w:bottom w:val="single" w:sz="4" w:space="0" w:color="000000"/>
              <w:right w:val="single" w:sz="4" w:space="0" w:color="000000"/>
            </w:tcBorders>
            <w:vAlign w:val="center"/>
          </w:tcPr>
          <w:p w14:paraId="753B76AE" w14:textId="77777777" w:rsidR="003172A0" w:rsidRPr="003172A0" w:rsidRDefault="003172A0" w:rsidP="003172A0">
            <w:r w:rsidRPr="003172A0">
              <w:t> </w:t>
            </w:r>
          </w:p>
        </w:tc>
        <w:tc>
          <w:tcPr>
            <w:tcW w:w="960" w:type="dxa"/>
            <w:tcBorders>
              <w:top w:val="nil"/>
              <w:left w:val="nil"/>
              <w:bottom w:val="single" w:sz="4" w:space="0" w:color="000000"/>
              <w:right w:val="single" w:sz="4" w:space="0" w:color="000000"/>
            </w:tcBorders>
            <w:shd w:val="clear" w:color="auto" w:fill="FFFFFF"/>
            <w:vAlign w:val="center"/>
          </w:tcPr>
          <w:p w14:paraId="0544F949" w14:textId="77777777" w:rsidR="003172A0" w:rsidRPr="003172A0" w:rsidRDefault="003172A0" w:rsidP="003172A0">
            <w:pPr>
              <w:jc w:val="center"/>
            </w:pPr>
            <w:r w:rsidRPr="003172A0">
              <w:t> </w:t>
            </w:r>
          </w:p>
        </w:tc>
        <w:tc>
          <w:tcPr>
            <w:tcW w:w="683" w:type="dxa"/>
            <w:tcBorders>
              <w:top w:val="nil"/>
              <w:left w:val="nil"/>
              <w:bottom w:val="single" w:sz="4" w:space="0" w:color="000000"/>
              <w:right w:val="single" w:sz="4" w:space="0" w:color="000000"/>
            </w:tcBorders>
            <w:shd w:val="clear" w:color="auto" w:fill="FFFFFF"/>
            <w:vAlign w:val="center"/>
          </w:tcPr>
          <w:p w14:paraId="421C139A" w14:textId="77777777" w:rsidR="003172A0" w:rsidRPr="003172A0" w:rsidRDefault="003172A0" w:rsidP="003172A0">
            <w:pPr>
              <w:jc w:val="center"/>
            </w:pPr>
            <w:r w:rsidRPr="003172A0">
              <w:t> </w:t>
            </w:r>
          </w:p>
        </w:tc>
        <w:tc>
          <w:tcPr>
            <w:tcW w:w="580" w:type="dxa"/>
            <w:gridSpan w:val="2"/>
            <w:tcBorders>
              <w:top w:val="nil"/>
              <w:left w:val="nil"/>
              <w:bottom w:val="single" w:sz="4" w:space="0" w:color="000000"/>
              <w:right w:val="single" w:sz="4" w:space="0" w:color="000000"/>
            </w:tcBorders>
            <w:shd w:val="clear" w:color="auto" w:fill="FFFFFF"/>
            <w:vAlign w:val="center"/>
          </w:tcPr>
          <w:p w14:paraId="4A28C99F" w14:textId="77777777" w:rsidR="003172A0" w:rsidRPr="003172A0" w:rsidRDefault="003172A0" w:rsidP="003172A0">
            <w:pPr>
              <w:jc w:val="center"/>
            </w:pPr>
            <w:r w:rsidRPr="003172A0">
              <w:t> </w:t>
            </w:r>
          </w:p>
        </w:tc>
        <w:tc>
          <w:tcPr>
            <w:tcW w:w="1310" w:type="dxa"/>
            <w:gridSpan w:val="2"/>
            <w:tcBorders>
              <w:top w:val="nil"/>
              <w:left w:val="nil"/>
              <w:bottom w:val="single" w:sz="4" w:space="0" w:color="000000"/>
              <w:right w:val="single" w:sz="4" w:space="0" w:color="000000"/>
            </w:tcBorders>
            <w:vAlign w:val="center"/>
          </w:tcPr>
          <w:p w14:paraId="19CBA7F7" w14:textId="77777777" w:rsidR="003172A0" w:rsidRPr="003172A0" w:rsidRDefault="003172A0" w:rsidP="003172A0">
            <w:r w:rsidRPr="003172A0">
              <w:t> </w:t>
            </w:r>
          </w:p>
        </w:tc>
        <w:tc>
          <w:tcPr>
            <w:tcW w:w="1260" w:type="dxa"/>
            <w:tcBorders>
              <w:top w:val="nil"/>
              <w:left w:val="nil"/>
              <w:bottom w:val="single" w:sz="4" w:space="0" w:color="000000"/>
              <w:right w:val="single" w:sz="4" w:space="0" w:color="000000"/>
            </w:tcBorders>
            <w:vAlign w:val="center"/>
          </w:tcPr>
          <w:p w14:paraId="34F761FC" w14:textId="77777777" w:rsidR="003172A0" w:rsidRPr="003172A0" w:rsidRDefault="003172A0" w:rsidP="003172A0">
            <w:r w:rsidRPr="003172A0">
              <w:t> </w:t>
            </w:r>
          </w:p>
        </w:tc>
        <w:tc>
          <w:tcPr>
            <w:tcW w:w="1800" w:type="dxa"/>
            <w:gridSpan w:val="2"/>
            <w:tcBorders>
              <w:top w:val="nil"/>
              <w:left w:val="nil"/>
              <w:bottom w:val="single" w:sz="4" w:space="0" w:color="000000"/>
              <w:right w:val="single" w:sz="4" w:space="0" w:color="000000"/>
            </w:tcBorders>
            <w:vAlign w:val="center"/>
          </w:tcPr>
          <w:p w14:paraId="1176BD51" w14:textId="77777777" w:rsidR="003172A0" w:rsidRPr="003172A0" w:rsidRDefault="003172A0" w:rsidP="003172A0">
            <w:r w:rsidRPr="003172A0">
              <w:t> </w:t>
            </w:r>
          </w:p>
        </w:tc>
      </w:tr>
      <w:tr w:rsidR="003172A0" w:rsidRPr="003172A0" w14:paraId="2BC976F7" w14:textId="77777777" w:rsidTr="003172A0">
        <w:trPr>
          <w:gridAfter w:val="1"/>
          <w:wAfter w:w="353" w:type="dxa"/>
          <w:trHeight w:val="426"/>
        </w:trPr>
        <w:tc>
          <w:tcPr>
            <w:tcW w:w="880" w:type="dxa"/>
            <w:vAlign w:val="center"/>
          </w:tcPr>
          <w:p w14:paraId="07859E08" w14:textId="77777777" w:rsidR="003172A0" w:rsidRPr="003172A0" w:rsidRDefault="003172A0" w:rsidP="003172A0">
            <w:pPr>
              <w:rPr>
                <w:color w:val="000000"/>
              </w:rPr>
            </w:pPr>
          </w:p>
        </w:tc>
        <w:tc>
          <w:tcPr>
            <w:tcW w:w="3980" w:type="dxa"/>
            <w:gridSpan w:val="2"/>
            <w:shd w:val="clear" w:color="auto" w:fill="FFFFFF"/>
            <w:noWrap/>
            <w:vAlign w:val="bottom"/>
          </w:tcPr>
          <w:p w14:paraId="2C0C48DD" w14:textId="77777777" w:rsidR="003172A0" w:rsidRPr="003172A0" w:rsidRDefault="003172A0" w:rsidP="003172A0">
            <w:pPr>
              <w:rPr>
                <w:color w:val="000000"/>
              </w:rPr>
            </w:pPr>
            <w:r w:rsidRPr="003172A0">
              <w:rPr>
                <w:color w:val="000000"/>
              </w:rPr>
              <w:t> </w:t>
            </w:r>
          </w:p>
        </w:tc>
        <w:tc>
          <w:tcPr>
            <w:tcW w:w="1520" w:type="dxa"/>
            <w:gridSpan w:val="2"/>
            <w:noWrap/>
            <w:vAlign w:val="bottom"/>
          </w:tcPr>
          <w:p w14:paraId="6E540359" w14:textId="77777777" w:rsidR="003172A0" w:rsidRPr="003172A0" w:rsidRDefault="003172A0" w:rsidP="003172A0">
            <w:pPr>
              <w:rPr>
                <w:color w:val="000000"/>
              </w:rPr>
            </w:pPr>
          </w:p>
        </w:tc>
        <w:tc>
          <w:tcPr>
            <w:tcW w:w="2202" w:type="dxa"/>
            <w:gridSpan w:val="2"/>
            <w:noWrap/>
            <w:vAlign w:val="bottom"/>
          </w:tcPr>
          <w:p w14:paraId="28116EF6" w14:textId="77777777" w:rsidR="003172A0" w:rsidRPr="003172A0" w:rsidRDefault="003172A0" w:rsidP="003172A0">
            <w:pPr>
              <w:jc w:val="center"/>
              <w:rPr>
                <w:color w:val="000000"/>
              </w:rPr>
            </w:pPr>
          </w:p>
        </w:tc>
        <w:tc>
          <w:tcPr>
            <w:tcW w:w="1840" w:type="dxa"/>
            <w:gridSpan w:val="4"/>
            <w:noWrap/>
            <w:vAlign w:val="bottom"/>
          </w:tcPr>
          <w:p w14:paraId="3FDA9022" w14:textId="77777777" w:rsidR="003172A0" w:rsidRPr="003172A0" w:rsidRDefault="003172A0" w:rsidP="003172A0">
            <w:pPr>
              <w:jc w:val="center"/>
              <w:rPr>
                <w:color w:val="000000"/>
              </w:rPr>
            </w:pPr>
          </w:p>
        </w:tc>
        <w:tc>
          <w:tcPr>
            <w:tcW w:w="1780" w:type="dxa"/>
            <w:gridSpan w:val="2"/>
            <w:noWrap/>
            <w:vAlign w:val="bottom"/>
          </w:tcPr>
          <w:p w14:paraId="3ED84E1B" w14:textId="77777777" w:rsidR="003172A0" w:rsidRPr="003172A0" w:rsidRDefault="003172A0" w:rsidP="003172A0">
            <w:pPr>
              <w:jc w:val="center"/>
              <w:rPr>
                <w:color w:val="000000"/>
              </w:rPr>
            </w:pPr>
          </w:p>
        </w:tc>
        <w:tc>
          <w:tcPr>
            <w:tcW w:w="2760" w:type="dxa"/>
            <w:gridSpan w:val="3"/>
            <w:noWrap/>
            <w:vAlign w:val="bottom"/>
          </w:tcPr>
          <w:p w14:paraId="3F95346B" w14:textId="77777777" w:rsidR="009D73B4" w:rsidRDefault="009D73B4" w:rsidP="003172A0">
            <w:pPr>
              <w:jc w:val="right"/>
              <w:rPr>
                <w:color w:val="000000"/>
              </w:rPr>
            </w:pPr>
          </w:p>
          <w:p w14:paraId="1BF01A7C" w14:textId="77777777" w:rsidR="009D73B4" w:rsidRDefault="009D73B4" w:rsidP="003172A0">
            <w:pPr>
              <w:jc w:val="right"/>
              <w:rPr>
                <w:color w:val="000000"/>
              </w:rPr>
            </w:pPr>
          </w:p>
          <w:p w14:paraId="33E72CB7" w14:textId="77777777" w:rsidR="009D73B4" w:rsidRDefault="009D73B4" w:rsidP="003172A0">
            <w:pPr>
              <w:jc w:val="right"/>
              <w:rPr>
                <w:color w:val="000000"/>
              </w:rPr>
            </w:pPr>
          </w:p>
          <w:p w14:paraId="2F33C278" w14:textId="77777777" w:rsidR="009D73B4" w:rsidRDefault="009D73B4" w:rsidP="003172A0">
            <w:pPr>
              <w:jc w:val="right"/>
              <w:rPr>
                <w:color w:val="000000"/>
              </w:rPr>
            </w:pPr>
          </w:p>
          <w:p w14:paraId="092E90A5" w14:textId="77777777" w:rsidR="009D73B4" w:rsidRDefault="009D73B4" w:rsidP="003172A0">
            <w:pPr>
              <w:jc w:val="right"/>
              <w:rPr>
                <w:color w:val="000000"/>
              </w:rPr>
            </w:pPr>
          </w:p>
          <w:p w14:paraId="0B392EEA" w14:textId="6FB8374E" w:rsidR="003172A0" w:rsidRPr="003172A0" w:rsidRDefault="003172A0" w:rsidP="003172A0">
            <w:pPr>
              <w:jc w:val="right"/>
              <w:rPr>
                <w:color w:val="000000"/>
              </w:rPr>
            </w:pPr>
            <w:r w:rsidRPr="003172A0">
              <w:rPr>
                <w:color w:val="000000"/>
              </w:rPr>
              <w:lastRenderedPageBreak/>
              <w:t>Приложение 8</w:t>
            </w:r>
          </w:p>
        </w:tc>
      </w:tr>
      <w:tr w:rsidR="003172A0" w:rsidRPr="003172A0" w14:paraId="27F3C1BA" w14:textId="77777777" w:rsidTr="003172A0">
        <w:trPr>
          <w:gridAfter w:val="1"/>
          <w:wAfter w:w="353" w:type="dxa"/>
          <w:trHeight w:val="80"/>
        </w:trPr>
        <w:tc>
          <w:tcPr>
            <w:tcW w:w="880" w:type="dxa"/>
            <w:vAlign w:val="center"/>
          </w:tcPr>
          <w:p w14:paraId="6AE59ECB" w14:textId="77777777" w:rsidR="003172A0" w:rsidRPr="003172A0" w:rsidRDefault="003172A0" w:rsidP="003172A0">
            <w:pPr>
              <w:rPr>
                <w:color w:val="000000"/>
              </w:rPr>
            </w:pPr>
          </w:p>
        </w:tc>
        <w:tc>
          <w:tcPr>
            <w:tcW w:w="3980" w:type="dxa"/>
            <w:gridSpan w:val="2"/>
            <w:noWrap/>
            <w:vAlign w:val="bottom"/>
          </w:tcPr>
          <w:p w14:paraId="0609D360" w14:textId="77777777" w:rsidR="003172A0" w:rsidRPr="003172A0" w:rsidRDefault="003172A0" w:rsidP="003172A0">
            <w:pPr>
              <w:rPr>
                <w:color w:val="000000"/>
              </w:rPr>
            </w:pPr>
          </w:p>
        </w:tc>
        <w:tc>
          <w:tcPr>
            <w:tcW w:w="1520" w:type="dxa"/>
            <w:gridSpan w:val="2"/>
            <w:noWrap/>
            <w:vAlign w:val="bottom"/>
          </w:tcPr>
          <w:p w14:paraId="41FEC6A4" w14:textId="77777777" w:rsidR="003172A0" w:rsidRPr="003172A0" w:rsidRDefault="003172A0" w:rsidP="003172A0">
            <w:pPr>
              <w:rPr>
                <w:color w:val="000000"/>
              </w:rPr>
            </w:pPr>
          </w:p>
        </w:tc>
        <w:tc>
          <w:tcPr>
            <w:tcW w:w="2202" w:type="dxa"/>
            <w:gridSpan w:val="2"/>
            <w:noWrap/>
            <w:vAlign w:val="bottom"/>
          </w:tcPr>
          <w:p w14:paraId="66176754" w14:textId="77777777" w:rsidR="003172A0" w:rsidRPr="003172A0" w:rsidRDefault="003172A0" w:rsidP="003172A0">
            <w:pPr>
              <w:jc w:val="center"/>
              <w:rPr>
                <w:color w:val="000000"/>
              </w:rPr>
            </w:pPr>
          </w:p>
        </w:tc>
        <w:tc>
          <w:tcPr>
            <w:tcW w:w="1840" w:type="dxa"/>
            <w:gridSpan w:val="4"/>
            <w:noWrap/>
            <w:vAlign w:val="bottom"/>
          </w:tcPr>
          <w:p w14:paraId="2AE3F4FB" w14:textId="77777777" w:rsidR="003172A0" w:rsidRPr="003172A0" w:rsidRDefault="003172A0" w:rsidP="003172A0">
            <w:pPr>
              <w:jc w:val="center"/>
              <w:rPr>
                <w:color w:val="000000"/>
              </w:rPr>
            </w:pPr>
          </w:p>
        </w:tc>
        <w:tc>
          <w:tcPr>
            <w:tcW w:w="1780" w:type="dxa"/>
            <w:gridSpan w:val="2"/>
            <w:noWrap/>
            <w:vAlign w:val="bottom"/>
          </w:tcPr>
          <w:p w14:paraId="063A1781" w14:textId="77777777" w:rsidR="003172A0" w:rsidRPr="003172A0" w:rsidRDefault="003172A0" w:rsidP="003172A0">
            <w:pPr>
              <w:jc w:val="center"/>
              <w:rPr>
                <w:color w:val="000000"/>
              </w:rPr>
            </w:pPr>
          </w:p>
        </w:tc>
        <w:tc>
          <w:tcPr>
            <w:tcW w:w="2760" w:type="dxa"/>
            <w:gridSpan w:val="3"/>
            <w:noWrap/>
            <w:vAlign w:val="bottom"/>
          </w:tcPr>
          <w:p w14:paraId="7DA46CED" w14:textId="77777777" w:rsidR="003172A0" w:rsidRPr="003172A0" w:rsidRDefault="003172A0" w:rsidP="003172A0">
            <w:pPr>
              <w:jc w:val="center"/>
              <w:rPr>
                <w:color w:val="000000"/>
              </w:rPr>
            </w:pPr>
          </w:p>
        </w:tc>
      </w:tr>
      <w:tr w:rsidR="003172A0" w:rsidRPr="003172A0" w14:paraId="52E1FDFE" w14:textId="77777777" w:rsidTr="003172A0">
        <w:trPr>
          <w:gridAfter w:val="1"/>
          <w:wAfter w:w="353" w:type="dxa"/>
          <w:trHeight w:val="2183"/>
        </w:trPr>
        <w:tc>
          <w:tcPr>
            <w:tcW w:w="14962" w:type="dxa"/>
            <w:gridSpan w:val="16"/>
            <w:vAlign w:val="center"/>
          </w:tcPr>
          <w:p w14:paraId="4D5BB956" w14:textId="77777777" w:rsidR="003172A0" w:rsidRPr="003172A0" w:rsidRDefault="003172A0" w:rsidP="003172A0">
            <w:pPr>
              <w:jc w:val="center"/>
              <w:rPr>
                <w:color w:val="000000"/>
              </w:rPr>
            </w:pPr>
            <w:r w:rsidRPr="003172A0">
              <w:rPr>
                <w:color w:val="000000"/>
              </w:rPr>
              <w:t>Сведения</w:t>
            </w:r>
            <w:r w:rsidRPr="003172A0">
              <w:rPr>
                <w:color w:val="000000"/>
              </w:rPr>
              <w:br/>
              <w:t xml:space="preserve">о достижении значений показателей (индикаторов) реализации муниципальной программы                                 Александровского  сельского поселения                                           __________________________________________________  </w:t>
            </w:r>
            <w:r w:rsidRPr="003172A0">
              <w:rPr>
                <w:color w:val="000000"/>
              </w:rPr>
              <w:br/>
              <w:t>( наименование программы)                                                                                                                                                            по состоянию на _____________20__ года</w:t>
            </w:r>
          </w:p>
        </w:tc>
      </w:tr>
      <w:tr w:rsidR="003172A0" w:rsidRPr="003172A0" w14:paraId="0865757D" w14:textId="77777777" w:rsidTr="003172A0">
        <w:trPr>
          <w:gridAfter w:val="1"/>
          <w:wAfter w:w="353" w:type="dxa"/>
          <w:trHeight w:val="255"/>
        </w:trPr>
        <w:tc>
          <w:tcPr>
            <w:tcW w:w="880" w:type="dxa"/>
            <w:vAlign w:val="center"/>
          </w:tcPr>
          <w:p w14:paraId="42D9ECBD" w14:textId="77777777" w:rsidR="003172A0" w:rsidRPr="003172A0" w:rsidRDefault="003172A0" w:rsidP="003172A0">
            <w:pPr>
              <w:rPr>
                <w:color w:val="000000"/>
              </w:rPr>
            </w:pPr>
          </w:p>
        </w:tc>
        <w:tc>
          <w:tcPr>
            <w:tcW w:w="3980" w:type="dxa"/>
            <w:gridSpan w:val="2"/>
            <w:noWrap/>
            <w:vAlign w:val="bottom"/>
          </w:tcPr>
          <w:p w14:paraId="3D5BE4FA" w14:textId="77777777" w:rsidR="003172A0" w:rsidRPr="003172A0" w:rsidRDefault="003172A0" w:rsidP="003172A0">
            <w:pPr>
              <w:rPr>
                <w:color w:val="000000"/>
              </w:rPr>
            </w:pPr>
          </w:p>
        </w:tc>
        <w:tc>
          <w:tcPr>
            <w:tcW w:w="1520" w:type="dxa"/>
            <w:gridSpan w:val="2"/>
            <w:noWrap/>
            <w:vAlign w:val="bottom"/>
          </w:tcPr>
          <w:p w14:paraId="096C2E41" w14:textId="77777777" w:rsidR="003172A0" w:rsidRPr="003172A0" w:rsidRDefault="003172A0" w:rsidP="003172A0">
            <w:pPr>
              <w:rPr>
                <w:b/>
                <w:bCs/>
                <w:color w:val="000000"/>
              </w:rPr>
            </w:pPr>
          </w:p>
        </w:tc>
        <w:tc>
          <w:tcPr>
            <w:tcW w:w="2202" w:type="dxa"/>
            <w:gridSpan w:val="2"/>
            <w:noWrap/>
            <w:vAlign w:val="bottom"/>
          </w:tcPr>
          <w:p w14:paraId="16372884" w14:textId="77777777" w:rsidR="003172A0" w:rsidRPr="003172A0" w:rsidRDefault="003172A0" w:rsidP="003172A0">
            <w:pPr>
              <w:jc w:val="center"/>
              <w:rPr>
                <w:color w:val="000000"/>
              </w:rPr>
            </w:pPr>
          </w:p>
        </w:tc>
        <w:tc>
          <w:tcPr>
            <w:tcW w:w="1840" w:type="dxa"/>
            <w:gridSpan w:val="4"/>
            <w:noWrap/>
            <w:vAlign w:val="bottom"/>
          </w:tcPr>
          <w:p w14:paraId="5D1A0C92" w14:textId="77777777" w:rsidR="003172A0" w:rsidRPr="003172A0" w:rsidRDefault="003172A0" w:rsidP="003172A0">
            <w:pPr>
              <w:jc w:val="center"/>
              <w:rPr>
                <w:color w:val="000000"/>
              </w:rPr>
            </w:pPr>
          </w:p>
        </w:tc>
        <w:tc>
          <w:tcPr>
            <w:tcW w:w="1780" w:type="dxa"/>
            <w:gridSpan w:val="2"/>
            <w:noWrap/>
            <w:vAlign w:val="bottom"/>
          </w:tcPr>
          <w:p w14:paraId="4B6114DB" w14:textId="77777777" w:rsidR="003172A0" w:rsidRPr="003172A0" w:rsidRDefault="003172A0" w:rsidP="003172A0">
            <w:pPr>
              <w:jc w:val="center"/>
              <w:rPr>
                <w:color w:val="000000"/>
              </w:rPr>
            </w:pPr>
          </w:p>
        </w:tc>
        <w:tc>
          <w:tcPr>
            <w:tcW w:w="2760" w:type="dxa"/>
            <w:gridSpan w:val="3"/>
            <w:noWrap/>
            <w:vAlign w:val="bottom"/>
          </w:tcPr>
          <w:p w14:paraId="6669EAE6" w14:textId="77777777" w:rsidR="003172A0" w:rsidRPr="003172A0" w:rsidRDefault="003172A0" w:rsidP="003172A0">
            <w:pPr>
              <w:jc w:val="center"/>
              <w:rPr>
                <w:color w:val="000000"/>
              </w:rPr>
            </w:pPr>
          </w:p>
        </w:tc>
      </w:tr>
      <w:tr w:rsidR="003172A0" w:rsidRPr="003172A0" w14:paraId="511E0D26" w14:textId="77777777" w:rsidTr="003172A0">
        <w:trPr>
          <w:gridAfter w:val="1"/>
          <w:wAfter w:w="353" w:type="dxa"/>
          <w:trHeight w:val="945"/>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590085" w14:textId="77777777" w:rsidR="003172A0" w:rsidRPr="003172A0" w:rsidRDefault="003172A0" w:rsidP="003172A0">
            <w:pPr>
              <w:jc w:val="center"/>
            </w:pPr>
            <w:r w:rsidRPr="003172A0">
              <w:t>№ п/п</w:t>
            </w:r>
          </w:p>
        </w:tc>
        <w:tc>
          <w:tcPr>
            <w:tcW w:w="39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C75CC6D" w14:textId="77777777" w:rsidR="003172A0" w:rsidRPr="003172A0" w:rsidRDefault="003172A0" w:rsidP="003172A0">
            <w:pPr>
              <w:jc w:val="center"/>
            </w:pPr>
            <w:r w:rsidRPr="003172A0">
              <w:t>Наименование показателя (индикатора)</w:t>
            </w:r>
          </w:p>
        </w:tc>
        <w:tc>
          <w:tcPr>
            <w:tcW w:w="15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3050D4" w14:textId="77777777" w:rsidR="003172A0" w:rsidRPr="003172A0" w:rsidRDefault="003172A0" w:rsidP="003172A0">
            <w:pPr>
              <w:jc w:val="center"/>
            </w:pPr>
            <w:r w:rsidRPr="003172A0">
              <w:t>Ед. измерения</w:t>
            </w:r>
          </w:p>
        </w:tc>
        <w:tc>
          <w:tcPr>
            <w:tcW w:w="5822" w:type="dxa"/>
            <w:gridSpan w:val="8"/>
            <w:tcBorders>
              <w:top w:val="single" w:sz="4" w:space="0" w:color="000000"/>
              <w:left w:val="nil"/>
              <w:bottom w:val="single" w:sz="4" w:space="0" w:color="000000"/>
              <w:right w:val="single" w:sz="4" w:space="0" w:color="000000"/>
            </w:tcBorders>
            <w:shd w:val="clear" w:color="auto" w:fill="FFFFFF"/>
            <w:vAlign w:val="center"/>
          </w:tcPr>
          <w:p w14:paraId="1E99D020" w14:textId="77777777" w:rsidR="003172A0" w:rsidRPr="003172A0" w:rsidRDefault="003172A0" w:rsidP="003172A0">
            <w:pPr>
              <w:jc w:val="center"/>
            </w:pPr>
            <w:r w:rsidRPr="003172A0">
              <w:t>Значения показателей (индикаторов) муниципальной программы, подпрограммы, основного мероприятия</w:t>
            </w:r>
          </w:p>
        </w:tc>
        <w:tc>
          <w:tcPr>
            <w:tcW w:w="276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D21FE3" w14:textId="77777777" w:rsidR="003172A0" w:rsidRPr="003172A0" w:rsidRDefault="003172A0" w:rsidP="003172A0">
            <w:pPr>
              <w:jc w:val="center"/>
            </w:pPr>
            <w:r w:rsidRPr="003172A0">
              <w:t>Обоснование отклонений значений показателя (индикатора) на конец отчетного года (при наличии)</w:t>
            </w:r>
          </w:p>
        </w:tc>
      </w:tr>
      <w:tr w:rsidR="003172A0" w:rsidRPr="003172A0" w14:paraId="1337467E" w14:textId="77777777" w:rsidTr="003172A0">
        <w:trPr>
          <w:gridAfter w:val="1"/>
          <w:wAfter w:w="353" w:type="dxa"/>
          <w:trHeight w:val="315"/>
        </w:trPr>
        <w:tc>
          <w:tcPr>
            <w:tcW w:w="880" w:type="dxa"/>
            <w:vMerge/>
            <w:tcBorders>
              <w:top w:val="single" w:sz="4" w:space="0" w:color="000000"/>
              <w:left w:val="single" w:sz="4" w:space="0" w:color="000000"/>
              <w:bottom w:val="single" w:sz="4" w:space="0" w:color="000000"/>
              <w:right w:val="single" w:sz="4" w:space="0" w:color="000000"/>
            </w:tcBorders>
            <w:vAlign w:val="center"/>
          </w:tcPr>
          <w:p w14:paraId="08EB41CD" w14:textId="77777777" w:rsidR="003172A0" w:rsidRPr="003172A0" w:rsidRDefault="003172A0" w:rsidP="003172A0"/>
        </w:tc>
        <w:tc>
          <w:tcPr>
            <w:tcW w:w="3980" w:type="dxa"/>
            <w:gridSpan w:val="2"/>
            <w:vMerge/>
            <w:tcBorders>
              <w:top w:val="single" w:sz="4" w:space="0" w:color="000000"/>
              <w:left w:val="single" w:sz="4" w:space="0" w:color="000000"/>
              <w:bottom w:val="single" w:sz="4" w:space="0" w:color="000000"/>
              <w:right w:val="single" w:sz="4" w:space="0" w:color="000000"/>
            </w:tcBorders>
            <w:vAlign w:val="center"/>
          </w:tcPr>
          <w:p w14:paraId="44480487" w14:textId="77777777" w:rsidR="003172A0" w:rsidRPr="003172A0" w:rsidRDefault="003172A0" w:rsidP="003172A0"/>
        </w:tc>
        <w:tc>
          <w:tcPr>
            <w:tcW w:w="1520" w:type="dxa"/>
            <w:gridSpan w:val="2"/>
            <w:vMerge/>
            <w:tcBorders>
              <w:top w:val="single" w:sz="4" w:space="0" w:color="000000"/>
              <w:left w:val="single" w:sz="4" w:space="0" w:color="000000"/>
              <w:bottom w:val="single" w:sz="4" w:space="0" w:color="000000"/>
              <w:right w:val="single" w:sz="4" w:space="0" w:color="000000"/>
            </w:tcBorders>
            <w:vAlign w:val="center"/>
          </w:tcPr>
          <w:p w14:paraId="19E28B95" w14:textId="77777777" w:rsidR="003172A0" w:rsidRPr="003172A0" w:rsidRDefault="003172A0" w:rsidP="003172A0"/>
        </w:tc>
        <w:tc>
          <w:tcPr>
            <w:tcW w:w="2202" w:type="dxa"/>
            <w:gridSpan w:val="2"/>
            <w:tcBorders>
              <w:top w:val="nil"/>
              <w:left w:val="nil"/>
              <w:bottom w:val="nil"/>
              <w:right w:val="single" w:sz="4" w:space="0" w:color="000000"/>
            </w:tcBorders>
            <w:shd w:val="clear" w:color="auto" w:fill="FFFFFF"/>
            <w:vAlign w:val="center"/>
          </w:tcPr>
          <w:p w14:paraId="2311931F" w14:textId="77777777" w:rsidR="003172A0" w:rsidRPr="003172A0" w:rsidRDefault="003172A0" w:rsidP="003172A0">
            <w:r w:rsidRPr="003172A0">
              <w:t> </w:t>
            </w:r>
          </w:p>
        </w:tc>
        <w:tc>
          <w:tcPr>
            <w:tcW w:w="3620" w:type="dxa"/>
            <w:gridSpan w:val="6"/>
            <w:tcBorders>
              <w:top w:val="single" w:sz="4" w:space="0" w:color="000000"/>
              <w:left w:val="nil"/>
              <w:bottom w:val="single" w:sz="4" w:space="0" w:color="000000"/>
              <w:right w:val="single" w:sz="4" w:space="0" w:color="000000"/>
            </w:tcBorders>
            <w:shd w:val="clear" w:color="auto" w:fill="FFFFFF"/>
            <w:vAlign w:val="center"/>
          </w:tcPr>
          <w:p w14:paraId="7445C461" w14:textId="77777777" w:rsidR="003172A0" w:rsidRPr="003172A0" w:rsidRDefault="003172A0" w:rsidP="003172A0">
            <w:pPr>
              <w:jc w:val="center"/>
            </w:pPr>
            <w:r w:rsidRPr="003172A0">
              <w:t>отчетный год</w:t>
            </w:r>
          </w:p>
        </w:tc>
        <w:tc>
          <w:tcPr>
            <w:tcW w:w="2760" w:type="dxa"/>
            <w:gridSpan w:val="3"/>
            <w:vMerge/>
            <w:tcBorders>
              <w:top w:val="single" w:sz="4" w:space="0" w:color="000000"/>
              <w:left w:val="single" w:sz="4" w:space="0" w:color="000000"/>
              <w:bottom w:val="single" w:sz="4" w:space="0" w:color="000000"/>
              <w:right w:val="single" w:sz="4" w:space="0" w:color="000000"/>
            </w:tcBorders>
            <w:vAlign w:val="center"/>
          </w:tcPr>
          <w:p w14:paraId="338BBF51" w14:textId="77777777" w:rsidR="003172A0" w:rsidRPr="003172A0" w:rsidRDefault="003172A0" w:rsidP="003172A0"/>
        </w:tc>
      </w:tr>
      <w:tr w:rsidR="003172A0" w:rsidRPr="003172A0" w14:paraId="33E6E4BD" w14:textId="77777777" w:rsidTr="003172A0">
        <w:trPr>
          <w:gridAfter w:val="1"/>
          <w:wAfter w:w="353" w:type="dxa"/>
          <w:trHeight w:val="1380"/>
        </w:trPr>
        <w:tc>
          <w:tcPr>
            <w:tcW w:w="880" w:type="dxa"/>
            <w:vMerge/>
            <w:tcBorders>
              <w:top w:val="single" w:sz="4" w:space="0" w:color="000000"/>
              <w:left w:val="single" w:sz="4" w:space="0" w:color="000000"/>
              <w:bottom w:val="single" w:sz="4" w:space="0" w:color="000000"/>
              <w:right w:val="single" w:sz="4" w:space="0" w:color="000000"/>
            </w:tcBorders>
            <w:vAlign w:val="center"/>
          </w:tcPr>
          <w:p w14:paraId="4A980EDD" w14:textId="77777777" w:rsidR="003172A0" w:rsidRPr="003172A0" w:rsidRDefault="003172A0" w:rsidP="003172A0"/>
        </w:tc>
        <w:tc>
          <w:tcPr>
            <w:tcW w:w="3980" w:type="dxa"/>
            <w:gridSpan w:val="2"/>
            <w:vMerge/>
            <w:tcBorders>
              <w:top w:val="single" w:sz="4" w:space="0" w:color="000000"/>
              <w:left w:val="single" w:sz="4" w:space="0" w:color="000000"/>
              <w:bottom w:val="single" w:sz="4" w:space="0" w:color="000000"/>
              <w:right w:val="single" w:sz="4" w:space="0" w:color="000000"/>
            </w:tcBorders>
            <w:vAlign w:val="center"/>
          </w:tcPr>
          <w:p w14:paraId="467F0BE0" w14:textId="77777777" w:rsidR="003172A0" w:rsidRPr="003172A0" w:rsidRDefault="003172A0" w:rsidP="003172A0"/>
        </w:tc>
        <w:tc>
          <w:tcPr>
            <w:tcW w:w="1520" w:type="dxa"/>
            <w:gridSpan w:val="2"/>
            <w:vMerge/>
            <w:tcBorders>
              <w:top w:val="single" w:sz="4" w:space="0" w:color="000000"/>
              <w:left w:val="single" w:sz="4" w:space="0" w:color="000000"/>
              <w:bottom w:val="single" w:sz="4" w:space="0" w:color="000000"/>
              <w:right w:val="single" w:sz="4" w:space="0" w:color="000000"/>
            </w:tcBorders>
            <w:vAlign w:val="center"/>
          </w:tcPr>
          <w:p w14:paraId="12F7772E" w14:textId="77777777" w:rsidR="003172A0" w:rsidRPr="003172A0" w:rsidRDefault="003172A0" w:rsidP="003172A0"/>
        </w:tc>
        <w:tc>
          <w:tcPr>
            <w:tcW w:w="2202" w:type="dxa"/>
            <w:gridSpan w:val="2"/>
            <w:tcBorders>
              <w:top w:val="nil"/>
              <w:left w:val="nil"/>
              <w:bottom w:val="single" w:sz="4" w:space="0" w:color="000000"/>
              <w:right w:val="single" w:sz="4" w:space="0" w:color="000000"/>
            </w:tcBorders>
            <w:shd w:val="clear" w:color="auto" w:fill="FFFFFF"/>
            <w:vAlign w:val="center"/>
          </w:tcPr>
          <w:p w14:paraId="3AA3DB48" w14:textId="77777777" w:rsidR="003172A0" w:rsidRPr="003172A0" w:rsidRDefault="003172A0" w:rsidP="003172A0">
            <w:pPr>
              <w:jc w:val="center"/>
            </w:pPr>
            <w:r w:rsidRPr="003172A0">
              <w:t xml:space="preserve">год, предшествующий отчетному </w:t>
            </w:r>
            <w:r w:rsidRPr="003172A0">
              <w:rPr>
                <w:vertAlign w:val="superscript"/>
              </w:rPr>
              <w:t>1</w:t>
            </w:r>
          </w:p>
        </w:tc>
        <w:tc>
          <w:tcPr>
            <w:tcW w:w="1840" w:type="dxa"/>
            <w:gridSpan w:val="4"/>
            <w:tcBorders>
              <w:top w:val="nil"/>
              <w:left w:val="nil"/>
              <w:bottom w:val="single" w:sz="4" w:space="0" w:color="000000"/>
              <w:right w:val="single" w:sz="4" w:space="0" w:color="000000"/>
            </w:tcBorders>
            <w:shd w:val="clear" w:color="auto" w:fill="FFFFFF"/>
            <w:vAlign w:val="center"/>
          </w:tcPr>
          <w:p w14:paraId="3B201C25" w14:textId="77777777" w:rsidR="003172A0" w:rsidRPr="003172A0" w:rsidRDefault="003172A0" w:rsidP="003172A0">
            <w:pPr>
              <w:jc w:val="center"/>
            </w:pPr>
            <w:r w:rsidRPr="003172A0">
              <w:t>план</w:t>
            </w:r>
          </w:p>
        </w:tc>
        <w:tc>
          <w:tcPr>
            <w:tcW w:w="1780" w:type="dxa"/>
            <w:gridSpan w:val="2"/>
            <w:tcBorders>
              <w:top w:val="nil"/>
              <w:left w:val="nil"/>
              <w:bottom w:val="single" w:sz="4" w:space="0" w:color="000000"/>
              <w:right w:val="single" w:sz="4" w:space="0" w:color="000000"/>
            </w:tcBorders>
            <w:shd w:val="clear" w:color="auto" w:fill="FFFFFF"/>
            <w:vAlign w:val="center"/>
          </w:tcPr>
          <w:p w14:paraId="59E479C0" w14:textId="77777777" w:rsidR="003172A0" w:rsidRPr="003172A0" w:rsidRDefault="003172A0" w:rsidP="003172A0">
            <w:pPr>
              <w:jc w:val="center"/>
            </w:pPr>
            <w:r w:rsidRPr="003172A0">
              <w:t>факт</w:t>
            </w:r>
          </w:p>
        </w:tc>
        <w:tc>
          <w:tcPr>
            <w:tcW w:w="2760" w:type="dxa"/>
            <w:gridSpan w:val="3"/>
            <w:vMerge/>
            <w:tcBorders>
              <w:top w:val="single" w:sz="4" w:space="0" w:color="000000"/>
              <w:left w:val="single" w:sz="4" w:space="0" w:color="000000"/>
              <w:bottom w:val="single" w:sz="4" w:space="0" w:color="000000"/>
              <w:right w:val="single" w:sz="4" w:space="0" w:color="000000"/>
            </w:tcBorders>
            <w:vAlign w:val="center"/>
          </w:tcPr>
          <w:p w14:paraId="2D1FB170" w14:textId="77777777" w:rsidR="003172A0" w:rsidRPr="003172A0" w:rsidRDefault="003172A0" w:rsidP="003172A0"/>
        </w:tc>
      </w:tr>
      <w:tr w:rsidR="003172A0" w:rsidRPr="003172A0" w14:paraId="570F0D70" w14:textId="77777777" w:rsidTr="003172A0">
        <w:trPr>
          <w:gridAfter w:val="1"/>
          <w:wAfter w:w="353" w:type="dxa"/>
          <w:trHeight w:val="315"/>
        </w:trPr>
        <w:tc>
          <w:tcPr>
            <w:tcW w:w="880" w:type="dxa"/>
            <w:tcBorders>
              <w:top w:val="nil"/>
              <w:left w:val="single" w:sz="4" w:space="0" w:color="000000"/>
              <w:bottom w:val="single" w:sz="4" w:space="0" w:color="000000"/>
              <w:right w:val="single" w:sz="4" w:space="0" w:color="000000"/>
            </w:tcBorders>
            <w:shd w:val="clear" w:color="auto" w:fill="FFFFFF"/>
            <w:vAlign w:val="center"/>
          </w:tcPr>
          <w:p w14:paraId="3BE1F257" w14:textId="77777777" w:rsidR="003172A0" w:rsidRPr="003172A0" w:rsidRDefault="003172A0" w:rsidP="003172A0">
            <w:pPr>
              <w:jc w:val="center"/>
            </w:pPr>
            <w:r w:rsidRPr="003172A0">
              <w:t>1</w:t>
            </w:r>
          </w:p>
        </w:tc>
        <w:tc>
          <w:tcPr>
            <w:tcW w:w="3980" w:type="dxa"/>
            <w:gridSpan w:val="2"/>
            <w:tcBorders>
              <w:top w:val="nil"/>
              <w:left w:val="nil"/>
              <w:bottom w:val="single" w:sz="4" w:space="0" w:color="000000"/>
              <w:right w:val="single" w:sz="4" w:space="0" w:color="000000"/>
            </w:tcBorders>
            <w:shd w:val="clear" w:color="auto" w:fill="FFFFFF"/>
            <w:vAlign w:val="center"/>
          </w:tcPr>
          <w:p w14:paraId="661AB89D" w14:textId="77777777" w:rsidR="003172A0" w:rsidRPr="003172A0" w:rsidRDefault="003172A0" w:rsidP="003172A0">
            <w:pPr>
              <w:jc w:val="center"/>
            </w:pPr>
            <w:r w:rsidRPr="003172A0">
              <w:t>2</w:t>
            </w:r>
          </w:p>
        </w:tc>
        <w:tc>
          <w:tcPr>
            <w:tcW w:w="1520" w:type="dxa"/>
            <w:gridSpan w:val="2"/>
            <w:tcBorders>
              <w:top w:val="nil"/>
              <w:left w:val="nil"/>
              <w:bottom w:val="single" w:sz="4" w:space="0" w:color="000000"/>
              <w:right w:val="single" w:sz="4" w:space="0" w:color="000000"/>
            </w:tcBorders>
            <w:shd w:val="clear" w:color="auto" w:fill="FFFFFF"/>
            <w:vAlign w:val="center"/>
          </w:tcPr>
          <w:p w14:paraId="2A29440A" w14:textId="77777777" w:rsidR="003172A0" w:rsidRPr="003172A0" w:rsidRDefault="003172A0" w:rsidP="003172A0">
            <w:pPr>
              <w:jc w:val="center"/>
            </w:pPr>
            <w:r w:rsidRPr="003172A0">
              <w:t>3</w:t>
            </w:r>
          </w:p>
        </w:tc>
        <w:tc>
          <w:tcPr>
            <w:tcW w:w="2202" w:type="dxa"/>
            <w:gridSpan w:val="2"/>
            <w:tcBorders>
              <w:top w:val="nil"/>
              <w:left w:val="nil"/>
              <w:bottom w:val="single" w:sz="4" w:space="0" w:color="000000"/>
              <w:right w:val="single" w:sz="4" w:space="0" w:color="000000"/>
            </w:tcBorders>
            <w:shd w:val="clear" w:color="auto" w:fill="FFFFFF"/>
            <w:vAlign w:val="center"/>
          </w:tcPr>
          <w:p w14:paraId="0C2407C8" w14:textId="77777777" w:rsidR="003172A0" w:rsidRPr="003172A0" w:rsidRDefault="003172A0" w:rsidP="003172A0">
            <w:pPr>
              <w:jc w:val="center"/>
            </w:pPr>
            <w:r w:rsidRPr="003172A0">
              <w:t>4</w:t>
            </w:r>
          </w:p>
        </w:tc>
        <w:tc>
          <w:tcPr>
            <w:tcW w:w="1840" w:type="dxa"/>
            <w:gridSpan w:val="4"/>
            <w:tcBorders>
              <w:top w:val="nil"/>
              <w:left w:val="nil"/>
              <w:bottom w:val="single" w:sz="4" w:space="0" w:color="000000"/>
              <w:right w:val="single" w:sz="4" w:space="0" w:color="000000"/>
            </w:tcBorders>
            <w:shd w:val="clear" w:color="auto" w:fill="FFFFFF"/>
            <w:vAlign w:val="center"/>
          </w:tcPr>
          <w:p w14:paraId="5D4B3675" w14:textId="77777777" w:rsidR="003172A0" w:rsidRPr="003172A0" w:rsidRDefault="003172A0" w:rsidP="003172A0">
            <w:pPr>
              <w:jc w:val="center"/>
            </w:pPr>
            <w:r w:rsidRPr="003172A0">
              <w:t>5</w:t>
            </w:r>
          </w:p>
        </w:tc>
        <w:tc>
          <w:tcPr>
            <w:tcW w:w="1780" w:type="dxa"/>
            <w:gridSpan w:val="2"/>
            <w:tcBorders>
              <w:top w:val="nil"/>
              <w:left w:val="nil"/>
              <w:bottom w:val="single" w:sz="4" w:space="0" w:color="000000"/>
              <w:right w:val="single" w:sz="4" w:space="0" w:color="000000"/>
            </w:tcBorders>
            <w:shd w:val="clear" w:color="auto" w:fill="FFFFFF"/>
            <w:vAlign w:val="center"/>
          </w:tcPr>
          <w:p w14:paraId="29750630" w14:textId="77777777" w:rsidR="003172A0" w:rsidRPr="003172A0" w:rsidRDefault="003172A0" w:rsidP="003172A0">
            <w:pPr>
              <w:jc w:val="center"/>
            </w:pPr>
            <w:r w:rsidRPr="003172A0">
              <w:t>6</w:t>
            </w:r>
          </w:p>
        </w:tc>
        <w:tc>
          <w:tcPr>
            <w:tcW w:w="2760" w:type="dxa"/>
            <w:gridSpan w:val="3"/>
            <w:tcBorders>
              <w:top w:val="nil"/>
              <w:left w:val="nil"/>
              <w:bottom w:val="single" w:sz="4" w:space="0" w:color="000000"/>
              <w:right w:val="single" w:sz="4" w:space="0" w:color="000000"/>
            </w:tcBorders>
            <w:shd w:val="clear" w:color="auto" w:fill="FFFFFF"/>
            <w:vAlign w:val="center"/>
          </w:tcPr>
          <w:p w14:paraId="097B378F" w14:textId="77777777" w:rsidR="003172A0" w:rsidRPr="003172A0" w:rsidRDefault="003172A0" w:rsidP="003172A0">
            <w:pPr>
              <w:jc w:val="center"/>
            </w:pPr>
            <w:r w:rsidRPr="003172A0">
              <w:t>7</w:t>
            </w:r>
          </w:p>
        </w:tc>
      </w:tr>
      <w:tr w:rsidR="003172A0" w:rsidRPr="003172A0" w14:paraId="07FE9D54" w14:textId="77777777" w:rsidTr="003172A0">
        <w:trPr>
          <w:gridAfter w:val="1"/>
          <w:wAfter w:w="353" w:type="dxa"/>
          <w:trHeight w:val="255"/>
        </w:trPr>
        <w:tc>
          <w:tcPr>
            <w:tcW w:w="14962" w:type="dxa"/>
            <w:gridSpan w:val="16"/>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77836D22" w14:textId="77777777" w:rsidR="003172A0" w:rsidRPr="003172A0" w:rsidRDefault="003172A0" w:rsidP="003172A0">
            <w:r w:rsidRPr="003172A0">
              <w:t>МУНИЦИПАЛЬНАЯ ПРОГРАММА</w:t>
            </w:r>
          </w:p>
        </w:tc>
      </w:tr>
      <w:tr w:rsidR="003172A0" w:rsidRPr="003172A0" w14:paraId="555A9889" w14:textId="77777777" w:rsidTr="003172A0">
        <w:trPr>
          <w:gridAfter w:val="1"/>
          <w:wAfter w:w="353" w:type="dxa"/>
          <w:trHeight w:val="945"/>
        </w:trPr>
        <w:tc>
          <w:tcPr>
            <w:tcW w:w="880" w:type="dxa"/>
            <w:tcBorders>
              <w:top w:val="nil"/>
              <w:left w:val="single" w:sz="4" w:space="0" w:color="000000"/>
              <w:bottom w:val="single" w:sz="4" w:space="0" w:color="000000"/>
              <w:right w:val="single" w:sz="4" w:space="0" w:color="000000"/>
            </w:tcBorders>
            <w:shd w:val="clear" w:color="auto" w:fill="FFFFFF"/>
            <w:vAlign w:val="center"/>
          </w:tcPr>
          <w:p w14:paraId="4DE64940" w14:textId="77777777" w:rsidR="003172A0" w:rsidRPr="003172A0" w:rsidRDefault="003172A0" w:rsidP="003172A0">
            <w:pPr>
              <w:jc w:val="center"/>
            </w:pPr>
            <w:r w:rsidRPr="003172A0">
              <w:t>1</w:t>
            </w:r>
          </w:p>
        </w:tc>
        <w:tc>
          <w:tcPr>
            <w:tcW w:w="3980" w:type="dxa"/>
            <w:gridSpan w:val="2"/>
            <w:tcBorders>
              <w:top w:val="nil"/>
              <w:left w:val="nil"/>
              <w:bottom w:val="single" w:sz="4" w:space="0" w:color="000000"/>
              <w:right w:val="single" w:sz="4" w:space="0" w:color="000000"/>
            </w:tcBorders>
            <w:vAlign w:val="center"/>
          </w:tcPr>
          <w:p w14:paraId="1694FCC3" w14:textId="77777777" w:rsidR="003172A0" w:rsidRPr="003172A0" w:rsidRDefault="003172A0" w:rsidP="003172A0">
            <w:pPr>
              <w:jc w:val="center"/>
            </w:pPr>
            <w:r w:rsidRPr="003172A0">
              <w:t>Показатель (индикатор) 1, определяющий результативность муниципальной программы в целом</w:t>
            </w:r>
          </w:p>
        </w:tc>
        <w:tc>
          <w:tcPr>
            <w:tcW w:w="1520" w:type="dxa"/>
            <w:gridSpan w:val="2"/>
            <w:tcBorders>
              <w:top w:val="nil"/>
              <w:left w:val="nil"/>
              <w:bottom w:val="single" w:sz="4" w:space="0" w:color="000000"/>
              <w:right w:val="single" w:sz="4" w:space="0" w:color="000000"/>
            </w:tcBorders>
            <w:vAlign w:val="bottom"/>
          </w:tcPr>
          <w:p w14:paraId="6CB17684" w14:textId="77777777" w:rsidR="003172A0" w:rsidRPr="003172A0" w:rsidRDefault="003172A0" w:rsidP="003172A0">
            <w:pPr>
              <w:jc w:val="center"/>
              <w:rPr>
                <w:color w:val="000000"/>
              </w:rPr>
            </w:pPr>
            <w:r w:rsidRPr="003172A0">
              <w:rPr>
                <w:color w:val="000000"/>
              </w:rPr>
              <w:t> </w:t>
            </w:r>
          </w:p>
        </w:tc>
        <w:tc>
          <w:tcPr>
            <w:tcW w:w="2202" w:type="dxa"/>
            <w:gridSpan w:val="2"/>
            <w:tcBorders>
              <w:top w:val="nil"/>
              <w:left w:val="nil"/>
              <w:bottom w:val="single" w:sz="4" w:space="0" w:color="000000"/>
              <w:right w:val="single" w:sz="4" w:space="0" w:color="000000"/>
            </w:tcBorders>
            <w:vAlign w:val="bottom"/>
          </w:tcPr>
          <w:p w14:paraId="6F1C9033" w14:textId="77777777" w:rsidR="003172A0" w:rsidRPr="003172A0" w:rsidRDefault="003172A0" w:rsidP="003172A0">
            <w:pPr>
              <w:jc w:val="center"/>
              <w:rPr>
                <w:color w:val="000000"/>
              </w:rPr>
            </w:pPr>
            <w:r w:rsidRPr="003172A0">
              <w:rPr>
                <w:color w:val="000000"/>
              </w:rPr>
              <w:t> </w:t>
            </w:r>
          </w:p>
        </w:tc>
        <w:tc>
          <w:tcPr>
            <w:tcW w:w="1840" w:type="dxa"/>
            <w:gridSpan w:val="4"/>
            <w:tcBorders>
              <w:top w:val="nil"/>
              <w:left w:val="nil"/>
              <w:bottom w:val="single" w:sz="4" w:space="0" w:color="000000"/>
              <w:right w:val="single" w:sz="4" w:space="0" w:color="000000"/>
            </w:tcBorders>
            <w:shd w:val="clear" w:color="auto" w:fill="FFFFFF"/>
            <w:vAlign w:val="bottom"/>
          </w:tcPr>
          <w:p w14:paraId="35D4E43F"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43451822" w14:textId="77777777" w:rsidR="003172A0" w:rsidRPr="003172A0" w:rsidRDefault="003172A0" w:rsidP="003172A0">
            <w:pPr>
              <w:jc w:val="center"/>
              <w:rPr>
                <w:color w:val="000000"/>
              </w:rPr>
            </w:pPr>
            <w:r w:rsidRPr="003172A0">
              <w:rPr>
                <w:color w:val="000000"/>
              </w:rPr>
              <w:t> </w:t>
            </w:r>
          </w:p>
        </w:tc>
        <w:tc>
          <w:tcPr>
            <w:tcW w:w="2760" w:type="dxa"/>
            <w:gridSpan w:val="3"/>
            <w:tcBorders>
              <w:top w:val="nil"/>
              <w:left w:val="nil"/>
              <w:bottom w:val="single" w:sz="4" w:space="0" w:color="000000"/>
              <w:right w:val="single" w:sz="4" w:space="0" w:color="000000"/>
            </w:tcBorders>
            <w:shd w:val="clear" w:color="auto" w:fill="FFFFFF"/>
            <w:vAlign w:val="bottom"/>
          </w:tcPr>
          <w:p w14:paraId="4CBBA29F" w14:textId="77777777" w:rsidR="003172A0" w:rsidRPr="003172A0" w:rsidRDefault="003172A0" w:rsidP="003172A0">
            <w:pPr>
              <w:jc w:val="center"/>
            </w:pPr>
            <w:r w:rsidRPr="003172A0">
              <w:t> </w:t>
            </w:r>
          </w:p>
        </w:tc>
      </w:tr>
      <w:tr w:rsidR="003172A0" w:rsidRPr="003172A0" w14:paraId="4AF0DA96" w14:textId="77777777" w:rsidTr="003172A0">
        <w:trPr>
          <w:gridAfter w:val="1"/>
          <w:wAfter w:w="353" w:type="dxa"/>
          <w:trHeight w:val="945"/>
        </w:trPr>
        <w:tc>
          <w:tcPr>
            <w:tcW w:w="880" w:type="dxa"/>
            <w:tcBorders>
              <w:top w:val="nil"/>
              <w:left w:val="single" w:sz="4" w:space="0" w:color="000000"/>
              <w:bottom w:val="single" w:sz="4" w:space="0" w:color="000000"/>
              <w:right w:val="single" w:sz="4" w:space="0" w:color="000000"/>
            </w:tcBorders>
            <w:vAlign w:val="center"/>
          </w:tcPr>
          <w:p w14:paraId="0F9A9365" w14:textId="77777777" w:rsidR="003172A0" w:rsidRPr="003172A0" w:rsidRDefault="003172A0" w:rsidP="003172A0">
            <w:pPr>
              <w:jc w:val="center"/>
            </w:pPr>
            <w:r w:rsidRPr="003172A0">
              <w:t>2</w:t>
            </w:r>
          </w:p>
        </w:tc>
        <w:tc>
          <w:tcPr>
            <w:tcW w:w="3980" w:type="dxa"/>
            <w:gridSpan w:val="2"/>
            <w:tcBorders>
              <w:top w:val="nil"/>
              <w:left w:val="nil"/>
              <w:bottom w:val="single" w:sz="4" w:space="0" w:color="000000"/>
              <w:right w:val="single" w:sz="4" w:space="0" w:color="000000"/>
            </w:tcBorders>
            <w:vAlign w:val="center"/>
          </w:tcPr>
          <w:p w14:paraId="38153214" w14:textId="77777777" w:rsidR="003172A0" w:rsidRPr="003172A0" w:rsidRDefault="003172A0" w:rsidP="003172A0">
            <w:pPr>
              <w:jc w:val="center"/>
            </w:pPr>
            <w:r w:rsidRPr="003172A0">
              <w:t>Показатель (индикатор) 2, определяющий результативность муниципальной программы в целом</w:t>
            </w:r>
          </w:p>
        </w:tc>
        <w:tc>
          <w:tcPr>
            <w:tcW w:w="1520" w:type="dxa"/>
            <w:gridSpan w:val="2"/>
            <w:tcBorders>
              <w:top w:val="nil"/>
              <w:left w:val="nil"/>
              <w:bottom w:val="single" w:sz="4" w:space="0" w:color="000000"/>
              <w:right w:val="single" w:sz="4" w:space="0" w:color="000000"/>
            </w:tcBorders>
            <w:vAlign w:val="bottom"/>
          </w:tcPr>
          <w:p w14:paraId="202EFF6F" w14:textId="77777777" w:rsidR="003172A0" w:rsidRPr="003172A0" w:rsidRDefault="003172A0" w:rsidP="003172A0">
            <w:pPr>
              <w:jc w:val="center"/>
              <w:rPr>
                <w:color w:val="000000"/>
              </w:rPr>
            </w:pPr>
            <w:r w:rsidRPr="003172A0">
              <w:rPr>
                <w:color w:val="000000"/>
              </w:rPr>
              <w:t> </w:t>
            </w:r>
          </w:p>
        </w:tc>
        <w:tc>
          <w:tcPr>
            <w:tcW w:w="2202" w:type="dxa"/>
            <w:gridSpan w:val="2"/>
            <w:tcBorders>
              <w:top w:val="nil"/>
              <w:left w:val="nil"/>
              <w:bottom w:val="single" w:sz="4" w:space="0" w:color="000000"/>
              <w:right w:val="single" w:sz="4" w:space="0" w:color="000000"/>
            </w:tcBorders>
            <w:vAlign w:val="bottom"/>
          </w:tcPr>
          <w:p w14:paraId="460A1AD1" w14:textId="77777777" w:rsidR="003172A0" w:rsidRPr="003172A0" w:rsidRDefault="003172A0" w:rsidP="003172A0">
            <w:pPr>
              <w:jc w:val="center"/>
              <w:rPr>
                <w:color w:val="000000"/>
              </w:rPr>
            </w:pPr>
            <w:r w:rsidRPr="003172A0">
              <w:rPr>
                <w:color w:val="000000"/>
              </w:rPr>
              <w:t> </w:t>
            </w:r>
          </w:p>
        </w:tc>
        <w:tc>
          <w:tcPr>
            <w:tcW w:w="1840" w:type="dxa"/>
            <w:gridSpan w:val="4"/>
            <w:tcBorders>
              <w:top w:val="nil"/>
              <w:left w:val="nil"/>
              <w:bottom w:val="single" w:sz="4" w:space="0" w:color="000000"/>
              <w:right w:val="single" w:sz="4" w:space="0" w:color="000000"/>
            </w:tcBorders>
            <w:shd w:val="clear" w:color="auto" w:fill="FFFFFF"/>
            <w:vAlign w:val="bottom"/>
          </w:tcPr>
          <w:p w14:paraId="0CB3A76F"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632B0931" w14:textId="77777777" w:rsidR="003172A0" w:rsidRPr="003172A0" w:rsidRDefault="003172A0" w:rsidP="003172A0">
            <w:pPr>
              <w:jc w:val="center"/>
              <w:rPr>
                <w:color w:val="000000"/>
              </w:rPr>
            </w:pPr>
            <w:r w:rsidRPr="003172A0">
              <w:rPr>
                <w:color w:val="000000"/>
              </w:rPr>
              <w:t> </w:t>
            </w:r>
          </w:p>
        </w:tc>
        <w:tc>
          <w:tcPr>
            <w:tcW w:w="2760" w:type="dxa"/>
            <w:gridSpan w:val="3"/>
            <w:tcBorders>
              <w:top w:val="nil"/>
              <w:left w:val="nil"/>
              <w:bottom w:val="single" w:sz="4" w:space="0" w:color="000000"/>
              <w:right w:val="single" w:sz="4" w:space="0" w:color="000000"/>
            </w:tcBorders>
            <w:shd w:val="clear" w:color="auto" w:fill="FFFFFF"/>
            <w:vAlign w:val="bottom"/>
          </w:tcPr>
          <w:p w14:paraId="050C7BAA" w14:textId="77777777" w:rsidR="003172A0" w:rsidRPr="003172A0" w:rsidRDefault="003172A0" w:rsidP="003172A0">
            <w:pPr>
              <w:jc w:val="center"/>
            </w:pPr>
            <w:r w:rsidRPr="003172A0">
              <w:t> </w:t>
            </w:r>
          </w:p>
        </w:tc>
      </w:tr>
      <w:tr w:rsidR="003172A0" w:rsidRPr="003172A0" w14:paraId="6F3ECD02" w14:textId="77777777" w:rsidTr="003172A0">
        <w:trPr>
          <w:gridAfter w:val="1"/>
          <w:wAfter w:w="353" w:type="dxa"/>
          <w:trHeight w:val="315"/>
        </w:trPr>
        <w:tc>
          <w:tcPr>
            <w:tcW w:w="880" w:type="dxa"/>
            <w:tcBorders>
              <w:top w:val="nil"/>
              <w:left w:val="single" w:sz="4" w:space="0" w:color="000000"/>
              <w:bottom w:val="single" w:sz="4" w:space="0" w:color="000000"/>
              <w:right w:val="single" w:sz="4" w:space="0" w:color="000000"/>
            </w:tcBorders>
            <w:vAlign w:val="center"/>
          </w:tcPr>
          <w:p w14:paraId="14FE7E51" w14:textId="77777777" w:rsidR="003172A0" w:rsidRPr="003172A0" w:rsidRDefault="003172A0" w:rsidP="003172A0">
            <w:pPr>
              <w:jc w:val="center"/>
            </w:pPr>
            <w:r w:rsidRPr="003172A0">
              <w:t>…..</w:t>
            </w:r>
          </w:p>
        </w:tc>
        <w:tc>
          <w:tcPr>
            <w:tcW w:w="3980" w:type="dxa"/>
            <w:gridSpan w:val="2"/>
            <w:tcBorders>
              <w:top w:val="nil"/>
              <w:left w:val="nil"/>
              <w:bottom w:val="single" w:sz="4" w:space="0" w:color="000000"/>
              <w:right w:val="single" w:sz="4" w:space="0" w:color="000000"/>
            </w:tcBorders>
            <w:vAlign w:val="center"/>
          </w:tcPr>
          <w:p w14:paraId="0240AA65" w14:textId="77777777" w:rsidR="003172A0" w:rsidRPr="003172A0" w:rsidRDefault="003172A0" w:rsidP="003172A0">
            <w:pPr>
              <w:jc w:val="center"/>
            </w:pPr>
            <w:r w:rsidRPr="003172A0">
              <w:t>…..</w:t>
            </w:r>
          </w:p>
        </w:tc>
        <w:tc>
          <w:tcPr>
            <w:tcW w:w="1520" w:type="dxa"/>
            <w:gridSpan w:val="2"/>
            <w:tcBorders>
              <w:top w:val="nil"/>
              <w:left w:val="nil"/>
              <w:bottom w:val="single" w:sz="4" w:space="0" w:color="000000"/>
              <w:right w:val="single" w:sz="4" w:space="0" w:color="000000"/>
            </w:tcBorders>
            <w:vAlign w:val="bottom"/>
          </w:tcPr>
          <w:p w14:paraId="05D58451" w14:textId="77777777" w:rsidR="003172A0" w:rsidRPr="003172A0" w:rsidRDefault="003172A0" w:rsidP="003172A0">
            <w:pPr>
              <w:jc w:val="center"/>
              <w:rPr>
                <w:color w:val="000000"/>
              </w:rPr>
            </w:pPr>
            <w:r w:rsidRPr="003172A0">
              <w:rPr>
                <w:color w:val="000000"/>
              </w:rPr>
              <w:t> </w:t>
            </w:r>
          </w:p>
        </w:tc>
        <w:tc>
          <w:tcPr>
            <w:tcW w:w="2202" w:type="dxa"/>
            <w:gridSpan w:val="2"/>
            <w:tcBorders>
              <w:top w:val="nil"/>
              <w:left w:val="nil"/>
              <w:bottom w:val="single" w:sz="4" w:space="0" w:color="000000"/>
              <w:right w:val="single" w:sz="4" w:space="0" w:color="000000"/>
            </w:tcBorders>
            <w:vAlign w:val="bottom"/>
          </w:tcPr>
          <w:p w14:paraId="6B41BD90" w14:textId="77777777" w:rsidR="003172A0" w:rsidRPr="003172A0" w:rsidRDefault="003172A0" w:rsidP="003172A0">
            <w:pPr>
              <w:jc w:val="center"/>
              <w:rPr>
                <w:color w:val="000000"/>
              </w:rPr>
            </w:pPr>
            <w:r w:rsidRPr="003172A0">
              <w:rPr>
                <w:color w:val="000000"/>
              </w:rPr>
              <w:t> </w:t>
            </w:r>
          </w:p>
        </w:tc>
        <w:tc>
          <w:tcPr>
            <w:tcW w:w="1840" w:type="dxa"/>
            <w:gridSpan w:val="4"/>
            <w:tcBorders>
              <w:top w:val="nil"/>
              <w:left w:val="nil"/>
              <w:bottom w:val="single" w:sz="4" w:space="0" w:color="000000"/>
              <w:right w:val="single" w:sz="4" w:space="0" w:color="000000"/>
            </w:tcBorders>
            <w:shd w:val="clear" w:color="auto" w:fill="FFFFFF"/>
            <w:vAlign w:val="bottom"/>
          </w:tcPr>
          <w:p w14:paraId="54123F9A"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5B1EE311" w14:textId="77777777" w:rsidR="003172A0" w:rsidRPr="003172A0" w:rsidRDefault="003172A0" w:rsidP="003172A0">
            <w:pPr>
              <w:jc w:val="center"/>
              <w:rPr>
                <w:color w:val="000000"/>
              </w:rPr>
            </w:pPr>
            <w:r w:rsidRPr="003172A0">
              <w:rPr>
                <w:color w:val="000000"/>
              </w:rPr>
              <w:t> </w:t>
            </w:r>
          </w:p>
        </w:tc>
        <w:tc>
          <w:tcPr>
            <w:tcW w:w="2760" w:type="dxa"/>
            <w:gridSpan w:val="3"/>
            <w:tcBorders>
              <w:top w:val="nil"/>
              <w:left w:val="nil"/>
              <w:bottom w:val="single" w:sz="4" w:space="0" w:color="000000"/>
              <w:right w:val="single" w:sz="4" w:space="0" w:color="000000"/>
            </w:tcBorders>
            <w:shd w:val="clear" w:color="auto" w:fill="FFFFFF"/>
            <w:vAlign w:val="bottom"/>
          </w:tcPr>
          <w:p w14:paraId="4AF9E123" w14:textId="77777777" w:rsidR="003172A0" w:rsidRPr="003172A0" w:rsidRDefault="003172A0" w:rsidP="003172A0">
            <w:pPr>
              <w:jc w:val="center"/>
            </w:pPr>
            <w:r w:rsidRPr="003172A0">
              <w:t> </w:t>
            </w:r>
          </w:p>
        </w:tc>
      </w:tr>
      <w:tr w:rsidR="003172A0" w:rsidRPr="003172A0" w14:paraId="116AE7D5" w14:textId="77777777" w:rsidTr="003172A0">
        <w:trPr>
          <w:gridAfter w:val="1"/>
          <w:wAfter w:w="353" w:type="dxa"/>
          <w:trHeight w:val="255"/>
        </w:trPr>
        <w:tc>
          <w:tcPr>
            <w:tcW w:w="14962" w:type="dxa"/>
            <w:gridSpan w:val="16"/>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574BC900" w14:textId="77777777" w:rsidR="003172A0" w:rsidRPr="003172A0" w:rsidRDefault="003172A0" w:rsidP="003172A0">
            <w:r w:rsidRPr="003172A0">
              <w:t>ПОДПРОГРАММА 1</w:t>
            </w:r>
          </w:p>
        </w:tc>
      </w:tr>
      <w:tr w:rsidR="003172A0" w:rsidRPr="003172A0" w14:paraId="7EE31965" w14:textId="77777777" w:rsidTr="003172A0">
        <w:trPr>
          <w:gridAfter w:val="1"/>
          <w:wAfter w:w="353" w:type="dxa"/>
          <w:trHeight w:val="630"/>
        </w:trPr>
        <w:tc>
          <w:tcPr>
            <w:tcW w:w="880" w:type="dxa"/>
            <w:tcBorders>
              <w:top w:val="nil"/>
              <w:left w:val="single" w:sz="4" w:space="0" w:color="000000"/>
              <w:bottom w:val="single" w:sz="4" w:space="0" w:color="000000"/>
              <w:right w:val="single" w:sz="4" w:space="0" w:color="000000"/>
            </w:tcBorders>
            <w:vAlign w:val="center"/>
          </w:tcPr>
          <w:p w14:paraId="4D4CA042" w14:textId="77777777" w:rsidR="003172A0" w:rsidRPr="003172A0" w:rsidRDefault="003172A0" w:rsidP="003172A0">
            <w:pPr>
              <w:jc w:val="center"/>
            </w:pPr>
            <w:r w:rsidRPr="003172A0">
              <w:lastRenderedPageBreak/>
              <w:t>…..</w:t>
            </w:r>
          </w:p>
        </w:tc>
        <w:tc>
          <w:tcPr>
            <w:tcW w:w="3980" w:type="dxa"/>
            <w:gridSpan w:val="2"/>
            <w:tcBorders>
              <w:top w:val="nil"/>
              <w:left w:val="nil"/>
              <w:bottom w:val="single" w:sz="4" w:space="0" w:color="000000"/>
              <w:right w:val="single" w:sz="4" w:space="0" w:color="000000"/>
            </w:tcBorders>
            <w:shd w:val="clear" w:color="auto" w:fill="FFFFFF"/>
            <w:vAlign w:val="center"/>
          </w:tcPr>
          <w:p w14:paraId="0FACE191" w14:textId="77777777" w:rsidR="003172A0" w:rsidRPr="003172A0" w:rsidRDefault="003172A0" w:rsidP="003172A0">
            <w:pPr>
              <w:jc w:val="center"/>
            </w:pPr>
            <w:r w:rsidRPr="003172A0">
              <w:t>Показатель (индикатор) 1.1 общий для подпрограммы 1</w:t>
            </w:r>
          </w:p>
        </w:tc>
        <w:tc>
          <w:tcPr>
            <w:tcW w:w="1520" w:type="dxa"/>
            <w:gridSpan w:val="2"/>
            <w:tcBorders>
              <w:top w:val="nil"/>
              <w:left w:val="nil"/>
              <w:bottom w:val="single" w:sz="4" w:space="0" w:color="000000"/>
              <w:right w:val="single" w:sz="4" w:space="0" w:color="000000"/>
            </w:tcBorders>
            <w:vAlign w:val="bottom"/>
          </w:tcPr>
          <w:p w14:paraId="76562621" w14:textId="77777777" w:rsidR="003172A0" w:rsidRPr="003172A0" w:rsidRDefault="003172A0" w:rsidP="003172A0">
            <w:pPr>
              <w:jc w:val="center"/>
            </w:pPr>
            <w:r w:rsidRPr="003172A0">
              <w:t> </w:t>
            </w:r>
          </w:p>
        </w:tc>
        <w:tc>
          <w:tcPr>
            <w:tcW w:w="2202" w:type="dxa"/>
            <w:gridSpan w:val="2"/>
            <w:tcBorders>
              <w:top w:val="nil"/>
              <w:left w:val="nil"/>
              <w:bottom w:val="single" w:sz="4" w:space="0" w:color="000000"/>
              <w:right w:val="single" w:sz="4" w:space="0" w:color="000000"/>
            </w:tcBorders>
            <w:vAlign w:val="bottom"/>
          </w:tcPr>
          <w:p w14:paraId="6201B181" w14:textId="77777777" w:rsidR="003172A0" w:rsidRPr="003172A0" w:rsidRDefault="003172A0" w:rsidP="003172A0">
            <w:pPr>
              <w:jc w:val="center"/>
            </w:pPr>
            <w:r w:rsidRPr="003172A0">
              <w:t> </w:t>
            </w:r>
          </w:p>
        </w:tc>
        <w:tc>
          <w:tcPr>
            <w:tcW w:w="1840" w:type="dxa"/>
            <w:gridSpan w:val="4"/>
            <w:tcBorders>
              <w:top w:val="nil"/>
              <w:left w:val="nil"/>
              <w:bottom w:val="single" w:sz="4" w:space="0" w:color="000000"/>
              <w:right w:val="single" w:sz="4" w:space="0" w:color="000000"/>
            </w:tcBorders>
            <w:vAlign w:val="bottom"/>
          </w:tcPr>
          <w:p w14:paraId="760382E4"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7FC16DA5" w14:textId="77777777" w:rsidR="003172A0" w:rsidRPr="003172A0" w:rsidRDefault="003172A0" w:rsidP="003172A0">
            <w:pPr>
              <w:jc w:val="center"/>
            </w:pPr>
            <w:r w:rsidRPr="003172A0">
              <w:t> </w:t>
            </w:r>
          </w:p>
        </w:tc>
        <w:tc>
          <w:tcPr>
            <w:tcW w:w="2760" w:type="dxa"/>
            <w:gridSpan w:val="3"/>
            <w:tcBorders>
              <w:top w:val="nil"/>
              <w:left w:val="nil"/>
              <w:bottom w:val="single" w:sz="4" w:space="0" w:color="000000"/>
              <w:right w:val="single" w:sz="4" w:space="0" w:color="000000"/>
            </w:tcBorders>
            <w:vAlign w:val="bottom"/>
          </w:tcPr>
          <w:p w14:paraId="3A9846DB" w14:textId="77777777" w:rsidR="003172A0" w:rsidRPr="003172A0" w:rsidRDefault="003172A0" w:rsidP="003172A0">
            <w:pPr>
              <w:jc w:val="center"/>
            </w:pPr>
            <w:r w:rsidRPr="003172A0">
              <w:t> </w:t>
            </w:r>
          </w:p>
        </w:tc>
      </w:tr>
      <w:tr w:rsidR="003172A0" w:rsidRPr="003172A0" w14:paraId="00379E17" w14:textId="77777777" w:rsidTr="003172A0">
        <w:trPr>
          <w:gridAfter w:val="1"/>
          <w:wAfter w:w="353" w:type="dxa"/>
          <w:trHeight w:val="630"/>
        </w:trPr>
        <w:tc>
          <w:tcPr>
            <w:tcW w:w="880" w:type="dxa"/>
            <w:tcBorders>
              <w:top w:val="nil"/>
              <w:left w:val="single" w:sz="4" w:space="0" w:color="000000"/>
              <w:bottom w:val="single" w:sz="4" w:space="0" w:color="000000"/>
              <w:right w:val="single" w:sz="4" w:space="0" w:color="000000"/>
            </w:tcBorders>
            <w:vAlign w:val="center"/>
          </w:tcPr>
          <w:p w14:paraId="69522FB9" w14:textId="77777777" w:rsidR="003172A0" w:rsidRPr="003172A0" w:rsidRDefault="003172A0" w:rsidP="003172A0">
            <w:pPr>
              <w:jc w:val="center"/>
            </w:pPr>
            <w:r w:rsidRPr="003172A0">
              <w:t>…..</w:t>
            </w:r>
          </w:p>
        </w:tc>
        <w:tc>
          <w:tcPr>
            <w:tcW w:w="3980" w:type="dxa"/>
            <w:gridSpan w:val="2"/>
            <w:tcBorders>
              <w:top w:val="nil"/>
              <w:left w:val="nil"/>
              <w:bottom w:val="single" w:sz="4" w:space="0" w:color="000000"/>
              <w:right w:val="single" w:sz="4" w:space="0" w:color="000000"/>
            </w:tcBorders>
            <w:shd w:val="clear" w:color="auto" w:fill="FFFFFF"/>
            <w:vAlign w:val="center"/>
          </w:tcPr>
          <w:p w14:paraId="10FDCC1D" w14:textId="77777777" w:rsidR="003172A0" w:rsidRPr="003172A0" w:rsidRDefault="003172A0" w:rsidP="003172A0">
            <w:pPr>
              <w:jc w:val="center"/>
            </w:pPr>
            <w:r w:rsidRPr="003172A0">
              <w:t>Показатель (индикатор) 1.2 общий для подпрограммы 1</w:t>
            </w:r>
          </w:p>
        </w:tc>
        <w:tc>
          <w:tcPr>
            <w:tcW w:w="1520" w:type="dxa"/>
            <w:gridSpan w:val="2"/>
            <w:tcBorders>
              <w:top w:val="nil"/>
              <w:left w:val="nil"/>
              <w:bottom w:val="single" w:sz="4" w:space="0" w:color="000000"/>
              <w:right w:val="single" w:sz="4" w:space="0" w:color="000000"/>
            </w:tcBorders>
            <w:vAlign w:val="bottom"/>
          </w:tcPr>
          <w:p w14:paraId="738C2A55" w14:textId="77777777" w:rsidR="003172A0" w:rsidRPr="003172A0" w:rsidRDefault="003172A0" w:rsidP="003172A0">
            <w:pPr>
              <w:jc w:val="center"/>
            </w:pPr>
            <w:r w:rsidRPr="003172A0">
              <w:t> </w:t>
            </w:r>
          </w:p>
        </w:tc>
        <w:tc>
          <w:tcPr>
            <w:tcW w:w="2202" w:type="dxa"/>
            <w:gridSpan w:val="2"/>
            <w:tcBorders>
              <w:top w:val="nil"/>
              <w:left w:val="nil"/>
              <w:bottom w:val="single" w:sz="4" w:space="0" w:color="000000"/>
              <w:right w:val="single" w:sz="4" w:space="0" w:color="000000"/>
            </w:tcBorders>
            <w:vAlign w:val="bottom"/>
          </w:tcPr>
          <w:p w14:paraId="6340E8C0" w14:textId="77777777" w:rsidR="003172A0" w:rsidRPr="003172A0" w:rsidRDefault="003172A0" w:rsidP="003172A0">
            <w:pPr>
              <w:jc w:val="center"/>
            </w:pPr>
            <w:r w:rsidRPr="003172A0">
              <w:t> </w:t>
            </w:r>
          </w:p>
        </w:tc>
        <w:tc>
          <w:tcPr>
            <w:tcW w:w="1840" w:type="dxa"/>
            <w:gridSpan w:val="4"/>
            <w:tcBorders>
              <w:top w:val="nil"/>
              <w:left w:val="nil"/>
              <w:bottom w:val="single" w:sz="4" w:space="0" w:color="000000"/>
              <w:right w:val="single" w:sz="4" w:space="0" w:color="000000"/>
            </w:tcBorders>
            <w:vAlign w:val="bottom"/>
          </w:tcPr>
          <w:p w14:paraId="4C2E00EA"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1BE5F1D1" w14:textId="77777777" w:rsidR="003172A0" w:rsidRPr="003172A0" w:rsidRDefault="003172A0" w:rsidP="003172A0">
            <w:pPr>
              <w:jc w:val="center"/>
            </w:pPr>
            <w:r w:rsidRPr="003172A0">
              <w:t> </w:t>
            </w:r>
          </w:p>
        </w:tc>
        <w:tc>
          <w:tcPr>
            <w:tcW w:w="2760" w:type="dxa"/>
            <w:gridSpan w:val="3"/>
            <w:tcBorders>
              <w:top w:val="nil"/>
              <w:left w:val="nil"/>
              <w:bottom w:val="single" w:sz="4" w:space="0" w:color="000000"/>
              <w:right w:val="single" w:sz="4" w:space="0" w:color="000000"/>
            </w:tcBorders>
            <w:vAlign w:val="bottom"/>
          </w:tcPr>
          <w:p w14:paraId="5F7AAC7A" w14:textId="77777777" w:rsidR="003172A0" w:rsidRPr="003172A0" w:rsidRDefault="003172A0" w:rsidP="003172A0">
            <w:pPr>
              <w:jc w:val="center"/>
            </w:pPr>
            <w:r w:rsidRPr="003172A0">
              <w:t> </w:t>
            </w:r>
          </w:p>
        </w:tc>
      </w:tr>
      <w:tr w:rsidR="003172A0" w:rsidRPr="003172A0" w14:paraId="2CAEF3D2" w14:textId="77777777" w:rsidTr="003172A0">
        <w:trPr>
          <w:gridAfter w:val="1"/>
          <w:wAfter w:w="353" w:type="dxa"/>
          <w:trHeight w:val="315"/>
        </w:trPr>
        <w:tc>
          <w:tcPr>
            <w:tcW w:w="880" w:type="dxa"/>
            <w:tcBorders>
              <w:top w:val="nil"/>
              <w:left w:val="single" w:sz="4" w:space="0" w:color="000000"/>
              <w:bottom w:val="single" w:sz="4" w:space="0" w:color="000000"/>
              <w:right w:val="single" w:sz="4" w:space="0" w:color="000000"/>
            </w:tcBorders>
            <w:vAlign w:val="center"/>
          </w:tcPr>
          <w:p w14:paraId="70B87CB1" w14:textId="77777777" w:rsidR="003172A0" w:rsidRPr="003172A0" w:rsidRDefault="003172A0" w:rsidP="003172A0">
            <w:pPr>
              <w:jc w:val="center"/>
            </w:pPr>
            <w:r w:rsidRPr="003172A0">
              <w:t>…..</w:t>
            </w:r>
          </w:p>
        </w:tc>
        <w:tc>
          <w:tcPr>
            <w:tcW w:w="3980" w:type="dxa"/>
            <w:gridSpan w:val="2"/>
            <w:tcBorders>
              <w:top w:val="nil"/>
              <w:left w:val="nil"/>
              <w:bottom w:val="single" w:sz="4" w:space="0" w:color="000000"/>
              <w:right w:val="single" w:sz="4" w:space="0" w:color="000000"/>
            </w:tcBorders>
            <w:shd w:val="clear" w:color="auto" w:fill="FFFFFF"/>
            <w:vAlign w:val="center"/>
          </w:tcPr>
          <w:p w14:paraId="7094962C" w14:textId="77777777" w:rsidR="003172A0" w:rsidRPr="003172A0" w:rsidRDefault="003172A0" w:rsidP="003172A0">
            <w:pPr>
              <w:jc w:val="center"/>
            </w:pPr>
            <w:r w:rsidRPr="003172A0">
              <w:t>…..</w:t>
            </w:r>
          </w:p>
        </w:tc>
        <w:tc>
          <w:tcPr>
            <w:tcW w:w="1520" w:type="dxa"/>
            <w:gridSpan w:val="2"/>
            <w:tcBorders>
              <w:top w:val="nil"/>
              <w:left w:val="nil"/>
              <w:bottom w:val="single" w:sz="4" w:space="0" w:color="000000"/>
              <w:right w:val="single" w:sz="4" w:space="0" w:color="000000"/>
            </w:tcBorders>
            <w:vAlign w:val="bottom"/>
          </w:tcPr>
          <w:p w14:paraId="0F521896" w14:textId="77777777" w:rsidR="003172A0" w:rsidRPr="003172A0" w:rsidRDefault="003172A0" w:rsidP="003172A0">
            <w:pPr>
              <w:jc w:val="center"/>
            </w:pPr>
            <w:r w:rsidRPr="003172A0">
              <w:t> </w:t>
            </w:r>
          </w:p>
        </w:tc>
        <w:tc>
          <w:tcPr>
            <w:tcW w:w="2202" w:type="dxa"/>
            <w:gridSpan w:val="2"/>
            <w:tcBorders>
              <w:top w:val="nil"/>
              <w:left w:val="nil"/>
              <w:bottom w:val="single" w:sz="4" w:space="0" w:color="000000"/>
              <w:right w:val="single" w:sz="4" w:space="0" w:color="000000"/>
            </w:tcBorders>
            <w:vAlign w:val="bottom"/>
          </w:tcPr>
          <w:p w14:paraId="5B85FD0B" w14:textId="77777777" w:rsidR="003172A0" w:rsidRPr="003172A0" w:rsidRDefault="003172A0" w:rsidP="003172A0">
            <w:pPr>
              <w:jc w:val="center"/>
            </w:pPr>
            <w:r w:rsidRPr="003172A0">
              <w:t> </w:t>
            </w:r>
          </w:p>
        </w:tc>
        <w:tc>
          <w:tcPr>
            <w:tcW w:w="1840" w:type="dxa"/>
            <w:gridSpan w:val="4"/>
            <w:tcBorders>
              <w:top w:val="nil"/>
              <w:left w:val="nil"/>
              <w:bottom w:val="single" w:sz="4" w:space="0" w:color="000000"/>
              <w:right w:val="single" w:sz="4" w:space="0" w:color="000000"/>
            </w:tcBorders>
            <w:vAlign w:val="bottom"/>
          </w:tcPr>
          <w:p w14:paraId="3E4984EF"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257D9AEB" w14:textId="77777777" w:rsidR="003172A0" w:rsidRPr="003172A0" w:rsidRDefault="003172A0" w:rsidP="003172A0">
            <w:pPr>
              <w:jc w:val="center"/>
            </w:pPr>
            <w:r w:rsidRPr="003172A0">
              <w:t> </w:t>
            </w:r>
          </w:p>
        </w:tc>
        <w:tc>
          <w:tcPr>
            <w:tcW w:w="2760" w:type="dxa"/>
            <w:gridSpan w:val="3"/>
            <w:tcBorders>
              <w:top w:val="nil"/>
              <w:left w:val="nil"/>
              <w:bottom w:val="single" w:sz="4" w:space="0" w:color="000000"/>
              <w:right w:val="single" w:sz="4" w:space="0" w:color="000000"/>
            </w:tcBorders>
            <w:vAlign w:val="bottom"/>
          </w:tcPr>
          <w:p w14:paraId="5EACF7E5" w14:textId="77777777" w:rsidR="003172A0" w:rsidRPr="003172A0" w:rsidRDefault="003172A0" w:rsidP="003172A0">
            <w:pPr>
              <w:jc w:val="center"/>
            </w:pPr>
            <w:r w:rsidRPr="003172A0">
              <w:t> </w:t>
            </w:r>
          </w:p>
        </w:tc>
      </w:tr>
      <w:tr w:rsidR="003172A0" w:rsidRPr="003172A0" w14:paraId="158F2D0A" w14:textId="77777777" w:rsidTr="003172A0">
        <w:trPr>
          <w:gridAfter w:val="1"/>
          <w:wAfter w:w="353" w:type="dxa"/>
          <w:trHeight w:val="315"/>
        </w:trPr>
        <w:tc>
          <w:tcPr>
            <w:tcW w:w="14962"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4ECC7AC8" w14:textId="77777777" w:rsidR="003172A0" w:rsidRPr="003172A0" w:rsidRDefault="003172A0" w:rsidP="003172A0">
            <w:r w:rsidRPr="003172A0">
              <w:t>Основное мероприятие 1.1</w:t>
            </w:r>
          </w:p>
        </w:tc>
      </w:tr>
      <w:tr w:rsidR="003172A0" w:rsidRPr="003172A0" w14:paraId="2E613540" w14:textId="77777777" w:rsidTr="003172A0">
        <w:trPr>
          <w:gridAfter w:val="1"/>
          <w:wAfter w:w="353" w:type="dxa"/>
          <w:trHeight w:val="945"/>
        </w:trPr>
        <w:tc>
          <w:tcPr>
            <w:tcW w:w="880" w:type="dxa"/>
            <w:tcBorders>
              <w:top w:val="nil"/>
              <w:left w:val="single" w:sz="4" w:space="0" w:color="000000"/>
              <w:bottom w:val="single" w:sz="4" w:space="0" w:color="000000"/>
              <w:right w:val="single" w:sz="4" w:space="0" w:color="000000"/>
            </w:tcBorders>
            <w:shd w:val="clear" w:color="auto" w:fill="FFFFFF"/>
            <w:vAlign w:val="center"/>
          </w:tcPr>
          <w:p w14:paraId="30BF9F11" w14:textId="77777777" w:rsidR="003172A0" w:rsidRPr="003172A0" w:rsidRDefault="003172A0" w:rsidP="003172A0">
            <w:pPr>
              <w:jc w:val="center"/>
            </w:pPr>
            <w:r w:rsidRPr="003172A0">
              <w:t>…..</w:t>
            </w:r>
          </w:p>
        </w:tc>
        <w:tc>
          <w:tcPr>
            <w:tcW w:w="3980" w:type="dxa"/>
            <w:gridSpan w:val="2"/>
            <w:tcBorders>
              <w:top w:val="nil"/>
              <w:left w:val="nil"/>
              <w:bottom w:val="single" w:sz="4" w:space="0" w:color="000000"/>
              <w:right w:val="single" w:sz="4" w:space="0" w:color="000000"/>
            </w:tcBorders>
            <w:shd w:val="clear" w:color="auto" w:fill="FFFFFF"/>
            <w:vAlign w:val="center"/>
          </w:tcPr>
          <w:p w14:paraId="42461F20" w14:textId="77777777" w:rsidR="003172A0" w:rsidRPr="003172A0" w:rsidRDefault="003172A0" w:rsidP="003172A0">
            <w:pPr>
              <w:jc w:val="center"/>
            </w:pPr>
            <w:r w:rsidRPr="003172A0">
              <w:t>Показатель (индикатор) 1.1.1, определяющий результативность только основного мероприятия 1.1</w:t>
            </w:r>
          </w:p>
        </w:tc>
        <w:tc>
          <w:tcPr>
            <w:tcW w:w="1520" w:type="dxa"/>
            <w:gridSpan w:val="2"/>
            <w:tcBorders>
              <w:top w:val="nil"/>
              <w:left w:val="nil"/>
              <w:bottom w:val="single" w:sz="4" w:space="0" w:color="000000"/>
              <w:right w:val="single" w:sz="4" w:space="0" w:color="000000"/>
            </w:tcBorders>
            <w:vAlign w:val="bottom"/>
          </w:tcPr>
          <w:p w14:paraId="1724E133" w14:textId="77777777" w:rsidR="003172A0" w:rsidRPr="003172A0" w:rsidRDefault="003172A0" w:rsidP="003172A0">
            <w:pPr>
              <w:jc w:val="center"/>
            </w:pPr>
            <w:r w:rsidRPr="003172A0">
              <w:t> </w:t>
            </w:r>
          </w:p>
        </w:tc>
        <w:tc>
          <w:tcPr>
            <w:tcW w:w="2202" w:type="dxa"/>
            <w:gridSpan w:val="2"/>
            <w:tcBorders>
              <w:top w:val="nil"/>
              <w:left w:val="nil"/>
              <w:bottom w:val="single" w:sz="4" w:space="0" w:color="000000"/>
              <w:right w:val="single" w:sz="4" w:space="0" w:color="000000"/>
            </w:tcBorders>
            <w:vAlign w:val="bottom"/>
          </w:tcPr>
          <w:p w14:paraId="7CE01B72" w14:textId="77777777" w:rsidR="003172A0" w:rsidRPr="003172A0" w:rsidRDefault="003172A0" w:rsidP="003172A0">
            <w:pPr>
              <w:jc w:val="center"/>
            </w:pPr>
            <w:r w:rsidRPr="003172A0">
              <w:t> </w:t>
            </w:r>
          </w:p>
        </w:tc>
        <w:tc>
          <w:tcPr>
            <w:tcW w:w="1840" w:type="dxa"/>
            <w:gridSpan w:val="4"/>
            <w:tcBorders>
              <w:top w:val="nil"/>
              <w:left w:val="nil"/>
              <w:bottom w:val="single" w:sz="4" w:space="0" w:color="000000"/>
              <w:right w:val="single" w:sz="4" w:space="0" w:color="000000"/>
            </w:tcBorders>
            <w:vAlign w:val="bottom"/>
          </w:tcPr>
          <w:p w14:paraId="3C89CDEA"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0DAD5A42" w14:textId="77777777" w:rsidR="003172A0" w:rsidRPr="003172A0" w:rsidRDefault="003172A0" w:rsidP="003172A0">
            <w:pPr>
              <w:jc w:val="center"/>
            </w:pPr>
            <w:r w:rsidRPr="003172A0">
              <w:t> </w:t>
            </w:r>
          </w:p>
        </w:tc>
        <w:tc>
          <w:tcPr>
            <w:tcW w:w="2760" w:type="dxa"/>
            <w:gridSpan w:val="3"/>
            <w:tcBorders>
              <w:top w:val="nil"/>
              <w:left w:val="nil"/>
              <w:bottom w:val="single" w:sz="4" w:space="0" w:color="000000"/>
              <w:right w:val="single" w:sz="4" w:space="0" w:color="000000"/>
            </w:tcBorders>
            <w:vAlign w:val="bottom"/>
          </w:tcPr>
          <w:p w14:paraId="4E6C5E0F" w14:textId="77777777" w:rsidR="003172A0" w:rsidRPr="003172A0" w:rsidRDefault="003172A0" w:rsidP="003172A0">
            <w:pPr>
              <w:jc w:val="center"/>
            </w:pPr>
            <w:r w:rsidRPr="003172A0">
              <w:t> </w:t>
            </w:r>
          </w:p>
        </w:tc>
      </w:tr>
      <w:tr w:rsidR="003172A0" w:rsidRPr="003172A0" w14:paraId="69F567CA" w14:textId="77777777" w:rsidTr="003172A0">
        <w:trPr>
          <w:gridAfter w:val="1"/>
          <w:wAfter w:w="353" w:type="dxa"/>
          <w:trHeight w:val="945"/>
        </w:trPr>
        <w:tc>
          <w:tcPr>
            <w:tcW w:w="880" w:type="dxa"/>
            <w:tcBorders>
              <w:top w:val="nil"/>
              <w:left w:val="single" w:sz="4" w:space="0" w:color="000000"/>
              <w:bottom w:val="single" w:sz="4" w:space="0" w:color="000000"/>
              <w:right w:val="single" w:sz="4" w:space="0" w:color="000000"/>
            </w:tcBorders>
            <w:noWrap/>
            <w:vAlign w:val="center"/>
          </w:tcPr>
          <w:p w14:paraId="62449CE2" w14:textId="77777777" w:rsidR="003172A0" w:rsidRPr="003172A0" w:rsidRDefault="003172A0" w:rsidP="003172A0">
            <w:pPr>
              <w:jc w:val="center"/>
            </w:pPr>
            <w:r w:rsidRPr="003172A0">
              <w:t>……</w:t>
            </w:r>
          </w:p>
        </w:tc>
        <w:tc>
          <w:tcPr>
            <w:tcW w:w="3980" w:type="dxa"/>
            <w:gridSpan w:val="2"/>
            <w:tcBorders>
              <w:top w:val="nil"/>
              <w:left w:val="nil"/>
              <w:bottom w:val="single" w:sz="4" w:space="0" w:color="000000"/>
              <w:right w:val="single" w:sz="4" w:space="0" w:color="000000"/>
            </w:tcBorders>
            <w:shd w:val="clear" w:color="auto" w:fill="FFFFFF"/>
            <w:vAlign w:val="center"/>
          </w:tcPr>
          <w:p w14:paraId="7D4372A0" w14:textId="77777777" w:rsidR="003172A0" w:rsidRPr="003172A0" w:rsidRDefault="003172A0" w:rsidP="003172A0">
            <w:pPr>
              <w:jc w:val="center"/>
            </w:pPr>
            <w:r w:rsidRPr="003172A0">
              <w:t>Показатель (индикатор) 1.1.2, определяющий результативность только основного мероприятия 1.1</w:t>
            </w:r>
          </w:p>
        </w:tc>
        <w:tc>
          <w:tcPr>
            <w:tcW w:w="1520" w:type="dxa"/>
            <w:gridSpan w:val="2"/>
            <w:tcBorders>
              <w:top w:val="nil"/>
              <w:left w:val="nil"/>
              <w:bottom w:val="single" w:sz="4" w:space="0" w:color="000000"/>
              <w:right w:val="single" w:sz="4" w:space="0" w:color="000000"/>
            </w:tcBorders>
            <w:shd w:val="clear" w:color="auto" w:fill="FFFFFF"/>
            <w:noWrap/>
            <w:vAlign w:val="bottom"/>
          </w:tcPr>
          <w:p w14:paraId="1F914CE1" w14:textId="77777777" w:rsidR="003172A0" w:rsidRPr="003172A0" w:rsidRDefault="003172A0" w:rsidP="003172A0">
            <w:r w:rsidRPr="003172A0">
              <w:t> </w:t>
            </w:r>
          </w:p>
        </w:tc>
        <w:tc>
          <w:tcPr>
            <w:tcW w:w="2202" w:type="dxa"/>
            <w:gridSpan w:val="2"/>
            <w:tcBorders>
              <w:top w:val="nil"/>
              <w:left w:val="nil"/>
              <w:bottom w:val="single" w:sz="4" w:space="0" w:color="000000"/>
              <w:right w:val="single" w:sz="4" w:space="0" w:color="000000"/>
            </w:tcBorders>
            <w:shd w:val="clear" w:color="auto" w:fill="FFFFFF"/>
            <w:noWrap/>
            <w:vAlign w:val="bottom"/>
          </w:tcPr>
          <w:p w14:paraId="243F04D1" w14:textId="77777777" w:rsidR="003172A0" w:rsidRPr="003172A0" w:rsidRDefault="003172A0" w:rsidP="003172A0">
            <w:r w:rsidRPr="003172A0">
              <w:t> </w:t>
            </w:r>
          </w:p>
        </w:tc>
        <w:tc>
          <w:tcPr>
            <w:tcW w:w="1840" w:type="dxa"/>
            <w:gridSpan w:val="4"/>
            <w:tcBorders>
              <w:top w:val="nil"/>
              <w:left w:val="nil"/>
              <w:bottom w:val="single" w:sz="4" w:space="0" w:color="000000"/>
              <w:right w:val="single" w:sz="4" w:space="0" w:color="000000"/>
            </w:tcBorders>
            <w:shd w:val="clear" w:color="auto" w:fill="FFFFFF"/>
            <w:noWrap/>
            <w:vAlign w:val="bottom"/>
          </w:tcPr>
          <w:p w14:paraId="20A89ECB" w14:textId="77777777" w:rsidR="003172A0" w:rsidRPr="003172A0" w:rsidRDefault="003172A0" w:rsidP="003172A0">
            <w:r w:rsidRPr="003172A0">
              <w:t> </w:t>
            </w:r>
          </w:p>
        </w:tc>
        <w:tc>
          <w:tcPr>
            <w:tcW w:w="1780" w:type="dxa"/>
            <w:gridSpan w:val="2"/>
            <w:tcBorders>
              <w:top w:val="nil"/>
              <w:left w:val="nil"/>
              <w:bottom w:val="single" w:sz="4" w:space="0" w:color="000000"/>
              <w:right w:val="single" w:sz="4" w:space="0" w:color="000000"/>
            </w:tcBorders>
            <w:shd w:val="clear" w:color="auto" w:fill="FFFFFF"/>
            <w:noWrap/>
            <w:vAlign w:val="bottom"/>
          </w:tcPr>
          <w:p w14:paraId="7FE0958D" w14:textId="77777777" w:rsidR="003172A0" w:rsidRPr="003172A0" w:rsidRDefault="003172A0" w:rsidP="003172A0">
            <w:r w:rsidRPr="003172A0">
              <w:t> </w:t>
            </w:r>
          </w:p>
        </w:tc>
        <w:tc>
          <w:tcPr>
            <w:tcW w:w="2760" w:type="dxa"/>
            <w:gridSpan w:val="3"/>
            <w:tcBorders>
              <w:top w:val="nil"/>
              <w:left w:val="nil"/>
              <w:bottom w:val="single" w:sz="4" w:space="0" w:color="000000"/>
              <w:right w:val="single" w:sz="4" w:space="0" w:color="000000"/>
            </w:tcBorders>
            <w:shd w:val="clear" w:color="auto" w:fill="FFFFFF"/>
            <w:noWrap/>
            <w:vAlign w:val="bottom"/>
          </w:tcPr>
          <w:p w14:paraId="65D6512F" w14:textId="77777777" w:rsidR="003172A0" w:rsidRPr="003172A0" w:rsidRDefault="003172A0" w:rsidP="003172A0">
            <w:r w:rsidRPr="003172A0">
              <w:t> </w:t>
            </w:r>
          </w:p>
        </w:tc>
      </w:tr>
      <w:tr w:rsidR="003172A0" w:rsidRPr="003172A0" w14:paraId="28C0D58E" w14:textId="77777777" w:rsidTr="003172A0">
        <w:trPr>
          <w:gridAfter w:val="1"/>
          <w:wAfter w:w="353" w:type="dxa"/>
          <w:trHeight w:val="315"/>
        </w:trPr>
        <w:tc>
          <w:tcPr>
            <w:tcW w:w="880" w:type="dxa"/>
            <w:tcBorders>
              <w:top w:val="nil"/>
              <w:left w:val="single" w:sz="4" w:space="0" w:color="000000"/>
              <w:bottom w:val="single" w:sz="4" w:space="0" w:color="000000"/>
              <w:right w:val="single" w:sz="4" w:space="0" w:color="000000"/>
            </w:tcBorders>
            <w:vAlign w:val="center"/>
          </w:tcPr>
          <w:p w14:paraId="069BA9EC" w14:textId="77777777" w:rsidR="003172A0" w:rsidRPr="003172A0" w:rsidRDefault="003172A0" w:rsidP="003172A0">
            <w:pPr>
              <w:jc w:val="center"/>
            </w:pPr>
            <w:r w:rsidRPr="003172A0">
              <w:t>…..</w:t>
            </w:r>
          </w:p>
        </w:tc>
        <w:tc>
          <w:tcPr>
            <w:tcW w:w="3980" w:type="dxa"/>
            <w:gridSpan w:val="2"/>
            <w:tcBorders>
              <w:top w:val="nil"/>
              <w:left w:val="nil"/>
              <w:bottom w:val="single" w:sz="4" w:space="0" w:color="000000"/>
              <w:right w:val="single" w:sz="4" w:space="0" w:color="000000"/>
            </w:tcBorders>
            <w:vAlign w:val="center"/>
          </w:tcPr>
          <w:p w14:paraId="1CD267AD" w14:textId="77777777" w:rsidR="003172A0" w:rsidRPr="003172A0" w:rsidRDefault="003172A0" w:rsidP="003172A0">
            <w:pPr>
              <w:jc w:val="center"/>
            </w:pPr>
            <w:r w:rsidRPr="003172A0">
              <w:t>…..</w:t>
            </w:r>
          </w:p>
        </w:tc>
        <w:tc>
          <w:tcPr>
            <w:tcW w:w="1520" w:type="dxa"/>
            <w:gridSpan w:val="2"/>
            <w:tcBorders>
              <w:top w:val="nil"/>
              <w:left w:val="nil"/>
              <w:bottom w:val="single" w:sz="4" w:space="0" w:color="000000"/>
              <w:right w:val="single" w:sz="4" w:space="0" w:color="000000"/>
            </w:tcBorders>
            <w:vAlign w:val="bottom"/>
          </w:tcPr>
          <w:p w14:paraId="4EE02061" w14:textId="77777777" w:rsidR="003172A0" w:rsidRPr="003172A0" w:rsidRDefault="003172A0" w:rsidP="003172A0">
            <w:pPr>
              <w:jc w:val="center"/>
            </w:pPr>
            <w:r w:rsidRPr="003172A0">
              <w:t> </w:t>
            </w:r>
          </w:p>
        </w:tc>
        <w:tc>
          <w:tcPr>
            <w:tcW w:w="2202" w:type="dxa"/>
            <w:gridSpan w:val="2"/>
            <w:tcBorders>
              <w:top w:val="nil"/>
              <w:left w:val="nil"/>
              <w:bottom w:val="single" w:sz="4" w:space="0" w:color="000000"/>
              <w:right w:val="single" w:sz="4" w:space="0" w:color="000000"/>
            </w:tcBorders>
            <w:vAlign w:val="bottom"/>
          </w:tcPr>
          <w:p w14:paraId="0746FC7D" w14:textId="77777777" w:rsidR="003172A0" w:rsidRPr="003172A0" w:rsidRDefault="003172A0" w:rsidP="003172A0">
            <w:pPr>
              <w:jc w:val="center"/>
            </w:pPr>
            <w:r w:rsidRPr="003172A0">
              <w:t> </w:t>
            </w:r>
          </w:p>
        </w:tc>
        <w:tc>
          <w:tcPr>
            <w:tcW w:w="1840" w:type="dxa"/>
            <w:gridSpan w:val="4"/>
            <w:tcBorders>
              <w:top w:val="nil"/>
              <w:left w:val="nil"/>
              <w:bottom w:val="single" w:sz="4" w:space="0" w:color="000000"/>
              <w:right w:val="single" w:sz="4" w:space="0" w:color="000000"/>
            </w:tcBorders>
            <w:vAlign w:val="bottom"/>
          </w:tcPr>
          <w:p w14:paraId="4950F351"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41935533" w14:textId="77777777" w:rsidR="003172A0" w:rsidRPr="003172A0" w:rsidRDefault="003172A0" w:rsidP="003172A0">
            <w:pPr>
              <w:jc w:val="center"/>
            </w:pPr>
            <w:r w:rsidRPr="003172A0">
              <w:t> </w:t>
            </w:r>
          </w:p>
        </w:tc>
        <w:tc>
          <w:tcPr>
            <w:tcW w:w="2760" w:type="dxa"/>
            <w:gridSpan w:val="3"/>
            <w:tcBorders>
              <w:top w:val="nil"/>
              <w:left w:val="nil"/>
              <w:bottom w:val="single" w:sz="4" w:space="0" w:color="000000"/>
              <w:right w:val="single" w:sz="4" w:space="0" w:color="000000"/>
            </w:tcBorders>
            <w:vAlign w:val="bottom"/>
          </w:tcPr>
          <w:p w14:paraId="4C385926" w14:textId="77777777" w:rsidR="003172A0" w:rsidRPr="003172A0" w:rsidRDefault="003172A0" w:rsidP="003172A0">
            <w:pPr>
              <w:jc w:val="center"/>
            </w:pPr>
            <w:r w:rsidRPr="003172A0">
              <w:t> </w:t>
            </w:r>
          </w:p>
        </w:tc>
      </w:tr>
      <w:tr w:rsidR="003172A0" w:rsidRPr="003172A0" w14:paraId="4E84879B" w14:textId="77777777" w:rsidTr="003172A0">
        <w:trPr>
          <w:gridAfter w:val="1"/>
          <w:wAfter w:w="353" w:type="dxa"/>
          <w:trHeight w:val="315"/>
        </w:trPr>
        <w:tc>
          <w:tcPr>
            <w:tcW w:w="14962" w:type="dxa"/>
            <w:gridSpan w:val="16"/>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08CD7EC2" w14:textId="77777777" w:rsidR="003172A0" w:rsidRPr="003172A0" w:rsidRDefault="003172A0" w:rsidP="003172A0">
            <w:r w:rsidRPr="003172A0">
              <w:t xml:space="preserve">ПОДПРОГРАММА 2 </w:t>
            </w:r>
          </w:p>
        </w:tc>
      </w:tr>
      <w:tr w:rsidR="003172A0" w:rsidRPr="003172A0" w14:paraId="5790E8CE" w14:textId="77777777" w:rsidTr="003172A0">
        <w:trPr>
          <w:gridAfter w:val="1"/>
          <w:wAfter w:w="353" w:type="dxa"/>
          <w:trHeight w:val="630"/>
        </w:trPr>
        <w:tc>
          <w:tcPr>
            <w:tcW w:w="880" w:type="dxa"/>
            <w:tcBorders>
              <w:top w:val="nil"/>
              <w:left w:val="single" w:sz="4" w:space="0" w:color="000000"/>
              <w:bottom w:val="single" w:sz="4" w:space="0" w:color="000000"/>
              <w:right w:val="single" w:sz="4" w:space="0" w:color="000000"/>
            </w:tcBorders>
            <w:vAlign w:val="center"/>
          </w:tcPr>
          <w:p w14:paraId="4D5328D0" w14:textId="77777777" w:rsidR="003172A0" w:rsidRPr="003172A0" w:rsidRDefault="003172A0" w:rsidP="003172A0">
            <w:pPr>
              <w:jc w:val="center"/>
            </w:pPr>
            <w:r w:rsidRPr="003172A0">
              <w:t> </w:t>
            </w:r>
          </w:p>
        </w:tc>
        <w:tc>
          <w:tcPr>
            <w:tcW w:w="3980" w:type="dxa"/>
            <w:gridSpan w:val="2"/>
            <w:tcBorders>
              <w:top w:val="nil"/>
              <w:left w:val="nil"/>
              <w:bottom w:val="single" w:sz="4" w:space="0" w:color="000000"/>
              <w:right w:val="single" w:sz="4" w:space="0" w:color="000000"/>
            </w:tcBorders>
            <w:shd w:val="clear" w:color="auto" w:fill="FFFFFF"/>
            <w:vAlign w:val="center"/>
          </w:tcPr>
          <w:p w14:paraId="0A5195CC" w14:textId="77777777" w:rsidR="003172A0" w:rsidRPr="003172A0" w:rsidRDefault="003172A0" w:rsidP="003172A0">
            <w:pPr>
              <w:jc w:val="center"/>
            </w:pPr>
            <w:r w:rsidRPr="003172A0">
              <w:t>Показатель (индикатор) 2.1 общий для подпрограммы 2</w:t>
            </w:r>
          </w:p>
        </w:tc>
        <w:tc>
          <w:tcPr>
            <w:tcW w:w="1520" w:type="dxa"/>
            <w:gridSpan w:val="2"/>
            <w:tcBorders>
              <w:top w:val="nil"/>
              <w:left w:val="nil"/>
              <w:bottom w:val="single" w:sz="4" w:space="0" w:color="000000"/>
              <w:right w:val="single" w:sz="4" w:space="0" w:color="000000"/>
            </w:tcBorders>
            <w:vAlign w:val="bottom"/>
          </w:tcPr>
          <w:p w14:paraId="76EC6B9A" w14:textId="77777777" w:rsidR="003172A0" w:rsidRPr="003172A0" w:rsidRDefault="003172A0" w:rsidP="003172A0">
            <w:pPr>
              <w:jc w:val="center"/>
            </w:pPr>
            <w:r w:rsidRPr="003172A0">
              <w:t> </w:t>
            </w:r>
          </w:p>
        </w:tc>
        <w:tc>
          <w:tcPr>
            <w:tcW w:w="2202" w:type="dxa"/>
            <w:gridSpan w:val="2"/>
            <w:tcBorders>
              <w:top w:val="nil"/>
              <w:left w:val="nil"/>
              <w:bottom w:val="single" w:sz="4" w:space="0" w:color="000000"/>
              <w:right w:val="single" w:sz="4" w:space="0" w:color="000000"/>
            </w:tcBorders>
            <w:vAlign w:val="bottom"/>
          </w:tcPr>
          <w:p w14:paraId="66E8F17F" w14:textId="77777777" w:rsidR="003172A0" w:rsidRPr="003172A0" w:rsidRDefault="003172A0" w:rsidP="003172A0">
            <w:pPr>
              <w:jc w:val="center"/>
            </w:pPr>
            <w:r w:rsidRPr="003172A0">
              <w:t> </w:t>
            </w:r>
          </w:p>
        </w:tc>
        <w:tc>
          <w:tcPr>
            <w:tcW w:w="1840" w:type="dxa"/>
            <w:gridSpan w:val="4"/>
            <w:tcBorders>
              <w:top w:val="nil"/>
              <w:left w:val="nil"/>
              <w:bottom w:val="single" w:sz="4" w:space="0" w:color="000000"/>
              <w:right w:val="single" w:sz="4" w:space="0" w:color="000000"/>
            </w:tcBorders>
            <w:vAlign w:val="bottom"/>
          </w:tcPr>
          <w:p w14:paraId="11858D66"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4B8E49FC" w14:textId="77777777" w:rsidR="003172A0" w:rsidRPr="003172A0" w:rsidRDefault="003172A0" w:rsidP="003172A0">
            <w:pPr>
              <w:jc w:val="center"/>
            </w:pPr>
            <w:r w:rsidRPr="003172A0">
              <w:t> </w:t>
            </w:r>
          </w:p>
        </w:tc>
        <w:tc>
          <w:tcPr>
            <w:tcW w:w="2760" w:type="dxa"/>
            <w:gridSpan w:val="3"/>
            <w:tcBorders>
              <w:top w:val="nil"/>
              <w:left w:val="nil"/>
              <w:bottom w:val="single" w:sz="4" w:space="0" w:color="000000"/>
              <w:right w:val="single" w:sz="4" w:space="0" w:color="000000"/>
            </w:tcBorders>
            <w:vAlign w:val="bottom"/>
          </w:tcPr>
          <w:p w14:paraId="2CB930C6" w14:textId="77777777" w:rsidR="003172A0" w:rsidRPr="003172A0" w:rsidRDefault="003172A0" w:rsidP="003172A0">
            <w:pPr>
              <w:jc w:val="center"/>
            </w:pPr>
            <w:r w:rsidRPr="003172A0">
              <w:t> </w:t>
            </w:r>
          </w:p>
        </w:tc>
      </w:tr>
      <w:tr w:rsidR="003172A0" w:rsidRPr="003172A0" w14:paraId="2549425F" w14:textId="77777777" w:rsidTr="003172A0">
        <w:trPr>
          <w:gridAfter w:val="1"/>
          <w:wAfter w:w="353" w:type="dxa"/>
          <w:trHeight w:val="630"/>
        </w:trPr>
        <w:tc>
          <w:tcPr>
            <w:tcW w:w="880" w:type="dxa"/>
            <w:tcBorders>
              <w:top w:val="nil"/>
              <w:left w:val="single" w:sz="4" w:space="0" w:color="000000"/>
              <w:bottom w:val="single" w:sz="4" w:space="0" w:color="000000"/>
              <w:right w:val="single" w:sz="4" w:space="0" w:color="000000"/>
            </w:tcBorders>
            <w:vAlign w:val="center"/>
          </w:tcPr>
          <w:p w14:paraId="6D400E9C" w14:textId="77777777" w:rsidR="003172A0" w:rsidRPr="003172A0" w:rsidRDefault="003172A0" w:rsidP="003172A0">
            <w:pPr>
              <w:jc w:val="center"/>
            </w:pPr>
            <w:r w:rsidRPr="003172A0">
              <w:t> </w:t>
            </w:r>
          </w:p>
        </w:tc>
        <w:tc>
          <w:tcPr>
            <w:tcW w:w="3980" w:type="dxa"/>
            <w:gridSpan w:val="2"/>
            <w:tcBorders>
              <w:top w:val="nil"/>
              <w:left w:val="nil"/>
              <w:bottom w:val="single" w:sz="4" w:space="0" w:color="000000"/>
              <w:right w:val="single" w:sz="4" w:space="0" w:color="000000"/>
            </w:tcBorders>
            <w:shd w:val="clear" w:color="auto" w:fill="FFFFFF"/>
            <w:vAlign w:val="center"/>
          </w:tcPr>
          <w:p w14:paraId="4D7D6677" w14:textId="77777777" w:rsidR="003172A0" w:rsidRPr="003172A0" w:rsidRDefault="003172A0" w:rsidP="003172A0">
            <w:pPr>
              <w:jc w:val="center"/>
            </w:pPr>
            <w:r w:rsidRPr="003172A0">
              <w:t>Показатель (индикатор) 2.2 общий для подпрограммы 2</w:t>
            </w:r>
          </w:p>
        </w:tc>
        <w:tc>
          <w:tcPr>
            <w:tcW w:w="1520" w:type="dxa"/>
            <w:gridSpan w:val="2"/>
            <w:tcBorders>
              <w:top w:val="nil"/>
              <w:left w:val="nil"/>
              <w:bottom w:val="single" w:sz="4" w:space="0" w:color="000000"/>
              <w:right w:val="single" w:sz="4" w:space="0" w:color="000000"/>
            </w:tcBorders>
            <w:vAlign w:val="bottom"/>
          </w:tcPr>
          <w:p w14:paraId="5ED0BD5E" w14:textId="77777777" w:rsidR="003172A0" w:rsidRPr="003172A0" w:rsidRDefault="003172A0" w:rsidP="003172A0">
            <w:pPr>
              <w:jc w:val="center"/>
            </w:pPr>
            <w:r w:rsidRPr="003172A0">
              <w:t> </w:t>
            </w:r>
          </w:p>
        </w:tc>
        <w:tc>
          <w:tcPr>
            <w:tcW w:w="2202" w:type="dxa"/>
            <w:gridSpan w:val="2"/>
            <w:tcBorders>
              <w:top w:val="nil"/>
              <w:left w:val="nil"/>
              <w:bottom w:val="single" w:sz="4" w:space="0" w:color="000000"/>
              <w:right w:val="single" w:sz="4" w:space="0" w:color="000000"/>
            </w:tcBorders>
            <w:vAlign w:val="bottom"/>
          </w:tcPr>
          <w:p w14:paraId="08FDACB3" w14:textId="77777777" w:rsidR="003172A0" w:rsidRPr="003172A0" w:rsidRDefault="003172A0" w:rsidP="003172A0">
            <w:pPr>
              <w:jc w:val="center"/>
            </w:pPr>
            <w:r w:rsidRPr="003172A0">
              <w:t> </w:t>
            </w:r>
          </w:p>
        </w:tc>
        <w:tc>
          <w:tcPr>
            <w:tcW w:w="1840" w:type="dxa"/>
            <w:gridSpan w:val="4"/>
            <w:tcBorders>
              <w:top w:val="nil"/>
              <w:left w:val="nil"/>
              <w:bottom w:val="single" w:sz="4" w:space="0" w:color="000000"/>
              <w:right w:val="single" w:sz="4" w:space="0" w:color="000000"/>
            </w:tcBorders>
            <w:vAlign w:val="bottom"/>
          </w:tcPr>
          <w:p w14:paraId="06D6F193"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vAlign w:val="bottom"/>
          </w:tcPr>
          <w:p w14:paraId="7EFE3DC2" w14:textId="77777777" w:rsidR="003172A0" w:rsidRPr="003172A0" w:rsidRDefault="003172A0" w:rsidP="003172A0">
            <w:pPr>
              <w:jc w:val="center"/>
            </w:pPr>
            <w:r w:rsidRPr="003172A0">
              <w:t> </w:t>
            </w:r>
          </w:p>
        </w:tc>
        <w:tc>
          <w:tcPr>
            <w:tcW w:w="2760" w:type="dxa"/>
            <w:gridSpan w:val="3"/>
            <w:tcBorders>
              <w:top w:val="nil"/>
              <w:left w:val="nil"/>
              <w:bottom w:val="single" w:sz="4" w:space="0" w:color="000000"/>
              <w:right w:val="single" w:sz="4" w:space="0" w:color="000000"/>
            </w:tcBorders>
            <w:vAlign w:val="bottom"/>
          </w:tcPr>
          <w:p w14:paraId="7A9445DE" w14:textId="77777777" w:rsidR="003172A0" w:rsidRPr="003172A0" w:rsidRDefault="003172A0" w:rsidP="003172A0">
            <w:pPr>
              <w:jc w:val="center"/>
            </w:pPr>
            <w:r w:rsidRPr="003172A0">
              <w:t> </w:t>
            </w:r>
          </w:p>
        </w:tc>
      </w:tr>
      <w:tr w:rsidR="003172A0" w:rsidRPr="003172A0" w14:paraId="7B6345D9" w14:textId="77777777" w:rsidTr="003172A0">
        <w:trPr>
          <w:gridAfter w:val="1"/>
          <w:wAfter w:w="353" w:type="dxa"/>
          <w:trHeight w:val="315"/>
        </w:trPr>
        <w:tc>
          <w:tcPr>
            <w:tcW w:w="880" w:type="dxa"/>
            <w:tcBorders>
              <w:top w:val="nil"/>
              <w:left w:val="single" w:sz="4" w:space="0" w:color="000000"/>
              <w:bottom w:val="single" w:sz="4" w:space="0" w:color="000000"/>
              <w:right w:val="single" w:sz="4" w:space="0" w:color="000000"/>
            </w:tcBorders>
            <w:vAlign w:val="center"/>
          </w:tcPr>
          <w:p w14:paraId="0683FF92" w14:textId="77777777" w:rsidR="003172A0" w:rsidRPr="003172A0" w:rsidRDefault="003172A0" w:rsidP="003172A0">
            <w:pPr>
              <w:jc w:val="center"/>
            </w:pPr>
            <w:r w:rsidRPr="003172A0">
              <w:t>…..</w:t>
            </w:r>
          </w:p>
        </w:tc>
        <w:tc>
          <w:tcPr>
            <w:tcW w:w="3980" w:type="dxa"/>
            <w:gridSpan w:val="2"/>
            <w:tcBorders>
              <w:top w:val="nil"/>
              <w:left w:val="nil"/>
              <w:bottom w:val="single" w:sz="4" w:space="0" w:color="000000"/>
              <w:right w:val="single" w:sz="4" w:space="0" w:color="000000"/>
            </w:tcBorders>
            <w:vAlign w:val="center"/>
          </w:tcPr>
          <w:p w14:paraId="10F03B57" w14:textId="77777777" w:rsidR="003172A0" w:rsidRPr="003172A0" w:rsidRDefault="003172A0" w:rsidP="003172A0">
            <w:pPr>
              <w:jc w:val="center"/>
            </w:pPr>
            <w:r w:rsidRPr="003172A0">
              <w:t>…..</w:t>
            </w:r>
          </w:p>
        </w:tc>
        <w:tc>
          <w:tcPr>
            <w:tcW w:w="1520" w:type="dxa"/>
            <w:gridSpan w:val="2"/>
            <w:tcBorders>
              <w:top w:val="nil"/>
              <w:left w:val="nil"/>
              <w:bottom w:val="single" w:sz="4" w:space="0" w:color="000000"/>
              <w:right w:val="single" w:sz="4" w:space="0" w:color="000000"/>
            </w:tcBorders>
            <w:shd w:val="clear" w:color="auto" w:fill="FFFFFF"/>
            <w:noWrap/>
            <w:vAlign w:val="bottom"/>
          </w:tcPr>
          <w:p w14:paraId="6B212E07" w14:textId="77777777" w:rsidR="003172A0" w:rsidRPr="003172A0" w:rsidRDefault="003172A0" w:rsidP="003172A0">
            <w:r w:rsidRPr="003172A0">
              <w:t> </w:t>
            </w:r>
          </w:p>
        </w:tc>
        <w:tc>
          <w:tcPr>
            <w:tcW w:w="2202" w:type="dxa"/>
            <w:gridSpan w:val="2"/>
            <w:tcBorders>
              <w:top w:val="nil"/>
              <w:left w:val="nil"/>
              <w:bottom w:val="single" w:sz="4" w:space="0" w:color="000000"/>
              <w:right w:val="single" w:sz="4" w:space="0" w:color="000000"/>
            </w:tcBorders>
            <w:shd w:val="clear" w:color="auto" w:fill="FFFFFF"/>
            <w:noWrap/>
            <w:vAlign w:val="bottom"/>
          </w:tcPr>
          <w:p w14:paraId="72EFAFEF" w14:textId="77777777" w:rsidR="003172A0" w:rsidRPr="003172A0" w:rsidRDefault="003172A0" w:rsidP="003172A0">
            <w:r w:rsidRPr="003172A0">
              <w:t> </w:t>
            </w:r>
          </w:p>
        </w:tc>
        <w:tc>
          <w:tcPr>
            <w:tcW w:w="1840" w:type="dxa"/>
            <w:gridSpan w:val="4"/>
            <w:tcBorders>
              <w:top w:val="nil"/>
              <w:left w:val="nil"/>
              <w:bottom w:val="single" w:sz="4" w:space="0" w:color="000000"/>
              <w:right w:val="single" w:sz="4" w:space="0" w:color="000000"/>
            </w:tcBorders>
            <w:shd w:val="clear" w:color="auto" w:fill="FFFFFF"/>
            <w:noWrap/>
            <w:vAlign w:val="bottom"/>
          </w:tcPr>
          <w:p w14:paraId="703D6B84" w14:textId="77777777" w:rsidR="003172A0" w:rsidRPr="003172A0" w:rsidRDefault="003172A0" w:rsidP="003172A0">
            <w:r w:rsidRPr="003172A0">
              <w:t> </w:t>
            </w:r>
          </w:p>
        </w:tc>
        <w:tc>
          <w:tcPr>
            <w:tcW w:w="1780" w:type="dxa"/>
            <w:gridSpan w:val="2"/>
            <w:tcBorders>
              <w:top w:val="nil"/>
              <w:left w:val="nil"/>
              <w:bottom w:val="single" w:sz="4" w:space="0" w:color="000000"/>
              <w:right w:val="single" w:sz="4" w:space="0" w:color="000000"/>
            </w:tcBorders>
            <w:shd w:val="clear" w:color="auto" w:fill="FFFFFF"/>
            <w:noWrap/>
            <w:vAlign w:val="bottom"/>
          </w:tcPr>
          <w:p w14:paraId="7F52A55B" w14:textId="77777777" w:rsidR="003172A0" w:rsidRPr="003172A0" w:rsidRDefault="003172A0" w:rsidP="003172A0">
            <w:r w:rsidRPr="003172A0">
              <w:t> </w:t>
            </w:r>
          </w:p>
        </w:tc>
        <w:tc>
          <w:tcPr>
            <w:tcW w:w="2760" w:type="dxa"/>
            <w:gridSpan w:val="3"/>
            <w:tcBorders>
              <w:top w:val="nil"/>
              <w:left w:val="nil"/>
              <w:bottom w:val="single" w:sz="4" w:space="0" w:color="000000"/>
              <w:right w:val="single" w:sz="4" w:space="0" w:color="000000"/>
            </w:tcBorders>
            <w:shd w:val="clear" w:color="auto" w:fill="FFFFFF"/>
            <w:noWrap/>
            <w:vAlign w:val="bottom"/>
          </w:tcPr>
          <w:p w14:paraId="209E7E62" w14:textId="77777777" w:rsidR="003172A0" w:rsidRPr="003172A0" w:rsidRDefault="003172A0" w:rsidP="003172A0">
            <w:r w:rsidRPr="003172A0">
              <w:t> </w:t>
            </w:r>
          </w:p>
        </w:tc>
      </w:tr>
      <w:tr w:rsidR="003172A0" w:rsidRPr="003172A0" w14:paraId="5F8E67BD" w14:textId="77777777" w:rsidTr="003172A0">
        <w:trPr>
          <w:gridAfter w:val="1"/>
          <w:wAfter w:w="353" w:type="dxa"/>
          <w:trHeight w:val="315"/>
        </w:trPr>
        <w:tc>
          <w:tcPr>
            <w:tcW w:w="14962"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2A7B8447" w14:textId="77777777" w:rsidR="003172A0" w:rsidRPr="003172A0" w:rsidRDefault="003172A0" w:rsidP="003172A0">
            <w:r w:rsidRPr="003172A0">
              <w:t>Основное мероприятие 2.1</w:t>
            </w:r>
          </w:p>
        </w:tc>
      </w:tr>
      <w:tr w:rsidR="003172A0" w:rsidRPr="003172A0" w14:paraId="0E52B0FA" w14:textId="77777777" w:rsidTr="003172A0">
        <w:trPr>
          <w:gridAfter w:val="1"/>
          <w:wAfter w:w="353" w:type="dxa"/>
          <w:trHeight w:val="945"/>
        </w:trPr>
        <w:tc>
          <w:tcPr>
            <w:tcW w:w="880" w:type="dxa"/>
            <w:tcBorders>
              <w:top w:val="nil"/>
              <w:left w:val="single" w:sz="4" w:space="0" w:color="000000"/>
              <w:bottom w:val="single" w:sz="4" w:space="0" w:color="000000"/>
              <w:right w:val="single" w:sz="4" w:space="0" w:color="000000"/>
            </w:tcBorders>
            <w:shd w:val="clear" w:color="auto" w:fill="FFFFFF"/>
            <w:vAlign w:val="center"/>
          </w:tcPr>
          <w:p w14:paraId="752EB697" w14:textId="77777777" w:rsidR="003172A0" w:rsidRPr="003172A0" w:rsidRDefault="003172A0" w:rsidP="003172A0">
            <w:pPr>
              <w:jc w:val="center"/>
            </w:pPr>
            <w:r w:rsidRPr="003172A0">
              <w:t>…..</w:t>
            </w:r>
          </w:p>
        </w:tc>
        <w:tc>
          <w:tcPr>
            <w:tcW w:w="3980" w:type="dxa"/>
            <w:gridSpan w:val="2"/>
            <w:tcBorders>
              <w:top w:val="nil"/>
              <w:left w:val="nil"/>
              <w:bottom w:val="single" w:sz="4" w:space="0" w:color="000000"/>
              <w:right w:val="single" w:sz="4" w:space="0" w:color="000000"/>
            </w:tcBorders>
            <w:shd w:val="clear" w:color="auto" w:fill="FFFFFF"/>
            <w:vAlign w:val="center"/>
          </w:tcPr>
          <w:p w14:paraId="1C1FC581" w14:textId="77777777" w:rsidR="003172A0" w:rsidRPr="003172A0" w:rsidRDefault="003172A0" w:rsidP="003172A0">
            <w:pPr>
              <w:jc w:val="center"/>
            </w:pPr>
            <w:r w:rsidRPr="003172A0">
              <w:t>Показатель (индикатор) 2.1.1, определяющий результативность только основного мероприятия 2.1</w:t>
            </w:r>
          </w:p>
        </w:tc>
        <w:tc>
          <w:tcPr>
            <w:tcW w:w="1520" w:type="dxa"/>
            <w:gridSpan w:val="2"/>
            <w:tcBorders>
              <w:top w:val="nil"/>
              <w:left w:val="nil"/>
              <w:bottom w:val="single" w:sz="4" w:space="0" w:color="000000"/>
              <w:right w:val="single" w:sz="4" w:space="0" w:color="000000"/>
            </w:tcBorders>
            <w:shd w:val="clear" w:color="auto" w:fill="FFFFFF"/>
            <w:vAlign w:val="bottom"/>
          </w:tcPr>
          <w:p w14:paraId="09E8A914" w14:textId="77777777" w:rsidR="003172A0" w:rsidRPr="003172A0" w:rsidRDefault="003172A0" w:rsidP="003172A0">
            <w:pPr>
              <w:jc w:val="center"/>
            </w:pPr>
            <w:r w:rsidRPr="003172A0">
              <w:t> </w:t>
            </w:r>
          </w:p>
        </w:tc>
        <w:tc>
          <w:tcPr>
            <w:tcW w:w="2202" w:type="dxa"/>
            <w:gridSpan w:val="2"/>
            <w:tcBorders>
              <w:top w:val="nil"/>
              <w:left w:val="nil"/>
              <w:bottom w:val="single" w:sz="4" w:space="0" w:color="000000"/>
              <w:right w:val="single" w:sz="4" w:space="0" w:color="000000"/>
            </w:tcBorders>
            <w:shd w:val="clear" w:color="auto" w:fill="FFFFFF"/>
            <w:vAlign w:val="bottom"/>
          </w:tcPr>
          <w:p w14:paraId="3DAB151F" w14:textId="77777777" w:rsidR="003172A0" w:rsidRPr="003172A0" w:rsidRDefault="003172A0" w:rsidP="003172A0">
            <w:pPr>
              <w:jc w:val="center"/>
            </w:pPr>
            <w:r w:rsidRPr="003172A0">
              <w:t> </w:t>
            </w:r>
          </w:p>
        </w:tc>
        <w:tc>
          <w:tcPr>
            <w:tcW w:w="1840" w:type="dxa"/>
            <w:gridSpan w:val="4"/>
            <w:tcBorders>
              <w:top w:val="nil"/>
              <w:left w:val="nil"/>
              <w:bottom w:val="single" w:sz="4" w:space="0" w:color="000000"/>
              <w:right w:val="single" w:sz="4" w:space="0" w:color="000000"/>
            </w:tcBorders>
            <w:shd w:val="clear" w:color="auto" w:fill="FFFFFF"/>
            <w:vAlign w:val="bottom"/>
          </w:tcPr>
          <w:p w14:paraId="67560A38"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shd w:val="clear" w:color="auto" w:fill="FFFFFF"/>
            <w:vAlign w:val="bottom"/>
          </w:tcPr>
          <w:p w14:paraId="6AD2FCE1" w14:textId="77777777" w:rsidR="003172A0" w:rsidRPr="003172A0" w:rsidRDefault="003172A0" w:rsidP="003172A0">
            <w:pPr>
              <w:jc w:val="center"/>
            </w:pPr>
            <w:r w:rsidRPr="003172A0">
              <w:t> </w:t>
            </w:r>
          </w:p>
        </w:tc>
        <w:tc>
          <w:tcPr>
            <w:tcW w:w="2760" w:type="dxa"/>
            <w:gridSpan w:val="3"/>
            <w:tcBorders>
              <w:top w:val="nil"/>
              <w:left w:val="nil"/>
              <w:bottom w:val="single" w:sz="4" w:space="0" w:color="000000"/>
              <w:right w:val="single" w:sz="4" w:space="0" w:color="000000"/>
            </w:tcBorders>
            <w:shd w:val="clear" w:color="auto" w:fill="FFFFFF"/>
            <w:vAlign w:val="bottom"/>
          </w:tcPr>
          <w:p w14:paraId="3B3C2B37" w14:textId="77777777" w:rsidR="003172A0" w:rsidRPr="003172A0" w:rsidRDefault="003172A0" w:rsidP="003172A0">
            <w:pPr>
              <w:jc w:val="center"/>
            </w:pPr>
            <w:r w:rsidRPr="003172A0">
              <w:t> </w:t>
            </w:r>
          </w:p>
        </w:tc>
      </w:tr>
      <w:tr w:rsidR="003172A0" w:rsidRPr="003172A0" w14:paraId="4B04EA43" w14:textId="77777777" w:rsidTr="003172A0">
        <w:trPr>
          <w:gridAfter w:val="1"/>
          <w:wAfter w:w="353" w:type="dxa"/>
          <w:trHeight w:val="945"/>
        </w:trPr>
        <w:tc>
          <w:tcPr>
            <w:tcW w:w="880" w:type="dxa"/>
            <w:tcBorders>
              <w:top w:val="nil"/>
              <w:left w:val="single" w:sz="4" w:space="0" w:color="000000"/>
              <w:bottom w:val="single" w:sz="4" w:space="0" w:color="000000"/>
              <w:right w:val="single" w:sz="4" w:space="0" w:color="000000"/>
            </w:tcBorders>
            <w:shd w:val="clear" w:color="auto" w:fill="FFFFFF"/>
            <w:vAlign w:val="center"/>
          </w:tcPr>
          <w:p w14:paraId="155C320D" w14:textId="77777777" w:rsidR="003172A0" w:rsidRPr="003172A0" w:rsidRDefault="003172A0" w:rsidP="003172A0">
            <w:pPr>
              <w:jc w:val="center"/>
            </w:pPr>
            <w:r w:rsidRPr="003172A0">
              <w:t>…..</w:t>
            </w:r>
          </w:p>
        </w:tc>
        <w:tc>
          <w:tcPr>
            <w:tcW w:w="3980" w:type="dxa"/>
            <w:gridSpan w:val="2"/>
            <w:tcBorders>
              <w:top w:val="nil"/>
              <w:left w:val="nil"/>
              <w:bottom w:val="single" w:sz="4" w:space="0" w:color="000000"/>
              <w:right w:val="single" w:sz="4" w:space="0" w:color="000000"/>
            </w:tcBorders>
            <w:shd w:val="clear" w:color="auto" w:fill="FFFFFF"/>
            <w:vAlign w:val="center"/>
          </w:tcPr>
          <w:p w14:paraId="0CF8DE4A" w14:textId="77777777" w:rsidR="003172A0" w:rsidRPr="003172A0" w:rsidRDefault="003172A0" w:rsidP="003172A0">
            <w:pPr>
              <w:jc w:val="center"/>
            </w:pPr>
            <w:r w:rsidRPr="003172A0">
              <w:t>Показатель (индикатор) 2.1.2, определяющий результативность только основного мероприятия 2.1</w:t>
            </w:r>
          </w:p>
        </w:tc>
        <w:tc>
          <w:tcPr>
            <w:tcW w:w="1520" w:type="dxa"/>
            <w:gridSpan w:val="2"/>
            <w:tcBorders>
              <w:top w:val="nil"/>
              <w:left w:val="nil"/>
              <w:bottom w:val="single" w:sz="4" w:space="0" w:color="000000"/>
              <w:right w:val="single" w:sz="4" w:space="0" w:color="000000"/>
            </w:tcBorders>
            <w:shd w:val="clear" w:color="auto" w:fill="FFFFFF"/>
            <w:vAlign w:val="bottom"/>
          </w:tcPr>
          <w:p w14:paraId="42746DE3" w14:textId="77777777" w:rsidR="003172A0" w:rsidRPr="003172A0" w:rsidRDefault="003172A0" w:rsidP="003172A0">
            <w:pPr>
              <w:jc w:val="center"/>
            </w:pPr>
            <w:r w:rsidRPr="003172A0">
              <w:t> </w:t>
            </w:r>
          </w:p>
        </w:tc>
        <w:tc>
          <w:tcPr>
            <w:tcW w:w="2202" w:type="dxa"/>
            <w:gridSpan w:val="2"/>
            <w:tcBorders>
              <w:top w:val="nil"/>
              <w:left w:val="nil"/>
              <w:bottom w:val="single" w:sz="4" w:space="0" w:color="000000"/>
              <w:right w:val="single" w:sz="4" w:space="0" w:color="000000"/>
            </w:tcBorders>
            <w:shd w:val="clear" w:color="auto" w:fill="FFFFFF"/>
            <w:vAlign w:val="bottom"/>
          </w:tcPr>
          <w:p w14:paraId="07A86F5D" w14:textId="77777777" w:rsidR="003172A0" w:rsidRPr="003172A0" w:rsidRDefault="003172A0" w:rsidP="003172A0">
            <w:pPr>
              <w:jc w:val="center"/>
            </w:pPr>
            <w:r w:rsidRPr="003172A0">
              <w:t> </w:t>
            </w:r>
          </w:p>
        </w:tc>
        <w:tc>
          <w:tcPr>
            <w:tcW w:w="1840" w:type="dxa"/>
            <w:gridSpan w:val="4"/>
            <w:tcBorders>
              <w:top w:val="nil"/>
              <w:left w:val="nil"/>
              <w:bottom w:val="single" w:sz="4" w:space="0" w:color="000000"/>
              <w:right w:val="single" w:sz="4" w:space="0" w:color="000000"/>
            </w:tcBorders>
            <w:shd w:val="clear" w:color="auto" w:fill="FFFFFF"/>
            <w:vAlign w:val="bottom"/>
          </w:tcPr>
          <w:p w14:paraId="63C50AB7" w14:textId="77777777" w:rsidR="003172A0" w:rsidRPr="003172A0" w:rsidRDefault="003172A0" w:rsidP="003172A0">
            <w:pPr>
              <w:jc w:val="center"/>
            </w:pPr>
            <w:r w:rsidRPr="003172A0">
              <w:t> </w:t>
            </w:r>
          </w:p>
        </w:tc>
        <w:tc>
          <w:tcPr>
            <w:tcW w:w="1780" w:type="dxa"/>
            <w:gridSpan w:val="2"/>
            <w:tcBorders>
              <w:top w:val="nil"/>
              <w:left w:val="nil"/>
              <w:bottom w:val="single" w:sz="4" w:space="0" w:color="000000"/>
              <w:right w:val="single" w:sz="4" w:space="0" w:color="000000"/>
            </w:tcBorders>
            <w:shd w:val="clear" w:color="auto" w:fill="FFFFFF"/>
            <w:vAlign w:val="bottom"/>
          </w:tcPr>
          <w:p w14:paraId="1938F6B5" w14:textId="77777777" w:rsidR="003172A0" w:rsidRPr="003172A0" w:rsidRDefault="003172A0" w:rsidP="003172A0">
            <w:pPr>
              <w:jc w:val="center"/>
            </w:pPr>
            <w:r w:rsidRPr="003172A0">
              <w:t> </w:t>
            </w:r>
          </w:p>
        </w:tc>
        <w:tc>
          <w:tcPr>
            <w:tcW w:w="2760" w:type="dxa"/>
            <w:gridSpan w:val="3"/>
            <w:tcBorders>
              <w:top w:val="nil"/>
              <w:left w:val="nil"/>
              <w:bottom w:val="single" w:sz="4" w:space="0" w:color="000000"/>
              <w:right w:val="single" w:sz="4" w:space="0" w:color="000000"/>
            </w:tcBorders>
            <w:shd w:val="clear" w:color="auto" w:fill="FFFFFF"/>
            <w:vAlign w:val="bottom"/>
          </w:tcPr>
          <w:p w14:paraId="395D4AA2" w14:textId="77777777" w:rsidR="003172A0" w:rsidRPr="003172A0" w:rsidRDefault="003172A0" w:rsidP="003172A0">
            <w:pPr>
              <w:jc w:val="center"/>
            </w:pPr>
            <w:r w:rsidRPr="003172A0">
              <w:t> </w:t>
            </w:r>
          </w:p>
        </w:tc>
      </w:tr>
    </w:tbl>
    <w:p w14:paraId="169BFC23" w14:textId="77777777" w:rsidR="003172A0" w:rsidRPr="003172A0" w:rsidRDefault="003172A0" w:rsidP="003172A0">
      <w:pPr>
        <w:suppressAutoHyphens/>
        <w:rPr>
          <w:rFonts w:eastAsia="Lucida Sans Unicode"/>
          <w:lang w:eastAsia="ar-SA"/>
        </w:rPr>
      </w:pPr>
    </w:p>
    <w:tbl>
      <w:tblPr>
        <w:tblW w:w="15435" w:type="dxa"/>
        <w:tblInd w:w="93" w:type="dxa"/>
        <w:tblLayout w:type="fixed"/>
        <w:tblLook w:val="04A0" w:firstRow="1" w:lastRow="0" w:firstColumn="1" w:lastColumn="0" w:noHBand="0" w:noVBand="1"/>
      </w:tblPr>
      <w:tblGrid>
        <w:gridCol w:w="699"/>
        <w:gridCol w:w="1654"/>
        <w:gridCol w:w="1439"/>
        <w:gridCol w:w="1322"/>
        <w:gridCol w:w="1017"/>
        <w:gridCol w:w="1080"/>
        <w:gridCol w:w="900"/>
        <w:gridCol w:w="900"/>
        <w:gridCol w:w="1260"/>
        <w:gridCol w:w="900"/>
        <w:gridCol w:w="1080"/>
        <w:gridCol w:w="900"/>
        <w:gridCol w:w="540"/>
        <w:gridCol w:w="360"/>
        <w:gridCol w:w="1384"/>
      </w:tblGrid>
      <w:tr w:rsidR="003172A0" w:rsidRPr="003172A0" w14:paraId="2FDFCA93" w14:textId="77777777" w:rsidTr="003172A0">
        <w:trPr>
          <w:trHeight w:val="375"/>
        </w:trPr>
        <w:tc>
          <w:tcPr>
            <w:tcW w:w="699" w:type="dxa"/>
            <w:noWrap/>
            <w:vAlign w:val="bottom"/>
          </w:tcPr>
          <w:p w14:paraId="79247E7D" w14:textId="77777777" w:rsidR="003172A0" w:rsidRPr="003172A0" w:rsidRDefault="003172A0" w:rsidP="003172A0"/>
        </w:tc>
        <w:tc>
          <w:tcPr>
            <w:tcW w:w="1654" w:type="dxa"/>
            <w:noWrap/>
            <w:vAlign w:val="bottom"/>
          </w:tcPr>
          <w:p w14:paraId="08156EF6" w14:textId="77777777" w:rsidR="003172A0" w:rsidRPr="003172A0" w:rsidRDefault="003172A0" w:rsidP="003172A0"/>
        </w:tc>
        <w:tc>
          <w:tcPr>
            <w:tcW w:w="1439" w:type="dxa"/>
            <w:shd w:val="clear" w:color="auto" w:fill="FFFFFF"/>
            <w:noWrap/>
            <w:vAlign w:val="bottom"/>
          </w:tcPr>
          <w:p w14:paraId="394E760F" w14:textId="77777777" w:rsidR="003172A0" w:rsidRPr="003172A0" w:rsidRDefault="003172A0" w:rsidP="003172A0">
            <w:r w:rsidRPr="003172A0">
              <w:t> </w:t>
            </w:r>
          </w:p>
        </w:tc>
        <w:tc>
          <w:tcPr>
            <w:tcW w:w="1322" w:type="dxa"/>
            <w:noWrap/>
            <w:vAlign w:val="bottom"/>
          </w:tcPr>
          <w:p w14:paraId="1213FB1D" w14:textId="77777777" w:rsidR="003172A0" w:rsidRPr="003172A0" w:rsidRDefault="003172A0" w:rsidP="003172A0"/>
        </w:tc>
        <w:tc>
          <w:tcPr>
            <w:tcW w:w="1017" w:type="dxa"/>
            <w:noWrap/>
            <w:vAlign w:val="bottom"/>
          </w:tcPr>
          <w:p w14:paraId="23953CF6" w14:textId="77777777" w:rsidR="003172A0" w:rsidRPr="003172A0" w:rsidRDefault="003172A0" w:rsidP="003172A0"/>
        </w:tc>
        <w:tc>
          <w:tcPr>
            <w:tcW w:w="1080" w:type="dxa"/>
            <w:noWrap/>
            <w:vAlign w:val="bottom"/>
          </w:tcPr>
          <w:p w14:paraId="2F507067" w14:textId="77777777" w:rsidR="003172A0" w:rsidRPr="003172A0" w:rsidRDefault="003172A0" w:rsidP="003172A0"/>
        </w:tc>
        <w:tc>
          <w:tcPr>
            <w:tcW w:w="900" w:type="dxa"/>
            <w:noWrap/>
            <w:vAlign w:val="bottom"/>
          </w:tcPr>
          <w:p w14:paraId="3BF4DA63" w14:textId="77777777" w:rsidR="003172A0" w:rsidRPr="003172A0" w:rsidRDefault="003172A0" w:rsidP="003172A0"/>
        </w:tc>
        <w:tc>
          <w:tcPr>
            <w:tcW w:w="900" w:type="dxa"/>
            <w:noWrap/>
            <w:vAlign w:val="bottom"/>
          </w:tcPr>
          <w:p w14:paraId="3B6ADFEE" w14:textId="77777777" w:rsidR="003172A0" w:rsidRPr="003172A0" w:rsidRDefault="003172A0" w:rsidP="003172A0"/>
        </w:tc>
        <w:tc>
          <w:tcPr>
            <w:tcW w:w="1260" w:type="dxa"/>
            <w:noWrap/>
            <w:vAlign w:val="bottom"/>
          </w:tcPr>
          <w:p w14:paraId="0E1D90BF" w14:textId="77777777" w:rsidR="003172A0" w:rsidRPr="003172A0" w:rsidRDefault="003172A0" w:rsidP="003172A0"/>
        </w:tc>
        <w:tc>
          <w:tcPr>
            <w:tcW w:w="900" w:type="dxa"/>
            <w:noWrap/>
            <w:vAlign w:val="bottom"/>
          </w:tcPr>
          <w:p w14:paraId="1F46965A" w14:textId="77777777" w:rsidR="003172A0" w:rsidRPr="003172A0" w:rsidRDefault="003172A0" w:rsidP="003172A0"/>
        </w:tc>
        <w:tc>
          <w:tcPr>
            <w:tcW w:w="1080" w:type="dxa"/>
            <w:noWrap/>
            <w:vAlign w:val="bottom"/>
          </w:tcPr>
          <w:p w14:paraId="7202BF8D" w14:textId="77777777" w:rsidR="003172A0" w:rsidRPr="003172A0" w:rsidRDefault="003172A0" w:rsidP="003172A0"/>
        </w:tc>
        <w:tc>
          <w:tcPr>
            <w:tcW w:w="900" w:type="dxa"/>
            <w:noWrap/>
            <w:vAlign w:val="bottom"/>
          </w:tcPr>
          <w:p w14:paraId="6E7B81A6" w14:textId="77777777" w:rsidR="003172A0" w:rsidRPr="003172A0" w:rsidRDefault="003172A0" w:rsidP="003172A0"/>
        </w:tc>
        <w:tc>
          <w:tcPr>
            <w:tcW w:w="540" w:type="dxa"/>
            <w:noWrap/>
            <w:vAlign w:val="bottom"/>
          </w:tcPr>
          <w:p w14:paraId="1329C035" w14:textId="77777777" w:rsidR="003172A0" w:rsidRPr="003172A0" w:rsidRDefault="003172A0" w:rsidP="003172A0"/>
          <w:p w14:paraId="43BF7151" w14:textId="77777777" w:rsidR="003172A0" w:rsidRPr="003172A0" w:rsidRDefault="003172A0" w:rsidP="003172A0"/>
          <w:p w14:paraId="226B15E1" w14:textId="77777777" w:rsidR="003172A0" w:rsidRPr="003172A0" w:rsidRDefault="003172A0" w:rsidP="003172A0"/>
          <w:p w14:paraId="01333055" w14:textId="77777777" w:rsidR="003172A0" w:rsidRPr="003172A0" w:rsidRDefault="003172A0" w:rsidP="003172A0"/>
          <w:p w14:paraId="23D1ED52" w14:textId="77777777" w:rsidR="003172A0" w:rsidRPr="003172A0" w:rsidRDefault="003172A0" w:rsidP="003172A0"/>
          <w:p w14:paraId="478A1E5C" w14:textId="77777777" w:rsidR="003172A0" w:rsidRPr="003172A0" w:rsidRDefault="003172A0" w:rsidP="003172A0"/>
          <w:p w14:paraId="18BB7DE9" w14:textId="77777777" w:rsidR="003172A0" w:rsidRPr="003172A0" w:rsidRDefault="003172A0" w:rsidP="003172A0"/>
          <w:p w14:paraId="6BDA2491" w14:textId="77777777" w:rsidR="003172A0" w:rsidRPr="003172A0" w:rsidRDefault="003172A0" w:rsidP="003172A0"/>
          <w:p w14:paraId="2AB9AF1C" w14:textId="77777777" w:rsidR="003172A0" w:rsidRPr="003172A0" w:rsidRDefault="003172A0" w:rsidP="003172A0"/>
        </w:tc>
        <w:tc>
          <w:tcPr>
            <w:tcW w:w="1744" w:type="dxa"/>
            <w:gridSpan w:val="2"/>
            <w:noWrap/>
            <w:vAlign w:val="bottom"/>
          </w:tcPr>
          <w:p w14:paraId="307F9652" w14:textId="77777777" w:rsidR="003172A0" w:rsidRPr="003172A0" w:rsidRDefault="003172A0" w:rsidP="003172A0">
            <w:pPr>
              <w:jc w:val="center"/>
            </w:pPr>
          </w:p>
          <w:p w14:paraId="29B696C4" w14:textId="77777777" w:rsidR="003172A0" w:rsidRPr="003172A0" w:rsidRDefault="003172A0" w:rsidP="003172A0">
            <w:pPr>
              <w:jc w:val="center"/>
            </w:pPr>
          </w:p>
          <w:p w14:paraId="5CC2A1E9" w14:textId="77777777" w:rsidR="003172A0" w:rsidRPr="003172A0" w:rsidRDefault="003172A0" w:rsidP="003172A0">
            <w:pPr>
              <w:jc w:val="center"/>
            </w:pPr>
          </w:p>
          <w:p w14:paraId="31CA5724" w14:textId="77777777" w:rsidR="003172A0" w:rsidRPr="003172A0" w:rsidRDefault="003172A0" w:rsidP="003172A0">
            <w:pPr>
              <w:jc w:val="center"/>
            </w:pPr>
          </w:p>
          <w:p w14:paraId="3A7DBE58" w14:textId="77777777" w:rsidR="003172A0" w:rsidRPr="003172A0" w:rsidRDefault="003172A0" w:rsidP="003172A0">
            <w:pPr>
              <w:jc w:val="center"/>
            </w:pPr>
          </w:p>
          <w:p w14:paraId="04FC0DA4" w14:textId="77777777" w:rsidR="003172A0" w:rsidRPr="003172A0" w:rsidRDefault="003172A0" w:rsidP="003172A0">
            <w:pPr>
              <w:jc w:val="center"/>
            </w:pPr>
          </w:p>
          <w:p w14:paraId="54A3ED9F" w14:textId="77777777" w:rsidR="003172A0" w:rsidRPr="003172A0" w:rsidRDefault="003172A0" w:rsidP="003172A0">
            <w:pPr>
              <w:jc w:val="center"/>
            </w:pPr>
            <w:r w:rsidRPr="003172A0">
              <w:t>Приложение 9</w:t>
            </w:r>
          </w:p>
        </w:tc>
      </w:tr>
      <w:tr w:rsidR="003172A0" w:rsidRPr="003172A0" w14:paraId="25A119FF" w14:textId="77777777" w:rsidTr="003172A0">
        <w:trPr>
          <w:trHeight w:val="1125"/>
        </w:trPr>
        <w:tc>
          <w:tcPr>
            <w:tcW w:w="15435" w:type="dxa"/>
            <w:gridSpan w:val="15"/>
            <w:vAlign w:val="center"/>
          </w:tcPr>
          <w:p w14:paraId="376B2CC4" w14:textId="77777777" w:rsidR="003172A0" w:rsidRPr="003172A0" w:rsidRDefault="003172A0" w:rsidP="003172A0">
            <w:pPr>
              <w:jc w:val="center"/>
              <w:rPr>
                <w:color w:val="000000"/>
              </w:rPr>
            </w:pPr>
            <w:r w:rsidRPr="003172A0">
              <w:rPr>
                <w:color w:val="000000"/>
              </w:rPr>
              <w:lastRenderedPageBreak/>
              <w:t xml:space="preserve">Отчет о выполнении Плана реализации муниципальной программы Александровского сельского поселения  </w:t>
            </w:r>
            <w:r w:rsidRPr="003172A0">
              <w:rPr>
                <w:color w:val="000000"/>
              </w:rPr>
              <w:br/>
              <w:t xml:space="preserve">_________________________________________________ </w:t>
            </w:r>
            <w:r w:rsidRPr="003172A0">
              <w:rPr>
                <w:color w:val="000000"/>
              </w:rPr>
              <w:br/>
              <w:t>по состоянию на _____________ 20___ года</w:t>
            </w:r>
          </w:p>
        </w:tc>
      </w:tr>
      <w:tr w:rsidR="003172A0" w:rsidRPr="003172A0" w14:paraId="653AFA21" w14:textId="77777777" w:rsidTr="003172A0">
        <w:trPr>
          <w:trHeight w:val="630"/>
        </w:trPr>
        <w:tc>
          <w:tcPr>
            <w:tcW w:w="699" w:type="dxa"/>
            <w:vMerge w:val="restart"/>
            <w:tcBorders>
              <w:top w:val="single" w:sz="4" w:space="0" w:color="000000"/>
              <w:left w:val="single" w:sz="4" w:space="0" w:color="000000"/>
              <w:bottom w:val="single" w:sz="4" w:space="0" w:color="000000"/>
              <w:right w:val="single" w:sz="4" w:space="0" w:color="000000"/>
            </w:tcBorders>
            <w:vAlign w:val="center"/>
          </w:tcPr>
          <w:p w14:paraId="306F075B" w14:textId="77777777" w:rsidR="003172A0" w:rsidRPr="003172A0" w:rsidRDefault="003172A0" w:rsidP="003172A0">
            <w:pPr>
              <w:jc w:val="center"/>
            </w:pPr>
            <w:r w:rsidRPr="003172A0">
              <w:t>№ п/п</w:t>
            </w:r>
          </w:p>
        </w:tc>
        <w:tc>
          <w:tcPr>
            <w:tcW w:w="1654" w:type="dxa"/>
            <w:tcBorders>
              <w:top w:val="single" w:sz="4" w:space="0" w:color="000000"/>
              <w:left w:val="nil"/>
              <w:bottom w:val="nil"/>
              <w:right w:val="single" w:sz="4" w:space="0" w:color="000000"/>
            </w:tcBorders>
            <w:vAlign w:val="center"/>
          </w:tcPr>
          <w:p w14:paraId="2E79FEFC" w14:textId="77777777" w:rsidR="003172A0" w:rsidRPr="003172A0" w:rsidRDefault="003172A0" w:rsidP="003172A0">
            <w:pPr>
              <w:jc w:val="center"/>
            </w:pPr>
            <w:r w:rsidRPr="003172A0">
              <w:t> </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14:paraId="1937C39E" w14:textId="77777777" w:rsidR="003172A0" w:rsidRPr="003172A0" w:rsidRDefault="003172A0" w:rsidP="003172A0">
            <w:pPr>
              <w:jc w:val="center"/>
            </w:pPr>
            <w:r w:rsidRPr="003172A0">
              <w:t>Наименование муниципальной программы, подпрограммы,  основного мероприятия, мероприятия</w:t>
            </w:r>
          </w:p>
        </w:tc>
        <w:tc>
          <w:tcPr>
            <w:tcW w:w="1322" w:type="dxa"/>
            <w:vMerge w:val="restart"/>
            <w:tcBorders>
              <w:top w:val="single" w:sz="4" w:space="0" w:color="000000"/>
              <w:left w:val="single" w:sz="4" w:space="0" w:color="000000"/>
              <w:bottom w:val="nil"/>
              <w:right w:val="single" w:sz="4" w:space="0" w:color="000000"/>
            </w:tcBorders>
            <w:shd w:val="clear" w:color="auto" w:fill="FFFFFF"/>
            <w:vAlign w:val="center"/>
          </w:tcPr>
          <w:p w14:paraId="0B585579" w14:textId="77777777" w:rsidR="003172A0" w:rsidRPr="003172A0" w:rsidRDefault="003172A0" w:rsidP="003172A0">
            <w:pPr>
              <w:jc w:val="center"/>
            </w:pPr>
            <w:r w:rsidRPr="003172A0">
              <w:t xml:space="preserve">Исполнитель мероприятия (структурное подразделение органа местного самоуправления, иной главный распорядитель средств местного бюджета), Ф.И.О., должность </w:t>
            </w:r>
            <w:r w:rsidRPr="003172A0">
              <w:lastRenderedPageBreak/>
              <w:t>исполнителя)</w:t>
            </w:r>
          </w:p>
        </w:tc>
        <w:tc>
          <w:tcPr>
            <w:tcW w:w="2097" w:type="dxa"/>
            <w:gridSpan w:val="2"/>
            <w:tcBorders>
              <w:top w:val="single" w:sz="4" w:space="0" w:color="000000"/>
              <w:left w:val="nil"/>
              <w:bottom w:val="single" w:sz="4" w:space="0" w:color="000000"/>
              <w:right w:val="single" w:sz="4" w:space="0" w:color="000000"/>
            </w:tcBorders>
            <w:vAlign w:val="center"/>
          </w:tcPr>
          <w:p w14:paraId="56D3CAF6" w14:textId="77777777" w:rsidR="003172A0" w:rsidRPr="003172A0" w:rsidRDefault="003172A0" w:rsidP="003172A0">
            <w:pPr>
              <w:jc w:val="center"/>
            </w:pPr>
            <w:r w:rsidRPr="003172A0">
              <w:lastRenderedPageBreak/>
              <w:t>Плановый срок</w:t>
            </w:r>
          </w:p>
        </w:tc>
        <w:tc>
          <w:tcPr>
            <w:tcW w:w="1800" w:type="dxa"/>
            <w:gridSpan w:val="2"/>
            <w:tcBorders>
              <w:top w:val="single" w:sz="4" w:space="0" w:color="000000"/>
              <w:left w:val="nil"/>
              <w:bottom w:val="single" w:sz="4" w:space="0" w:color="000000"/>
              <w:right w:val="single" w:sz="4" w:space="0" w:color="000000"/>
            </w:tcBorders>
            <w:vAlign w:val="center"/>
          </w:tcPr>
          <w:p w14:paraId="161E2E90" w14:textId="77777777" w:rsidR="003172A0" w:rsidRPr="003172A0" w:rsidRDefault="003172A0" w:rsidP="003172A0">
            <w:pPr>
              <w:jc w:val="center"/>
            </w:pPr>
            <w:r w:rsidRPr="003172A0">
              <w:t>Фактический срок</w:t>
            </w:r>
          </w:p>
        </w:tc>
        <w:tc>
          <w:tcPr>
            <w:tcW w:w="3240" w:type="dxa"/>
            <w:gridSpan w:val="3"/>
            <w:tcBorders>
              <w:top w:val="single" w:sz="4" w:space="0" w:color="000000"/>
              <w:left w:val="nil"/>
              <w:bottom w:val="single" w:sz="4" w:space="0" w:color="000000"/>
              <w:right w:val="single" w:sz="4" w:space="0" w:color="000000"/>
            </w:tcBorders>
            <w:vAlign w:val="center"/>
          </w:tcPr>
          <w:p w14:paraId="1EED1312" w14:textId="77777777" w:rsidR="003172A0" w:rsidRPr="003172A0" w:rsidRDefault="003172A0" w:rsidP="003172A0">
            <w:pPr>
              <w:jc w:val="center"/>
            </w:pPr>
            <w:r w:rsidRPr="003172A0">
              <w:t xml:space="preserve">Расходы местного бюджета за отчетный период,  тыс. руб. </w:t>
            </w:r>
          </w:p>
        </w:tc>
        <w:tc>
          <w:tcPr>
            <w:tcW w:w="1800" w:type="dxa"/>
            <w:gridSpan w:val="3"/>
            <w:tcBorders>
              <w:top w:val="single" w:sz="4" w:space="0" w:color="000000"/>
              <w:left w:val="nil"/>
              <w:bottom w:val="single" w:sz="4" w:space="0" w:color="000000"/>
              <w:right w:val="single" w:sz="4" w:space="0" w:color="000000"/>
            </w:tcBorders>
            <w:vAlign w:val="center"/>
          </w:tcPr>
          <w:p w14:paraId="08015B54" w14:textId="77777777" w:rsidR="003172A0" w:rsidRPr="003172A0" w:rsidRDefault="003172A0" w:rsidP="003172A0">
            <w:pPr>
              <w:jc w:val="center"/>
            </w:pPr>
            <w:r w:rsidRPr="003172A0">
              <w:t xml:space="preserve">Результаты реализации мероприятий </w:t>
            </w:r>
          </w:p>
        </w:tc>
        <w:tc>
          <w:tcPr>
            <w:tcW w:w="1384" w:type="dxa"/>
            <w:vMerge w:val="restart"/>
            <w:tcBorders>
              <w:top w:val="single" w:sz="4" w:space="0" w:color="000000"/>
              <w:left w:val="single" w:sz="4" w:space="0" w:color="000000"/>
              <w:bottom w:val="single" w:sz="4" w:space="0" w:color="000000"/>
              <w:right w:val="single" w:sz="4" w:space="0" w:color="000000"/>
            </w:tcBorders>
            <w:vAlign w:val="center"/>
          </w:tcPr>
          <w:p w14:paraId="37196B6D" w14:textId="77777777" w:rsidR="003172A0" w:rsidRPr="003172A0" w:rsidRDefault="003172A0" w:rsidP="003172A0">
            <w:pPr>
              <w:jc w:val="center"/>
            </w:pPr>
            <w:r w:rsidRPr="003172A0">
              <w:t xml:space="preserve">Проблемы, возникшие в ходе реализации мероприятия </w:t>
            </w:r>
            <w:r w:rsidRPr="003172A0">
              <w:rPr>
                <w:vertAlign w:val="superscript"/>
              </w:rPr>
              <w:t>1</w:t>
            </w:r>
          </w:p>
        </w:tc>
      </w:tr>
      <w:tr w:rsidR="003172A0" w:rsidRPr="003172A0" w14:paraId="31F2CC33" w14:textId="77777777" w:rsidTr="003172A0">
        <w:trPr>
          <w:trHeight w:val="2895"/>
        </w:trPr>
        <w:tc>
          <w:tcPr>
            <w:tcW w:w="699" w:type="dxa"/>
            <w:vMerge/>
            <w:tcBorders>
              <w:top w:val="single" w:sz="4" w:space="0" w:color="000000"/>
              <w:left w:val="single" w:sz="4" w:space="0" w:color="000000"/>
              <w:bottom w:val="single" w:sz="4" w:space="0" w:color="000000"/>
              <w:right w:val="single" w:sz="4" w:space="0" w:color="000000"/>
            </w:tcBorders>
            <w:vAlign w:val="center"/>
          </w:tcPr>
          <w:p w14:paraId="229AB369" w14:textId="77777777" w:rsidR="003172A0" w:rsidRPr="003172A0" w:rsidRDefault="003172A0" w:rsidP="003172A0"/>
        </w:tc>
        <w:tc>
          <w:tcPr>
            <w:tcW w:w="1654" w:type="dxa"/>
            <w:tcBorders>
              <w:top w:val="nil"/>
              <w:left w:val="nil"/>
              <w:bottom w:val="single" w:sz="4" w:space="0" w:color="000000"/>
              <w:right w:val="single" w:sz="4" w:space="0" w:color="000000"/>
            </w:tcBorders>
            <w:vAlign w:val="center"/>
          </w:tcPr>
          <w:p w14:paraId="23E17A72" w14:textId="77777777" w:rsidR="003172A0" w:rsidRPr="003172A0" w:rsidRDefault="003172A0" w:rsidP="003172A0">
            <w:pPr>
              <w:jc w:val="center"/>
            </w:pPr>
            <w:r w:rsidRPr="003172A0">
              <w:t> </w:t>
            </w:r>
          </w:p>
        </w:tc>
        <w:tc>
          <w:tcPr>
            <w:tcW w:w="1439" w:type="dxa"/>
            <w:vMerge/>
            <w:tcBorders>
              <w:top w:val="single" w:sz="4" w:space="0" w:color="000000"/>
              <w:left w:val="single" w:sz="4" w:space="0" w:color="000000"/>
              <w:bottom w:val="single" w:sz="4" w:space="0" w:color="000000"/>
              <w:right w:val="single" w:sz="4" w:space="0" w:color="000000"/>
            </w:tcBorders>
            <w:vAlign w:val="center"/>
          </w:tcPr>
          <w:p w14:paraId="1C231CD7" w14:textId="77777777" w:rsidR="003172A0" w:rsidRPr="003172A0" w:rsidRDefault="003172A0" w:rsidP="003172A0"/>
        </w:tc>
        <w:tc>
          <w:tcPr>
            <w:tcW w:w="1322" w:type="dxa"/>
            <w:vMerge/>
            <w:tcBorders>
              <w:top w:val="single" w:sz="4" w:space="0" w:color="000000"/>
              <w:left w:val="single" w:sz="4" w:space="0" w:color="000000"/>
              <w:bottom w:val="nil"/>
              <w:right w:val="single" w:sz="4" w:space="0" w:color="000000"/>
            </w:tcBorders>
            <w:vAlign w:val="center"/>
          </w:tcPr>
          <w:p w14:paraId="0A162B24" w14:textId="77777777" w:rsidR="003172A0" w:rsidRPr="003172A0" w:rsidRDefault="003172A0" w:rsidP="003172A0"/>
        </w:tc>
        <w:tc>
          <w:tcPr>
            <w:tcW w:w="1017" w:type="dxa"/>
            <w:tcBorders>
              <w:top w:val="nil"/>
              <w:left w:val="nil"/>
              <w:bottom w:val="single" w:sz="4" w:space="0" w:color="000000"/>
              <w:right w:val="single" w:sz="4" w:space="0" w:color="000000"/>
            </w:tcBorders>
            <w:shd w:val="clear" w:color="auto" w:fill="FFFFFF"/>
            <w:vAlign w:val="center"/>
          </w:tcPr>
          <w:p w14:paraId="0F81BF0D" w14:textId="77777777" w:rsidR="003172A0" w:rsidRPr="003172A0" w:rsidRDefault="003172A0" w:rsidP="003172A0">
            <w:pPr>
              <w:jc w:val="center"/>
            </w:pPr>
            <w:r w:rsidRPr="003172A0">
              <w:t>начала реализации</w:t>
            </w:r>
            <w:r w:rsidRPr="003172A0">
              <w:br/>
              <w:t xml:space="preserve">мероприятия в отчетном году </w:t>
            </w:r>
          </w:p>
        </w:tc>
        <w:tc>
          <w:tcPr>
            <w:tcW w:w="1080" w:type="dxa"/>
            <w:tcBorders>
              <w:top w:val="nil"/>
              <w:left w:val="nil"/>
              <w:bottom w:val="single" w:sz="4" w:space="0" w:color="000000"/>
              <w:right w:val="single" w:sz="4" w:space="0" w:color="000000"/>
            </w:tcBorders>
            <w:shd w:val="clear" w:color="auto" w:fill="FFFFFF"/>
            <w:vAlign w:val="center"/>
          </w:tcPr>
          <w:p w14:paraId="7F8B0752" w14:textId="77777777" w:rsidR="003172A0" w:rsidRPr="003172A0" w:rsidRDefault="003172A0" w:rsidP="003172A0">
            <w:pPr>
              <w:jc w:val="center"/>
            </w:pPr>
            <w:r w:rsidRPr="003172A0">
              <w:t>окончания реализации</w:t>
            </w:r>
            <w:r w:rsidRPr="003172A0">
              <w:br/>
              <w:t>мероприятия</w:t>
            </w:r>
            <w:r w:rsidRPr="003172A0">
              <w:br/>
              <w:t xml:space="preserve">в отчетном году  </w:t>
            </w:r>
          </w:p>
        </w:tc>
        <w:tc>
          <w:tcPr>
            <w:tcW w:w="900" w:type="dxa"/>
            <w:tcBorders>
              <w:top w:val="nil"/>
              <w:left w:val="nil"/>
              <w:bottom w:val="single" w:sz="4" w:space="0" w:color="000000"/>
              <w:right w:val="single" w:sz="4" w:space="0" w:color="000000"/>
            </w:tcBorders>
            <w:shd w:val="clear" w:color="auto" w:fill="FFFFFF"/>
            <w:vAlign w:val="center"/>
          </w:tcPr>
          <w:p w14:paraId="13A4DE6F" w14:textId="77777777" w:rsidR="003172A0" w:rsidRPr="003172A0" w:rsidRDefault="003172A0" w:rsidP="003172A0">
            <w:pPr>
              <w:jc w:val="center"/>
            </w:pPr>
            <w:r w:rsidRPr="003172A0">
              <w:t>начала реализации</w:t>
            </w:r>
            <w:r w:rsidRPr="003172A0">
              <w:br/>
              <w:t xml:space="preserve">мероприятия в отчетном году </w:t>
            </w:r>
          </w:p>
        </w:tc>
        <w:tc>
          <w:tcPr>
            <w:tcW w:w="900" w:type="dxa"/>
            <w:tcBorders>
              <w:top w:val="nil"/>
              <w:left w:val="nil"/>
              <w:bottom w:val="single" w:sz="4" w:space="0" w:color="000000"/>
              <w:right w:val="single" w:sz="4" w:space="0" w:color="000000"/>
            </w:tcBorders>
            <w:shd w:val="clear" w:color="auto" w:fill="FFFFFF"/>
            <w:vAlign w:val="center"/>
          </w:tcPr>
          <w:p w14:paraId="36F615BA" w14:textId="77777777" w:rsidR="003172A0" w:rsidRPr="003172A0" w:rsidRDefault="003172A0" w:rsidP="003172A0">
            <w:pPr>
              <w:jc w:val="center"/>
            </w:pPr>
            <w:r w:rsidRPr="003172A0">
              <w:t>окончания реализации</w:t>
            </w:r>
            <w:r w:rsidRPr="003172A0">
              <w:br/>
              <w:t>мероприятия</w:t>
            </w:r>
            <w:r w:rsidRPr="003172A0">
              <w:br/>
              <w:t xml:space="preserve">в отчетном году  </w:t>
            </w:r>
          </w:p>
        </w:tc>
        <w:tc>
          <w:tcPr>
            <w:tcW w:w="1260" w:type="dxa"/>
            <w:tcBorders>
              <w:top w:val="nil"/>
              <w:left w:val="nil"/>
              <w:bottom w:val="single" w:sz="4" w:space="0" w:color="000000"/>
              <w:right w:val="single" w:sz="4" w:space="0" w:color="000000"/>
            </w:tcBorders>
            <w:shd w:val="clear" w:color="auto" w:fill="FFFFFF"/>
            <w:vAlign w:val="center"/>
          </w:tcPr>
          <w:p w14:paraId="19AC4C67" w14:textId="77777777" w:rsidR="003172A0" w:rsidRPr="003172A0" w:rsidRDefault="003172A0" w:rsidP="003172A0">
            <w:pPr>
              <w:jc w:val="center"/>
            </w:pPr>
            <w:r w:rsidRPr="003172A0">
              <w:t>предусмотрено решением представительного органа местного самоуправления о местном бюджете в отчетном году</w:t>
            </w:r>
          </w:p>
        </w:tc>
        <w:tc>
          <w:tcPr>
            <w:tcW w:w="900" w:type="dxa"/>
            <w:tcBorders>
              <w:top w:val="nil"/>
              <w:left w:val="nil"/>
              <w:bottom w:val="single" w:sz="4" w:space="0" w:color="000000"/>
              <w:right w:val="single" w:sz="4" w:space="0" w:color="000000"/>
            </w:tcBorders>
            <w:vAlign w:val="center"/>
          </w:tcPr>
          <w:p w14:paraId="01FBB801" w14:textId="77777777" w:rsidR="003172A0" w:rsidRPr="003172A0" w:rsidRDefault="003172A0" w:rsidP="003172A0">
            <w:pPr>
              <w:jc w:val="center"/>
            </w:pPr>
            <w:r w:rsidRPr="003172A0">
              <w:t xml:space="preserve">кассовый план  на отчетную </w:t>
            </w:r>
            <w:r w:rsidRPr="003172A0">
              <w:br/>
              <w:t xml:space="preserve">дату </w:t>
            </w:r>
          </w:p>
        </w:tc>
        <w:tc>
          <w:tcPr>
            <w:tcW w:w="1080" w:type="dxa"/>
            <w:tcBorders>
              <w:top w:val="nil"/>
              <w:left w:val="nil"/>
              <w:bottom w:val="single" w:sz="4" w:space="0" w:color="000000"/>
              <w:right w:val="single" w:sz="4" w:space="0" w:color="000000"/>
            </w:tcBorders>
            <w:vAlign w:val="center"/>
          </w:tcPr>
          <w:p w14:paraId="30CEB4C3" w14:textId="77777777" w:rsidR="003172A0" w:rsidRPr="003172A0" w:rsidRDefault="003172A0" w:rsidP="003172A0">
            <w:pPr>
              <w:jc w:val="center"/>
            </w:pPr>
            <w:r w:rsidRPr="003172A0">
              <w:t>кассовое исполнение на отчетную дату</w:t>
            </w:r>
          </w:p>
        </w:tc>
        <w:tc>
          <w:tcPr>
            <w:tcW w:w="900" w:type="dxa"/>
            <w:tcBorders>
              <w:top w:val="nil"/>
              <w:left w:val="nil"/>
              <w:bottom w:val="single" w:sz="4" w:space="0" w:color="000000"/>
              <w:right w:val="single" w:sz="4" w:space="0" w:color="000000"/>
            </w:tcBorders>
            <w:vAlign w:val="center"/>
          </w:tcPr>
          <w:p w14:paraId="04F971BD" w14:textId="77777777" w:rsidR="003172A0" w:rsidRPr="003172A0" w:rsidRDefault="003172A0" w:rsidP="003172A0">
            <w:pPr>
              <w:jc w:val="center"/>
            </w:pPr>
            <w:r w:rsidRPr="003172A0">
              <w:t xml:space="preserve">запланированные </w:t>
            </w:r>
          </w:p>
        </w:tc>
        <w:tc>
          <w:tcPr>
            <w:tcW w:w="900" w:type="dxa"/>
            <w:gridSpan w:val="2"/>
            <w:tcBorders>
              <w:top w:val="nil"/>
              <w:left w:val="nil"/>
              <w:bottom w:val="single" w:sz="4" w:space="0" w:color="000000"/>
              <w:right w:val="single" w:sz="4" w:space="0" w:color="000000"/>
            </w:tcBorders>
            <w:vAlign w:val="center"/>
          </w:tcPr>
          <w:p w14:paraId="708D226B" w14:textId="77777777" w:rsidR="003172A0" w:rsidRPr="003172A0" w:rsidRDefault="003172A0" w:rsidP="003172A0">
            <w:pPr>
              <w:jc w:val="center"/>
            </w:pPr>
            <w:r w:rsidRPr="003172A0">
              <w:t>достигнутые</w:t>
            </w:r>
          </w:p>
        </w:tc>
        <w:tc>
          <w:tcPr>
            <w:tcW w:w="1384" w:type="dxa"/>
            <w:vMerge/>
            <w:tcBorders>
              <w:top w:val="single" w:sz="4" w:space="0" w:color="000000"/>
              <w:left w:val="single" w:sz="4" w:space="0" w:color="000000"/>
              <w:bottom w:val="single" w:sz="4" w:space="0" w:color="000000"/>
              <w:right w:val="single" w:sz="4" w:space="0" w:color="000000"/>
            </w:tcBorders>
            <w:vAlign w:val="center"/>
          </w:tcPr>
          <w:p w14:paraId="716E5D00" w14:textId="77777777" w:rsidR="003172A0" w:rsidRPr="003172A0" w:rsidRDefault="003172A0" w:rsidP="003172A0"/>
        </w:tc>
      </w:tr>
      <w:tr w:rsidR="003172A0" w:rsidRPr="003172A0" w14:paraId="10F81B5A" w14:textId="77777777" w:rsidTr="003172A0">
        <w:trPr>
          <w:trHeight w:val="315"/>
        </w:trPr>
        <w:tc>
          <w:tcPr>
            <w:tcW w:w="699" w:type="dxa"/>
            <w:tcBorders>
              <w:top w:val="nil"/>
              <w:left w:val="single" w:sz="4" w:space="0" w:color="000000"/>
              <w:bottom w:val="single" w:sz="4" w:space="0" w:color="000000"/>
              <w:right w:val="single" w:sz="4" w:space="0" w:color="000000"/>
            </w:tcBorders>
            <w:shd w:val="clear" w:color="auto" w:fill="FFFFFF"/>
            <w:vAlign w:val="center"/>
          </w:tcPr>
          <w:p w14:paraId="4A909C77" w14:textId="77777777" w:rsidR="003172A0" w:rsidRPr="003172A0" w:rsidRDefault="003172A0" w:rsidP="003172A0">
            <w:pPr>
              <w:jc w:val="center"/>
            </w:pPr>
            <w:r w:rsidRPr="003172A0">
              <w:t>1</w:t>
            </w:r>
          </w:p>
        </w:tc>
        <w:tc>
          <w:tcPr>
            <w:tcW w:w="1654" w:type="dxa"/>
            <w:tcBorders>
              <w:top w:val="nil"/>
              <w:left w:val="nil"/>
              <w:bottom w:val="single" w:sz="4" w:space="0" w:color="000000"/>
              <w:right w:val="single" w:sz="4" w:space="0" w:color="000000"/>
            </w:tcBorders>
            <w:shd w:val="clear" w:color="auto" w:fill="FFFFFF"/>
            <w:vAlign w:val="center"/>
          </w:tcPr>
          <w:p w14:paraId="28CF5633" w14:textId="77777777" w:rsidR="003172A0" w:rsidRPr="003172A0" w:rsidRDefault="003172A0" w:rsidP="003172A0">
            <w:pPr>
              <w:jc w:val="center"/>
            </w:pPr>
            <w:r w:rsidRPr="003172A0">
              <w:t>2</w:t>
            </w:r>
          </w:p>
        </w:tc>
        <w:tc>
          <w:tcPr>
            <w:tcW w:w="1439" w:type="dxa"/>
            <w:tcBorders>
              <w:top w:val="nil"/>
              <w:left w:val="nil"/>
              <w:bottom w:val="single" w:sz="4" w:space="0" w:color="000000"/>
              <w:right w:val="single" w:sz="4" w:space="0" w:color="000000"/>
            </w:tcBorders>
            <w:vAlign w:val="center"/>
          </w:tcPr>
          <w:p w14:paraId="352ABB9E" w14:textId="77777777" w:rsidR="003172A0" w:rsidRPr="003172A0" w:rsidRDefault="003172A0" w:rsidP="003172A0">
            <w:pPr>
              <w:jc w:val="center"/>
            </w:pPr>
            <w:r w:rsidRPr="003172A0">
              <w:t>3</w:t>
            </w:r>
          </w:p>
        </w:tc>
        <w:tc>
          <w:tcPr>
            <w:tcW w:w="1322" w:type="dxa"/>
            <w:tcBorders>
              <w:top w:val="single" w:sz="4" w:space="0" w:color="000000"/>
              <w:left w:val="nil"/>
              <w:bottom w:val="single" w:sz="4" w:space="0" w:color="000000"/>
              <w:right w:val="single" w:sz="4" w:space="0" w:color="000000"/>
            </w:tcBorders>
            <w:shd w:val="clear" w:color="auto" w:fill="FFFFFF"/>
            <w:vAlign w:val="center"/>
          </w:tcPr>
          <w:p w14:paraId="436C751D" w14:textId="77777777" w:rsidR="003172A0" w:rsidRPr="003172A0" w:rsidRDefault="003172A0" w:rsidP="003172A0">
            <w:pPr>
              <w:jc w:val="center"/>
            </w:pPr>
            <w:r w:rsidRPr="003172A0">
              <w:t>4</w:t>
            </w:r>
          </w:p>
        </w:tc>
        <w:tc>
          <w:tcPr>
            <w:tcW w:w="1017" w:type="dxa"/>
            <w:tcBorders>
              <w:top w:val="nil"/>
              <w:left w:val="nil"/>
              <w:bottom w:val="single" w:sz="4" w:space="0" w:color="000000"/>
              <w:right w:val="single" w:sz="4" w:space="0" w:color="000000"/>
            </w:tcBorders>
            <w:shd w:val="clear" w:color="auto" w:fill="FFFFFF"/>
            <w:vAlign w:val="center"/>
          </w:tcPr>
          <w:p w14:paraId="32D5B5C6" w14:textId="77777777" w:rsidR="003172A0" w:rsidRPr="003172A0" w:rsidRDefault="003172A0" w:rsidP="003172A0">
            <w:pPr>
              <w:jc w:val="center"/>
            </w:pPr>
            <w:r w:rsidRPr="003172A0">
              <w:t>5</w:t>
            </w:r>
          </w:p>
        </w:tc>
        <w:tc>
          <w:tcPr>
            <w:tcW w:w="1080" w:type="dxa"/>
            <w:tcBorders>
              <w:top w:val="nil"/>
              <w:left w:val="nil"/>
              <w:bottom w:val="single" w:sz="4" w:space="0" w:color="000000"/>
              <w:right w:val="single" w:sz="4" w:space="0" w:color="000000"/>
            </w:tcBorders>
            <w:shd w:val="clear" w:color="auto" w:fill="FFFFFF"/>
            <w:vAlign w:val="center"/>
          </w:tcPr>
          <w:p w14:paraId="4BAB3768" w14:textId="77777777" w:rsidR="003172A0" w:rsidRPr="003172A0" w:rsidRDefault="003172A0" w:rsidP="003172A0">
            <w:pPr>
              <w:jc w:val="center"/>
            </w:pPr>
            <w:r w:rsidRPr="003172A0">
              <w:t>6</w:t>
            </w:r>
          </w:p>
        </w:tc>
        <w:tc>
          <w:tcPr>
            <w:tcW w:w="900" w:type="dxa"/>
            <w:tcBorders>
              <w:top w:val="nil"/>
              <w:left w:val="nil"/>
              <w:bottom w:val="single" w:sz="4" w:space="0" w:color="000000"/>
              <w:right w:val="single" w:sz="4" w:space="0" w:color="000000"/>
            </w:tcBorders>
            <w:shd w:val="clear" w:color="auto" w:fill="FFFFFF"/>
            <w:vAlign w:val="center"/>
          </w:tcPr>
          <w:p w14:paraId="02797FC1" w14:textId="77777777" w:rsidR="003172A0" w:rsidRPr="003172A0" w:rsidRDefault="003172A0" w:rsidP="003172A0">
            <w:pPr>
              <w:jc w:val="center"/>
            </w:pPr>
            <w:r w:rsidRPr="003172A0">
              <w:t>7</w:t>
            </w:r>
          </w:p>
        </w:tc>
        <w:tc>
          <w:tcPr>
            <w:tcW w:w="900" w:type="dxa"/>
            <w:tcBorders>
              <w:top w:val="nil"/>
              <w:left w:val="nil"/>
              <w:bottom w:val="single" w:sz="4" w:space="0" w:color="000000"/>
              <w:right w:val="single" w:sz="4" w:space="0" w:color="000000"/>
            </w:tcBorders>
            <w:shd w:val="clear" w:color="auto" w:fill="FFFFFF"/>
            <w:vAlign w:val="center"/>
          </w:tcPr>
          <w:p w14:paraId="0A26C2F8" w14:textId="77777777" w:rsidR="003172A0" w:rsidRPr="003172A0" w:rsidRDefault="003172A0" w:rsidP="003172A0">
            <w:pPr>
              <w:jc w:val="center"/>
            </w:pPr>
            <w:r w:rsidRPr="003172A0">
              <w:t>8</w:t>
            </w:r>
          </w:p>
        </w:tc>
        <w:tc>
          <w:tcPr>
            <w:tcW w:w="1260" w:type="dxa"/>
            <w:tcBorders>
              <w:top w:val="nil"/>
              <w:left w:val="nil"/>
              <w:bottom w:val="single" w:sz="4" w:space="0" w:color="000000"/>
              <w:right w:val="single" w:sz="4" w:space="0" w:color="000000"/>
            </w:tcBorders>
            <w:shd w:val="clear" w:color="auto" w:fill="FFFFFF"/>
            <w:vAlign w:val="center"/>
          </w:tcPr>
          <w:p w14:paraId="0C124BE3" w14:textId="77777777" w:rsidR="003172A0" w:rsidRPr="003172A0" w:rsidRDefault="003172A0" w:rsidP="003172A0">
            <w:pPr>
              <w:jc w:val="center"/>
            </w:pPr>
            <w:r w:rsidRPr="003172A0">
              <w:t>9</w:t>
            </w:r>
          </w:p>
        </w:tc>
        <w:tc>
          <w:tcPr>
            <w:tcW w:w="900" w:type="dxa"/>
            <w:tcBorders>
              <w:top w:val="nil"/>
              <w:left w:val="nil"/>
              <w:bottom w:val="single" w:sz="4" w:space="0" w:color="000000"/>
              <w:right w:val="single" w:sz="4" w:space="0" w:color="000000"/>
            </w:tcBorders>
            <w:shd w:val="clear" w:color="auto" w:fill="FFFFFF"/>
            <w:vAlign w:val="center"/>
          </w:tcPr>
          <w:p w14:paraId="34F5F8E1" w14:textId="77777777" w:rsidR="003172A0" w:rsidRPr="003172A0" w:rsidRDefault="003172A0" w:rsidP="003172A0">
            <w:pPr>
              <w:jc w:val="center"/>
            </w:pPr>
            <w:r w:rsidRPr="003172A0">
              <w:t>10</w:t>
            </w:r>
          </w:p>
        </w:tc>
        <w:tc>
          <w:tcPr>
            <w:tcW w:w="1080" w:type="dxa"/>
            <w:tcBorders>
              <w:top w:val="nil"/>
              <w:left w:val="nil"/>
              <w:bottom w:val="single" w:sz="4" w:space="0" w:color="000000"/>
              <w:right w:val="single" w:sz="4" w:space="0" w:color="000000"/>
            </w:tcBorders>
            <w:shd w:val="clear" w:color="auto" w:fill="FFFFFF"/>
            <w:vAlign w:val="center"/>
          </w:tcPr>
          <w:p w14:paraId="5B59ADE0" w14:textId="77777777" w:rsidR="003172A0" w:rsidRPr="003172A0" w:rsidRDefault="003172A0" w:rsidP="003172A0">
            <w:pPr>
              <w:jc w:val="center"/>
            </w:pPr>
            <w:r w:rsidRPr="003172A0">
              <w:t>11</w:t>
            </w:r>
          </w:p>
        </w:tc>
        <w:tc>
          <w:tcPr>
            <w:tcW w:w="900" w:type="dxa"/>
            <w:tcBorders>
              <w:top w:val="nil"/>
              <w:left w:val="nil"/>
              <w:bottom w:val="single" w:sz="4" w:space="0" w:color="000000"/>
              <w:right w:val="single" w:sz="4" w:space="0" w:color="000000"/>
            </w:tcBorders>
            <w:shd w:val="clear" w:color="auto" w:fill="FFFFFF"/>
            <w:vAlign w:val="center"/>
          </w:tcPr>
          <w:p w14:paraId="1A705108" w14:textId="77777777" w:rsidR="003172A0" w:rsidRPr="003172A0" w:rsidRDefault="003172A0" w:rsidP="003172A0">
            <w:pPr>
              <w:jc w:val="center"/>
            </w:pPr>
            <w:r w:rsidRPr="003172A0">
              <w:t>12</w:t>
            </w:r>
          </w:p>
        </w:tc>
        <w:tc>
          <w:tcPr>
            <w:tcW w:w="900" w:type="dxa"/>
            <w:gridSpan w:val="2"/>
            <w:tcBorders>
              <w:top w:val="nil"/>
              <w:left w:val="nil"/>
              <w:bottom w:val="single" w:sz="4" w:space="0" w:color="000000"/>
              <w:right w:val="single" w:sz="4" w:space="0" w:color="000000"/>
            </w:tcBorders>
            <w:shd w:val="clear" w:color="auto" w:fill="FFFFFF"/>
            <w:vAlign w:val="center"/>
          </w:tcPr>
          <w:p w14:paraId="61E14D89" w14:textId="77777777" w:rsidR="003172A0" w:rsidRPr="003172A0" w:rsidRDefault="003172A0" w:rsidP="003172A0">
            <w:pPr>
              <w:jc w:val="center"/>
            </w:pPr>
            <w:r w:rsidRPr="003172A0">
              <w:t>13</w:t>
            </w:r>
          </w:p>
        </w:tc>
        <w:tc>
          <w:tcPr>
            <w:tcW w:w="1384" w:type="dxa"/>
            <w:tcBorders>
              <w:top w:val="nil"/>
              <w:left w:val="nil"/>
              <w:bottom w:val="single" w:sz="4" w:space="0" w:color="000000"/>
              <w:right w:val="single" w:sz="4" w:space="0" w:color="000000"/>
            </w:tcBorders>
            <w:shd w:val="clear" w:color="auto" w:fill="FFFFFF"/>
            <w:vAlign w:val="center"/>
          </w:tcPr>
          <w:p w14:paraId="1B68725D" w14:textId="77777777" w:rsidR="003172A0" w:rsidRPr="003172A0" w:rsidRDefault="003172A0" w:rsidP="003172A0">
            <w:pPr>
              <w:jc w:val="center"/>
            </w:pPr>
            <w:r w:rsidRPr="003172A0">
              <w:t>14</w:t>
            </w:r>
          </w:p>
        </w:tc>
      </w:tr>
      <w:tr w:rsidR="003172A0" w:rsidRPr="003172A0" w14:paraId="33462F52" w14:textId="77777777" w:rsidTr="003172A0">
        <w:trPr>
          <w:trHeight w:val="810"/>
        </w:trPr>
        <w:tc>
          <w:tcPr>
            <w:tcW w:w="699" w:type="dxa"/>
            <w:tcBorders>
              <w:top w:val="nil"/>
              <w:left w:val="single" w:sz="4" w:space="0" w:color="000000"/>
              <w:bottom w:val="single" w:sz="4" w:space="0" w:color="000000"/>
              <w:right w:val="single" w:sz="4" w:space="0" w:color="000000"/>
            </w:tcBorders>
            <w:noWrap/>
          </w:tcPr>
          <w:p w14:paraId="193DFCB3" w14:textId="77777777" w:rsidR="003172A0" w:rsidRPr="003172A0" w:rsidRDefault="003172A0" w:rsidP="003172A0">
            <w:pPr>
              <w:jc w:val="center"/>
            </w:pPr>
            <w:r w:rsidRPr="003172A0">
              <w:t> </w:t>
            </w:r>
          </w:p>
        </w:tc>
        <w:tc>
          <w:tcPr>
            <w:tcW w:w="1654" w:type="dxa"/>
            <w:tcBorders>
              <w:top w:val="nil"/>
              <w:left w:val="nil"/>
              <w:bottom w:val="single" w:sz="4" w:space="0" w:color="000000"/>
              <w:right w:val="single" w:sz="4" w:space="0" w:color="000000"/>
            </w:tcBorders>
            <w:shd w:val="clear" w:color="auto" w:fill="FFFFFF"/>
            <w:vAlign w:val="center"/>
          </w:tcPr>
          <w:p w14:paraId="7A1430EC" w14:textId="77777777" w:rsidR="003172A0" w:rsidRPr="003172A0" w:rsidRDefault="003172A0" w:rsidP="003172A0">
            <w:r w:rsidRPr="003172A0">
              <w:t>МУНИЦИПАЛЬНАЯ ПРОГРАММА</w:t>
            </w:r>
          </w:p>
        </w:tc>
        <w:tc>
          <w:tcPr>
            <w:tcW w:w="1439" w:type="dxa"/>
            <w:tcBorders>
              <w:top w:val="nil"/>
              <w:left w:val="nil"/>
              <w:bottom w:val="single" w:sz="4" w:space="0" w:color="000000"/>
              <w:right w:val="single" w:sz="4" w:space="0" w:color="000000"/>
            </w:tcBorders>
            <w:shd w:val="clear" w:color="auto" w:fill="FFFFFF"/>
            <w:vAlign w:val="center"/>
          </w:tcPr>
          <w:p w14:paraId="73A5BC07"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shd w:val="clear" w:color="auto" w:fill="FFFFFF"/>
            <w:vAlign w:val="center"/>
          </w:tcPr>
          <w:p w14:paraId="382B40C5"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6E609284"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09E1C0B3"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34AA587D"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06117580"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66D56AEB"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247394C9"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011FAD94"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3752AFFA"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7A35DFE9"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7FDBEDFE" w14:textId="77777777" w:rsidR="003172A0" w:rsidRPr="003172A0" w:rsidRDefault="003172A0" w:rsidP="003172A0">
            <w:pPr>
              <w:jc w:val="center"/>
            </w:pPr>
            <w:r w:rsidRPr="003172A0">
              <w:t> </w:t>
            </w:r>
          </w:p>
        </w:tc>
      </w:tr>
      <w:tr w:rsidR="003172A0" w:rsidRPr="003172A0" w14:paraId="776ED49F" w14:textId="77777777" w:rsidTr="003172A0">
        <w:trPr>
          <w:trHeight w:val="315"/>
        </w:trPr>
        <w:tc>
          <w:tcPr>
            <w:tcW w:w="699" w:type="dxa"/>
            <w:tcBorders>
              <w:top w:val="nil"/>
              <w:left w:val="single" w:sz="4" w:space="0" w:color="000000"/>
              <w:bottom w:val="single" w:sz="4" w:space="0" w:color="000000"/>
              <w:right w:val="single" w:sz="4" w:space="0" w:color="000000"/>
            </w:tcBorders>
            <w:noWrap/>
          </w:tcPr>
          <w:p w14:paraId="269234FB" w14:textId="77777777" w:rsidR="003172A0" w:rsidRPr="003172A0" w:rsidRDefault="003172A0" w:rsidP="003172A0">
            <w:pPr>
              <w:jc w:val="center"/>
            </w:pPr>
            <w:r w:rsidRPr="003172A0">
              <w:t> </w:t>
            </w:r>
          </w:p>
        </w:tc>
        <w:tc>
          <w:tcPr>
            <w:tcW w:w="1654" w:type="dxa"/>
            <w:tcBorders>
              <w:top w:val="nil"/>
              <w:left w:val="nil"/>
              <w:bottom w:val="single" w:sz="4" w:space="0" w:color="000000"/>
              <w:right w:val="single" w:sz="4" w:space="0" w:color="000000"/>
            </w:tcBorders>
            <w:shd w:val="clear" w:color="auto" w:fill="FFFFFF"/>
            <w:vAlign w:val="center"/>
          </w:tcPr>
          <w:p w14:paraId="52075301" w14:textId="77777777" w:rsidR="003172A0" w:rsidRPr="003172A0" w:rsidRDefault="003172A0" w:rsidP="003172A0">
            <w:r w:rsidRPr="003172A0">
              <w:t>в том числе:</w:t>
            </w:r>
          </w:p>
        </w:tc>
        <w:tc>
          <w:tcPr>
            <w:tcW w:w="1439" w:type="dxa"/>
            <w:tcBorders>
              <w:top w:val="nil"/>
              <w:left w:val="nil"/>
              <w:bottom w:val="single" w:sz="4" w:space="0" w:color="000000"/>
              <w:right w:val="single" w:sz="4" w:space="0" w:color="000000"/>
            </w:tcBorders>
            <w:shd w:val="clear" w:color="auto" w:fill="FFFFFF"/>
            <w:vAlign w:val="center"/>
          </w:tcPr>
          <w:p w14:paraId="7E0834B0"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shd w:val="clear" w:color="auto" w:fill="FFFFFF"/>
            <w:vAlign w:val="center"/>
          </w:tcPr>
          <w:p w14:paraId="1BDA3049"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1C7B2D2C"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3C80C3DB"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32E67E5A"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4F8A1BB6"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0055E6DE"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7A868CA4"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16CE600D"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064786F4"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0110E2E9"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7FDDB4D2" w14:textId="77777777" w:rsidR="003172A0" w:rsidRPr="003172A0" w:rsidRDefault="003172A0" w:rsidP="003172A0">
            <w:pPr>
              <w:jc w:val="center"/>
            </w:pPr>
            <w:r w:rsidRPr="003172A0">
              <w:t> </w:t>
            </w:r>
          </w:p>
        </w:tc>
      </w:tr>
      <w:tr w:rsidR="003172A0" w:rsidRPr="003172A0" w14:paraId="1157A56B" w14:textId="77777777" w:rsidTr="003172A0">
        <w:trPr>
          <w:trHeight w:val="585"/>
        </w:trPr>
        <w:tc>
          <w:tcPr>
            <w:tcW w:w="699" w:type="dxa"/>
            <w:tcBorders>
              <w:top w:val="nil"/>
              <w:left w:val="single" w:sz="4" w:space="0" w:color="000000"/>
              <w:bottom w:val="single" w:sz="4" w:space="0" w:color="000000"/>
              <w:right w:val="single" w:sz="4" w:space="0" w:color="000000"/>
            </w:tcBorders>
            <w:noWrap/>
          </w:tcPr>
          <w:p w14:paraId="71DFD890" w14:textId="77777777" w:rsidR="003172A0" w:rsidRPr="003172A0" w:rsidRDefault="003172A0" w:rsidP="003172A0">
            <w:pPr>
              <w:jc w:val="center"/>
            </w:pPr>
            <w:r w:rsidRPr="003172A0">
              <w:t> </w:t>
            </w:r>
          </w:p>
        </w:tc>
        <w:tc>
          <w:tcPr>
            <w:tcW w:w="1654" w:type="dxa"/>
            <w:tcBorders>
              <w:top w:val="nil"/>
              <w:left w:val="nil"/>
              <w:bottom w:val="single" w:sz="4" w:space="0" w:color="000000"/>
              <w:right w:val="single" w:sz="4" w:space="0" w:color="000000"/>
            </w:tcBorders>
            <w:vAlign w:val="center"/>
          </w:tcPr>
          <w:p w14:paraId="3383EF72" w14:textId="77777777" w:rsidR="003172A0" w:rsidRPr="003172A0" w:rsidRDefault="003172A0" w:rsidP="003172A0">
            <w:r w:rsidRPr="003172A0">
              <w:t>ПОДПРОГРАММА 1</w:t>
            </w:r>
          </w:p>
        </w:tc>
        <w:tc>
          <w:tcPr>
            <w:tcW w:w="1439" w:type="dxa"/>
            <w:tcBorders>
              <w:top w:val="nil"/>
              <w:left w:val="nil"/>
              <w:bottom w:val="single" w:sz="4" w:space="0" w:color="000000"/>
              <w:right w:val="single" w:sz="4" w:space="0" w:color="000000"/>
            </w:tcBorders>
            <w:vAlign w:val="center"/>
          </w:tcPr>
          <w:p w14:paraId="6785A7E0"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0D8636D0"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70F17565"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7A31877E"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5927EAE0"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6B6A8830"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70F77A18"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6113D0D8"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503FDE7C"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3D472A17"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6E269589"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59439929" w14:textId="77777777" w:rsidR="003172A0" w:rsidRPr="003172A0" w:rsidRDefault="003172A0" w:rsidP="003172A0">
            <w:pPr>
              <w:jc w:val="center"/>
            </w:pPr>
            <w:r w:rsidRPr="003172A0">
              <w:t> </w:t>
            </w:r>
          </w:p>
        </w:tc>
      </w:tr>
      <w:tr w:rsidR="003172A0" w:rsidRPr="003172A0" w14:paraId="2561DBA1" w14:textId="77777777" w:rsidTr="003172A0">
        <w:trPr>
          <w:trHeight w:val="840"/>
        </w:trPr>
        <w:tc>
          <w:tcPr>
            <w:tcW w:w="699" w:type="dxa"/>
            <w:tcBorders>
              <w:top w:val="nil"/>
              <w:left w:val="single" w:sz="4" w:space="0" w:color="000000"/>
              <w:bottom w:val="single" w:sz="4" w:space="0" w:color="000000"/>
              <w:right w:val="single" w:sz="4" w:space="0" w:color="000000"/>
            </w:tcBorders>
            <w:noWrap/>
          </w:tcPr>
          <w:p w14:paraId="6A71C672" w14:textId="77777777" w:rsidR="003172A0" w:rsidRPr="003172A0" w:rsidRDefault="003172A0" w:rsidP="003172A0">
            <w:pPr>
              <w:jc w:val="center"/>
            </w:pPr>
            <w:r w:rsidRPr="003172A0">
              <w:t> </w:t>
            </w:r>
          </w:p>
        </w:tc>
        <w:tc>
          <w:tcPr>
            <w:tcW w:w="1654" w:type="dxa"/>
            <w:tcBorders>
              <w:top w:val="nil"/>
              <w:left w:val="nil"/>
              <w:bottom w:val="single" w:sz="4" w:space="0" w:color="000000"/>
              <w:right w:val="single" w:sz="4" w:space="0" w:color="000000"/>
            </w:tcBorders>
            <w:vAlign w:val="center"/>
          </w:tcPr>
          <w:p w14:paraId="29D6F5AE" w14:textId="77777777" w:rsidR="003172A0" w:rsidRPr="003172A0" w:rsidRDefault="003172A0" w:rsidP="003172A0">
            <w:r w:rsidRPr="003172A0">
              <w:t xml:space="preserve">Основное </w:t>
            </w:r>
            <w:r w:rsidRPr="003172A0">
              <w:br/>
              <w:t>мероприятие 1.1</w:t>
            </w:r>
          </w:p>
        </w:tc>
        <w:tc>
          <w:tcPr>
            <w:tcW w:w="1439" w:type="dxa"/>
            <w:tcBorders>
              <w:top w:val="nil"/>
              <w:left w:val="nil"/>
              <w:bottom w:val="single" w:sz="4" w:space="0" w:color="000000"/>
              <w:right w:val="single" w:sz="4" w:space="0" w:color="000000"/>
            </w:tcBorders>
            <w:vAlign w:val="center"/>
          </w:tcPr>
          <w:p w14:paraId="369BEE20"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170B1A45"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1FFB77F9"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0D365A0F"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7929B9AD"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50C525F2"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364D97BF"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59C34444"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331EC24A"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3E1065B4"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161A758C"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101C3675" w14:textId="77777777" w:rsidR="003172A0" w:rsidRPr="003172A0" w:rsidRDefault="003172A0" w:rsidP="003172A0">
            <w:pPr>
              <w:jc w:val="center"/>
            </w:pPr>
            <w:r w:rsidRPr="003172A0">
              <w:t> </w:t>
            </w:r>
          </w:p>
        </w:tc>
      </w:tr>
      <w:tr w:rsidR="003172A0" w:rsidRPr="003172A0" w14:paraId="05FF9C12" w14:textId="77777777" w:rsidTr="003172A0">
        <w:trPr>
          <w:trHeight w:val="315"/>
        </w:trPr>
        <w:tc>
          <w:tcPr>
            <w:tcW w:w="699" w:type="dxa"/>
            <w:tcBorders>
              <w:top w:val="nil"/>
              <w:left w:val="single" w:sz="4" w:space="0" w:color="000000"/>
              <w:bottom w:val="single" w:sz="4" w:space="0" w:color="000000"/>
              <w:right w:val="single" w:sz="4" w:space="0" w:color="000000"/>
            </w:tcBorders>
            <w:noWrap/>
          </w:tcPr>
          <w:p w14:paraId="36338103" w14:textId="77777777" w:rsidR="003172A0" w:rsidRPr="003172A0" w:rsidRDefault="003172A0" w:rsidP="003172A0">
            <w:pPr>
              <w:jc w:val="center"/>
            </w:pPr>
            <w:r w:rsidRPr="003172A0">
              <w:t>…..</w:t>
            </w:r>
          </w:p>
        </w:tc>
        <w:tc>
          <w:tcPr>
            <w:tcW w:w="1654" w:type="dxa"/>
            <w:tcBorders>
              <w:top w:val="nil"/>
              <w:left w:val="nil"/>
              <w:bottom w:val="single" w:sz="4" w:space="0" w:color="000000"/>
              <w:right w:val="single" w:sz="4" w:space="0" w:color="000000"/>
            </w:tcBorders>
            <w:vAlign w:val="center"/>
          </w:tcPr>
          <w:p w14:paraId="70E91B8A" w14:textId="77777777" w:rsidR="003172A0" w:rsidRPr="003172A0" w:rsidRDefault="003172A0" w:rsidP="003172A0">
            <w:r w:rsidRPr="003172A0">
              <w:t>Мероприятие 1.1.1</w:t>
            </w:r>
          </w:p>
        </w:tc>
        <w:tc>
          <w:tcPr>
            <w:tcW w:w="1439" w:type="dxa"/>
            <w:tcBorders>
              <w:top w:val="nil"/>
              <w:left w:val="nil"/>
              <w:bottom w:val="single" w:sz="4" w:space="0" w:color="000000"/>
              <w:right w:val="single" w:sz="4" w:space="0" w:color="000000"/>
            </w:tcBorders>
            <w:vAlign w:val="center"/>
          </w:tcPr>
          <w:p w14:paraId="39D279F7"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5A9DC3E2"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7170960E"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073998F1"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47AD00C9"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5303F171"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59524E65"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45966A6F"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367DF3D3"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8FFB4C8"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24C708F1"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02AEC671" w14:textId="77777777" w:rsidR="003172A0" w:rsidRPr="003172A0" w:rsidRDefault="003172A0" w:rsidP="003172A0">
            <w:pPr>
              <w:jc w:val="center"/>
            </w:pPr>
            <w:r w:rsidRPr="003172A0">
              <w:t> </w:t>
            </w:r>
          </w:p>
        </w:tc>
      </w:tr>
      <w:tr w:rsidR="003172A0" w:rsidRPr="003172A0" w14:paraId="2E759B6F" w14:textId="77777777" w:rsidTr="003172A0">
        <w:trPr>
          <w:trHeight w:val="315"/>
        </w:trPr>
        <w:tc>
          <w:tcPr>
            <w:tcW w:w="699" w:type="dxa"/>
            <w:tcBorders>
              <w:top w:val="nil"/>
              <w:left w:val="single" w:sz="4" w:space="0" w:color="000000"/>
              <w:bottom w:val="single" w:sz="4" w:space="0" w:color="000000"/>
              <w:right w:val="single" w:sz="4" w:space="0" w:color="000000"/>
            </w:tcBorders>
            <w:noWrap/>
          </w:tcPr>
          <w:p w14:paraId="3A1308CD" w14:textId="77777777" w:rsidR="003172A0" w:rsidRPr="003172A0" w:rsidRDefault="003172A0" w:rsidP="003172A0">
            <w:pPr>
              <w:jc w:val="center"/>
            </w:pPr>
            <w:r w:rsidRPr="003172A0">
              <w:t> </w:t>
            </w:r>
          </w:p>
        </w:tc>
        <w:tc>
          <w:tcPr>
            <w:tcW w:w="1654" w:type="dxa"/>
            <w:tcBorders>
              <w:top w:val="nil"/>
              <w:left w:val="nil"/>
              <w:bottom w:val="single" w:sz="4" w:space="0" w:color="000000"/>
              <w:right w:val="single" w:sz="4" w:space="0" w:color="000000"/>
            </w:tcBorders>
            <w:shd w:val="clear" w:color="auto" w:fill="FFFFFF"/>
            <w:vAlign w:val="center"/>
          </w:tcPr>
          <w:p w14:paraId="07457C08" w14:textId="77777777" w:rsidR="003172A0" w:rsidRPr="003172A0" w:rsidRDefault="003172A0" w:rsidP="003172A0">
            <w:r w:rsidRPr="003172A0">
              <w:t>и т. д.</w:t>
            </w:r>
          </w:p>
        </w:tc>
        <w:tc>
          <w:tcPr>
            <w:tcW w:w="1439" w:type="dxa"/>
            <w:tcBorders>
              <w:top w:val="nil"/>
              <w:left w:val="nil"/>
              <w:bottom w:val="single" w:sz="4" w:space="0" w:color="000000"/>
              <w:right w:val="single" w:sz="4" w:space="0" w:color="000000"/>
            </w:tcBorders>
            <w:shd w:val="clear" w:color="auto" w:fill="FFFFFF"/>
            <w:vAlign w:val="center"/>
          </w:tcPr>
          <w:p w14:paraId="0FB3E1C0"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shd w:val="clear" w:color="auto" w:fill="FFFFFF"/>
            <w:vAlign w:val="center"/>
          </w:tcPr>
          <w:p w14:paraId="02E847FD"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241E6218"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3CA5FA81"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4687F1CB"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6853C4CC"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70B1ADF5"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6B6B86C3"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171DE34C"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70A5A935"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1E5944DA"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61B31691" w14:textId="77777777" w:rsidR="003172A0" w:rsidRPr="003172A0" w:rsidRDefault="003172A0" w:rsidP="003172A0">
            <w:pPr>
              <w:jc w:val="center"/>
            </w:pPr>
            <w:r w:rsidRPr="003172A0">
              <w:t> </w:t>
            </w:r>
          </w:p>
        </w:tc>
      </w:tr>
      <w:tr w:rsidR="003172A0" w:rsidRPr="003172A0" w14:paraId="29B9E106" w14:textId="77777777" w:rsidTr="003172A0">
        <w:trPr>
          <w:trHeight w:val="480"/>
        </w:trPr>
        <w:tc>
          <w:tcPr>
            <w:tcW w:w="699" w:type="dxa"/>
            <w:tcBorders>
              <w:top w:val="nil"/>
              <w:left w:val="single" w:sz="4" w:space="0" w:color="000000"/>
              <w:bottom w:val="single" w:sz="4" w:space="0" w:color="000000"/>
              <w:right w:val="single" w:sz="4" w:space="0" w:color="000000"/>
            </w:tcBorders>
            <w:noWrap/>
          </w:tcPr>
          <w:p w14:paraId="70D8B43C" w14:textId="77777777" w:rsidR="003172A0" w:rsidRPr="003172A0" w:rsidRDefault="003172A0" w:rsidP="003172A0">
            <w:pPr>
              <w:jc w:val="center"/>
            </w:pPr>
            <w:r w:rsidRPr="003172A0">
              <w:t> </w:t>
            </w:r>
          </w:p>
        </w:tc>
        <w:tc>
          <w:tcPr>
            <w:tcW w:w="1654" w:type="dxa"/>
            <w:tcBorders>
              <w:top w:val="nil"/>
              <w:left w:val="nil"/>
              <w:bottom w:val="single" w:sz="4" w:space="0" w:color="000000"/>
              <w:right w:val="single" w:sz="4" w:space="0" w:color="000000"/>
            </w:tcBorders>
            <w:vAlign w:val="center"/>
          </w:tcPr>
          <w:p w14:paraId="44874381" w14:textId="77777777" w:rsidR="003172A0" w:rsidRPr="003172A0" w:rsidRDefault="003172A0" w:rsidP="003172A0">
            <w:r w:rsidRPr="003172A0">
              <w:t>ПОДПРОГРАММА 2</w:t>
            </w:r>
          </w:p>
        </w:tc>
        <w:tc>
          <w:tcPr>
            <w:tcW w:w="1439" w:type="dxa"/>
            <w:tcBorders>
              <w:top w:val="nil"/>
              <w:left w:val="nil"/>
              <w:bottom w:val="single" w:sz="4" w:space="0" w:color="000000"/>
              <w:right w:val="single" w:sz="4" w:space="0" w:color="000000"/>
            </w:tcBorders>
            <w:vAlign w:val="center"/>
          </w:tcPr>
          <w:p w14:paraId="1435804F"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6388255F"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790EA312"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4192E984"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3C155015"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8AE1B62"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6A5D4BB3"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82E0EB6"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39F7192F"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578DFB56"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7CEFF538"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1C9F6387" w14:textId="77777777" w:rsidR="003172A0" w:rsidRPr="003172A0" w:rsidRDefault="003172A0" w:rsidP="003172A0">
            <w:pPr>
              <w:jc w:val="center"/>
            </w:pPr>
            <w:r w:rsidRPr="003172A0">
              <w:t> </w:t>
            </w:r>
          </w:p>
        </w:tc>
      </w:tr>
      <w:tr w:rsidR="003172A0" w:rsidRPr="003172A0" w14:paraId="4BE4E9E0" w14:textId="77777777" w:rsidTr="003172A0">
        <w:trPr>
          <w:trHeight w:val="900"/>
        </w:trPr>
        <w:tc>
          <w:tcPr>
            <w:tcW w:w="699" w:type="dxa"/>
            <w:tcBorders>
              <w:top w:val="nil"/>
              <w:left w:val="single" w:sz="4" w:space="0" w:color="000000"/>
              <w:bottom w:val="single" w:sz="4" w:space="0" w:color="000000"/>
              <w:right w:val="single" w:sz="4" w:space="0" w:color="000000"/>
            </w:tcBorders>
            <w:noWrap/>
          </w:tcPr>
          <w:p w14:paraId="5AFA78BF" w14:textId="77777777" w:rsidR="003172A0" w:rsidRPr="003172A0" w:rsidRDefault="003172A0" w:rsidP="003172A0">
            <w:pPr>
              <w:jc w:val="center"/>
            </w:pPr>
            <w:r w:rsidRPr="003172A0">
              <w:t> </w:t>
            </w:r>
          </w:p>
        </w:tc>
        <w:tc>
          <w:tcPr>
            <w:tcW w:w="1654" w:type="dxa"/>
            <w:tcBorders>
              <w:top w:val="nil"/>
              <w:left w:val="nil"/>
              <w:bottom w:val="single" w:sz="4" w:space="0" w:color="000000"/>
              <w:right w:val="single" w:sz="4" w:space="0" w:color="000000"/>
            </w:tcBorders>
            <w:vAlign w:val="center"/>
          </w:tcPr>
          <w:p w14:paraId="55F721DC" w14:textId="77777777" w:rsidR="003172A0" w:rsidRPr="003172A0" w:rsidRDefault="003172A0" w:rsidP="003172A0">
            <w:r w:rsidRPr="003172A0">
              <w:t xml:space="preserve">Основное </w:t>
            </w:r>
            <w:r w:rsidRPr="003172A0">
              <w:br/>
              <w:t>мероприятие 2.1</w:t>
            </w:r>
          </w:p>
        </w:tc>
        <w:tc>
          <w:tcPr>
            <w:tcW w:w="1439" w:type="dxa"/>
            <w:tcBorders>
              <w:top w:val="nil"/>
              <w:left w:val="nil"/>
              <w:bottom w:val="single" w:sz="4" w:space="0" w:color="000000"/>
              <w:right w:val="single" w:sz="4" w:space="0" w:color="000000"/>
            </w:tcBorders>
            <w:vAlign w:val="center"/>
          </w:tcPr>
          <w:p w14:paraId="04DAD309"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59DEB924"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50716EBF"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2AB278F8"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BD784EF"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36137933"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241D7218"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8AED106"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05957F8B"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534A98FD"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6FDC032A"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6672599E" w14:textId="77777777" w:rsidR="003172A0" w:rsidRPr="003172A0" w:rsidRDefault="003172A0" w:rsidP="003172A0">
            <w:pPr>
              <w:jc w:val="center"/>
            </w:pPr>
            <w:r w:rsidRPr="003172A0">
              <w:t> </w:t>
            </w:r>
          </w:p>
        </w:tc>
      </w:tr>
      <w:tr w:rsidR="003172A0" w:rsidRPr="003172A0" w14:paraId="3C82AA4C" w14:textId="77777777" w:rsidTr="003172A0">
        <w:trPr>
          <w:trHeight w:val="315"/>
        </w:trPr>
        <w:tc>
          <w:tcPr>
            <w:tcW w:w="699" w:type="dxa"/>
            <w:tcBorders>
              <w:top w:val="nil"/>
              <w:left w:val="single" w:sz="4" w:space="0" w:color="000000"/>
              <w:bottom w:val="single" w:sz="4" w:space="0" w:color="000000"/>
              <w:right w:val="single" w:sz="4" w:space="0" w:color="000000"/>
            </w:tcBorders>
            <w:noWrap/>
          </w:tcPr>
          <w:p w14:paraId="27ED0A4C" w14:textId="77777777" w:rsidR="003172A0" w:rsidRPr="003172A0" w:rsidRDefault="003172A0" w:rsidP="003172A0">
            <w:pPr>
              <w:jc w:val="center"/>
            </w:pPr>
            <w:r w:rsidRPr="003172A0">
              <w:t>…..</w:t>
            </w:r>
          </w:p>
        </w:tc>
        <w:tc>
          <w:tcPr>
            <w:tcW w:w="1654" w:type="dxa"/>
            <w:tcBorders>
              <w:top w:val="nil"/>
              <w:left w:val="nil"/>
              <w:bottom w:val="single" w:sz="4" w:space="0" w:color="000000"/>
              <w:right w:val="single" w:sz="4" w:space="0" w:color="000000"/>
            </w:tcBorders>
            <w:vAlign w:val="center"/>
          </w:tcPr>
          <w:p w14:paraId="4BB0C9DE" w14:textId="77777777" w:rsidR="003172A0" w:rsidRPr="003172A0" w:rsidRDefault="003172A0" w:rsidP="003172A0">
            <w:r w:rsidRPr="003172A0">
              <w:t>Мероприятие 2.1.1</w:t>
            </w:r>
          </w:p>
        </w:tc>
        <w:tc>
          <w:tcPr>
            <w:tcW w:w="1439" w:type="dxa"/>
            <w:tcBorders>
              <w:top w:val="nil"/>
              <w:left w:val="nil"/>
              <w:bottom w:val="single" w:sz="4" w:space="0" w:color="000000"/>
              <w:right w:val="single" w:sz="4" w:space="0" w:color="000000"/>
            </w:tcBorders>
            <w:vAlign w:val="center"/>
          </w:tcPr>
          <w:p w14:paraId="583D35B2"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3F41C4A8"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59223673"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108FB651"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74520169"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090D1DFF"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5744750F"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784BADD7"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0A5918CE"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7194884"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3FFFB3D7"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4FA3084F" w14:textId="77777777" w:rsidR="003172A0" w:rsidRPr="003172A0" w:rsidRDefault="003172A0" w:rsidP="003172A0">
            <w:pPr>
              <w:jc w:val="center"/>
            </w:pPr>
            <w:r w:rsidRPr="003172A0">
              <w:t> </w:t>
            </w:r>
          </w:p>
        </w:tc>
      </w:tr>
      <w:tr w:rsidR="003172A0" w:rsidRPr="003172A0" w14:paraId="1CE51751" w14:textId="77777777" w:rsidTr="003172A0">
        <w:trPr>
          <w:trHeight w:val="315"/>
        </w:trPr>
        <w:tc>
          <w:tcPr>
            <w:tcW w:w="699" w:type="dxa"/>
            <w:tcBorders>
              <w:top w:val="nil"/>
              <w:left w:val="single" w:sz="4" w:space="0" w:color="000000"/>
              <w:bottom w:val="single" w:sz="4" w:space="0" w:color="000000"/>
              <w:right w:val="single" w:sz="4" w:space="0" w:color="000000"/>
            </w:tcBorders>
            <w:noWrap/>
          </w:tcPr>
          <w:p w14:paraId="7BCBF927" w14:textId="77777777" w:rsidR="003172A0" w:rsidRPr="003172A0" w:rsidRDefault="003172A0" w:rsidP="003172A0">
            <w:pPr>
              <w:jc w:val="center"/>
            </w:pPr>
            <w:r w:rsidRPr="003172A0">
              <w:lastRenderedPageBreak/>
              <w:t> </w:t>
            </w:r>
          </w:p>
        </w:tc>
        <w:tc>
          <w:tcPr>
            <w:tcW w:w="1654" w:type="dxa"/>
            <w:tcBorders>
              <w:top w:val="nil"/>
              <w:left w:val="nil"/>
              <w:bottom w:val="single" w:sz="4" w:space="0" w:color="000000"/>
              <w:right w:val="single" w:sz="4" w:space="0" w:color="000000"/>
            </w:tcBorders>
            <w:vAlign w:val="center"/>
          </w:tcPr>
          <w:p w14:paraId="5B223B50" w14:textId="77777777" w:rsidR="003172A0" w:rsidRPr="003172A0" w:rsidRDefault="003172A0" w:rsidP="003172A0">
            <w:r w:rsidRPr="003172A0">
              <w:t>и т. д.</w:t>
            </w:r>
          </w:p>
        </w:tc>
        <w:tc>
          <w:tcPr>
            <w:tcW w:w="1439" w:type="dxa"/>
            <w:tcBorders>
              <w:top w:val="nil"/>
              <w:left w:val="nil"/>
              <w:bottom w:val="single" w:sz="4" w:space="0" w:color="000000"/>
              <w:right w:val="single" w:sz="4" w:space="0" w:color="000000"/>
            </w:tcBorders>
            <w:vAlign w:val="center"/>
          </w:tcPr>
          <w:p w14:paraId="4B4A4680"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7B7F7F8D"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654D495E"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610492CF"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0780EC1D"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77EED100"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1FD4DD3F"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44387142"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445DD3BB"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5E909635"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6BDF50F5"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7131C1CF" w14:textId="77777777" w:rsidR="003172A0" w:rsidRPr="003172A0" w:rsidRDefault="003172A0" w:rsidP="003172A0">
            <w:pPr>
              <w:jc w:val="center"/>
            </w:pPr>
            <w:r w:rsidRPr="003172A0">
              <w:t> </w:t>
            </w:r>
          </w:p>
        </w:tc>
      </w:tr>
      <w:tr w:rsidR="003172A0" w:rsidRPr="003172A0" w14:paraId="5DEA6D29" w14:textId="77777777" w:rsidTr="003172A0">
        <w:trPr>
          <w:trHeight w:val="1110"/>
        </w:trPr>
        <w:tc>
          <w:tcPr>
            <w:tcW w:w="699" w:type="dxa"/>
            <w:tcBorders>
              <w:top w:val="nil"/>
              <w:left w:val="single" w:sz="4" w:space="0" w:color="000000"/>
              <w:bottom w:val="single" w:sz="4" w:space="0" w:color="000000"/>
              <w:right w:val="single" w:sz="4" w:space="0" w:color="000000"/>
            </w:tcBorders>
            <w:noWrap/>
          </w:tcPr>
          <w:p w14:paraId="1BBC2E4F" w14:textId="77777777" w:rsidR="003172A0" w:rsidRPr="003172A0" w:rsidRDefault="003172A0" w:rsidP="003172A0">
            <w:pPr>
              <w:jc w:val="center"/>
            </w:pPr>
            <w:r w:rsidRPr="003172A0">
              <w:t> </w:t>
            </w:r>
          </w:p>
        </w:tc>
        <w:tc>
          <w:tcPr>
            <w:tcW w:w="1654" w:type="dxa"/>
            <w:tcBorders>
              <w:top w:val="nil"/>
              <w:left w:val="nil"/>
              <w:bottom w:val="single" w:sz="4" w:space="0" w:color="000000"/>
              <w:right w:val="single" w:sz="4" w:space="0" w:color="000000"/>
            </w:tcBorders>
          </w:tcPr>
          <w:p w14:paraId="1D4942CD" w14:textId="77777777" w:rsidR="003172A0" w:rsidRPr="003172A0" w:rsidRDefault="003172A0" w:rsidP="003172A0">
            <w:r w:rsidRPr="003172A0">
              <w:t>ПОДПРОГРАММА</w:t>
            </w:r>
          </w:p>
        </w:tc>
        <w:tc>
          <w:tcPr>
            <w:tcW w:w="1439" w:type="dxa"/>
            <w:tcBorders>
              <w:top w:val="nil"/>
              <w:left w:val="nil"/>
              <w:bottom w:val="single" w:sz="4" w:space="0" w:color="000000"/>
              <w:right w:val="single" w:sz="4" w:space="0" w:color="000000"/>
            </w:tcBorders>
          </w:tcPr>
          <w:p w14:paraId="1E946B7F" w14:textId="77777777" w:rsidR="003172A0" w:rsidRPr="003172A0" w:rsidRDefault="003172A0" w:rsidP="003172A0">
            <w:r w:rsidRPr="003172A0">
              <w:t>Обеспечение реализации муниципальной программы</w:t>
            </w:r>
          </w:p>
        </w:tc>
        <w:tc>
          <w:tcPr>
            <w:tcW w:w="1322" w:type="dxa"/>
            <w:tcBorders>
              <w:top w:val="nil"/>
              <w:left w:val="nil"/>
              <w:bottom w:val="single" w:sz="4" w:space="0" w:color="000000"/>
              <w:right w:val="single" w:sz="4" w:space="0" w:color="000000"/>
            </w:tcBorders>
          </w:tcPr>
          <w:p w14:paraId="3EECA361"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17449B94"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3E11405A"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36DE9064"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356220D"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6A64F867"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3E9A83A6"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48B9574A"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09567F83"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56667EF5"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352169F3" w14:textId="77777777" w:rsidR="003172A0" w:rsidRPr="003172A0" w:rsidRDefault="003172A0" w:rsidP="003172A0">
            <w:pPr>
              <w:jc w:val="center"/>
            </w:pPr>
            <w:r w:rsidRPr="003172A0">
              <w:t> </w:t>
            </w:r>
          </w:p>
        </w:tc>
      </w:tr>
      <w:tr w:rsidR="003172A0" w:rsidRPr="003172A0" w14:paraId="1CCB9D1A" w14:textId="77777777" w:rsidTr="003172A0">
        <w:trPr>
          <w:trHeight w:val="1587"/>
        </w:trPr>
        <w:tc>
          <w:tcPr>
            <w:tcW w:w="699" w:type="dxa"/>
            <w:tcBorders>
              <w:top w:val="nil"/>
              <w:left w:val="single" w:sz="4" w:space="0" w:color="000000"/>
              <w:bottom w:val="single" w:sz="4" w:space="0" w:color="000000"/>
              <w:right w:val="single" w:sz="4" w:space="0" w:color="000000"/>
            </w:tcBorders>
            <w:noWrap/>
          </w:tcPr>
          <w:p w14:paraId="056AAE97" w14:textId="77777777" w:rsidR="003172A0" w:rsidRPr="003172A0" w:rsidRDefault="003172A0" w:rsidP="003172A0">
            <w:pPr>
              <w:jc w:val="center"/>
            </w:pPr>
            <w:r w:rsidRPr="003172A0">
              <w:t> </w:t>
            </w:r>
          </w:p>
        </w:tc>
        <w:tc>
          <w:tcPr>
            <w:tcW w:w="1654" w:type="dxa"/>
            <w:tcBorders>
              <w:top w:val="nil"/>
              <w:left w:val="nil"/>
              <w:bottom w:val="single" w:sz="4" w:space="0" w:color="000000"/>
              <w:right w:val="single" w:sz="4" w:space="0" w:color="000000"/>
            </w:tcBorders>
          </w:tcPr>
          <w:p w14:paraId="68B89186" w14:textId="77777777" w:rsidR="003172A0" w:rsidRPr="003172A0" w:rsidRDefault="003172A0" w:rsidP="003172A0">
            <w:pPr>
              <w:spacing w:after="240"/>
            </w:pPr>
            <w:r w:rsidRPr="003172A0">
              <w:t xml:space="preserve">Основное </w:t>
            </w:r>
            <w:r w:rsidRPr="003172A0">
              <w:br/>
              <w:t>мероприятие 1</w:t>
            </w:r>
            <w:r w:rsidRPr="003172A0">
              <w:br/>
            </w:r>
          </w:p>
        </w:tc>
        <w:tc>
          <w:tcPr>
            <w:tcW w:w="1439" w:type="dxa"/>
            <w:tcBorders>
              <w:top w:val="nil"/>
              <w:left w:val="nil"/>
              <w:bottom w:val="single" w:sz="4" w:space="0" w:color="000000"/>
              <w:right w:val="single" w:sz="4" w:space="0" w:color="000000"/>
            </w:tcBorders>
          </w:tcPr>
          <w:p w14:paraId="0BB3A424" w14:textId="77777777" w:rsidR="003172A0" w:rsidRPr="003172A0" w:rsidRDefault="003172A0" w:rsidP="003172A0">
            <w:r w:rsidRPr="003172A0">
              <w:t xml:space="preserve">Финансовое обеспечение деятельности </w:t>
            </w:r>
            <w:proofErr w:type="spellStart"/>
            <w:r w:rsidRPr="003172A0">
              <w:t>стуктурных</w:t>
            </w:r>
            <w:proofErr w:type="spellEnd"/>
            <w:r w:rsidRPr="003172A0">
              <w:t xml:space="preserve">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1322" w:type="dxa"/>
            <w:tcBorders>
              <w:top w:val="nil"/>
              <w:left w:val="nil"/>
              <w:bottom w:val="single" w:sz="4" w:space="0" w:color="000000"/>
              <w:right w:val="single" w:sz="4" w:space="0" w:color="000000"/>
            </w:tcBorders>
          </w:tcPr>
          <w:p w14:paraId="05ACA01F"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4A876ABA"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48163484"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6E988B8"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82EA961"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512499FF"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0434A87A"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733005D1"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45C174B"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2BF64F2C"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234803EF" w14:textId="77777777" w:rsidR="003172A0" w:rsidRPr="003172A0" w:rsidRDefault="003172A0" w:rsidP="003172A0">
            <w:pPr>
              <w:jc w:val="center"/>
            </w:pPr>
            <w:r w:rsidRPr="003172A0">
              <w:t> </w:t>
            </w:r>
          </w:p>
        </w:tc>
      </w:tr>
      <w:tr w:rsidR="003172A0" w:rsidRPr="003172A0" w14:paraId="7BCF2F70" w14:textId="77777777" w:rsidTr="003172A0">
        <w:trPr>
          <w:trHeight w:val="315"/>
        </w:trPr>
        <w:tc>
          <w:tcPr>
            <w:tcW w:w="699" w:type="dxa"/>
            <w:tcBorders>
              <w:top w:val="nil"/>
              <w:left w:val="single" w:sz="4" w:space="0" w:color="000000"/>
              <w:bottom w:val="single" w:sz="4" w:space="0" w:color="000000"/>
              <w:right w:val="single" w:sz="4" w:space="0" w:color="000000"/>
            </w:tcBorders>
            <w:noWrap/>
          </w:tcPr>
          <w:p w14:paraId="4A56A78A" w14:textId="77777777" w:rsidR="003172A0" w:rsidRPr="003172A0" w:rsidRDefault="003172A0" w:rsidP="003172A0">
            <w:pPr>
              <w:jc w:val="center"/>
            </w:pPr>
            <w:r w:rsidRPr="003172A0">
              <w:lastRenderedPageBreak/>
              <w:t>…..</w:t>
            </w:r>
          </w:p>
        </w:tc>
        <w:tc>
          <w:tcPr>
            <w:tcW w:w="1654" w:type="dxa"/>
            <w:tcBorders>
              <w:top w:val="nil"/>
              <w:left w:val="nil"/>
              <w:bottom w:val="single" w:sz="4" w:space="0" w:color="000000"/>
              <w:right w:val="single" w:sz="4" w:space="0" w:color="000000"/>
            </w:tcBorders>
            <w:vAlign w:val="center"/>
          </w:tcPr>
          <w:p w14:paraId="796642B4" w14:textId="77777777" w:rsidR="003172A0" w:rsidRPr="003172A0" w:rsidRDefault="003172A0" w:rsidP="003172A0">
            <w:r w:rsidRPr="003172A0">
              <w:t>Мероприятие 1.1</w:t>
            </w:r>
          </w:p>
        </w:tc>
        <w:tc>
          <w:tcPr>
            <w:tcW w:w="1439" w:type="dxa"/>
            <w:tcBorders>
              <w:top w:val="nil"/>
              <w:left w:val="nil"/>
              <w:bottom w:val="single" w:sz="4" w:space="0" w:color="000000"/>
              <w:right w:val="single" w:sz="4" w:space="0" w:color="000000"/>
            </w:tcBorders>
            <w:vAlign w:val="center"/>
          </w:tcPr>
          <w:p w14:paraId="6319F0F8"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753E446A"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shd w:val="clear" w:color="auto" w:fill="FFFFFF"/>
            <w:vAlign w:val="center"/>
          </w:tcPr>
          <w:p w14:paraId="70D38D0B"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7ED6C69E"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108EA3B2"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4B2AA6B9"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shd w:val="clear" w:color="auto" w:fill="FFFFFF"/>
            <w:vAlign w:val="center"/>
          </w:tcPr>
          <w:p w14:paraId="3E4AF6DA"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5CECD565"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shd w:val="clear" w:color="auto" w:fill="FFFFFF"/>
            <w:vAlign w:val="center"/>
          </w:tcPr>
          <w:p w14:paraId="04C3797C"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shd w:val="clear" w:color="auto" w:fill="FFFFFF"/>
            <w:vAlign w:val="center"/>
          </w:tcPr>
          <w:p w14:paraId="5A182BD7"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shd w:val="clear" w:color="auto" w:fill="FFFFFF"/>
            <w:vAlign w:val="center"/>
          </w:tcPr>
          <w:p w14:paraId="6C56ADDF"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shd w:val="clear" w:color="auto" w:fill="FFFFFF"/>
            <w:vAlign w:val="center"/>
          </w:tcPr>
          <w:p w14:paraId="54592AE3" w14:textId="77777777" w:rsidR="003172A0" w:rsidRPr="003172A0" w:rsidRDefault="003172A0" w:rsidP="003172A0">
            <w:pPr>
              <w:jc w:val="center"/>
            </w:pPr>
            <w:r w:rsidRPr="003172A0">
              <w:t> </w:t>
            </w:r>
          </w:p>
        </w:tc>
      </w:tr>
      <w:tr w:rsidR="003172A0" w:rsidRPr="003172A0" w14:paraId="19406D93" w14:textId="77777777" w:rsidTr="003172A0">
        <w:trPr>
          <w:trHeight w:val="315"/>
        </w:trPr>
        <w:tc>
          <w:tcPr>
            <w:tcW w:w="699" w:type="dxa"/>
            <w:tcBorders>
              <w:top w:val="nil"/>
              <w:left w:val="single" w:sz="4" w:space="0" w:color="000000"/>
              <w:bottom w:val="single" w:sz="4" w:space="0" w:color="000000"/>
              <w:right w:val="single" w:sz="4" w:space="0" w:color="000000"/>
            </w:tcBorders>
            <w:noWrap/>
          </w:tcPr>
          <w:p w14:paraId="565BC7E2" w14:textId="77777777" w:rsidR="003172A0" w:rsidRPr="003172A0" w:rsidRDefault="003172A0" w:rsidP="003172A0">
            <w:pPr>
              <w:jc w:val="center"/>
            </w:pPr>
            <w:r w:rsidRPr="003172A0">
              <w:t>…..</w:t>
            </w:r>
          </w:p>
        </w:tc>
        <w:tc>
          <w:tcPr>
            <w:tcW w:w="1654" w:type="dxa"/>
            <w:tcBorders>
              <w:top w:val="nil"/>
              <w:left w:val="nil"/>
              <w:bottom w:val="single" w:sz="4" w:space="0" w:color="000000"/>
              <w:right w:val="single" w:sz="4" w:space="0" w:color="000000"/>
            </w:tcBorders>
            <w:vAlign w:val="center"/>
          </w:tcPr>
          <w:p w14:paraId="1A100E08" w14:textId="77777777" w:rsidR="003172A0" w:rsidRPr="003172A0" w:rsidRDefault="003172A0" w:rsidP="003172A0">
            <w:r w:rsidRPr="003172A0">
              <w:t>…..</w:t>
            </w:r>
          </w:p>
        </w:tc>
        <w:tc>
          <w:tcPr>
            <w:tcW w:w="1439" w:type="dxa"/>
            <w:tcBorders>
              <w:top w:val="nil"/>
              <w:left w:val="nil"/>
              <w:bottom w:val="single" w:sz="4" w:space="0" w:color="000000"/>
              <w:right w:val="single" w:sz="4" w:space="0" w:color="000000"/>
            </w:tcBorders>
            <w:vAlign w:val="center"/>
          </w:tcPr>
          <w:p w14:paraId="74F71614"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461700EA"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vAlign w:val="bottom"/>
          </w:tcPr>
          <w:p w14:paraId="7B8AF063"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vAlign w:val="bottom"/>
          </w:tcPr>
          <w:p w14:paraId="1C350EF0"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3A8AC22A"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784788D7"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6B599A29"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677C130C"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vAlign w:val="bottom"/>
          </w:tcPr>
          <w:p w14:paraId="1DF3B2D1"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291FAE48"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vAlign w:val="bottom"/>
          </w:tcPr>
          <w:p w14:paraId="3F6DB608"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vAlign w:val="bottom"/>
          </w:tcPr>
          <w:p w14:paraId="6EED1B62" w14:textId="77777777" w:rsidR="003172A0" w:rsidRPr="003172A0" w:rsidRDefault="003172A0" w:rsidP="003172A0">
            <w:pPr>
              <w:jc w:val="center"/>
            </w:pPr>
            <w:r w:rsidRPr="003172A0">
              <w:t> </w:t>
            </w:r>
          </w:p>
        </w:tc>
      </w:tr>
      <w:tr w:rsidR="003172A0" w:rsidRPr="003172A0" w14:paraId="1F1684F5" w14:textId="77777777" w:rsidTr="003172A0">
        <w:trPr>
          <w:trHeight w:val="9630"/>
        </w:trPr>
        <w:tc>
          <w:tcPr>
            <w:tcW w:w="699" w:type="dxa"/>
            <w:tcBorders>
              <w:top w:val="nil"/>
              <w:left w:val="single" w:sz="4" w:space="0" w:color="000000"/>
              <w:bottom w:val="single" w:sz="4" w:space="0" w:color="000000"/>
              <w:right w:val="single" w:sz="4" w:space="0" w:color="000000"/>
            </w:tcBorders>
            <w:noWrap/>
          </w:tcPr>
          <w:p w14:paraId="57B85454" w14:textId="77777777" w:rsidR="003172A0" w:rsidRPr="003172A0" w:rsidRDefault="003172A0" w:rsidP="003172A0">
            <w:pPr>
              <w:jc w:val="center"/>
            </w:pPr>
            <w:r w:rsidRPr="003172A0">
              <w:lastRenderedPageBreak/>
              <w:t> </w:t>
            </w:r>
          </w:p>
        </w:tc>
        <w:tc>
          <w:tcPr>
            <w:tcW w:w="1654" w:type="dxa"/>
            <w:tcBorders>
              <w:top w:val="nil"/>
              <w:left w:val="nil"/>
              <w:bottom w:val="single" w:sz="4" w:space="0" w:color="000000"/>
              <w:right w:val="single" w:sz="4" w:space="0" w:color="000000"/>
            </w:tcBorders>
          </w:tcPr>
          <w:p w14:paraId="5587EFA2" w14:textId="77777777" w:rsidR="003172A0" w:rsidRPr="003172A0" w:rsidRDefault="003172A0" w:rsidP="003172A0">
            <w:r w:rsidRPr="003172A0">
              <w:t xml:space="preserve">Основное </w:t>
            </w:r>
            <w:r w:rsidRPr="003172A0">
              <w:br/>
              <w:t>мероприятие 2</w:t>
            </w:r>
          </w:p>
        </w:tc>
        <w:tc>
          <w:tcPr>
            <w:tcW w:w="1439" w:type="dxa"/>
            <w:tcBorders>
              <w:top w:val="nil"/>
              <w:left w:val="nil"/>
              <w:bottom w:val="single" w:sz="4" w:space="0" w:color="000000"/>
              <w:right w:val="single" w:sz="4" w:space="0" w:color="000000"/>
            </w:tcBorders>
          </w:tcPr>
          <w:p w14:paraId="5B0100E0" w14:textId="77777777" w:rsidR="003172A0" w:rsidRPr="003172A0" w:rsidRDefault="003172A0" w:rsidP="003172A0">
            <w:r w:rsidRPr="003172A0">
              <w:t xml:space="preserve">Финансовое обеспечение выполнения других обязательств муниципалитета </w:t>
            </w:r>
            <w:proofErr w:type="spellStart"/>
            <w:r w:rsidRPr="003172A0">
              <w:t>стуктурными</w:t>
            </w:r>
            <w:proofErr w:type="spellEnd"/>
            <w:r w:rsidRPr="003172A0">
              <w:t xml:space="preserve"> подразделениями администраций муниципальных образований, расходы которых не учтены в других подпрограммах муниципальной программы </w:t>
            </w:r>
          </w:p>
        </w:tc>
        <w:tc>
          <w:tcPr>
            <w:tcW w:w="1322" w:type="dxa"/>
            <w:tcBorders>
              <w:top w:val="nil"/>
              <w:left w:val="nil"/>
              <w:bottom w:val="single" w:sz="4" w:space="0" w:color="000000"/>
              <w:right w:val="single" w:sz="4" w:space="0" w:color="000000"/>
            </w:tcBorders>
          </w:tcPr>
          <w:p w14:paraId="508B8836"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vAlign w:val="bottom"/>
          </w:tcPr>
          <w:p w14:paraId="13F55C9B"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vAlign w:val="bottom"/>
          </w:tcPr>
          <w:p w14:paraId="46EE69BE"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435B8A25"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29CF8B67"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1A23BFB8"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687EAC64"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vAlign w:val="bottom"/>
          </w:tcPr>
          <w:p w14:paraId="5EA85B28"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7BBDFDC5"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vAlign w:val="bottom"/>
          </w:tcPr>
          <w:p w14:paraId="42BD7284"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vAlign w:val="bottom"/>
          </w:tcPr>
          <w:p w14:paraId="78DF06D8" w14:textId="77777777" w:rsidR="003172A0" w:rsidRPr="003172A0" w:rsidRDefault="003172A0" w:rsidP="003172A0">
            <w:pPr>
              <w:jc w:val="center"/>
            </w:pPr>
            <w:r w:rsidRPr="003172A0">
              <w:t> </w:t>
            </w:r>
          </w:p>
        </w:tc>
      </w:tr>
      <w:tr w:rsidR="003172A0" w:rsidRPr="003172A0" w14:paraId="5B0BF090" w14:textId="77777777" w:rsidTr="003172A0">
        <w:trPr>
          <w:trHeight w:val="315"/>
        </w:trPr>
        <w:tc>
          <w:tcPr>
            <w:tcW w:w="699" w:type="dxa"/>
            <w:tcBorders>
              <w:top w:val="nil"/>
              <w:left w:val="single" w:sz="4" w:space="0" w:color="000000"/>
              <w:bottom w:val="single" w:sz="4" w:space="0" w:color="000000"/>
              <w:right w:val="single" w:sz="4" w:space="0" w:color="000000"/>
            </w:tcBorders>
            <w:noWrap/>
          </w:tcPr>
          <w:p w14:paraId="3DF7617A" w14:textId="77777777" w:rsidR="003172A0" w:rsidRPr="003172A0" w:rsidRDefault="003172A0" w:rsidP="003172A0">
            <w:pPr>
              <w:jc w:val="center"/>
            </w:pPr>
            <w:r w:rsidRPr="003172A0">
              <w:lastRenderedPageBreak/>
              <w:t>…..</w:t>
            </w:r>
          </w:p>
        </w:tc>
        <w:tc>
          <w:tcPr>
            <w:tcW w:w="1654" w:type="dxa"/>
            <w:tcBorders>
              <w:top w:val="nil"/>
              <w:left w:val="nil"/>
              <w:bottom w:val="single" w:sz="4" w:space="0" w:color="000000"/>
              <w:right w:val="single" w:sz="4" w:space="0" w:color="000000"/>
            </w:tcBorders>
            <w:vAlign w:val="center"/>
          </w:tcPr>
          <w:p w14:paraId="5663612E" w14:textId="77777777" w:rsidR="003172A0" w:rsidRPr="003172A0" w:rsidRDefault="003172A0" w:rsidP="003172A0">
            <w:r w:rsidRPr="003172A0">
              <w:t>Мероприятие 2.1</w:t>
            </w:r>
          </w:p>
        </w:tc>
        <w:tc>
          <w:tcPr>
            <w:tcW w:w="1439" w:type="dxa"/>
            <w:tcBorders>
              <w:top w:val="nil"/>
              <w:left w:val="nil"/>
              <w:bottom w:val="single" w:sz="4" w:space="0" w:color="000000"/>
              <w:right w:val="single" w:sz="4" w:space="0" w:color="000000"/>
            </w:tcBorders>
            <w:vAlign w:val="center"/>
          </w:tcPr>
          <w:p w14:paraId="3D941613" w14:textId="77777777" w:rsidR="003172A0" w:rsidRPr="003172A0" w:rsidRDefault="003172A0" w:rsidP="003172A0">
            <w:r w:rsidRPr="003172A0">
              <w:t> </w:t>
            </w:r>
          </w:p>
        </w:tc>
        <w:tc>
          <w:tcPr>
            <w:tcW w:w="1322" w:type="dxa"/>
            <w:tcBorders>
              <w:top w:val="nil"/>
              <w:left w:val="nil"/>
              <w:bottom w:val="single" w:sz="4" w:space="0" w:color="000000"/>
              <w:right w:val="single" w:sz="4" w:space="0" w:color="000000"/>
            </w:tcBorders>
            <w:vAlign w:val="center"/>
          </w:tcPr>
          <w:p w14:paraId="751FB41C" w14:textId="77777777" w:rsidR="003172A0" w:rsidRPr="003172A0" w:rsidRDefault="003172A0" w:rsidP="003172A0">
            <w:r w:rsidRPr="003172A0">
              <w:t> </w:t>
            </w:r>
          </w:p>
        </w:tc>
        <w:tc>
          <w:tcPr>
            <w:tcW w:w="1017" w:type="dxa"/>
            <w:tcBorders>
              <w:top w:val="nil"/>
              <w:left w:val="nil"/>
              <w:bottom w:val="single" w:sz="4" w:space="0" w:color="000000"/>
              <w:right w:val="single" w:sz="4" w:space="0" w:color="000000"/>
            </w:tcBorders>
            <w:vAlign w:val="bottom"/>
          </w:tcPr>
          <w:p w14:paraId="5C4D94E0"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vAlign w:val="bottom"/>
          </w:tcPr>
          <w:p w14:paraId="27553536"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0AE7184F"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5E9C514F" w14:textId="77777777" w:rsidR="003172A0" w:rsidRPr="003172A0" w:rsidRDefault="003172A0" w:rsidP="003172A0">
            <w:pPr>
              <w:jc w:val="center"/>
            </w:pPr>
            <w:r w:rsidRPr="003172A0">
              <w:t> </w:t>
            </w:r>
          </w:p>
        </w:tc>
        <w:tc>
          <w:tcPr>
            <w:tcW w:w="1260" w:type="dxa"/>
            <w:tcBorders>
              <w:top w:val="nil"/>
              <w:left w:val="nil"/>
              <w:bottom w:val="single" w:sz="4" w:space="0" w:color="000000"/>
              <w:right w:val="single" w:sz="4" w:space="0" w:color="000000"/>
            </w:tcBorders>
            <w:vAlign w:val="bottom"/>
          </w:tcPr>
          <w:p w14:paraId="2DE82FE6"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3F82491F" w14:textId="77777777" w:rsidR="003172A0" w:rsidRPr="003172A0" w:rsidRDefault="003172A0" w:rsidP="003172A0">
            <w:pPr>
              <w:jc w:val="center"/>
            </w:pPr>
            <w:r w:rsidRPr="003172A0">
              <w:t> </w:t>
            </w:r>
          </w:p>
        </w:tc>
        <w:tc>
          <w:tcPr>
            <w:tcW w:w="1080" w:type="dxa"/>
            <w:tcBorders>
              <w:top w:val="nil"/>
              <w:left w:val="nil"/>
              <w:bottom w:val="single" w:sz="4" w:space="0" w:color="000000"/>
              <w:right w:val="single" w:sz="4" w:space="0" w:color="000000"/>
            </w:tcBorders>
            <w:vAlign w:val="bottom"/>
          </w:tcPr>
          <w:p w14:paraId="043BF771" w14:textId="77777777" w:rsidR="003172A0" w:rsidRPr="003172A0" w:rsidRDefault="003172A0" w:rsidP="003172A0">
            <w:pPr>
              <w:jc w:val="center"/>
            </w:pPr>
            <w:r w:rsidRPr="003172A0">
              <w:t> </w:t>
            </w:r>
          </w:p>
        </w:tc>
        <w:tc>
          <w:tcPr>
            <w:tcW w:w="900" w:type="dxa"/>
            <w:tcBorders>
              <w:top w:val="nil"/>
              <w:left w:val="nil"/>
              <w:bottom w:val="single" w:sz="4" w:space="0" w:color="000000"/>
              <w:right w:val="single" w:sz="4" w:space="0" w:color="000000"/>
            </w:tcBorders>
            <w:vAlign w:val="bottom"/>
          </w:tcPr>
          <w:p w14:paraId="0B9060FA" w14:textId="77777777" w:rsidR="003172A0" w:rsidRPr="003172A0" w:rsidRDefault="003172A0" w:rsidP="003172A0">
            <w:pPr>
              <w:jc w:val="center"/>
            </w:pPr>
            <w:r w:rsidRPr="003172A0">
              <w:t> </w:t>
            </w:r>
          </w:p>
        </w:tc>
        <w:tc>
          <w:tcPr>
            <w:tcW w:w="900" w:type="dxa"/>
            <w:gridSpan w:val="2"/>
            <w:tcBorders>
              <w:top w:val="nil"/>
              <w:left w:val="nil"/>
              <w:bottom w:val="single" w:sz="4" w:space="0" w:color="000000"/>
              <w:right w:val="single" w:sz="4" w:space="0" w:color="000000"/>
            </w:tcBorders>
            <w:vAlign w:val="bottom"/>
          </w:tcPr>
          <w:p w14:paraId="3CE50FC4" w14:textId="77777777" w:rsidR="003172A0" w:rsidRPr="003172A0" w:rsidRDefault="003172A0" w:rsidP="003172A0">
            <w:pPr>
              <w:jc w:val="center"/>
            </w:pPr>
            <w:r w:rsidRPr="003172A0">
              <w:t> </w:t>
            </w:r>
          </w:p>
        </w:tc>
        <w:tc>
          <w:tcPr>
            <w:tcW w:w="1384" w:type="dxa"/>
            <w:tcBorders>
              <w:top w:val="nil"/>
              <w:left w:val="nil"/>
              <w:bottom w:val="single" w:sz="4" w:space="0" w:color="000000"/>
              <w:right w:val="single" w:sz="4" w:space="0" w:color="000000"/>
            </w:tcBorders>
            <w:vAlign w:val="bottom"/>
          </w:tcPr>
          <w:p w14:paraId="3A9AADD7" w14:textId="77777777" w:rsidR="003172A0" w:rsidRPr="003172A0" w:rsidRDefault="003172A0" w:rsidP="003172A0">
            <w:pPr>
              <w:jc w:val="center"/>
            </w:pPr>
            <w:r w:rsidRPr="003172A0">
              <w:t> </w:t>
            </w:r>
          </w:p>
        </w:tc>
      </w:tr>
      <w:tr w:rsidR="003172A0" w:rsidRPr="003172A0" w14:paraId="1D85EB4A" w14:textId="77777777" w:rsidTr="003172A0">
        <w:trPr>
          <w:trHeight w:val="315"/>
        </w:trPr>
        <w:tc>
          <w:tcPr>
            <w:tcW w:w="699" w:type="dxa"/>
            <w:vAlign w:val="center"/>
          </w:tcPr>
          <w:p w14:paraId="7418ADE2" w14:textId="77777777" w:rsidR="003172A0" w:rsidRPr="003172A0" w:rsidRDefault="003172A0" w:rsidP="003172A0">
            <w:pPr>
              <w:rPr>
                <w:color w:val="FF0000"/>
              </w:rPr>
            </w:pPr>
          </w:p>
        </w:tc>
        <w:tc>
          <w:tcPr>
            <w:tcW w:w="1654" w:type="dxa"/>
            <w:vAlign w:val="center"/>
          </w:tcPr>
          <w:p w14:paraId="71D3B4AE" w14:textId="77777777" w:rsidR="003172A0" w:rsidRPr="003172A0" w:rsidRDefault="003172A0" w:rsidP="003172A0">
            <w:pPr>
              <w:rPr>
                <w:color w:val="FF0000"/>
              </w:rPr>
            </w:pPr>
          </w:p>
        </w:tc>
        <w:tc>
          <w:tcPr>
            <w:tcW w:w="1439" w:type="dxa"/>
            <w:vAlign w:val="center"/>
          </w:tcPr>
          <w:p w14:paraId="61C76188" w14:textId="77777777" w:rsidR="003172A0" w:rsidRPr="003172A0" w:rsidRDefault="003172A0" w:rsidP="003172A0">
            <w:pPr>
              <w:rPr>
                <w:color w:val="FF0000"/>
              </w:rPr>
            </w:pPr>
          </w:p>
        </w:tc>
        <w:tc>
          <w:tcPr>
            <w:tcW w:w="1322" w:type="dxa"/>
            <w:vAlign w:val="bottom"/>
          </w:tcPr>
          <w:p w14:paraId="38F59505" w14:textId="77777777" w:rsidR="003172A0" w:rsidRPr="003172A0" w:rsidRDefault="003172A0" w:rsidP="003172A0">
            <w:pPr>
              <w:jc w:val="center"/>
              <w:rPr>
                <w:color w:val="FF0000"/>
              </w:rPr>
            </w:pPr>
          </w:p>
        </w:tc>
        <w:tc>
          <w:tcPr>
            <w:tcW w:w="1017" w:type="dxa"/>
            <w:vAlign w:val="bottom"/>
          </w:tcPr>
          <w:p w14:paraId="4062A8E6" w14:textId="77777777" w:rsidR="003172A0" w:rsidRPr="003172A0" w:rsidRDefault="003172A0" w:rsidP="003172A0">
            <w:pPr>
              <w:jc w:val="center"/>
              <w:rPr>
                <w:color w:val="FF0000"/>
              </w:rPr>
            </w:pPr>
          </w:p>
        </w:tc>
        <w:tc>
          <w:tcPr>
            <w:tcW w:w="1080" w:type="dxa"/>
            <w:vAlign w:val="bottom"/>
          </w:tcPr>
          <w:p w14:paraId="23F64F5B" w14:textId="77777777" w:rsidR="003172A0" w:rsidRPr="003172A0" w:rsidRDefault="003172A0" w:rsidP="003172A0">
            <w:pPr>
              <w:jc w:val="center"/>
              <w:rPr>
                <w:color w:val="FF0000"/>
              </w:rPr>
            </w:pPr>
          </w:p>
        </w:tc>
        <w:tc>
          <w:tcPr>
            <w:tcW w:w="900" w:type="dxa"/>
            <w:vAlign w:val="bottom"/>
          </w:tcPr>
          <w:p w14:paraId="3B4F1AB2" w14:textId="77777777" w:rsidR="003172A0" w:rsidRPr="003172A0" w:rsidRDefault="003172A0" w:rsidP="003172A0">
            <w:pPr>
              <w:jc w:val="center"/>
              <w:rPr>
                <w:color w:val="FF0000"/>
              </w:rPr>
            </w:pPr>
          </w:p>
        </w:tc>
        <w:tc>
          <w:tcPr>
            <w:tcW w:w="900" w:type="dxa"/>
            <w:vAlign w:val="bottom"/>
          </w:tcPr>
          <w:p w14:paraId="64BFE0D3" w14:textId="77777777" w:rsidR="003172A0" w:rsidRPr="003172A0" w:rsidRDefault="003172A0" w:rsidP="003172A0">
            <w:pPr>
              <w:jc w:val="center"/>
              <w:rPr>
                <w:color w:val="FF0000"/>
              </w:rPr>
            </w:pPr>
          </w:p>
        </w:tc>
        <w:tc>
          <w:tcPr>
            <w:tcW w:w="1260" w:type="dxa"/>
            <w:vAlign w:val="bottom"/>
          </w:tcPr>
          <w:p w14:paraId="3020E767" w14:textId="77777777" w:rsidR="003172A0" w:rsidRPr="003172A0" w:rsidRDefault="003172A0" w:rsidP="003172A0">
            <w:pPr>
              <w:jc w:val="center"/>
              <w:rPr>
                <w:color w:val="FF0000"/>
              </w:rPr>
            </w:pPr>
          </w:p>
        </w:tc>
        <w:tc>
          <w:tcPr>
            <w:tcW w:w="900" w:type="dxa"/>
            <w:vAlign w:val="bottom"/>
          </w:tcPr>
          <w:p w14:paraId="795A31B5" w14:textId="77777777" w:rsidR="003172A0" w:rsidRPr="003172A0" w:rsidRDefault="003172A0" w:rsidP="003172A0">
            <w:pPr>
              <w:jc w:val="center"/>
              <w:rPr>
                <w:color w:val="FF0000"/>
              </w:rPr>
            </w:pPr>
          </w:p>
        </w:tc>
        <w:tc>
          <w:tcPr>
            <w:tcW w:w="1080" w:type="dxa"/>
            <w:vAlign w:val="bottom"/>
          </w:tcPr>
          <w:p w14:paraId="1431DE0C" w14:textId="77777777" w:rsidR="003172A0" w:rsidRPr="003172A0" w:rsidRDefault="003172A0" w:rsidP="003172A0">
            <w:pPr>
              <w:jc w:val="center"/>
              <w:rPr>
                <w:color w:val="FF0000"/>
              </w:rPr>
            </w:pPr>
          </w:p>
        </w:tc>
        <w:tc>
          <w:tcPr>
            <w:tcW w:w="900" w:type="dxa"/>
            <w:vAlign w:val="bottom"/>
          </w:tcPr>
          <w:p w14:paraId="58203E69" w14:textId="77777777" w:rsidR="003172A0" w:rsidRPr="003172A0" w:rsidRDefault="003172A0" w:rsidP="003172A0">
            <w:pPr>
              <w:jc w:val="center"/>
              <w:rPr>
                <w:color w:val="FF0000"/>
              </w:rPr>
            </w:pPr>
          </w:p>
        </w:tc>
        <w:tc>
          <w:tcPr>
            <w:tcW w:w="900" w:type="dxa"/>
            <w:gridSpan w:val="2"/>
            <w:vAlign w:val="bottom"/>
          </w:tcPr>
          <w:p w14:paraId="680729FE" w14:textId="77777777" w:rsidR="003172A0" w:rsidRPr="003172A0" w:rsidRDefault="003172A0" w:rsidP="003172A0">
            <w:pPr>
              <w:jc w:val="center"/>
              <w:rPr>
                <w:color w:val="FF0000"/>
              </w:rPr>
            </w:pPr>
          </w:p>
        </w:tc>
        <w:tc>
          <w:tcPr>
            <w:tcW w:w="1384" w:type="dxa"/>
            <w:vAlign w:val="bottom"/>
          </w:tcPr>
          <w:p w14:paraId="75E2EC08" w14:textId="77777777" w:rsidR="003172A0" w:rsidRPr="003172A0" w:rsidRDefault="003172A0" w:rsidP="003172A0">
            <w:pPr>
              <w:jc w:val="center"/>
              <w:rPr>
                <w:color w:val="FF0000"/>
              </w:rPr>
            </w:pPr>
          </w:p>
        </w:tc>
      </w:tr>
      <w:tr w:rsidR="003172A0" w:rsidRPr="003172A0" w14:paraId="3402FB96" w14:textId="77777777" w:rsidTr="003172A0">
        <w:trPr>
          <w:trHeight w:val="315"/>
        </w:trPr>
        <w:tc>
          <w:tcPr>
            <w:tcW w:w="699" w:type="dxa"/>
            <w:vAlign w:val="center"/>
          </w:tcPr>
          <w:p w14:paraId="35A03D71" w14:textId="77777777" w:rsidR="003172A0" w:rsidRPr="003172A0" w:rsidRDefault="003172A0" w:rsidP="003172A0">
            <w:pPr>
              <w:rPr>
                <w:color w:val="FF0000"/>
              </w:rPr>
            </w:pPr>
          </w:p>
        </w:tc>
        <w:tc>
          <w:tcPr>
            <w:tcW w:w="1654" w:type="dxa"/>
            <w:vAlign w:val="center"/>
          </w:tcPr>
          <w:p w14:paraId="5F61DD6F" w14:textId="77777777" w:rsidR="003172A0" w:rsidRPr="003172A0" w:rsidRDefault="003172A0" w:rsidP="003172A0">
            <w:pPr>
              <w:rPr>
                <w:color w:val="FF0000"/>
              </w:rPr>
            </w:pPr>
          </w:p>
        </w:tc>
        <w:tc>
          <w:tcPr>
            <w:tcW w:w="1439" w:type="dxa"/>
            <w:vAlign w:val="center"/>
          </w:tcPr>
          <w:p w14:paraId="4878CCCE" w14:textId="77777777" w:rsidR="003172A0" w:rsidRPr="003172A0" w:rsidRDefault="003172A0" w:rsidP="003172A0">
            <w:pPr>
              <w:jc w:val="center"/>
            </w:pPr>
            <w:r w:rsidRPr="003172A0">
              <w:t>Руководитель</w:t>
            </w:r>
          </w:p>
        </w:tc>
        <w:tc>
          <w:tcPr>
            <w:tcW w:w="1322" w:type="dxa"/>
            <w:tcBorders>
              <w:top w:val="nil"/>
              <w:left w:val="nil"/>
              <w:bottom w:val="single" w:sz="4" w:space="0" w:color="000000"/>
              <w:right w:val="nil"/>
            </w:tcBorders>
            <w:vAlign w:val="bottom"/>
          </w:tcPr>
          <w:p w14:paraId="5D55E0BD" w14:textId="77777777" w:rsidR="003172A0" w:rsidRPr="003172A0" w:rsidRDefault="003172A0" w:rsidP="003172A0">
            <w:pPr>
              <w:jc w:val="center"/>
              <w:rPr>
                <w:color w:val="FF0000"/>
              </w:rPr>
            </w:pPr>
            <w:r w:rsidRPr="003172A0">
              <w:rPr>
                <w:color w:val="FF0000"/>
              </w:rPr>
              <w:t> </w:t>
            </w:r>
          </w:p>
        </w:tc>
        <w:tc>
          <w:tcPr>
            <w:tcW w:w="1017" w:type="dxa"/>
            <w:tcBorders>
              <w:top w:val="nil"/>
              <w:left w:val="nil"/>
              <w:bottom w:val="single" w:sz="4" w:space="0" w:color="000000"/>
              <w:right w:val="nil"/>
            </w:tcBorders>
            <w:vAlign w:val="bottom"/>
          </w:tcPr>
          <w:p w14:paraId="429B8DB3" w14:textId="77777777" w:rsidR="003172A0" w:rsidRPr="003172A0" w:rsidRDefault="003172A0" w:rsidP="003172A0">
            <w:pPr>
              <w:jc w:val="center"/>
              <w:rPr>
                <w:color w:val="FF0000"/>
              </w:rPr>
            </w:pPr>
            <w:r w:rsidRPr="003172A0">
              <w:rPr>
                <w:color w:val="FF0000"/>
              </w:rPr>
              <w:t> </w:t>
            </w:r>
          </w:p>
        </w:tc>
        <w:tc>
          <w:tcPr>
            <w:tcW w:w="1080" w:type="dxa"/>
            <w:tcBorders>
              <w:top w:val="nil"/>
              <w:left w:val="nil"/>
              <w:bottom w:val="single" w:sz="4" w:space="0" w:color="000000"/>
              <w:right w:val="nil"/>
            </w:tcBorders>
            <w:vAlign w:val="bottom"/>
          </w:tcPr>
          <w:p w14:paraId="6497DA1A" w14:textId="77777777" w:rsidR="003172A0" w:rsidRPr="003172A0" w:rsidRDefault="003172A0" w:rsidP="003172A0">
            <w:pPr>
              <w:jc w:val="center"/>
              <w:rPr>
                <w:color w:val="FF0000"/>
              </w:rPr>
            </w:pPr>
            <w:r w:rsidRPr="003172A0">
              <w:rPr>
                <w:color w:val="FF0000"/>
              </w:rPr>
              <w:t> </w:t>
            </w:r>
          </w:p>
        </w:tc>
        <w:tc>
          <w:tcPr>
            <w:tcW w:w="900" w:type="dxa"/>
            <w:vAlign w:val="bottom"/>
          </w:tcPr>
          <w:p w14:paraId="3096FBA0" w14:textId="77777777" w:rsidR="003172A0" w:rsidRPr="003172A0" w:rsidRDefault="003172A0" w:rsidP="003172A0">
            <w:pPr>
              <w:jc w:val="center"/>
              <w:rPr>
                <w:color w:val="FF0000"/>
              </w:rPr>
            </w:pPr>
          </w:p>
        </w:tc>
        <w:tc>
          <w:tcPr>
            <w:tcW w:w="900" w:type="dxa"/>
            <w:tcBorders>
              <w:top w:val="nil"/>
              <w:left w:val="nil"/>
              <w:bottom w:val="single" w:sz="4" w:space="0" w:color="000000"/>
              <w:right w:val="nil"/>
            </w:tcBorders>
            <w:vAlign w:val="bottom"/>
          </w:tcPr>
          <w:p w14:paraId="2B3FFD59" w14:textId="77777777" w:rsidR="003172A0" w:rsidRPr="003172A0" w:rsidRDefault="003172A0" w:rsidP="003172A0">
            <w:pPr>
              <w:jc w:val="center"/>
              <w:rPr>
                <w:color w:val="FF0000"/>
              </w:rPr>
            </w:pPr>
            <w:r w:rsidRPr="003172A0">
              <w:rPr>
                <w:color w:val="FF0000"/>
              </w:rPr>
              <w:t> </w:t>
            </w:r>
          </w:p>
        </w:tc>
        <w:tc>
          <w:tcPr>
            <w:tcW w:w="1260" w:type="dxa"/>
            <w:tcBorders>
              <w:top w:val="nil"/>
              <w:left w:val="nil"/>
              <w:bottom w:val="single" w:sz="4" w:space="0" w:color="000000"/>
              <w:right w:val="nil"/>
            </w:tcBorders>
            <w:vAlign w:val="bottom"/>
          </w:tcPr>
          <w:p w14:paraId="50E6F91A" w14:textId="77777777" w:rsidR="003172A0" w:rsidRPr="003172A0" w:rsidRDefault="003172A0" w:rsidP="003172A0">
            <w:pPr>
              <w:jc w:val="center"/>
              <w:rPr>
                <w:color w:val="FF0000"/>
              </w:rPr>
            </w:pPr>
            <w:r w:rsidRPr="003172A0">
              <w:rPr>
                <w:color w:val="FF0000"/>
              </w:rPr>
              <w:t> </w:t>
            </w:r>
          </w:p>
        </w:tc>
        <w:tc>
          <w:tcPr>
            <w:tcW w:w="900" w:type="dxa"/>
            <w:vAlign w:val="bottom"/>
          </w:tcPr>
          <w:p w14:paraId="47EF3602" w14:textId="77777777" w:rsidR="003172A0" w:rsidRPr="003172A0" w:rsidRDefault="003172A0" w:rsidP="003172A0">
            <w:pPr>
              <w:jc w:val="center"/>
              <w:rPr>
                <w:color w:val="FF0000"/>
              </w:rPr>
            </w:pPr>
          </w:p>
        </w:tc>
        <w:tc>
          <w:tcPr>
            <w:tcW w:w="1080" w:type="dxa"/>
            <w:tcBorders>
              <w:top w:val="nil"/>
              <w:left w:val="nil"/>
              <w:bottom w:val="single" w:sz="4" w:space="0" w:color="000000"/>
              <w:right w:val="nil"/>
            </w:tcBorders>
            <w:vAlign w:val="bottom"/>
          </w:tcPr>
          <w:p w14:paraId="3EF7C338" w14:textId="77777777" w:rsidR="003172A0" w:rsidRPr="003172A0" w:rsidRDefault="003172A0" w:rsidP="003172A0">
            <w:pPr>
              <w:jc w:val="center"/>
              <w:rPr>
                <w:color w:val="FF0000"/>
              </w:rPr>
            </w:pPr>
            <w:r w:rsidRPr="003172A0">
              <w:rPr>
                <w:color w:val="FF0000"/>
              </w:rPr>
              <w:t> </w:t>
            </w:r>
          </w:p>
        </w:tc>
        <w:tc>
          <w:tcPr>
            <w:tcW w:w="900" w:type="dxa"/>
            <w:tcBorders>
              <w:top w:val="nil"/>
              <w:left w:val="nil"/>
              <w:bottom w:val="single" w:sz="4" w:space="0" w:color="000000"/>
              <w:right w:val="nil"/>
            </w:tcBorders>
            <w:vAlign w:val="bottom"/>
          </w:tcPr>
          <w:p w14:paraId="420902AD" w14:textId="77777777" w:rsidR="003172A0" w:rsidRPr="003172A0" w:rsidRDefault="003172A0" w:rsidP="003172A0">
            <w:pPr>
              <w:jc w:val="center"/>
              <w:rPr>
                <w:color w:val="FF0000"/>
              </w:rPr>
            </w:pPr>
            <w:r w:rsidRPr="003172A0">
              <w:rPr>
                <w:color w:val="FF0000"/>
              </w:rPr>
              <w:t> </w:t>
            </w:r>
          </w:p>
        </w:tc>
        <w:tc>
          <w:tcPr>
            <w:tcW w:w="900" w:type="dxa"/>
            <w:gridSpan w:val="2"/>
            <w:vAlign w:val="bottom"/>
          </w:tcPr>
          <w:p w14:paraId="6EB87DB0" w14:textId="77777777" w:rsidR="003172A0" w:rsidRPr="003172A0" w:rsidRDefault="003172A0" w:rsidP="003172A0">
            <w:pPr>
              <w:jc w:val="center"/>
              <w:rPr>
                <w:color w:val="FF0000"/>
              </w:rPr>
            </w:pPr>
          </w:p>
        </w:tc>
        <w:tc>
          <w:tcPr>
            <w:tcW w:w="1384" w:type="dxa"/>
            <w:vAlign w:val="bottom"/>
          </w:tcPr>
          <w:p w14:paraId="36BAB6C9" w14:textId="77777777" w:rsidR="003172A0" w:rsidRPr="003172A0" w:rsidRDefault="003172A0" w:rsidP="003172A0">
            <w:pPr>
              <w:jc w:val="center"/>
              <w:rPr>
                <w:color w:val="FF0000"/>
              </w:rPr>
            </w:pPr>
          </w:p>
        </w:tc>
      </w:tr>
      <w:tr w:rsidR="003172A0" w:rsidRPr="003172A0" w14:paraId="41642AB2" w14:textId="77777777" w:rsidTr="003172A0">
        <w:trPr>
          <w:trHeight w:val="720"/>
        </w:trPr>
        <w:tc>
          <w:tcPr>
            <w:tcW w:w="699" w:type="dxa"/>
            <w:vAlign w:val="center"/>
          </w:tcPr>
          <w:p w14:paraId="717A76AA" w14:textId="77777777" w:rsidR="003172A0" w:rsidRPr="003172A0" w:rsidRDefault="003172A0" w:rsidP="003172A0">
            <w:pPr>
              <w:rPr>
                <w:color w:val="FF0000"/>
              </w:rPr>
            </w:pPr>
          </w:p>
        </w:tc>
        <w:tc>
          <w:tcPr>
            <w:tcW w:w="1654" w:type="dxa"/>
            <w:vAlign w:val="center"/>
          </w:tcPr>
          <w:p w14:paraId="02275B69" w14:textId="77777777" w:rsidR="003172A0" w:rsidRPr="003172A0" w:rsidRDefault="003172A0" w:rsidP="003172A0">
            <w:pPr>
              <w:rPr>
                <w:color w:val="FF0000"/>
              </w:rPr>
            </w:pPr>
          </w:p>
        </w:tc>
        <w:tc>
          <w:tcPr>
            <w:tcW w:w="1439" w:type="dxa"/>
            <w:shd w:val="clear" w:color="auto" w:fill="FFFFFF"/>
            <w:vAlign w:val="center"/>
          </w:tcPr>
          <w:p w14:paraId="3AEA842A" w14:textId="77777777" w:rsidR="003172A0" w:rsidRPr="003172A0" w:rsidRDefault="003172A0" w:rsidP="003172A0">
            <w:pPr>
              <w:rPr>
                <w:color w:val="FF0000"/>
              </w:rPr>
            </w:pPr>
            <w:r w:rsidRPr="003172A0">
              <w:rPr>
                <w:color w:val="FF0000"/>
              </w:rPr>
              <w:t> </w:t>
            </w:r>
          </w:p>
        </w:tc>
        <w:tc>
          <w:tcPr>
            <w:tcW w:w="3419" w:type="dxa"/>
            <w:gridSpan w:val="3"/>
            <w:tcBorders>
              <w:top w:val="single" w:sz="4" w:space="0" w:color="000000"/>
              <w:left w:val="nil"/>
              <w:bottom w:val="nil"/>
              <w:right w:val="nil"/>
            </w:tcBorders>
          </w:tcPr>
          <w:p w14:paraId="51DD21DD" w14:textId="77777777" w:rsidR="003172A0" w:rsidRPr="003172A0" w:rsidRDefault="003172A0" w:rsidP="003172A0">
            <w:pPr>
              <w:jc w:val="center"/>
            </w:pPr>
            <w:r w:rsidRPr="003172A0">
              <w:t>наименование ответственного исполнителя муниципальной программы</w:t>
            </w:r>
          </w:p>
        </w:tc>
        <w:tc>
          <w:tcPr>
            <w:tcW w:w="900" w:type="dxa"/>
            <w:vAlign w:val="bottom"/>
          </w:tcPr>
          <w:p w14:paraId="2B690DA1" w14:textId="77777777" w:rsidR="003172A0" w:rsidRPr="003172A0" w:rsidRDefault="003172A0" w:rsidP="003172A0">
            <w:pPr>
              <w:jc w:val="center"/>
              <w:rPr>
                <w:color w:val="FF0000"/>
              </w:rPr>
            </w:pPr>
          </w:p>
        </w:tc>
        <w:tc>
          <w:tcPr>
            <w:tcW w:w="2160" w:type="dxa"/>
            <w:gridSpan w:val="2"/>
            <w:tcBorders>
              <w:top w:val="single" w:sz="4" w:space="0" w:color="000000"/>
              <w:left w:val="nil"/>
              <w:bottom w:val="nil"/>
              <w:right w:val="nil"/>
            </w:tcBorders>
          </w:tcPr>
          <w:p w14:paraId="783C9401" w14:textId="77777777" w:rsidR="003172A0" w:rsidRPr="003172A0" w:rsidRDefault="003172A0" w:rsidP="003172A0">
            <w:pPr>
              <w:jc w:val="center"/>
            </w:pPr>
            <w:r w:rsidRPr="003172A0">
              <w:t>подпись</w:t>
            </w:r>
          </w:p>
        </w:tc>
        <w:tc>
          <w:tcPr>
            <w:tcW w:w="900" w:type="dxa"/>
            <w:vAlign w:val="bottom"/>
          </w:tcPr>
          <w:p w14:paraId="4706E53F" w14:textId="77777777" w:rsidR="003172A0" w:rsidRPr="003172A0" w:rsidRDefault="003172A0" w:rsidP="003172A0">
            <w:pPr>
              <w:jc w:val="center"/>
              <w:rPr>
                <w:color w:val="FF0000"/>
              </w:rPr>
            </w:pPr>
          </w:p>
        </w:tc>
        <w:tc>
          <w:tcPr>
            <w:tcW w:w="1980" w:type="dxa"/>
            <w:gridSpan w:val="2"/>
            <w:tcBorders>
              <w:top w:val="single" w:sz="4" w:space="0" w:color="000000"/>
              <w:left w:val="nil"/>
              <w:bottom w:val="nil"/>
              <w:right w:val="nil"/>
            </w:tcBorders>
          </w:tcPr>
          <w:p w14:paraId="6E957787" w14:textId="77777777" w:rsidR="003172A0" w:rsidRPr="003172A0" w:rsidRDefault="003172A0" w:rsidP="003172A0">
            <w:pPr>
              <w:jc w:val="center"/>
            </w:pPr>
            <w:r w:rsidRPr="003172A0">
              <w:t>Ф.И.О.</w:t>
            </w:r>
          </w:p>
        </w:tc>
        <w:tc>
          <w:tcPr>
            <w:tcW w:w="900" w:type="dxa"/>
            <w:gridSpan w:val="2"/>
            <w:vAlign w:val="bottom"/>
          </w:tcPr>
          <w:p w14:paraId="7717677B" w14:textId="77777777" w:rsidR="003172A0" w:rsidRPr="003172A0" w:rsidRDefault="003172A0" w:rsidP="003172A0">
            <w:pPr>
              <w:jc w:val="center"/>
              <w:rPr>
                <w:color w:val="FF0000"/>
              </w:rPr>
            </w:pPr>
          </w:p>
        </w:tc>
        <w:tc>
          <w:tcPr>
            <w:tcW w:w="1384" w:type="dxa"/>
            <w:vAlign w:val="bottom"/>
          </w:tcPr>
          <w:p w14:paraId="57E9DA2F" w14:textId="77777777" w:rsidR="003172A0" w:rsidRPr="003172A0" w:rsidRDefault="003172A0" w:rsidP="003172A0">
            <w:pPr>
              <w:jc w:val="center"/>
              <w:rPr>
                <w:color w:val="FF0000"/>
              </w:rPr>
            </w:pPr>
          </w:p>
        </w:tc>
      </w:tr>
      <w:tr w:rsidR="003172A0" w:rsidRPr="003172A0" w14:paraId="75887FBC" w14:textId="77777777" w:rsidTr="003172A0">
        <w:trPr>
          <w:trHeight w:val="300"/>
        </w:trPr>
        <w:tc>
          <w:tcPr>
            <w:tcW w:w="15435" w:type="dxa"/>
            <w:gridSpan w:val="15"/>
            <w:vAlign w:val="bottom"/>
          </w:tcPr>
          <w:p w14:paraId="3AC6BE8A" w14:textId="77777777" w:rsidR="003172A0" w:rsidRPr="003172A0" w:rsidRDefault="003172A0" w:rsidP="003172A0">
            <w:r w:rsidRPr="003172A0">
              <w:rPr>
                <w:vertAlign w:val="superscript"/>
              </w:rPr>
              <w:t xml:space="preserve">1 </w:t>
            </w:r>
            <w:r w:rsidRPr="003172A0">
              <w:t>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tc>
      </w:tr>
    </w:tbl>
    <w:p w14:paraId="109933B4" w14:textId="77777777" w:rsidR="003172A0" w:rsidRPr="003172A0" w:rsidRDefault="003172A0" w:rsidP="003172A0">
      <w:pPr>
        <w:suppressAutoHyphens/>
        <w:rPr>
          <w:rFonts w:eastAsia="Lucida Sans Unicode"/>
          <w:lang w:eastAsia="ar-SA"/>
        </w:rPr>
      </w:pPr>
    </w:p>
    <w:p w14:paraId="60614326" w14:textId="77777777" w:rsidR="003172A0" w:rsidRPr="003172A0" w:rsidRDefault="003172A0" w:rsidP="003172A0">
      <w:pPr>
        <w:suppressAutoHyphens/>
        <w:rPr>
          <w:rFonts w:eastAsia="Lucida Sans Unicode"/>
          <w:lang w:eastAsia="ar-SA"/>
        </w:rPr>
      </w:pPr>
    </w:p>
    <w:p w14:paraId="0E5A02F1" w14:textId="77777777" w:rsidR="003172A0" w:rsidRPr="003172A0" w:rsidRDefault="003172A0" w:rsidP="003172A0">
      <w:pPr>
        <w:suppressAutoHyphens/>
        <w:rPr>
          <w:rFonts w:eastAsia="Lucida Sans Unicode"/>
          <w:lang w:eastAsia="ar-SA"/>
        </w:rPr>
      </w:pPr>
    </w:p>
    <w:p w14:paraId="2E2F8DE0" w14:textId="77777777" w:rsidR="003172A0" w:rsidRPr="003172A0" w:rsidRDefault="003172A0" w:rsidP="003172A0">
      <w:pPr>
        <w:suppressAutoHyphens/>
        <w:rPr>
          <w:rFonts w:eastAsia="Lucida Sans Unicode"/>
          <w:lang w:eastAsia="ar-SA"/>
        </w:rPr>
      </w:pPr>
    </w:p>
    <w:p w14:paraId="7162984C" w14:textId="77777777" w:rsidR="003172A0" w:rsidRPr="003172A0" w:rsidRDefault="003172A0" w:rsidP="003172A0">
      <w:pPr>
        <w:suppressAutoHyphens/>
        <w:rPr>
          <w:rFonts w:eastAsia="Lucida Sans Unicode"/>
          <w:lang w:eastAsia="ar-SA"/>
        </w:rPr>
      </w:pPr>
    </w:p>
    <w:tbl>
      <w:tblPr>
        <w:tblW w:w="15315" w:type="dxa"/>
        <w:tblInd w:w="93" w:type="dxa"/>
        <w:tblLayout w:type="fixed"/>
        <w:tblLook w:val="04A0" w:firstRow="1" w:lastRow="0" w:firstColumn="1" w:lastColumn="0" w:noHBand="0" w:noVBand="1"/>
      </w:tblPr>
      <w:tblGrid>
        <w:gridCol w:w="2535"/>
        <w:gridCol w:w="2700"/>
        <w:gridCol w:w="2340"/>
        <w:gridCol w:w="2700"/>
        <w:gridCol w:w="2880"/>
        <w:gridCol w:w="2160"/>
      </w:tblGrid>
      <w:tr w:rsidR="003172A0" w:rsidRPr="003172A0" w14:paraId="0F0F0613" w14:textId="77777777" w:rsidTr="003172A0">
        <w:trPr>
          <w:trHeight w:val="315"/>
        </w:trPr>
        <w:tc>
          <w:tcPr>
            <w:tcW w:w="2535" w:type="dxa"/>
            <w:noWrap/>
            <w:vAlign w:val="bottom"/>
          </w:tcPr>
          <w:p w14:paraId="6E799836" w14:textId="77777777" w:rsidR="003172A0" w:rsidRPr="003172A0" w:rsidRDefault="003172A0" w:rsidP="003172A0"/>
        </w:tc>
        <w:tc>
          <w:tcPr>
            <w:tcW w:w="2700" w:type="dxa"/>
            <w:noWrap/>
            <w:vAlign w:val="bottom"/>
          </w:tcPr>
          <w:p w14:paraId="49D15284" w14:textId="77777777" w:rsidR="003172A0" w:rsidRPr="003172A0" w:rsidRDefault="003172A0" w:rsidP="003172A0"/>
        </w:tc>
        <w:tc>
          <w:tcPr>
            <w:tcW w:w="2340" w:type="dxa"/>
            <w:noWrap/>
            <w:vAlign w:val="bottom"/>
          </w:tcPr>
          <w:p w14:paraId="7E577860" w14:textId="77777777" w:rsidR="003172A0" w:rsidRPr="003172A0" w:rsidRDefault="003172A0" w:rsidP="003172A0"/>
        </w:tc>
        <w:tc>
          <w:tcPr>
            <w:tcW w:w="2700" w:type="dxa"/>
            <w:noWrap/>
            <w:vAlign w:val="bottom"/>
          </w:tcPr>
          <w:p w14:paraId="7CB206B0" w14:textId="77777777" w:rsidR="003172A0" w:rsidRPr="003172A0" w:rsidRDefault="003172A0" w:rsidP="003172A0"/>
        </w:tc>
        <w:tc>
          <w:tcPr>
            <w:tcW w:w="2880" w:type="dxa"/>
            <w:noWrap/>
            <w:vAlign w:val="bottom"/>
          </w:tcPr>
          <w:p w14:paraId="54B78C0A" w14:textId="77777777" w:rsidR="003172A0" w:rsidRPr="003172A0" w:rsidRDefault="003172A0" w:rsidP="003172A0"/>
        </w:tc>
        <w:tc>
          <w:tcPr>
            <w:tcW w:w="2160" w:type="dxa"/>
            <w:noWrap/>
            <w:vAlign w:val="bottom"/>
          </w:tcPr>
          <w:p w14:paraId="20845073" w14:textId="77777777" w:rsidR="003172A0" w:rsidRPr="003172A0" w:rsidRDefault="003172A0" w:rsidP="003172A0"/>
        </w:tc>
      </w:tr>
      <w:tr w:rsidR="003172A0" w:rsidRPr="003172A0" w14:paraId="0E3F2F19" w14:textId="77777777" w:rsidTr="003172A0">
        <w:trPr>
          <w:trHeight w:val="375"/>
        </w:trPr>
        <w:tc>
          <w:tcPr>
            <w:tcW w:w="2535" w:type="dxa"/>
            <w:vAlign w:val="center"/>
          </w:tcPr>
          <w:p w14:paraId="4E68C684" w14:textId="77777777" w:rsidR="003172A0" w:rsidRPr="003172A0" w:rsidRDefault="003172A0" w:rsidP="003172A0">
            <w:pPr>
              <w:rPr>
                <w:color w:val="000000"/>
              </w:rPr>
            </w:pPr>
          </w:p>
        </w:tc>
        <w:tc>
          <w:tcPr>
            <w:tcW w:w="2700" w:type="dxa"/>
            <w:noWrap/>
            <w:vAlign w:val="bottom"/>
          </w:tcPr>
          <w:p w14:paraId="249497F6" w14:textId="77777777" w:rsidR="003172A0" w:rsidRPr="003172A0" w:rsidRDefault="003172A0" w:rsidP="003172A0">
            <w:pPr>
              <w:rPr>
                <w:color w:val="000000"/>
              </w:rPr>
            </w:pPr>
          </w:p>
        </w:tc>
        <w:tc>
          <w:tcPr>
            <w:tcW w:w="2340" w:type="dxa"/>
            <w:noWrap/>
            <w:vAlign w:val="bottom"/>
          </w:tcPr>
          <w:p w14:paraId="73968252" w14:textId="77777777" w:rsidR="003172A0" w:rsidRPr="003172A0" w:rsidRDefault="003172A0" w:rsidP="003172A0">
            <w:pPr>
              <w:jc w:val="center"/>
              <w:rPr>
                <w:color w:val="000000"/>
              </w:rPr>
            </w:pPr>
          </w:p>
        </w:tc>
        <w:tc>
          <w:tcPr>
            <w:tcW w:w="2700" w:type="dxa"/>
            <w:noWrap/>
            <w:vAlign w:val="bottom"/>
          </w:tcPr>
          <w:p w14:paraId="70126857" w14:textId="77777777" w:rsidR="003172A0" w:rsidRPr="003172A0" w:rsidRDefault="003172A0" w:rsidP="003172A0">
            <w:pPr>
              <w:jc w:val="center"/>
              <w:rPr>
                <w:color w:val="000000"/>
              </w:rPr>
            </w:pPr>
          </w:p>
        </w:tc>
        <w:tc>
          <w:tcPr>
            <w:tcW w:w="2880" w:type="dxa"/>
            <w:noWrap/>
            <w:vAlign w:val="bottom"/>
          </w:tcPr>
          <w:p w14:paraId="0D39C8D2" w14:textId="77777777" w:rsidR="003172A0" w:rsidRPr="003172A0" w:rsidRDefault="003172A0" w:rsidP="003172A0">
            <w:pPr>
              <w:jc w:val="center"/>
              <w:rPr>
                <w:color w:val="000000"/>
              </w:rPr>
            </w:pPr>
          </w:p>
        </w:tc>
        <w:tc>
          <w:tcPr>
            <w:tcW w:w="2160" w:type="dxa"/>
            <w:noWrap/>
            <w:vAlign w:val="bottom"/>
          </w:tcPr>
          <w:p w14:paraId="7CD9D376" w14:textId="77777777" w:rsidR="003172A0" w:rsidRPr="003172A0" w:rsidRDefault="003172A0" w:rsidP="003172A0">
            <w:pPr>
              <w:jc w:val="right"/>
              <w:rPr>
                <w:color w:val="000000"/>
              </w:rPr>
            </w:pPr>
          </w:p>
          <w:p w14:paraId="4B925864" w14:textId="77777777" w:rsidR="003172A0" w:rsidRPr="003172A0" w:rsidRDefault="003172A0" w:rsidP="003172A0">
            <w:pPr>
              <w:jc w:val="right"/>
              <w:rPr>
                <w:color w:val="000000"/>
              </w:rPr>
            </w:pPr>
          </w:p>
          <w:p w14:paraId="4855DE5A" w14:textId="77777777" w:rsidR="003172A0" w:rsidRPr="003172A0" w:rsidRDefault="003172A0" w:rsidP="003172A0">
            <w:pPr>
              <w:jc w:val="right"/>
              <w:rPr>
                <w:color w:val="000000"/>
              </w:rPr>
            </w:pPr>
          </w:p>
          <w:p w14:paraId="213FFD5C" w14:textId="77777777" w:rsidR="003172A0" w:rsidRPr="003172A0" w:rsidRDefault="003172A0" w:rsidP="003172A0">
            <w:pPr>
              <w:jc w:val="right"/>
              <w:rPr>
                <w:color w:val="000000"/>
              </w:rPr>
            </w:pPr>
          </w:p>
          <w:p w14:paraId="2EE78405" w14:textId="77777777" w:rsidR="003172A0" w:rsidRPr="003172A0" w:rsidRDefault="003172A0" w:rsidP="003172A0">
            <w:pPr>
              <w:jc w:val="right"/>
              <w:rPr>
                <w:color w:val="000000"/>
              </w:rPr>
            </w:pPr>
          </w:p>
          <w:p w14:paraId="02C0863E" w14:textId="77777777" w:rsidR="003172A0" w:rsidRPr="003172A0" w:rsidRDefault="003172A0" w:rsidP="003172A0">
            <w:pPr>
              <w:jc w:val="right"/>
              <w:rPr>
                <w:color w:val="000000"/>
              </w:rPr>
            </w:pPr>
          </w:p>
          <w:p w14:paraId="2EEAA482" w14:textId="77777777" w:rsidR="003172A0" w:rsidRPr="003172A0" w:rsidRDefault="003172A0" w:rsidP="003172A0">
            <w:pPr>
              <w:jc w:val="right"/>
              <w:rPr>
                <w:color w:val="000000"/>
              </w:rPr>
            </w:pPr>
          </w:p>
          <w:p w14:paraId="7AB5DA9A" w14:textId="77777777" w:rsidR="003172A0" w:rsidRPr="003172A0" w:rsidRDefault="003172A0" w:rsidP="003172A0">
            <w:pPr>
              <w:jc w:val="right"/>
              <w:rPr>
                <w:color w:val="000000"/>
              </w:rPr>
            </w:pPr>
          </w:p>
          <w:p w14:paraId="2D9052D0" w14:textId="77777777" w:rsidR="003172A0" w:rsidRPr="003172A0" w:rsidRDefault="003172A0" w:rsidP="003172A0">
            <w:pPr>
              <w:jc w:val="right"/>
              <w:rPr>
                <w:color w:val="000000"/>
              </w:rPr>
            </w:pPr>
          </w:p>
          <w:p w14:paraId="14C5BBA0" w14:textId="77777777" w:rsidR="003172A0" w:rsidRPr="003172A0" w:rsidRDefault="003172A0" w:rsidP="003172A0">
            <w:pPr>
              <w:jc w:val="right"/>
              <w:rPr>
                <w:color w:val="000000"/>
              </w:rPr>
            </w:pPr>
          </w:p>
          <w:p w14:paraId="00BB963C" w14:textId="77777777" w:rsidR="003172A0" w:rsidRPr="003172A0" w:rsidRDefault="003172A0" w:rsidP="003172A0">
            <w:pPr>
              <w:jc w:val="right"/>
              <w:rPr>
                <w:color w:val="000000"/>
              </w:rPr>
            </w:pPr>
          </w:p>
          <w:p w14:paraId="377F3C9C" w14:textId="77777777" w:rsidR="003172A0" w:rsidRPr="003172A0" w:rsidRDefault="003172A0" w:rsidP="003172A0">
            <w:pPr>
              <w:jc w:val="right"/>
              <w:rPr>
                <w:color w:val="000000"/>
              </w:rPr>
            </w:pPr>
          </w:p>
          <w:p w14:paraId="27450B16" w14:textId="77777777" w:rsidR="003172A0" w:rsidRPr="003172A0" w:rsidRDefault="003172A0" w:rsidP="003172A0">
            <w:pPr>
              <w:jc w:val="right"/>
              <w:rPr>
                <w:color w:val="000000"/>
              </w:rPr>
            </w:pPr>
          </w:p>
          <w:p w14:paraId="1EC704D7" w14:textId="77777777" w:rsidR="003172A0" w:rsidRPr="003172A0" w:rsidRDefault="003172A0" w:rsidP="003172A0">
            <w:pPr>
              <w:jc w:val="right"/>
              <w:rPr>
                <w:color w:val="000000"/>
              </w:rPr>
            </w:pPr>
          </w:p>
          <w:p w14:paraId="54116846" w14:textId="77777777" w:rsidR="003172A0" w:rsidRPr="003172A0" w:rsidRDefault="003172A0" w:rsidP="003172A0">
            <w:pPr>
              <w:jc w:val="right"/>
              <w:rPr>
                <w:color w:val="000000"/>
              </w:rPr>
            </w:pPr>
          </w:p>
          <w:p w14:paraId="3ADA19CD" w14:textId="77777777" w:rsidR="003172A0" w:rsidRPr="003172A0" w:rsidRDefault="003172A0" w:rsidP="003172A0">
            <w:pPr>
              <w:jc w:val="right"/>
              <w:rPr>
                <w:color w:val="000000"/>
              </w:rPr>
            </w:pPr>
          </w:p>
          <w:p w14:paraId="5C1C952D" w14:textId="77777777" w:rsidR="003172A0" w:rsidRPr="003172A0" w:rsidRDefault="003172A0" w:rsidP="003172A0">
            <w:pPr>
              <w:jc w:val="right"/>
              <w:rPr>
                <w:color w:val="000000"/>
              </w:rPr>
            </w:pPr>
          </w:p>
          <w:p w14:paraId="4F93D908" w14:textId="77777777" w:rsidR="003172A0" w:rsidRPr="003172A0" w:rsidRDefault="003172A0" w:rsidP="003172A0">
            <w:pPr>
              <w:jc w:val="right"/>
              <w:rPr>
                <w:color w:val="000000"/>
              </w:rPr>
            </w:pPr>
          </w:p>
          <w:p w14:paraId="75F9E125" w14:textId="77777777" w:rsidR="003172A0" w:rsidRPr="003172A0" w:rsidRDefault="003172A0" w:rsidP="003172A0">
            <w:pPr>
              <w:jc w:val="right"/>
              <w:rPr>
                <w:color w:val="000000"/>
              </w:rPr>
            </w:pPr>
            <w:r w:rsidRPr="003172A0">
              <w:rPr>
                <w:color w:val="000000"/>
              </w:rPr>
              <w:t>Приложение 10</w:t>
            </w:r>
          </w:p>
        </w:tc>
      </w:tr>
      <w:tr w:rsidR="003172A0" w:rsidRPr="003172A0" w14:paraId="46543779" w14:textId="77777777" w:rsidTr="003172A0">
        <w:trPr>
          <w:trHeight w:val="375"/>
        </w:trPr>
        <w:tc>
          <w:tcPr>
            <w:tcW w:w="2535" w:type="dxa"/>
            <w:vAlign w:val="center"/>
          </w:tcPr>
          <w:p w14:paraId="28FE7FDD" w14:textId="77777777" w:rsidR="003172A0" w:rsidRPr="003172A0" w:rsidRDefault="003172A0" w:rsidP="003172A0">
            <w:pPr>
              <w:rPr>
                <w:color w:val="000000"/>
              </w:rPr>
            </w:pPr>
          </w:p>
        </w:tc>
        <w:tc>
          <w:tcPr>
            <w:tcW w:w="2700" w:type="dxa"/>
            <w:noWrap/>
            <w:vAlign w:val="bottom"/>
          </w:tcPr>
          <w:p w14:paraId="467C1A73" w14:textId="77777777" w:rsidR="003172A0" w:rsidRPr="003172A0" w:rsidRDefault="003172A0" w:rsidP="003172A0">
            <w:pPr>
              <w:rPr>
                <w:color w:val="000000"/>
              </w:rPr>
            </w:pPr>
          </w:p>
        </w:tc>
        <w:tc>
          <w:tcPr>
            <w:tcW w:w="2340" w:type="dxa"/>
            <w:noWrap/>
            <w:vAlign w:val="bottom"/>
          </w:tcPr>
          <w:p w14:paraId="220F8D77" w14:textId="77777777" w:rsidR="003172A0" w:rsidRPr="003172A0" w:rsidRDefault="003172A0" w:rsidP="003172A0">
            <w:pPr>
              <w:jc w:val="center"/>
              <w:rPr>
                <w:color w:val="000000"/>
              </w:rPr>
            </w:pPr>
          </w:p>
        </w:tc>
        <w:tc>
          <w:tcPr>
            <w:tcW w:w="2700" w:type="dxa"/>
            <w:noWrap/>
            <w:vAlign w:val="bottom"/>
          </w:tcPr>
          <w:p w14:paraId="49B2BFFC" w14:textId="77777777" w:rsidR="003172A0" w:rsidRPr="003172A0" w:rsidRDefault="003172A0" w:rsidP="003172A0">
            <w:pPr>
              <w:jc w:val="center"/>
              <w:rPr>
                <w:color w:val="000000"/>
              </w:rPr>
            </w:pPr>
          </w:p>
        </w:tc>
        <w:tc>
          <w:tcPr>
            <w:tcW w:w="2880" w:type="dxa"/>
            <w:noWrap/>
            <w:vAlign w:val="bottom"/>
          </w:tcPr>
          <w:p w14:paraId="697BF166" w14:textId="77777777" w:rsidR="003172A0" w:rsidRPr="003172A0" w:rsidRDefault="003172A0" w:rsidP="003172A0">
            <w:pPr>
              <w:jc w:val="center"/>
              <w:rPr>
                <w:color w:val="000000"/>
              </w:rPr>
            </w:pPr>
          </w:p>
        </w:tc>
        <w:tc>
          <w:tcPr>
            <w:tcW w:w="2160" w:type="dxa"/>
            <w:noWrap/>
            <w:vAlign w:val="bottom"/>
          </w:tcPr>
          <w:p w14:paraId="52E8C180" w14:textId="77777777" w:rsidR="003172A0" w:rsidRPr="003172A0" w:rsidRDefault="003172A0" w:rsidP="003172A0">
            <w:pPr>
              <w:jc w:val="center"/>
              <w:rPr>
                <w:color w:val="000000"/>
              </w:rPr>
            </w:pPr>
          </w:p>
        </w:tc>
      </w:tr>
      <w:tr w:rsidR="003172A0" w:rsidRPr="003172A0" w14:paraId="7AF032B8" w14:textId="77777777" w:rsidTr="003172A0">
        <w:trPr>
          <w:trHeight w:val="1500"/>
        </w:trPr>
        <w:tc>
          <w:tcPr>
            <w:tcW w:w="15315" w:type="dxa"/>
            <w:gridSpan w:val="6"/>
            <w:vAlign w:val="center"/>
          </w:tcPr>
          <w:p w14:paraId="27E0ECFB" w14:textId="77777777" w:rsidR="003172A0" w:rsidRPr="003172A0" w:rsidRDefault="003172A0" w:rsidP="003172A0">
            <w:pPr>
              <w:jc w:val="center"/>
              <w:rPr>
                <w:color w:val="000000"/>
              </w:rPr>
            </w:pPr>
            <w:r w:rsidRPr="003172A0">
              <w:rPr>
                <w:color w:val="000000"/>
              </w:rPr>
              <w:t>Информация</w:t>
            </w:r>
            <w:r w:rsidRPr="003172A0">
              <w:rPr>
                <w:color w:val="000000"/>
              </w:rPr>
              <w:b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Александровского сельского поселения__________________________________________________________________</w:t>
            </w:r>
            <w:r w:rsidRPr="003172A0">
              <w:rPr>
                <w:color w:val="000000"/>
              </w:rPr>
              <w:br/>
              <w:t>по состоянию на ______________20___ года</w:t>
            </w:r>
          </w:p>
        </w:tc>
      </w:tr>
      <w:tr w:rsidR="003172A0" w:rsidRPr="003172A0" w14:paraId="7391E062" w14:textId="77777777" w:rsidTr="003172A0">
        <w:trPr>
          <w:trHeight w:val="255"/>
        </w:trPr>
        <w:tc>
          <w:tcPr>
            <w:tcW w:w="2535" w:type="dxa"/>
            <w:vAlign w:val="center"/>
          </w:tcPr>
          <w:p w14:paraId="6BD6BF5E" w14:textId="77777777" w:rsidR="003172A0" w:rsidRPr="003172A0" w:rsidRDefault="003172A0" w:rsidP="003172A0">
            <w:pPr>
              <w:rPr>
                <w:color w:val="000000"/>
              </w:rPr>
            </w:pPr>
          </w:p>
        </w:tc>
        <w:tc>
          <w:tcPr>
            <w:tcW w:w="2700" w:type="dxa"/>
            <w:noWrap/>
            <w:vAlign w:val="bottom"/>
          </w:tcPr>
          <w:p w14:paraId="2878632C" w14:textId="77777777" w:rsidR="003172A0" w:rsidRPr="003172A0" w:rsidRDefault="003172A0" w:rsidP="003172A0">
            <w:pPr>
              <w:rPr>
                <w:color w:val="000000"/>
              </w:rPr>
            </w:pPr>
          </w:p>
        </w:tc>
        <w:tc>
          <w:tcPr>
            <w:tcW w:w="2340" w:type="dxa"/>
            <w:noWrap/>
            <w:vAlign w:val="bottom"/>
          </w:tcPr>
          <w:p w14:paraId="2D8169B9" w14:textId="77777777" w:rsidR="003172A0" w:rsidRPr="003172A0" w:rsidRDefault="003172A0" w:rsidP="003172A0">
            <w:pPr>
              <w:jc w:val="center"/>
              <w:rPr>
                <w:color w:val="000000"/>
              </w:rPr>
            </w:pPr>
          </w:p>
        </w:tc>
        <w:tc>
          <w:tcPr>
            <w:tcW w:w="2700" w:type="dxa"/>
            <w:noWrap/>
            <w:vAlign w:val="bottom"/>
          </w:tcPr>
          <w:p w14:paraId="58C1B6C5" w14:textId="77777777" w:rsidR="003172A0" w:rsidRPr="003172A0" w:rsidRDefault="003172A0" w:rsidP="003172A0">
            <w:pPr>
              <w:jc w:val="center"/>
              <w:rPr>
                <w:color w:val="000000"/>
              </w:rPr>
            </w:pPr>
          </w:p>
        </w:tc>
        <w:tc>
          <w:tcPr>
            <w:tcW w:w="2880" w:type="dxa"/>
            <w:noWrap/>
            <w:vAlign w:val="bottom"/>
          </w:tcPr>
          <w:p w14:paraId="1A8D983B" w14:textId="77777777" w:rsidR="003172A0" w:rsidRPr="003172A0" w:rsidRDefault="003172A0" w:rsidP="003172A0">
            <w:pPr>
              <w:jc w:val="center"/>
              <w:rPr>
                <w:color w:val="000000"/>
              </w:rPr>
            </w:pPr>
          </w:p>
        </w:tc>
        <w:tc>
          <w:tcPr>
            <w:tcW w:w="2160" w:type="dxa"/>
            <w:noWrap/>
            <w:vAlign w:val="bottom"/>
          </w:tcPr>
          <w:p w14:paraId="4515E228" w14:textId="77777777" w:rsidR="003172A0" w:rsidRPr="003172A0" w:rsidRDefault="003172A0" w:rsidP="003172A0">
            <w:pPr>
              <w:jc w:val="center"/>
              <w:rPr>
                <w:color w:val="000000"/>
              </w:rPr>
            </w:pPr>
          </w:p>
        </w:tc>
      </w:tr>
      <w:tr w:rsidR="003172A0" w:rsidRPr="003172A0" w14:paraId="0BC301D1" w14:textId="77777777" w:rsidTr="003172A0">
        <w:trPr>
          <w:trHeight w:val="315"/>
        </w:trPr>
        <w:tc>
          <w:tcPr>
            <w:tcW w:w="2535" w:type="dxa"/>
            <w:vMerge w:val="restart"/>
            <w:tcBorders>
              <w:top w:val="single" w:sz="4" w:space="0" w:color="000000"/>
              <w:left w:val="single" w:sz="4" w:space="0" w:color="000000"/>
              <w:bottom w:val="single" w:sz="4" w:space="0" w:color="000000"/>
              <w:right w:val="single" w:sz="4" w:space="0" w:color="000000"/>
            </w:tcBorders>
            <w:vAlign w:val="center"/>
          </w:tcPr>
          <w:p w14:paraId="3E5A1739" w14:textId="77777777" w:rsidR="003172A0" w:rsidRPr="003172A0" w:rsidRDefault="003172A0" w:rsidP="003172A0">
            <w:pPr>
              <w:jc w:val="center"/>
            </w:pPr>
            <w:r w:rsidRPr="003172A0">
              <w:t>Статус</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139B6DB" w14:textId="77777777" w:rsidR="003172A0" w:rsidRPr="003172A0" w:rsidRDefault="003172A0" w:rsidP="003172A0">
            <w:pPr>
              <w:jc w:val="center"/>
              <w:rPr>
                <w:color w:val="000000"/>
              </w:rPr>
            </w:pPr>
            <w:r w:rsidRPr="003172A0">
              <w:rPr>
                <w:color w:val="000000"/>
              </w:rPr>
              <w:t xml:space="preserve">Наименование муниципальной программы, подпрограммы, основного мероприятия </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28BE89" w14:textId="77777777" w:rsidR="003172A0" w:rsidRPr="003172A0" w:rsidRDefault="003172A0" w:rsidP="003172A0">
            <w:pPr>
              <w:jc w:val="center"/>
            </w:pPr>
            <w:r w:rsidRPr="003172A0">
              <w:t>Источники ресурсного обеспечения</w:t>
            </w:r>
          </w:p>
        </w:tc>
        <w:tc>
          <w:tcPr>
            <w:tcW w:w="7740" w:type="dxa"/>
            <w:gridSpan w:val="3"/>
            <w:tcBorders>
              <w:top w:val="single" w:sz="4" w:space="0" w:color="000000"/>
              <w:left w:val="nil"/>
              <w:bottom w:val="single" w:sz="4" w:space="0" w:color="000000"/>
              <w:right w:val="single" w:sz="4" w:space="0" w:color="000000"/>
            </w:tcBorders>
            <w:vAlign w:val="center"/>
          </w:tcPr>
          <w:p w14:paraId="3C22527B" w14:textId="77777777" w:rsidR="003172A0" w:rsidRPr="003172A0" w:rsidRDefault="003172A0" w:rsidP="003172A0">
            <w:pPr>
              <w:jc w:val="center"/>
            </w:pPr>
            <w:r w:rsidRPr="003172A0">
              <w:t xml:space="preserve">Расходы за отчетный период,  тыс. руб. </w:t>
            </w:r>
          </w:p>
        </w:tc>
      </w:tr>
      <w:tr w:rsidR="003172A0" w:rsidRPr="003172A0" w14:paraId="5D4CBABF" w14:textId="77777777" w:rsidTr="003172A0">
        <w:trPr>
          <w:trHeight w:val="630"/>
        </w:trPr>
        <w:tc>
          <w:tcPr>
            <w:tcW w:w="300" w:type="dxa"/>
            <w:vMerge/>
            <w:tcBorders>
              <w:top w:val="single" w:sz="4" w:space="0" w:color="000000"/>
              <w:left w:val="single" w:sz="4" w:space="0" w:color="000000"/>
              <w:bottom w:val="single" w:sz="4" w:space="0" w:color="000000"/>
              <w:right w:val="single" w:sz="4" w:space="0" w:color="000000"/>
            </w:tcBorders>
            <w:vAlign w:val="center"/>
          </w:tcPr>
          <w:p w14:paraId="53296D31"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774EC877" w14:textId="77777777" w:rsidR="003172A0" w:rsidRPr="003172A0" w:rsidRDefault="003172A0" w:rsidP="003172A0">
            <w:pPr>
              <w:rPr>
                <w:color w:val="000000"/>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14:paraId="246D6B01" w14:textId="77777777" w:rsidR="003172A0" w:rsidRPr="003172A0" w:rsidRDefault="003172A0" w:rsidP="003172A0"/>
        </w:tc>
        <w:tc>
          <w:tcPr>
            <w:tcW w:w="2700" w:type="dxa"/>
            <w:tcBorders>
              <w:top w:val="nil"/>
              <w:left w:val="nil"/>
              <w:bottom w:val="single" w:sz="4" w:space="0" w:color="000000"/>
              <w:right w:val="single" w:sz="4" w:space="0" w:color="000000"/>
            </w:tcBorders>
            <w:shd w:val="clear" w:color="auto" w:fill="FFFFFF"/>
            <w:vAlign w:val="center"/>
          </w:tcPr>
          <w:p w14:paraId="14AEBCE3" w14:textId="77777777" w:rsidR="003172A0" w:rsidRPr="003172A0" w:rsidRDefault="003172A0" w:rsidP="003172A0">
            <w:pPr>
              <w:jc w:val="center"/>
            </w:pPr>
            <w:r w:rsidRPr="003172A0">
              <w:t>лимит на  год</w:t>
            </w:r>
          </w:p>
        </w:tc>
        <w:tc>
          <w:tcPr>
            <w:tcW w:w="2880" w:type="dxa"/>
            <w:tcBorders>
              <w:top w:val="nil"/>
              <w:left w:val="nil"/>
              <w:bottom w:val="single" w:sz="4" w:space="0" w:color="000000"/>
              <w:right w:val="single" w:sz="4" w:space="0" w:color="000000"/>
            </w:tcBorders>
            <w:vAlign w:val="center"/>
          </w:tcPr>
          <w:p w14:paraId="0E911ACC" w14:textId="77777777" w:rsidR="003172A0" w:rsidRPr="003172A0" w:rsidRDefault="003172A0" w:rsidP="003172A0">
            <w:pPr>
              <w:jc w:val="center"/>
            </w:pPr>
            <w:r w:rsidRPr="003172A0">
              <w:t>фактическое финансирование</w:t>
            </w:r>
          </w:p>
        </w:tc>
        <w:tc>
          <w:tcPr>
            <w:tcW w:w="2160" w:type="dxa"/>
            <w:tcBorders>
              <w:top w:val="nil"/>
              <w:left w:val="nil"/>
              <w:bottom w:val="single" w:sz="4" w:space="0" w:color="000000"/>
              <w:right w:val="single" w:sz="4" w:space="0" w:color="000000"/>
            </w:tcBorders>
            <w:vAlign w:val="center"/>
          </w:tcPr>
          <w:p w14:paraId="6FBDBEC7" w14:textId="77777777" w:rsidR="003172A0" w:rsidRPr="003172A0" w:rsidRDefault="003172A0" w:rsidP="003172A0">
            <w:pPr>
              <w:jc w:val="center"/>
            </w:pPr>
            <w:r w:rsidRPr="003172A0">
              <w:t>кассовое исполнение на отчетную дату</w:t>
            </w:r>
          </w:p>
        </w:tc>
      </w:tr>
      <w:tr w:rsidR="003172A0" w:rsidRPr="003172A0" w14:paraId="5D6776A9" w14:textId="77777777" w:rsidTr="003172A0">
        <w:trPr>
          <w:trHeight w:val="315"/>
        </w:trPr>
        <w:tc>
          <w:tcPr>
            <w:tcW w:w="2535" w:type="dxa"/>
            <w:tcBorders>
              <w:top w:val="nil"/>
              <w:left w:val="single" w:sz="4" w:space="0" w:color="000000"/>
              <w:bottom w:val="single" w:sz="4" w:space="0" w:color="000000"/>
              <w:right w:val="single" w:sz="4" w:space="0" w:color="000000"/>
            </w:tcBorders>
            <w:vAlign w:val="center"/>
          </w:tcPr>
          <w:p w14:paraId="63A5254D" w14:textId="77777777" w:rsidR="003172A0" w:rsidRPr="003172A0" w:rsidRDefault="003172A0" w:rsidP="003172A0">
            <w:pPr>
              <w:jc w:val="center"/>
            </w:pPr>
            <w:r w:rsidRPr="003172A0">
              <w:t>1</w:t>
            </w:r>
          </w:p>
        </w:tc>
        <w:tc>
          <w:tcPr>
            <w:tcW w:w="2700" w:type="dxa"/>
            <w:tcBorders>
              <w:top w:val="nil"/>
              <w:left w:val="nil"/>
              <w:bottom w:val="single" w:sz="4" w:space="0" w:color="000000"/>
              <w:right w:val="single" w:sz="4" w:space="0" w:color="000000"/>
            </w:tcBorders>
            <w:vAlign w:val="center"/>
          </w:tcPr>
          <w:p w14:paraId="5194D4BC" w14:textId="77777777" w:rsidR="003172A0" w:rsidRPr="003172A0" w:rsidRDefault="003172A0" w:rsidP="003172A0">
            <w:pPr>
              <w:jc w:val="center"/>
              <w:rPr>
                <w:color w:val="000000"/>
              </w:rPr>
            </w:pPr>
            <w:r w:rsidRPr="003172A0">
              <w:rPr>
                <w:color w:val="000000"/>
              </w:rPr>
              <w:t>2</w:t>
            </w:r>
          </w:p>
        </w:tc>
        <w:tc>
          <w:tcPr>
            <w:tcW w:w="2340" w:type="dxa"/>
            <w:tcBorders>
              <w:top w:val="nil"/>
              <w:left w:val="nil"/>
              <w:bottom w:val="single" w:sz="4" w:space="0" w:color="000000"/>
              <w:right w:val="single" w:sz="4" w:space="0" w:color="000000"/>
            </w:tcBorders>
            <w:shd w:val="clear" w:color="auto" w:fill="FFFFFF"/>
            <w:vAlign w:val="center"/>
          </w:tcPr>
          <w:p w14:paraId="55B2215D" w14:textId="77777777" w:rsidR="003172A0" w:rsidRPr="003172A0" w:rsidRDefault="003172A0" w:rsidP="003172A0">
            <w:pPr>
              <w:jc w:val="center"/>
            </w:pPr>
            <w:r w:rsidRPr="003172A0">
              <w:t>3</w:t>
            </w:r>
          </w:p>
        </w:tc>
        <w:tc>
          <w:tcPr>
            <w:tcW w:w="2700" w:type="dxa"/>
            <w:tcBorders>
              <w:top w:val="nil"/>
              <w:left w:val="nil"/>
              <w:bottom w:val="single" w:sz="4" w:space="0" w:color="000000"/>
              <w:right w:val="single" w:sz="4" w:space="0" w:color="000000"/>
            </w:tcBorders>
            <w:shd w:val="clear" w:color="auto" w:fill="FFFFFF"/>
            <w:vAlign w:val="center"/>
          </w:tcPr>
          <w:p w14:paraId="2DB6CA4C" w14:textId="77777777" w:rsidR="003172A0" w:rsidRPr="003172A0" w:rsidRDefault="003172A0" w:rsidP="003172A0">
            <w:pPr>
              <w:jc w:val="center"/>
            </w:pPr>
            <w:r w:rsidRPr="003172A0">
              <w:t>4</w:t>
            </w:r>
          </w:p>
        </w:tc>
        <w:tc>
          <w:tcPr>
            <w:tcW w:w="2880" w:type="dxa"/>
            <w:tcBorders>
              <w:top w:val="nil"/>
              <w:left w:val="nil"/>
              <w:bottom w:val="single" w:sz="4" w:space="0" w:color="000000"/>
              <w:right w:val="single" w:sz="4" w:space="0" w:color="000000"/>
            </w:tcBorders>
            <w:shd w:val="clear" w:color="auto" w:fill="FFFFFF"/>
            <w:vAlign w:val="center"/>
          </w:tcPr>
          <w:p w14:paraId="587B9375" w14:textId="77777777" w:rsidR="003172A0" w:rsidRPr="003172A0" w:rsidRDefault="003172A0" w:rsidP="003172A0">
            <w:pPr>
              <w:jc w:val="center"/>
            </w:pPr>
            <w:r w:rsidRPr="003172A0">
              <w:t>5</w:t>
            </w:r>
          </w:p>
        </w:tc>
        <w:tc>
          <w:tcPr>
            <w:tcW w:w="2160" w:type="dxa"/>
            <w:tcBorders>
              <w:top w:val="nil"/>
              <w:left w:val="nil"/>
              <w:bottom w:val="single" w:sz="4" w:space="0" w:color="000000"/>
              <w:right w:val="single" w:sz="4" w:space="0" w:color="000000"/>
            </w:tcBorders>
            <w:shd w:val="clear" w:color="auto" w:fill="FFFFFF"/>
            <w:vAlign w:val="center"/>
          </w:tcPr>
          <w:p w14:paraId="17D4E525" w14:textId="77777777" w:rsidR="003172A0" w:rsidRPr="003172A0" w:rsidRDefault="003172A0" w:rsidP="003172A0">
            <w:pPr>
              <w:jc w:val="center"/>
            </w:pPr>
            <w:r w:rsidRPr="003172A0">
              <w:t>6</w:t>
            </w:r>
          </w:p>
        </w:tc>
      </w:tr>
      <w:tr w:rsidR="003172A0" w:rsidRPr="003172A0" w14:paraId="6AF8ABD6" w14:textId="77777777" w:rsidTr="003172A0">
        <w:trPr>
          <w:trHeight w:val="255"/>
        </w:trPr>
        <w:tc>
          <w:tcPr>
            <w:tcW w:w="2535" w:type="dxa"/>
            <w:vMerge w:val="restart"/>
            <w:tcBorders>
              <w:top w:val="nil"/>
              <w:left w:val="single" w:sz="4" w:space="0" w:color="000000"/>
              <w:bottom w:val="single" w:sz="4" w:space="0" w:color="000000"/>
              <w:right w:val="single" w:sz="4" w:space="0" w:color="000000"/>
            </w:tcBorders>
            <w:shd w:val="clear" w:color="auto" w:fill="FFFFFF"/>
          </w:tcPr>
          <w:p w14:paraId="65401067" w14:textId="77777777" w:rsidR="003172A0" w:rsidRPr="003172A0" w:rsidRDefault="003172A0" w:rsidP="003172A0">
            <w:r w:rsidRPr="003172A0">
              <w:t>МУНИЦИПАЛЬНАЯ ПРОГРАММА</w:t>
            </w:r>
          </w:p>
        </w:tc>
        <w:tc>
          <w:tcPr>
            <w:tcW w:w="2700" w:type="dxa"/>
            <w:vMerge w:val="restart"/>
            <w:tcBorders>
              <w:top w:val="nil"/>
              <w:left w:val="single" w:sz="4" w:space="0" w:color="000000"/>
              <w:bottom w:val="single" w:sz="4" w:space="0" w:color="000000"/>
              <w:right w:val="nil"/>
            </w:tcBorders>
            <w:vAlign w:val="center"/>
          </w:tcPr>
          <w:p w14:paraId="65C2258B" w14:textId="77777777" w:rsidR="003172A0" w:rsidRPr="003172A0" w:rsidRDefault="003172A0" w:rsidP="003172A0">
            <w:pPr>
              <w:jc w:val="center"/>
            </w:pPr>
            <w:r w:rsidRPr="003172A0">
              <w:t> </w:t>
            </w:r>
          </w:p>
        </w:tc>
        <w:tc>
          <w:tcPr>
            <w:tcW w:w="2340" w:type="dxa"/>
            <w:tcBorders>
              <w:top w:val="nil"/>
              <w:left w:val="single" w:sz="4" w:space="0" w:color="000000"/>
              <w:bottom w:val="single" w:sz="4" w:space="0" w:color="000000"/>
              <w:right w:val="single" w:sz="4" w:space="0" w:color="000000"/>
            </w:tcBorders>
            <w:vAlign w:val="bottom"/>
          </w:tcPr>
          <w:p w14:paraId="64273570" w14:textId="77777777" w:rsidR="003172A0" w:rsidRPr="003172A0" w:rsidRDefault="003172A0" w:rsidP="003172A0">
            <w:pPr>
              <w:rPr>
                <w:color w:val="000000"/>
              </w:rPr>
            </w:pPr>
            <w:r w:rsidRPr="003172A0">
              <w:rPr>
                <w:color w:val="000000"/>
              </w:rPr>
              <w:t>всего, в том числе:</w:t>
            </w:r>
          </w:p>
        </w:tc>
        <w:tc>
          <w:tcPr>
            <w:tcW w:w="2700" w:type="dxa"/>
            <w:tcBorders>
              <w:top w:val="nil"/>
              <w:left w:val="nil"/>
              <w:bottom w:val="single" w:sz="4" w:space="0" w:color="000000"/>
              <w:right w:val="single" w:sz="4" w:space="0" w:color="000000"/>
            </w:tcBorders>
          </w:tcPr>
          <w:p w14:paraId="4F39F1C3" w14:textId="77777777" w:rsidR="003172A0" w:rsidRPr="003172A0" w:rsidRDefault="003172A0" w:rsidP="003172A0">
            <w:r w:rsidRPr="003172A0">
              <w:t> </w:t>
            </w:r>
          </w:p>
        </w:tc>
        <w:tc>
          <w:tcPr>
            <w:tcW w:w="2880" w:type="dxa"/>
            <w:tcBorders>
              <w:top w:val="nil"/>
              <w:left w:val="nil"/>
              <w:bottom w:val="single" w:sz="4" w:space="0" w:color="000000"/>
              <w:right w:val="single" w:sz="4" w:space="0" w:color="000000"/>
            </w:tcBorders>
          </w:tcPr>
          <w:p w14:paraId="7CFCAB24" w14:textId="77777777" w:rsidR="003172A0" w:rsidRPr="003172A0" w:rsidRDefault="003172A0" w:rsidP="003172A0">
            <w:r w:rsidRPr="003172A0">
              <w:t> </w:t>
            </w:r>
          </w:p>
        </w:tc>
        <w:tc>
          <w:tcPr>
            <w:tcW w:w="2160" w:type="dxa"/>
            <w:tcBorders>
              <w:top w:val="nil"/>
              <w:left w:val="nil"/>
              <w:bottom w:val="single" w:sz="4" w:space="0" w:color="000000"/>
              <w:right w:val="single" w:sz="4" w:space="0" w:color="000000"/>
            </w:tcBorders>
          </w:tcPr>
          <w:p w14:paraId="043E741A" w14:textId="77777777" w:rsidR="003172A0" w:rsidRPr="003172A0" w:rsidRDefault="003172A0" w:rsidP="003172A0">
            <w:r w:rsidRPr="003172A0">
              <w:t> </w:t>
            </w:r>
          </w:p>
        </w:tc>
      </w:tr>
      <w:tr w:rsidR="003172A0" w:rsidRPr="003172A0" w14:paraId="5B7B042F"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60E518E4" w14:textId="77777777" w:rsidR="003172A0" w:rsidRPr="003172A0" w:rsidRDefault="003172A0" w:rsidP="003172A0"/>
        </w:tc>
        <w:tc>
          <w:tcPr>
            <w:tcW w:w="300" w:type="dxa"/>
            <w:vMerge/>
            <w:tcBorders>
              <w:top w:val="nil"/>
              <w:left w:val="single" w:sz="4" w:space="0" w:color="000000"/>
              <w:bottom w:val="single" w:sz="4" w:space="0" w:color="000000"/>
              <w:right w:val="nil"/>
            </w:tcBorders>
            <w:vAlign w:val="center"/>
          </w:tcPr>
          <w:p w14:paraId="4FF8CF40" w14:textId="77777777" w:rsidR="003172A0" w:rsidRPr="003172A0" w:rsidRDefault="003172A0" w:rsidP="003172A0"/>
        </w:tc>
        <w:tc>
          <w:tcPr>
            <w:tcW w:w="2340" w:type="dxa"/>
            <w:tcBorders>
              <w:top w:val="nil"/>
              <w:left w:val="single" w:sz="4" w:space="0" w:color="000000"/>
              <w:bottom w:val="single" w:sz="4" w:space="0" w:color="000000"/>
              <w:right w:val="single" w:sz="4" w:space="0" w:color="000000"/>
            </w:tcBorders>
          </w:tcPr>
          <w:p w14:paraId="17339DB9" w14:textId="77777777" w:rsidR="003172A0" w:rsidRPr="003172A0" w:rsidRDefault="003172A0" w:rsidP="003172A0">
            <w:r w:rsidRPr="003172A0">
              <w:t xml:space="preserve">федеральный бюджет </w:t>
            </w:r>
          </w:p>
        </w:tc>
        <w:tc>
          <w:tcPr>
            <w:tcW w:w="2700" w:type="dxa"/>
            <w:tcBorders>
              <w:top w:val="nil"/>
              <w:left w:val="nil"/>
              <w:bottom w:val="single" w:sz="4" w:space="0" w:color="000000"/>
              <w:right w:val="single" w:sz="4" w:space="0" w:color="000000"/>
            </w:tcBorders>
            <w:vAlign w:val="bottom"/>
          </w:tcPr>
          <w:p w14:paraId="32368305"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04D3539"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CFFC6D0" w14:textId="77777777" w:rsidR="003172A0" w:rsidRPr="003172A0" w:rsidRDefault="003172A0" w:rsidP="003172A0">
            <w:pPr>
              <w:jc w:val="center"/>
            </w:pPr>
            <w:r w:rsidRPr="003172A0">
              <w:t> </w:t>
            </w:r>
          </w:p>
        </w:tc>
      </w:tr>
      <w:tr w:rsidR="003172A0" w:rsidRPr="003172A0" w14:paraId="2FCCB4EE"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195C6B20" w14:textId="77777777" w:rsidR="003172A0" w:rsidRPr="003172A0" w:rsidRDefault="003172A0" w:rsidP="003172A0"/>
        </w:tc>
        <w:tc>
          <w:tcPr>
            <w:tcW w:w="300" w:type="dxa"/>
            <w:vMerge/>
            <w:tcBorders>
              <w:top w:val="nil"/>
              <w:left w:val="single" w:sz="4" w:space="0" w:color="000000"/>
              <w:bottom w:val="single" w:sz="4" w:space="0" w:color="000000"/>
              <w:right w:val="nil"/>
            </w:tcBorders>
            <w:vAlign w:val="center"/>
          </w:tcPr>
          <w:p w14:paraId="09865B42" w14:textId="77777777" w:rsidR="003172A0" w:rsidRPr="003172A0" w:rsidRDefault="003172A0" w:rsidP="003172A0"/>
        </w:tc>
        <w:tc>
          <w:tcPr>
            <w:tcW w:w="2340" w:type="dxa"/>
            <w:tcBorders>
              <w:top w:val="nil"/>
              <w:left w:val="single" w:sz="4" w:space="0" w:color="000000"/>
              <w:bottom w:val="single" w:sz="4" w:space="0" w:color="000000"/>
              <w:right w:val="single" w:sz="4" w:space="0" w:color="000000"/>
            </w:tcBorders>
            <w:vAlign w:val="bottom"/>
          </w:tcPr>
          <w:p w14:paraId="0267A209" w14:textId="77777777" w:rsidR="003172A0" w:rsidRPr="003172A0" w:rsidRDefault="003172A0" w:rsidP="003172A0">
            <w:r w:rsidRPr="003172A0">
              <w:t>областной бюджет</w:t>
            </w:r>
          </w:p>
        </w:tc>
        <w:tc>
          <w:tcPr>
            <w:tcW w:w="2700" w:type="dxa"/>
            <w:tcBorders>
              <w:top w:val="nil"/>
              <w:left w:val="nil"/>
              <w:bottom w:val="single" w:sz="4" w:space="0" w:color="000000"/>
              <w:right w:val="single" w:sz="4" w:space="0" w:color="000000"/>
            </w:tcBorders>
            <w:vAlign w:val="bottom"/>
          </w:tcPr>
          <w:p w14:paraId="5CBFE971"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96B7A68"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B43B6E8" w14:textId="77777777" w:rsidR="003172A0" w:rsidRPr="003172A0" w:rsidRDefault="003172A0" w:rsidP="003172A0">
            <w:pPr>
              <w:jc w:val="center"/>
            </w:pPr>
            <w:r w:rsidRPr="003172A0">
              <w:t> </w:t>
            </w:r>
          </w:p>
        </w:tc>
      </w:tr>
      <w:tr w:rsidR="003172A0" w:rsidRPr="003172A0" w14:paraId="42AEBE39"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5B45CF59" w14:textId="77777777" w:rsidR="003172A0" w:rsidRPr="003172A0" w:rsidRDefault="003172A0" w:rsidP="003172A0"/>
        </w:tc>
        <w:tc>
          <w:tcPr>
            <w:tcW w:w="300" w:type="dxa"/>
            <w:vMerge/>
            <w:tcBorders>
              <w:top w:val="nil"/>
              <w:left w:val="single" w:sz="4" w:space="0" w:color="000000"/>
              <w:bottom w:val="single" w:sz="4" w:space="0" w:color="000000"/>
              <w:right w:val="nil"/>
            </w:tcBorders>
            <w:vAlign w:val="center"/>
          </w:tcPr>
          <w:p w14:paraId="20306EB6" w14:textId="77777777" w:rsidR="003172A0" w:rsidRPr="003172A0" w:rsidRDefault="003172A0" w:rsidP="003172A0"/>
        </w:tc>
        <w:tc>
          <w:tcPr>
            <w:tcW w:w="2340" w:type="dxa"/>
            <w:tcBorders>
              <w:top w:val="nil"/>
              <w:left w:val="single" w:sz="4" w:space="0" w:color="000000"/>
              <w:bottom w:val="single" w:sz="4" w:space="0" w:color="000000"/>
              <w:right w:val="single" w:sz="4" w:space="0" w:color="000000"/>
            </w:tcBorders>
            <w:vAlign w:val="bottom"/>
          </w:tcPr>
          <w:p w14:paraId="7D140CBD" w14:textId="77777777" w:rsidR="003172A0" w:rsidRPr="003172A0" w:rsidRDefault="003172A0" w:rsidP="003172A0">
            <w:r w:rsidRPr="003172A0">
              <w:t>местный бюджет</w:t>
            </w:r>
          </w:p>
        </w:tc>
        <w:tc>
          <w:tcPr>
            <w:tcW w:w="2700" w:type="dxa"/>
            <w:tcBorders>
              <w:top w:val="nil"/>
              <w:left w:val="nil"/>
              <w:bottom w:val="single" w:sz="4" w:space="0" w:color="000000"/>
              <w:right w:val="single" w:sz="4" w:space="0" w:color="000000"/>
            </w:tcBorders>
            <w:vAlign w:val="bottom"/>
          </w:tcPr>
          <w:p w14:paraId="05399996"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0DC5CAC4"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78006850" w14:textId="77777777" w:rsidR="003172A0" w:rsidRPr="003172A0" w:rsidRDefault="003172A0" w:rsidP="003172A0">
            <w:pPr>
              <w:jc w:val="center"/>
            </w:pPr>
            <w:r w:rsidRPr="003172A0">
              <w:t> </w:t>
            </w:r>
          </w:p>
        </w:tc>
      </w:tr>
      <w:tr w:rsidR="003172A0" w:rsidRPr="003172A0" w14:paraId="3279995E"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44C45F9B" w14:textId="77777777" w:rsidR="003172A0" w:rsidRPr="003172A0" w:rsidRDefault="003172A0" w:rsidP="003172A0"/>
        </w:tc>
        <w:tc>
          <w:tcPr>
            <w:tcW w:w="300" w:type="dxa"/>
            <w:vMerge/>
            <w:tcBorders>
              <w:top w:val="nil"/>
              <w:left w:val="single" w:sz="4" w:space="0" w:color="000000"/>
              <w:bottom w:val="single" w:sz="4" w:space="0" w:color="000000"/>
              <w:right w:val="nil"/>
            </w:tcBorders>
            <w:vAlign w:val="center"/>
          </w:tcPr>
          <w:p w14:paraId="3C94A16A" w14:textId="77777777" w:rsidR="003172A0" w:rsidRPr="003172A0" w:rsidRDefault="003172A0" w:rsidP="003172A0"/>
        </w:tc>
        <w:tc>
          <w:tcPr>
            <w:tcW w:w="2340" w:type="dxa"/>
            <w:tcBorders>
              <w:top w:val="nil"/>
              <w:left w:val="single" w:sz="4" w:space="0" w:color="000000"/>
              <w:bottom w:val="single" w:sz="4" w:space="0" w:color="000000"/>
              <w:right w:val="single" w:sz="4" w:space="0" w:color="000000"/>
            </w:tcBorders>
          </w:tcPr>
          <w:p w14:paraId="2D012CC3" w14:textId="77777777" w:rsidR="003172A0" w:rsidRPr="003172A0" w:rsidRDefault="003172A0" w:rsidP="003172A0">
            <w:pPr>
              <w:rPr>
                <w:color w:val="000000"/>
              </w:rPr>
            </w:pPr>
            <w:r w:rsidRPr="003172A0">
              <w:rPr>
                <w:color w:val="000000"/>
              </w:rPr>
              <w:t xml:space="preserve">внебюджетные фонды                     </w:t>
            </w:r>
          </w:p>
        </w:tc>
        <w:tc>
          <w:tcPr>
            <w:tcW w:w="2700" w:type="dxa"/>
            <w:tcBorders>
              <w:top w:val="nil"/>
              <w:left w:val="nil"/>
              <w:bottom w:val="single" w:sz="4" w:space="0" w:color="000000"/>
              <w:right w:val="single" w:sz="4" w:space="0" w:color="000000"/>
            </w:tcBorders>
            <w:shd w:val="clear" w:color="auto" w:fill="FFFFFF"/>
            <w:vAlign w:val="bottom"/>
          </w:tcPr>
          <w:p w14:paraId="211EF2BC"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shd w:val="clear" w:color="auto" w:fill="FFFFFF"/>
            <w:vAlign w:val="bottom"/>
          </w:tcPr>
          <w:p w14:paraId="3B52CB1F"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72474045" w14:textId="77777777" w:rsidR="003172A0" w:rsidRPr="003172A0" w:rsidRDefault="003172A0" w:rsidP="003172A0">
            <w:pPr>
              <w:jc w:val="center"/>
              <w:rPr>
                <w:color w:val="000000"/>
              </w:rPr>
            </w:pPr>
            <w:r w:rsidRPr="003172A0">
              <w:rPr>
                <w:color w:val="000000"/>
              </w:rPr>
              <w:t> </w:t>
            </w:r>
          </w:p>
        </w:tc>
      </w:tr>
      <w:tr w:rsidR="003172A0" w:rsidRPr="003172A0" w14:paraId="09795CE8" w14:textId="77777777" w:rsidTr="003172A0">
        <w:trPr>
          <w:trHeight w:val="330"/>
        </w:trPr>
        <w:tc>
          <w:tcPr>
            <w:tcW w:w="300" w:type="dxa"/>
            <w:vMerge/>
            <w:tcBorders>
              <w:top w:val="nil"/>
              <w:left w:val="single" w:sz="4" w:space="0" w:color="000000"/>
              <w:bottom w:val="single" w:sz="4" w:space="0" w:color="000000"/>
              <w:right w:val="single" w:sz="4" w:space="0" w:color="000000"/>
            </w:tcBorders>
            <w:vAlign w:val="center"/>
          </w:tcPr>
          <w:p w14:paraId="7DFD8030" w14:textId="77777777" w:rsidR="003172A0" w:rsidRPr="003172A0" w:rsidRDefault="003172A0" w:rsidP="003172A0"/>
        </w:tc>
        <w:tc>
          <w:tcPr>
            <w:tcW w:w="300" w:type="dxa"/>
            <w:vMerge/>
            <w:tcBorders>
              <w:top w:val="nil"/>
              <w:left w:val="single" w:sz="4" w:space="0" w:color="000000"/>
              <w:bottom w:val="single" w:sz="4" w:space="0" w:color="000000"/>
              <w:right w:val="nil"/>
            </w:tcBorders>
            <w:vAlign w:val="center"/>
          </w:tcPr>
          <w:p w14:paraId="012BB7DD" w14:textId="77777777" w:rsidR="003172A0" w:rsidRPr="003172A0" w:rsidRDefault="003172A0" w:rsidP="003172A0"/>
        </w:tc>
        <w:tc>
          <w:tcPr>
            <w:tcW w:w="2340" w:type="dxa"/>
            <w:tcBorders>
              <w:top w:val="nil"/>
              <w:left w:val="single" w:sz="4" w:space="0" w:color="000000"/>
              <w:bottom w:val="single" w:sz="4" w:space="0" w:color="000000"/>
              <w:right w:val="single" w:sz="4" w:space="0" w:color="000000"/>
            </w:tcBorders>
            <w:vAlign w:val="bottom"/>
          </w:tcPr>
          <w:p w14:paraId="053947AB" w14:textId="77777777" w:rsidR="003172A0" w:rsidRPr="003172A0" w:rsidRDefault="003172A0" w:rsidP="003172A0">
            <w:r w:rsidRPr="003172A0">
              <w:t xml:space="preserve">юридические лица </w:t>
            </w:r>
            <w:r w:rsidRPr="003172A0">
              <w:rPr>
                <w:vertAlign w:val="superscript"/>
              </w:rPr>
              <w:t>1</w:t>
            </w:r>
          </w:p>
        </w:tc>
        <w:tc>
          <w:tcPr>
            <w:tcW w:w="2700" w:type="dxa"/>
            <w:tcBorders>
              <w:top w:val="nil"/>
              <w:left w:val="nil"/>
              <w:bottom w:val="single" w:sz="4" w:space="0" w:color="000000"/>
              <w:right w:val="single" w:sz="4" w:space="0" w:color="000000"/>
            </w:tcBorders>
            <w:shd w:val="clear" w:color="auto" w:fill="FFFFFF"/>
            <w:vAlign w:val="bottom"/>
          </w:tcPr>
          <w:p w14:paraId="017F2F50"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shd w:val="clear" w:color="auto" w:fill="FFFFFF"/>
            <w:vAlign w:val="bottom"/>
          </w:tcPr>
          <w:p w14:paraId="0746B3EA"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E70D3C7" w14:textId="77777777" w:rsidR="003172A0" w:rsidRPr="003172A0" w:rsidRDefault="003172A0" w:rsidP="003172A0">
            <w:pPr>
              <w:jc w:val="center"/>
              <w:rPr>
                <w:color w:val="000000"/>
              </w:rPr>
            </w:pPr>
            <w:r w:rsidRPr="003172A0">
              <w:rPr>
                <w:color w:val="000000"/>
              </w:rPr>
              <w:t> </w:t>
            </w:r>
          </w:p>
        </w:tc>
      </w:tr>
      <w:tr w:rsidR="003172A0" w:rsidRPr="003172A0" w14:paraId="6E09C636"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0FEDD42D" w14:textId="77777777" w:rsidR="003172A0" w:rsidRPr="003172A0" w:rsidRDefault="003172A0" w:rsidP="003172A0"/>
        </w:tc>
        <w:tc>
          <w:tcPr>
            <w:tcW w:w="300" w:type="dxa"/>
            <w:vMerge/>
            <w:tcBorders>
              <w:top w:val="nil"/>
              <w:left w:val="single" w:sz="4" w:space="0" w:color="000000"/>
              <w:bottom w:val="single" w:sz="4" w:space="0" w:color="000000"/>
              <w:right w:val="nil"/>
            </w:tcBorders>
            <w:vAlign w:val="center"/>
          </w:tcPr>
          <w:p w14:paraId="31F1760D" w14:textId="77777777" w:rsidR="003172A0" w:rsidRPr="003172A0" w:rsidRDefault="003172A0" w:rsidP="003172A0"/>
        </w:tc>
        <w:tc>
          <w:tcPr>
            <w:tcW w:w="2340" w:type="dxa"/>
            <w:tcBorders>
              <w:top w:val="nil"/>
              <w:left w:val="single" w:sz="4" w:space="0" w:color="000000"/>
              <w:bottom w:val="single" w:sz="4" w:space="0" w:color="000000"/>
              <w:right w:val="single" w:sz="4" w:space="0" w:color="000000"/>
            </w:tcBorders>
            <w:vAlign w:val="bottom"/>
          </w:tcPr>
          <w:p w14:paraId="174A90F0" w14:textId="77777777" w:rsidR="003172A0" w:rsidRPr="003172A0" w:rsidRDefault="003172A0" w:rsidP="003172A0">
            <w:r w:rsidRPr="003172A0">
              <w:t>физические лица</w:t>
            </w:r>
          </w:p>
        </w:tc>
        <w:tc>
          <w:tcPr>
            <w:tcW w:w="2700" w:type="dxa"/>
            <w:tcBorders>
              <w:top w:val="nil"/>
              <w:left w:val="nil"/>
              <w:bottom w:val="single" w:sz="4" w:space="0" w:color="000000"/>
              <w:right w:val="single" w:sz="4" w:space="0" w:color="000000"/>
            </w:tcBorders>
            <w:vAlign w:val="bottom"/>
          </w:tcPr>
          <w:p w14:paraId="22A71437"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EBF5153"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C9FEB12" w14:textId="77777777" w:rsidR="003172A0" w:rsidRPr="003172A0" w:rsidRDefault="003172A0" w:rsidP="003172A0">
            <w:pPr>
              <w:jc w:val="center"/>
            </w:pPr>
            <w:r w:rsidRPr="003172A0">
              <w:t> </w:t>
            </w:r>
          </w:p>
        </w:tc>
      </w:tr>
      <w:tr w:rsidR="003172A0" w:rsidRPr="003172A0" w14:paraId="4C50E751" w14:textId="77777777" w:rsidTr="003172A0">
        <w:trPr>
          <w:trHeight w:val="255"/>
        </w:trPr>
        <w:tc>
          <w:tcPr>
            <w:tcW w:w="2535" w:type="dxa"/>
            <w:vMerge w:val="restart"/>
            <w:tcBorders>
              <w:top w:val="nil"/>
              <w:left w:val="single" w:sz="4" w:space="0" w:color="000000"/>
              <w:bottom w:val="single" w:sz="4" w:space="0" w:color="000000"/>
              <w:right w:val="single" w:sz="4" w:space="0" w:color="000000"/>
            </w:tcBorders>
          </w:tcPr>
          <w:p w14:paraId="0805FA0F" w14:textId="77777777" w:rsidR="003172A0" w:rsidRPr="003172A0" w:rsidRDefault="003172A0" w:rsidP="003172A0">
            <w:r w:rsidRPr="003172A0">
              <w:t>ПОДПРОГРАММА 1</w:t>
            </w:r>
          </w:p>
        </w:tc>
        <w:tc>
          <w:tcPr>
            <w:tcW w:w="2700" w:type="dxa"/>
            <w:vMerge w:val="restart"/>
            <w:tcBorders>
              <w:top w:val="nil"/>
              <w:left w:val="single" w:sz="4" w:space="0" w:color="000000"/>
              <w:bottom w:val="single" w:sz="4" w:space="0" w:color="000000"/>
              <w:right w:val="single" w:sz="4" w:space="0" w:color="000000"/>
            </w:tcBorders>
          </w:tcPr>
          <w:p w14:paraId="6856CF6A" w14:textId="77777777" w:rsidR="003172A0" w:rsidRPr="003172A0" w:rsidRDefault="003172A0" w:rsidP="003172A0">
            <w:pPr>
              <w:jc w:val="center"/>
            </w:pPr>
            <w:r w:rsidRPr="003172A0">
              <w:t> </w:t>
            </w:r>
          </w:p>
        </w:tc>
        <w:tc>
          <w:tcPr>
            <w:tcW w:w="2340" w:type="dxa"/>
            <w:tcBorders>
              <w:top w:val="nil"/>
              <w:left w:val="nil"/>
              <w:bottom w:val="single" w:sz="4" w:space="0" w:color="000000"/>
              <w:right w:val="single" w:sz="4" w:space="0" w:color="000000"/>
            </w:tcBorders>
            <w:vAlign w:val="bottom"/>
          </w:tcPr>
          <w:p w14:paraId="655FF7A9" w14:textId="77777777" w:rsidR="003172A0" w:rsidRPr="003172A0" w:rsidRDefault="003172A0" w:rsidP="003172A0">
            <w:pPr>
              <w:rPr>
                <w:color w:val="000000"/>
              </w:rPr>
            </w:pPr>
            <w:r w:rsidRPr="003172A0">
              <w:rPr>
                <w:color w:val="000000"/>
              </w:rPr>
              <w:t>всего, в том числе:</w:t>
            </w:r>
          </w:p>
        </w:tc>
        <w:tc>
          <w:tcPr>
            <w:tcW w:w="2700" w:type="dxa"/>
            <w:tcBorders>
              <w:top w:val="nil"/>
              <w:left w:val="nil"/>
              <w:bottom w:val="single" w:sz="4" w:space="0" w:color="000000"/>
              <w:right w:val="single" w:sz="4" w:space="0" w:color="000000"/>
            </w:tcBorders>
            <w:vAlign w:val="bottom"/>
          </w:tcPr>
          <w:p w14:paraId="2DAD0CA6"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62CB189D"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247C36D9" w14:textId="77777777" w:rsidR="003172A0" w:rsidRPr="003172A0" w:rsidRDefault="003172A0" w:rsidP="003172A0">
            <w:pPr>
              <w:jc w:val="center"/>
            </w:pPr>
            <w:r w:rsidRPr="003172A0">
              <w:t> </w:t>
            </w:r>
          </w:p>
        </w:tc>
      </w:tr>
      <w:tr w:rsidR="003172A0" w:rsidRPr="003172A0" w14:paraId="6C1A786E"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56C6E903"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27E60915" w14:textId="77777777" w:rsidR="003172A0" w:rsidRPr="003172A0" w:rsidRDefault="003172A0" w:rsidP="003172A0"/>
        </w:tc>
        <w:tc>
          <w:tcPr>
            <w:tcW w:w="2340" w:type="dxa"/>
            <w:tcBorders>
              <w:top w:val="nil"/>
              <w:left w:val="nil"/>
              <w:bottom w:val="single" w:sz="4" w:space="0" w:color="000000"/>
              <w:right w:val="single" w:sz="4" w:space="0" w:color="000000"/>
            </w:tcBorders>
          </w:tcPr>
          <w:p w14:paraId="3EF7412C" w14:textId="77777777" w:rsidR="003172A0" w:rsidRPr="003172A0" w:rsidRDefault="003172A0" w:rsidP="003172A0">
            <w:r w:rsidRPr="003172A0">
              <w:t xml:space="preserve">федеральный бюджет </w:t>
            </w:r>
          </w:p>
        </w:tc>
        <w:tc>
          <w:tcPr>
            <w:tcW w:w="2700" w:type="dxa"/>
            <w:tcBorders>
              <w:top w:val="nil"/>
              <w:left w:val="nil"/>
              <w:bottom w:val="single" w:sz="4" w:space="0" w:color="000000"/>
              <w:right w:val="single" w:sz="4" w:space="0" w:color="000000"/>
            </w:tcBorders>
            <w:vAlign w:val="bottom"/>
          </w:tcPr>
          <w:p w14:paraId="2E8C06F5"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CF3B3E7"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C498906" w14:textId="77777777" w:rsidR="003172A0" w:rsidRPr="003172A0" w:rsidRDefault="003172A0" w:rsidP="003172A0">
            <w:pPr>
              <w:jc w:val="center"/>
            </w:pPr>
            <w:r w:rsidRPr="003172A0">
              <w:t> </w:t>
            </w:r>
          </w:p>
        </w:tc>
      </w:tr>
      <w:tr w:rsidR="003172A0" w:rsidRPr="003172A0" w14:paraId="052CAC8D"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4E8AF837"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44613151"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5FADDA5F" w14:textId="77777777" w:rsidR="003172A0" w:rsidRPr="003172A0" w:rsidRDefault="003172A0" w:rsidP="003172A0">
            <w:r w:rsidRPr="003172A0">
              <w:t>областной бюджет</w:t>
            </w:r>
          </w:p>
        </w:tc>
        <w:tc>
          <w:tcPr>
            <w:tcW w:w="2700" w:type="dxa"/>
            <w:tcBorders>
              <w:top w:val="nil"/>
              <w:left w:val="nil"/>
              <w:bottom w:val="single" w:sz="4" w:space="0" w:color="000000"/>
              <w:right w:val="single" w:sz="4" w:space="0" w:color="000000"/>
            </w:tcBorders>
            <w:vAlign w:val="bottom"/>
          </w:tcPr>
          <w:p w14:paraId="2B9F6892"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1D7B7EC2"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25BAAA86" w14:textId="77777777" w:rsidR="003172A0" w:rsidRPr="003172A0" w:rsidRDefault="003172A0" w:rsidP="003172A0">
            <w:pPr>
              <w:jc w:val="center"/>
            </w:pPr>
            <w:r w:rsidRPr="003172A0">
              <w:t> </w:t>
            </w:r>
          </w:p>
        </w:tc>
      </w:tr>
      <w:tr w:rsidR="003172A0" w:rsidRPr="003172A0" w14:paraId="1654E665"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1DE456D8"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5BE46A18"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64C6FB73" w14:textId="77777777" w:rsidR="003172A0" w:rsidRPr="003172A0" w:rsidRDefault="003172A0" w:rsidP="003172A0">
            <w:r w:rsidRPr="003172A0">
              <w:t>местный бюджет</w:t>
            </w:r>
          </w:p>
        </w:tc>
        <w:tc>
          <w:tcPr>
            <w:tcW w:w="2700" w:type="dxa"/>
            <w:tcBorders>
              <w:top w:val="nil"/>
              <w:left w:val="nil"/>
              <w:bottom w:val="single" w:sz="4" w:space="0" w:color="000000"/>
              <w:right w:val="single" w:sz="4" w:space="0" w:color="000000"/>
            </w:tcBorders>
            <w:vAlign w:val="bottom"/>
          </w:tcPr>
          <w:p w14:paraId="40A957B9"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B973218"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2698D0C" w14:textId="77777777" w:rsidR="003172A0" w:rsidRPr="003172A0" w:rsidRDefault="003172A0" w:rsidP="003172A0">
            <w:pPr>
              <w:jc w:val="center"/>
            </w:pPr>
            <w:r w:rsidRPr="003172A0">
              <w:t> </w:t>
            </w:r>
          </w:p>
        </w:tc>
      </w:tr>
      <w:tr w:rsidR="003172A0" w:rsidRPr="003172A0" w14:paraId="4A281235"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52176CC8"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67B5286B" w14:textId="77777777" w:rsidR="003172A0" w:rsidRPr="003172A0" w:rsidRDefault="003172A0" w:rsidP="003172A0"/>
        </w:tc>
        <w:tc>
          <w:tcPr>
            <w:tcW w:w="2340" w:type="dxa"/>
            <w:tcBorders>
              <w:top w:val="nil"/>
              <w:left w:val="nil"/>
              <w:bottom w:val="single" w:sz="4" w:space="0" w:color="000000"/>
              <w:right w:val="single" w:sz="4" w:space="0" w:color="000000"/>
            </w:tcBorders>
          </w:tcPr>
          <w:p w14:paraId="2BDC8310" w14:textId="77777777" w:rsidR="003172A0" w:rsidRPr="003172A0" w:rsidRDefault="003172A0" w:rsidP="003172A0">
            <w:pPr>
              <w:rPr>
                <w:color w:val="000000"/>
              </w:rPr>
            </w:pPr>
            <w:r w:rsidRPr="003172A0">
              <w:rPr>
                <w:color w:val="000000"/>
              </w:rPr>
              <w:t xml:space="preserve">внебюджетные фонды                     </w:t>
            </w:r>
          </w:p>
        </w:tc>
        <w:tc>
          <w:tcPr>
            <w:tcW w:w="2700" w:type="dxa"/>
            <w:tcBorders>
              <w:top w:val="nil"/>
              <w:left w:val="nil"/>
              <w:bottom w:val="single" w:sz="4" w:space="0" w:color="000000"/>
              <w:right w:val="single" w:sz="4" w:space="0" w:color="000000"/>
            </w:tcBorders>
            <w:vAlign w:val="bottom"/>
          </w:tcPr>
          <w:p w14:paraId="459CCFC2"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BDB223D"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10BD530F" w14:textId="77777777" w:rsidR="003172A0" w:rsidRPr="003172A0" w:rsidRDefault="003172A0" w:rsidP="003172A0">
            <w:pPr>
              <w:jc w:val="center"/>
            </w:pPr>
            <w:r w:rsidRPr="003172A0">
              <w:t> </w:t>
            </w:r>
          </w:p>
        </w:tc>
      </w:tr>
      <w:tr w:rsidR="003172A0" w:rsidRPr="003172A0" w14:paraId="14AD8C82"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7E4F5816"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44F34638"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43D9A07E" w14:textId="77777777" w:rsidR="003172A0" w:rsidRPr="003172A0" w:rsidRDefault="003172A0" w:rsidP="003172A0">
            <w:r w:rsidRPr="003172A0">
              <w:t>юридические лица</w:t>
            </w:r>
          </w:p>
        </w:tc>
        <w:tc>
          <w:tcPr>
            <w:tcW w:w="2700" w:type="dxa"/>
            <w:tcBorders>
              <w:top w:val="nil"/>
              <w:left w:val="nil"/>
              <w:bottom w:val="single" w:sz="4" w:space="0" w:color="000000"/>
              <w:right w:val="single" w:sz="4" w:space="0" w:color="000000"/>
            </w:tcBorders>
            <w:vAlign w:val="bottom"/>
          </w:tcPr>
          <w:p w14:paraId="0EEEECED"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F03E9D4"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42E70E3" w14:textId="77777777" w:rsidR="003172A0" w:rsidRPr="003172A0" w:rsidRDefault="003172A0" w:rsidP="003172A0">
            <w:pPr>
              <w:jc w:val="center"/>
            </w:pPr>
            <w:r w:rsidRPr="003172A0">
              <w:t> </w:t>
            </w:r>
          </w:p>
        </w:tc>
      </w:tr>
      <w:tr w:rsidR="003172A0" w:rsidRPr="003172A0" w14:paraId="24E7FF6A"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60F41B1C"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0FC0F0BE"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77E06E41" w14:textId="77777777" w:rsidR="003172A0" w:rsidRPr="003172A0" w:rsidRDefault="003172A0" w:rsidP="003172A0">
            <w:r w:rsidRPr="003172A0">
              <w:t>физические лица</w:t>
            </w:r>
          </w:p>
        </w:tc>
        <w:tc>
          <w:tcPr>
            <w:tcW w:w="2700" w:type="dxa"/>
            <w:tcBorders>
              <w:top w:val="nil"/>
              <w:left w:val="nil"/>
              <w:bottom w:val="single" w:sz="4" w:space="0" w:color="000000"/>
              <w:right w:val="single" w:sz="4" w:space="0" w:color="000000"/>
            </w:tcBorders>
            <w:vAlign w:val="bottom"/>
          </w:tcPr>
          <w:p w14:paraId="77F2AD85"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3F7B589"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40FC2A1A" w14:textId="77777777" w:rsidR="003172A0" w:rsidRPr="003172A0" w:rsidRDefault="003172A0" w:rsidP="003172A0">
            <w:pPr>
              <w:jc w:val="center"/>
            </w:pPr>
            <w:r w:rsidRPr="003172A0">
              <w:t> </w:t>
            </w:r>
          </w:p>
        </w:tc>
      </w:tr>
      <w:tr w:rsidR="003172A0" w:rsidRPr="003172A0" w14:paraId="56E2C019" w14:textId="77777777" w:rsidTr="003172A0">
        <w:trPr>
          <w:trHeight w:val="315"/>
        </w:trPr>
        <w:tc>
          <w:tcPr>
            <w:tcW w:w="2535" w:type="dxa"/>
            <w:tcBorders>
              <w:top w:val="nil"/>
              <w:left w:val="single" w:sz="4" w:space="0" w:color="000000"/>
              <w:bottom w:val="single" w:sz="4" w:space="0" w:color="000000"/>
              <w:right w:val="single" w:sz="4" w:space="0" w:color="000000"/>
            </w:tcBorders>
            <w:shd w:val="clear" w:color="auto" w:fill="FFFFFF"/>
          </w:tcPr>
          <w:p w14:paraId="733E426C" w14:textId="77777777" w:rsidR="003172A0" w:rsidRPr="003172A0" w:rsidRDefault="003172A0" w:rsidP="003172A0">
            <w:r w:rsidRPr="003172A0">
              <w:t>в том числе:</w:t>
            </w:r>
          </w:p>
        </w:tc>
        <w:tc>
          <w:tcPr>
            <w:tcW w:w="2700" w:type="dxa"/>
            <w:tcBorders>
              <w:top w:val="nil"/>
              <w:left w:val="nil"/>
              <w:bottom w:val="nil"/>
              <w:right w:val="single" w:sz="4" w:space="0" w:color="000000"/>
            </w:tcBorders>
          </w:tcPr>
          <w:p w14:paraId="36871CED" w14:textId="77777777" w:rsidR="003172A0" w:rsidRPr="003172A0" w:rsidRDefault="003172A0" w:rsidP="003172A0">
            <w:pPr>
              <w:jc w:val="center"/>
            </w:pPr>
            <w:r w:rsidRPr="003172A0">
              <w:t> </w:t>
            </w:r>
          </w:p>
        </w:tc>
        <w:tc>
          <w:tcPr>
            <w:tcW w:w="2340" w:type="dxa"/>
            <w:tcBorders>
              <w:top w:val="nil"/>
              <w:left w:val="nil"/>
              <w:bottom w:val="single" w:sz="4" w:space="0" w:color="000000"/>
              <w:right w:val="single" w:sz="4" w:space="0" w:color="000000"/>
            </w:tcBorders>
          </w:tcPr>
          <w:p w14:paraId="786D74F4" w14:textId="77777777" w:rsidR="003172A0" w:rsidRPr="003172A0" w:rsidRDefault="003172A0" w:rsidP="003172A0">
            <w:r w:rsidRPr="003172A0">
              <w:t>…..</w:t>
            </w:r>
          </w:p>
        </w:tc>
        <w:tc>
          <w:tcPr>
            <w:tcW w:w="2700" w:type="dxa"/>
            <w:tcBorders>
              <w:top w:val="nil"/>
              <w:left w:val="nil"/>
              <w:bottom w:val="single" w:sz="4" w:space="0" w:color="000000"/>
              <w:right w:val="single" w:sz="4" w:space="0" w:color="000000"/>
            </w:tcBorders>
            <w:vAlign w:val="bottom"/>
          </w:tcPr>
          <w:p w14:paraId="1A2CB213"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FB83913"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19727442" w14:textId="77777777" w:rsidR="003172A0" w:rsidRPr="003172A0" w:rsidRDefault="003172A0" w:rsidP="003172A0">
            <w:pPr>
              <w:jc w:val="center"/>
            </w:pPr>
            <w:r w:rsidRPr="003172A0">
              <w:t> </w:t>
            </w:r>
          </w:p>
        </w:tc>
      </w:tr>
      <w:tr w:rsidR="003172A0" w:rsidRPr="003172A0" w14:paraId="6E2E3B27" w14:textId="77777777" w:rsidTr="003172A0">
        <w:trPr>
          <w:trHeight w:val="255"/>
        </w:trPr>
        <w:tc>
          <w:tcPr>
            <w:tcW w:w="2535" w:type="dxa"/>
            <w:vMerge w:val="restart"/>
            <w:tcBorders>
              <w:top w:val="nil"/>
              <w:left w:val="single" w:sz="4" w:space="0" w:color="000000"/>
              <w:bottom w:val="single" w:sz="4" w:space="0" w:color="000000"/>
              <w:right w:val="single" w:sz="4" w:space="0" w:color="000000"/>
            </w:tcBorders>
          </w:tcPr>
          <w:p w14:paraId="53F05ACB" w14:textId="77777777" w:rsidR="003172A0" w:rsidRPr="003172A0" w:rsidRDefault="003172A0" w:rsidP="003172A0">
            <w:r w:rsidRPr="003172A0">
              <w:t xml:space="preserve">Основное </w:t>
            </w:r>
            <w:r w:rsidRPr="003172A0">
              <w:br/>
              <w:t>мероприятие 1.1</w:t>
            </w:r>
          </w:p>
        </w:tc>
        <w:tc>
          <w:tcPr>
            <w:tcW w:w="2700" w:type="dxa"/>
            <w:vMerge w:val="restart"/>
            <w:tcBorders>
              <w:top w:val="single" w:sz="4" w:space="0" w:color="000000"/>
              <w:left w:val="single" w:sz="4" w:space="0" w:color="000000"/>
              <w:bottom w:val="single" w:sz="4" w:space="0" w:color="000000"/>
              <w:right w:val="single" w:sz="4" w:space="0" w:color="000000"/>
            </w:tcBorders>
          </w:tcPr>
          <w:p w14:paraId="46D8042C" w14:textId="77777777" w:rsidR="003172A0" w:rsidRPr="003172A0" w:rsidRDefault="003172A0" w:rsidP="003172A0">
            <w:pPr>
              <w:jc w:val="center"/>
            </w:pPr>
            <w:r w:rsidRPr="003172A0">
              <w:t> </w:t>
            </w:r>
          </w:p>
        </w:tc>
        <w:tc>
          <w:tcPr>
            <w:tcW w:w="2340" w:type="dxa"/>
            <w:tcBorders>
              <w:top w:val="nil"/>
              <w:left w:val="nil"/>
              <w:bottom w:val="single" w:sz="4" w:space="0" w:color="000000"/>
              <w:right w:val="single" w:sz="4" w:space="0" w:color="000000"/>
            </w:tcBorders>
            <w:vAlign w:val="bottom"/>
          </w:tcPr>
          <w:p w14:paraId="6824F16F" w14:textId="77777777" w:rsidR="003172A0" w:rsidRPr="003172A0" w:rsidRDefault="003172A0" w:rsidP="003172A0">
            <w:pPr>
              <w:rPr>
                <w:color w:val="000000"/>
              </w:rPr>
            </w:pPr>
            <w:r w:rsidRPr="003172A0">
              <w:rPr>
                <w:color w:val="000000"/>
              </w:rPr>
              <w:t>всего, в том числе:</w:t>
            </w:r>
          </w:p>
        </w:tc>
        <w:tc>
          <w:tcPr>
            <w:tcW w:w="2700" w:type="dxa"/>
            <w:tcBorders>
              <w:top w:val="nil"/>
              <w:left w:val="nil"/>
              <w:bottom w:val="single" w:sz="4" w:space="0" w:color="000000"/>
              <w:right w:val="single" w:sz="4" w:space="0" w:color="000000"/>
            </w:tcBorders>
            <w:vAlign w:val="bottom"/>
          </w:tcPr>
          <w:p w14:paraId="6C4F2D47"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488E398"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2902027" w14:textId="77777777" w:rsidR="003172A0" w:rsidRPr="003172A0" w:rsidRDefault="003172A0" w:rsidP="003172A0">
            <w:pPr>
              <w:jc w:val="center"/>
            </w:pPr>
            <w:r w:rsidRPr="003172A0">
              <w:t> </w:t>
            </w:r>
          </w:p>
        </w:tc>
      </w:tr>
      <w:tr w:rsidR="003172A0" w:rsidRPr="003172A0" w14:paraId="4A2E72EA"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7EA02FD7"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625858CB" w14:textId="77777777" w:rsidR="003172A0" w:rsidRPr="003172A0" w:rsidRDefault="003172A0" w:rsidP="003172A0"/>
        </w:tc>
        <w:tc>
          <w:tcPr>
            <w:tcW w:w="2340" w:type="dxa"/>
            <w:tcBorders>
              <w:top w:val="nil"/>
              <w:left w:val="nil"/>
              <w:bottom w:val="single" w:sz="4" w:space="0" w:color="000000"/>
              <w:right w:val="single" w:sz="4" w:space="0" w:color="000000"/>
            </w:tcBorders>
          </w:tcPr>
          <w:p w14:paraId="7253502A" w14:textId="77777777" w:rsidR="003172A0" w:rsidRPr="003172A0" w:rsidRDefault="003172A0" w:rsidP="003172A0">
            <w:r w:rsidRPr="003172A0">
              <w:t xml:space="preserve">федеральный бюджет </w:t>
            </w:r>
          </w:p>
        </w:tc>
        <w:tc>
          <w:tcPr>
            <w:tcW w:w="2700" w:type="dxa"/>
            <w:tcBorders>
              <w:top w:val="nil"/>
              <w:left w:val="nil"/>
              <w:bottom w:val="single" w:sz="4" w:space="0" w:color="000000"/>
              <w:right w:val="single" w:sz="4" w:space="0" w:color="000000"/>
            </w:tcBorders>
            <w:vAlign w:val="bottom"/>
          </w:tcPr>
          <w:p w14:paraId="01375518"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2C83AAF"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16801190" w14:textId="77777777" w:rsidR="003172A0" w:rsidRPr="003172A0" w:rsidRDefault="003172A0" w:rsidP="003172A0">
            <w:pPr>
              <w:jc w:val="center"/>
            </w:pPr>
            <w:r w:rsidRPr="003172A0">
              <w:t> </w:t>
            </w:r>
          </w:p>
        </w:tc>
      </w:tr>
      <w:tr w:rsidR="003172A0" w:rsidRPr="003172A0" w14:paraId="0CCF08AF"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72FB5E49"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305D0A36"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7C5D7E79" w14:textId="77777777" w:rsidR="003172A0" w:rsidRPr="003172A0" w:rsidRDefault="003172A0" w:rsidP="003172A0">
            <w:r w:rsidRPr="003172A0">
              <w:t>областной бюджет</w:t>
            </w:r>
          </w:p>
        </w:tc>
        <w:tc>
          <w:tcPr>
            <w:tcW w:w="2700" w:type="dxa"/>
            <w:tcBorders>
              <w:top w:val="nil"/>
              <w:left w:val="nil"/>
              <w:bottom w:val="single" w:sz="4" w:space="0" w:color="000000"/>
              <w:right w:val="single" w:sz="4" w:space="0" w:color="000000"/>
            </w:tcBorders>
            <w:vAlign w:val="bottom"/>
          </w:tcPr>
          <w:p w14:paraId="29C9E564"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171E380"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49318BDA" w14:textId="77777777" w:rsidR="003172A0" w:rsidRPr="003172A0" w:rsidRDefault="003172A0" w:rsidP="003172A0">
            <w:pPr>
              <w:jc w:val="center"/>
            </w:pPr>
            <w:r w:rsidRPr="003172A0">
              <w:t> </w:t>
            </w:r>
          </w:p>
        </w:tc>
      </w:tr>
      <w:tr w:rsidR="003172A0" w:rsidRPr="003172A0" w14:paraId="731701BE"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7D8CD6EB"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1F1E022A"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5D45C46C" w14:textId="77777777" w:rsidR="003172A0" w:rsidRPr="003172A0" w:rsidRDefault="003172A0" w:rsidP="003172A0">
            <w:r w:rsidRPr="003172A0">
              <w:t>местный бюджет</w:t>
            </w:r>
          </w:p>
        </w:tc>
        <w:tc>
          <w:tcPr>
            <w:tcW w:w="2700" w:type="dxa"/>
            <w:tcBorders>
              <w:top w:val="nil"/>
              <w:left w:val="nil"/>
              <w:bottom w:val="single" w:sz="4" w:space="0" w:color="000000"/>
              <w:right w:val="single" w:sz="4" w:space="0" w:color="000000"/>
            </w:tcBorders>
            <w:vAlign w:val="bottom"/>
          </w:tcPr>
          <w:p w14:paraId="588D41CB"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E21EB6D"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65196E8" w14:textId="77777777" w:rsidR="003172A0" w:rsidRPr="003172A0" w:rsidRDefault="003172A0" w:rsidP="003172A0">
            <w:pPr>
              <w:jc w:val="center"/>
            </w:pPr>
            <w:r w:rsidRPr="003172A0">
              <w:t> </w:t>
            </w:r>
          </w:p>
        </w:tc>
      </w:tr>
      <w:tr w:rsidR="003172A0" w:rsidRPr="003172A0" w14:paraId="4E41CDD4"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54AAD075"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380BEADA" w14:textId="77777777" w:rsidR="003172A0" w:rsidRPr="003172A0" w:rsidRDefault="003172A0" w:rsidP="003172A0"/>
        </w:tc>
        <w:tc>
          <w:tcPr>
            <w:tcW w:w="2340" w:type="dxa"/>
            <w:tcBorders>
              <w:top w:val="nil"/>
              <w:left w:val="nil"/>
              <w:bottom w:val="single" w:sz="4" w:space="0" w:color="000000"/>
              <w:right w:val="single" w:sz="4" w:space="0" w:color="000000"/>
            </w:tcBorders>
          </w:tcPr>
          <w:p w14:paraId="3C3D7893" w14:textId="77777777" w:rsidR="003172A0" w:rsidRPr="003172A0" w:rsidRDefault="003172A0" w:rsidP="003172A0">
            <w:pPr>
              <w:rPr>
                <w:color w:val="000000"/>
              </w:rPr>
            </w:pPr>
            <w:r w:rsidRPr="003172A0">
              <w:rPr>
                <w:color w:val="000000"/>
              </w:rPr>
              <w:t xml:space="preserve">внебюджетные фонды                     </w:t>
            </w:r>
          </w:p>
        </w:tc>
        <w:tc>
          <w:tcPr>
            <w:tcW w:w="2700" w:type="dxa"/>
            <w:tcBorders>
              <w:top w:val="nil"/>
              <w:left w:val="nil"/>
              <w:bottom w:val="single" w:sz="4" w:space="0" w:color="000000"/>
              <w:right w:val="single" w:sz="4" w:space="0" w:color="000000"/>
            </w:tcBorders>
            <w:vAlign w:val="bottom"/>
          </w:tcPr>
          <w:p w14:paraId="1D476EE7"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5876630B"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0C26FA4" w14:textId="77777777" w:rsidR="003172A0" w:rsidRPr="003172A0" w:rsidRDefault="003172A0" w:rsidP="003172A0">
            <w:pPr>
              <w:jc w:val="center"/>
            </w:pPr>
            <w:r w:rsidRPr="003172A0">
              <w:t> </w:t>
            </w:r>
          </w:p>
        </w:tc>
      </w:tr>
      <w:tr w:rsidR="003172A0" w:rsidRPr="003172A0" w14:paraId="642BE46B"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4D822365"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1494AA51"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2656A9FD" w14:textId="77777777" w:rsidR="003172A0" w:rsidRPr="003172A0" w:rsidRDefault="003172A0" w:rsidP="003172A0">
            <w:r w:rsidRPr="003172A0">
              <w:t>юридические лица</w:t>
            </w:r>
          </w:p>
        </w:tc>
        <w:tc>
          <w:tcPr>
            <w:tcW w:w="2700" w:type="dxa"/>
            <w:tcBorders>
              <w:top w:val="nil"/>
              <w:left w:val="nil"/>
              <w:bottom w:val="single" w:sz="4" w:space="0" w:color="000000"/>
              <w:right w:val="single" w:sz="4" w:space="0" w:color="000000"/>
            </w:tcBorders>
            <w:vAlign w:val="bottom"/>
          </w:tcPr>
          <w:p w14:paraId="65C40A1A"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CC47451"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7AF1E59" w14:textId="77777777" w:rsidR="003172A0" w:rsidRPr="003172A0" w:rsidRDefault="003172A0" w:rsidP="003172A0">
            <w:pPr>
              <w:jc w:val="center"/>
            </w:pPr>
            <w:r w:rsidRPr="003172A0">
              <w:t> </w:t>
            </w:r>
          </w:p>
        </w:tc>
      </w:tr>
      <w:tr w:rsidR="003172A0" w:rsidRPr="003172A0" w14:paraId="12441C46"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02E6BD88"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6901CA05"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04B003D4" w14:textId="77777777" w:rsidR="003172A0" w:rsidRPr="003172A0" w:rsidRDefault="003172A0" w:rsidP="003172A0">
            <w:r w:rsidRPr="003172A0">
              <w:t>физические лица</w:t>
            </w:r>
          </w:p>
        </w:tc>
        <w:tc>
          <w:tcPr>
            <w:tcW w:w="2700" w:type="dxa"/>
            <w:tcBorders>
              <w:top w:val="nil"/>
              <w:left w:val="nil"/>
              <w:bottom w:val="single" w:sz="4" w:space="0" w:color="000000"/>
              <w:right w:val="single" w:sz="4" w:space="0" w:color="000000"/>
            </w:tcBorders>
            <w:vAlign w:val="bottom"/>
          </w:tcPr>
          <w:p w14:paraId="6F8F969B"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291BA28"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B9F887D" w14:textId="77777777" w:rsidR="003172A0" w:rsidRPr="003172A0" w:rsidRDefault="003172A0" w:rsidP="003172A0">
            <w:pPr>
              <w:jc w:val="center"/>
            </w:pPr>
            <w:r w:rsidRPr="003172A0">
              <w:t> </w:t>
            </w:r>
          </w:p>
        </w:tc>
      </w:tr>
      <w:tr w:rsidR="003172A0" w:rsidRPr="003172A0" w14:paraId="180459D3" w14:textId="77777777" w:rsidTr="003172A0">
        <w:trPr>
          <w:trHeight w:val="255"/>
        </w:trPr>
        <w:tc>
          <w:tcPr>
            <w:tcW w:w="2535" w:type="dxa"/>
            <w:vMerge w:val="restart"/>
            <w:tcBorders>
              <w:top w:val="nil"/>
              <w:left w:val="single" w:sz="4" w:space="0" w:color="000000"/>
              <w:bottom w:val="single" w:sz="4" w:space="0" w:color="000000"/>
              <w:right w:val="single" w:sz="4" w:space="0" w:color="000000"/>
            </w:tcBorders>
          </w:tcPr>
          <w:p w14:paraId="59FD5C61" w14:textId="77777777" w:rsidR="003172A0" w:rsidRPr="003172A0" w:rsidRDefault="003172A0" w:rsidP="003172A0">
            <w:r w:rsidRPr="003172A0">
              <w:t xml:space="preserve">Основное </w:t>
            </w:r>
            <w:r w:rsidRPr="003172A0">
              <w:br/>
              <w:t>мероприятие 1.2</w:t>
            </w:r>
          </w:p>
        </w:tc>
        <w:tc>
          <w:tcPr>
            <w:tcW w:w="2700" w:type="dxa"/>
            <w:vMerge w:val="restart"/>
            <w:tcBorders>
              <w:top w:val="nil"/>
              <w:left w:val="single" w:sz="4" w:space="0" w:color="000000"/>
              <w:bottom w:val="single" w:sz="4" w:space="0" w:color="000000"/>
              <w:right w:val="single" w:sz="4" w:space="0" w:color="000000"/>
            </w:tcBorders>
          </w:tcPr>
          <w:p w14:paraId="67CDE2DB" w14:textId="77777777" w:rsidR="003172A0" w:rsidRPr="003172A0" w:rsidRDefault="003172A0" w:rsidP="003172A0">
            <w:pPr>
              <w:jc w:val="center"/>
            </w:pPr>
            <w:r w:rsidRPr="003172A0">
              <w:t> </w:t>
            </w:r>
          </w:p>
        </w:tc>
        <w:tc>
          <w:tcPr>
            <w:tcW w:w="2340" w:type="dxa"/>
            <w:tcBorders>
              <w:top w:val="nil"/>
              <w:left w:val="nil"/>
              <w:bottom w:val="single" w:sz="4" w:space="0" w:color="000000"/>
              <w:right w:val="single" w:sz="4" w:space="0" w:color="000000"/>
            </w:tcBorders>
            <w:vAlign w:val="bottom"/>
          </w:tcPr>
          <w:p w14:paraId="6084E1CB" w14:textId="77777777" w:rsidR="003172A0" w:rsidRPr="003172A0" w:rsidRDefault="003172A0" w:rsidP="003172A0">
            <w:pPr>
              <w:rPr>
                <w:color w:val="000000"/>
              </w:rPr>
            </w:pPr>
            <w:r w:rsidRPr="003172A0">
              <w:rPr>
                <w:color w:val="000000"/>
              </w:rPr>
              <w:t>всего, в том числе:</w:t>
            </w:r>
          </w:p>
        </w:tc>
        <w:tc>
          <w:tcPr>
            <w:tcW w:w="2700" w:type="dxa"/>
            <w:tcBorders>
              <w:top w:val="nil"/>
              <w:left w:val="nil"/>
              <w:bottom w:val="single" w:sz="4" w:space="0" w:color="000000"/>
              <w:right w:val="single" w:sz="4" w:space="0" w:color="000000"/>
            </w:tcBorders>
            <w:vAlign w:val="bottom"/>
          </w:tcPr>
          <w:p w14:paraId="64D71AB6"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B289C86"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0098371" w14:textId="77777777" w:rsidR="003172A0" w:rsidRPr="003172A0" w:rsidRDefault="003172A0" w:rsidP="003172A0">
            <w:pPr>
              <w:jc w:val="center"/>
            </w:pPr>
            <w:r w:rsidRPr="003172A0">
              <w:t> </w:t>
            </w:r>
          </w:p>
        </w:tc>
      </w:tr>
      <w:tr w:rsidR="003172A0" w:rsidRPr="003172A0" w14:paraId="61EDB056"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79F6A9F9"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06E3A9C0" w14:textId="77777777" w:rsidR="003172A0" w:rsidRPr="003172A0" w:rsidRDefault="003172A0" w:rsidP="003172A0"/>
        </w:tc>
        <w:tc>
          <w:tcPr>
            <w:tcW w:w="2340" w:type="dxa"/>
            <w:tcBorders>
              <w:top w:val="nil"/>
              <w:left w:val="nil"/>
              <w:bottom w:val="single" w:sz="4" w:space="0" w:color="000000"/>
              <w:right w:val="single" w:sz="4" w:space="0" w:color="000000"/>
            </w:tcBorders>
          </w:tcPr>
          <w:p w14:paraId="66F3DAA1" w14:textId="77777777" w:rsidR="003172A0" w:rsidRPr="003172A0" w:rsidRDefault="003172A0" w:rsidP="003172A0">
            <w:r w:rsidRPr="003172A0">
              <w:t xml:space="preserve">федеральный бюджет </w:t>
            </w:r>
          </w:p>
        </w:tc>
        <w:tc>
          <w:tcPr>
            <w:tcW w:w="2700" w:type="dxa"/>
            <w:tcBorders>
              <w:top w:val="nil"/>
              <w:left w:val="nil"/>
              <w:bottom w:val="single" w:sz="4" w:space="0" w:color="000000"/>
              <w:right w:val="single" w:sz="4" w:space="0" w:color="000000"/>
            </w:tcBorders>
            <w:vAlign w:val="bottom"/>
          </w:tcPr>
          <w:p w14:paraId="34172EF3"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870FFA8"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220CD901" w14:textId="77777777" w:rsidR="003172A0" w:rsidRPr="003172A0" w:rsidRDefault="003172A0" w:rsidP="003172A0">
            <w:pPr>
              <w:jc w:val="center"/>
            </w:pPr>
            <w:r w:rsidRPr="003172A0">
              <w:t> </w:t>
            </w:r>
          </w:p>
        </w:tc>
      </w:tr>
      <w:tr w:rsidR="003172A0" w:rsidRPr="003172A0" w14:paraId="7D0A8813"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7692BD30"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7670D47E"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6194E1EE" w14:textId="77777777" w:rsidR="003172A0" w:rsidRPr="003172A0" w:rsidRDefault="003172A0" w:rsidP="003172A0">
            <w:r w:rsidRPr="003172A0">
              <w:t>областной бюджет</w:t>
            </w:r>
          </w:p>
        </w:tc>
        <w:tc>
          <w:tcPr>
            <w:tcW w:w="2700" w:type="dxa"/>
            <w:tcBorders>
              <w:top w:val="nil"/>
              <w:left w:val="nil"/>
              <w:bottom w:val="single" w:sz="4" w:space="0" w:color="000000"/>
              <w:right w:val="single" w:sz="4" w:space="0" w:color="000000"/>
            </w:tcBorders>
            <w:vAlign w:val="bottom"/>
          </w:tcPr>
          <w:p w14:paraId="27AC408D"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163539F1"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12FC886D" w14:textId="77777777" w:rsidR="003172A0" w:rsidRPr="003172A0" w:rsidRDefault="003172A0" w:rsidP="003172A0">
            <w:pPr>
              <w:jc w:val="center"/>
            </w:pPr>
            <w:r w:rsidRPr="003172A0">
              <w:t> </w:t>
            </w:r>
          </w:p>
        </w:tc>
      </w:tr>
      <w:tr w:rsidR="003172A0" w:rsidRPr="003172A0" w14:paraId="23A95D28"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18132FE0"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3320584D"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7AE85717" w14:textId="77777777" w:rsidR="003172A0" w:rsidRPr="003172A0" w:rsidRDefault="003172A0" w:rsidP="003172A0">
            <w:r w:rsidRPr="003172A0">
              <w:t>местный бюджет</w:t>
            </w:r>
          </w:p>
        </w:tc>
        <w:tc>
          <w:tcPr>
            <w:tcW w:w="2700" w:type="dxa"/>
            <w:tcBorders>
              <w:top w:val="nil"/>
              <w:left w:val="nil"/>
              <w:bottom w:val="single" w:sz="4" w:space="0" w:color="000000"/>
              <w:right w:val="single" w:sz="4" w:space="0" w:color="000000"/>
            </w:tcBorders>
            <w:vAlign w:val="bottom"/>
          </w:tcPr>
          <w:p w14:paraId="3E61F462"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EE92426"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611CA9C2" w14:textId="77777777" w:rsidR="003172A0" w:rsidRPr="003172A0" w:rsidRDefault="003172A0" w:rsidP="003172A0">
            <w:pPr>
              <w:jc w:val="center"/>
            </w:pPr>
            <w:r w:rsidRPr="003172A0">
              <w:t> </w:t>
            </w:r>
          </w:p>
        </w:tc>
      </w:tr>
      <w:tr w:rsidR="003172A0" w:rsidRPr="003172A0" w14:paraId="7C1891E6"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33678DAA"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26B28D33" w14:textId="77777777" w:rsidR="003172A0" w:rsidRPr="003172A0" w:rsidRDefault="003172A0" w:rsidP="003172A0"/>
        </w:tc>
        <w:tc>
          <w:tcPr>
            <w:tcW w:w="2340" w:type="dxa"/>
            <w:tcBorders>
              <w:top w:val="nil"/>
              <w:left w:val="nil"/>
              <w:bottom w:val="single" w:sz="4" w:space="0" w:color="000000"/>
              <w:right w:val="single" w:sz="4" w:space="0" w:color="000000"/>
            </w:tcBorders>
          </w:tcPr>
          <w:p w14:paraId="2ADF9A39" w14:textId="77777777" w:rsidR="003172A0" w:rsidRPr="003172A0" w:rsidRDefault="003172A0" w:rsidP="003172A0">
            <w:pPr>
              <w:rPr>
                <w:color w:val="000000"/>
              </w:rPr>
            </w:pPr>
            <w:r w:rsidRPr="003172A0">
              <w:rPr>
                <w:color w:val="000000"/>
              </w:rPr>
              <w:t xml:space="preserve">внебюджетные фонды                     </w:t>
            </w:r>
          </w:p>
        </w:tc>
        <w:tc>
          <w:tcPr>
            <w:tcW w:w="2700" w:type="dxa"/>
            <w:tcBorders>
              <w:top w:val="nil"/>
              <w:left w:val="nil"/>
              <w:bottom w:val="single" w:sz="4" w:space="0" w:color="000000"/>
              <w:right w:val="single" w:sz="4" w:space="0" w:color="000000"/>
            </w:tcBorders>
            <w:vAlign w:val="bottom"/>
          </w:tcPr>
          <w:p w14:paraId="5F2C3520"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DFF0436"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7B51618F" w14:textId="77777777" w:rsidR="003172A0" w:rsidRPr="003172A0" w:rsidRDefault="003172A0" w:rsidP="003172A0">
            <w:pPr>
              <w:jc w:val="center"/>
            </w:pPr>
            <w:r w:rsidRPr="003172A0">
              <w:t> </w:t>
            </w:r>
          </w:p>
        </w:tc>
      </w:tr>
      <w:tr w:rsidR="003172A0" w:rsidRPr="003172A0" w14:paraId="547ACAA0"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55A21492"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45FC1428"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729E2AAE" w14:textId="77777777" w:rsidR="003172A0" w:rsidRPr="003172A0" w:rsidRDefault="003172A0" w:rsidP="003172A0">
            <w:r w:rsidRPr="003172A0">
              <w:t>юридические лица</w:t>
            </w:r>
          </w:p>
        </w:tc>
        <w:tc>
          <w:tcPr>
            <w:tcW w:w="2700" w:type="dxa"/>
            <w:tcBorders>
              <w:top w:val="nil"/>
              <w:left w:val="nil"/>
              <w:bottom w:val="single" w:sz="4" w:space="0" w:color="000000"/>
              <w:right w:val="single" w:sz="4" w:space="0" w:color="000000"/>
            </w:tcBorders>
            <w:vAlign w:val="bottom"/>
          </w:tcPr>
          <w:p w14:paraId="38D8417C"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5B54F7A7"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65ADB80D" w14:textId="77777777" w:rsidR="003172A0" w:rsidRPr="003172A0" w:rsidRDefault="003172A0" w:rsidP="003172A0">
            <w:pPr>
              <w:jc w:val="center"/>
            </w:pPr>
            <w:r w:rsidRPr="003172A0">
              <w:t> </w:t>
            </w:r>
          </w:p>
        </w:tc>
      </w:tr>
      <w:tr w:rsidR="003172A0" w:rsidRPr="003172A0" w14:paraId="6BE901E5"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05BC384A"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20C83265"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3B42196B" w14:textId="77777777" w:rsidR="003172A0" w:rsidRPr="003172A0" w:rsidRDefault="003172A0" w:rsidP="003172A0">
            <w:r w:rsidRPr="003172A0">
              <w:t>физические лица</w:t>
            </w:r>
          </w:p>
        </w:tc>
        <w:tc>
          <w:tcPr>
            <w:tcW w:w="2700" w:type="dxa"/>
            <w:tcBorders>
              <w:top w:val="nil"/>
              <w:left w:val="nil"/>
              <w:bottom w:val="single" w:sz="4" w:space="0" w:color="000000"/>
              <w:right w:val="single" w:sz="4" w:space="0" w:color="000000"/>
            </w:tcBorders>
            <w:vAlign w:val="bottom"/>
          </w:tcPr>
          <w:p w14:paraId="71D5F7B5"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88CD2CA"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D7F68ED" w14:textId="77777777" w:rsidR="003172A0" w:rsidRPr="003172A0" w:rsidRDefault="003172A0" w:rsidP="003172A0">
            <w:pPr>
              <w:jc w:val="center"/>
            </w:pPr>
            <w:r w:rsidRPr="003172A0">
              <w:t> </w:t>
            </w:r>
          </w:p>
        </w:tc>
      </w:tr>
      <w:tr w:rsidR="003172A0" w:rsidRPr="003172A0" w14:paraId="4EB7B4FD" w14:textId="77777777" w:rsidTr="003172A0">
        <w:trPr>
          <w:trHeight w:val="315"/>
        </w:trPr>
        <w:tc>
          <w:tcPr>
            <w:tcW w:w="2535" w:type="dxa"/>
            <w:tcBorders>
              <w:top w:val="nil"/>
              <w:left w:val="single" w:sz="4" w:space="0" w:color="000000"/>
              <w:bottom w:val="single" w:sz="4" w:space="0" w:color="000000"/>
              <w:right w:val="single" w:sz="4" w:space="0" w:color="000000"/>
            </w:tcBorders>
          </w:tcPr>
          <w:p w14:paraId="64FA9810" w14:textId="77777777" w:rsidR="003172A0" w:rsidRPr="003172A0" w:rsidRDefault="003172A0" w:rsidP="003172A0">
            <w:r w:rsidRPr="003172A0">
              <w:t>…..</w:t>
            </w:r>
          </w:p>
        </w:tc>
        <w:tc>
          <w:tcPr>
            <w:tcW w:w="2700" w:type="dxa"/>
            <w:tcBorders>
              <w:top w:val="nil"/>
              <w:left w:val="nil"/>
              <w:bottom w:val="single" w:sz="4" w:space="0" w:color="000000"/>
              <w:right w:val="single" w:sz="4" w:space="0" w:color="000000"/>
            </w:tcBorders>
          </w:tcPr>
          <w:p w14:paraId="7CA890F9" w14:textId="77777777" w:rsidR="003172A0" w:rsidRPr="003172A0" w:rsidRDefault="003172A0" w:rsidP="003172A0">
            <w:pPr>
              <w:jc w:val="center"/>
            </w:pPr>
            <w:r w:rsidRPr="003172A0">
              <w:t> </w:t>
            </w:r>
          </w:p>
        </w:tc>
        <w:tc>
          <w:tcPr>
            <w:tcW w:w="2340" w:type="dxa"/>
            <w:tcBorders>
              <w:top w:val="nil"/>
              <w:left w:val="nil"/>
              <w:bottom w:val="single" w:sz="4" w:space="0" w:color="000000"/>
              <w:right w:val="single" w:sz="4" w:space="0" w:color="000000"/>
            </w:tcBorders>
          </w:tcPr>
          <w:p w14:paraId="69CEA7A0" w14:textId="77777777" w:rsidR="003172A0" w:rsidRPr="003172A0" w:rsidRDefault="003172A0" w:rsidP="003172A0">
            <w:r w:rsidRPr="003172A0">
              <w:t>…..</w:t>
            </w:r>
          </w:p>
        </w:tc>
        <w:tc>
          <w:tcPr>
            <w:tcW w:w="2700" w:type="dxa"/>
            <w:tcBorders>
              <w:top w:val="nil"/>
              <w:left w:val="nil"/>
              <w:bottom w:val="single" w:sz="4" w:space="0" w:color="000000"/>
              <w:right w:val="single" w:sz="4" w:space="0" w:color="000000"/>
            </w:tcBorders>
            <w:vAlign w:val="bottom"/>
          </w:tcPr>
          <w:p w14:paraId="3801990A"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058EE66"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EBE89C2" w14:textId="77777777" w:rsidR="003172A0" w:rsidRPr="003172A0" w:rsidRDefault="003172A0" w:rsidP="003172A0">
            <w:pPr>
              <w:jc w:val="center"/>
            </w:pPr>
            <w:r w:rsidRPr="003172A0">
              <w:t> </w:t>
            </w:r>
          </w:p>
        </w:tc>
      </w:tr>
      <w:tr w:rsidR="003172A0" w:rsidRPr="003172A0" w14:paraId="680B33BF" w14:textId="77777777" w:rsidTr="003172A0">
        <w:trPr>
          <w:trHeight w:val="255"/>
        </w:trPr>
        <w:tc>
          <w:tcPr>
            <w:tcW w:w="2535" w:type="dxa"/>
            <w:vMerge w:val="restart"/>
            <w:tcBorders>
              <w:top w:val="nil"/>
              <w:left w:val="single" w:sz="4" w:space="0" w:color="000000"/>
              <w:bottom w:val="single" w:sz="4" w:space="0" w:color="000000"/>
              <w:right w:val="single" w:sz="4" w:space="0" w:color="000000"/>
            </w:tcBorders>
          </w:tcPr>
          <w:p w14:paraId="78A71BC2" w14:textId="77777777" w:rsidR="003172A0" w:rsidRPr="003172A0" w:rsidRDefault="003172A0" w:rsidP="003172A0">
            <w:r w:rsidRPr="003172A0">
              <w:t>ПОДПРОГРАММА 2</w:t>
            </w:r>
          </w:p>
        </w:tc>
        <w:tc>
          <w:tcPr>
            <w:tcW w:w="2700" w:type="dxa"/>
            <w:vMerge w:val="restart"/>
            <w:tcBorders>
              <w:top w:val="nil"/>
              <w:left w:val="single" w:sz="4" w:space="0" w:color="000000"/>
              <w:bottom w:val="single" w:sz="4" w:space="0" w:color="000000"/>
              <w:right w:val="single" w:sz="4" w:space="0" w:color="000000"/>
            </w:tcBorders>
          </w:tcPr>
          <w:p w14:paraId="3DE0D71D" w14:textId="77777777" w:rsidR="003172A0" w:rsidRPr="003172A0" w:rsidRDefault="003172A0" w:rsidP="003172A0">
            <w:pPr>
              <w:jc w:val="center"/>
            </w:pPr>
            <w:r w:rsidRPr="003172A0">
              <w:t> </w:t>
            </w:r>
          </w:p>
        </w:tc>
        <w:tc>
          <w:tcPr>
            <w:tcW w:w="2340" w:type="dxa"/>
            <w:tcBorders>
              <w:top w:val="nil"/>
              <w:left w:val="nil"/>
              <w:bottom w:val="single" w:sz="4" w:space="0" w:color="000000"/>
              <w:right w:val="single" w:sz="4" w:space="0" w:color="000000"/>
            </w:tcBorders>
            <w:vAlign w:val="bottom"/>
          </w:tcPr>
          <w:p w14:paraId="75A95444" w14:textId="77777777" w:rsidR="003172A0" w:rsidRPr="003172A0" w:rsidRDefault="003172A0" w:rsidP="003172A0">
            <w:pPr>
              <w:rPr>
                <w:color w:val="000000"/>
              </w:rPr>
            </w:pPr>
            <w:r w:rsidRPr="003172A0">
              <w:rPr>
                <w:color w:val="000000"/>
              </w:rPr>
              <w:t>всего, в том числе:</w:t>
            </w:r>
          </w:p>
        </w:tc>
        <w:tc>
          <w:tcPr>
            <w:tcW w:w="2700" w:type="dxa"/>
            <w:tcBorders>
              <w:top w:val="nil"/>
              <w:left w:val="nil"/>
              <w:bottom w:val="single" w:sz="4" w:space="0" w:color="000000"/>
              <w:right w:val="single" w:sz="4" w:space="0" w:color="000000"/>
            </w:tcBorders>
            <w:vAlign w:val="bottom"/>
          </w:tcPr>
          <w:p w14:paraId="7C12A1A5"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1D03B56"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C8150F2" w14:textId="77777777" w:rsidR="003172A0" w:rsidRPr="003172A0" w:rsidRDefault="003172A0" w:rsidP="003172A0">
            <w:pPr>
              <w:jc w:val="center"/>
            </w:pPr>
            <w:r w:rsidRPr="003172A0">
              <w:t> </w:t>
            </w:r>
          </w:p>
        </w:tc>
      </w:tr>
      <w:tr w:rsidR="003172A0" w:rsidRPr="003172A0" w14:paraId="145F8717"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10CD0C71"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25630DAA" w14:textId="77777777" w:rsidR="003172A0" w:rsidRPr="003172A0" w:rsidRDefault="003172A0" w:rsidP="003172A0"/>
        </w:tc>
        <w:tc>
          <w:tcPr>
            <w:tcW w:w="2340" w:type="dxa"/>
            <w:tcBorders>
              <w:top w:val="nil"/>
              <w:left w:val="nil"/>
              <w:bottom w:val="single" w:sz="4" w:space="0" w:color="000000"/>
              <w:right w:val="single" w:sz="4" w:space="0" w:color="000000"/>
            </w:tcBorders>
          </w:tcPr>
          <w:p w14:paraId="640FF897" w14:textId="77777777" w:rsidR="003172A0" w:rsidRPr="003172A0" w:rsidRDefault="003172A0" w:rsidP="003172A0">
            <w:r w:rsidRPr="003172A0">
              <w:t xml:space="preserve">федеральный бюджет </w:t>
            </w:r>
          </w:p>
        </w:tc>
        <w:tc>
          <w:tcPr>
            <w:tcW w:w="2700" w:type="dxa"/>
            <w:tcBorders>
              <w:top w:val="nil"/>
              <w:left w:val="nil"/>
              <w:bottom w:val="single" w:sz="4" w:space="0" w:color="000000"/>
              <w:right w:val="single" w:sz="4" w:space="0" w:color="000000"/>
            </w:tcBorders>
            <w:vAlign w:val="bottom"/>
          </w:tcPr>
          <w:p w14:paraId="53C09DC8"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1F71F533"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71D85C72" w14:textId="77777777" w:rsidR="003172A0" w:rsidRPr="003172A0" w:rsidRDefault="003172A0" w:rsidP="003172A0">
            <w:pPr>
              <w:jc w:val="center"/>
            </w:pPr>
            <w:r w:rsidRPr="003172A0">
              <w:t> </w:t>
            </w:r>
          </w:p>
        </w:tc>
      </w:tr>
      <w:tr w:rsidR="003172A0" w:rsidRPr="003172A0" w14:paraId="033DE0C2"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2FCE32A1"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147929F3"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074B127E" w14:textId="77777777" w:rsidR="003172A0" w:rsidRPr="003172A0" w:rsidRDefault="003172A0" w:rsidP="003172A0">
            <w:r w:rsidRPr="003172A0">
              <w:t>областной бюджет</w:t>
            </w:r>
          </w:p>
        </w:tc>
        <w:tc>
          <w:tcPr>
            <w:tcW w:w="2700" w:type="dxa"/>
            <w:tcBorders>
              <w:top w:val="nil"/>
              <w:left w:val="nil"/>
              <w:bottom w:val="single" w:sz="4" w:space="0" w:color="000000"/>
              <w:right w:val="single" w:sz="4" w:space="0" w:color="000000"/>
            </w:tcBorders>
            <w:vAlign w:val="bottom"/>
          </w:tcPr>
          <w:p w14:paraId="66111CA0"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9841073"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1A77DBF4" w14:textId="77777777" w:rsidR="003172A0" w:rsidRPr="003172A0" w:rsidRDefault="003172A0" w:rsidP="003172A0">
            <w:pPr>
              <w:jc w:val="center"/>
            </w:pPr>
            <w:r w:rsidRPr="003172A0">
              <w:t> </w:t>
            </w:r>
          </w:p>
        </w:tc>
      </w:tr>
      <w:tr w:rsidR="003172A0" w:rsidRPr="003172A0" w14:paraId="5F2FF727"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77E42008"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05ADBD89"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754CE717" w14:textId="77777777" w:rsidR="003172A0" w:rsidRPr="003172A0" w:rsidRDefault="003172A0" w:rsidP="003172A0">
            <w:r w:rsidRPr="003172A0">
              <w:t>местный бюджет</w:t>
            </w:r>
          </w:p>
        </w:tc>
        <w:tc>
          <w:tcPr>
            <w:tcW w:w="2700" w:type="dxa"/>
            <w:tcBorders>
              <w:top w:val="nil"/>
              <w:left w:val="nil"/>
              <w:bottom w:val="single" w:sz="4" w:space="0" w:color="000000"/>
              <w:right w:val="single" w:sz="4" w:space="0" w:color="000000"/>
            </w:tcBorders>
            <w:vAlign w:val="bottom"/>
          </w:tcPr>
          <w:p w14:paraId="224A51A5"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182AFD30"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443FD089" w14:textId="77777777" w:rsidR="003172A0" w:rsidRPr="003172A0" w:rsidRDefault="003172A0" w:rsidP="003172A0">
            <w:pPr>
              <w:jc w:val="center"/>
            </w:pPr>
            <w:r w:rsidRPr="003172A0">
              <w:t> </w:t>
            </w:r>
          </w:p>
        </w:tc>
      </w:tr>
      <w:tr w:rsidR="003172A0" w:rsidRPr="003172A0" w14:paraId="70F61F96"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4E2975C6"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27980845" w14:textId="77777777" w:rsidR="003172A0" w:rsidRPr="003172A0" w:rsidRDefault="003172A0" w:rsidP="003172A0"/>
        </w:tc>
        <w:tc>
          <w:tcPr>
            <w:tcW w:w="2340" w:type="dxa"/>
            <w:tcBorders>
              <w:top w:val="nil"/>
              <w:left w:val="nil"/>
              <w:bottom w:val="single" w:sz="4" w:space="0" w:color="000000"/>
              <w:right w:val="single" w:sz="4" w:space="0" w:color="000000"/>
            </w:tcBorders>
          </w:tcPr>
          <w:p w14:paraId="0E8202A8" w14:textId="77777777" w:rsidR="003172A0" w:rsidRPr="003172A0" w:rsidRDefault="003172A0" w:rsidP="003172A0">
            <w:pPr>
              <w:rPr>
                <w:color w:val="000000"/>
              </w:rPr>
            </w:pPr>
            <w:r w:rsidRPr="003172A0">
              <w:rPr>
                <w:color w:val="000000"/>
              </w:rPr>
              <w:t xml:space="preserve">внебюджетные фонды                     </w:t>
            </w:r>
          </w:p>
        </w:tc>
        <w:tc>
          <w:tcPr>
            <w:tcW w:w="2700" w:type="dxa"/>
            <w:tcBorders>
              <w:top w:val="nil"/>
              <w:left w:val="nil"/>
              <w:bottom w:val="single" w:sz="4" w:space="0" w:color="000000"/>
              <w:right w:val="single" w:sz="4" w:space="0" w:color="000000"/>
            </w:tcBorders>
            <w:vAlign w:val="bottom"/>
          </w:tcPr>
          <w:p w14:paraId="2CAC945D"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3C48980"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5DBEBE9" w14:textId="77777777" w:rsidR="003172A0" w:rsidRPr="003172A0" w:rsidRDefault="003172A0" w:rsidP="003172A0">
            <w:pPr>
              <w:jc w:val="center"/>
            </w:pPr>
            <w:r w:rsidRPr="003172A0">
              <w:t> </w:t>
            </w:r>
          </w:p>
        </w:tc>
      </w:tr>
      <w:tr w:rsidR="003172A0" w:rsidRPr="003172A0" w14:paraId="7EB1C063"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2D26A472"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3E7F7312"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3A6E4238" w14:textId="77777777" w:rsidR="003172A0" w:rsidRPr="003172A0" w:rsidRDefault="003172A0" w:rsidP="003172A0">
            <w:r w:rsidRPr="003172A0">
              <w:t>юридические лица</w:t>
            </w:r>
          </w:p>
        </w:tc>
        <w:tc>
          <w:tcPr>
            <w:tcW w:w="2700" w:type="dxa"/>
            <w:tcBorders>
              <w:top w:val="nil"/>
              <w:left w:val="nil"/>
              <w:bottom w:val="single" w:sz="4" w:space="0" w:color="000000"/>
              <w:right w:val="single" w:sz="4" w:space="0" w:color="000000"/>
            </w:tcBorders>
            <w:vAlign w:val="bottom"/>
          </w:tcPr>
          <w:p w14:paraId="32EF3F87"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1F64E813"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7D27E60F" w14:textId="77777777" w:rsidR="003172A0" w:rsidRPr="003172A0" w:rsidRDefault="003172A0" w:rsidP="003172A0">
            <w:pPr>
              <w:jc w:val="center"/>
            </w:pPr>
            <w:r w:rsidRPr="003172A0">
              <w:t> </w:t>
            </w:r>
          </w:p>
        </w:tc>
      </w:tr>
      <w:tr w:rsidR="003172A0" w:rsidRPr="003172A0" w14:paraId="0835C903"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042E8862"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0832D92B"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21C1F7A0" w14:textId="77777777" w:rsidR="003172A0" w:rsidRPr="003172A0" w:rsidRDefault="003172A0" w:rsidP="003172A0">
            <w:r w:rsidRPr="003172A0">
              <w:t>физические лица</w:t>
            </w:r>
          </w:p>
        </w:tc>
        <w:tc>
          <w:tcPr>
            <w:tcW w:w="2700" w:type="dxa"/>
            <w:tcBorders>
              <w:top w:val="nil"/>
              <w:left w:val="nil"/>
              <w:bottom w:val="single" w:sz="4" w:space="0" w:color="000000"/>
              <w:right w:val="single" w:sz="4" w:space="0" w:color="000000"/>
            </w:tcBorders>
            <w:vAlign w:val="bottom"/>
          </w:tcPr>
          <w:p w14:paraId="29458706"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6B59B91C"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6C1F4F65" w14:textId="77777777" w:rsidR="003172A0" w:rsidRPr="003172A0" w:rsidRDefault="003172A0" w:rsidP="003172A0">
            <w:pPr>
              <w:jc w:val="center"/>
            </w:pPr>
            <w:r w:rsidRPr="003172A0">
              <w:t> </w:t>
            </w:r>
          </w:p>
        </w:tc>
      </w:tr>
      <w:tr w:rsidR="003172A0" w:rsidRPr="003172A0" w14:paraId="52B545C6" w14:textId="77777777" w:rsidTr="003172A0">
        <w:trPr>
          <w:trHeight w:val="315"/>
        </w:trPr>
        <w:tc>
          <w:tcPr>
            <w:tcW w:w="2535" w:type="dxa"/>
            <w:tcBorders>
              <w:top w:val="nil"/>
              <w:left w:val="single" w:sz="4" w:space="0" w:color="000000"/>
              <w:bottom w:val="single" w:sz="4" w:space="0" w:color="000000"/>
              <w:right w:val="single" w:sz="4" w:space="0" w:color="000000"/>
            </w:tcBorders>
          </w:tcPr>
          <w:p w14:paraId="126D1A2F" w14:textId="77777777" w:rsidR="003172A0" w:rsidRPr="003172A0" w:rsidRDefault="003172A0" w:rsidP="003172A0">
            <w:r w:rsidRPr="003172A0">
              <w:t>и т. д.</w:t>
            </w:r>
          </w:p>
        </w:tc>
        <w:tc>
          <w:tcPr>
            <w:tcW w:w="2700" w:type="dxa"/>
            <w:tcBorders>
              <w:top w:val="nil"/>
              <w:left w:val="nil"/>
              <w:bottom w:val="single" w:sz="4" w:space="0" w:color="000000"/>
              <w:right w:val="single" w:sz="4" w:space="0" w:color="000000"/>
            </w:tcBorders>
          </w:tcPr>
          <w:p w14:paraId="7E924959" w14:textId="77777777" w:rsidR="003172A0" w:rsidRPr="003172A0" w:rsidRDefault="003172A0" w:rsidP="003172A0">
            <w:pPr>
              <w:jc w:val="center"/>
            </w:pPr>
            <w:r w:rsidRPr="003172A0">
              <w:t> </w:t>
            </w:r>
          </w:p>
        </w:tc>
        <w:tc>
          <w:tcPr>
            <w:tcW w:w="2340" w:type="dxa"/>
            <w:tcBorders>
              <w:top w:val="nil"/>
              <w:left w:val="nil"/>
              <w:bottom w:val="single" w:sz="4" w:space="0" w:color="000000"/>
              <w:right w:val="single" w:sz="4" w:space="0" w:color="000000"/>
            </w:tcBorders>
          </w:tcPr>
          <w:p w14:paraId="4D14D816" w14:textId="77777777" w:rsidR="003172A0" w:rsidRPr="003172A0" w:rsidRDefault="003172A0" w:rsidP="003172A0">
            <w:r w:rsidRPr="003172A0">
              <w:t>…..</w:t>
            </w:r>
          </w:p>
        </w:tc>
        <w:tc>
          <w:tcPr>
            <w:tcW w:w="2700" w:type="dxa"/>
            <w:tcBorders>
              <w:top w:val="nil"/>
              <w:left w:val="nil"/>
              <w:bottom w:val="single" w:sz="4" w:space="0" w:color="000000"/>
              <w:right w:val="single" w:sz="4" w:space="0" w:color="000000"/>
            </w:tcBorders>
            <w:vAlign w:val="bottom"/>
          </w:tcPr>
          <w:p w14:paraId="33B2AE77"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68DBE957"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7938DD7" w14:textId="77777777" w:rsidR="003172A0" w:rsidRPr="003172A0" w:rsidRDefault="003172A0" w:rsidP="003172A0">
            <w:pPr>
              <w:jc w:val="center"/>
            </w:pPr>
            <w:r w:rsidRPr="003172A0">
              <w:t> </w:t>
            </w:r>
          </w:p>
        </w:tc>
      </w:tr>
      <w:tr w:rsidR="003172A0" w:rsidRPr="003172A0" w14:paraId="14B66591" w14:textId="77777777" w:rsidTr="003172A0">
        <w:trPr>
          <w:trHeight w:val="255"/>
        </w:trPr>
        <w:tc>
          <w:tcPr>
            <w:tcW w:w="2535" w:type="dxa"/>
            <w:vMerge w:val="restart"/>
            <w:tcBorders>
              <w:top w:val="nil"/>
              <w:left w:val="single" w:sz="4" w:space="0" w:color="000000"/>
              <w:bottom w:val="single" w:sz="4" w:space="0" w:color="000000"/>
              <w:right w:val="single" w:sz="4" w:space="0" w:color="000000"/>
            </w:tcBorders>
          </w:tcPr>
          <w:p w14:paraId="0F42A083" w14:textId="77777777" w:rsidR="003172A0" w:rsidRPr="003172A0" w:rsidRDefault="003172A0" w:rsidP="003172A0">
            <w:r w:rsidRPr="003172A0">
              <w:t>ПОДПРОГРАММА</w:t>
            </w:r>
          </w:p>
        </w:tc>
        <w:tc>
          <w:tcPr>
            <w:tcW w:w="2700" w:type="dxa"/>
            <w:vMerge w:val="restart"/>
            <w:tcBorders>
              <w:top w:val="nil"/>
              <w:left w:val="single" w:sz="4" w:space="0" w:color="000000"/>
              <w:bottom w:val="single" w:sz="4" w:space="0" w:color="000000"/>
              <w:right w:val="single" w:sz="4" w:space="0" w:color="000000"/>
            </w:tcBorders>
          </w:tcPr>
          <w:p w14:paraId="0A14846E" w14:textId="77777777" w:rsidR="003172A0" w:rsidRPr="003172A0" w:rsidRDefault="003172A0" w:rsidP="003172A0">
            <w:r w:rsidRPr="003172A0">
              <w:t>Обеспечение реализации    муниципальной программы</w:t>
            </w:r>
          </w:p>
        </w:tc>
        <w:tc>
          <w:tcPr>
            <w:tcW w:w="2340" w:type="dxa"/>
            <w:tcBorders>
              <w:top w:val="nil"/>
              <w:left w:val="nil"/>
              <w:bottom w:val="single" w:sz="4" w:space="0" w:color="000000"/>
              <w:right w:val="single" w:sz="4" w:space="0" w:color="000000"/>
            </w:tcBorders>
            <w:vAlign w:val="bottom"/>
          </w:tcPr>
          <w:p w14:paraId="50292456" w14:textId="77777777" w:rsidR="003172A0" w:rsidRPr="003172A0" w:rsidRDefault="003172A0" w:rsidP="003172A0">
            <w:pPr>
              <w:rPr>
                <w:color w:val="000000"/>
              </w:rPr>
            </w:pPr>
            <w:r w:rsidRPr="003172A0">
              <w:rPr>
                <w:color w:val="000000"/>
              </w:rPr>
              <w:t>всего, в том числе:</w:t>
            </w:r>
          </w:p>
        </w:tc>
        <w:tc>
          <w:tcPr>
            <w:tcW w:w="2700" w:type="dxa"/>
            <w:tcBorders>
              <w:top w:val="nil"/>
              <w:left w:val="nil"/>
              <w:bottom w:val="single" w:sz="4" w:space="0" w:color="000000"/>
              <w:right w:val="single" w:sz="4" w:space="0" w:color="000000"/>
            </w:tcBorders>
            <w:vAlign w:val="bottom"/>
          </w:tcPr>
          <w:p w14:paraId="5563CFCE"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128067F"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278E2F39" w14:textId="77777777" w:rsidR="003172A0" w:rsidRPr="003172A0" w:rsidRDefault="003172A0" w:rsidP="003172A0">
            <w:pPr>
              <w:jc w:val="center"/>
            </w:pPr>
            <w:r w:rsidRPr="003172A0">
              <w:t> </w:t>
            </w:r>
          </w:p>
        </w:tc>
      </w:tr>
      <w:tr w:rsidR="003172A0" w:rsidRPr="003172A0" w14:paraId="2F1A126C"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34632692"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5ACB8009" w14:textId="77777777" w:rsidR="003172A0" w:rsidRPr="003172A0" w:rsidRDefault="003172A0" w:rsidP="003172A0"/>
        </w:tc>
        <w:tc>
          <w:tcPr>
            <w:tcW w:w="2340" w:type="dxa"/>
            <w:tcBorders>
              <w:top w:val="nil"/>
              <w:left w:val="nil"/>
              <w:bottom w:val="single" w:sz="4" w:space="0" w:color="000000"/>
              <w:right w:val="single" w:sz="4" w:space="0" w:color="000000"/>
            </w:tcBorders>
          </w:tcPr>
          <w:p w14:paraId="4BFBC0AC" w14:textId="77777777" w:rsidR="003172A0" w:rsidRPr="003172A0" w:rsidRDefault="003172A0" w:rsidP="003172A0">
            <w:r w:rsidRPr="003172A0">
              <w:t xml:space="preserve">федеральный бюджет </w:t>
            </w:r>
          </w:p>
        </w:tc>
        <w:tc>
          <w:tcPr>
            <w:tcW w:w="2700" w:type="dxa"/>
            <w:tcBorders>
              <w:top w:val="nil"/>
              <w:left w:val="nil"/>
              <w:bottom w:val="single" w:sz="4" w:space="0" w:color="000000"/>
              <w:right w:val="single" w:sz="4" w:space="0" w:color="000000"/>
            </w:tcBorders>
            <w:vAlign w:val="bottom"/>
          </w:tcPr>
          <w:p w14:paraId="141B5370"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75CB811"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B0E4FD9" w14:textId="77777777" w:rsidR="003172A0" w:rsidRPr="003172A0" w:rsidRDefault="003172A0" w:rsidP="003172A0">
            <w:pPr>
              <w:jc w:val="center"/>
            </w:pPr>
            <w:r w:rsidRPr="003172A0">
              <w:t> </w:t>
            </w:r>
          </w:p>
        </w:tc>
      </w:tr>
      <w:tr w:rsidR="003172A0" w:rsidRPr="003172A0" w14:paraId="132475C0"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164183DE"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6A6C8BD3"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613D15FC" w14:textId="77777777" w:rsidR="003172A0" w:rsidRPr="003172A0" w:rsidRDefault="003172A0" w:rsidP="003172A0">
            <w:r w:rsidRPr="003172A0">
              <w:t>областной бюджет</w:t>
            </w:r>
          </w:p>
        </w:tc>
        <w:tc>
          <w:tcPr>
            <w:tcW w:w="2700" w:type="dxa"/>
            <w:tcBorders>
              <w:top w:val="nil"/>
              <w:left w:val="nil"/>
              <w:bottom w:val="single" w:sz="4" w:space="0" w:color="000000"/>
              <w:right w:val="single" w:sz="4" w:space="0" w:color="000000"/>
            </w:tcBorders>
            <w:vAlign w:val="bottom"/>
          </w:tcPr>
          <w:p w14:paraId="7F8159CE"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05F3E4E"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0E60397" w14:textId="77777777" w:rsidR="003172A0" w:rsidRPr="003172A0" w:rsidRDefault="003172A0" w:rsidP="003172A0">
            <w:pPr>
              <w:jc w:val="center"/>
            </w:pPr>
            <w:r w:rsidRPr="003172A0">
              <w:t> </w:t>
            </w:r>
          </w:p>
        </w:tc>
      </w:tr>
      <w:tr w:rsidR="003172A0" w:rsidRPr="003172A0" w14:paraId="1EB0A484"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78C5FB93"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5E511DEA"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68F584A1" w14:textId="77777777" w:rsidR="003172A0" w:rsidRPr="003172A0" w:rsidRDefault="003172A0" w:rsidP="003172A0">
            <w:r w:rsidRPr="003172A0">
              <w:t>местный бюджет</w:t>
            </w:r>
          </w:p>
        </w:tc>
        <w:tc>
          <w:tcPr>
            <w:tcW w:w="2700" w:type="dxa"/>
            <w:tcBorders>
              <w:top w:val="nil"/>
              <w:left w:val="nil"/>
              <w:bottom w:val="single" w:sz="4" w:space="0" w:color="000000"/>
              <w:right w:val="single" w:sz="4" w:space="0" w:color="000000"/>
            </w:tcBorders>
            <w:vAlign w:val="bottom"/>
          </w:tcPr>
          <w:p w14:paraId="2DEE0089"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1E975EC3"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01B3442" w14:textId="77777777" w:rsidR="003172A0" w:rsidRPr="003172A0" w:rsidRDefault="003172A0" w:rsidP="003172A0">
            <w:pPr>
              <w:jc w:val="center"/>
            </w:pPr>
            <w:r w:rsidRPr="003172A0">
              <w:t> </w:t>
            </w:r>
          </w:p>
        </w:tc>
      </w:tr>
      <w:tr w:rsidR="003172A0" w:rsidRPr="003172A0" w14:paraId="56B21B26"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79A41BF0"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27D0CB0A" w14:textId="77777777" w:rsidR="003172A0" w:rsidRPr="003172A0" w:rsidRDefault="003172A0" w:rsidP="003172A0"/>
        </w:tc>
        <w:tc>
          <w:tcPr>
            <w:tcW w:w="2340" w:type="dxa"/>
            <w:tcBorders>
              <w:top w:val="nil"/>
              <w:left w:val="nil"/>
              <w:bottom w:val="single" w:sz="4" w:space="0" w:color="000000"/>
              <w:right w:val="single" w:sz="4" w:space="0" w:color="000000"/>
            </w:tcBorders>
          </w:tcPr>
          <w:p w14:paraId="1009F40F" w14:textId="77777777" w:rsidR="003172A0" w:rsidRPr="003172A0" w:rsidRDefault="003172A0" w:rsidP="003172A0">
            <w:pPr>
              <w:rPr>
                <w:color w:val="000000"/>
              </w:rPr>
            </w:pPr>
            <w:r w:rsidRPr="003172A0">
              <w:rPr>
                <w:color w:val="000000"/>
              </w:rPr>
              <w:t xml:space="preserve">внебюджетные фонды                     </w:t>
            </w:r>
          </w:p>
        </w:tc>
        <w:tc>
          <w:tcPr>
            <w:tcW w:w="2700" w:type="dxa"/>
            <w:tcBorders>
              <w:top w:val="nil"/>
              <w:left w:val="nil"/>
              <w:bottom w:val="single" w:sz="4" w:space="0" w:color="000000"/>
              <w:right w:val="single" w:sz="4" w:space="0" w:color="000000"/>
            </w:tcBorders>
            <w:vAlign w:val="bottom"/>
          </w:tcPr>
          <w:p w14:paraId="68E4AA7B"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76D1204"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1E58FB6C" w14:textId="77777777" w:rsidR="003172A0" w:rsidRPr="003172A0" w:rsidRDefault="003172A0" w:rsidP="003172A0">
            <w:pPr>
              <w:jc w:val="center"/>
            </w:pPr>
            <w:r w:rsidRPr="003172A0">
              <w:t> </w:t>
            </w:r>
          </w:p>
        </w:tc>
      </w:tr>
      <w:tr w:rsidR="003172A0" w:rsidRPr="003172A0" w14:paraId="5CB9E7A5"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09C8747F"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6A29F0FE"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660F3DB4" w14:textId="77777777" w:rsidR="003172A0" w:rsidRPr="003172A0" w:rsidRDefault="003172A0" w:rsidP="003172A0">
            <w:r w:rsidRPr="003172A0">
              <w:t>юридические лица</w:t>
            </w:r>
          </w:p>
        </w:tc>
        <w:tc>
          <w:tcPr>
            <w:tcW w:w="2700" w:type="dxa"/>
            <w:tcBorders>
              <w:top w:val="nil"/>
              <w:left w:val="nil"/>
              <w:bottom w:val="single" w:sz="4" w:space="0" w:color="000000"/>
              <w:right w:val="single" w:sz="4" w:space="0" w:color="000000"/>
            </w:tcBorders>
            <w:vAlign w:val="bottom"/>
          </w:tcPr>
          <w:p w14:paraId="71BEFEC6"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740F0B5"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215F367C" w14:textId="77777777" w:rsidR="003172A0" w:rsidRPr="003172A0" w:rsidRDefault="003172A0" w:rsidP="003172A0">
            <w:pPr>
              <w:jc w:val="center"/>
            </w:pPr>
            <w:r w:rsidRPr="003172A0">
              <w:t> </w:t>
            </w:r>
          </w:p>
        </w:tc>
      </w:tr>
      <w:tr w:rsidR="003172A0" w:rsidRPr="003172A0" w14:paraId="758AE272"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62F89269" w14:textId="77777777" w:rsidR="003172A0" w:rsidRPr="003172A0" w:rsidRDefault="003172A0" w:rsidP="003172A0"/>
        </w:tc>
        <w:tc>
          <w:tcPr>
            <w:tcW w:w="300" w:type="dxa"/>
            <w:vMerge/>
            <w:tcBorders>
              <w:top w:val="nil"/>
              <w:left w:val="single" w:sz="4" w:space="0" w:color="000000"/>
              <w:bottom w:val="single" w:sz="4" w:space="0" w:color="000000"/>
              <w:right w:val="single" w:sz="4" w:space="0" w:color="000000"/>
            </w:tcBorders>
            <w:vAlign w:val="center"/>
          </w:tcPr>
          <w:p w14:paraId="7515AE71"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5BD21F42" w14:textId="77777777" w:rsidR="003172A0" w:rsidRPr="003172A0" w:rsidRDefault="003172A0" w:rsidP="003172A0">
            <w:r w:rsidRPr="003172A0">
              <w:t>физические лица</w:t>
            </w:r>
          </w:p>
        </w:tc>
        <w:tc>
          <w:tcPr>
            <w:tcW w:w="2700" w:type="dxa"/>
            <w:tcBorders>
              <w:top w:val="nil"/>
              <w:left w:val="nil"/>
              <w:bottom w:val="single" w:sz="4" w:space="0" w:color="000000"/>
              <w:right w:val="single" w:sz="4" w:space="0" w:color="000000"/>
            </w:tcBorders>
            <w:vAlign w:val="bottom"/>
          </w:tcPr>
          <w:p w14:paraId="27060AB5"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DD59287"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75631789" w14:textId="77777777" w:rsidR="003172A0" w:rsidRPr="003172A0" w:rsidRDefault="003172A0" w:rsidP="003172A0">
            <w:pPr>
              <w:jc w:val="center"/>
            </w:pPr>
            <w:r w:rsidRPr="003172A0">
              <w:t> </w:t>
            </w:r>
          </w:p>
        </w:tc>
      </w:tr>
      <w:tr w:rsidR="003172A0" w:rsidRPr="003172A0" w14:paraId="797BE283" w14:textId="77777777" w:rsidTr="003172A0">
        <w:trPr>
          <w:trHeight w:val="315"/>
        </w:trPr>
        <w:tc>
          <w:tcPr>
            <w:tcW w:w="2535" w:type="dxa"/>
            <w:tcBorders>
              <w:top w:val="nil"/>
              <w:left w:val="single" w:sz="4" w:space="0" w:color="000000"/>
              <w:bottom w:val="single" w:sz="4" w:space="0" w:color="000000"/>
              <w:right w:val="single" w:sz="4" w:space="0" w:color="000000"/>
            </w:tcBorders>
            <w:shd w:val="clear" w:color="auto" w:fill="FFFFFF"/>
          </w:tcPr>
          <w:p w14:paraId="6C1E1D08" w14:textId="77777777" w:rsidR="003172A0" w:rsidRPr="003172A0" w:rsidRDefault="003172A0" w:rsidP="003172A0">
            <w:r w:rsidRPr="003172A0">
              <w:t>в том числе:</w:t>
            </w:r>
          </w:p>
        </w:tc>
        <w:tc>
          <w:tcPr>
            <w:tcW w:w="2700" w:type="dxa"/>
            <w:tcBorders>
              <w:top w:val="nil"/>
              <w:left w:val="nil"/>
              <w:bottom w:val="nil"/>
              <w:right w:val="single" w:sz="4" w:space="0" w:color="000000"/>
            </w:tcBorders>
          </w:tcPr>
          <w:p w14:paraId="5A4CB237" w14:textId="77777777" w:rsidR="003172A0" w:rsidRPr="003172A0" w:rsidRDefault="003172A0" w:rsidP="003172A0">
            <w:r w:rsidRPr="003172A0">
              <w:t> </w:t>
            </w:r>
          </w:p>
        </w:tc>
        <w:tc>
          <w:tcPr>
            <w:tcW w:w="2340" w:type="dxa"/>
            <w:tcBorders>
              <w:top w:val="nil"/>
              <w:left w:val="nil"/>
              <w:bottom w:val="single" w:sz="4" w:space="0" w:color="000000"/>
              <w:right w:val="single" w:sz="4" w:space="0" w:color="000000"/>
            </w:tcBorders>
            <w:vAlign w:val="bottom"/>
          </w:tcPr>
          <w:p w14:paraId="4B5DE0FD" w14:textId="77777777" w:rsidR="003172A0" w:rsidRPr="003172A0" w:rsidRDefault="003172A0" w:rsidP="003172A0">
            <w:r w:rsidRPr="003172A0">
              <w:t> </w:t>
            </w:r>
          </w:p>
        </w:tc>
        <w:tc>
          <w:tcPr>
            <w:tcW w:w="2700" w:type="dxa"/>
            <w:tcBorders>
              <w:top w:val="nil"/>
              <w:left w:val="nil"/>
              <w:bottom w:val="single" w:sz="4" w:space="0" w:color="000000"/>
              <w:right w:val="single" w:sz="4" w:space="0" w:color="000000"/>
            </w:tcBorders>
            <w:vAlign w:val="bottom"/>
          </w:tcPr>
          <w:p w14:paraId="6B8D3129"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2A3D746"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2866922" w14:textId="77777777" w:rsidR="003172A0" w:rsidRPr="003172A0" w:rsidRDefault="003172A0" w:rsidP="003172A0">
            <w:pPr>
              <w:jc w:val="center"/>
            </w:pPr>
            <w:r w:rsidRPr="003172A0">
              <w:t> </w:t>
            </w:r>
          </w:p>
        </w:tc>
      </w:tr>
      <w:tr w:rsidR="003172A0" w:rsidRPr="003172A0" w14:paraId="405C92C3" w14:textId="77777777" w:rsidTr="003172A0">
        <w:trPr>
          <w:trHeight w:val="255"/>
        </w:trPr>
        <w:tc>
          <w:tcPr>
            <w:tcW w:w="2535" w:type="dxa"/>
            <w:vMerge w:val="restart"/>
            <w:tcBorders>
              <w:top w:val="nil"/>
              <w:left w:val="single" w:sz="4" w:space="0" w:color="000000"/>
              <w:bottom w:val="single" w:sz="4" w:space="0" w:color="000000"/>
              <w:right w:val="single" w:sz="4" w:space="0" w:color="000000"/>
            </w:tcBorders>
          </w:tcPr>
          <w:p w14:paraId="20ADBF65" w14:textId="77777777" w:rsidR="003172A0" w:rsidRPr="003172A0" w:rsidRDefault="003172A0" w:rsidP="003172A0">
            <w:r w:rsidRPr="003172A0">
              <w:t xml:space="preserve">Основное </w:t>
            </w:r>
            <w:r w:rsidRPr="003172A0">
              <w:br/>
              <w:t xml:space="preserve">мероприятие 1 </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4943D37" w14:textId="77777777" w:rsidR="003172A0" w:rsidRPr="003172A0" w:rsidRDefault="003172A0" w:rsidP="003172A0">
            <w:r w:rsidRPr="003172A0">
              <w:t xml:space="preserve">Финансовое обеспечение деятельности </w:t>
            </w:r>
            <w:proofErr w:type="spellStart"/>
            <w:r w:rsidRPr="003172A0">
              <w:t>стуктурных</w:t>
            </w:r>
            <w:proofErr w:type="spellEnd"/>
            <w:r w:rsidRPr="003172A0">
              <w:t xml:space="preserve"> подразделений администраций муниципальных образований, иных ГРБС – исполнителей, расходы которых не учтены в других подпрограммах муниципальной программы </w:t>
            </w:r>
          </w:p>
        </w:tc>
        <w:tc>
          <w:tcPr>
            <w:tcW w:w="2340" w:type="dxa"/>
            <w:tcBorders>
              <w:top w:val="nil"/>
              <w:left w:val="nil"/>
              <w:bottom w:val="single" w:sz="4" w:space="0" w:color="000000"/>
              <w:right w:val="single" w:sz="4" w:space="0" w:color="000000"/>
            </w:tcBorders>
            <w:vAlign w:val="bottom"/>
          </w:tcPr>
          <w:p w14:paraId="05FD3150" w14:textId="77777777" w:rsidR="003172A0" w:rsidRPr="003172A0" w:rsidRDefault="003172A0" w:rsidP="003172A0">
            <w:pPr>
              <w:rPr>
                <w:color w:val="000000"/>
              </w:rPr>
            </w:pPr>
            <w:r w:rsidRPr="003172A0">
              <w:rPr>
                <w:color w:val="000000"/>
              </w:rPr>
              <w:t>всего, в том числе:</w:t>
            </w:r>
          </w:p>
        </w:tc>
        <w:tc>
          <w:tcPr>
            <w:tcW w:w="2700" w:type="dxa"/>
            <w:tcBorders>
              <w:top w:val="nil"/>
              <w:left w:val="nil"/>
              <w:bottom w:val="single" w:sz="4" w:space="0" w:color="000000"/>
              <w:right w:val="single" w:sz="4" w:space="0" w:color="000000"/>
            </w:tcBorders>
            <w:vAlign w:val="bottom"/>
          </w:tcPr>
          <w:p w14:paraId="5D5984BB"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E45DC64"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6924B5BA" w14:textId="77777777" w:rsidR="003172A0" w:rsidRPr="003172A0" w:rsidRDefault="003172A0" w:rsidP="003172A0">
            <w:pPr>
              <w:jc w:val="center"/>
            </w:pPr>
            <w:r w:rsidRPr="003172A0">
              <w:t> </w:t>
            </w:r>
          </w:p>
        </w:tc>
      </w:tr>
      <w:tr w:rsidR="003172A0" w:rsidRPr="003172A0" w14:paraId="7BB32706"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3A7715C9"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058B9CC9" w14:textId="77777777" w:rsidR="003172A0" w:rsidRPr="003172A0" w:rsidRDefault="003172A0" w:rsidP="003172A0"/>
        </w:tc>
        <w:tc>
          <w:tcPr>
            <w:tcW w:w="2340" w:type="dxa"/>
            <w:tcBorders>
              <w:top w:val="nil"/>
              <w:left w:val="nil"/>
              <w:bottom w:val="single" w:sz="4" w:space="0" w:color="000000"/>
              <w:right w:val="single" w:sz="4" w:space="0" w:color="000000"/>
            </w:tcBorders>
          </w:tcPr>
          <w:p w14:paraId="580A798D" w14:textId="77777777" w:rsidR="003172A0" w:rsidRPr="003172A0" w:rsidRDefault="003172A0" w:rsidP="003172A0">
            <w:r w:rsidRPr="003172A0">
              <w:t xml:space="preserve">федеральный бюджет </w:t>
            </w:r>
          </w:p>
        </w:tc>
        <w:tc>
          <w:tcPr>
            <w:tcW w:w="2700" w:type="dxa"/>
            <w:tcBorders>
              <w:top w:val="nil"/>
              <w:left w:val="nil"/>
              <w:bottom w:val="single" w:sz="4" w:space="0" w:color="000000"/>
              <w:right w:val="single" w:sz="4" w:space="0" w:color="000000"/>
            </w:tcBorders>
            <w:vAlign w:val="bottom"/>
          </w:tcPr>
          <w:p w14:paraId="24E5E859"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30F54CF"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1E353EB3" w14:textId="77777777" w:rsidR="003172A0" w:rsidRPr="003172A0" w:rsidRDefault="003172A0" w:rsidP="003172A0">
            <w:pPr>
              <w:jc w:val="center"/>
            </w:pPr>
            <w:r w:rsidRPr="003172A0">
              <w:t> </w:t>
            </w:r>
          </w:p>
        </w:tc>
      </w:tr>
      <w:tr w:rsidR="003172A0" w:rsidRPr="003172A0" w14:paraId="7C41C22B"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22ED14C2"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7C420873"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0C4B29E7" w14:textId="77777777" w:rsidR="003172A0" w:rsidRPr="003172A0" w:rsidRDefault="003172A0" w:rsidP="003172A0">
            <w:r w:rsidRPr="003172A0">
              <w:t>областной бюджет</w:t>
            </w:r>
          </w:p>
        </w:tc>
        <w:tc>
          <w:tcPr>
            <w:tcW w:w="2700" w:type="dxa"/>
            <w:tcBorders>
              <w:top w:val="nil"/>
              <w:left w:val="nil"/>
              <w:bottom w:val="single" w:sz="4" w:space="0" w:color="000000"/>
              <w:right w:val="single" w:sz="4" w:space="0" w:color="000000"/>
            </w:tcBorders>
            <w:vAlign w:val="bottom"/>
          </w:tcPr>
          <w:p w14:paraId="3A933BCA"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D69890D"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14BB9B4E" w14:textId="77777777" w:rsidR="003172A0" w:rsidRPr="003172A0" w:rsidRDefault="003172A0" w:rsidP="003172A0">
            <w:pPr>
              <w:jc w:val="center"/>
            </w:pPr>
            <w:r w:rsidRPr="003172A0">
              <w:t> </w:t>
            </w:r>
          </w:p>
        </w:tc>
      </w:tr>
      <w:tr w:rsidR="003172A0" w:rsidRPr="003172A0" w14:paraId="61FCD2CE"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01C2ECBA"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2E004DD9"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5CB7531A" w14:textId="77777777" w:rsidR="003172A0" w:rsidRPr="003172A0" w:rsidRDefault="003172A0" w:rsidP="003172A0">
            <w:r w:rsidRPr="003172A0">
              <w:t>местный бюджет</w:t>
            </w:r>
          </w:p>
        </w:tc>
        <w:tc>
          <w:tcPr>
            <w:tcW w:w="2700" w:type="dxa"/>
            <w:tcBorders>
              <w:top w:val="nil"/>
              <w:left w:val="nil"/>
              <w:bottom w:val="single" w:sz="4" w:space="0" w:color="000000"/>
              <w:right w:val="single" w:sz="4" w:space="0" w:color="000000"/>
            </w:tcBorders>
            <w:vAlign w:val="bottom"/>
          </w:tcPr>
          <w:p w14:paraId="7FFBF20B"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7F819BE2"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2A46321A" w14:textId="77777777" w:rsidR="003172A0" w:rsidRPr="003172A0" w:rsidRDefault="003172A0" w:rsidP="003172A0">
            <w:pPr>
              <w:jc w:val="center"/>
            </w:pPr>
            <w:r w:rsidRPr="003172A0">
              <w:t> </w:t>
            </w:r>
          </w:p>
        </w:tc>
      </w:tr>
      <w:tr w:rsidR="003172A0" w:rsidRPr="003172A0" w14:paraId="4ECE3276"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3B300DFD"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3D9584FE" w14:textId="77777777" w:rsidR="003172A0" w:rsidRPr="003172A0" w:rsidRDefault="003172A0" w:rsidP="003172A0"/>
        </w:tc>
        <w:tc>
          <w:tcPr>
            <w:tcW w:w="2340" w:type="dxa"/>
            <w:tcBorders>
              <w:top w:val="nil"/>
              <w:left w:val="nil"/>
              <w:bottom w:val="single" w:sz="4" w:space="0" w:color="000000"/>
              <w:right w:val="single" w:sz="4" w:space="0" w:color="000000"/>
            </w:tcBorders>
          </w:tcPr>
          <w:p w14:paraId="2C1BD533" w14:textId="77777777" w:rsidR="003172A0" w:rsidRPr="003172A0" w:rsidRDefault="003172A0" w:rsidP="003172A0">
            <w:pPr>
              <w:rPr>
                <w:color w:val="000000"/>
              </w:rPr>
            </w:pPr>
            <w:r w:rsidRPr="003172A0">
              <w:rPr>
                <w:color w:val="000000"/>
              </w:rPr>
              <w:t xml:space="preserve">внебюджетные фонды                     </w:t>
            </w:r>
          </w:p>
        </w:tc>
        <w:tc>
          <w:tcPr>
            <w:tcW w:w="2700" w:type="dxa"/>
            <w:tcBorders>
              <w:top w:val="nil"/>
              <w:left w:val="nil"/>
              <w:bottom w:val="single" w:sz="4" w:space="0" w:color="000000"/>
              <w:right w:val="single" w:sz="4" w:space="0" w:color="000000"/>
            </w:tcBorders>
            <w:vAlign w:val="bottom"/>
          </w:tcPr>
          <w:p w14:paraId="42CEBF99"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109921A8"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DACF209" w14:textId="77777777" w:rsidR="003172A0" w:rsidRPr="003172A0" w:rsidRDefault="003172A0" w:rsidP="003172A0">
            <w:pPr>
              <w:jc w:val="center"/>
            </w:pPr>
            <w:r w:rsidRPr="003172A0">
              <w:t> </w:t>
            </w:r>
          </w:p>
        </w:tc>
      </w:tr>
      <w:tr w:rsidR="003172A0" w:rsidRPr="003172A0" w14:paraId="0647B7CA"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5772C7FC"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696EF6B2"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60FAF6EF" w14:textId="77777777" w:rsidR="003172A0" w:rsidRPr="003172A0" w:rsidRDefault="003172A0" w:rsidP="003172A0">
            <w:r w:rsidRPr="003172A0">
              <w:t>юридические лица</w:t>
            </w:r>
          </w:p>
        </w:tc>
        <w:tc>
          <w:tcPr>
            <w:tcW w:w="2700" w:type="dxa"/>
            <w:tcBorders>
              <w:top w:val="nil"/>
              <w:left w:val="nil"/>
              <w:bottom w:val="single" w:sz="4" w:space="0" w:color="000000"/>
              <w:right w:val="single" w:sz="4" w:space="0" w:color="000000"/>
            </w:tcBorders>
            <w:vAlign w:val="bottom"/>
          </w:tcPr>
          <w:p w14:paraId="16E01AB9"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E6DF443"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4B408C00" w14:textId="77777777" w:rsidR="003172A0" w:rsidRPr="003172A0" w:rsidRDefault="003172A0" w:rsidP="003172A0">
            <w:pPr>
              <w:jc w:val="center"/>
            </w:pPr>
            <w:r w:rsidRPr="003172A0">
              <w:t> </w:t>
            </w:r>
          </w:p>
        </w:tc>
      </w:tr>
      <w:tr w:rsidR="003172A0" w:rsidRPr="003172A0" w14:paraId="7907010A" w14:textId="77777777" w:rsidTr="003172A0">
        <w:trPr>
          <w:trHeight w:val="315"/>
        </w:trPr>
        <w:tc>
          <w:tcPr>
            <w:tcW w:w="300" w:type="dxa"/>
            <w:vMerge/>
            <w:tcBorders>
              <w:top w:val="nil"/>
              <w:left w:val="single" w:sz="4" w:space="0" w:color="000000"/>
              <w:bottom w:val="single" w:sz="4" w:space="0" w:color="000000"/>
              <w:right w:val="single" w:sz="4" w:space="0" w:color="000000"/>
            </w:tcBorders>
            <w:vAlign w:val="center"/>
          </w:tcPr>
          <w:p w14:paraId="0862876B" w14:textId="77777777" w:rsidR="003172A0" w:rsidRPr="003172A0" w:rsidRDefault="003172A0" w:rsidP="003172A0"/>
        </w:tc>
        <w:tc>
          <w:tcPr>
            <w:tcW w:w="300" w:type="dxa"/>
            <w:vMerge/>
            <w:tcBorders>
              <w:top w:val="single" w:sz="4" w:space="0" w:color="000000"/>
              <w:left w:val="single" w:sz="4" w:space="0" w:color="000000"/>
              <w:bottom w:val="single" w:sz="4" w:space="0" w:color="000000"/>
              <w:right w:val="single" w:sz="4" w:space="0" w:color="000000"/>
            </w:tcBorders>
            <w:vAlign w:val="center"/>
          </w:tcPr>
          <w:p w14:paraId="46F1CED7"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4598E612" w14:textId="77777777" w:rsidR="003172A0" w:rsidRPr="003172A0" w:rsidRDefault="003172A0" w:rsidP="003172A0">
            <w:r w:rsidRPr="003172A0">
              <w:t>физические лица</w:t>
            </w:r>
          </w:p>
        </w:tc>
        <w:tc>
          <w:tcPr>
            <w:tcW w:w="2700" w:type="dxa"/>
            <w:tcBorders>
              <w:top w:val="nil"/>
              <w:left w:val="nil"/>
              <w:bottom w:val="single" w:sz="4" w:space="0" w:color="000000"/>
              <w:right w:val="single" w:sz="4" w:space="0" w:color="000000"/>
            </w:tcBorders>
            <w:vAlign w:val="bottom"/>
          </w:tcPr>
          <w:p w14:paraId="15BF23D2"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60CDFC9D"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960FE42" w14:textId="77777777" w:rsidR="003172A0" w:rsidRPr="003172A0" w:rsidRDefault="003172A0" w:rsidP="003172A0">
            <w:pPr>
              <w:jc w:val="center"/>
            </w:pPr>
            <w:r w:rsidRPr="003172A0">
              <w:t> </w:t>
            </w:r>
          </w:p>
        </w:tc>
      </w:tr>
      <w:tr w:rsidR="003172A0" w:rsidRPr="003172A0" w14:paraId="4253414D" w14:textId="77777777" w:rsidTr="003172A0">
        <w:trPr>
          <w:trHeight w:val="255"/>
        </w:trPr>
        <w:tc>
          <w:tcPr>
            <w:tcW w:w="2535" w:type="dxa"/>
            <w:vMerge w:val="restart"/>
            <w:tcBorders>
              <w:top w:val="nil"/>
              <w:left w:val="single" w:sz="4" w:space="0" w:color="000000"/>
              <w:bottom w:val="nil"/>
              <w:right w:val="single" w:sz="4" w:space="0" w:color="000000"/>
            </w:tcBorders>
          </w:tcPr>
          <w:p w14:paraId="1CBFDF63" w14:textId="77777777" w:rsidR="003172A0" w:rsidRPr="003172A0" w:rsidRDefault="003172A0" w:rsidP="003172A0">
            <w:r w:rsidRPr="003172A0">
              <w:t xml:space="preserve">Основное </w:t>
            </w:r>
            <w:r w:rsidRPr="003172A0">
              <w:br/>
              <w:t xml:space="preserve">мероприятие 2 </w:t>
            </w:r>
          </w:p>
        </w:tc>
        <w:tc>
          <w:tcPr>
            <w:tcW w:w="2700" w:type="dxa"/>
            <w:vMerge w:val="restart"/>
            <w:tcBorders>
              <w:top w:val="nil"/>
              <w:left w:val="single" w:sz="4" w:space="0" w:color="000000"/>
              <w:bottom w:val="nil"/>
              <w:right w:val="single" w:sz="4" w:space="0" w:color="000000"/>
            </w:tcBorders>
            <w:shd w:val="clear" w:color="auto" w:fill="FFFFFF"/>
          </w:tcPr>
          <w:p w14:paraId="07E98B18" w14:textId="77777777" w:rsidR="003172A0" w:rsidRPr="003172A0" w:rsidRDefault="003172A0" w:rsidP="003172A0">
            <w:r w:rsidRPr="003172A0">
              <w:t xml:space="preserve">Финансовое обеспечение выполнения других обязательств муниципалитета </w:t>
            </w:r>
            <w:proofErr w:type="spellStart"/>
            <w:r w:rsidRPr="003172A0">
              <w:lastRenderedPageBreak/>
              <w:t>стуктурными</w:t>
            </w:r>
            <w:proofErr w:type="spellEnd"/>
            <w:r w:rsidRPr="003172A0">
              <w:t xml:space="preserve"> подразделениями администраций муниципальных образований, расходы которых не учтены в других подпрограммах муниципальной программы </w:t>
            </w:r>
          </w:p>
        </w:tc>
        <w:tc>
          <w:tcPr>
            <w:tcW w:w="2340" w:type="dxa"/>
            <w:tcBorders>
              <w:top w:val="nil"/>
              <w:left w:val="nil"/>
              <w:bottom w:val="single" w:sz="4" w:space="0" w:color="000000"/>
              <w:right w:val="single" w:sz="4" w:space="0" w:color="000000"/>
            </w:tcBorders>
            <w:vAlign w:val="bottom"/>
          </w:tcPr>
          <w:p w14:paraId="2589DF0D" w14:textId="77777777" w:rsidR="003172A0" w:rsidRPr="003172A0" w:rsidRDefault="003172A0" w:rsidP="003172A0">
            <w:pPr>
              <w:rPr>
                <w:color w:val="000000"/>
              </w:rPr>
            </w:pPr>
            <w:r w:rsidRPr="003172A0">
              <w:rPr>
                <w:color w:val="000000"/>
              </w:rPr>
              <w:lastRenderedPageBreak/>
              <w:t>всего, в том числе:</w:t>
            </w:r>
          </w:p>
        </w:tc>
        <w:tc>
          <w:tcPr>
            <w:tcW w:w="2700" w:type="dxa"/>
            <w:tcBorders>
              <w:top w:val="nil"/>
              <w:left w:val="nil"/>
              <w:bottom w:val="single" w:sz="4" w:space="0" w:color="000000"/>
              <w:right w:val="single" w:sz="4" w:space="0" w:color="000000"/>
            </w:tcBorders>
            <w:vAlign w:val="bottom"/>
          </w:tcPr>
          <w:p w14:paraId="353ECC91"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53A9E28"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74D2494F" w14:textId="77777777" w:rsidR="003172A0" w:rsidRPr="003172A0" w:rsidRDefault="003172A0" w:rsidP="003172A0">
            <w:pPr>
              <w:jc w:val="center"/>
            </w:pPr>
            <w:r w:rsidRPr="003172A0">
              <w:t> </w:t>
            </w:r>
          </w:p>
        </w:tc>
      </w:tr>
      <w:tr w:rsidR="003172A0" w:rsidRPr="003172A0" w14:paraId="5FE634A7" w14:textId="77777777" w:rsidTr="003172A0">
        <w:trPr>
          <w:trHeight w:val="315"/>
        </w:trPr>
        <w:tc>
          <w:tcPr>
            <w:tcW w:w="300" w:type="dxa"/>
            <w:vMerge/>
            <w:tcBorders>
              <w:top w:val="nil"/>
              <w:left w:val="single" w:sz="4" w:space="0" w:color="000000"/>
              <w:bottom w:val="nil"/>
              <w:right w:val="single" w:sz="4" w:space="0" w:color="000000"/>
            </w:tcBorders>
            <w:vAlign w:val="center"/>
          </w:tcPr>
          <w:p w14:paraId="0EFD0C81" w14:textId="77777777" w:rsidR="003172A0" w:rsidRPr="003172A0" w:rsidRDefault="003172A0" w:rsidP="003172A0"/>
        </w:tc>
        <w:tc>
          <w:tcPr>
            <w:tcW w:w="300" w:type="dxa"/>
            <w:vMerge/>
            <w:tcBorders>
              <w:top w:val="nil"/>
              <w:left w:val="single" w:sz="4" w:space="0" w:color="000000"/>
              <w:bottom w:val="nil"/>
              <w:right w:val="single" w:sz="4" w:space="0" w:color="000000"/>
            </w:tcBorders>
            <w:vAlign w:val="center"/>
          </w:tcPr>
          <w:p w14:paraId="1CD56910" w14:textId="77777777" w:rsidR="003172A0" w:rsidRPr="003172A0" w:rsidRDefault="003172A0" w:rsidP="003172A0"/>
        </w:tc>
        <w:tc>
          <w:tcPr>
            <w:tcW w:w="2340" w:type="dxa"/>
            <w:tcBorders>
              <w:top w:val="nil"/>
              <w:left w:val="nil"/>
              <w:bottom w:val="single" w:sz="4" w:space="0" w:color="000000"/>
              <w:right w:val="single" w:sz="4" w:space="0" w:color="000000"/>
            </w:tcBorders>
          </w:tcPr>
          <w:p w14:paraId="422C4721" w14:textId="77777777" w:rsidR="003172A0" w:rsidRPr="003172A0" w:rsidRDefault="003172A0" w:rsidP="003172A0">
            <w:r w:rsidRPr="003172A0">
              <w:t xml:space="preserve">федеральный бюджет </w:t>
            </w:r>
          </w:p>
        </w:tc>
        <w:tc>
          <w:tcPr>
            <w:tcW w:w="2700" w:type="dxa"/>
            <w:tcBorders>
              <w:top w:val="nil"/>
              <w:left w:val="nil"/>
              <w:bottom w:val="single" w:sz="4" w:space="0" w:color="000000"/>
              <w:right w:val="single" w:sz="4" w:space="0" w:color="000000"/>
            </w:tcBorders>
            <w:vAlign w:val="bottom"/>
          </w:tcPr>
          <w:p w14:paraId="37B19F4C"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438E613"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05DF3AFA" w14:textId="77777777" w:rsidR="003172A0" w:rsidRPr="003172A0" w:rsidRDefault="003172A0" w:rsidP="003172A0">
            <w:pPr>
              <w:jc w:val="center"/>
            </w:pPr>
            <w:r w:rsidRPr="003172A0">
              <w:t> </w:t>
            </w:r>
          </w:p>
        </w:tc>
      </w:tr>
      <w:tr w:rsidR="003172A0" w:rsidRPr="003172A0" w14:paraId="2E2FAD7C" w14:textId="77777777" w:rsidTr="003172A0">
        <w:trPr>
          <w:trHeight w:val="315"/>
        </w:trPr>
        <w:tc>
          <w:tcPr>
            <w:tcW w:w="300" w:type="dxa"/>
            <w:vMerge/>
            <w:tcBorders>
              <w:top w:val="nil"/>
              <w:left w:val="single" w:sz="4" w:space="0" w:color="000000"/>
              <w:bottom w:val="nil"/>
              <w:right w:val="single" w:sz="4" w:space="0" w:color="000000"/>
            </w:tcBorders>
            <w:vAlign w:val="center"/>
          </w:tcPr>
          <w:p w14:paraId="1D7ECE7A" w14:textId="77777777" w:rsidR="003172A0" w:rsidRPr="003172A0" w:rsidRDefault="003172A0" w:rsidP="003172A0"/>
        </w:tc>
        <w:tc>
          <w:tcPr>
            <w:tcW w:w="300" w:type="dxa"/>
            <w:vMerge/>
            <w:tcBorders>
              <w:top w:val="nil"/>
              <w:left w:val="single" w:sz="4" w:space="0" w:color="000000"/>
              <w:bottom w:val="nil"/>
              <w:right w:val="single" w:sz="4" w:space="0" w:color="000000"/>
            </w:tcBorders>
            <w:vAlign w:val="center"/>
          </w:tcPr>
          <w:p w14:paraId="24C3CFB3"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0703D468" w14:textId="77777777" w:rsidR="003172A0" w:rsidRPr="003172A0" w:rsidRDefault="003172A0" w:rsidP="003172A0">
            <w:r w:rsidRPr="003172A0">
              <w:t>областной бюджет</w:t>
            </w:r>
          </w:p>
        </w:tc>
        <w:tc>
          <w:tcPr>
            <w:tcW w:w="2700" w:type="dxa"/>
            <w:tcBorders>
              <w:top w:val="nil"/>
              <w:left w:val="nil"/>
              <w:bottom w:val="single" w:sz="4" w:space="0" w:color="000000"/>
              <w:right w:val="single" w:sz="4" w:space="0" w:color="000000"/>
            </w:tcBorders>
            <w:vAlign w:val="bottom"/>
          </w:tcPr>
          <w:p w14:paraId="38F84D1C"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28B2EEE9"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73841BE9" w14:textId="77777777" w:rsidR="003172A0" w:rsidRPr="003172A0" w:rsidRDefault="003172A0" w:rsidP="003172A0">
            <w:pPr>
              <w:jc w:val="center"/>
            </w:pPr>
            <w:r w:rsidRPr="003172A0">
              <w:t> </w:t>
            </w:r>
          </w:p>
        </w:tc>
      </w:tr>
      <w:tr w:rsidR="003172A0" w:rsidRPr="003172A0" w14:paraId="2E051DF1" w14:textId="77777777" w:rsidTr="003172A0">
        <w:trPr>
          <w:trHeight w:val="315"/>
        </w:trPr>
        <w:tc>
          <w:tcPr>
            <w:tcW w:w="300" w:type="dxa"/>
            <w:vMerge/>
            <w:tcBorders>
              <w:top w:val="nil"/>
              <w:left w:val="single" w:sz="4" w:space="0" w:color="000000"/>
              <w:bottom w:val="nil"/>
              <w:right w:val="single" w:sz="4" w:space="0" w:color="000000"/>
            </w:tcBorders>
            <w:vAlign w:val="center"/>
          </w:tcPr>
          <w:p w14:paraId="761F40FD" w14:textId="77777777" w:rsidR="003172A0" w:rsidRPr="003172A0" w:rsidRDefault="003172A0" w:rsidP="003172A0"/>
        </w:tc>
        <w:tc>
          <w:tcPr>
            <w:tcW w:w="300" w:type="dxa"/>
            <w:vMerge/>
            <w:tcBorders>
              <w:top w:val="nil"/>
              <w:left w:val="single" w:sz="4" w:space="0" w:color="000000"/>
              <w:bottom w:val="nil"/>
              <w:right w:val="single" w:sz="4" w:space="0" w:color="000000"/>
            </w:tcBorders>
            <w:vAlign w:val="center"/>
          </w:tcPr>
          <w:p w14:paraId="280D2D09"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1C858751" w14:textId="77777777" w:rsidR="003172A0" w:rsidRPr="003172A0" w:rsidRDefault="003172A0" w:rsidP="003172A0">
            <w:r w:rsidRPr="003172A0">
              <w:t>местный бюджет</w:t>
            </w:r>
          </w:p>
        </w:tc>
        <w:tc>
          <w:tcPr>
            <w:tcW w:w="2700" w:type="dxa"/>
            <w:tcBorders>
              <w:top w:val="nil"/>
              <w:left w:val="nil"/>
              <w:bottom w:val="single" w:sz="4" w:space="0" w:color="000000"/>
              <w:right w:val="single" w:sz="4" w:space="0" w:color="000000"/>
            </w:tcBorders>
            <w:vAlign w:val="bottom"/>
          </w:tcPr>
          <w:p w14:paraId="49A4E81F"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5669C1DB"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23ECB2C" w14:textId="77777777" w:rsidR="003172A0" w:rsidRPr="003172A0" w:rsidRDefault="003172A0" w:rsidP="003172A0">
            <w:pPr>
              <w:jc w:val="center"/>
            </w:pPr>
            <w:r w:rsidRPr="003172A0">
              <w:t> </w:t>
            </w:r>
          </w:p>
        </w:tc>
      </w:tr>
      <w:tr w:rsidR="003172A0" w:rsidRPr="003172A0" w14:paraId="0B801319" w14:textId="77777777" w:rsidTr="003172A0">
        <w:trPr>
          <w:trHeight w:val="315"/>
        </w:trPr>
        <w:tc>
          <w:tcPr>
            <w:tcW w:w="300" w:type="dxa"/>
            <w:vMerge/>
            <w:tcBorders>
              <w:top w:val="nil"/>
              <w:left w:val="single" w:sz="4" w:space="0" w:color="000000"/>
              <w:bottom w:val="nil"/>
              <w:right w:val="single" w:sz="4" w:space="0" w:color="000000"/>
            </w:tcBorders>
            <w:vAlign w:val="center"/>
          </w:tcPr>
          <w:p w14:paraId="155A80EB" w14:textId="77777777" w:rsidR="003172A0" w:rsidRPr="003172A0" w:rsidRDefault="003172A0" w:rsidP="003172A0"/>
        </w:tc>
        <w:tc>
          <w:tcPr>
            <w:tcW w:w="300" w:type="dxa"/>
            <w:vMerge/>
            <w:tcBorders>
              <w:top w:val="nil"/>
              <w:left w:val="single" w:sz="4" w:space="0" w:color="000000"/>
              <w:bottom w:val="nil"/>
              <w:right w:val="single" w:sz="4" w:space="0" w:color="000000"/>
            </w:tcBorders>
            <w:vAlign w:val="center"/>
          </w:tcPr>
          <w:p w14:paraId="4C106D18" w14:textId="77777777" w:rsidR="003172A0" w:rsidRPr="003172A0" w:rsidRDefault="003172A0" w:rsidP="003172A0"/>
        </w:tc>
        <w:tc>
          <w:tcPr>
            <w:tcW w:w="2340" w:type="dxa"/>
            <w:tcBorders>
              <w:top w:val="nil"/>
              <w:left w:val="nil"/>
              <w:bottom w:val="single" w:sz="4" w:space="0" w:color="000000"/>
              <w:right w:val="single" w:sz="4" w:space="0" w:color="000000"/>
            </w:tcBorders>
          </w:tcPr>
          <w:p w14:paraId="2D3614A0" w14:textId="77777777" w:rsidR="003172A0" w:rsidRPr="003172A0" w:rsidRDefault="003172A0" w:rsidP="003172A0">
            <w:pPr>
              <w:rPr>
                <w:color w:val="000000"/>
              </w:rPr>
            </w:pPr>
            <w:r w:rsidRPr="003172A0">
              <w:rPr>
                <w:color w:val="000000"/>
              </w:rPr>
              <w:t xml:space="preserve">внебюджетные фонды                     </w:t>
            </w:r>
          </w:p>
        </w:tc>
        <w:tc>
          <w:tcPr>
            <w:tcW w:w="2700" w:type="dxa"/>
            <w:tcBorders>
              <w:top w:val="nil"/>
              <w:left w:val="nil"/>
              <w:bottom w:val="single" w:sz="4" w:space="0" w:color="000000"/>
              <w:right w:val="single" w:sz="4" w:space="0" w:color="000000"/>
            </w:tcBorders>
            <w:vAlign w:val="bottom"/>
          </w:tcPr>
          <w:p w14:paraId="0EC20EFA"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5C53FEC"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3B3215EE" w14:textId="77777777" w:rsidR="003172A0" w:rsidRPr="003172A0" w:rsidRDefault="003172A0" w:rsidP="003172A0">
            <w:pPr>
              <w:jc w:val="center"/>
            </w:pPr>
            <w:r w:rsidRPr="003172A0">
              <w:t> </w:t>
            </w:r>
          </w:p>
        </w:tc>
      </w:tr>
      <w:tr w:rsidR="003172A0" w:rsidRPr="003172A0" w14:paraId="1294DB69" w14:textId="77777777" w:rsidTr="003172A0">
        <w:trPr>
          <w:trHeight w:val="315"/>
        </w:trPr>
        <w:tc>
          <w:tcPr>
            <w:tcW w:w="300" w:type="dxa"/>
            <w:vMerge/>
            <w:tcBorders>
              <w:top w:val="nil"/>
              <w:left w:val="single" w:sz="4" w:space="0" w:color="000000"/>
              <w:bottom w:val="nil"/>
              <w:right w:val="single" w:sz="4" w:space="0" w:color="000000"/>
            </w:tcBorders>
            <w:vAlign w:val="center"/>
          </w:tcPr>
          <w:p w14:paraId="4B694C12" w14:textId="77777777" w:rsidR="003172A0" w:rsidRPr="003172A0" w:rsidRDefault="003172A0" w:rsidP="003172A0"/>
        </w:tc>
        <w:tc>
          <w:tcPr>
            <w:tcW w:w="300" w:type="dxa"/>
            <w:vMerge/>
            <w:tcBorders>
              <w:top w:val="nil"/>
              <w:left w:val="single" w:sz="4" w:space="0" w:color="000000"/>
              <w:bottom w:val="nil"/>
              <w:right w:val="single" w:sz="4" w:space="0" w:color="000000"/>
            </w:tcBorders>
            <w:vAlign w:val="center"/>
          </w:tcPr>
          <w:p w14:paraId="21982BE7"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65D8FCD4" w14:textId="77777777" w:rsidR="003172A0" w:rsidRPr="003172A0" w:rsidRDefault="003172A0" w:rsidP="003172A0">
            <w:r w:rsidRPr="003172A0">
              <w:t>юридические лица</w:t>
            </w:r>
          </w:p>
        </w:tc>
        <w:tc>
          <w:tcPr>
            <w:tcW w:w="2700" w:type="dxa"/>
            <w:tcBorders>
              <w:top w:val="nil"/>
              <w:left w:val="nil"/>
              <w:bottom w:val="single" w:sz="4" w:space="0" w:color="000000"/>
              <w:right w:val="single" w:sz="4" w:space="0" w:color="000000"/>
            </w:tcBorders>
            <w:vAlign w:val="bottom"/>
          </w:tcPr>
          <w:p w14:paraId="50684EE5"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4CA78706"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1F3D73B" w14:textId="77777777" w:rsidR="003172A0" w:rsidRPr="003172A0" w:rsidRDefault="003172A0" w:rsidP="003172A0">
            <w:pPr>
              <w:jc w:val="center"/>
            </w:pPr>
            <w:r w:rsidRPr="003172A0">
              <w:t> </w:t>
            </w:r>
          </w:p>
        </w:tc>
      </w:tr>
      <w:tr w:rsidR="003172A0" w:rsidRPr="003172A0" w14:paraId="652DD2FB" w14:textId="77777777" w:rsidTr="003172A0">
        <w:trPr>
          <w:trHeight w:val="315"/>
        </w:trPr>
        <w:tc>
          <w:tcPr>
            <w:tcW w:w="300" w:type="dxa"/>
            <w:vMerge/>
            <w:tcBorders>
              <w:top w:val="nil"/>
              <w:left w:val="single" w:sz="4" w:space="0" w:color="000000"/>
              <w:bottom w:val="nil"/>
              <w:right w:val="single" w:sz="4" w:space="0" w:color="000000"/>
            </w:tcBorders>
            <w:vAlign w:val="center"/>
          </w:tcPr>
          <w:p w14:paraId="73B210FA" w14:textId="77777777" w:rsidR="003172A0" w:rsidRPr="003172A0" w:rsidRDefault="003172A0" w:rsidP="003172A0"/>
        </w:tc>
        <w:tc>
          <w:tcPr>
            <w:tcW w:w="300" w:type="dxa"/>
            <w:vMerge/>
            <w:tcBorders>
              <w:top w:val="nil"/>
              <w:left w:val="single" w:sz="4" w:space="0" w:color="000000"/>
              <w:bottom w:val="nil"/>
              <w:right w:val="single" w:sz="4" w:space="0" w:color="000000"/>
            </w:tcBorders>
            <w:vAlign w:val="center"/>
          </w:tcPr>
          <w:p w14:paraId="11422BC0" w14:textId="77777777" w:rsidR="003172A0" w:rsidRPr="003172A0" w:rsidRDefault="003172A0" w:rsidP="003172A0"/>
        </w:tc>
        <w:tc>
          <w:tcPr>
            <w:tcW w:w="2340" w:type="dxa"/>
            <w:tcBorders>
              <w:top w:val="nil"/>
              <w:left w:val="nil"/>
              <w:bottom w:val="single" w:sz="4" w:space="0" w:color="000000"/>
              <w:right w:val="single" w:sz="4" w:space="0" w:color="000000"/>
            </w:tcBorders>
            <w:vAlign w:val="bottom"/>
          </w:tcPr>
          <w:p w14:paraId="32953201" w14:textId="77777777" w:rsidR="003172A0" w:rsidRPr="003172A0" w:rsidRDefault="003172A0" w:rsidP="003172A0">
            <w:r w:rsidRPr="003172A0">
              <w:t>физические лица</w:t>
            </w:r>
          </w:p>
        </w:tc>
        <w:tc>
          <w:tcPr>
            <w:tcW w:w="2700" w:type="dxa"/>
            <w:tcBorders>
              <w:top w:val="nil"/>
              <w:left w:val="nil"/>
              <w:bottom w:val="single" w:sz="4" w:space="0" w:color="000000"/>
              <w:right w:val="single" w:sz="4" w:space="0" w:color="000000"/>
            </w:tcBorders>
            <w:vAlign w:val="bottom"/>
          </w:tcPr>
          <w:p w14:paraId="20AC0E42"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03ABAECE"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6C5DCA7B" w14:textId="77777777" w:rsidR="003172A0" w:rsidRPr="003172A0" w:rsidRDefault="003172A0" w:rsidP="003172A0">
            <w:pPr>
              <w:jc w:val="center"/>
            </w:pPr>
            <w:r w:rsidRPr="003172A0">
              <w:t> </w:t>
            </w:r>
          </w:p>
        </w:tc>
      </w:tr>
      <w:tr w:rsidR="003172A0" w:rsidRPr="003172A0" w14:paraId="4AC0573B" w14:textId="77777777" w:rsidTr="003172A0">
        <w:trPr>
          <w:trHeight w:val="315"/>
        </w:trPr>
        <w:tc>
          <w:tcPr>
            <w:tcW w:w="2535" w:type="dxa"/>
            <w:tcBorders>
              <w:top w:val="single" w:sz="4" w:space="0" w:color="000000"/>
              <w:left w:val="single" w:sz="4" w:space="0" w:color="000000"/>
              <w:bottom w:val="single" w:sz="4" w:space="0" w:color="000000"/>
              <w:right w:val="single" w:sz="4" w:space="0" w:color="000000"/>
            </w:tcBorders>
          </w:tcPr>
          <w:p w14:paraId="2A03E298" w14:textId="77777777" w:rsidR="003172A0" w:rsidRPr="003172A0" w:rsidRDefault="003172A0" w:rsidP="003172A0">
            <w:r w:rsidRPr="003172A0">
              <w:t>и т. д.</w:t>
            </w:r>
          </w:p>
        </w:tc>
        <w:tc>
          <w:tcPr>
            <w:tcW w:w="2700" w:type="dxa"/>
            <w:tcBorders>
              <w:top w:val="single" w:sz="4" w:space="0" w:color="000000"/>
              <w:left w:val="nil"/>
              <w:bottom w:val="single" w:sz="4" w:space="0" w:color="000000"/>
              <w:right w:val="single" w:sz="4" w:space="0" w:color="000000"/>
            </w:tcBorders>
            <w:shd w:val="clear" w:color="auto" w:fill="FFFFFF"/>
          </w:tcPr>
          <w:p w14:paraId="72189AE9" w14:textId="77777777" w:rsidR="003172A0" w:rsidRPr="003172A0" w:rsidRDefault="003172A0" w:rsidP="003172A0">
            <w:r w:rsidRPr="003172A0">
              <w:t> </w:t>
            </w:r>
          </w:p>
        </w:tc>
        <w:tc>
          <w:tcPr>
            <w:tcW w:w="2340" w:type="dxa"/>
            <w:tcBorders>
              <w:top w:val="nil"/>
              <w:left w:val="nil"/>
              <w:bottom w:val="single" w:sz="4" w:space="0" w:color="000000"/>
              <w:right w:val="single" w:sz="4" w:space="0" w:color="000000"/>
            </w:tcBorders>
            <w:noWrap/>
            <w:vAlign w:val="bottom"/>
          </w:tcPr>
          <w:p w14:paraId="34FBD79A" w14:textId="77777777" w:rsidR="003172A0" w:rsidRPr="003172A0" w:rsidRDefault="003172A0" w:rsidP="003172A0">
            <w:r w:rsidRPr="003172A0">
              <w:t> </w:t>
            </w:r>
          </w:p>
        </w:tc>
        <w:tc>
          <w:tcPr>
            <w:tcW w:w="2700" w:type="dxa"/>
            <w:tcBorders>
              <w:top w:val="nil"/>
              <w:left w:val="nil"/>
              <w:bottom w:val="single" w:sz="4" w:space="0" w:color="000000"/>
              <w:right w:val="single" w:sz="4" w:space="0" w:color="000000"/>
            </w:tcBorders>
            <w:vAlign w:val="bottom"/>
          </w:tcPr>
          <w:p w14:paraId="3C8B0BA2" w14:textId="77777777" w:rsidR="003172A0" w:rsidRPr="003172A0" w:rsidRDefault="003172A0" w:rsidP="003172A0">
            <w:pPr>
              <w:jc w:val="center"/>
            </w:pPr>
            <w:r w:rsidRPr="003172A0">
              <w:t> </w:t>
            </w:r>
          </w:p>
        </w:tc>
        <w:tc>
          <w:tcPr>
            <w:tcW w:w="2880" w:type="dxa"/>
            <w:tcBorders>
              <w:top w:val="nil"/>
              <w:left w:val="nil"/>
              <w:bottom w:val="single" w:sz="4" w:space="0" w:color="000000"/>
              <w:right w:val="single" w:sz="4" w:space="0" w:color="000000"/>
            </w:tcBorders>
            <w:vAlign w:val="bottom"/>
          </w:tcPr>
          <w:p w14:paraId="3D4A13C7" w14:textId="77777777" w:rsidR="003172A0" w:rsidRPr="003172A0" w:rsidRDefault="003172A0" w:rsidP="003172A0">
            <w:pPr>
              <w:jc w:val="center"/>
            </w:pPr>
            <w:r w:rsidRPr="003172A0">
              <w:t> </w:t>
            </w:r>
          </w:p>
        </w:tc>
        <w:tc>
          <w:tcPr>
            <w:tcW w:w="2160" w:type="dxa"/>
            <w:tcBorders>
              <w:top w:val="nil"/>
              <w:left w:val="nil"/>
              <w:bottom w:val="single" w:sz="4" w:space="0" w:color="000000"/>
              <w:right w:val="single" w:sz="4" w:space="0" w:color="000000"/>
            </w:tcBorders>
            <w:vAlign w:val="bottom"/>
          </w:tcPr>
          <w:p w14:paraId="5DE58F89" w14:textId="77777777" w:rsidR="003172A0" w:rsidRPr="003172A0" w:rsidRDefault="003172A0" w:rsidP="003172A0">
            <w:pPr>
              <w:jc w:val="center"/>
            </w:pPr>
            <w:r w:rsidRPr="003172A0">
              <w:t> </w:t>
            </w:r>
          </w:p>
        </w:tc>
      </w:tr>
      <w:tr w:rsidR="003172A0" w:rsidRPr="003172A0" w14:paraId="62FAC661" w14:textId="77777777" w:rsidTr="003172A0">
        <w:trPr>
          <w:trHeight w:val="315"/>
        </w:trPr>
        <w:tc>
          <w:tcPr>
            <w:tcW w:w="2535" w:type="dxa"/>
            <w:vAlign w:val="center"/>
          </w:tcPr>
          <w:p w14:paraId="4FDF51D1" w14:textId="77777777" w:rsidR="003172A0" w:rsidRPr="003172A0" w:rsidRDefault="003172A0" w:rsidP="003172A0">
            <w:pPr>
              <w:jc w:val="center"/>
              <w:rPr>
                <w:color w:val="FF0000"/>
              </w:rPr>
            </w:pPr>
          </w:p>
        </w:tc>
        <w:tc>
          <w:tcPr>
            <w:tcW w:w="2700" w:type="dxa"/>
          </w:tcPr>
          <w:p w14:paraId="4552A188" w14:textId="77777777" w:rsidR="003172A0" w:rsidRPr="003172A0" w:rsidRDefault="003172A0" w:rsidP="003172A0">
            <w:pPr>
              <w:jc w:val="center"/>
            </w:pPr>
          </w:p>
        </w:tc>
        <w:tc>
          <w:tcPr>
            <w:tcW w:w="2340" w:type="dxa"/>
          </w:tcPr>
          <w:p w14:paraId="0E0BB9BF" w14:textId="77777777" w:rsidR="003172A0" w:rsidRPr="003172A0" w:rsidRDefault="003172A0" w:rsidP="003172A0"/>
        </w:tc>
        <w:tc>
          <w:tcPr>
            <w:tcW w:w="2700" w:type="dxa"/>
            <w:vAlign w:val="bottom"/>
          </w:tcPr>
          <w:p w14:paraId="72E197F8" w14:textId="77777777" w:rsidR="003172A0" w:rsidRPr="003172A0" w:rsidRDefault="003172A0" w:rsidP="003172A0">
            <w:pPr>
              <w:jc w:val="center"/>
            </w:pPr>
          </w:p>
        </w:tc>
        <w:tc>
          <w:tcPr>
            <w:tcW w:w="2880" w:type="dxa"/>
            <w:vAlign w:val="bottom"/>
          </w:tcPr>
          <w:p w14:paraId="538FFF27" w14:textId="77777777" w:rsidR="003172A0" w:rsidRPr="003172A0" w:rsidRDefault="003172A0" w:rsidP="003172A0">
            <w:pPr>
              <w:jc w:val="center"/>
            </w:pPr>
          </w:p>
        </w:tc>
        <w:tc>
          <w:tcPr>
            <w:tcW w:w="2160" w:type="dxa"/>
            <w:vAlign w:val="bottom"/>
          </w:tcPr>
          <w:p w14:paraId="563C50F6" w14:textId="77777777" w:rsidR="003172A0" w:rsidRPr="003172A0" w:rsidRDefault="003172A0" w:rsidP="003172A0">
            <w:pPr>
              <w:jc w:val="center"/>
            </w:pPr>
          </w:p>
        </w:tc>
      </w:tr>
      <w:tr w:rsidR="003172A0" w:rsidRPr="003172A0" w14:paraId="39CF719A" w14:textId="77777777" w:rsidTr="003172A0">
        <w:trPr>
          <w:trHeight w:val="375"/>
        </w:trPr>
        <w:tc>
          <w:tcPr>
            <w:tcW w:w="2535" w:type="dxa"/>
            <w:vAlign w:val="center"/>
          </w:tcPr>
          <w:p w14:paraId="49996F59" w14:textId="77777777" w:rsidR="003172A0" w:rsidRPr="003172A0" w:rsidRDefault="003172A0" w:rsidP="003172A0">
            <w:r w:rsidRPr="003172A0">
              <w:t>Руководитель</w:t>
            </w:r>
          </w:p>
        </w:tc>
        <w:tc>
          <w:tcPr>
            <w:tcW w:w="2700" w:type="dxa"/>
            <w:tcBorders>
              <w:top w:val="nil"/>
              <w:left w:val="nil"/>
              <w:bottom w:val="single" w:sz="4" w:space="0" w:color="000000"/>
              <w:right w:val="nil"/>
            </w:tcBorders>
            <w:vAlign w:val="center"/>
          </w:tcPr>
          <w:p w14:paraId="1E5189B1" w14:textId="77777777" w:rsidR="003172A0" w:rsidRPr="003172A0" w:rsidRDefault="003172A0" w:rsidP="003172A0">
            <w:r w:rsidRPr="003172A0">
              <w:t> </w:t>
            </w:r>
          </w:p>
        </w:tc>
        <w:tc>
          <w:tcPr>
            <w:tcW w:w="2340" w:type="dxa"/>
            <w:vAlign w:val="bottom"/>
          </w:tcPr>
          <w:p w14:paraId="391C1568" w14:textId="77777777" w:rsidR="003172A0" w:rsidRPr="003172A0" w:rsidRDefault="003172A0" w:rsidP="003172A0"/>
        </w:tc>
        <w:tc>
          <w:tcPr>
            <w:tcW w:w="2700" w:type="dxa"/>
            <w:tcBorders>
              <w:top w:val="nil"/>
              <w:left w:val="nil"/>
              <w:bottom w:val="single" w:sz="4" w:space="0" w:color="000000"/>
              <w:right w:val="nil"/>
            </w:tcBorders>
            <w:vAlign w:val="center"/>
          </w:tcPr>
          <w:p w14:paraId="056E02EA" w14:textId="77777777" w:rsidR="003172A0" w:rsidRPr="003172A0" w:rsidRDefault="003172A0" w:rsidP="003172A0">
            <w:r w:rsidRPr="003172A0">
              <w:t> </w:t>
            </w:r>
          </w:p>
        </w:tc>
        <w:tc>
          <w:tcPr>
            <w:tcW w:w="2880" w:type="dxa"/>
            <w:noWrap/>
            <w:vAlign w:val="bottom"/>
          </w:tcPr>
          <w:p w14:paraId="68726D19" w14:textId="77777777" w:rsidR="003172A0" w:rsidRPr="003172A0" w:rsidRDefault="003172A0" w:rsidP="003172A0"/>
        </w:tc>
        <w:tc>
          <w:tcPr>
            <w:tcW w:w="2160" w:type="dxa"/>
            <w:tcBorders>
              <w:top w:val="nil"/>
              <w:left w:val="nil"/>
              <w:bottom w:val="single" w:sz="4" w:space="0" w:color="000000"/>
              <w:right w:val="nil"/>
            </w:tcBorders>
            <w:vAlign w:val="center"/>
          </w:tcPr>
          <w:p w14:paraId="08D04ABA" w14:textId="77777777" w:rsidR="003172A0" w:rsidRPr="003172A0" w:rsidRDefault="003172A0" w:rsidP="003172A0">
            <w:r w:rsidRPr="003172A0">
              <w:t> </w:t>
            </w:r>
          </w:p>
        </w:tc>
      </w:tr>
      <w:tr w:rsidR="003172A0" w:rsidRPr="003172A0" w14:paraId="0088D2D3" w14:textId="77777777" w:rsidTr="003172A0">
        <w:trPr>
          <w:trHeight w:val="630"/>
        </w:trPr>
        <w:tc>
          <w:tcPr>
            <w:tcW w:w="2535" w:type="dxa"/>
            <w:vAlign w:val="center"/>
          </w:tcPr>
          <w:p w14:paraId="6645E4FA" w14:textId="77777777" w:rsidR="003172A0" w:rsidRPr="003172A0" w:rsidRDefault="003172A0" w:rsidP="003172A0"/>
        </w:tc>
        <w:tc>
          <w:tcPr>
            <w:tcW w:w="2700" w:type="dxa"/>
            <w:vAlign w:val="center"/>
          </w:tcPr>
          <w:p w14:paraId="226E4854" w14:textId="77777777" w:rsidR="003172A0" w:rsidRPr="003172A0" w:rsidRDefault="003172A0" w:rsidP="003172A0">
            <w:pPr>
              <w:jc w:val="center"/>
            </w:pPr>
            <w:r w:rsidRPr="003172A0">
              <w:t xml:space="preserve">наименование ответственного исполнителя муниципальной программы </w:t>
            </w:r>
          </w:p>
        </w:tc>
        <w:tc>
          <w:tcPr>
            <w:tcW w:w="2340" w:type="dxa"/>
            <w:vAlign w:val="center"/>
          </w:tcPr>
          <w:p w14:paraId="7BD97B81" w14:textId="77777777" w:rsidR="003172A0" w:rsidRPr="003172A0" w:rsidRDefault="003172A0" w:rsidP="003172A0">
            <w:pPr>
              <w:jc w:val="center"/>
            </w:pPr>
            <w:r w:rsidRPr="003172A0">
              <w:t>МП</w:t>
            </w:r>
          </w:p>
        </w:tc>
        <w:tc>
          <w:tcPr>
            <w:tcW w:w="2700" w:type="dxa"/>
          </w:tcPr>
          <w:p w14:paraId="6163FE85" w14:textId="77777777" w:rsidR="003172A0" w:rsidRPr="003172A0" w:rsidRDefault="003172A0" w:rsidP="003172A0">
            <w:pPr>
              <w:jc w:val="center"/>
            </w:pPr>
            <w:r w:rsidRPr="003172A0">
              <w:t>подпись</w:t>
            </w:r>
          </w:p>
        </w:tc>
        <w:tc>
          <w:tcPr>
            <w:tcW w:w="2880" w:type="dxa"/>
            <w:noWrap/>
            <w:vAlign w:val="bottom"/>
          </w:tcPr>
          <w:p w14:paraId="54281B7E" w14:textId="77777777" w:rsidR="003172A0" w:rsidRPr="003172A0" w:rsidRDefault="003172A0" w:rsidP="003172A0"/>
        </w:tc>
        <w:tc>
          <w:tcPr>
            <w:tcW w:w="2160" w:type="dxa"/>
          </w:tcPr>
          <w:p w14:paraId="21B38F2F" w14:textId="77777777" w:rsidR="003172A0" w:rsidRPr="003172A0" w:rsidRDefault="003172A0" w:rsidP="003172A0">
            <w:pPr>
              <w:jc w:val="center"/>
            </w:pPr>
            <w:r w:rsidRPr="003172A0">
              <w:t>Ф.И.О.</w:t>
            </w:r>
          </w:p>
        </w:tc>
      </w:tr>
      <w:tr w:rsidR="003172A0" w:rsidRPr="003172A0" w14:paraId="4F3582EA" w14:textId="77777777" w:rsidTr="003172A0">
        <w:trPr>
          <w:trHeight w:val="375"/>
        </w:trPr>
        <w:tc>
          <w:tcPr>
            <w:tcW w:w="2535" w:type="dxa"/>
            <w:vAlign w:val="center"/>
          </w:tcPr>
          <w:p w14:paraId="1C0C867A" w14:textId="77777777" w:rsidR="003172A0" w:rsidRPr="003172A0" w:rsidRDefault="003172A0" w:rsidP="003172A0"/>
        </w:tc>
        <w:tc>
          <w:tcPr>
            <w:tcW w:w="2700" w:type="dxa"/>
            <w:vAlign w:val="center"/>
          </w:tcPr>
          <w:p w14:paraId="278FB50A" w14:textId="77777777" w:rsidR="003172A0" w:rsidRPr="003172A0" w:rsidRDefault="003172A0" w:rsidP="003172A0">
            <w:pPr>
              <w:jc w:val="center"/>
            </w:pPr>
          </w:p>
        </w:tc>
        <w:tc>
          <w:tcPr>
            <w:tcW w:w="2340" w:type="dxa"/>
            <w:vAlign w:val="bottom"/>
          </w:tcPr>
          <w:p w14:paraId="4F2100E2" w14:textId="77777777" w:rsidR="003172A0" w:rsidRPr="003172A0" w:rsidRDefault="003172A0" w:rsidP="003172A0"/>
        </w:tc>
        <w:tc>
          <w:tcPr>
            <w:tcW w:w="2700" w:type="dxa"/>
            <w:vAlign w:val="center"/>
          </w:tcPr>
          <w:p w14:paraId="402BC1CB" w14:textId="77777777" w:rsidR="003172A0" w:rsidRPr="003172A0" w:rsidRDefault="003172A0" w:rsidP="003172A0"/>
        </w:tc>
        <w:tc>
          <w:tcPr>
            <w:tcW w:w="2880" w:type="dxa"/>
            <w:noWrap/>
            <w:vAlign w:val="bottom"/>
          </w:tcPr>
          <w:p w14:paraId="69B66940" w14:textId="77777777" w:rsidR="003172A0" w:rsidRPr="003172A0" w:rsidRDefault="003172A0" w:rsidP="003172A0"/>
        </w:tc>
        <w:tc>
          <w:tcPr>
            <w:tcW w:w="2160" w:type="dxa"/>
            <w:vAlign w:val="center"/>
          </w:tcPr>
          <w:p w14:paraId="15F0BAA8" w14:textId="77777777" w:rsidR="003172A0" w:rsidRPr="003172A0" w:rsidRDefault="003172A0" w:rsidP="003172A0"/>
        </w:tc>
      </w:tr>
      <w:tr w:rsidR="003172A0" w:rsidRPr="003172A0" w14:paraId="7D9E7202" w14:textId="77777777" w:rsidTr="003172A0">
        <w:trPr>
          <w:trHeight w:val="375"/>
        </w:trPr>
        <w:tc>
          <w:tcPr>
            <w:tcW w:w="2535" w:type="dxa"/>
            <w:vAlign w:val="center"/>
          </w:tcPr>
          <w:p w14:paraId="52EC3A93" w14:textId="77777777" w:rsidR="003172A0" w:rsidRPr="003172A0" w:rsidRDefault="003172A0" w:rsidP="003172A0">
            <w:r w:rsidRPr="003172A0">
              <w:t>Главный бухгалтер</w:t>
            </w:r>
          </w:p>
        </w:tc>
        <w:tc>
          <w:tcPr>
            <w:tcW w:w="2700" w:type="dxa"/>
            <w:tcBorders>
              <w:top w:val="nil"/>
              <w:left w:val="nil"/>
              <w:bottom w:val="single" w:sz="4" w:space="0" w:color="000000"/>
              <w:right w:val="nil"/>
            </w:tcBorders>
            <w:vAlign w:val="center"/>
          </w:tcPr>
          <w:p w14:paraId="4B900500" w14:textId="77777777" w:rsidR="003172A0" w:rsidRPr="003172A0" w:rsidRDefault="003172A0" w:rsidP="003172A0">
            <w:pPr>
              <w:jc w:val="center"/>
            </w:pPr>
            <w:r w:rsidRPr="003172A0">
              <w:t> </w:t>
            </w:r>
          </w:p>
        </w:tc>
        <w:tc>
          <w:tcPr>
            <w:tcW w:w="2340" w:type="dxa"/>
            <w:vAlign w:val="bottom"/>
          </w:tcPr>
          <w:p w14:paraId="6F1CA48B" w14:textId="77777777" w:rsidR="003172A0" w:rsidRPr="003172A0" w:rsidRDefault="003172A0" w:rsidP="003172A0"/>
        </w:tc>
        <w:tc>
          <w:tcPr>
            <w:tcW w:w="2700" w:type="dxa"/>
            <w:tcBorders>
              <w:top w:val="nil"/>
              <w:left w:val="nil"/>
              <w:bottom w:val="single" w:sz="4" w:space="0" w:color="000000"/>
              <w:right w:val="nil"/>
            </w:tcBorders>
            <w:vAlign w:val="center"/>
          </w:tcPr>
          <w:p w14:paraId="38E156A4" w14:textId="77777777" w:rsidR="003172A0" w:rsidRPr="003172A0" w:rsidRDefault="003172A0" w:rsidP="003172A0">
            <w:r w:rsidRPr="003172A0">
              <w:t> </w:t>
            </w:r>
          </w:p>
        </w:tc>
        <w:tc>
          <w:tcPr>
            <w:tcW w:w="2880" w:type="dxa"/>
            <w:noWrap/>
            <w:vAlign w:val="bottom"/>
          </w:tcPr>
          <w:p w14:paraId="37C5AC04" w14:textId="77777777" w:rsidR="003172A0" w:rsidRPr="003172A0" w:rsidRDefault="003172A0" w:rsidP="003172A0"/>
        </w:tc>
        <w:tc>
          <w:tcPr>
            <w:tcW w:w="2160" w:type="dxa"/>
            <w:tcBorders>
              <w:top w:val="nil"/>
              <w:left w:val="nil"/>
              <w:bottom w:val="single" w:sz="4" w:space="0" w:color="000000"/>
              <w:right w:val="nil"/>
            </w:tcBorders>
            <w:vAlign w:val="center"/>
          </w:tcPr>
          <w:p w14:paraId="3564F882" w14:textId="77777777" w:rsidR="003172A0" w:rsidRPr="003172A0" w:rsidRDefault="003172A0" w:rsidP="003172A0">
            <w:r w:rsidRPr="003172A0">
              <w:t> </w:t>
            </w:r>
          </w:p>
        </w:tc>
      </w:tr>
      <w:tr w:rsidR="003172A0" w:rsidRPr="003172A0" w14:paraId="2721F3BA" w14:textId="77777777" w:rsidTr="003172A0">
        <w:trPr>
          <w:trHeight w:val="630"/>
        </w:trPr>
        <w:tc>
          <w:tcPr>
            <w:tcW w:w="2535" w:type="dxa"/>
            <w:vAlign w:val="center"/>
          </w:tcPr>
          <w:p w14:paraId="4288AE50" w14:textId="77777777" w:rsidR="003172A0" w:rsidRPr="003172A0" w:rsidRDefault="003172A0" w:rsidP="003172A0"/>
        </w:tc>
        <w:tc>
          <w:tcPr>
            <w:tcW w:w="2700" w:type="dxa"/>
            <w:vAlign w:val="center"/>
          </w:tcPr>
          <w:p w14:paraId="10940902" w14:textId="77777777" w:rsidR="003172A0" w:rsidRPr="003172A0" w:rsidRDefault="003172A0" w:rsidP="003172A0">
            <w:pPr>
              <w:jc w:val="center"/>
            </w:pPr>
            <w:r w:rsidRPr="003172A0">
              <w:t xml:space="preserve">наименование ответственного исполнителя муниципальной программы </w:t>
            </w:r>
          </w:p>
        </w:tc>
        <w:tc>
          <w:tcPr>
            <w:tcW w:w="2340" w:type="dxa"/>
            <w:vAlign w:val="center"/>
          </w:tcPr>
          <w:p w14:paraId="1A2A5251" w14:textId="77777777" w:rsidR="003172A0" w:rsidRPr="003172A0" w:rsidRDefault="003172A0" w:rsidP="003172A0"/>
        </w:tc>
        <w:tc>
          <w:tcPr>
            <w:tcW w:w="2700" w:type="dxa"/>
          </w:tcPr>
          <w:p w14:paraId="64A4B6EE" w14:textId="77777777" w:rsidR="003172A0" w:rsidRPr="003172A0" w:rsidRDefault="003172A0" w:rsidP="003172A0">
            <w:pPr>
              <w:jc w:val="center"/>
            </w:pPr>
            <w:r w:rsidRPr="003172A0">
              <w:t>подпись</w:t>
            </w:r>
          </w:p>
        </w:tc>
        <w:tc>
          <w:tcPr>
            <w:tcW w:w="2880" w:type="dxa"/>
            <w:noWrap/>
            <w:vAlign w:val="bottom"/>
          </w:tcPr>
          <w:p w14:paraId="1E0AA992" w14:textId="77777777" w:rsidR="003172A0" w:rsidRPr="003172A0" w:rsidRDefault="003172A0" w:rsidP="003172A0"/>
        </w:tc>
        <w:tc>
          <w:tcPr>
            <w:tcW w:w="2160" w:type="dxa"/>
          </w:tcPr>
          <w:p w14:paraId="1A18091A" w14:textId="77777777" w:rsidR="003172A0" w:rsidRPr="003172A0" w:rsidRDefault="003172A0" w:rsidP="003172A0">
            <w:pPr>
              <w:jc w:val="center"/>
            </w:pPr>
            <w:r w:rsidRPr="003172A0">
              <w:t>Ф.И.О.</w:t>
            </w:r>
          </w:p>
        </w:tc>
      </w:tr>
    </w:tbl>
    <w:p w14:paraId="680E91D0" w14:textId="77777777" w:rsidR="003172A0" w:rsidRDefault="003172A0" w:rsidP="003172A0">
      <w:pPr>
        <w:autoSpaceDE w:val="0"/>
        <w:rPr>
          <w:sz w:val="28"/>
          <w:szCs w:val="28"/>
        </w:rPr>
      </w:pPr>
    </w:p>
    <w:p w14:paraId="75805C83" w14:textId="77777777" w:rsidR="00F4340D" w:rsidRPr="003172A0" w:rsidRDefault="00F4340D" w:rsidP="003172A0"/>
    <w:sectPr w:rsidR="00F4340D" w:rsidRPr="003172A0" w:rsidSect="003172A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 w:name="font305">
    <w:charset w:val="CC"/>
    <w:family w:val="auto"/>
    <w:pitch w:val="variable"/>
  </w:font>
  <w:font w:name="Sylfaen">
    <w:panose1 w:val="010A0502050306030303"/>
    <w:charset w:val="CC"/>
    <w:family w:val="roman"/>
    <w:pitch w:val="variable"/>
    <w:sig w:usb0="040006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060"/>
        </w:tabs>
        <w:ind w:left="3060" w:hanging="360"/>
      </w:pPr>
      <w:rPr>
        <w:rFonts w:ascii="Symbol" w:hAnsi="Symbol"/>
        <w:b/>
        <w:sz w:val="18"/>
        <w:szCs w:val="18"/>
      </w:rPr>
    </w:lvl>
    <w:lvl w:ilvl="1">
      <w:start w:val="1"/>
      <w:numFmt w:val="bullet"/>
      <w:lvlText w:val=""/>
      <w:lvlJc w:val="left"/>
      <w:pPr>
        <w:tabs>
          <w:tab w:val="num" w:pos="2340"/>
        </w:tabs>
        <w:ind w:left="2340" w:hanging="360"/>
      </w:pPr>
      <w:rPr>
        <w:rFonts w:ascii="Symbol" w:hAnsi="Symbol"/>
        <w:b/>
        <w:sz w:val="18"/>
        <w:szCs w:val="18"/>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b/>
        <w:sz w:val="18"/>
        <w:szCs w:val="18"/>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4" w15:restartNumberingAfterBreak="0">
    <w:nsid w:val="00000005"/>
    <w:multiLevelType w:val="multilevel"/>
    <w:tmpl w:val="00000005"/>
    <w:name w:val="WW8Num5"/>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15:restartNumberingAfterBreak="0">
    <w:nsid w:val="00000009"/>
    <w:multiLevelType w:val="multilevel"/>
    <w:tmpl w:val="00000009"/>
    <w:name w:val="WW8Num9"/>
    <w:lvl w:ilvl="0">
      <w:start w:val="2"/>
      <w:numFmt w:val="decimal"/>
      <w:lvlText w:val="%1."/>
      <w:lvlJc w:val="left"/>
      <w:pPr>
        <w:tabs>
          <w:tab w:val="num" w:pos="0"/>
        </w:tabs>
        <w:ind w:left="450" w:hanging="45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1"/>
      <w:numFmt w:val="decimal"/>
      <w:lvlText w:val="%1.%2."/>
      <w:lvlJc w:val="left"/>
      <w:pPr>
        <w:tabs>
          <w:tab w:val="num" w:pos="0"/>
        </w:tabs>
        <w:ind w:left="1004" w:hanging="720"/>
      </w:pPr>
      <w:rPr>
        <w:i w:val="0"/>
      </w:rPr>
    </w:lvl>
    <w:lvl w:ilvl="2">
      <w:start w:val="1"/>
      <w:numFmt w:val="decimal"/>
      <w:lvlText w:val="%1.%2.%3."/>
      <w:lvlJc w:val="left"/>
      <w:pPr>
        <w:tabs>
          <w:tab w:val="num" w:pos="0"/>
        </w:tabs>
        <w:ind w:left="720" w:hanging="72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1"/>
      <w:numFmt w:val="decimal"/>
      <w:lvlText w:val="%1.%2.%3.%4."/>
      <w:lvlJc w:val="left"/>
      <w:pPr>
        <w:tabs>
          <w:tab w:val="num" w:pos="0"/>
        </w:tabs>
        <w:ind w:left="1080" w:hanging="108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1"/>
      <w:numFmt w:val="decimal"/>
      <w:lvlText w:val="%1.%2.%3.%4.%5."/>
      <w:lvlJc w:val="left"/>
      <w:pPr>
        <w:tabs>
          <w:tab w:val="num" w:pos="0"/>
        </w:tabs>
        <w:ind w:left="1080" w:hanging="108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1"/>
      <w:numFmt w:val="decimal"/>
      <w:lvlText w:val="%1.%2.%3.%4.%5.%6."/>
      <w:lvlJc w:val="left"/>
      <w:pPr>
        <w:tabs>
          <w:tab w:val="num" w:pos="0"/>
        </w:tabs>
        <w:ind w:left="1440" w:hanging="144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1"/>
      <w:numFmt w:val="decimal"/>
      <w:lvlText w:val="%1.%2.%3.%4.%5.%6.%7."/>
      <w:lvlJc w:val="left"/>
      <w:pPr>
        <w:tabs>
          <w:tab w:val="num" w:pos="0"/>
        </w:tabs>
        <w:ind w:left="1800" w:hanging="180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1"/>
      <w:numFmt w:val="decimal"/>
      <w:lvlText w:val="%1.%2.%3.%4.%5.%6.%7.%8."/>
      <w:lvlJc w:val="left"/>
      <w:pPr>
        <w:tabs>
          <w:tab w:val="num" w:pos="0"/>
        </w:tabs>
        <w:ind w:left="1800" w:hanging="180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1"/>
      <w:numFmt w:val="decimal"/>
      <w:lvlText w:val="%1.%2.%3.%4.%5.%6.%7.%8.%9."/>
      <w:lvlJc w:val="left"/>
      <w:pPr>
        <w:tabs>
          <w:tab w:val="num" w:pos="0"/>
        </w:tabs>
        <w:ind w:left="2160" w:hanging="216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abstractNum w:abstractNumId="8" w15:restartNumberingAfterBreak="0">
    <w:nsid w:val="01110EBD"/>
    <w:multiLevelType w:val="hybridMultilevel"/>
    <w:tmpl w:val="CFBC08CC"/>
    <w:lvl w:ilvl="0" w:tplc="A45C06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1292951"/>
    <w:multiLevelType w:val="hybridMultilevel"/>
    <w:tmpl w:val="959897A2"/>
    <w:lvl w:ilvl="0" w:tplc="BF6AD83E">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D900EA9"/>
    <w:multiLevelType w:val="multilevel"/>
    <w:tmpl w:val="9630377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0E017117"/>
    <w:multiLevelType w:val="hybridMultilevel"/>
    <w:tmpl w:val="B944023C"/>
    <w:lvl w:ilvl="0" w:tplc="4E06D24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0E6D1409"/>
    <w:multiLevelType w:val="hybridMultilevel"/>
    <w:tmpl w:val="E0769D86"/>
    <w:lvl w:ilvl="0" w:tplc="F9D62B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0FCD4C11"/>
    <w:multiLevelType w:val="hybridMultilevel"/>
    <w:tmpl w:val="8CE48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536266"/>
    <w:multiLevelType w:val="multilevel"/>
    <w:tmpl w:val="14241A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1AD22738"/>
    <w:multiLevelType w:val="multilevel"/>
    <w:tmpl w:val="959897A2"/>
    <w:lvl w:ilvl="0">
      <w:start w:val="1"/>
      <w:numFmt w:val="decimal"/>
      <w:lvlText w:val="%1."/>
      <w:lvlJc w:val="left"/>
      <w:pPr>
        <w:tabs>
          <w:tab w:val="num" w:pos="1980"/>
        </w:tabs>
        <w:ind w:left="19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1B6502"/>
    <w:multiLevelType w:val="hybridMultilevel"/>
    <w:tmpl w:val="2570829E"/>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EE26BBF"/>
    <w:multiLevelType w:val="hybridMultilevel"/>
    <w:tmpl w:val="F33245D8"/>
    <w:lvl w:ilvl="0" w:tplc="BF6AD83E">
      <w:start w:val="1"/>
      <w:numFmt w:val="decimal"/>
      <w:lvlText w:val="%1."/>
      <w:lvlJc w:val="left"/>
      <w:pPr>
        <w:tabs>
          <w:tab w:val="num" w:pos="1980"/>
        </w:tabs>
        <w:ind w:left="1980" w:hanging="360"/>
      </w:pPr>
      <w:rPr>
        <w:rFonts w:hint="default"/>
      </w:rPr>
    </w:lvl>
    <w:lvl w:ilvl="1" w:tplc="060C4D2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375EE"/>
    <w:multiLevelType w:val="multilevel"/>
    <w:tmpl w:val="14241A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2A24BA2"/>
    <w:multiLevelType w:val="multilevel"/>
    <w:tmpl w:val="F33245D8"/>
    <w:lvl w:ilvl="0">
      <w:start w:val="1"/>
      <w:numFmt w:val="decimal"/>
      <w:lvlText w:val="%1."/>
      <w:lvlJc w:val="left"/>
      <w:pPr>
        <w:tabs>
          <w:tab w:val="num" w:pos="1980"/>
        </w:tabs>
        <w:ind w:left="19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92724C"/>
    <w:multiLevelType w:val="hybridMultilevel"/>
    <w:tmpl w:val="B562F0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2DFD6D70"/>
    <w:multiLevelType w:val="multilevel"/>
    <w:tmpl w:val="14241A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D397280"/>
    <w:multiLevelType w:val="hybridMultilevel"/>
    <w:tmpl w:val="BB24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077BCF"/>
    <w:multiLevelType w:val="multilevel"/>
    <w:tmpl w:val="14241A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7171110"/>
    <w:multiLevelType w:val="hybridMultilevel"/>
    <w:tmpl w:val="C6869664"/>
    <w:lvl w:ilvl="0" w:tplc="0B2274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A48004B"/>
    <w:multiLevelType w:val="hybridMultilevel"/>
    <w:tmpl w:val="76561B80"/>
    <w:lvl w:ilvl="0" w:tplc="FDEE19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4C71500C"/>
    <w:multiLevelType w:val="hybridMultilevel"/>
    <w:tmpl w:val="5C72E170"/>
    <w:lvl w:ilvl="0" w:tplc="F37A20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E95783A"/>
    <w:multiLevelType w:val="hybridMultilevel"/>
    <w:tmpl w:val="7706804C"/>
    <w:lvl w:ilvl="0" w:tplc="641A9B76">
      <w:numFmt w:val="bullet"/>
      <w:lvlText w:val=""/>
      <w:lvlJc w:val="left"/>
      <w:pPr>
        <w:tabs>
          <w:tab w:val="num" w:pos="720"/>
        </w:tabs>
        <w:ind w:left="720" w:hanging="360"/>
      </w:pPr>
      <w:rPr>
        <w:rFonts w:ascii="Symbol" w:eastAsia="Arial Unicode MS"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93F007D"/>
    <w:multiLevelType w:val="hybridMultilevel"/>
    <w:tmpl w:val="E1062ECC"/>
    <w:lvl w:ilvl="0" w:tplc="BF6AD83E">
      <w:start w:val="1"/>
      <w:numFmt w:val="decimal"/>
      <w:lvlText w:val="%1."/>
      <w:lvlJc w:val="left"/>
      <w:pPr>
        <w:tabs>
          <w:tab w:val="num" w:pos="1980"/>
        </w:tabs>
        <w:ind w:left="1980" w:hanging="360"/>
      </w:pPr>
      <w:rPr>
        <w:rFonts w:hint="default"/>
      </w:rPr>
    </w:lvl>
    <w:lvl w:ilvl="1" w:tplc="04190011">
      <w:start w:val="1"/>
      <w:numFmt w:val="decimal"/>
      <w:lvlText w:val="%2)"/>
      <w:lvlJc w:val="left"/>
      <w:pPr>
        <w:tabs>
          <w:tab w:val="num" w:pos="1440"/>
        </w:tabs>
        <w:ind w:left="1440" w:hanging="360"/>
      </w:pPr>
      <w:rPr>
        <w:rFonts w:hint="default"/>
      </w:rPr>
    </w:lvl>
    <w:lvl w:ilvl="2" w:tplc="060C4D22">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801D68"/>
    <w:multiLevelType w:val="hybridMultilevel"/>
    <w:tmpl w:val="CB3661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4402A3C"/>
    <w:multiLevelType w:val="hybridMultilevel"/>
    <w:tmpl w:val="7020E5C6"/>
    <w:lvl w:ilvl="0" w:tplc="7B9463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5D73416"/>
    <w:multiLevelType w:val="hybridMultilevel"/>
    <w:tmpl w:val="2F2E4158"/>
    <w:lvl w:ilvl="0" w:tplc="7968E9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6BE866D8"/>
    <w:multiLevelType w:val="hybridMultilevel"/>
    <w:tmpl w:val="359ACED0"/>
    <w:lvl w:ilvl="0" w:tplc="C8085FD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241268"/>
    <w:multiLevelType w:val="hybridMultilevel"/>
    <w:tmpl w:val="28860742"/>
    <w:lvl w:ilvl="0" w:tplc="79E24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DD2465F"/>
    <w:multiLevelType w:val="hybridMultilevel"/>
    <w:tmpl w:val="B0925DFC"/>
    <w:lvl w:ilvl="0" w:tplc="4FF4BD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0"/>
  </w:num>
  <w:num w:numId="4">
    <w:abstractNumId w:val="24"/>
  </w:num>
  <w:num w:numId="5">
    <w:abstractNumId w:val="8"/>
  </w:num>
  <w:num w:numId="6">
    <w:abstractNumId w:val="34"/>
  </w:num>
  <w:num w:numId="7">
    <w:abstractNumId w:val="17"/>
  </w:num>
  <w:num w:numId="8">
    <w:abstractNumId w:val="19"/>
  </w:num>
  <w:num w:numId="9">
    <w:abstractNumId w:val="9"/>
  </w:num>
  <w:num w:numId="10">
    <w:abstractNumId w:val="15"/>
  </w:num>
  <w:num w:numId="11">
    <w:abstractNumId w:val="28"/>
  </w:num>
  <w:num w:numId="12">
    <w:abstractNumId w:val="33"/>
  </w:num>
  <w:num w:numId="13">
    <w:abstractNumId w:val="22"/>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21"/>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1"/>
  </w:num>
  <w:num w:numId="30">
    <w:abstractNumId w:val="3"/>
  </w:num>
  <w:num w:numId="31">
    <w:abstractNumId w:val="4"/>
  </w:num>
  <w:num w:numId="32">
    <w:abstractNumId w:val="5"/>
  </w:num>
  <w:num w:numId="33">
    <w:abstractNumId w:val="6"/>
  </w:num>
  <w:num w:numId="34">
    <w:abstractNumId w:val="7"/>
  </w:num>
  <w:num w:numId="35">
    <w:abstractNumId w:val="3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0D"/>
    <w:rsid w:val="003172A0"/>
    <w:rsid w:val="0034124B"/>
    <w:rsid w:val="009D73B4"/>
    <w:rsid w:val="00F4340D"/>
    <w:rsid w:val="00FE2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04749"/>
  <w15:chartTrackingRefBased/>
  <w15:docId w15:val="{73C3725A-65F5-43DD-8952-87CAAAB4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340D"/>
    <w:pPr>
      <w:keepNext/>
      <w:numPr>
        <w:numId w:val="24"/>
      </w:numPr>
      <w:tabs>
        <w:tab w:val="clear" w:pos="720"/>
      </w:tabs>
      <w:suppressAutoHyphens/>
      <w:ind w:left="1894" w:hanging="1185"/>
      <w:jc w:val="right"/>
      <w:outlineLvl w:val="0"/>
    </w:pPr>
    <w:rPr>
      <w:b/>
      <w:szCs w:val="20"/>
      <w:lang w:eastAsia="ar-SA"/>
    </w:rPr>
  </w:style>
  <w:style w:type="paragraph" w:styleId="2">
    <w:name w:val="heading 2"/>
    <w:basedOn w:val="a"/>
    <w:next w:val="a"/>
    <w:link w:val="20"/>
    <w:qFormat/>
    <w:rsid w:val="00F4340D"/>
    <w:pPr>
      <w:keepNext/>
      <w:outlineLvl w:val="1"/>
    </w:pPr>
    <w:rPr>
      <w:szCs w:val="20"/>
      <w:lang w:val="x-none"/>
    </w:rPr>
  </w:style>
  <w:style w:type="paragraph" w:styleId="3">
    <w:name w:val="heading 3"/>
    <w:basedOn w:val="a"/>
    <w:link w:val="30"/>
    <w:qFormat/>
    <w:rsid w:val="00F4340D"/>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link w:val="40"/>
    <w:qFormat/>
    <w:rsid w:val="00F4340D"/>
    <w:pPr>
      <w:keepNext/>
      <w:spacing w:before="240" w:after="60"/>
      <w:outlineLvl w:val="3"/>
    </w:pPr>
    <w:rPr>
      <w:b/>
      <w:bCs/>
      <w:sz w:val="28"/>
      <w:szCs w:val="28"/>
    </w:rPr>
  </w:style>
  <w:style w:type="paragraph" w:styleId="5">
    <w:name w:val="heading 5"/>
    <w:basedOn w:val="a"/>
    <w:next w:val="a"/>
    <w:link w:val="50"/>
    <w:qFormat/>
    <w:rsid w:val="00F4340D"/>
    <w:pPr>
      <w:keepNext/>
      <w:ind w:firstLine="720"/>
      <w:jc w:val="both"/>
      <w:outlineLvl w:val="4"/>
    </w:pPr>
    <w:rPr>
      <w:sz w:val="28"/>
      <w:szCs w:val="20"/>
    </w:rPr>
  </w:style>
  <w:style w:type="paragraph" w:styleId="6">
    <w:name w:val="heading 6"/>
    <w:basedOn w:val="a"/>
    <w:next w:val="a"/>
    <w:link w:val="60"/>
    <w:qFormat/>
    <w:rsid w:val="00F4340D"/>
    <w:pPr>
      <w:keepNext/>
      <w:ind w:firstLine="720"/>
      <w:jc w:val="both"/>
      <w:outlineLvl w:val="5"/>
    </w:pPr>
    <w:rPr>
      <w:b/>
      <w:bCs/>
      <w:sz w:val="28"/>
    </w:rPr>
  </w:style>
  <w:style w:type="paragraph" w:styleId="8">
    <w:name w:val="heading 8"/>
    <w:basedOn w:val="a"/>
    <w:next w:val="a"/>
    <w:link w:val="80"/>
    <w:qFormat/>
    <w:rsid w:val="00F4340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40D"/>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F4340D"/>
    <w:rPr>
      <w:rFonts w:ascii="Times New Roman" w:eastAsia="Times New Roman" w:hAnsi="Times New Roman" w:cs="Times New Roman"/>
      <w:sz w:val="24"/>
      <w:szCs w:val="20"/>
      <w:lang w:val="x-none" w:eastAsia="ru-RU"/>
    </w:rPr>
  </w:style>
  <w:style w:type="character" w:customStyle="1" w:styleId="30">
    <w:name w:val="Заголовок 3 Знак"/>
    <w:basedOn w:val="a0"/>
    <w:link w:val="3"/>
    <w:rsid w:val="00F4340D"/>
    <w:rPr>
      <w:rFonts w:ascii="Arial" w:eastAsia="Times New Roman" w:hAnsi="Arial" w:cs="Times New Roman"/>
      <w:i/>
      <w:iCs/>
      <w:color w:val="000000"/>
      <w:kern w:val="24"/>
      <w:sz w:val="20"/>
      <w:szCs w:val="20"/>
      <w:u w:val="single"/>
      <w:lang w:eastAsia="ru-RU"/>
    </w:rPr>
  </w:style>
  <w:style w:type="character" w:customStyle="1" w:styleId="40">
    <w:name w:val="Заголовок 4 Знак"/>
    <w:basedOn w:val="a0"/>
    <w:link w:val="4"/>
    <w:rsid w:val="00F4340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4340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4340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4340D"/>
    <w:rPr>
      <w:rFonts w:ascii="Times New Roman" w:eastAsia="Times New Roman" w:hAnsi="Times New Roman" w:cs="Times New Roman"/>
      <w:i/>
      <w:iCs/>
      <w:sz w:val="24"/>
      <w:szCs w:val="24"/>
      <w:lang w:eastAsia="ru-RU"/>
    </w:rPr>
  </w:style>
  <w:style w:type="paragraph" w:customStyle="1" w:styleId="ConsPlusNormal">
    <w:name w:val="ConsPlusNormal"/>
    <w:link w:val="ConsPlusNormal0"/>
    <w:rsid w:val="00F4340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4340D"/>
    <w:rPr>
      <w:rFonts w:ascii="Calibri" w:eastAsia="Times New Roman" w:hAnsi="Calibri" w:cs="Calibri"/>
      <w:szCs w:val="20"/>
      <w:lang w:eastAsia="ru-RU"/>
    </w:rPr>
  </w:style>
  <w:style w:type="paragraph" w:styleId="a3">
    <w:name w:val="List Paragraph"/>
    <w:basedOn w:val="a"/>
    <w:link w:val="a4"/>
    <w:qFormat/>
    <w:rsid w:val="00F4340D"/>
    <w:pPr>
      <w:ind w:left="720"/>
      <w:contextualSpacing/>
    </w:pPr>
  </w:style>
  <w:style w:type="character" w:customStyle="1" w:styleId="a4">
    <w:name w:val="Абзац списка Знак"/>
    <w:link w:val="a3"/>
    <w:locked/>
    <w:rsid w:val="00F4340D"/>
    <w:rPr>
      <w:rFonts w:ascii="Times New Roman" w:eastAsia="Times New Roman" w:hAnsi="Times New Roman" w:cs="Times New Roman"/>
      <w:sz w:val="24"/>
      <w:szCs w:val="24"/>
      <w:lang w:eastAsia="ru-RU"/>
    </w:rPr>
  </w:style>
  <w:style w:type="paragraph" w:styleId="a5">
    <w:name w:val="No Spacing"/>
    <w:qFormat/>
    <w:rsid w:val="00F4340D"/>
    <w:pPr>
      <w:spacing w:after="0" w:line="240" w:lineRule="auto"/>
    </w:pPr>
    <w:rPr>
      <w:rFonts w:ascii="Calibri" w:eastAsia="Calibri" w:hAnsi="Calibri" w:cs="Times New Roman"/>
    </w:rPr>
  </w:style>
  <w:style w:type="table" w:styleId="a6">
    <w:name w:val="Table Grid"/>
    <w:basedOn w:val="a1"/>
    <w:rsid w:val="00F434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F4340D"/>
    <w:rPr>
      <w:i/>
      <w:iCs/>
    </w:rPr>
  </w:style>
  <w:style w:type="character" w:styleId="a8">
    <w:name w:val="Hyperlink"/>
    <w:basedOn w:val="a0"/>
    <w:unhideWhenUsed/>
    <w:rsid w:val="00F4340D"/>
    <w:rPr>
      <w:color w:val="0000FF"/>
      <w:u w:val="single"/>
    </w:rPr>
  </w:style>
  <w:style w:type="paragraph" w:styleId="a9">
    <w:name w:val="Balloon Text"/>
    <w:basedOn w:val="a"/>
    <w:link w:val="aa"/>
    <w:uiPriority w:val="99"/>
    <w:unhideWhenUsed/>
    <w:rsid w:val="00F4340D"/>
    <w:rPr>
      <w:rFonts w:ascii="Segoe UI" w:hAnsi="Segoe UI" w:cs="Segoe UI"/>
      <w:sz w:val="18"/>
      <w:szCs w:val="18"/>
    </w:rPr>
  </w:style>
  <w:style w:type="character" w:customStyle="1" w:styleId="aa">
    <w:name w:val="Текст выноски Знак"/>
    <w:basedOn w:val="a0"/>
    <w:link w:val="a9"/>
    <w:uiPriority w:val="99"/>
    <w:rsid w:val="00F4340D"/>
    <w:rPr>
      <w:rFonts w:ascii="Segoe UI" w:eastAsia="Times New Roman" w:hAnsi="Segoe UI" w:cs="Segoe UI"/>
      <w:sz w:val="18"/>
      <w:szCs w:val="18"/>
      <w:lang w:eastAsia="ru-RU"/>
    </w:rPr>
  </w:style>
  <w:style w:type="paragraph" w:customStyle="1" w:styleId="ConsPlusCell">
    <w:name w:val="ConsPlusCell"/>
    <w:rsid w:val="00F4340D"/>
    <w:pPr>
      <w:autoSpaceDE w:val="0"/>
      <w:spacing w:after="200" w:line="276" w:lineRule="auto"/>
    </w:pPr>
    <w:rPr>
      <w:rFonts w:ascii="Times New Roman" w:eastAsia="SimSun" w:hAnsi="Times New Roman" w:cs="Times New Roman"/>
      <w:kern w:val="2"/>
      <w:sz w:val="28"/>
      <w:szCs w:val="28"/>
      <w:lang w:eastAsia="zh-CN"/>
    </w:rPr>
  </w:style>
  <w:style w:type="paragraph" w:customStyle="1" w:styleId="11">
    <w:name w:val="Обычный1"/>
    <w:rsid w:val="00F4340D"/>
    <w:pPr>
      <w:widowControl w:val="0"/>
      <w:suppressAutoHyphens/>
      <w:spacing w:after="200" w:line="276" w:lineRule="auto"/>
    </w:pPr>
    <w:rPr>
      <w:rFonts w:ascii="Times New Roman" w:eastAsia="SimSun" w:hAnsi="Times New Roman" w:cs="Mangal"/>
      <w:kern w:val="2"/>
      <w:sz w:val="24"/>
      <w:szCs w:val="24"/>
      <w:lang w:eastAsia="zh-CN" w:bidi="hi-IN"/>
    </w:rPr>
  </w:style>
  <w:style w:type="character" w:customStyle="1" w:styleId="21">
    <w:name w:val="Основной шрифт абзаца2"/>
    <w:rsid w:val="00F4340D"/>
  </w:style>
  <w:style w:type="paragraph" w:customStyle="1" w:styleId="12">
    <w:name w:val="Обычный (Интернет)1"/>
    <w:basedOn w:val="a"/>
    <w:rsid w:val="00F4340D"/>
    <w:pPr>
      <w:spacing w:before="100" w:after="100" w:line="100" w:lineRule="atLeast"/>
    </w:pPr>
    <w:rPr>
      <w:lang w:eastAsia="ar-SA"/>
    </w:rPr>
  </w:style>
  <w:style w:type="paragraph" w:customStyle="1" w:styleId="ConsPlusTitle">
    <w:name w:val="ConsPlusTitle"/>
    <w:rsid w:val="00F43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43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header"/>
    <w:basedOn w:val="a"/>
    <w:link w:val="ac"/>
    <w:unhideWhenUsed/>
    <w:rsid w:val="00F4340D"/>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F4340D"/>
    <w:rPr>
      <w:rFonts w:ascii="Calibri" w:eastAsia="Calibri" w:hAnsi="Calibri" w:cs="Times New Roman"/>
    </w:rPr>
  </w:style>
  <w:style w:type="paragraph" w:styleId="ad">
    <w:name w:val="footer"/>
    <w:basedOn w:val="a"/>
    <w:link w:val="ae"/>
    <w:unhideWhenUsed/>
    <w:rsid w:val="00F4340D"/>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F4340D"/>
    <w:rPr>
      <w:rFonts w:ascii="Calibri" w:eastAsia="Calibri" w:hAnsi="Calibri" w:cs="Times New Roman"/>
    </w:rPr>
  </w:style>
  <w:style w:type="paragraph" w:customStyle="1" w:styleId="ConsPlusTitlePage">
    <w:name w:val="ConsPlusTitlePage"/>
    <w:rsid w:val="00F43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Обычный.Название подразделения"/>
    <w:rsid w:val="00F4340D"/>
    <w:pPr>
      <w:spacing w:after="0" w:line="240" w:lineRule="auto"/>
    </w:pPr>
    <w:rPr>
      <w:rFonts w:ascii="SchoolBook" w:eastAsia="Times New Roman" w:hAnsi="SchoolBook" w:cs="Times New Roman"/>
      <w:sz w:val="28"/>
      <w:szCs w:val="20"/>
      <w:lang w:eastAsia="ru-RU"/>
    </w:rPr>
  </w:style>
  <w:style w:type="paragraph" w:styleId="af0">
    <w:name w:val="Title"/>
    <w:basedOn w:val="a"/>
    <w:link w:val="af1"/>
    <w:qFormat/>
    <w:rsid w:val="00F4340D"/>
    <w:pPr>
      <w:jc w:val="center"/>
    </w:pPr>
    <w:rPr>
      <w:b/>
      <w:szCs w:val="20"/>
    </w:rPr>
  </w:style>
  <w:style w:type="character" w:customStyle="1" w:styleId="af1">
    <w:name w:val="Заголовок Знак"/>
    <w:basedOn w:val="a0"/>
    <w:link w:val="af0"/>
    <w:rsid w:val="00F4340D"/>
    <w:rPr>
      <w:rFonts w:ascii="Times New Roman" w:eastAsia="Times New Roman" w:hAnsi="Times New Roman" w:cs="Times New Roman"/>
      <w:b/>
      <w:sz w:val="24"/>
      <w:szCs w:val="20"/>
      <w:lang w:eastAsia="ru-RU"/>
    </w:rPr>
  </w:style>
  <w:style w:type="character" w:customStyle="1" w:styleId="Absatz-Standardschriftart">
    <w:name w:val="Absatz-Standardschriftart"/>
    <w:rsid w:val="00F4340D"/>
  </w:style>
  <w:style w:type="character" w:customStyle="1" w:styleId="WW-Absatz-Standardschriftart">
    <w:name w:val="WW-Absatz-Standardschriftart"/>
    <w:rsid w:val="00F4340D"/>
  </w:style>
  <w:style w:type="character" w:customStyle="1" w:styleId="WW-Absatz-Standardschriftart1">
    <w:name w:val="WW-Absatz-Standardschriftart1"/>
    <w:rsid w:val="00F4340D"/>
  </w:style>
  <w:style w:type="character" w:customStyle="1" w:styleId="13">
    <w:name w:val="Основной шрифт абзаца1"/>
    <w:rsid w:val="00F4340D"/>
  </w:style>
  <w:style w:type="paragraph" w:customStyle="1" w:styleId="14">
    <w:name w:val="Заголовок1"/>
    <w:basedOn w:val="a"/>
    <w:next w:val="af2"/>
    <w:rsid w:val="00F4340D"/>
    <w:pPr>
      <w:keepNext/>
      <w:suppressAutoHyphens/>
      <w:spacing w:before="240" w:after="120"/>
    </w:pPr>
    <w:rPr>
      <w:rFonts w:ascii="Arial" w:eastAsia="Lucida Sans Unicode" w:hAnsi="Arial" w:cs="Tahoma"/>
      <w:sz w:val="28"/>
      <w:szCs w:val="28"/>
      <w:lang w:eastAsia="ar-SA"/>
    </w:rPr>
  </w:style>
  <w:style w:type="paragraph" w:styleId="af2">
    <w:name w:val="Body Text"/>
    <w:aliases w:val="bt,Знак1 Знак"/>
    <w:basedOn w:val="a"/>
    <w:link w:val="af3"/>
    <w:rsid w:val="00F4340D"/>
    <w:pPr>
      <w:suppressAutoHyphens/>
      <w:jc w:val="both"/>
    </w:pPr>
    <w:rPr>
      <w:sz w:val="28"/>
      <w:szCs w:val="20"/>
      <w:lang w:eastAsia="ar-SA"/>
    </w:rPr>
  </w:style>
  <w:style w:type="character" w:customStyle="1" w:styleId="af3">
    <w:name w:val="Основной текст Знак"/>
    <w:aliases w:val="bt Знак,Знак1 Знак Знак"/>
    <w:basedOn w:val="a0"/>
    <w:link w:val="af2"/>
    <w:rsid w:val="00F4340D"/>
    <w:rPr>
      <w:rFonts w:ascii="Times New Roman" w:eastAsia="Times New Roman" w:hAnsi="Times New Roman" w:cs="Times New Roman"/>
      <w:sz w:val="28"/>
      <w:szCs w:val="20"/>
      <w:lang w:eastAsia="ar-SA"/>
    </w:rPr>
  </w:style>
  <w:style w:type="paragraph" w:styleId="af4">
    <w:name w:val="List"/>
    <w:basedOn w:val="af2"/>
    <w:rsid w:val="00F4340D"/>
    <w:rPr>
      <w:rFonts w:cs="Tahoma"/>
    </w:rPr>
  </w:style>
  <w:style w:type="paragraph" w:customStyle="1" w:styleId="15">
    <w:name w:val="Название1"/>
    <w:basedOn w:val="a"/>
    <w:rsid w:val="00F4340D"/>
    <w:pPr>
      <w:suppressLineNumbers/>
      <w:suppressAutoHyphens/>
      <w:spacing w:before="120" w:after="120"/>
    </w:pPr>
    <w:rPr>
      <w:rFonts w:cs="Tahoma"/>
      <w:i/>
      <w:iCs/>
      <w:lang w:eastAsia="ar-SA"/>
    </w:rPr>
  </w:style>
  <w:style w:type="paragraph" w:customStyle="1" w:styleId="16">
    <w:name w:val="Указатель1"/>
    <w:basedOn w:val="a"/>
    <w:rsid w:val="00F4340D"/>
    <w:pPr>
      <w:suppressLineNumbers/>
      <w:suppressAutoHyphens/>
    </w:pPr>
    <w:rPr>
      <w:rFonts w:cs="Tahoma"/>
      <w:sz w:val="20"/>
      <w:szCs w:val="20"/>
      <w:lang w:eastAsia="ar-SA"/>
    </w:rPr>
  </w:style>
  <w:style w:type="paragraph" w:styleId="af5">
    <w:name w:val="Subtitle"/>
    <w:basedOn w:val="a"/>
    <w:next w:val="af2"/>
    <w:link w:val="af6"/>
    <w:qFormat/>
    <w:rsid w:val="00F4340D"/>
    <w:pPr>
      <w:suppressAutoHyphens/>
      <w:jc w:val="center"/>
    </w:pPr>
    <w:rPr>
      <w:b/>
      <w:sz w:val="36"/>
      <w:szCs w:val="20"/>
      <w:lang w:eastAsia="ar-SA"/>
    </w:rPr>
  </w:style>
  <w:style w:type="character" w:customStyle="1" w:styleId="af6">
    <w:name w:val="Подзаголовок Знак"/>
    <w:basedOn w:val="a0"/>
    <w:link w:val="af5"/>
    <w:rsid w:val="00F4340D"/>
    <w:rPr>
      <w:rFonts w:ascii="Times New Roman" w:eastAsia="Times New Roman" w:hAnsi="Times New Roman" w:cs="Times New Roman"/>
      <w:b/>
      <w:sz w:val="36"/>
      <w:szCs w:val="20"/>
      <w:lang w:eastAsia="ar-SA"/>
    </w:rPr>
  </w:style>
  <w:style w:type="paragraph" w:customStyle="1" w:styleId="adres">
    <w:name w:val="adres"/>
    <w:basedOn w:val="a"/>
    <w:autoRedefine/>
    <w:rsid w:val="00F4340D"/>
    <w:pPr>
      <w:widowControl w:val="0"/>
      <w:overflowPunct w:val="0"/>
      <w:autoSpaceDE w:val="0"/>
      <w:autoSpaceDN w:val="0"/>
      <w:adjustRightInd w:val="0"/>
      <w:spacing w:before="60" w:line="180" w:lineRule="atLeast"/>
      <w:textAlignment w:val="baseline"/>
    </w:pPr>
    <w:rPr>
      <w:rFonts w:ascii="Arial" w:hAnsi="Arial"/>
      <w:i/>
      <w:iCs/>
      <w:sz w:val="18"/>
      <w:szCs w:val="18"/>
    </w:rPr>
  </w:style>
  <w:style w:type="paragraph" w:customStyle="1" w:styleId="Dolgnost">
    <w:name w:val="Dolgnost"/>
    <w:basedOn w:val="a"/>
    <w:autoRedefine/>
    <w:rsid w:val="00F4340D"/>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paragraph" w:customStyle="1" w:styleId="FIO">
    <w:name w:val="FIO"/>
    <w:basedOn w:val="a"/>
    <w:autoRedefine/>
    <w:rsid w:val="00F4340D"/>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hAnsi="Arial" w:cs="Arial"/>
      <w:b/>
      <w:bCs/>
      <w:spacing w:val="-20"/>
      <w:sz w:val="20"/>
      <w:szCs w:val="20"/>
    </w:rPr>
  </w:style>
  <w:style w:type="paragraph" w:customStyle="1" w:styleId="31">
    <w:name w:val="заголовок 3"/>
    <w:basedOn w:val="a"/>
    <w:autoRedefine/>
    <w:rsid w:val="00F4340D"/>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b/>
      <w:bCs/>
      <w:i/>
      <w:iCs/>
      <w:sz w:val="20"/>
      <w:szCs w:val="20"/>
    </w:rPr>
  </w:style>
  <w:style w:type="paragraph" w:customStyle="1" w:styleId="22">
    <w:name w:val="заголовок2"/>
    <w:basedOn w:val="a"/>
    <w:next w:val="a"/>
    <w:autoRedefine/>
    <w:rsid w:val="00F4340D"/>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hAnsi="Arial"/>
      <w:b/>
      <w:bCs/>
      <w:i/>
      <w:iCs/>
      <w:sz w:val="20"/>
      <w:szCs w:val="20"/>
    </w:rPr>
  </w:style>
  <w:style w:type="paragraph" w:customStyle="1" w:styleId="17">
    <w:name w:val="заголовок1"/>
    <w:basedOn w:val="a"/>
    <w:next w:val="a"/>
    <w:autoRedefine/>
    <w:rsid w:val="00F4340D"/>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line="280" w:lineRule="atLeast"/>
      <w:ind w:right="-79"/>
      <w:textAlignment w:val="baseline"/>
    </w:pPr>
    <w:rPr>
      <w:rFonts w:ascii="Arial" w:hAnsi="Arial"/>
      <w:b/>
      <w:bCs/>
      <w:i/>
      <w:iCs/>
      <w:sz w:val="22"/>
      <w:szCs w:val="22"/>
    </w:rPr>
  </w:style>
  <w:style w:type="paragraph" w:customStyle="1" w:styleId="ConsNonformat">
    <w:name w:val="ConsNonformat"/>
    <w:rsid w:val="00F434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Body Text Indent"/>
    <w:aliases w:val="Нумерованный список !!,Надин стиль,Основной текст 1"/>
    <w:basedOn w:val="a"/>
    <w:link w:val="af8"/>
    <w:rsid w:val="00F4340D"/>
    <w:pPr>
      <w:ind w:firstLine="720"/>
      <w:jc w:val="both"/>
    </w:pPr>
    <w:rPr>
      <w:sz w:val="28"/>
      <w:szCs w:val="20"/>
    </w:rPr>
  </w:style>
  <w:style w:type="character" w:customStyle="1" w:styleId="af8">
    <w:name w:val="Основной текст с отступом Знак"/>
    <w:aliases w:val="Нумерованный список !! Знак,Надин стиль Знак,Основной текст 1 Знак"/>
    <w:basedOn w:val="a0"/>
    <w:link w:val="af7"/>
    <w:rsid w:val="00F4340D"/>
    <w:rPr>
      <w:rFonts w:ascii="Times New Roman" w:eastAsia="Times New Roman" w:hAnsi="Times New Roman" w:cs="Times New Roman"/>
      <w:sz w:val="28"/>
      <w:szCs w:val="20"/>
      <w:lang w:eastAsia="ru-RU"/>
    </w:rPr>
  </w:style>
  <w:style w:type="paragraph" w:styleId="23">
    <w:name w:val="Body Text Indent 2"/>
    <w:basedOn w:val="a"/>
    <w:link w:val="24"/>
    <w:rsid w:val="00F4340D"/>
    <w:pPr>
      <w:ind w:firstLine="741"/>
      <w:jc w:val="both"/>
    </w:pPr>
    <w:rPr>
      <w:sz w:val="28"/>
    </w:rPr>
  </w:style>
  <w:style w:type="character" w:customStyle="1" w:styleId="24">
    <w:name w:val="Основной текст с отступом 2 Знак"/>
    <w:basedOn w:val="a0"/>
    <w:link w:val="23"/>
    <w:rsid w:val="00F4340D"/>
    <w:rPr>
      <w:rFonts w:ascii="Times New Roman" w:eastAsia="Times New Roman" w:hAnsi="Times New Roman" w:cs="Times New Roman"/>
      <w:sz w:val="28"/>
      <w:szCs w:val="24"/>
      <w:lang w:eastAsia="ru-RU"/>
    </w:rPr>
  </w:style>
  <w:style w:type="paragraph" w:customStyle="1" w:styleId="af9">
    <w:name w:val="Знак Знак Знак Знак Знак Знак Знак Знак Знак Знак"/>
    <w:basedOn w:val="a"/>
    <w:rsid w:val="00F4340D"/>
    <w:pPr>
      <w:spacing w:after="160" w:line="240" w:lineRule="exact"/>
    </w:pPr>
    <w:rPr>
      <w:rFonts w:ascii="Verdana" w:hAnsi="Verdana"/>
      <w:lang w:val="en-US" w:eastAsia="en-US"/>
    </w:rPr>
  </w:style>
  <w:style w:type="paragraph" w:customStyle="1" w:styleId="ConsNormal">
    <w:name w:val="ConsNormal"/>
    <w:rsid w:val="00F434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Содержимое таблицы"/>
    <w:basedOn w:val="a"/>
    <w:rsid w:val="00F4340D"/>
    <w:pPr>
      <w:widowControl w:val="0"/>
      <w:suppressLineNumbers/>
      <w:suppressAutoHyphens/>
    </w:pPr>
    <w:rPr>
      <w:rFonts w:ascii="Arial" w:eastAsia="Lucida Sans Unicode" w:hAnsi="Arial"/>
      <w:kern w:val="1"/>
      <w:sz w:val="20"/>
    </w:rPr>
  </w:style>
  <w:style w:type="paragraph" w:customStyle="1" w:styleId="s1">
    <w:name w:val="s_1"/>
    <w:basedOn w:val="a"/>
    <w:rsid w:val="00F4340D"/>
    <w:pPr>
      <w:spacing w:before="100" w:beforeAutospacing="1" w:after="100" w:afterAutospacing="1"/>
    </w:pPr>
  </w:style>
  <w:style w:type="character" w:customStyle="1" w:styleId="25">
    <w:name w:val="Основной текст (2)_"/>
    <w:link w:val="26"/>
    <w:locked/>
    <w:rsid w:val="00F4340D"/>
    <w:rPr>
      <w:rFonts w:ascii="Arial" w:hAnsi="Arial" w:cs="Arial"/>
      <w:b/>
      <w:bCs/>
      <w:spacing w:val="4"/>
      <w:sz w:val="21"/>
      <w:szCs w:val="21"/>
      <w:shd w:val="clear" w:color="auto" w:fill="FFFFFF"/>
    </w:rPr>
  </w:style>
  <w:style w:type="paragraph" w:customStyle="1" w:styleId="26">
    <w:name w:val="Основной текст (2)"/>
    <w:basedOn w:val="a"/>
    <w:link w:val="25"/>
    <w:rsid w:val="00F4340D"/>
    <w:pPr>
      <w:widowControl w:val="0"/>
      <w:shd w:val="clear" w:color="auto" w:fill="FFFFFF"/>
      <w:spacing w:after="240" w:line="312" w:lineRule="exact"/>
    </w:pPr>
    <w:rPr>
      <w:rFonts w:ascii="Arial" w:eastAsiaTheme="minorHAnsi" w:hAnsi="Arial" w:cs="Arial"/>
      <w:b/>
      <w:bCs/>
      <w:spacing w:val="4"/>
      <w:sz w:val="21"/>
      <w:szCs w:val="21"/>
      <w:lang w:eastAsia="en-US"/>
    </w:rPr>
  </w:style>
  <w:style w:type="character" w:customStyle="1" w:styleId="20pt">
    <w:name w:val="Основной текст (2) + Интервал 0 pt"/>
    <w:rsid w:val="00F4340D"/>
    <w:rPr>
      <w:rFonts w:ascii="Arial" w:hAnsi="Arial" w:cs="Arial"/>
      <w:b/>
      <w:bCs/>
      <w:spacing w:val="5"/>
      <w:sz w:val="21"/>
      <w:szCs w:val="21"/>
      <w:lang w:bidi="ar-SA"/>
    </w:rPr>
  </w:style>
  <w:style w:type="paragraph" w:customStyle="1" w:styleId="afb">
    <w:name w:val="Вертикальный отступ"/>
    <w:basedOn w:val="a"/>
    <w:rsid w:val="00F4340D"/>
    <w:pPr>
      <w:jc w:val="center"/>
    </w:pPr>
    <w:rPr>
      <w:sz w:val="28"/>
      <w:szCs w:val="20"/>
      <w:lang w:val="en-US"/>
    </w:rPr>
  </w:style>
  <w:style w:type="paragraph" w:customStyle="1" w:styleId="210">
    <w:name w:val="Заголовок №21"/>
    <w:basedOn w:val="a"/>
    <w:rsid w:val="00F4340D"/>
    <w:pPr>
      <w:shd w:val="clear" w:color="auto" w:fill="FFFFFF"/>
      <w:spacing w:line="274" w:lineRule="atLeast"/>
      <w:ind w:firstLine="540"/>
      <w:jc w:val="both"/>
    </w:pPr>
    <w:rPr>
      <w:rFonts w:ascii="Calibri" w:eastAsia="Calibri" w:hAnsi="Calibri"/>
      <w:b/>
      <w:bCs/>
      <w:sz w:val="20"/>
      <w:szCs w:val="20"/>
    </w:rPr>
  </w:style>
  <w:style w:type="character" w:customStyle="1" w:styleId="blk">
    <w:name w:val="blk"/>
    <w:basedOn w:val="a0"/>
    <w:rsid w:val="00F4340D"/>
  </w:style>
  <w:style w:type="character" w:customStyle="1" w:styleId="afc">
    <w:name w:val="Цветовое выделение"/>
    <w:rsid w:val="00F4340D"/>
    <w:rPr>
      <w:b/>
      <w:color w:val="26282F"/>
    </w:rPr>
  </w:style>
  <w:style w:type="character" w:customStyle="1" w:styleId="afd">
    <w:name w:val="Гипертекстовая ссылка"/>
    <w:basedOn w:val="afc"/>
    <w:uiPriority w:val="99"/>
    <w:rsid w:val="00F4340D"/>
    <w:rPr>
      <w:rFonts w:cs="Times New Roman"/>
      <w:b/>
      <w:color w:val="106BBE"/>
    </w:rPr>
  </w:style>
  <w:style w:type="paragraph" w:customStyle="1" w:styleId="afe">
    <w:name w:val="Прижатый влево"/>
    <w:basedOn w:val="a"/>
    <w:next w:val="a"/>
    <w:rsid w:val="00F4340D"/>
    <w:pPr>
      <w:widowControl w:val="0"/>
      <w:autoSpaceDE w:val="0"/>
      <w:autoSpaceDN w:val="0"/>
      <w:adjustRightInd w:val="0"/>
    </w:pPr>
    <w:rPr>
      <w:rFonts w:ascii="Times New Roman CYR" w:hAnsi="Times New Roman CYR" w:cs="Times New Roman CYR"/>
    </w:rPr>
  </w:style>
  <w:style w:type="paragraph" w:styleId="aff">
    <w:name w:val="Normal (Web)"/>
    <w:basedOn w:val="a"/>
    <w:semiHidden/>
    <w:rsid w:val="00F4340D"/>
    <w:pPr>
      <w:spacing w:before="100" w:beforeAutospacing="1" w:after="100" w:afterAutospacing="1"/>
    </w:pPr>
  </w:style>
  <w:style w:type="character" w:styleId="aff0">
    <w:name w:val="Strong"/>
    <w:uiPriority w:val="99"/>
    <w:qFormat/>
    <w:rsid w:val="00F4340D"/>
    <w:rPr>
      <w:rFonts w:cs="Times New Roman"/>
      <w:b/>
      <w:bCs/>
    </w:rPr>
  </w:style>
  <w:style w:type="paragraph" w:customStyle="1" w:styleId="Standard">
    <w:name w:val="Standard"/>
    <w:rsid w:val="00F4340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HTML">
    <w:name w:val="Стандартный HTML Знак"/>
    <w:basedOn w:val="a0"/>
    <w:link w:val="HTML0"/>
    <w:semiHidden/>
    <w:rsid w:val="00F4340D"/>
    <w:rPr>
      <w:rFonts w:ascii="Courier New" w:eastAsia="Times New Roman" w:hAnsi="Courier New" w:cs="Courier New"/>
      <w:sz w:val="20"/>
      <w:szCs w:val="20"/>
      <w:lang w:eastAsia="ar-SA"/>
    </w:rPr>
  </w:style>
  <w:style w:type="paragraph" w:styleId="HTML0">
    <w:name w:val="HTML Preformatted"/>
    <w:basedOn w:val="a"/>
    <w:link w:val="HTML"/>
    <w:semiHidden/>
    <w:unhideWhenUsed/>
    <w:rsid w:val="00F43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uiPriority w:val="99"/>
    <w:semiHidden/>
    <w:rsid w:val="00F4340D"/>
    <w:rPr>
      <w:rFonts w:ascii="Consolas" w:eastAsia="Times New Roman" w:hAnsi="Consolas" w:cs="Consolas"/>
      <w:sz w:val="20"/>
      <w:szCs w:val="20"/>
      <w:lang w:eastAsia="ru-RU"/>
    </w:rPr>
  </w:style>
  <w:style w:type="paragraph" w:customStyle="1" w:styleId="msonormal0">
    <w:name w:val="msonormal"/>
    <w:basedOn w:val="a"/>
    <w:rsid w:val="00F4340D"/>
    <w:pPr>
      <w:spacing w:before="100" w:beforeAutospacing="1" w:after="100" w:afterAutospacing="1"/>
    </w:pPr>
    <w:rPr>
      <w:rFonts w:ascii="Verdana" w:hAnsi="Verdana"/>
      <w:sz w:val="18"/>
      <w:szCs w:val="18"/>
    </w:rPr>
  </w:style>
  <w:style w:type="character" w:customStyle="1" w:styleId="aff1">
    <w:name w:val="Текст сноски Знак"/>
    <w:basedOn w:val="a0"/>
    <w:link w:val="aff2"/>
    <w:semiHidden/>
    <w:rsid w:val="00F4340D"/>
    <w:rPr>
      <w:rFonts w:ascii="Times New Roman" w:eastAsia="Times New Roman" w:hAnsi="Times New Roman" w:cs="Times New Roman"/>
      <w:sz w:val="20"/>
      <w:szCs w:val="20"/>
      <w:lang w:eastAsia="ru-RU"/>
    </w:rPr>
  </w:style>
  <w:style w:type="paragraph" w:styleId="aff2">
    <w:name w:val="footnote text"/>
    <w:basedOn w:val="a"/>
    <w:link w:val="aff1"/>
    <w:semiHidden/>
    <w:unhideWhenUsed/>
    <w:rsid w:val="00F4340D"/>
    <w:rPr>
      <w:sz w:val="20"/>
      <w:szCs w:val="20"/>
    </w:rPr>
  </w:style>
  <w:style w:type="character" w:customStyle="1" w:styleId="18">
    <w:name w:val="Текст сноски Знак1"/>
    <w:basedOn w:val="a0"/>
    <w:uiPriority w:val="99"/>
    <w:semiHidden/>
    <w:rsid w:val="00F4340D"/>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4"/>
    <w:semiHidden/>
    <w:rsid w:val="00F4340D"/>
    <w:rPr>
      <w:rFonts w:ascii="Times New Roman" w:eastAsia="SimSun" w:hAnsi="Times New Roman" w:cs="Mangal"/>
      <w:kern w:val="2"/>
      <w:sz w:val="20"/>
      <w:szCs w:val="18"/>
      <w:lang w:eastAsia="hi-IN" w:bidi="hi-IN"/>
    </w:rPr>
  </w:style>
  <w:style w:type="paragraph" w:styleId="aff4">
    <w:name w:val="annotation text"/>
    <w:basedOn w:val="a"/>
    <w:link w:val="aff3"/>
    <w:semiHidden/>
    <w:unhideWhenUsed/>
    <w:rsid w:val="00F4340D"/>
    <w:pPr>
      <w:widowControl w:val="0"/>
      <w:suppressAutoHyphens/>
    </w:pPr>
    <w:rPr>
      <w:rFonts w:eastAsia="SimSun" w:cs="Mangal"/>
      <w:kern w:val="2"/>
      <w:sz w:val="20"/>
      <w:szCs w:val="18"/>
      <w:lang w:eastAsia="hi-IN" w:bidi="hi-IN"/>
    </w:rPr>
  </w:style>
  <w:style w:type="character" w:customStyle="1" w:styleId="19">
    <w:name w:val="Текст примечания Знак1"/>
    <w:basedOn w:val="a0"/>
    <w:uiPriority w:val="99"/>
    <w:semiHidden/>
    <w:rsid w:val="00F4340D"/>
    <w:rPr>
      <w:rFonts w:ascii="Times New Roman" w:eastAsia="Times New Roman" w:hAnsi="Times New Roman" w:cs="Times New Roman"/>
      <w:sz w:val="20"/>
      <w:szCs w:val="20"/>
      <w:lang w:eastAsia="ru-RU"/>
    </w:rPr>
  </w:style>
  <w:style w:type="paragraph" w:styleId="aff5">
    <w:name w:val="caption"/>
    <w:basedOn w:val="a"/>
    <w:next w:val="a"/>
    <w:qFormat/>
    <w:rsid w:val="00F4340D"/>
    <w:pPr>
      <w:jc w:val="center"/>
    </w:pPr>
    <w:rPr>
      <w:sz w:val="28"/>
    </w:rPr>
  </w:style>
  <w:style w:type="character" w:customStyle="1" w:styleId="aff6">
    <w:name w:val="Текст концевой сноски Знак"/>
    <w:basedOn w:val="a0"/>
    <w:link w:val="aff7"/>
    <w:semiHidden/>
    <w:rsid w:val="00F4340D"/>
    <w:rPr>
      <w:rFonts w:ascii="Courier New" w:eastAsia="Times New Roman" w:hAnsi="Courier New" w:cs="Courier New"/>
      <w:sz w:val="20"/>
      <w:szCs w:val="20"/>
      <w:lang w:eastAsia="ar-SA"/>
    </w:rPr>
  </w:style>
  <w:style w:type="paragraph" w:styleId="aff7">
    <w:name w:val="endnote text"/>
    <w:basedOn w:val="a"/>
    <w:link w:val="aff6"/>
    <w:semiHidden/>
    <w:unhideWhenUsed/>
    <w:rsid w:val="00F4340D"/>
    <w:rPr>
      <w:rFonts w:ascii="Courier New" w:hAnsi="Courier New" w:cs="Courier New"/>
      <w:sz w:val="20"/>
      <w:szCs w:val="20"/>
      <w:lang w:eastAsia="ar-SA"/>
    </w:rPr>
  </w:style>
  <w:style w:type="character" w:customStyle="1" w:styleId="1a">
    <w:name w:val="Текст концевой сноски Знак1"/>
    <w:basedOn w:val="a0"/>
    <w:uiPriority w:val="99"/>
    <w:semiHidden/>
    <w:rsid w:val="00F4340D"/>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8"/>
    <w:semiHidden/>
    <w:rsid w:val="00F4340D"/>
    <w:rPr>
      <w:rFonts w:ascii="Times New Roman" w:eastAsia="Times New Roman" w:hAnsi="Times New Roman" w:cs="Times New Roman"/>
      <w:sz w:val="24"/>
      <w:szCs w:val="24"/>
      <w:lang w:eastAsia="ru-RU"/>
    </w:rPr>
  </w:style>
  <w:style w:type="paragraph" w:styleId="28">
    <w:name w:val="Body Text 2"/>
    <w:basedOn w:val="a"/>
    <w:link w:val="27"/>
    <w:semiHidden/>
    <w:unhideWhenUsed/>
    <w:rsid w:val="00F4340D"/>
    <w:pPr>
      <w:spacing w:after="120" w:line="480" w:lineRule="auto"/>
    </w:pPr>
  </w:style>
  <w:style w:type="character" w:customStyle="1" w:styleId="211">
    <w:name w:val="Основной текст 2 Знак1"/>
    <w:basedOn w:val="a0"/>
    <w:uiPriority w:val="99"/>
    <w:semiHidden/>
    <w:rsid w:val="00F4340D"/>
    <w:rPr>
      <w:rFonts w:ascii="Times New Roman" w:eastAsia="Times New Roman" w:hAnsi="Times New Roman" w:cs="Times New Roman"/>
      <w:sz w:val="24"/>
      <w:szCs w:val="24"/>
      <w:lang w:eastAsia="ru-RU"/>
    </w:rPr>
  </w:style>
  <w:style w:type="character" w:customStyle="1" w:styleId="aff8">
    <w:name w:val="Схема документа Знак"/>
    <w:basedOn w:val="a0"/>
    <w:link w:val="aff9"/>
    <w:semiHidden/>
    <w:rsid w:val="00F4340D"/>
    <w:rPr>
      <w:rFonts w:ascii="Tahoma" w:eastAsia="Times New Roman" w:hAnsi="Tahoma" w:cs="Tahoma"/>
      <w:sz w:val="20"/>
      <w:szCs w:val="20"/>
      <w:shd w:val="clear" w:color="auto" w:fill="000080"/>
      <w:lang w:eastAsia="ru-RU"/>
    </w:rPr>
  </w:style>
  <w:style w:type="paragraph" w:styleId="aff9">
    <w:name w:val="Document Map"/>
    <w:basedOn w:val="a"/>
    <w:link w:val="aff8"/>
    <w:semiHidden/>
    <w:unhideWhenUsed/>
    <w:rsid w:val="00F4340D"/>
    <w:pPr>
      <w:shd w:val="clear" w:color="auto" w:fill="000080"/>
    </w:pPr>
    <w:rPr>
      <w:rFonts w:ascii="Tahoma" w:hAnsi="Tahoma" w:cs="Tahoma"/>
      <w:sz w:val="20"/>
      <w:szCs w:val="20"/>
    </w:rPr>
  </w:style>
  <w:style w:type="character" w:customStyle="1" w:styleId="1b">
    <w:name w:val="Схема документа Знак1"/>
    <w:basedOn w:val="a0"/>
    <w:uiPriority w:val="99"/>
    <w:semiHidden/>
    <w:rsid w:val="00F4340D"/>
    <w:rPr>
      <w:rFonts w:ascii="Segoe UI" w:eastAsia="Times New Roman" w:hAnsi="Segoe UI" w:cs="Segoe UI"/>
      <w:sz w:val="16"/>
      <w:szCs w:val="16"/>
      <w:lang w:eastAsia="ru-RU"/>
    </w:rPr>
  </w:style>
  <w:style w:type="character" w:customStyle="1" w:styleId="affa">
    <w:name w:val="Текст Знак"/>
    <w:basedOn w:val="a0"/>
    <w:link w:val="affb"/>
    <w:semiHidden/>
    <w:rsid w:val="00F4340D"/>
    <w:rPr>
      <w:rFonts w:ascii="Courier New" w:eastAsia="Times New Roman" w:hAnsi="Courier New" w:cs="Times New Roman"/>
      <w:sz w:val="20"/>
      <w:szCs w:val="20"/>
      <w:lang w:eastAsia="ru-RU"/>
    </w:rPr>
  </w:style>
  <w:style w:type="paragraph" w:styleId="affb">
    <w:name w:val="Plain Text"/>
    <w:basedOn w:val="a"/>
    <w:link w:val="affa"/>
    <w:semiHidden/>
    <w:unhideWhenUsed/>
    <w:rsid w:val="00F4340D"/>
    <w:rPr>
      <w:rFonts w:ascii="Courier New" w:hAnsi="Courier New"/>
      <w:sz w:val="20"/>
      <w:szCs w:val="20"/>
    </w:rPr>
  </w:style>
  <w:style w:type="character" w:customStyle="1" w:styleId="1c">
    <w:name w:val="Текст Знак1"/>
    <w:basedOn w:val="a0"/>
    <w:uiPriority w:val="99"/>
    <w:semiHidden/>
    <w:rsid w:val="00F4340D"/>
    <w:rPr>
      <w:rFonts w:ascii="Consolas" w:eastAsia="Times New Roman" w:hAnsi="Consolas" w:cs="Consolas"/>
      <w:sz w:val="21"/>
      <w:szCs w:val="21"/>
      <w:lang w:eastAsia="ru-RU"/>
    </w:rPr>
  </w:style>
  <w:style w:type="character" w:customStyle="1" w:styleId="affc">
    <w:name w:val="Тема примечания Знак"/>
    <w:basedOn w:val="aff3"/>
    <w:link w:val="affd"/>
    <w:semiHidden/>
    <w:rsid w:val="00F4340D"/>
    <w:rPr>
      <w:rFonts w:ascii="Times New Roman" w:eastAsia="Times New Roman" w:hAnsi="Times New Roman" w:cs="Times New Roman"/>
      <w:kern w:val="2"/>
      <w:sz w:val="28"/>
      <w:szCs w:val="24"/>
      <w:lang w:eastAsia="ar-SA" w:bidi="hi-IN"/>
    </w:rPr>
  </w:style>
  <w:style w:type="paragraph" w:styleId="affd">
    <w:name w:val="annotation subject"/>
    <w:basedOn w:val="aff4"/>
    <w:next w:val="aff4"/>
    <w:link w:val="affc"/>
    <w:semiHidden/>
    <w:unhideWhenUsed/>
    <w:rsid w:val="00F4340D"/>
    <w:pPr>
      <w:widowControl/>
      <w:suppressAutoHyphens w:val="0"/>
    </w:pPr>
    <w:rPr>
      <w:rFonts w:eastAsia="Times New Roman" w:cs="Times New Roman"/>
      <w:sz w:val="28"/>
      <w:szCs w:val="24"/>
      <w:lang w:eastAsia="ar-SA"/>
    </w:rPr>
  </w:style>
  <w:style w:type="character" w:customStyle="1" w:styleId="1d">
    <w:name w:val="Тема примечания Знак1"/>
    <w:basedOn w:val="19"/>
    <w:uiPriority w:val="99"/>
    <w:semiHidden/>
    <w:rsid w:val="00F4340D"/>
    <w:rPr>
      <w:rFonts w:ascii="Times New Roman" w:eastAsia="Times New Roman" w:hAnsi="Times New Roman" w:cs="Times New Roman"/>
      <w:b/>
      <w:bCs/>
      <w:sz w:val="20"/>
      <w:szCs w:val="20"/>
      <w:lang w:eastAsia="ru-RU"/>
    </w:rPr>
  </w:style>
  <w:style w:type="paragraph" w:customStyle="1" w:styleId="affe">
    <w:name w:val="Знак Знак Знак Знак"/>
    <w:basedOn w:val="a"/>
    <w:rsid w:val="00F4340D"/>
    <w:pPr>
      <w:spacing w:after="160" w:line="240" w:lineRule="exact"/>
    </w:pPr>
    <w:rPr>
      <w:rFonts w:ascii="Verdana" w:hAnsi="Verdana"/>
      <w:lang w:val="en-US" w:eastAsia="en-US"/>
    </w:rPr>
  </w:style>
  <w:style w:type="paragraph" w:customStyle="1" w:styleId="f12">
    <w:name w:val="Основной текШf1т с отступом 2"/>
    <w:basedOn w:val="a"/>
    <w:rsid w:val="00F4340D"/>
    <w:pPr>
      <w:widowControl w:val="0"/>
      <w:snapToGrid w:val="0"/>
      <w:ind w:firstLine="720"/>
      <w:jc w:val="both"/>
    </w:pPr>
    <w:rPr>
      <w:szCs w:val="20"/>
    </w:rPr>
  </w:style>
  <w:style w:type="paragraph" w:customStyle="1" w:styleId="ConsTitle">
    <w:name w:val="ConsTitle"/>
    <w:rsid w:val="00F4340D"/>
    <w:pPr>
      <w:widowControl w:val="0"/>
      <w:snapToGrid w:val="0"/>
      <w:spacing w:after="0" w:line="240" w:lineRule="auto"/>
    </w:pPr>
    <w:rPr>
      <w:rFonts w:ascii="Arial" w:eastAsia="Times New Roman" w:hAnsi="Arial" w:cs="Times New Roman"/>
      <w:b/>
      <w:sz w:val="16"/>
      <w:szCs w:val="20"/>
      <w:lang w:eastAsia="ru-RU"/>
    </w:rPr>
  </w:style>
  <w:style w:type="paragraph" w:customStyle="1" w:styleId="afff">
    <w:name w:val="Знак"/>
    <w:basedOn w:val="a"/>
    <w:rsid w:val="00F4340D"/>
    <w:pPr>
      <w:spacing w:after="160" w:line="240" w:lineRule="exact"/>
    </w:pPr>
    <w:rPr>
      <w:rFonts w:ascii="Verdana" w:hAnsi="Verdana"/>
      <w:sz w:val="20"/>
      <w:szCs w:val="20"/>
      <w:lang w:val="en-US" w:eastAsia="en-US"/>
    </w:rPr>
  </w:style>
  <w:style w:type="paragraph" w:customStyle="1" w:styleId="afff0">
    <w:name w:val="Текст в заданном формате"/>
    <w:basedOn w:val="a"/>
    <w:rsid w:val="00F4340D"/>
    <w:pPr>
      <w:widowControl w:val="0"/>
      <w:suppressAutoHyphens/>
    </w:pPr>
    <w:rPr>
      <w:rFonts w:ascii="Courier New" w:eastAsia="Courier New" w:hAnsi="Courier New" w:cs="Courier New"/>
      <w:sz w:val="20"/>
      <w:szCs w:val="20"/>
    </w:rPr>
  </w:style>
  <w:style w:type="paragraph" w:customStyle="1" w:styleId="212">
    <w:name w:val="Основной текст с отступом 21"/>
    <w:basedOn w:val="a"/>
    <w:rsid w:val="00F4340D"/>
    <w:pPr>
      <w:tabs>
        <w:tab w:val="left" w:pos="709"/>
      </w:tabs>
      <w:suppressAutoHyphens/>
      <w:spacing w:after="200" w:line="276" w:lineRule="atLeast"/>
    </w:pPr>
    <w:rPr>
      <w:rFonts w:ascii="Calibri" w:eastAsia="SimSun" w:hAnsi="Calibri" w:cs="font305"/>
      <w:color w:val="00000A"/>
      <w:kern w:val="2"/>
      <w:sz w:val="22"/>
      <w:szCs w:val="22"/>
      <w:lang w:eastAsia="ar-SA"/>
    </w:rPr>
  </w:style>
  <w:style w:type="paragraph" w:customStyle="1" w:styleId="1e">
    <w:name w:val="Обычный (веб)1"/>
    <w:basedOn w:val="a"/>
    <w:rsid w:val="00F4340D"/>
    <w:pPr>
      <w:tabs>
        <w:tab w:val="left" w:pos="709"/>
      </w:tabs>
      <w:suppressAutoHyphens/>
      <w:spacing w:after="200" w:line="276" w:lineRule="atLeast"/>
    </w:pPr>
    <w:rPr>
      <w:rFonts w:ascii="Calibri" w:eastAsia="SimSun" w:hAnsi="Calibri" w:cs="font305"/>
      <w:color w:val="00000A"/>
      <w:kern w:val="2"/>
      <w:sz w:val="22"/>
      <w:szCs w:val="22"/>
      <w:lang w:eastAsia="ar-SA"/>
    </w:rPr>
  </w:style>
  <w:style w:type="paragraph" w:customStyle="1" w:styleId="29">
    <w:name w:val="Обычный (веб)2"/>
    <w:basedOn w:val="a"/>
    <w:rsid w:val="00F4340D"/>
    <w:pPr>
      <w:tabs>
        <w:tab w:val="left" w:pos="709"/>
      </w:tabs>
      <w:suppressAutoHyphens/>
      <w:spacing w:after="200" w:line="276" w:lineRule="atLeast"/>
    </w:pPr>
    <w:rPr>
      <w:rFonts w:ascii="Calibri" w:eastAsia="SimSun" w:hAnsi="Calibri" w:cs="font305"/>
      <w:color w:val="00000A"/>
      <w:kern w:val="2"/>
      <w:sz w:val="22"/>
      <w:szCs w:val="22"/>
      <w:lang w:eastAsia="ar-SA"/>
    </w:rPr>
  </w:style>
  <w:style w:type="paragraph" w:customStyle="1" w:styleId="Perctrlable">
    <w:name w:val="Per_ctr_lable"/>
    <w:basedOn w:val="a"/>
    <w:rsid w:val="00F4340D"/>
    <w:pPr>
      <w:keepNext/>
      <w:snapToGrid w:val="0"/>
      <w:spacing w:after="1800"/>
      <w:jc w:val="center"/>
    </w:pPr>
    <w:rPr>
      <w:b/>
      <w:caps/>
      <w:szCs w:val="20"/>
    </w:rPr>
  </w:style>
  <w:style w:type="paragraph" w:customStyle="1" w:styleId="PerctrPosob">
    <w:name w:val="Per_ctr_Posob"/>
    <w:basedOn w:val="a"/>
    <w:rsid w:val="00F4340D"/>
    <w:pPr>
      <w:keepNext/>
      <w:snapToGrid w:val="0"/>
      <w:spacing w:after="2640"/>
      <w:jc w:val="center"/>
    </w:pPr>
    <w:rPr>
      <w:caps/>
      <w:szCs w:val="20"/>
    </w:rPr>
  </w:style>
  <w:style w:type="paragraph" w:customStyle="1" w:styleId="Style6">
    <w:name w:val="Style6"/>
    <w:basedOn w:val="a"/>
    <w:rsid w:val="00F4340D"/>
    <w:pPr>
      <w:widowControl w:val="0"/>
      <w:autoSpaceDE w:val="0"/>
      <w:autoSpaceDN w:val="0"/>
      <w:adjustRightInd w:val="0"/>
      <w:spacing w:line="298" w:lineRule="exact"/>
      <w:ind w:firstLine="691"/>
      <w:jc w:val="both"/>
    </w:pPr>
  </w:style>
  <w:style w:type="paragraph" w:customStyle="1" w:styleId="msonormalcxspmiddle">
    <w:name w:val="msonormalcxspmiddle"/>
    <w:basedOn w:val="a"/>
    <w:rsid w:val="00F4340D"/>
    <w:pPr>
      <w:spacing w:before="100" w:beforeAutospacing="1" w:after="100" w:afterAutospacing="1"/>
    </w:pPr>
  </w:style>
  <w:style w:type="paragraph" w:customStyle="1" w:styleId="1f">
    <w:name w:val="Абзац списка1"/>
    <w:basedOn w:val="a"/>
    <w:rsid w:val="00F4340D"/>
    <w:pPr>
      <w:ind w:left="720"/>
    </w:pPr>
    <w:rPr>
      <w:rFonts w:eastAsia="Calibri"/>
    </w:rPr>
  </w:style>
  <w:style w:type="character" w:customStyle="1" w:styleId="32">
    <w:name w:val="Основной текст (3)_"/>
    <w:link w:val="33"/>
    <w:locked/>
    <w:rsid w:val="00F4340D"/>
    <w:rPr>
      <w:i/>
      <w:iCs/>
      <w:noProof/>
      <w:sz w:val="27"/>
      <w:szCs w:val="27"/>
      <w:shd w:val="clear" w:color="auto" w:fill="FFFFFF"/>
    </w:rPr>
  </w:style>
  <w:style w:type="paragraph" w:customStyle="1" w:styleId="33">
    <w:name w:val="Основной текст (3)"/>
    <w:basedOn w:val="a"/>
    <w:link w:val="32"/>
    <w:rsid w:val="00F4340D"/>
    <w:pPr>
      <w:shd w:val="clear" w:color="auto" w:fill="FFFFFF"/>
      <w:spacing w:line="240" w:lineRule="atLeast"/>
    </w:pPr>
    <w:rPr>
      <w:rFonts w:asciiTheme="minorHAnsi" w:eastAsiaTheme="minorHAnsi" w:hAnsiTheme="minorHAnsi" w:cstheme="minorBidi"/>
      <w:i/>
      <w:iCs/>
      <w:noProof/>
      <w:sz w:val="27"/>
      <w:szCs w:val="27"/>
      <w:lang w:eastAsia="en-US"/>
    </w:rPr>
  </w:style>
  <w:style w:type="character" w:customStyle="1" w:styleId="41">
    <w:name w:val="Основной текст (4)_"/>
    <w:link w:val="42"/>
    <w:locked/>
    <w:rsid w:val="00F4340D"/>
    <w:rPr>
      <w:i/>
      <w:iCs/>
      <w:noProof/>
      <w:sz w:val="28"/>
      <w:szCs w:val="28"/>
      <w:shd w:val="clear" w:color="auto" w:fill="FFFFFF"/>
    </w:rPr>
  </w:style>
  <w:style w:type="paragraph" w:customStyle="1" w:styleId="42">
    <w:name w:val="Основной текст (4)"/>
    <w:basedOn w:val="a"/>
    <w:link w:val="41"/>
    <w:rsid w:val="00F4340D"/>
    <w:pPr>
      <w:shd w:val="clear" w:color="auto" w:fill="FFFFFF"/>
      <w:spacing w:line="240" w:lineRule="atLeast"/>
    </w:pPr>
    <w:rPr>
      <w:rFonts w:asciiTheme="minorHAnsi" w:eastAsiaTheme="minorHAnsi" w:hAnsiTheme="minorHAnsi" w:cstheme="minorBidi"/>
      <w:i/>
      <w:iCs/>
      <w:noProof/>
      <w:sz w:val="28"/>
      <w:szCs w:val="28"/>
      <w:lang w:eastAsia="en-US"/>
    </w:rPr>
  </w:style>
  <w:style w:type="character" w:customStyle="1" w:styleId="1f0">
    <w:name w:val="Заголовок №1_"/>
    <w:link w:val="1f1"/>
    <w:locked/>
    <w:rsid w:val="00F4340D"/>
    <w:rPr>
      <w:b/>
      <w:bCs/>
      <w:spacing w:val="10"/>
      <w:sz w:val="25"/>
      <w:szCs w:val="25"/>
      <w:shd w:val="clear" w:color="auto" w:fill="FFFFFF"/>
    </w:rPr>
  </w:style>
  <w:style w:type="paragraph" w:customStyle="1" w:styleId="1f1">
    <w:name w:val="Заголовок №1"/>
    <w:basedOn w:val="a"/>
    <w:link w:val="1f0"/>
    <w:rsid w:val="00F4340D"/>
    <w:pPr>
      <w:shd w:val="clear" w:color="auto" w:fill="FFFFFF"/>
      <w:spacing w:before="120" w:after="600" w:line="326" w:lineRule="exact"/>
      <w:jc w:val="center"/>
      <w:outlineLvl w:val="0"/>
    </w:pPr>
    <w:rPr>
      <w:rFonts w:asciiTheme="minorHAnsi" w:eastAsiaTheme="minorHAnsi" w:hAnsiTheme="minorHAnsi" w:cstheme="minorBidi"/>
      <w:b/>
      <w:bCs/>
      <w:spacing w:val="10"/>
      <w:sz w:val="25"/>
      <w:szCs w:val="25"/>
      <w:lang w:eastAsia="en-US"/>
    </w:rPr>
  </w:style>
  <w:style w:type="paragraph" w:customStyle="1" w:styleId="213">
    <w:name w:val="Основной текст (2)1"/>
    <w:basedOn w:val="a"/>
    <w:rsid w:val="00F4340D"/>
    <w:pPr>
      <w:shd w:val="clear" w:color="auto" w:fill="FFFFFF"/>
      <w:spacing w:after="660" w:line="240" w:lineRule="atLeast"/>
      <w:jc w:val="both"/>
    </w:pPr>
    <w:rPr>
      <w:rFonts w:ascii="Calibri" w:eastAsia="Calibri" w:hAnsi="Calibri"/>
      <w:sz w:val="26"/>
      <w:szCs w:val="26"/>
    </w:rPr>
  </w:style>
  <w:style w:type="paragraph" w:customStyle="1" w:styleId="msonormalcxsplast">
    <w:name w:val="msonormalcxsplast"/>
    <w:basedOn w:val="a"/>
    <w:rsid w:val="00F4340D"/>
    <w:pPr>
      <w:spacing w:before="100" w:beforeAutospacing="1" w:after="100" w:afterAutospacing="1"/>
    </w:pPr>
  </w:style>
  <w:style w:type="paragraph" w:customStyle="1" w:styleId="consplusnormalcxspmiddle">
    <w:name w:val="consplusnormalcxspmiddle"/>
    <w:basedOn w:val="a"/>
    <w:rsid w:val="00F4340D"/>
    <w:pPr>
      <w:spacing w:before="100" w:beforeAutospacing="1" w:after="100" w:afterAutospacing="1"/>
    </w:pPr>
  </w:style>
  <w:style w:type="paragraph" w:customStyle="1" w:styleId="consplusnormalcxsplast">
    <w:name w:val="consplusnormalcxsplast"/>
    <w:basedOn w:val="a"/>
    <w:rsid w:val="00F4340D"/>
    <w:pPr>
      <w:spacing w:before="100" w:beforeAutospacing="1" w:after="100" w:afterAutospacing="1"/>
    </w:pPr>
  </w:style>
  <w:style w:type="paragraph" w:customStyle="1" w:styleId="1f2">
    <w:name w:val="Название объекта1"/>
    <w:basedOn w:val="a"/>
    <w:rsid w:val="00F4340D"/>
    <w:pPr>
      <w:widowControl w:val="0"/>
      <w:suppressAutoHyphens/>
      <w:jc w:val="center"/>
    </w:pPr>
    <w:rPr>
      <w:rFonts w:eastAsia="Lucida Sans Unicode" w:cs="Mangal"/>
      <w:kern w:val="2"/>
      <w:sz w:val="28"/>
      <w:lang w:eastAsia="hi-IN" w:bidi="hi-IN"/>
    </w:rPr>
  </w:style>
  <w:style w:type="paragraph" w:customStyle="1" w:styleId="Title">
    <w:name w:val="Title!Название НПА"/>
    <w:basedOn w:val="a"/>
    <w:uiPriority w:val="99"/>
    <w:rsid w:val="00F4340D"/>
    <w:pPr>
      <w:spacing w:before="240" w:after="60"/>
      <w:ind w:firstLine="567"/>
      <w:jc w:val="center"/>
      <w:outlineLvl w:val="0"/>
    </w:pPr>
    <w:rPr>
      <w:rFonts w:ascii="Arial" w:hAnsi="Arial" w:cs="Arial"/>
      <w:b/>
      <w:bCs/>
      <w:kern w:val="28"/>
      <w:sz w:val="32"/>
      <w:szCs w:val="32"/>
    </w:rPr>
  </w:style>
  <w:style w:type="paragraph" w:customStyle="1" w:styleId="Default">
    <w:name w:val="Default"/>
    <w:basedOn w:val="a"/>
    <w:rsid w:val="00F4340D"/>
    <w:pPr>
      <w:widowControl w:val="0"/>
      <w:suppressAutoHyphens/>
      <w:autoSpaceDE w:val="0"/>
    </w:pPr>
    <w:rPr>
      <w:color w:val="000000"/>
      <w:kern w:val="2"/>
      <w:lang w:eastAsia="hi-IN" w:bidi="hi-IN"/>
    </w:rPr>
  </w:style>
  <w:style w:type="paragraph" w:customStyle="1" w:styleId="ConsNormalTimesNewRoman">
    <w:name w:val="ConsNormal + Times New Roman"/>
    <w:basedOn w:val="Standard"/>
    <w:rsid w:val="00F4340D"/>
    <w:pPr>
      <w:autoSpaceDN/>
      <w:ind w:firstLine="562"/>
      <w:jc w:val="both"/>
    </w:pPr>
    <w:rPr>
      <w:rFonts w:cs="Times New Roman"/>
      <w:color w:val="000000"/>
      <w:kern w:val="2"/>
      <w:sz w:val="28"/>
      <w:szCs w:val="28"/>
      <w:lang w:eastAsia="fa-IR"/>
    </w:rPr>
  </w:style>
  <w:style w:type="paragraph" w:customStyle="1" w:styleId="TableContents">
    <w:name w:val="Table Contents"/>
    <w:basedOn w:val="Standard"/>
    <w:rsid w:val="00F4340D"/>
    <w:pPr>
      <w:suppressLineNumbers/>
      <w:autoSpaceDN/>
    </w:pPr>
    <w:rPr>
      <w:rFonts w:cs="Times New Roman"/>
      <w:kern w:val="2"/>
      <w:lang w:eastAsia="fa-IR"/>
    </w:rPr>
  </w:style>
  <w:style w:type="paragraph" w:customStyle="1" w:styleId="afff1">
    <w:name w:val="Знак Знак Знак"/>
    <w:basedOn w:val="a"/>
    <w:rsid w:val="00F4340D"/>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Style8">
    <w:name w:val="Style8"/>
    <w:basedOn w:val="a"/>
    <w:rsid w:val="00F4340D"/>
    <w:pPr>
      <w:widowControl w:val="0"/>
      <w:autoSpaceDE w:val="0"/>
      <w:autoSpaceDN w:val="0"/>
      <w:adjustRightInd w:val="0"/>
      <w:spacing w:line="278" w:lineRule="exact"/>
    </w:pPr>
  </w:style>
  <w:style w:type="paragraph" w:customStyle="1" w:styleId="Style3">
    <w:name w:val="Style3"/>
    <w:basedOn w:val="a"/>
    <w:rsid w:val="00F4340D"/>
    <w:pPr>
      <w:widowControl w:val="0"/>
      <w:autoSpaceDE w:val="0"/>
      <w:autoSpaceDN w:val="0"/>
      <w:adjustRightInd w:val="0"/>
    </w:pPr>
  </w:style>
  <w:style w:type="paragraph" w:customStyle="1" w:styleId="Style4">
    <w:name w:val="Style4"/>
    <w:basedOn w:val="a"/>
    <w:rsid w:val="00F4340D"/>
    <w:pPr>
      <w:widowControl w:val="0"/>
      <w:autoSpaceDE w:val="0"/>
      <w:autoSpaceDN w:val="0"/>
      <w:adjustRightInd w:val="0"/>
      <w:spacing w:line="317" w:lineRule="exact"/>
      <w:jc w:val="both"/>
    </w:pPr>
  </w:style>
  <w:style w:type="paragraph" w:customStyle="1" w:styleId="Style5">
    <w:name w:val="Style5"/>
    <w:basedOn w:val="a"/>
    <w:rsid w:val="00F4340D"/>
    <w:pPr>
      <w:widowControl w:val="0"/>
      <w:autoSpaceDE w:val="0"/>
      <w:autoSpaceDN w:val="0"/>
      <w:adjustRightInd w:val="0"/>
      <w:spacing w:line="326" w:lineRule="exact"/>
      <w:jc w:val="both"/>
    </w:pPr>
  </w:style>
  <w:style w:type="paragraph" w:customStyle="1" w:styleId="Style2">
    <w:name w:val="Style2"/>
    <w:basedOn w:val="a"/>
    <w:rsid w:val="00F4340D"/>
    <w:pPr>
      <w:widowControl w:val="0"/>
      <w:autoSpaceDE w:val="0"/>
      <w:autoSpaceDN w:val="0"/>
      <w:adjustRightInd w:val="0"/>
      <w:spacing w:line="283" w:lineRule="exact"/>
    </w:pPr>
  </w:style>
  <w:style w:type="paragraph" w:customStyle="1" w:styleId="Style1">
    <w:name w:val="Style1"/>
    <w:basedOn w:val="a"/>
    <w:rsid w:val="00F4340D"/>
    <w:pPr>
      <w:widowControl w:val="0"/>
      <w:autoSpaceDE w:val="0"/>
      <w:autoSpaceDN w:val="0"/>
      <w:adjustRightInd w:val="0"/>
    </w:pPr>
    <w:rPr>
      <w:rFonts w:ascii="Arial" w:hAnsi="Arial"/>
    </w:rPr>
  </w:style>
  <w:style w:type="paragraph" w:customStyle="1" w:styleId="1f3">
    <w:name w:val="Знак1"/>
    <w:basedOn w:val="a"/>
    <w:rsid w:val="00F4340D"/>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xl65">
    <w:name w:val="xl65"/>
    <w:basedOn w:val="a"/>
    <w:rsid w:val="00F4340D"/>
    <w:pPr>
      <w:spacing w:before="100" w:beforeAutospacing="1" w:after="100" w:afterAutospacing="1"/>
      <w:jc w:val="center"/>
    </w:pPr>
    <w:rPr>
      <w:sz w:val="22"/>
      <w:szCs w:val="22"/>
    </w:rPr>
  </w:style>
  <w:style w:type="paragraph" w:customStyle="1" w:styleId="xl66">
    <w:name w:val="xl66"/>
    <w:basedOn w:val="a"/>
    <w:rsid w:val="00F4340D"/>
    <w:pPr>
      <w:spacing w:before="100" w:beforeAutospacing="1" w:after="100" w:afterAutospacing="1"/>
    </w:pPr>
    <w:rPr>
      <w:b/>
      <w:bCs/>
      <w:sz w:val="22"/>
      <w:szCs w:val="22"/>
    </w:rPr>
  </w:style>
  <w:style w:type="paragraph" w:customStyle="1" w:styleId="xl67">
    <w:name w:val="xl67"/>
    <w:basedOn w:val="a"/>
    <w:rsid w:val="00F4340D"/>
    <w:pPr>
      <w:spacing w:before="100" w:beforeAutospacing="1" w:after="100" w:afterAutospacing="1"/>
      <w:jc w:val="center"/>
    </w:pPr>
    <w:rPr>
      <w:sz w:val="22"/>
      <w:szCs w:val="22"/>
    </w:rPr>
  </w:style>
  <w:style w:type="paragraph" w:customStyle="1" w:styleId="xl68">
    <w:name w:val="xl68"/>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69">
    <w:name w:val="xl69"/>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1">
    <w:name w:val="xl71"/>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2">
    <w:name w:val="xl72"/>
    <w:basedOn w:val="a"/>
    <w:rsid w:val="00F4340D"/>
    <w:pPr>
      <w:spacing w:before="100" w:beforeAutospacing="1" w:after="100" w:afterAutospacing="1"/>
    </w:pPr>
    <w:rPr>
      <w:sz w:val="22"/>
      <w:szCs w:val="22"/>
    </w:rPr>
  </w:style>
  <w:style w:type="paragraph" w:customStyle="1" w:styleId="xl73">
    <w:name w:val="xl73"/>
    <w:basedOn w:val="a"/>
    <w:rsid w:val="00F4340D"/>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4">
    <w:name w:val="xl74"/>
    <w:basedOn w:val="a"/>
    <w:rsid w:val="00F4340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5">
    <w:name w:val="xl75"/>
    <w:basedOn w:val="a"/>
    <w:rsid w:val="00F4340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6">
    <w:name w:val="xl76"/>
    <w:basedOn w:val="a"/>
    <w:rsid w:val="00F4340D"/>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
    <w:rsid w:val="00F4340D"/>
    <w:pPr>
      <w:spacing w:before="100" w:beforeAutospacing="1" w:after="100" w:afterAutospacing="1"/>
      <w:jc w:val="center"/>
    </w:pPr>
    <w:rPr>
      <w:i/>
      <w:iCs/>
    </w:rPr>
  </w:style>
  <w:style w:type="paragraph" w:customStyle="1" w:styleId="xl78">
    <w:name w:val="xl78"/>
    <w:basedOn w:val="a"/>
    <w:rsid w:val="00F4340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F434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rPr>
  </w:style>
  <w:style w:type="paragraph" w:customStyle="1" w:styleId="xl80">
    <w:name w:val="xl80"/>
    <w:basedOn w:val="a"/>
    <w:rsid w:val="00F4340D"/>
    <w:pPr>
      <w:pBdr>
        <w:top w:val="single" w:sz="4" w:space="0" w:color="auto"/>
        <w:left w:val="single" w:sz="4" w:space="0" w:color="auto"/>
      </w:pBdr>
      <w:spacing w:before="100" w:beforeAutospacing="1" w:after="100" w:afterAutospacing="1"/>
      <w:jc w:val="center"/>
    </w:pPr>
    <w:rPr>
      <w:sz w:val="22"/>
      <w:szCs w:val="22"/>
    </w:rPr>
  </w:style>
  <w:style w:type="paragraph" w:customStyle="1" w:styleId="xl81">
    <w:name w:val="xl81"/>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
    <w:rsid w:val="00F4340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a"/>
    <w:rsid w:val="00F4340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4">
    <w:name w:val="xl84"/>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5">
    <w:name w:val="xl85"/>
    <w:basedOn w:val="a"/>
    <w:rsid w:val="00F4340D"/>
    <w:pPr>
      <w:spacing w:before="100" w:beforeAutospacing="1" w:after="100" w:afterAutospacing="1"/>
      <w:jc w:val="center"/>
    </w:pPr>
    <w:rPr>
      <w:sz w:val="28"/>
      <w:szCs w:val="28"/>
    </w:rPr>
  </w:style>
  <w:style w:type="paragraph" w:customStyle="1" w:styleId="xl86">
    <w:name w:val="xl86"/>
    <w:basedOn w:val="a"/>
    <w:rsid w:val="00F4340D"/>
    <w:pPr>
      <w:spacing w:before="100" w:beforeAutospacing="1" w:after="100" w:afterAutospacing="1"/>
    </w:pPr>
    <w:rPr>
      <w:sz w:val="28"/>
      <w:szCs w:val="28"/>
    </w:rPr>
  </w:style>
  <w:style w:type="paragraph" w:customStyle="1" w:styleId="xl87">
    <w:name w:val="xl87"/>
    <w:basedOn w:val="a"/>
    <w:rsid w:val="00F4340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8">
    <w:name w:val="xl88"/>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8"/>
      <w:szCs w:val="28"/>
      <w:u w:val="single"/>
    </w:rPr>
  </w:style>
  <w:style w:type="paragraph" w:customStyle="1" w:styleId="xl90">
    <w:name w:val="xl90"/>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91">
    <w:name w:val="xl91"/>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92">
    <w:name w:val="xl92"/>
    <w:basedOn w:val="a"/>
    <w:rsid w:val="00F4340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
    <w:name w:val="xl93"/>
    <w:basedOn w:val="a"/>
    <w:rsid w:val="00F4340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4">
    <w:name w:val="xl94"/>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8"/>
      <w:szCs w:val="28"/>
      <w:u w:val="single"/>
    </w:rPr>
  </w:style>
  <w:style w:type="paragraph" w:customStyle="1" w:styleId="xl95">
    <w:name w:val="xl95"/>
    <w:basedOn w:val="a"/>
    <w:rsid w:val="00F4340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
    <w:rsid w:val="00F43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7">
    <w:name w:val="xl97"/>
    <w:basedOn w:val="a"/>
    <w:rsid w:val="00F4340D"/>
    <w:pPr>
      <w:spacing w:before="100" w:beforeAutospacing="1" w:after="100" w:afterAutospacing="1"/>
      <w:jc w:val="center"/>
    </w:pPr>
    <w:rPr>
      <w:b/>
      <w:bCs/>
      <w:sz w:val="22"/>
      <w:szCs w:val="22"/>
    </w:rPr>
  </w:style>
  <w:style w:type="paragraph" w:customStyle="1" w:styleId="xl98">
    <w:name w:val="xl98"/>
    <w:basedOn w:val="a"/>
    <w:rsid w:val="00F4340D"/>
    <w:pPr>
      <w:spacing w:before="100" w:beforeAutospacing="1" w:after="100" w:afterAutospacing="1"/>
    </w:pPr>
    <w:rPr>
      <w:b/>
      <w:bCs/>
      <w:i/>
      <w:iCs/>
      <w:u w:val="single"/>
    </w:rPr>
  </w:style>
  <w:style w:type="paragraph" w:customStyle="1" w:styleId="xl99">
    <w:name w:val="xl99"/>
    <w:basedOn w:val="a"/>
    <w:rsid w:val="00F4340D"/>
    <w:pPr>
      <w:spacing w:before="100" w:beforeAutospacing="1" w:after="100" w:afterAutospacing="1"/>
    </w:pPr>
    <w:rPr>
      <w:i/>
      <w:iCs/>
    </w:rPr>
  </w:style>
  <w:style w:type="paragraph" w:customStyle="1" w:styleId="xl100">
    <w:name w:val="xl100"/>
    <w:basedOn w:val="a"/>
    <w:rsid w:val="00F4340D"/>
    <w:pPr>
      <w:spacing w:before="100" w:beforeAutospacing="1" w:after="100" w:afterAutospacing="1"/>
    </w:pPr>
    <w:rPr>
      <w:i/>
      <w:iCs/>
    </w:rPr>
  </w:style>
  <w:style w:type="paragraph" w:customStyle="1" w:styleId="xl101">
    <w:name w:val="xl101"/>
    <w:basedOn w:val="a"/>
    <w:rsid w:val="00F4340D"/>
    <w:pPr>
      <w:spacing w:before="100" w:beforeAutospacing="1" w:after="100" w:afterAutospacing="1"/>
    </w:pPr>
    <w:rPr>
      <w:i/>
      <w:iCs/>
      <w:u w:val="single"/>
    </w:rPr>
  </w:style>
  <w:style w:type="paragraph" w:customStyle="1" w:styleId="xl102">
    <w:name w:val="xl102"/>
    <w:basedOn w:val="a"/>
    <w:rsid w:val="00F4340D"/>
    <w:pPr>
      <w:pBdr>
        <w:left w:val="single" w:sz="4" w:space="0" w:color="auto"/>
        <w:bottom w:val="single" w:sz="4" w:space="0" w:color="auto"/>
      </w:pBdr>
      <w:spacing w:before="100" w:beforeAutospacing="1" w:after="100" w:afterAutospacing="1"/>
      <w:jc w:val="center"/>
    </w:pPr>
    <w:rPr>
      <w:sz w:val="22"/>
      <w:szCs w:val="22"/>
    </w:rPr>
  </w:style>
  <w:style w:type="paragraph" w:customStyle="1" w:styleId="xl103">
    <w:name w:val="xl103"/>
    <w:basedOn w:val="a"/>
    <w:rsid w:val="00F4340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CYR" w:hAnsi="Times New Roman CYR" w:cs="Times New Roman CYR"/>
    </w:rPr>
  </w:style>
  <w:style w:type="paragraph" w:customStyle="1" w:styleId="xl104">
    <w:name w:val="xl104"/>
    <w:basedOn w:val="a"/>
    <w:rsid w:val="00F4340D"/>
    <w:pPr>
      <w:pBdr>
        <w:top w:val="single" w:sz="4" w:space="0" w:color="auto"/>
        <w:left w:val="single" w:sz="4" w:space="0" w:color="auto"/>
        <w:bottom w:val="single" w:sz="4" w:space="0" w:color="auto"/>
      </w:pBdr>
      <w:spacing w:before="100" w:beforeAutospacing="1" w:after="100" w:afterAutospacing="1"/>
      <w:jc w:val="center"/>
    </w:pPr>
    <w:rPr>
      <w:b/>
      <w:bCs/>
      <w:i/>
      <w:iCs/>
    </w:rPr>
  </w:style>
  <w:style w:type="paragraph" w:customStyle="1" w:styleId="xl105">
    <w:name w:val="xl105"/>
    <w:basedOn w:val="a"/>
    <w:rsid w:val="00F4340D"/>
    <w:pPr>
      <w:pBdr>
        <w:top w:val="single" w:sz="4" w:space="0" w:color="auto"/>
        <w:bottom w:val="single" w:sz="4" w:space="0" w:color="auto"/>
      </w:pBdr>
      <w:spacing w:before="100" w:beforeAutospacing="1" w:after="100" w:afterAutospacing="1"/>
      <w:jc w:val="center"/>
    </w:pPr>
    <w:rPr>
      <w:b/>
      <w:bCs/>
      <w:i/>
      <w:iCs/>
    </w:rPr>
  </w:style>
  <w:style w:type="paragraph" w:customStyle="1" w:styleId="xl106">
    <w:name w:val="xl106"/>
    <w:basedOn w:val="a"/>
    <w:rsid w:val="00F4340D"/>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7">
    <w:name w:val="xl107"/>
    <w:basedOn w:val="a"/>
    <w:rsid w:val="00F4340D"/>
    <w:pPr>
      <w:spacing w:before="100" w:beforeAutospacing="1" w:after="100" w:afterAutospacing="1"/>
      <w:jc w:val="right"/>
    </w:pPr>
    <w:rPr>
      <w:sz w:val="22"/>
      <w:szCs w:val="22"/>
    </w:rPr>
  </w:style>
  <w:style w:type="paragraph" w:customStyle="1" w:styleId="xl108">
    <w:name w:val="xl108"/>
    <w:basedOn w:val="a"/>
    <w:rsid w:val="00F4340D"/>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i/>
      <w:iCs/>
      <w:sz w:val="28"/>
      <w:szCs w:val="28"/>
      <w:u w:val="single"/>
    </w:rPr>
  </w:style>
  <w:style w:type="paragraph" w:customStyle="1" w:styleId="xl109">
    <w:name w:val="xl109"/>
    <w:basedOn w:val="a"/>
    <w:rsid w:val="00F4340D"/>
    <w:pPr>
      <w:pBdr>
        <w:top w:val="single" w:sz="4" w:space="0" w:color="auto"/>
        <w:bottom w:val="single" w:sz="4" w:space="0" w:color="auto"/>
      </w:pBdr>
      <w:spacing w:before="100" w:beforeAutospacing="1" w:after="100" w:afterAutospacing="1"/>
      <w:jc w:val="center"/>
    </w:pPr>
    <w:rPr>
      <w:rFonts w:ascii="Times New Roman CYR" w:hAnsi="Times New Roman CYR" w:cs="Times New Roman CYR"/>
      <w:b/>
      <w:bCs/>
      <w:i/>
      <w:iCs/>
      <w:sz w:val="28"/>
      <w:szCs w:val="28"/>
      <w:u w:val="single"/>
    </w:rPr>
  </w:style>
  <w:style w:type="paragraph" w:customStyle="1" w:styleId="xl110">
    <w:name w:val="xl110"/>
    <w:basedOn w:val="a"/>
    <w:rsid w:val="00F4340D"/>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sz w:val="28"/>
      <w:szCs w:val="28"/>
      <w:u w:val="single"/>
    </w:rPr>
  </w:style>
  <w:style w:type="paragraph" w:customStyle="1" w:styleId="xl111">
    <w:name w:val="xl111"/>
    <w:basedOn w:val="a"/>
    <w:rsid w:val="00F4340D"/>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b/>
      <w:bCs/>
      <w:i/>
      <w:iCs/>
    </w:rPr>
  </w:style>
  <w:style w:type="paragraph" w:customStyle="1" w:styleId="xl112">
    <w:name w:val="xl112"/>
    <w:basedOn w:val="a"/>
    <w:rsid w:val="00F4340D"/>
    <w:pPr>
      <w:pBdr>
        <w:top w:val="single" w:sz="4" w:space="0" w:color="auto"/>
        <w:bottom w:val="single" w:sz="4" w:space="0" w:color="auto"/>
      </w:pBdr>
      <w:spacing w:before="100" w:beforeAutospacing="1" w:after="100" w:afterAutospacing="1"/>
      <w:jc w:val="center"/>
    </w:pPr>
    <w:rPr>
      <w:rFonts w:ascii="Times New Roman CYR" w:hAnsi="Times New Roman CYR" w:cs="Times New Roman CYR"/>
      <w:b/>
      <w:bCs/>
      <w:i/>
      <w:iCs/>
    </w:rPr>
  </w:style>
  <w:style w:type="paragraph" w:customStyle="1" w:styleId="xl113">
    <w:name w:val="xl113"/>
    <w:basedOn w:val="a"/>
    <w:rsid w:val="00F4340D"/>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i/>
      <w:iCs/>
    </w:rPr>
  </w:style>
  <w:style w:type="paragraph" w:customStyle="1" w:styleId="xl114">
    <w:name w:val="xl114"/>
    <w:basedOn w:val="a"/>
    <w:rsid w:val="00F4340D"/>
    <w:pPr>
      <w:spacing w:before="100" w:beforeAutospacing="1" w:after="100" w:afterAutospacing="1"/>
    </w:pPr>
    <w:rPr>
      <w:sz w:val="28"/>
      <w:szCs w:val="28"/>
    </w:rPr>
  </w:style>
  <w:style w:type="paragraph" w:customStyle="1" w:styleId="2a">
    <w:name w:val="Знак2 Знак Знак Знак Знак Знак Знак Знак Знак Знак Знак Знак Знак Знак Знак Знак"/>
    <w:basedOn w:val="a"/>
    <w:rsid w:val="00F4340D"/>
    <w:pPr>
      <w:spacing w:before="100" w:beforeAutospacing="1" w:after="100" w:afterAutospacing="1"/>
    </w:pPr>
    <w:rPr>
      <w:rFonts w:ascii="Tahoma" w:hAnsi="Tahoma"/>
      <w:sz w:val="20"/>
      <w:szCs w:val="20"/>
      <w:lang w:val="en-US" w:eastAsia="en-US"/>
    </w:rPr>
  </w:style>
  <w:style w:type="paragraph" w:customStyle="1" w:styleId="afff2">
    <w:name w:val="Заголовок статьи"/>
    <w:basedOn w:val="a"/>
    <w:next w:val="a"/>
    <w:rsid w:val="00F4340D"/>
    <w:pPr>
      <w:suppressAutoHyphens/>
      <w:autoSpaceDE w:val="0"/>
      <w:ind w:left="1612" w:hanging="892"/>
      <w:jc w:val="both"/>
    </w:pPr>
    <w:rPr>
      <w:rFonts w:ascii="Arial" w:hAnsi="Arial"/>
      <w:sz w:val="20"/>
      <w:szCs w:val="20"/>
      <w:lang w:eastAsia="ar-SA"/>
    </w:rPr>
  </w:style>
  <w:style w:type="paragraph" w:customStyle="1" w:styleId="afff3">
    <w:name w:val="Таблицы (моноширинный)"/>
    <w:basedOn w:val="a"/>
    <w:next w:val="a"/>
    <w:rsid w:val="00F4340D"/>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F4340D"/>
    <w:pPr>
      <w:spacing w:before="100" w:beforeAutospacing="1" w:after="100" w:afterAutospacing="1"/>
      <w:jc w:val="both"/>
    </w:pPr>
  </w:style>
  <w:style w:type="paragraph" w:customStyle="1" w:styleId="Textbody">
    <w:name w:val="Text body"/>
    <w:basedOn w:val="Standard"/>
    <w:rsid w:val="00F4340D"/>
    <w:pPr>
      <w:autoSpaceDN/>
      <w:spacing w:after="120"/>
    </w:pPr>
    <w:rPr>
      <w:rFonts w:cs="Times New Roman"/>
      <w:kern w:val="2"/>
      <w:lang w:eastAsia="fa-IR"/>
    </w:rPr>
  </w:style>
  <w:style w:type="paragraph" w:customStyle="1" w:styleId="214">
    <w:name w:val="Заголовок 21"/>
    <w:basedOn w:val="Standard"/>
    <w:next w:val="Standard"/>
    <w:rsid w:val="00F4340D"/>
    <w:pPr>
      <w:keepNext/>
      <w:autoSpaceDN/>
      <w:jc w:val="center"/>
    </w:pPr>
    <w:rPr>
      <w:rFonts w:cs="Times New Roman"/>
      <w:kern w:val="2"/>
      <w:sz w:val="32"/>
      <w:lang w:eastAsia="fa-IR"/>
    </w:rPr>
  </w:style>
  <w:style w:type="paragraph" w:customStyle="1" w:styleId="110">
    <w:name w:val="Заголовок 11"/>
    <w:basedOn w:val="Standard"/>
    <w:next w:val="Standard"/>
    <w:rsid w:val="00F4340D"/>
    <w:pPr>
      <w:keepNext/>
      <w:autoSpaceDN/>
      <w:jc w:val="center"/>
    </w:pPr>
    <w:rPr>
      <w:rFonts w:cs="Times New Roman"/>
      <w:kern w:val="2"/>
      <w:sz w:val="28"/>
      <w:lang w:eastAsia="fa-IR"/>
    </w:rPr>
  </w:style>
  <w:style w:type="paragraph" w:customStyle="1" w:styleId="consnormal0">
    <w:name w:val="consnormal"/>
    <w:basedOn w:val="a"/>
    <w:rsid w:val="00F4340D"/>
    <w:pPr>
      <w:spacing w:before="75" w:after="75"/>
    </w:pPr>
    <w:rPr>
      <w:rFonts w:ascii="Arial" w:hAnsi="Arial" w:cs="Arial"/>
      <w:color w:val="000000"/>
      <w:sz w:val="20"/>
      <w:szCs w:val="20"/>
    </w:rPr>
  </w:style>
  <w:style w:type="paragraph" w:customStyle="1" w:styleId="1f4">
    <w:name w:val="Текст выноски1"/>
    <w:basedOn w:val="a"/>
    <w:rsid w:val="00F4340D"/>
    <w:pPr>
      <w:widowControl w:val="0"/>
      <w:suppressAutoHyphens/>
    </w:pPr>
    <w:rPr>
      <w:rFonts w:ascii="Tahoma" w:eastAsia="Lucida Sans Unicode" w:hAnsi="Tahoma" w:cs="Mangal"/>
      <w:kern w:val="2"/>
      <w:sz w:val="16"/>
      <w:szCs w:val="16"/>
      <w:lang w:eastAsia="hi-IN" w:bidi="hi-IN"/>
    </w:rPr>
  </w:style>
  <w:style w:type="paragraph" w:customStyle="1" w:styleId="095">
    <w:name w:val="Стиль по ширине Первая строка:  095 см"/>
    <w:basedOn w:val="a"/>
    <w:rsid w:val="00F4340D"/>
    <w:pPr>
      <w:suppressAutoHyphens/>
      <w:ind w:firstLine="709"/>
      <w:jc w:val="both"/>
    </w:pPr>
    <w:rPr>
      <w:rFonts w:eastAsia="Lucida Sans Unicode" w:cs="Mangal"/>
      <w:kern w:val="2"/>
      <w:sz w:val="28"/>
      <w:szCs w:val="28"/>
      <w:lang w:eastAsia="hi-IN" w:bidi="hi-IN"/>
    </w:rPr>
  </w:style>
  <w:style w:type="paragraph" w:customStyle="1" w:styleId="ConsPlusDocList">
    <w:name w:val="ConsPlusDocList"/>
    <w:rsid w:val="00F4340D"/>
    <w:pPr>
      <w:widowControl w:val="0"/>
      <w:suppressAutoHyphens/>
      <w:spacing w:after="0" w:line="240" w:lineRule="auto"/>
    </w:pPr>
    <w:rPr>
      <w:rFonts w:ascii="Courier New" w:eastAsia="Lucida Sans Unicode" w:hAnsi="Courier New" w:cs="Courier New"/>
      <w:kern w:val="2"/>
      <w:sz w:val="24"/>
      <w:szCs w:val="24"/>
      <w:lang w:eastAsia="hi-IN" w:bidi="hi-IN"/>
    </w:rPr>
  </w:style>
  <w:style w:type="paragraph" w:customStyle="1" w:styleId="1f5">
    <w:name w:val="Схема документа1"/>
    <w:basedOn w:val="a"/>
    <w:rsid w:val="00F4340D"/>
    <w:pPr>
      <w:shd w:val="clear" w:color="auto" w:fill="000080"/>
      <w:suppressAutoHyphens/>
    </w:pPr>
    <w:rPr>
      <w:rFonts w:ascii="Tahoma" w:eastAsia="Lucida Sans Unicode" w:hAnsi="Tahoma" w:cs="Mangal"/>
      <w:kern w:val="2"/>
      <w:sz w:val="16"/>
      <w:szCs w:val="16"/>
      <w:lang w:eastAsia="hi-IN" w:bidi="hi-IN"/>
    </w:rPr>
  </w:style>
  <w:style w:type="paragraph" w:customStyle="1" w:styleId="215">
    <w:name w:val="Основной текст 21"/>
    <w:basedOn w:val="a"/>
    <w:rsid w:val="00F4340D"/>
    <w:pPr>
      <w:suppressAutoHyphens/>
      <w:ind w:firstLine="708"/>
      <w:jc w:val="both"/>
    </w:pPr>
    <w:rPr>
      <w:rFonts w:eastAsia="Lucida Sans Unicode" w:cs="Mangal"/>
      <w:kern w:val="2"/>
      <w:lang w:eastAsia="hi-IN" w:bidi="hi-IN"/>
    </w:rPr>
  </w:style>
  <w:style w:type="paragraph" w:customStyle="1" w:styleId="1f6">
    <w:name w:val="Текст1"/>
    <w:basedOn w:val="a"/>
    <w:rsid w:val="00F4340D"/>
    <w:pPr>
      <w:suppressAutoHyphens/>
    </w:pPr>
    <w:rPr>
      <w:rFonts w:ascii="Courier New" w:eastAsia="Lucida Sans Unicode" w:hAnsi="Courier New" w:cs="Mangal"/>
      <w:kern w:val="2"/>
      <w:lang w:eastAsia="hi-IN" w:bidi="hi-IN"/>
    </w:rPr>
  </w:style>
  <w:style w:type="paragraph" w:customStyle="1" w:styleId="2b">
    <w:name w:val="Абзац списка2"/>
    <w:basedOn w:val="a"/>
    <w:rsid w:val="00F4340D"/>
    <w:pPr>
      <w:widowControl w:val="0"/>
      <w:suppressAutoHyphens/>
      <w:ind w:left="720"/>
    </w:pPr>
    <w:rPr>
      <w:rFonts w:eastAsia="Lucida Sans Unicode" w:cs="Mangal"/>
      <w:kern w:val="2"/>
      <w:lang w:eastAsia="hi-IN" w:bidi="hi-IN"/>
    </w:rPr>
  </w:style>
  <w:style w:type="paragraph" w:customStyle="1" w:styleId="afff4">
    <w:name w:val="Заголовок таблицы"/>
    <w:basedOn w:val="afa"/>
    <w:rsid w:val="00F4340D"/>
    <w:pPr>
      <w:jc w:val="center"/>
    </w:pPr>
    <w:rPr>
      <w:rFonts w:ascii="Times New Roman" w:hAnsi="Times New Roman" w:cs="Mangal"/>
      <w:b/>
      <w:bCs/>
      <w:kern w:val="2"/>
      <w:sz w:val="24"/>
      <w:lang w:eastAsia="hi-IN" w:bidi="hi-IN"/>
    </w:rPr>
  </w:style>
  <w:style w:type="paragraph" w:customStyle="1" w:styleId="2c">
    <w:name w:val="Название2"/>
    <w:basedOn w:val="a"/>
    <w:rsid w:val="00F4340D"/>
    <w:pPr>
      <w:widowControl w:val="0"/>
      <w:suppressLineNumbers/>
      <w:suppressAutoHyphens/>
      <w:spacing w:before="120" w:after="120"/>
    </w:pPr>
    <w:rPr>
      <w:rFonts w:eastAsia="Lucida Sans Unicode" w:cs="Mangal"/>
      <w:i/>
      <w:iCs/>
      <w:kern w:val="2"/>
      <w:lang w:eastAsia="hi-IN" w:bidi="hi-IN"/>
    </w:rPr>
  </w:style>
  <w:style w:type="paragraph" w:customStyle="1" w:styleId="2d">
    <w:name w:val="Указатель2"/>
    <w:basedOn w:val="a"/>
    <w:rsid w:val="00F4340D"/>
    <w:pPr>
      <w:widowControl w:val="0"/>
      <w:suppressLineNumbers/>
      <w:suppressAutoHyphens/>
    </w:pPr>
    <w:rPr>
      <w:rFonts w:eastAsia="Lucida Sans Unicode" w:cs="Mangal"/>
      <w:kern w:val="2"/>
      <w:lang w:eastAsia="hi-IN" w:bidi="hi-IN"/>
    </w:rPr>
  </w:style>
  <w:style w:type="paragraph" w:customStyle="1" w:styleId="2e">
    <w:name w:val="Текст выноски2"/>
    <w:basedOn w:val="a"/>
    <w:rsid w:val="00F4340D"/>
    <w:pPr>
      <w:widowControl w:val="0"/>
      <w:suppressAutoHyphens/>
    </w:pPr>
    <w:rPr>
      <w:rFonts w:ascii="Tahoma" w:eastAsia="Lucida Sans Unicode" w:hAnsi="Tahoma" w:cs="Mangal"/>
      <w:kern w:val="2"/>
      <w:sz w:val="16"/>
      <w:szCs w:val="16"/>
      <w:lang w:eastAsia="hi-IN" w:bidi="hi-IN"/>
    </w:rPr>
  </w:style>
  <w:style w:type="paragraph" w:customStyle="1" w:styleId="2f">
    <w:name w:val="Схема документа2"/>
    <w:basedOn w:val="a"/>
    <w:rsid w:val="00F4340D"/>
    <w:pPr>
      <w:shd w:val="clear" w:color="auto" w:fill="000080"/>
      <w:suppressAutoHyphens/>
    </w:pPr>
    <w:rPr>
      <w:rFonts w:ascii="Tahoma" w:eastAsia="Lucida Sans Unicode" w:hAnsi="Tahoma" w:cs="Mangal"/>
      <w:kern w:val="2"/>
      <w:sz w:val="16"/>
      <w:szCs w:val="16"/>
      <w:lang w:eastAsia="hi-IN" w:bidi="hi-IN"/>
    </w:rPr>
  </w:style>
  <w:style w:type="paragraph" w:customStyle="1" w:styleId="220">
    <w:name w:val="Основной текст 22"/>
    <w:basedOn w:val="a"/>
    <w:rsid w:val="00F4340D"/>
    <w:pPr>
      <w:suppressAutoHyphens/>
      <w:ind w:firstLine="708"/>
      <w:jc w:val="both"/>
    </w:pPr>
    <w:rPr>
      <w:rFonts w:eastAsia="Lucida Sans Unicode" w:cs="Mangal"/>
      <w:kern w:val="2"/>
      <w:lang w:eastAsia="hi-IN" w:bidi="hi-IN"/>
    </w:rPr>
  </w:style>
  <w:style w:type="paragraph" w:customStyle="1" w:styleId="2f0">
    <w:name w:val="Текст2"/>
    <w:basedOn w:val="a"/>
    <w:rsid w:val="00F4340D"/>
    <w:pPr>
      <w:suppressAutoHyphens/>
    </w:pPr>
    <w:rPr>
      <w:rFonts w:ascii="Courier New" w:eastAsia="Lucida Sans Unicode" w:hAnsi="Courier New" w:cs="Mangal"/>
      <w:kern w:val="2"/>
      <w:lang w:eastAsia="hi-IN" w:bidi="hi-IN"/>
    </w:rPr>
  </w:style>
  <w:style w:type="paragraph" w:customStyle="1" w:styleId="34">
    <w:name w:val="Абзац списка3"/>
    <w:basedOn w:val="a"/>
    <w:rsid w:val="00F4340D"/>
    <w:pPr>
      <w:widowControl w:val="0"/>
      <w:suppressAutoHyphens/>
      <w:ind w:left="720"/>
    </w:pPr>
    <w:rPr>
      <w:rFonts w:eastAsia="Lucida Sans Unicode" w:cs="Mangal"/>
      <w:kern w:val="2"/>
      <w:lang w:eastAsia="hi-IN" w:bidi="hi-IN"/>
    </w:rPr>
  </w:style>
  <w:style w:type="character" w:customStyle="1" w:styleId="afff5">
    <w:name w:val="Знак Знак"/>
    <w:locked/>
    <w:rsid w:val="00F4340D"/>
    <w:rPr>
      <w:b/>
      <w:bCs/>
      <w:sz w:val="32"/>
      <w:szCs w:val="24"/>
      <w:lang w:val="ru-RU" w:eastAsia="ar-SA" w:bidi="ar-SA"/>
    </w:rPr>
  </w:style>
  <w:style w:type="character" w:customStyle="1" w:styleId="postbody1">
    <w:name w:val="postbody1"/>
    <w:rsid w:val="00F4340D"/>
    <w:rPr>
      <w:sz w:val="20"/>
      <w:szCs w:val="20"/>
    </w:rPr>
  </w:style>
  <w:style w:type="character" w:customStyle="1" w:styleId="FontStyle49">
    <w:name w:val="Font Style49"/>
    <w:rsid w:val="00F4340D"/>
    <w:rPr>
      <w:rFonts w:ascii="Times New Roman" w:hAnsi="Times New Roman" w:cs="Times New Roman" w:hint="default"/>
      <w:sz w:val="22"/>
    </w:rPr>
  </w:style>
  <w:style w:type="character" w:customStyle="1" w:styleId="FontStyle11">
    <w:name w:val="Font Style11"/>
    <w:rsid w:val="00F4340D"/>
    <w:rPr>
      <w:rFonts w:ascii="Times New Roman" w:hAnsi="Times New Roman" w:cs="Times New Roman" w:hint="default"/>
      <w:sz w:val="22"/>
      <w:szCs w:val="22"/>
    </w:rPr>
  </w:style>
  <w:style w:type="character" w:customStyle="1" w:styleId="FontStyle29">
    <w:name w:val="Font Style29"/>
    <w:rsid w:val="00F4340D"/>
    <w:rPr>
      <w:rFonts w:ascii="Times New Roman" w:hAnsi="Times New Roman" w:cs="Times New Roman" w:hint="default"/>
      <w:sz w:val="26"/>
      <w:szCs w:val="26"/>
    </w:rPr>
  </w:style>
  <w:style w:type="character" w:customStyle="1" w:styleId="111">
    <w:name w:val="Заголовок 1 Знак1"/>
    <w:aliases w:val="Заголовок 1 Знак Знак"/>
    <w:rsid w:val="00F4340D"/>
    <w:rPr>
      <w:rFonts w:ascii="Arial" w:hAnsi="Arial" w:cs="Arial" w:hint="default"/>
      <w:b/>
      <w:bCs/>
      <w:kern w:val="32"/>
      <w:sz w:val="32"/>
      <w:szCs w:val="32"/>
      <w:lang w:val="ru-RU" w:eastAsia="ru-RU" w:bidi="ar-SA"/>
    </w:rPr>
  </w:style>
  <w:style w:type="character" w:customStyle="1" w:styleId="FontStyle20">
    <w:name w:val="Font Style20"/>
    <w:rsid w:val="00F4340D"/>
    <w:rPr>
      <w:rFonts w:ascii="Times New Roman" w:hAnsi="Times New Roman" w:cs="Times New Roman" w:hint="default"/>
      <w:sz w:val="22"/>
      <w:szCs w:val="22"/>
    </w:rPr>
  </w:style>
  <w:style w:type="character" w:customStyle="1" w:styleId="FontStyle12">
    <w:name w:val="Font Style12"/>
    <w:rsid w:val="00F4340D"/>
    <w:rPr>
      <w:rFonts w:ascii="Times New Roman" w:hAnsi="Times New Roman" w:cs="Times New Roman" w:hint="default"/>
      <w:sz w:val="26"/>
      <w:szCs w:val="26"/>
    </w:rPr>
  </w:style>
  <w:style w:type="character" w:customStyle="1" w:styleId="FontStyle55">
    <w:name w:val="Font Style55"/>
    <w:rsid w:val="00F4340D"/>
    <w:rPr>
      <w:rFonts w:ascii="Times New Roman" w:hAnsi="Times New Roman" w:cs="Times New Roman" w:hint="default"/>
      <w:sz w:val="24"/>
      <w:szCs w:val="24"/>
    </w:rPr>
  </w:style>
  <w:style w:type="character" w:customStyle="1" w:styleId="FontStyle13">
    <w:name w:val="Font Style13"/>
    <w:rsid w:val="00F4340D"/>
    <w:rPr>
      <w:rFonts w:ascii="Sylfaen" w:hAnsi="Sylfaen" w:cs="Sylfaen" w:hint="default"/>
      <w:b/>
      <w:bCs/>
      <w:sz w:val="20"/>
      <w:szCs w:val="20"/>
    </w:rPr>
  </w:style>
  <w:style w:type="character" w:customStyle="1" w:styleId="FontStyle14">
    <w:name w:val="Font Style14"/>
    <w:rsid w:val="00F4340D"/>
    <w:rPr>
      <w:rFonts w:ascii="Sylfaen" w:hAnsi="Sylfaen" w:cs="Sylfaen" w:hint="default"/>
      <w:spacing w:val="10"/>
      <w:sz w:val="18"/>
      <w:szCs w:val="18"/>
    </w:rPr>
  </w:style>
  <w:style w:type="character" w:customStyle="1" w:styleId="1f7">
    <w:name w:val="Заголовок 1 Знак Знак Знак"/>
    <w:rsid w:val="00F4340D"/>
    <w:rPr>
      <w:rFonts w:ascii="Arial" w:hAnsi="Arial" w:cs="Arial" w:hint="default"/>
      <w:b/>
      <w:bCs/>
      <w:kern w:val="32"/>
      <w:sz w:val="32"/>
      <w:szCs w:val="32"/>
      <w:lang w:val="ru-RU" w:eastAsia="ru-RU" w:bidi="ar-SA"/>
    </w:rPr>
  </w:style>
  <w:style w:type="character" w:customStyle="1" w:styleId="1f8">
    <w:name w:val="Знак Знак1"/>
    <w:locked/>
    <w:rsid w:val="00F4340D"/>
    <w:rPr>
      <w:rFonts w:ascii="Arial" w:hAnsi="Arial" w:cs="Arial" w:hint="default"/>
      <w:b/>
      <w:bCs/>
      <w:sz w:val="26"/>
      <w:szCs w:val="26"/>
      <w:lang w:val="ru-RU" w:eastAsia="ru-RU" w:bidi="ar-SA"/>
    </w:rPr>
  </w:style>
  <w:style w:type="character" w:customStyle="1" w:styleId="35">
    <w:name w:val="Основной текст (3)_ Знак"/>
    <w:rsid w:val="00F4340D"/>
    <w:rPr>
      <w:rFonts w:ascii="Arial Unicode MS" w:eastAsia="Arial Unicode MS" w:hAnsi="Arial Unicode MS" w:hint="default"/>
      <w:noProof/>
      <w:sz w:val="8"/>
      <w:szCs w:val="8"/>
      <w:lang w:val="ru-RU" w:eastAsia="ru-RU" w:bidi="ar-SA"/>
    </w:rPr>
  </w:style>
  <w:style w:type="character" w:customStyle="1" w:styleId="43">
    <w:name w:val="Основной текст (4)_ Знак"/>
    <w:rsid w:val="00F4340D"/>
    <w:rPr>
      <w:rFonts w:ascii="Arial Unicode MS" w:eastAsia="Arial Unicode MS" w:hAnsi="Arial Unicode MS" w:hint="default"/>
      <w:noProof/>
      <w:sz w:val="8"/>
      <w:szCs w:val="8"/>
      <w:lang w:val="ru-RU" w:eastAsia="ru-RU" w:bidi="ar-SA"/>
    </w:rPr>
  </w:style>
  <w:style w:type="character" w:customStyle="1" w:styleId="WW-Absatz-Standardschriftart11">
    <w:name w:val="WW-Absatz-Standardschriftart11"/>
    <w:rsid w:val="00F4340D"/>
  </w:style>
  <w:style w:type="character" w:customStyle="1" w:styleId="WW8Num2z0">
    <w:name w:val="WW8Num2z0"/>
    <w:rsid w:val="00F4340D"/>
    <w:rPr>
      <w:sz w:val="28"/>
    </w:rPr>
  </w:style>
  <w:style w:type="character" w:customStyle="1" w:styleId="WW-Absatz-Standardschriftart111">
    <w:name w:val="WW-Absatz-Standardschriftart111"/>
    <w:rsid w:val="00F4340D"/>
  </w:style>
  <w:style w:type="character" w:customStyle="1" w:styleId="WW-Absatz-Standardschriftart1111">
    <w:name w:val="WW-Absatz-Standardschriftart1111"/>
    <w:rsid w:val="00F4340D"/>
  </w:style>
  <w:style w:type="character" w:customStyle="1" w:styleId="WW-Absatz-Standardschriftart11111">
    <w:name w:val="WW-Absatz-Standardschriftart11111"/>
    <w:rsid w:val="00F4340D"/>
  </w:style>
  <w:style w:type="character" w:customStyle="1" w:styleId="WW8Num2z1">
    <w:name w:val="WW8Num2z1"/>
    <w:rsid w:val="00F4340D"/>
    <w:rPr>
      <w:b w:val="0"/>
      <w:bCs w:val="0"/>
      <w:i w:val="0"/>
      <w:iCs w:val="0"/>
    </w:rPr>
  </w:style>
  <w:style w:type="character" w:customStyle="1" w:styleId="WW8Num3z0">
    <w:name w:val="WW8Num3z0"/>
    <w:rsid w:val="00F4340D"/>
    <w:rPr>
      <w:rFonts w:ascii="Symbol" w:hAnsi="Symbol" w:cs="OpenSymbol" w:hint="default"/>
    </w:rPr>
  </w:style>
  <w:style w:type="character" w:customStyle="1" w:styleId="WW-Absatz-Standardschriftart111111">
    <w:name w:val="WW-Absatz-Standardschriftart111111"/>
    <w:rsid w:val="00F4340D"/>
  </w:style>
  <w:style w:type="character" w:customStyle="1" w:styleId="WW-Absatz-Standardschriftart1111111">
    <w:name w:val="WW-Absatz-Standardschriftart1111111"/>
    <w:rsid w:val="00F4340D"/>
  </w:style>
  <w:style w:type="character" w:customStyle="1" w:styleId="WW-Absatz-Standardschriftart11111111">
    <w:name w:val="WW-Absatz-Standardschriftart11111111"/>
    <w:rsid w:val="00F4340D"/>
  </w:style>
  <w:style w:type="character" w:customStyle="1" w:styleId="WW-Absatz-Standardschriftart111111111">
    <w:name w:val="WW-Absatz-Standardschriftart111111111"/>
    <w:rsid w:val="00F4340D"/>
  </w:style>
  <w:style w:type="character" w:customStyle="1" w:styleId="WW8Num4z0">
    <w:name w:val="WW8Num4z0"/>
    <w:rsid w:val="00F4340D"/>
    <w:rPr>
      <w:rFonts w:ascii="Symbol" w:hAnsi="Symbol" w:cs="OpenSymbol" w:hint="default"/>
    </w:rPr>
  </w:style>
  <w:style w:type="character" w:customStyle="1" w:styleId="WW-Absatz-Standardschriftart1111111111">
    <w:name w:val="WW-Absatz-Standardschriftart1111111111"/>
    <w:rsid w:val="00F4340D"/>
  </w:style>
  <w:style w:type="character" w:customStyle="1" w:styleId="1f9">
    <w:name w:val="Номер страницы1"/>
    <w:rsid w:val="00F4340D"/>
    <w:rPr>
      <w:rFonts w:ascii="Times New Roman" w:hAnsi="Times New Roman" w:cs="Times New Roman" w:hint="default"/>
    </w:rPr>
  </w:style>
  <w:style w:type="character" w:customStyle="1" w:styleId="36">
    <w:name w:val="Знак3"/>
    <w:rsid w:val="00F4340D"/>
    <w:rPr>
      <w:rFonts w:ascii="Times New Roman" w:hAnsi="Times New Roman" w:cs="Times New Roman" w:hint="default"/>
      <w:sz w:val="24"/>
      <w:szCs w:val="24"/>
      <w:lang w:val="ru-RU"/>
    </w:rPr>
  </w:style>
  <w:style w:type="character" w:customStyle="1" w:styleId="ListLabel1">
    <w:name w:val="ListLabel 1"/>
    <w:rsid w:val="00F4340D"/>
    <w:rPr>
      <w:sz w:val="28"/>
    </w:rPr>
  </w:style>
  <w:style w:type="character" w:customStyle="1" w:styleId="ListLabel2">
    <w:name w:val="ListLabel 2"/>
    <w:rsid w:val="00F4340D"/>
    <w:rPr>
      <w:rFonts w:ascii="Times New Roman" w:hAnsi="Times New Roman" w:cs="Times New Roman" w:hint="default"/>
    </w:rPr>
  </w:style>
  <w:style w:type="character" w:customStyle="1" w:styleId="ListLabel3">
    <w:name w:val="ListLabel 3"/>
    <w:rsid w:val="00F4340D"/>
    <w:rPr>
      <w:rFonts w:ascii="Times New Roman" w:hAnsi="Times New Roman" w:cs="Times New Roman" w:hint="default"/>
      <w:b/>
      <w:bCs/>
    </w:rPr>
  </w:style>
  <w:style w:type="character" w:customStyle="1" w:styleId="ListLabel4">
    <w:name w:val="ListLabel 4"/>
    <w:rsid w:val="00F4340D"/>
    <w:rPr>
      <w:b w:val="0"/>
      <w:bCs w:val="0"/>
      <w:i w:val="0"/>
      <w:iCs w:val="0"/>
    </w:rPr>
  </w:style>
  <w:style w:type="character" w:customStyle="1" w:styleId="afff6">
    <w:name w:val="Символ нумерации"/>
    <w:rsid w:val="00F4340D"/>
  </w:style>
  <w:style w:type="character" w:customStyle="1" w:styleId="afff7">
    <w:name w:val="Маркеры списка"/>
    <w:rsid w:val="00F4340D"/>
    <w:rPr>
      <w:rFonts w:ascii="OpenSymbol" w:eastAsia="OpenSymbol" w:hAnsi="OpenSymbol" w:cs="OpenSymbol" w:hint="eastAsia"/>
    </w:rPr>
  </w:style>
  <w:style w:type="character" w:customStyle="1" w:styleId="1fa">
    <w:name w:val="Текст выноски Знак1"/>
    <w:uiPriority w:val="99"/>
    <w:rsid w:val="00F4340D"/>
    <w:rPr>
      <w:rFonts w:ascii="Segoe UI" w:eastAsia="Lucida Sans Unicode" w:hAnsi="Segoe UI" w:cs="Mangal" w:hint="default"/>
      <w:kern w:val="2"/>
      <w:sz w:val="18"/>
      <w:szCs w:val="16"/>
      <w:lang w:eastAsia="hi-IN" w:bidi="hi-IN"/>
    </w:rPr>
  </w:style>
  <w:style w:type="character" w:customStyle="1" w:styleId="37">
    <w:name w:val="Основной шрифт абзаца3"/>
    <w:rsid w:val="00F4340D"/>
  </w:style>
  <w:style w:type="character" w:customStyle="1" w:styleId="2f1">
    <w:name w:val="Номер страницы2"/>
    <w:rsid w:val="00F4340D"/>
    <w:rPr>
      <w:rFonts w:ascii="Times New Roman" w:hAnsi="Times New Roman" w:cs="Times New Roman" w:hint="default"/>
    </w:rPr>
  </w:style>
  <w:style w:type="character" w:styleId="afff8">
    <w:name w:val="annotation reference"/>
    <w:basedOn w:val="a0"/>
    <w:semiHidden/>
    <w:unhideWhenUsed/>
    <w:rsid w:val="00F4340D"/>
    <w:rPr>
      <w:sz w:val="16"/>
      <w:szCs w:val="16"/>
    </w:rPr>
  </w:style>
  <w:style w:type="numbering" w:customStyle="1" w:styleId="1fb">
    <w:name w:val="Нет списка1"/>
    <w:next w:val="a2"/>
    <w:uiPriority w:val="99"/>
    <w:semiHidden/>
    <w:unhideWhenUsed/>
    <w:rsid w:val="003172A0"/>
  </w:style>
  <w:style w:type="character" w:styleId="afff9">
    <w:name w:val="FollowedHyperlink"/>
    <w:uiPriority w:val="99"/>
    <w:semiHidden/>
    <w:unhideWhenUsed/>
    <w:rsid w:val="003172A0"/>
    <w:rPr>
      <w:color w:val="954F72"/>
      <w:u w:val="single"/>
    </w:rPr>
  </w:style>
  <w:style w:type="paragraph" w:styleId="afffa">
    <w:name w:val="Block Text"/>
    <w:basedOn w:val="a"/>
    <w:semiHidden/>
    <w:unhideWhenUsed/>
    <w:rsid w:val="003172A0"/>
    <w:pPr>
      <w:ind w:left="-24" w:right="-17" w:firstLine="744"/>
      <w:jc w:val="both"/>
    </w:pPr>
    <w:rPr>
      <w:sz w:val="28"/>
      <w:szCs w:val="28"/>
    </w:rPr>
  </w:style>
  <w:style w:type="character" w:styleId="afffb">
    <w:name w:val="footnote reference"/>
    <w:semiHidden/>
    <w:unhideWhenUsed/>
    <w:rsid w:val="003172A0"/>
    <w:rPr>
      <w:vertAlign w:val="superscript"/>
    </w:rPr>
  </w:style>
  <w:style w:type="character" w:styleId="afffc">
    <w:name w:val="endnote reference"/>
    <w:semiHidden/>
    <w:unhideWhenUsed/>
    <w:rsid w:val="003172A0"/>
    <w:rPr>
      <w:vertAlign w:val="superscript"/>
    </w:rPr>
  </w:style>
  <w:style w:type="table" w:customStyle="1" w:styleId="1fc">
    <w:name w:val="Сетка таблицы1"/>
    <w:basedOn w:val="a1"/>
    <w:next w:val="a6"/>
    <w:rsid w:val="003172A0"/>
    <w:pPr>
      <w:widowControl w:val="0"/>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sid w:val="003172A0"/>
    <w:pPr>
      <w:widowControl w:val="0"/>
      <w:snapToGrid w:val="0"/>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rsid w:val="003172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3172A0"/>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3172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3172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4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6532</Words>
  <Characters>37238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2020-12-28T08:07:00Z</cp:lastPrinted>
  <dcterms:created xsi:type="dcterms:W3CDTF">2020-12-26T08:46:00Z</dcterms:created>
  <dcterms:modified xsi:type="dcterms:W3CDTF">2020-12-28T08:10:00Z</dcterms:modified>
</cp:coreProperties>
</file>