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425A" w:rsidRDefault="0034425A" w:rsidP="0034425A">
      <w:pPr>
        <w:widowControl w:val="0"/>
        <w:autoSpaceDE w:val="0"/>
        <w:autoSpaceDN w:val="0"/>
        <w:adjustRightInd w:val="0"/>
        <w:jc w:val="center"/>
        <w:rPr>
          <w:i/>
          <w:noProof/>
          <w:sz w:val="26"/>
          <w:szCs w:val="26"/>
        </w:rPr>
      </w:pPr>
      <w:r>
        <w:rPr>
          <w:i/>
          <w:noProof/>
          <w:sz w:val="26"/>
          <w:szCs w:val="26"/>
        </w:rPr>
        <w:t>Проект</w:t>
      </w:r>
    </w:p>
    <w:p w:rsidR="0034425A" w:rsidRDefault="0034425A" w:rsidP="0034425A">
      <w:pPr>
        <w:widowControl w:val="0"/>
        <w:autoSpaceDE w:val="0"/>
        <w:autoSpaceDN w:val="0"/>
        <w:adjustRightInd w:val="0"/>
        <w:jc w:val="center"/>
        <w:rPr>
          <w:i/>
          <w:noProof/>
          <w:sz w:val="26"/>
          <w:szCs w:val="26"/>
        </w:rPr>
      </w:pPr>
      <w:r>
        <w:rPr>
          <w:i/>
          <w:noProof/>
          <w:sz w:val="26"/>
          <w:szCs w:val="26"/>
        </w:rPr>
        <w:t>Экспертиза проводится с 26.10.2018г. по 01.11.2018 г.</w:t>
      </w:r>
    </w:p>
    <w:p w:rsidR="0034425A" w:rsidRDefault="0034425A" w:rsidP="0034425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4425A" w:rsidRDefault="0034425A" w:rsidP="00D24E04">
      <w:pPr>
        <w:ind w:firstLine="0"/>
        <w:jc w:val="center"/>
        <w:rPr>
          <w:noProof/>
          <w:sz w:val="24"/>
          <w:szCs w:val="24"/>
          <w:lang w:eastAsia="ru-RU"/>
        </w:rPr>
      </w:pPr>
    </w:p>
    <w:p w:rsidR="0034425A" w:rsidRDefault="0034425A" w:rsidP="00D24E04">
      <w:pPr>
        <w:ind w:firstLine="0"/>
        <w:jc w:val="center"/>
        <w:rPr>
          <w:noProof/>
          <w:sz w:val="24"/>
          <w:szCs w:val="24"/>
          <w:lang w:eastAsia="ru-RU"/>
        </w:rPr>
      </w:pPr>
    </w:p>
    <w:p w:rsidR="00D24E04" w:rsidRPr="00D24E04" w:rsidRDefault="00D24E04" w:rsidP="00D24E04">
      <w:pPr>
        <w:ind w:firstLine="0"/>
        <w:jc w:val="center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7700" cy="762000"/>
            <wp:effectExtent l="0" t="0" r="0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DF4" w:rsidRDefault="00D24E04" w:rsidP="00D24E04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b/>
          <w:bCs/>
          <w:i/>
          <w:iCs/>
          <w:sz w:val="40"/>
          <w:szCs w:val="40"/>
          <w:lang w:eastAsia="ru-RU"/>
        </w:rPr>
      </w:pPr>
      <w:r w:rsidRPr="00D24E04">
        <w:rPr>
          <w:b/>
          <w:bCs/>
          <w:i/>
          <w:iCs/>
          <w:sz w:val="40"/>
          <w:szCs w:val="40"/>
          <w:lang w:eastAsia="ru-RU"/>
        </w:rPr>
        <w:t xml:space="preserve">Совет народных депутатов </w:t>
      </w:r>
    </w:p>
    <w:p w:rsidR="00D24E04" w:rsidRDefault="0034425A" w:rsidP="00D24E04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b/>
          <w:bCs/>
          <w:i/>
          <w:iCs/>
          <w:sz w:val="36"/>
          <w:szCs w:val="32"/>
          <w:lang w:eastAsia="ru-RU"/>
        </w:rPr>
      </w:pPr>
      <w:r>
        <w:rPr>
          <w:b/>
          <w:bCs/>
          <w:i/>
          <w:iCs/>
          <w:sz w:val="36"/>
          <w:szCs w:val="32"/>
          <w:lang w:eastAsia="ru-RU"/>
        </w:rPr>
        <w:t>Васильевского</w:t>
      </w:r>
      <w:r w:rsidR="00D24E04" w:rsidRPr="00D24E04">
        <w:rPr>
          <w:b/>
          <w:bCs/>
          <w:i/>
          <w:iCs/>
          <w:sz w:val="36"/>
          <w:szCs w:val="32"/>
          <w:lang w:eastAsia="ru-RU"/>
        </w:rPr>
        <w:t xml:space="preserve"> сельского</w:t>
      </w:r>
      <w:r w:rsidR="00105DF4">
        <w:rPr>
          <w:b/>
          <w:bCs/>
          <w:i/>
          <w:iCs/>
          <w:sz w:val="36"/>
          <w:szCs w:val="32"/>
          <w:lang w:eastAsia="ru-RU"/>
        </w:rPr>
        <w:t xml:space="preserve"> </w:t>
      </w:r>
      <w:r w:rsidR="00D24E04" w:rsidRPr="00D24E04">
        <w:rPr>
          <w:b/>
          <w:bCs/>
          <w:i/>
          <w:iCs/>
          <w:sz w:val="36"/>
          <w:szCs w:val="32"/>
          <w:lang w:eastAsia="ru-RU"/>
        </w:rPr>
        <w:t xml:space="preserve">поселения </w:t>
      </w:r>
      <w:r w:rsidR="00105DF4">
        <w:rPr>
          <w:b/>
          <w:bCs/>
          <w:i/>
          <w:iCs/>
          <w:sz w:val="36"/>
          <w:szCs w:val="32"/>
          <w:lang w:eastAsia="ru-RU"/>
        </w:rPr>
        <w:t xml:space="preserve">                                             </w:t>
      </w:r>
      <w:r w:rsidR="00D24E04" w:rsidRPr="00D24E04">
        <w:rPr>
          <w:b/>
          <w:bCs/>
          <w:i/>
          <w:iCs/>
          <w:sz w:val="36"/>
          <w:szCs w:val="32"/>
          <w:lang w:eastAsia="ru-RU"/>
        </w:rPr>
        <w:t>Бутурлиновского</w:t>
      </w:r>
      <w:r w:rsidR="00105DF4">
        <w:rPr>
          <w:b/>
          <w:bCs/>
          <w:i/>
          <w:iCs/>
          <w:sz w:val="36"/>
          <w:szCs w:val="32"/>
          <w:lang w:eastAsia="ru-RU"/>
        </w:rPr>
        <w:t xml:space="preserve"> </w:t>
      </w:r>
      <w:r w:rsidR="00D24E04" w:rsidRPr="00D24E04">
        <w:rPr>
          <w:b/>
          <w:bCs/>
          <w:i/>
          <w:iCs/>
          <w:sz w:val="36"/>
          <w:szCs w:val="32"/>
          <w:lang w:eastAsia="ru-RU"/>
        </w:rPr>
        <w:t>муниципального района</w:t>
      </w:r>
    </w:p>
    <w:p w:rsidR="00D24E04" w:rsidRPr="00D24E04" w:rsidRDefault="00D24E04" w:rsidP="00D24E04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b/>
          <w:bCs/>
          <w:i/>
          <w:iCs/>
          <w:sz w:val="36"/>
          <w:szCs w:val="32"/>
          <w:lang w:eastAsia="ru-RU"/>
        </w:rPr>
      </w:pPr>
      <w:r w:rsidRPr="00D24E04">
        <w:rPr>
          <w:b/>
          <w:bCs/>
          <w:i/>
          <w:iCs/>
          <w:sz w:val="36"/>
          <w:szCs w:val="32"/>
          <w:lang w:eastAsia="ru-RU"/>
        </w:rPr>
        <w:t>Воронежской области</w:t>
      </w:r>
    </w:p>
    <w:p w:rsidR="00D24E04" w:rsidRPr="00D24E04" w:rsidRDefault="00D24E04" w:rsidP="00D24E04">
      <w:pPr>
        <w:keepNext/>
        <w:widowControl w:val="0"/>
        <w:autoSpaceDE w:val="0"/>
        <w:autoSpaceDN w:val="0"/>
        <w:adjustRightInd w:val="0"/>
        <w:spacing w:before="380"/>
        <w:ind w:firstLine="0"/>
        <w:jc w:val="center"/>
        <w:outlineLvl w:val="1"/>
        <w:rPr>
          <w:b/>
          <w:bCs/>
          <w:i/>
          <w:iCs/>
          <w:szCs w:val="28"/>
          <w:lang w:eastAsia="ru-RU"/>
        </w:rPr>
      </w:pPr>
      <w:r w:rsidRPr="00D24E04">
        <w:rPr>
          <w:b/>
          <w:bCs/>
          <w:i/>
          <w:iCs/>
          <w:sz w:val="40"/>
          <w:szCs w:val="32"/>
          <w:lang w:eastAsia="ru-RU"/>
        </w:rPr>
        <w:t>РЕШЕНИЕ</w:t>
      </w:r>
    </w:p>
    <w:p w:rsidR="00D24E04" w:rsidRPr="00D24E04" w:rsidRDefault="00D24E04" w:rsidP="00D24E04">
      <w:pPr>
        <w:widowControl w:val="0"/>
        <w:autoSpaceDE w:val="0"/>
        <w:autoSpaceDN w:val="0"/>
        <w:adjustRightInd w:val="0"/>
        <w:spacing w:before="420"/>
        <w:ind w:firstLine="0"/>
        <w:jc w:val="left"/>
        <w:rPr>
          <w:bCs/>
          <w:szCs w:val="28"/>
          <w:lang w:eastAsia="ru-RU"/>
        </w:rPr>
      </w:pPr>
      <w:r w:rsidRPr="00D24E04">
        <w:rPr>
          <w:bCs/>
          <w:szCs w:val="28"/>
          <w:lang w:eastAsia="ru-RU"/>
        </w:rPr>
        <w:t>от _________________  № ____</w:t>
      </w:r>
    </w:p>
    <w:p w:rsidR="00D24E04" w:rsidRPr="00D24E04" w:rsidRDefault="0034425A" w:rsidP="00D24E04">
      <w:pPr>
        <w:widowControl w:val="0"/>
        <w:autoSpaceDE w:val="0"/>
        <w:autoSpaceDN w:val="0"/>
        <w:adjustRightInd w:val="0"/>
        <w:ind w:firstLine="0"/>
        <w:rPr>
          <w:sz w:val="20"/>
          <w:szCs w:val="28"/>
          <w:lang w:eastAsia="ru-RU"/>
        </w:rPr>
      </w:pPr>
      <w:r>
        <w:rPr>
          <w:sz w:val="20"/>
          <w:szCs w:val="28"/>
          <w:lang w:eastAsia="ru-RU"/>
        </w:rPr>
        <w:t xml:space="preserve"> с. Васильевка</w:t>
      </w:r>
    </w:p>
    <w:p w:rsidR="006F33F8" w:rsidRPr="00BF076A" w:rsidRDefault="006F33F8" w:rsidP="00341B4E">
      <w:pPr>
        <w:ind w:firstLine="0"/>
        <w:rPr>
          <w:sz w:val="22"/>
          <w:szCs w:val="28"/>
        </w:rPr>
      </w:pPr>
    </w:p>
    <w:p w:rsidR="00CE0D3C" w:rsidRPr="00BF076A" w:rsidRDefault="00ED45AC" w:rsidP="00BF076A">
      <w:pPr>
        <w:tabs>
          <w:tab w:val="left" w:pos="5387"/>
        </w:tabs>
        <w:ind w:right="3968" w:firstLine="0"/>
        <w:rPr>
          <w:bCs/>
          <w:szCs w:val="28"/>
        </w:rPr>
      </w:pPr>
      <w:r>
        <w:rPr>
          <w:szCs w:val="28"/>
        </w:rPr>
        <w:t xml:space="preserve">О внесении изменений </w:t>
      </w:r>
      <w:r w:rsidR="00E0612F">
        <w:rPr>
          <w:szCs w:val="28"/>
        </w:rPr>
        <w:t xml:space="preserve">в решение Совета народных депутатов </w:t>
      </w:r>
      <w:r w:rsidR="0034425A">
        <w:rPr>
          <w:szCs w:val="28"/>
        </w:rPr>
        <w:t xml:space="preserve">Васильевского               </w:t>
      </w:r>
      <w:r w:rsidR="00E0612F">
        <w:rPr>
          <w:szCs w:val="28"/>
        </w:rPr>
        <w:t xml:space="preserve"> сельского поселения </w:t>
      </w:r>
      <w:r>
        <w:rPr>
          <w:szCs w:val="28"/>
        </w:rPr>
        <w:t xml:space="preserve"> от </w:t>
      </w:r>
      <w:r w:rsidR="0034425A">
        <w:rPr>
          <w:szCs w:val="28"/>
        </w:rPr>
        <w:t>28.</w:t>
      </w:r>
      <w:r>
        <w:rPr>
          <w:szCs w:val="28"/>
        </w:rPr>
        <w:t xml:space="preserve">10.2016 г. № </w:t>
      </w:r>
      <w:r w:rsidR="0034425A">
        <w:rPr>
          <w:szCs w:val="28"/>
        </w:rPr>
        <w:t>62</w:t>
      </w:r>
      <w:r>
        <w:rPr>
          <w:szCs w:val="28"/>
        </w:rPr>
        <w:t xml:space="preserve"> «</w:t>
      </w:r>
      <w:r w:rsidRPr="00ED45AC">
        <w:rPr>
          <w:szCs w:val="28"/>
        </w:rPr>
        <w:t>Об утверждении дополнительных основ</w:t>
      </w:r>
      <w:r w:rsidRPr="00ED45AC">
        <w:rPr>
          <w:szCs w:val="28"/>
        </w:rPr>
        <w:t>а</w:t>
      </w:r>
      <w:r w:rsidRPr="00ED45AC">
        <w:rPr>
          <w:szCs w:val="28"/>
        </w:rPr>
        <w:t>ний признания безнадежными к взысканию недоимки, задолженности по пеням и штр</w:t>
      </w:r>
      <w:r w:rsidRPr="00ED45AC">
        <w:rPr>
          <w:szCs w:val="28"/>
        </w:rPr>
        <w:t>а</w:t>
      </w:r>
      <w:r w:rsidRPr="00ED45AC">
        <w:rPr>
          <w:szCs w:val="28"/>
        </w:rPr>
        <w:t>фам по земельному налогу и налогу на имущество физических лиц</w:t>
      </w:r>
      <w:r>
        <w:rPr>
          <w:szCs w:val="28"/>
        </w:rPr>
        <w:t>»</w:t>
      </w:r>
    </w:p>
    <w:p w:rsidR="006D5B9A" w:rsidRPr="00973DA2" w:rsidRDefault="006D5B9A" w:rsidP="006D5B9A">
      <w:pPr>
        <w:ind w:right="4536"/>
        <w:rPr>
          <w:b/>
          <w:bCs/>
          <w:szCs w:val="28"/>
        </w:rPr>
      </w:pPr>
    </w:p>
    <w:p w:rsidR="006D5B9A" w:rsidRPr="00973DA2" w:rsidRDefault="00ED45AC" w:rsidP="006D5B9A">
      <w:pPr>
        <w:ind w:firstLine="708"/>
        <w:rPr>
          <w:szCs w:val="28"/>
        </w:rPr>
      </w:pPr>
      <w:r w:rsidRPr="00ED45AC">
        <w:rPr>
          <w:szCs w:val="28"/>
        </w:rPr>
        <w:t>В соответствии с приказом ФНС РФ от 19.08.2010г. №</w:t>
      </w:r>
      <w:r w:rsidR="0034425A">
        <w:rPr>
          <w:szCs w:val="28"/>
        </w:rPr>
        <w:t xml:space="preserve"> </w:t>
      </w:r>
      <w:r w:rsidRPr="00ED45AC">
        <w:rPr>
          <w:szCs w:val="28"/>
        </w:rPr>
        <w:t>ЯК-7-8/393@ «Об утверждении порядка списания недоимки и задолженности по пеням, штрафам и процентам, признанным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</w:t>
      </w:r>
      <w:r w:rsidR="00E0612F" w:rsidRPr="00E0612F">
        <w:t xml:space="preserve">и </w:t>
      </w:r>
      <w:r w:rsidR="0034425A">
        <w:t xml:space="preserve">               </w:t>
      </w:r>
      <w:r w:rsidR="00E0612F" w:rsidRPr="00E0612F">
        <w:t>процентам»,</w:t>
      </w:r>
      <w:r w:rsidR="0034425A">
        <w:t xml:space="preserve"> </w:t>
      </w:r>
      <w:r w:rsidR="008D0004" w:rsidRPr="008D0004">
        <w:rPr>
          <w:szCs w:val="28"/>
        </w:rPr>
        <w:t xml:space="preserve">рассмотрев </w:t>
      </w:r>
      <w:r w:rsidR="008D0004" w:rsidRPr="0034425A">
        <w:rPr>
          <w:szCs w:val="28"/>
        </w:rPr>
        <w:t xml:space="preserve">Экспертное заключение правового управления </w:t>
      </w:r>
      <w:r w:rsidR="0034425A">
        <w:rPr>
          <w:szCs w:val="28"/>
        </w:rPr>
        <w:t xml:space="preserve">                </w:t>
      </w:r>
      <w:r w:rsidR="008D0004" w:rsidRPr="0034425A">
        <w:rPr>
          <w:szCs w:val="28"/>
        </w:rPr>
        <w:t>правительства Воронежской области от</w:t>
      </w:r>
      <w:r w:rsidR="0034425A">
        <w:rPr>
          <w:szCs w:val="28"/>
        </w:rPr>
        <w:t xml:space="preserve"> </w:t>
      </w:r>
      <w:r w:rsidR="008D0004" w:rsidRPr="0034425A">
        <w:rPr>
          <w:szCs w:val="28"/>
        </w:rPr>
        <w:t xml:space="preserve"> ______ №_________,</w:t>
      </w:r>
      <w:r w:rsidR="006D5B9A" w:rsidRPr="00973DA2">
        <w:rPr>
          <w:szCs w:val="28"/>
        </w:rPr>
        <w:t xml:space="preserve"> Совет </w:t>
      </w:r>
      <w:r w:rsidR="0034425A">
        <w:rPr>
          <w:szCs w:val="28"/>
        </w:rPr>
        <w:t xml:space="preserve">                        </w:t>
      </w:r>
      <w:r w:rsidR="006D5B9A" w:rsidRPr="00973DA2">
        <w:rPr>
          <w:szCs w:val="28"/>
        </w:rPr>
        <w:t xml:space="preserve">народных депутатов </w:t>
      </w:r>
      <w:r w:rsidR="0034425A">
        <w:rPr>
          <w:szCs w:val="28"/>
        </w:rPr>
        <w:t>Васильевского</w:t>
      </w:r>
      <w:r w:rsidR="00280E0B">
        <w:rPr>
          <w:szCs w:val="28"/>
        </w:rPr>
        <w:t xml:space="preserve"> сельского</w:t>
      </w:r>
      <w:r w:rsidR="006D5B9A" w:rsidRPr="00973DA2">
        <w:rPr>
          <w:szCs w:val="28"/>
        </w:rPr>
        <w:t xml:space="preserve"> поселения</w:t>
      </w:r>
    </w:p>
    <w:p w:rsidR="006D5B9A" w:rsidRPr="00973DA2" w:rsidRDefault="006D5B9A" w:rsidP="006D5B9A">
      <w:pPr>
        <w:ind w:firstLine="567"/>
        <w:jc w:val="center"/>
        <w:rPr>
          <w:rFonts w:ascii="Arial" w:hAnsi="Arial" w:cs="Arial"/>
          <w:szCs w:val="28"/>
        </w:rPr>
      </w:pPr>
    </w:p>
    <w:p w:rsidR="006D5B9A" w:rsidRDefault="006D5B9A" w:rsidP="006D5B9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73DA2">
        <w:rPr>
          <w:szCs w:val="28"/>
        </w:rPr>
        <w:t>Р Е Ш И Л :</w:t>
      </w:r>
    </w:p>
    <w:p w:rsidR="00BF076A" w:rsidRDefault="00CE0D3C" w:rsidP="00280E0B">
      <w:pPr>
        <w:rPr>
          <w:szCs w:val="28"/>
        </w:rPr>
      </w:pPr>
      <w:bookmarkStart w:id="0" w:name="_GoBack"/>
      <w:bookmarkEnd w:id="0"/>
      <w:r w:rsidRPr="00837410">
        <w:rPr>
          <w:szCs w:val="28"/>
        </w:rPr>
        <w:t xml:space="preserve">1. </w:t>
      </w:r>
      <w:r w:rsidR="00ED45AC">
        <w:rPr>
          <w:szCs w:val="28"/>
        </w:rPr>
        <w:t xml:space="preserve">Внести в </w:t>
      </w:r>
      <w:r w:rsidR="008D0004">
        <w:rPr>
          <w:szCs w:val="28"/>
        </w:rPr>
        <w:t>решение Совета народ</w:t>
      </w:r>
      <w:r w:rsidR="00E0612F">
        <w:rPr>
          <w:szCs w:val="28"/>
        </w:rPr>
        <w:t xml:space="preserve">ных депутатов </w:t>
      </w:r>
      <w:r w:rsidR="00ED45AC" w:rsidRPr="00ED45AC">
        <w:rPr>
          <w:szCs w:val="28"/>
        </w:rPr>
        <w:t xml:space="preserve"> </w:t>
      </w:r>
      <w:r w:rsidR="0034425A">
        <w:rPr>
          <w:szCs w:val="28"/>
        </w:rPr>
        <w:t xml:space="preserve">Васильевского               </w:t>
      </w:r>
      <w:r w:rsidR="00ED45AC" w:rsidRPr="00ED45AC">
        <w:rPr>
          <w:szCs w:val="28"/>
        </w:rPr>
        <w:t xml:space="preserve"> сельского поселения от </w:t>
      </w:r>
      <w:r w:rsidR="0034425A">
        <w:rPr>
          <w:szCs w:val="28"/>
        </w:rPr>
        <w:t>28.</w:t>
      </w:r>
      <w:r w:rsidR="00ED45AC" w:rsidRPr="00ED45AC">
        <w:rPr>
          <w:szCs w:val="28"/>
        </w:rPr>
        <w:t xml:space="preserve">10.2016г. № </w:t>
      </w:r>
      <w:r w:rsidR="0034425A">
        <w:rPr>
          <w:szCs w:val="28"/>
        </w:rPr>
        <w:t>62</w:t>
      </w:r>
      <w:r w:rsidR="00ED45AC" w:rsidRPr="00ED45AC">
        <w:rPr>
          <w:szCs w:val="28"/>
        </w:rPr>
        <w:t xml:space="preserve"> «Об утверждении дополнительных оснований признания безнадежными к взысканию недоимки, задолженности по пе</w:t>
      </w:r>
      <w:r w:rsidR="00ED45AC">
        <w:rPr>
          <w:szCs w:val="28"/>
        </w:rPr>
        <w:t>ням и штрафам по зе</w:t>
      </w:r>
      <w:r w:rsidR="00ED45AC" w:rsidRPr="00ED45AC">
        <w:rPr>
          <w:szCs w:val="28"/>
        </w:rPr>
        <w:t xml:space="preserve">мельному налогу и налогу на имущество </w:t>
      </w:r>
      <w:r w:rsidR="0034425A">
        <w:rPr>
          <w:szCs w:val="28"/>
        </w:rPr>
        <w:t xml:space="preserve">                      </w:t>
      </w:r>
      <w:r w:rsidR="00ED45AC" w:rsidRPr="00ED45AC">
        <w:rPr>
          <w:szCs w:val="28"/>
        </w:rPr>
        <w:t>физических лиц»</w:t>
      </w:r>
      <w:r w:rsidR="00ED45AC">
        <w:rPr>
          <w:szCs w:val="28"/>
        </w:rPr>
        <w:t xml:space="preserve"> изменения, </w:t>
      </w:r>
      <w:r w:rsidR="008D0004">
        <w:rPr>
          <w:szCs w:val="28"/>
        </w:rPr>
        <w:t>исключив часть 1</w:t>
      </w:r>
      <w:r w:rsidR="00ED45AC">
        <w:rPr>
          <w:szCs w:val="28"/>
        </w:rPr>
        <w:t>.</w:t>
      </w:r>
      <w:r w:rsidR="008D0004">
        <w:rPr>
          <w:szCs w:val="28"/>
        </w:rPr>
        <w:t>2 статьи 1 решения.</w:t>
      </w:r>
    </w:p>
    <w:p w:rsidR="00ED45AC" w:rsidRDefault="00ED45AC" w:rsidP="00280E0B">
      <w:pPr>
        <w:rPr>
          <w:szCs w:val="28"/>
        </w:rPr>
      </w:pPr>
    </w:p>
    <w:p w:rsidR="00BF076A" w:rsidRDefault="00BF076A" w:rsidP="00BF076A">
      <w:pPr>
        <w:rPr>
          <w:bCs/>
          <w:szCs w:val="28"/>
        </w:rPr>
      </w:pPr>
      <w:r>
        <w:rPr>
          <w:szCs w:val="28"/>
        </w:rPr>
        <w:t xml:space="preserve">2. </w:t>
      </w:r>
      <w:r w:rsidRPr="0028084F">
        <w:rPr>
          <w:bCs/>
          <w:szCs w:val="28"/>
        </w:rPr>
        <w:t xml:space="preserve">Опубликовать настоящее </w:t>
      </w:r>
      <w:r>
        <w:rPr>
          <w:bCs/>
          <w:szCs w:val="28"/>
        </w:rPr>
        <w:t xml:space="preserve">решение </w:t>
      </w:r>
      <w:r w:rsidRPr="0028084F">
        <w:rPr>
          <w:bCs/>
          <w:szCs w:val="28"/>
        </w:rPr>
        <w:t>в</w:t>
      </w:r>
      <w:r w:rsidR="0034425A" w:rsidRPr="0034425A">
        <w:t xml:space="preserve"> </w:t>
      </w:r>
      <w:r w:rsidR="0034425A" w:rsidRPr="00084B72">
        <w:t xml:space="preserve">официальном печатном издании «Вестник муниципальных правовых актов Васильевского сельского </w:t>
      </w:r>
      <w:r w:rsidR="0034425A">
        <w:t xml:space="preserve">                   </w:t>
      </w:r>
      <w:r w:rsidR="0034425A" w:rsidRPr="00084B72">
        <w:t>поселения  Бутурлиновского муниципального района Воронежской области»</w:t>
      </w:r>
      <w:r w:rsidR="0034425A">
        <w:t>.</w:t>
      </w:r>
    </w:p>
    <w:p w:rsidR="00BF076A" w:rsidRDefault="00BF076A" w:rsidP="00BF076A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3. Настоящее решение вступает в силу с момента опубликования.</w:t>
      </w:r>
    </w:p>
    <w:p w:rsidR="006F33F8" w:rsidRDefault="006F33F8" w:rsidP="00BF076A"/>
    <w:p w:rsidR="0034425A" w:rsidRDefault="0034425A" w:rsidP="00BF076A"/>
    <w:p w:rsidR="0034425A" w:rsidRDefault="0034425A" w:rsidP="00BF076A"/>
    <w:p w:rsidR="00280E0B" w:rsidRDefault="00280E0B" w:rsidP="00BF076A">
      <w:r>
        <w:t>Глава</w:t>
      </w:r>
      <w:r w:rsidR="0034425A">
        <w:t xml:space="preserve"> Васильевского сельского поселения                     Т.А. Котелевская</w:t>
      </w:r>
    </w:p>
    <w:sectPr w:rsidR="00280E0B" w:rsidSect="00D24E04">
      <w:footerReference w:type="default" r:id="rId9"/>
      <w:footnotePr>
        <w:pos w:val="beneathText"/>
      </w:footnotePr>
      <w:pgSz w:w="11905" w:h="16837"/>
      <w:pgMar w:top="1134" w:right="850" w:bottom="1134" w:left="1701" w:header="720" w:footer="851" w:gutter="0"/>
      <w:pgNumType w:start="76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FBE" w:rsidRDefault="00765FBE">
      <w:r>
        <w:separator/>
      </w:r>
    </w:p>
  </w:endnote>
  <w:endnote w:type="continuationSeparator" w:id="1">
    <w:p w:rsidR="00765FBE" w:rsidRDefault="00765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A8" w:rsidRDefault="003F074C">
    <w:pPr>
      <w:pStyle w:val="af3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551.6pt;margin-top:.05pt;width:1.1pt;height:20.4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" stroked="f">
          <v:fill opacity="0"/>
          <v:textbox inset="0,0,0,0">
            <w:txbxContent>
              <w:p w:rsidR="00BE3AA8" w:rsidRDefault="00BE3AA8">
                <w:pPr>
                  <w:pStyle w:val="af3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FBE" w:rsidRDefault="00765FBE">
      <w:r>
        <w:separator/>
      </w:r>
    </w:p>
  </w:footnote>
  <w:footnote w:type="continuationSeparator" w:id="1">
    <w:p w:rsidR="00765FBE" w:rsidRDefault="00765F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9702DA0"/>
    <w:multiLevelType w:val="hybridMultilevel"/>
    <w:tmpl w:val="6F50C61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0125F8"/>
    <w:multiLevelType w:val="hybridMultilevel"/>
    <w:tmpl w:val="F790054C"/>
    <w:lvl w:ilvl="0" w:tplc="04849D0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F5CCB"/>
    <w:rsid w:val="00005D59"/>
    <w:rsid w:val="00034C22"/>
    <w:rsid w:val="000535C6"/>
    <w:rsid w:val="00074DB7"/>
    <w:rsid w:val="000768AD"/>
    <w:rsid w:val="000B3D41"/>
    <w:rsid w:val="00100360"/>
    <w:rsid w:val="00105DF4"/>
    <w:rsid w:val="0011214D"/>
    <w:rsid w:val="00112AE8"/>
    <w:rsid w:val="0011416D"/>
    <w:rsid w:val="0013417E"/>
    <w:rsid w:val="00135038"/>
    <w:rsid w:val="00166047"/>
    <w:rsid w:val="00172D42"/>
    <w:rsid w:val="00177444"/>
    <w:rsid w:val="00191A1F"/>
    <w:rsid w:val="001939DD"/>
    <w:rsid w:val="001C0CE4"/>
    <w:rsid w:val="001C59AE"/>
    <w:rsid w:val="001D21B3"/>
    <w:rsid w:val="001E721B"/>
    <w:rsid w:val="001F68AE"/>
    <w:rsid w:val="002033C8"/>
    <w:rsid w:val="00261E7D"/>
    <w:rsid w:val="00280E0B"/>
    <w:rsid w:val="002B0A8C"/>
    <w:rsid w:val="002C3B32"/>
    <w:rsid w:val="002D1A30"/>
    <w:rsid w:val="002F5CCB"/>
    <w:rsid w:val="00304732"/>
    <w:rsid w:val="00321C12"/>
    <w:rsid w:val="00326398"/>
    <w:rsid w:val="0033546E"/>
    <w:rsid w:val="00337C78"/>
    <w:rsid w:val="00341B4E"/>
    <w:rsid w:val="0034425A"/>
    <w:rsid w:val="00350D81"/>
    <w:rsid w:val="00366728"/>
    <w:rsid w:val="003815E3"/>
    <w:rsid w:val="00387499"/>
    <w:rsid w:val="0039388A"/>
    <w:rsid w:val="003A5FE7"/>
    <w:rsid w:val="003C540A"/>
    <w:rsid w:val="003F074C"/>
    <w:rsid w:val="00411030"/>
    <w:rsid w:val="00412FE8"/>
    <w:rsid w:val="0041353C"/>
    <w:rsid w:val="00417FE2"/>
    <w:rsid w:val="004544C0"/>
    <w:rsid w:val="00462A88"/>
    <w:rsid w:val="004A3E4F"/>
    <w:rsid w:val="004B31AF"/>
    <w:rsid w:val="004E2722"/>
    <w:rsid w:val="00510F6F"/>
    <w:rsid w:val="005145F2"/>
    <w:rsid w:val="005340C9"/>
    <w:rsid w:val="00543FA3"/>
    <w:rsid w:val="00570D1D"/>
    <w:rsid w:val="00596D8A"/>
    <w:rsid w:val="005A545C"/>
    <w:rsid w:val="005A6069"/>
    <w:rsid w:val="005B0A4A"/>
    <w:rsid w:val="005B5447"/>
    <w:rsid w:val="005D686E"/>
    <w:rsid w:val="005F542A"/>
    <w:rsid w:val="00606DE9"/>
    <w:rsid w:val="00614E54"/>
    <w:rsid w:val="00645E81"/>
    <w:rsid w:val="00655938"/>
    <w:rsid w:val="00657711"/>
    <w:rsid w:val="00682767"/>
    <w:rsid w:val="00695BB6"/>
    <w:rsid w:val="006C4443"/>
    <w:rsid w:val="006D5B9A"/>
    <w:rsid w:val="006F33F8"/>
    <w:rsid w:val="00707AA6"/>
    <w:rsid w:val="00763517"/>
    <w:rsid w:val="00765FBE"/>
    <w:rsid w:val="00772540"/>
    <w:rsid w:val="00775A72"/>
    <w:rsid w:val="007C11E0"/>
    <w:rsid w:val="007C2EC6"/>
    <w:rsid w:val="007D1D47"/>
    <w:rsid w:val="008273B9"/>
    <w:rsid w:val="00834456"/>
    <w:rsid w:val="00837410"/>
    <w:rsid w:val="00860735"/>
    <w:rsid w:val="0087285D"/>
    <w:rsid w:val="008947A4"/>
    <w:rsid w:val="008961C2"/>
    <w:rsid w:val="00896258"/>
    <w:rsid w:val="008B5401"/>
    <w:rsid w:val="008B7832"/>
    <w:rsid w:val="008D0004"/>
    <w:rsid w:val="008D30B4"/>
    <w:rsid w:val="0092174B"/>
    <w:rsid w:val="0095455D"/>
    <w:rsid w:val="00957D6D"/>
    <w:rsid w:val="00962C15"/>
    <w:rsid w:val="00973DA2"/>
    <w:rsid w:val="009F3C36"/>
    <w:rsid w:val="00A121E3"/>
    <w:rsid w:val="00A37FB9"/>
    <w:rsid w:val="00A67A6E"/>
    <w:rsid w:val="00A84185"/>
    <w:rsid w:val="00A853A5"/>
    <w:rsid w:val="00AB5D18"/>
    <w:rsid w:val="00AB5DF8"/>
    <w:rsid w:val="00AC254F"/>
    <w:rsid w:val="00AD2BA2"/>
    <w:rsid w:val="00AE6547"/>
    <w:rsid w:val="00AF64C9"/>
    <w:rsid w:val="00B40C4A"/>
    <w:rsid w:val="00B46A33"/>
    <w:rsid w:val="00B50701"/>
    <w:rsid w:val="00B63F84"/>
    <w:rsid w:val="00B8647E"/>
    <w:rsid w:val="00BA65BA"/>
    <w:rsid w:val="00BE1F66"/>
    <w:rsid w:val="00BE3AA8"/>
    <w:rsid w:val="00BF076A"/>
    <w:rsid w:val="00BF0A39"/>
    <w:rsid w:val="00C02C54"/>
    <w:rsid w:val="00C10F03"/>
    <w:rsid w:val="00C37235"/>
    <w:rsid w:val="00C400BA"/>
    <w:rsid w:val="00C873F9"/>
    <w:rsid w:val="00CC3410"/>
    <w:rsid w:val="00CD2810"/>
    <w:rsid w:val="00CE0D3C"/>
    <w:rsid w:val="00CE0EF5"/>
    <w:rsid w:val="00CF2096"/>
    <w:rsid w:val="00D10F69"/>
    <w:rsid w:val="00D1391A"/>
    <w:rsid w:val="00D24E04"/>
    <w:rsid w:val="00D45136"/>
    <w:rsid w:val="00D608A7"/>
    <w:rsid w:val="00DA6550"/>
    <w:rsid w:val="00DF376C"/>
    <w:rsid w:val="00E00125"/>
    <w:rsid w:val="00E0612F"/>
    <w:rsid w:val="00E160C9"/>
    <w:rsid w:val="00E24A20"/>
    <w:rsid w:val="00E53C05"/>
    <w:rsid w:val="00E60D7E"/>
    <w:rsid w:val="00E6552C"/>
    <w:rsid w:val="00E6755E"/>
    <w:rsid w:val="00EB55A9"/>
    <w:rsid w:val="00EB7DBA"/>
    <w:rsid w:val="00EB7F30"/>
    <w:rsid w:val="00ED45AC"/>
    <w:rsid w:val="00F0582D"/>
    <w:rsid w:val="00F16E3D"/>
    <w:rsid w:val="00F26CAF"/>
    <w:rsid w:val="00F276F1"/>
    <w:rsid w:val="00F313F8"/>
    <w:rsid w:val="00F510FD"/>
    <w:rsid w:val="00F56B8A"/>
    <w:rsid w:val="00F81D8A"/>
    <w:rsid w:val="00F85330"/>
    <w:rsid w:val="00FA3EA5"/>
    <w:rsid w:val="00FC4DFD"/>
    <w:rsid w:val="00FC6DD6"/>
    <w:rsid w:val="00FD4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18"/>
    <w:rPr>
      <w:sz w:val="28"/>
      <w:lang w:eastAsia="ar-SA"/>
    </w:rPr>
  </w:style>
  <w:style w:type="paragraph" w:styleId="1">
    <w:name w:val="heading 1"/>
    <w:basedOn w:val="a"/>
    <w:next w:val="a"/>
    <w:qFormat/>
    <w:rsid w:val="00AB5D1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B5D18"/>
    <w:pPr>
      <w:keepNext/>
      <w:tabs>
        <w:tab w:val="num" w:pos="0"/>
        <w:tab w:val="left" w:pos="4678"/>
        <w:tab w:val="right" w:pos="9072"/>
      </w:tabs>
      <w:spacing w:before="560"/>
      <w:ind w:left="576" w:hanging="576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8D30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B5D18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8D30B4"/>
    <w:pPr>
      <w:widowControl w:val="0"/>
      <w:suppressAutoHyphens/>
      <w:spacing w:before="240" w:after="60"/>
      <w:ind w:firstLine="0"/>
      <w:jc w:val="left"/>
      <w:outlineLvl w:val="5"/>
    </w:pPr>
    <w:rPr>
      <w:rFonts w:eastAsia="Lucida Sans Unicode"/>
      <w:b/>
      <w:bCs/>
      <w:kern w:val="1"/>
      <w:sz w:val="22"/>
      <w:szCs w:val="22"/>
    </w:rPr>
  </w:style>
  <w:style w:type="paragraph" w:styleId="9">
    <w:name w:val="heading 9"/>
    <w:basedOn w:val="a"/>
    <w:next w:val="a"/>
    <w:qFormat/>
    <w:rsid w:val="00AB5D18"/>
    <w:pPr>
      <w:keepNext/>
      <w:tabs>
        <w:tab w:val="num" w:pos="0"/>
      </w:tabs>
      <w:ind w:left="1584" w:hanging="1584"/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B5D18"/>
    <w:rPr>
      <w:b/>
      <w:color w:val="000000"/>
      <w:sz w:val="28"/>
      <w:szCs w:val="28"/>
    </w:rPr>
  </w:style>
  <w:style w:type="character" w:customStyle="1" w:styleId="WW8Num2z1">
    <w:name w:val="WW8Num2z1"/>
    <w:rsid w:val="00AB5D18"/>
    <w:rPr>
      <w:b w:val="0"/>
      <w:color w:val="000000"/>
      <w:sz w:val="28"/>
      <w:szCs w:val="28"/>
    </w:rPr>
  </w:style>
  <w:style w:type="character" w:customStyle="1" w:styleId="WW8Num3z0">
    <w:name w:val="WW8Num3z0"/>
    <w:rsid w:val="00AB5D18"/>
    <w:rPr>
      <w:b/>
      <w:sz w:val="28"/>
      <w:szCs w:val="28"/>
    </w:rPr>
  </w:style>
  <w:style w:type="character" w:customStyle="1" w:styleId="WW8Num3z1">
    <w:name w:val="WW8Num3z1"/>
    <w:rsid w:val="00AB5D18"/>
    <w:rPr>
      <w:b w:val="0"/>
      <w:sz w:val="28"/>
      <w:szCs w:val="28"/>
    </w:rPr>
  </w:style>
  <w:style w:type="character" w:customStyle="1" w:styleId="Absatz-Standardschriftart">
    <w:name w:val="Absatz-Standardschriftart"/>
    <w:rsid w:val="00AB5D18"/>
  </w:style>
  <w:style w:type="character" w:customStyle="1" w:styleId="WW-Absatz-Standardschriftart">
    <w:name w:val="WW-Absatz-Standardschriftart"/>
    <w:rsid w:val="00AB5D18"/>
  </w:style>
  <w:style w:type="character" w:customStyle="1" w:styleId="WW8Num3z2">
    <w:name w:val="WW8Num3z2"/>
    <w:rsid w:val="00AB5D18"/>
    <w:rPr>
      <w:b w:val="0"/>
      <w:sz w:val="28"/>
      <w:szCs w:val="28"/>
    </w:rPr>
  </w:style>
  <w:style w:type="character" w:customStyle="1" w:styleId="WW-Absatz-Standardschriftart1">
    <w:name w:val="WW-Absatz-Standardschriftart1"/>
    <w:rsid w:val="00AB5D18"/>
  </w:style>
  <w:style w:type="character" w:customStyle="1" w:styleId="WW8Num4z0">
    <w:name w:val="WW8Num4z0"/>
    <w:rsid w:val="00AB5D18"/>
    <w:rPr>
      <w:b/>
      <w:bCs/>
      <w:sz w:val="28"/>
      <w:szCs w:val="28"/>
    </w:rPr>
  </w:style>
  <w:style w:type="character" w:customStyle="1" w:styleId="WW8Num4z1">
    <w:name w:val="WW8Num4z1"/>
    <w:rsid w:val="00AB5D18"/>
    <w:rPr>
      <w:b w:val="0"/>
      <w:sz w:val="28"/>
      <w:szCs w:val="28"/>
    </w:rPr>
  </w:style>
  <w:style w:type="character" w:customStyle="1" w:styleId="WW8Num5z0">
    <w:name w:val="WW8Num5z0"/>
    <w:rsid w:val="00AB5D18"/>
    <w:rPr>
      <w:b/>
      <w:sz w:val="28"/>
      <w:szCs w:val="28"/>
    </w:rPr>
  </w:style>
  <w:style w:type="character" w:customStyle="1" w:styleId="WW8Num5z1">
    <w:name w:val="WW8Num5z1"/>
    <w:rsid w:val="00AB5D18"/>
    <w:rPr>
      <w:b w:val="0"/>
    </w:rPr>
  </w:style>
  <w:style w:type="character" w:customStyle="1" w:styleId="WW8Num5z2">
    <w:name w:val="WW8Num5z2"/>
    <w:rsid w:val="00AB5D18"/>
    <w:rPr>
      <w:b w:val="0"/>
      <w:sz w:val="28"/>
      <w:szCs w:val="28"/>
    </w:rPr>
  </w:style>
  <w:style w:type="character" w:customStyle="1" w:styleId="WW-Absatz-Standardschriftart11">
    <w:name w:val="WW-Absatz-Standardschriftart11"/>
    <w:rsid w:val="00AB5D18"/>
  </w:style>
  <w:style w:type="character" w:customStyle="1" w:styleId="WW-Absatz-Standardschriftart111">
    <w:name w:val="WW-Absatz-Standardschriftart111"/>
    <w:rsid w:val="00AB5D18"/>
  </w:style>
  <w:style w:type="character" w:customStyle="1" w:styleId="WW-Absatz-Standardschriftart1111">
    <w:name w:val="WW-Absatz-Standardschriftart1111"/>
    <w:rsid w:val="00AB5D18"/>
  </w:style>
  <w:style w:type="character" w:customStyle="1" w:styleId="WW-Absatz-Standardschriftart11111">
    <w:name w:val="WW-Absatz-Standardschriftart11111"/>
    <w:rsid w:val="00AB5D18"/>
  </w:style>
  <w:style w:type="character" w:customStyle="1" w:styleId="WW-Absatz-Standardschriftart111111">
    <w:name w:val="WW-Absatz-Standardschriftart111111"/>
    <w:rsid w:val="00AB5D18"/>
  </w:style>
  <w:style w:type="character" w:customStyle="1" w:styleId="WW-Absatz-Standardschriftart1111111">
    <w:name w:val="WW-Absatz-Standardschriftart1111111"/>
    <w:rsid w:val="00AB5D18"/>
  </w:style>
  <w:style w:type="character" w:customStyle="1" w:styleId="WW-Absatz-Standardschriftart11111111">
    <w:name w:val="WW-Absatz-Standardschriftart11111111"/>
    <w:rsid w:val="00AB5D18"/>
  </w:style>
  <w:style w:type="character" w:customStyle="1" w:styleId="WW-Absatz-Standardschriftart111111111">
    <w:name w:val="WW-Absatz-Standardschriftart111111111"/>
    <w:rsid w:val="00AB5D18"/>
  </w:style>
  <w:style w:type="character" w:customStyle="1" w:styleId="WW-Absatz-Standardschriftart1111111111">
    <w:name w:val="WW-Absatz-Standardschriftart1111111111"/>
    <w:rsid w:val="00AB5D18"/>
  </w:style>
  <w:style w:type="character" w:customStyle="1" w:styleId="WW-Absatz-Standardschriftart11111111111">
    <w:name w:val="WW-Absatz-Standardschriftart11111111111"/>
    <w:rsid w:val="00AB5D18"/>
  </w:style>
  <w:style w:type="character" w:customStyle="1" w:styleId="20">
    <w:name w:val="Основной шрифт абзаца2"/>
    <w:rsid w:val="00AB5D18"/>
  </w:style>
  <w:style w:type="character" w:customStyle="1" w:styleId="WW8Num1z0">
    <w:name w:val="WW8Num1z0"/>
    <w:rsid w:val="00AB5D18"/>
    <w:rPr>
      <w:b/>
      <w:sz w:val="28"/>
      <w:szCs w:val="28"/>
    </w:rPr>
  </w:style>
  <w:style w:type="character" w:customStyle="1" w:styleId="WW8Num1z1">
    <w:name w:val="WW8Num1z1"/>
    <w:rsid w:val="00AB5D18"/>
    <w:rPr>
      <w:b w:val="0"/>
      <w:sz w:val="28"/>
      <w:szCs w:val="28"/>
    </w:rPr>
  </w:style>
  <w:style w:type="character" w:customStyle="1" w:styleId="WW8Num6z0">
    <w:name w:val="WW8Num6z0"/>
    <w:rsid w:val="00AB5D18"/>
    <w:rPr>
      <w:b/>
      <w:sz w:val="28"/>
      <w:szCs w:val="28"/>
    </w:rPr>
  </w:style>
  <w:style w:type="character" w:customStyle="1" w:styleId="WW8Num6z1">
    <w:name w:val="WW8Num6z1"/>
    <w:rsid w:val="00AB5D18"/>
    <w:rPr>
      <w:b w:val="0"/>
      <w:sz w:val="28"/>
      <w:szCs w:val="28"/>
    </w:rPr>
  </w:style>
  <w:style w:type="character" w:customStyle="1" w:styleId="WW8Num8z0">
    <w:name w:val="WW8Num8z0"/>
    <w:rsid w:val="00AB5D18"/>
    <w:rPr>
      <w:b w:val="0"/>
    </w:rPr>
  </w:style>
  <w:style w:type="character" w:customStyle="1" w:styleId="WW8Num9z0">
    <w:name w:val="WW8Num9z0"/>
    <w:rsid w:val="00AB5D18"/>
    <w:rPr>
      <w:b/>
    </w:rPr>
  </w:style>
  <w:style w:type="character" w:customStyle="1" w:styleId="WW8Num9z1">
    <w:name w:val="WW8Num9z1"/>
    <w:rsid w:val="00AB5D18"/>
    <w:rPr>
      <w:b w:val="0"/>
    </w:rPr>
  </w:style>
  <w:style w:type="character" w:customStyle="1" w:styleId="WW8Num10z0">
    <w:name w:val="WW8Num10z0"/>
    <w:rsid w:val="00AB5D18"/>
    <w:rPr>
      <w:b w:val="0"/>
    </w:rPr>
  </w:style>
  <w:style w:type="character" w:customStyle="1" w:styleId="WW8Num11z0">
    <w:name w:val="WW8Num11z0"/>
    <w:rsid w:val="00AB5D18"/>
    <w:rPr>
      <w:b/>
      <w:sz w:val="28"/>
      <w:szCs w:val="28"/>
    </w:rPr>
  </w:style>
  <w:style w:type="character" w:customStyle="1" w:styleId="WW8Num11z1">
    <w:name w:val="WW8Num11z1"/>
    <w:rsid w:val="00AB5D18"/>
    <w:rPr>
      <w:b w:val="0"/>
      <w:sz w:val="28"/>
      <w:szCs w:val="28"/>
    </w:rPr>
  </w:style>
  <w:style w:type="character" w:customStyle="1" w:styleId="WW8Num12z0">
    <w:name w:val="WW8Num12z0"/>
    <w:rsid w:val="00AB5D18"/>
    <w:rPr>
      <w:b/>
      <w:sz w:val="28"/>
      <w:szCs w:val="28"/>
    </w:rPr>
  </w:style>
  <w:style w:type="character" w:customStyle="1" w:styleId="WW8Num12z1">
    <w:name w:val="WW8Num12z1"/>
    <w:rsid w:val="00AB5D18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AB5D18"/>
    <w:rPr>
      <w:b w:val="0"/>
      <w:sz w:val="28"/>
      <w:szCs w:val="28"/>
    </w:rPr>
  </w:style>
  <w:style w:type="character" w:customStyle="1" w:styleId="10">
    <w:name w:val="Основной шрифт абзаца1"/>
    <w:rsid w:val="00AB5D18"/>
  </w:style>
  <w:style w:type="character" w:styleId="a3">
    <w:name w:val="page number"/>
    <w:basedOn w:val="10"/>
    <w:rsid w:val="00AB5D18"/>
    <w:rPr>
      <w:rFonts w:ascii="Times New Roman" w:hAnsi="Times New Roman"/>
      <w:color w:val="000000"/>
      <w:sz w:val="28"/>
      <w:szCs w:val="24"/>
    </w:rPr>
  </w:style>
  <w:style w:type="character" w:customStyle="1" w:styleId="11">
    <w:name w:val="Знак примечания1"/>
    <w:basedOn w:val="10"/>
    <w:rsid w:val="00AB5D18"/>
    <w:rPr>
      <w:sz w:val="16"/>
      <w:szCs w:val="16"/>
    </w:rPr>
  </w:style>
  <w:style w:type="character" w:customStyle="1" w:styleId="a4">
    <w:name w:val="Символ нумерации"/>
    <w:rsid w:val="00AB5D18"/>
  </w:style>
  <w:style w:type="paragraph" w:customStyle="1" w:styleId="a5">
    <w:name w:val="Заголовок"/>
    <w:basedOn w:val="a"/>
    <w:next w:val="a6"/>
    <w:rsid w:val="00AB5D18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AB5D18"/>
  </w:style>
  <w:style w:type="paragraph" w:styleId="a7">
    <w:name w:val="Title"/>
    <w:basedOn w:val="a5"/>
    <w:next w:val="a8"/>
    <w:qFormat/>
    <w:rsid w:val="00AB5D18"/>
  </w:style>
  <w:style w:type="paragraph" w:styleId="a8">
    <w:name w:val="Subtitle"/>
    <w:basedOn w:val="a"/>
    <w:next w:val="a"/>
    <w:qFormat/>
    <w:rsid w:val="00AB5D18"/>
    <w:pPr>
      <w:spacing w:before="120" w:after="120"/>
      <w:ind w:firstLine="0"/>
      <w:jc w:val="center"/>
    </w:pPr>
    <w:rPr>
      <w:rFonts w:cs="Arial"/>
      <w:szCs w:val="24"/>
    </w:rPr>
  </w:style>
  <w:style w:type="paragraph" w:styleId="a9">
    <w:name w:val="List"/>
    <w:basedOn w:val="a6"/>
    <w:rsid w:val="00AB5D18"/>
    <w:rPr>
      <w:rFonts w:cs="Tahoma"/>
    </w:rPr>
  </w:style>
  <w:style w:type="paragraph" w:customStyle="1" w:styleId="21">
    <w:name w:val="Название2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AB5D18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B5D18"/>
    <w:pPr>
      <w:suppressLineNumbers/>
    </w:pPr>
    <w:rPr>
      <w:rFonts w:cs="Tahoma"/>
    </w:rPr>
  </w:style>
  <w:style w:type="paragraph" w:customStyle="1" w:styleId="aa">
    <w:name w:val="обычныйЖир"/>
    <w:basedOn w:val="a"/>
    <w:rsid w:val="00AB5D18"/>
    <w:rPr>
      <w:b/>
      <w:szCs w:val="28"/>
    </w:rPr>
  </w:style>
  <w:style w:type="paragraph" w:customStyle="1" w:styleId="120">
    <w:name w:val="12пт вправо"/>
    <w:basedOn w:val="aa"/>
    <w:rsid w:val="00AB5D18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a"/>
    <w:rsid w:val="00AB5D18"/>
    <w:pPr>
      <w:jc w:val="left"/>
    </w:pPr>
    <w:rPr>
      <w:szCs w:val="24"/>
    </w:rPr>
  </w:style>
  <w:style w:type="paragraph" w:customStyle="1" w:styleId="ab">
    <w:name w:val="Регистр"/>
    <w:basedOn w:val="121"/>
    <w:rsid w:val="00AB5D18"/>
    <w:rPr>
      <w:sz w:val="28"/>
    </w:rPr>
  </w:style>
  <w:style w:type="paragraph" w:customStyle="1" w:styleId="ac">
    <w:name w:val="РегистрОтр"/>
    <w:basedOn w:val="ab"/>
    <w:rsid w:val="00AB5D18"/>
  </w:style>
  <w:style w:type="paragraph" w:customStyle="1" w:styleId="14">
    <w:name w:val="Статья1"/>
    <w:basedOn w:val="aa"/>
    <w:next w:val="aa"/>
    <w:rsid w:val="00AB5D18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d">
    <w:name w:val="ЗАК_ПОСТ_РЕШ"/>
    <w:basedOn w:val="a8"/>
    <w:next w:val="aa"/>
    <w:rsid w:val="00AB5D18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e">
    <w:name w:val="ВорОблДума"/>
    <w:basedOn w:val="a"/>
    <w:next w:val="a"/>
    <w:rsid w:val="00AB5D18"/>
    <w:pPr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">
    <w:name w:val="ЧАСТЬ"/>
    <w:basedOn w:val="aa"/>
    <w:rsid w:val="00AB5D18"/>
    <w:pPr>
      <w:spacing w:before="120" w:after="120"/>
      <w:ind w:firstLine="0"/>
      <w:jc w:val="center"/>
    </w:pPr>
  </w:style>
  <w:style w:type="paragraph" w:customStyle="1" w:styleId="af0">
    <w:name w:val="Раздел"/>
    <w:basedOn w:val="aa"/>
    <w:rsid w:val="00AB5D18"/>
    <w:pPr>
      <w:suppressAutoHyphens/>
      <w:ind w:firstLine="0"/>
      <w:jc w:val="center"/>
    </w:pPr>
  </w:style>
  <w:style w:type="paragraph" w:customStyle="1" w:styleId="af1">
    <w:name w:val="Глава"/>
    <w:basedOn w:val="af0"/>
    <w:next w:val="aa"/>
    <w:rsid w:val="00AB5D18"/>
  </w:style>
  <w:style w:type="paragraph" w:customStyle="1" w:styleId="110">
    <w:name w:val="Статья11"/>
    <w:basedOn w:val="14"/>
    <w:rsid w:val="00AB5D18"/>
    <w:pPr>
      <w:ind w:left="2127" w:hanging="1418"/>
    </w:pPr>
  </w:style>
  <w:style w:type="paragraph" w:styleId="af2">
    <w:name w:val="header"/>
    <w:basedOn w:val="a"/>
    <w:rsid w:val="00AB5D18"/>
    <w:pPr>
      <w:tabs>
        <w:tab w:val="center" w:pos="4677"/>
        <w:tab w:val="right" w:pos="9355"/>
      </w:tabs>
      <w:ind w:firstLine="0"/>
    </w:pPr>
    <w:rPr>
      <w:sz w:val="16"/>
    </w:rPr>
  </w:style>
  <w:style w:type="paragraph" w:styleId="af3">
    <w:name w:val="footer"/>
    <w:basedOn w:val="a"/>
    <w:rsid w:val="00AB5D18"/>
    <w:pPr>
      <w:tabs>
        <w:tab w:val="center" w:pos="4677"/>
        <w:tab w:val="right" w:pos="9355"/>
      </w:tabs>
      <w:spacing w:before="240"/>
      <w:ind w:firstLine="0"/>
    </w:pPr>
    <w:rPr>
      <w:sz w:val="16"/>
    </w:rPr>
  </w:style>
  <w:style w:type="paragraph" w:customStyle="1" w:styleId="af4">
    <w:name w:val="ПредГлава"/>
    <w:basedOn w:val="aa"/>
    <w:next w:val="aa"/>
    <w:rsid w:val="00AB5D18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5">
    <w:name w:val="НазвПостЗак"/>
    <w:basedOn w:val="aa"/>
    <w:next w:val="aa"/>
    <w:rsid w:val="00AB5D18"/>
    <w:pPr>
      <w:suppressAutoHyphens/>
      <w:spacing w:before="480" w:after="720"/>
      <w:ind w:left="1134" w:right="1134" w:firstLine="0"/>
      <w:jc w:val="center"/>
    </w:pPr>
  </w:style>
  <w:style w:type="paragraph" w:customStyle="1" w:styleId="af6">
    <w:name w:val="название"/>
    <w:basedOn w:val="a"/>
    <w:next w:val="a"/>
    <w:rsid w:val="00AB5D18"/>
    <w:pPr>
      <w:ind w:firstLine="0"/>
      <w:jc w:val="center"/>
    </w:pPr>
  </w:style>
  <w:style w:type="paragraph" w:customStyle="1" w:styleId="af7">
    <w:name w:val="Приложение"/>
    <w:basedOn w:val="a"/>
    <w:rsid w:val="00AB5D18"/>
    <w:pPr>
      <w:ind w:left="4536" w:firstLine="0"/>
      <w:jc w:val="right"/>
    </w:pPr>
    <w:rPr>
      <w:i/>
      <w:sz w:val="24"/>
    </w:rPr>
  </w:style>
  <w:style w:type="paragraph" w:customStyle="1" w:styleId="af8">
    <w:name w:val="названиеЖИРН"/>
    <w:basedOn w:val="af6"/>
    <w:rsid w:val="00AB5D18"/>
    <w:rPr>
      <w:b/>
    </w:rPr>
  </w:style>
  <w:style w:type="paragraph" w:customStyle="1" w:styleId="af9">
    <w:name w:val="ЯчТабл_лев"/>
    <w:basedOn w:val="a"/>
    <w:rsid w:val="00AB5D18"/>
    <w:pPr>
      <w:ind w:firstLine="0"/>
      <w:jc w:val="left"/>
    </w:pPr>
  </w:style>
  <w:style w:type="paragraph" w:customStyle="1" w:styleId="afa">
    <w:name w:val="ЯчТаб_центр"/>
    <w:basedOn w:val="a"/>
    <w:next w:val="af9"/>
    <w:rsid w:val="00AB5D18"/>
    <w:pPr>
      <w:ind w:firstLine="0"/>
      <w:jc w:val="center"/>
    </w:pPr>
  </w:style>
  <w:style w:type="paragraph" w:customStyle="1" w:styleId="afb">
    <w:name w:val="ПРОЕКТ"/>
    <w:basedOn w:val="120"/>
    <w:rsid w:val="00AB5D18"/>
    <w:pPr>
      <w:ind w:left="4536"/>
      <w:jc w:val="center"/>
    </w:pPr>
  </w:style>
  <w:style w:type="paragraph" w:customStyle="1" w:styleId="afc">
    <w:name w:val="Вопрос"/>
    <w:basedOn w:val="a5"/>
    <w:rsid w:val="00AB5D18"/>
    <w:pPr>
      <w:spacing w:before="0" w:after="240"/>
      <w:ind w:left="567" w:hanging="567"/>
    </w:pPr>
    <w:rPr>
      <w:b/>
      <w:sz w:val="32"/>
    </w:rPr>
  </w:style>
  <w:style w:type="paragraph" w:customStyle="1" w:styleId="122">
    <w:name w:val="12ЯчТаб_цетн"/>
    <w:basedOn w:val="afa"/>
    <w:rsid w:val="00AB5D18"/>
  </w:style>
  <w:style w:type="paragraph" w:customStyle="1" w:styleId="123">
    <w:name w:val="12ЯчТабл_лев"/>
    <w:basedOn w:val="af9"/>
    <w:rsid w:val="00AB5D18"/>
  </w:style>
  <w:style w:type="paragraph" w:styleId="afd">
    <w:name w:val="Body Text Indent"/>
    <w:basedOn w:val="a"/>
    <w:rsid w:val="00AB5D18"/>
    <w:pPr>
      <w:ind w:firstLine="670"/>
    </w:pPr>
    <w:rPr>
      <w:szCs w:val="28"/>
    </w:rPr>
  </w:style>
  <w:style w:type="paragraph" w:customStyle="1" w:styleId="210">
    <w:name w:val="Основной текст 21"/>
    <w:basedOn w:val="a"/>
    <w:rsid w:val="00AB5D18"/>
    <w:pPr>
      <w:ind w:firstLine="0"/>
    </w:pPr>
  </w:style>
  <w:style w:type="paragraph" w:customStyle="1" w:styleId="ConsNormal">
    <w:name w:val="ConsNormal"/>
    <w:rsid w:val="00AB5D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AB5D1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AB5D1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AB5D18"/>
    <w:rPr>
      <w:sz w:val="20"/>
    </w:rPr>
  </w:style>
  <w:style w:type="paragraph" w:styleId="afe">
    <w:name w:val="annotation subject"/>
    <w:basedOn w:val="15"/>
    <w:next w:val="15"/>
    <w:rsid w:val="00AB5D18"/>
    <w:rPr>
      <w:b/>
      <w:bCs/>
    </w:rPr>
  </w:style>
  <w:style w:type="paragraph" w:styleId="aff">
    <w:name w:val="Balloon Text"/>
    <w:basedOn w:val="a"/>
    <w:rsid w:val="00AB5D18"/>
    <w:rPr>
      <w:rFonts w:ascii="Tahoma" w:hAnsi="Tahoma" w:cs="Tahoma"/>
      <w:sz w:val="16"/>
      <w:szCs w:val="16"/>
    </w:rPr>
  </w:style>
  <w:style w:type="paragraph" w:customStyle="1" w:styleId="16">
    <w:name w:val="Схема документа1"/>
    <w:basedOn w:val="a"/>
    <w:rsid w:val="00AB5D18"/>
    <w:pPr>
      <w:shd w:val="clear" w:color="auto" w:fill="000080"/>
    </w:pPr>
    <w:rPr>
      <w:rFonts w:ascii="Tahoma" w:hAnsi="Tahoma" w:cs="Tahoma"/>
      <w:sz w:val="20"/>
    </w:rPr>
  </w:style>
  <w:style w:type="paragraph" w:styleId="aff0">
    <w:name w:val="Normal (Web)"/>
    <w:basedOn w:val="a"/>
    <w:rsid w:val="00AB5D18"/>
    <w:pPr>
      <w:spacing w:before="280" w:after="280"/>
      <w:ind w:firstLine="0"/>
      <w:jc w:val="left"/>
    </w:pPr>
    <w:rPr>
      <w:sz w:val="23"/>
      <w:szCs w:val="23"/>
    </w:rPr>
  </w:style>
  <w:style w:type="paragraph" w:customStyle="1" w:styleId="FR1">
    <w:name w:val="FR1"/>
    <w:rsid w:val="00AB5D18"/>
    <w:pPr>
      <w:widowControl w:val="0"/>
      <w:suppressAutoHyphens/>
      <w:autoSpaceDE w:val="0"/>
      <w:spacing w:before="420"/>
    </w:pPr>
    <w:rPr>
      <w:rFonts w:eastAsia="Arial"/>
      <w:sz w:val="28"/>
      <w:szCs w:val="28"/>
      <w:lang w:eastAsia="ar-SA"/>
    </w:rPr>
  </w:style>
  <w:style w:type="paragraph" w:customStyle="1" w:styleId="aff1">
    <w:name w:val="Содержимое врезки"/>
    <w:basedOn w:val="a6"/>
    <w:rsid w:val="00AB5D18"/>
  </w:style>
  <w:style w:type="paragraph" w:customStyle="1" w:styleId="17">
    <w:name w:val="Текст1"/>
    <w:basedOn w:val="a"/>
    <w:rsid w:val="00AB5D18"/>
    <w:rPr>
      <w:rFonts w:ascii="Courier New" w:hAnsi="Courier New" w:cs="Courier New"/>
    </w:rPr>
  </w:style>
  <w:style w:type="paragraph" w:customStyle="1" w:styleId="aff2">
    <w:name w:val="Содержимое таблицы"/>
    <w:basedOn w:val="a"/>
    <w:rsid w:val="00AB5D18"/>
    <w:pPr>
      <w:suppressLineNumbers/>
    </w:pPr>
  </w:style>
  <w:style w:type="character" w:customStyle="1" w:styleId="30">
    <w:name w:val="Заголовок 3 Знак"/>
    <w:basedOn w:val="a0"/>
    <w:link w:val="3"/>
    <w:uiPriority w:val="9"/>
    <w:semiHidden/>
    <w:rsid w:val="008D30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8D30B4"/>
    <w:rPr>
      <w:rFonts w:eastAsia="Lucida Sans Unicode"/>
      <w:b/>
      <w:bCs/>
      <w:kern w:val="1"/>
      <w:sz w:val="22"/>
      <w:szCs w:val="22"/>
    </w:rPr>
  </w:style>
  <w:style w:type="paragraph" w:styleId="18">
    <w:name w:val="toc 1"/>
    <w:basedOn w:val="a"/>
    <w:next w:val="a"/>
    <w:semiHidden/>
    <w:rsid w:val="008D30B4"/>
    <w:pPr>
      <w:widowControl w:val="0"/>
      <w:suppressAutoHyphens/>
      <w:autoSpaceDE w:val="0"/>
      <w:ind w:firstLine="0"/>
      <w:jc w:val="left"/>
    </w:pPr>
    <w:rPr>
      <w:rFonts w:ascii="Arial" w:eastAsia="Lucida Sans Unicode" w:hAnsi="Arial"/>
      <w:kern w:val="1"/>
      <w:szCs w:val="28"/>
    </w:rPr>
  </w:style>
  <w:style w:type="paragraph" w:customStyle="1" w:styleId="aff3">
    <w:name w:val="Заголовок таблицы"/>
    <w:basedOn w:val="aff2"/>
    <w:rsid w:val="008D30B4"/>
    <w:pPr>
      <w:widowControl w:val="0"/>
      <w:suppressAutoHyphens/>
      <w:ind w:firstLine="0"/>
      <w:jc w:val="center"/>
    </w:pPr>
    <w:rPr>
      <w:rFonts w:ascii="Arial" w:eastAsia="Lucida Sans Unicode" w:hAnsi="Arial"/>
      <w:b/>
      <w:bCs/>
      <w:kern w:val="1"/>
      <w:sz w:val="20"/>
      <w:szCs w:val="24"/>
    </w:rPr>
  </w:style>
  <w:style w:type="paragraph" w:customStyle="1" w:styleId="aff4">
    <w:name w:val="Îáû÷íûé"/>
    <w:rsid w:val="008D30B4"/>
    <w:rPr>
      <w:sz w:val="24"/>
    </w:rPr>
  </w:style>
  <w:style w:type="table" w:styleId="aff5">
    <w:name w:val="Table Grid"/>
    <w:basedOn w:val="a1"/>
    <w:uiPriority w:val="59"/>
    <w:rsid w:val="00D139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Знак"/>
    <w:basedOn w:val="a"/>
    <w:rsid w:val="00366728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ff7">
    <w:name w:val="List Paragraph"/>
    <w:basedOn w:val="a"/>
    <w:uiPriority w:val="99"/>
    <w:qFormat/>
    <w:rsid w:val="00BF0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18"/>
    <w:rPr>
      <w:sz w:val="28"/>
      <w:lang w:eastAsia="ar-SA"/>
    </w:rPr>
  </w:style>
  <w:style w:type="paragraph" w:styleId="1">
    <w:name w:val="heading 1"/>
    <w:basedOn w:val="a"/>
    <w:next w:val="a"/>
    <w:qFormat/>
    <w:rsid w:val="00AB5D1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B5D18"/>
    <w:pPr>
      <w:keepNext/>
      <w:tabs>
        <w:tab w:val="num" w:pos="0"/>
        <w:tab w:val="left" w:pos="4678"/>
        <w:tab w:val="right" w:pos="9072"/>
      </w:tabs>
      <w:spacing w:before="560"/>
      <w:ind w:left="576" w:hanging="576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8D30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B5D18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8D30B4"/>
    <w:pPr>
      <w:widowControl w:val="0"/>
      <w:suppressAutoHyphens/>
      <w:spacing w:before="240" w:after="60"/>
      <w:ind w:firstLine="0"/>
      <w:jc w:val="left"/>
      <w:outlineLvl w:val="5"/>
    </w:pPr>
    <w:rPr>
      <w:rFonts w:eastAsia="Lucida Sans Unicode"/>
      <w:b/>
      <w:bCs/>
      <w:kern w:val="1"/>
      <w:sz w:val="22"/>
      <w:szCs w:val="22"/>
    </w:rPr>
  </w:style>
  <w:style w:type="paragraph" w:styleId="9">
    <w:name w:val="heading 9"/>
    <w:basedOn w:val="a"/>
    <w:next w:val="a"/>
    <w:qFormat/>
    <w:rsid w:val="00AB5D18"/>
    <w:pPr>
      <w:keepNext/>
      <w:tabs>
        <w:tab w:val="num" w:pos="0"/>
      </w:tabs>
      <w:ind w:left="1584" w:hanging="1584"/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B5D18"/>
    <w:rPr>
      <w:b/>
      <w:color w:val="000000"/>
      <w:sz w:val="28"/>
      <w:szCs w:val="28"/>
    </w:rPr>
  </w:style>
  <w:style w:type="character" w:customStyle="1" w:styleId="WW8Num2z1">
    <w:name w:val="WW8Num2z1"/>
    <w:rsid w:val="00AB5D18"/>
    <w:rPr>
      <w:b w:val="0"/>
      <w:color w:val="000000"/>
      <w:sz w:val="28"/>
      <w:szCs w:val="28"/>
    </w:rPr>
  </w:style>
  <w:style w:type="character" w:customStyle="1" w:styleId="WW8Num3z0">
    <w:name w:val="WW8Num3z0"/>
    <w:rsid w:val="00AB5D18"/>
    <w:rPr>
      <w:b/>
      <w:sz w:val="28"/>
      <w:szCs w:val="28"/>
    </w:rPr>
  </w:style>
  <w:style w:type="character" w:customStyle="1" w:styleId="WW8Num3z1">
    <w:name w:val="WW8Num3z1"/>
    <w:rsid w:val="00AB5D18"/>
    <w:rPr>
      <w:b w:val="0"/>
      <w:sz w:val="28"/>
      <w:szCs w:val="28"/>
    </w:rPr>
  </w:style>
  <w:style w:type="character" w:customStyle="1" w:styleId="Absatz-Standardschriftart">
    <w:name w:val="Absatz-Standardschriftart"/>
    <w:rsid w:val="00AB5D18"/>
  </w:style>
  <w:style w:type="character" w:customStyle="1" w:styleId="WW-Absatz-Standardschriftart">
    <w:name w:val="WW-Absatz-Standardschriftart"/>
    <w:rsid w:val="00AB5D18"/>
  </w:style>
  <w:style w:type="character" w:customStyle="1" w:styleId="WW8Num3z2">
    <w:name w:val="WW8Num3z2"/>
    <w:rsid w:val="00AB5D18"/>
    <w:rPr>
      <w:b w:val="0"/>
      <w:sz w:val="28"/>
      <w:szCs w:val="28"/>
    </w:rPr>
  </w:style>
  <w:style w:type="character" w:customStyle="1" w:styleId="WW-Absatz-Standardschriftart1">
    <w:name w:val="WW-Absatz-Standardschriftart1"/>
    <w:rsid w:val="00AB5D18"/>
  </w:style>
  <w:style w:type="character" w:customStyle="1" w:styleId="WW8Num4z0">
    <w:name w:val="WW8Num4z0"/>
    <w:rsid w:val="00AB5D18"/>
    <w:rPr>
      <w:b/>
      <w:bCs/>
      <w:sz w:val="28"/>
      <w:szCs w:val="28"/>
    </w:rPr>
  </w:style>
  <w:style w:type="character" w:customStyle="1" w:styleId="WW8Num4z1">
    <w:name w:val="WW8Num4z1"/>
    <w:rsid w:val="00AB5D18"/>
    <w:rPr>
      <w:b w:val="0"/>
      <w:sz w:val="28"/>
      <w:szCs w:val="28"/>
    </w:rPr>
  </w:style>
  <w:style w:type="character" w:customStyle="1" w:styleId="WW8Num5z0">
    <w:name w:val="WW8Num5z0"/>
    <w:rsid w:val="00AB5D18"/>
    <w:rPr>
      <w:b/>
      <w:sz w:val="28"/>
      <w:szCs w:val="28"/>
    </w:rPr>
  </w:style>
  <w:style w:type="character" w:customStyle="1" w:styleId="WW8Num5z1">
    <w:name w:val="WW8Num5z1"/>
    <w:rsid w:val="00AB5D18"/>
    <w:rPr>
      <w:b w:val="0"/>
    </w:rPr>
  </w:style>
  <w:style w:type="character" w:customStyle="1" w:styleId="WW8Num5z2">
    <w:name w:val="WW8Num5z2"/>
    <w:rsid w:val="00AB5D18"/>
    <w:rPr>
      <w:b w:val="0"/>
      <w:sz w:val="28"/>
      <w:szCs w:val="28"/>
    </w:rPr>
  </w:style>
  <w:style w:type="character" w:customStyle="1" w:styleId="WW-Absatz-Standardschriftart11">
    <w:name w:val="WW-Absatz-Standardschriftart11"/>
    <w:rsid w:val="00AB5D18"/>
  </w:style>
  <w:style w:type="character" w:customStyle="1" w:styleId="WW-Absatz-Standardschriftart111">
    <w:name w:val="WW-Absatz-Standardschriftart111"/>
    <w:rsid w:val="00AB5D18"/>
  </w:style>
  <w:style w:type="character" w:customStyle="1" w:styleId="WW-Absatz-Standardschriftart1111">
    <w:name w:val="WW-Absatz-Standardschriftart1111"/>
    <w:rsid w:val="00AB5D18"/>
  </w:style>
  <w:style w:type="character" w:customStyle="1" w:styleId="WW-Absatz-Standardschriftart11111">
    <w:name w:val="WW-Absatz-Standardschriftart11111"/>
    <w:rsid w:val="00AB5D18"/>
  </w:style>
  <w:style w:type="character" w:customStyle="1" w:styleId="WW-Absatz-Standardschriftart111111">
    <w:name w:val="WW-Absatz-Standardschriftart111111"/>
    <w:rsid w:val="00AB5D18"/>
  </w:style>
  <w:style w:type="character" w:customStyle="1" w:styleId="WW-Absatz-Standardschriftart1111111">
    <w:name w:val="WW-Absatz-Standardschriftart1111111"/>
    <w:rsid w:val="00AB5D18"/>
  </w:style>
  <w:style w:type="character" w:customStyle="1" w:styleId="WW-Absatz-Standardschriftart11111111">
    <w:name w:val="WW-Absatz-Standardschriftart11111111"/>
    <w:rsid w:val="00AB5D18"/>
  </w:style>
  <w:style w:type="character" w:customStyle="1" w:styleId="WW-Absatz-Standardschriftart111111111">
    <w:name w:val="WW-Absatz-Standardschriftart111111111"/>
    <w:rsid w:val="00AB5D18"/>
  </w:style>
  <w:style w:type="character" w:customStyle="1" w:styleId="WW-Absatz-Standardschriftart1111111111">
    <w:name w:val="WW-Absatz-Standardschriftart1111111111"/>
    <w:rsid w:val="00AB5D18"/>
  </w:style>
  <w:style w:type="character" w:customStyle="1" w:styleId="WW-Absatz-Standardschriftart11111111111">
    <w:name w:val="WW-Absatz-Standardschriftart11111111111"/>
    <w:rsid w:val="00AB5D18"/>
  </w:style>
  <w:style w:type="character" w:customStyle="1" w:styleId="20">
    <w:name w:val="Основной шрифт абзаца2"/>
    <w:rsid w:val="00AB5D18"/>
  </w:style>
  <w:style w:type="character" w:customStyle="1" w:styleId="WW8Num1z0">
    <w:name w:val="WW8Num1z0"/>
    <w:rsid w:val="00AB5D18"/>
    <w:rPr>
      <w:b/>
      <w:sz w:val="28"/>
      <w:szCs w:val="28"/>
    </w:rPr>
  </w:style>
  <w:style w:type="character" w:customStyle="1" w:styleId="WW8Num1z1">
    <w:name w:val="WW8Num1z1"/>
    <w:rsid w:val="00AB5D18"/>
    <w:rPr>
      <w:b w:val="0"/>
      <w:sz w:val="28"/>
      <w:szCs w:val="28"/>
    </w:rPr>
  </w:style>
  <w:style w:type="character" w:customStyle="1" w:styleId="WW8Num6z0">
    <w:name w:val="WW8Num6z0"/>
    <w:rsid w:val="00AB5D18"/>
    <w:rPr>
      <w:b/>
      <w:sz w:val="28"/>
      <w:szCs w:val="28"/>
    </w:rPr>
  </w:style>
  <w:style w:type="character" w:customStyle="1" w:styleId="WW8Num6z1">
    <w:name w:val="WW8Num6z1"/>
    <w:rsid w:val="00AB5D18"/>
    <w:rPr>
      <w:b w:val="0"/>
      <w:sz w:val="28"/>
      <w:szCs w:val="28"/>
    </w:rPr>
  </w:style>
  <w:style w:type="character" w:customStyle="1" w:styleId="WW8Num8z0">
    <w:name w:val="WW8Num8z0"/>
    <w:rsid w:val="00AB5D18"/>
    <w:rPr>
      <w:b w:val="0"/>
    </w:rPr>
  </w:style>
  <w:style w:type="character" w:customStyle="1" w:styleId="WW8Num9z0">
    <w:name w:val="WW8Num9z0"/>
    <w:rsid w:val="00AB5D18"/>
    <w:rPr>
      <w:b/>
    </w:rPr>
  </w:style>
  <w:style w:type="character" w:customStyle="1" w:styleId="WW8Num9z1">
    <w:name w:val="WW8Num9z1"/>
    <w:rsid w:val="00AB5D18"/>
    <w:rPr>
      <w:b w:val="0"/>
    </w:rPr>
  </w:style>
  <w:style w:type="character" w:customStyle="1" w:styleId="WW8Num10z0">
    <w:name w:val="WW8Num10z0"/>
    <w:rsid w:val="00AB5D18"/>
    <w:rPr>
      <w:b w:val="0"/>
    </w:rPr>
  </w:style>
  <w:style w:type="character" w:customStyle="1" w:styleId="WW8Num11z0">
    <w:name w:val="WW8Num11z0"/>
    <w:rsid w:val="00AB5D18"/>
    <w:rPr>
      <w:b/>
      <w:sz w:val="28"/>
      <w:szCs w:val="28"/>
    </w:rPr>
  </w:style>
  <w:style w:type="character" w:customStyle="1" w:styleId="WW8Num11z1">
    <w:name w:val="WW8Num11z1"/>
    <w:rsid w:val="00AB5D18"/>
    <w:rPr>
      <w:b w:val="0"/>
      <w:sz w:val="28"/>
      <w:szCs w:val="28"/>
    </w:rPr>
  </w:style>
  <w:style w:type="character" w:customStyle="1" w:styleId="WW8Num12z0">
    <w:name w:val="WW8Num12z0"/>
    <w:rsid w:val="00AB5D18"/>
    <w:rPr>
      <w:b/>
      <w:sz w:val="28"/>
      <w:szCs w:val="28"/>
    </w:rPr>
  </w:style>
  <w:style w:type="character" w:customStyle="1" w:styleId="WW8Num12z1">
    <w:name w:val="WW8Num12z1"/>
    <w:rsid w:val="00AB5D18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AB5D18"/>
    <w:rPr>
      <w:b w:val="0"/>
      <w:sz w:val="28"/>
      <w:szCs w:val="28"/>
    </w:rPr>
  </w:style>
  <w:style w:type="character" w:customStyle="1" w:styleId="10">
    <w:name w:val="Основной шрифт абзаца1"/>
    <w:rsid w:val="00AB5D18"/>
  </w:style>
  <w:style w:type="character" w:styleId="a3">
    <w:name w:val="page number"/>
    <w:basedOn w:val="10"/>
    <w:rsid w:val="00AB5D18"/>
    <w:rPr>
      <w:rFonts w:ascii="Times New Roman" w:hAnsi="Times New Roman"/>
      <w:color w:val="000000"/>
      <w:sz w:val="28"/>
      <w:szCs w:val="24"/>
    </w:rPr>
  </w:style>
  <w:style w:type="character" w:customStyle="1" w:styleId="11">
    <w:name w:val="Знак примечания1"/>
    <w:basedOn w:val="10"/>
    <w:rsid w:val="00AB5D18"/>
    <w:rPr>
      <w:sz w:val="16"/>
      <w:szCs w:val="16"/>
    </w:rPr>
  </w:style>
  <w:style w:type="character" w:customStyle="1" w:styleId="a4">
    <w:name w:val="Символ нумерации"/>
    <w:rsid w:val="00AB5D18"/>
  </w:style>
  <w:style w:type="paragraph" w:customStyle="1" w:styleId="a5">
    <w:name w:val="Заголовок"/>
    <w:basedOn w:val="a"/>
    <w:next w:val="a6"/>
    <w:rsid w:val="00AB5D18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AB5D18"/>
  </w:style>
  <w:style w:type="paragraph" w:styleId="a7">
    <w:name w:val="Title"/>
    <w:basedOn w:val="a5"/>
    <w:next w:val="a8"/>
    <w:qFormat/>
    <w:rsid w:val="00AB5D18"/>
  </w:style>
  <w:style w:type="paragraph" w:styleId="a8">
    <w:name w:val="Subtitle"/>
    <w:basedOn w:val="a"/>
    <w:next w:val="a"/>
    <w:qFormat/>
    <w:rsid w:val="00AB5D18"/>
    <w:pPr>
      <w:spacing w:before="120" w:after="120"/>
      <w:ind w:firstLine="0"/>
      <w:jc w:val="center"/>
    </w:pPr>
    <w:rPr>
      <w:rFonts w:cs="Arial"/>
      <w:szCs w:val="24"/>
    </w:rPr>
  </w:style>
  <w:style w:type="paragraph" w:styleId="a9">
    <w:name w:val="List"/>
    <w:basedOn w:val="a6"/>
    <w:rsid w:val="00AB5D18"/>
    <w:rPr>
      <w:rFonts w:cs="Tahoma"/>
    </w:rPr>
  </w:style>
  <w:style w:type="paragraph" w:customStyle="1" w:styleId="21">
    <w:name w:val="Название2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AB5D18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B5D18"/>
    <w:pPr>
      <w:suppressLineNumbers/>
    </w:pPr>
    <w:rPr>
      <w:rFonts w:cs="Tahoma"/>
    </w:rPr>
  </w:style>
  <w:style w:type="paragraph" w:customStyle="1" w:styleId="aa">
    <w:name w:val="обычныйЖир"/>
    <w:basedOn w:val="a"/>
    <w:rsid w:val="00AB5D18"/>
    <w:rPr>
      <w:b/>
      <w:szCs w:val="28"/>
    </w:rPr>
  </w:style>
  <w:style w:type="paragraph" w:customStyle="1" w:styleId="120">
    <w:name w:val="12пт вправо"/>
    <w:basedOn w:val="aa"/>
    <w:rsid w:val="00AB5D18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a"/>
    <w:rsid w:val="00AB5D18"/>
    <w:pPr>
      <w:jc w:val="left"/>
    </w:pPr>
    <w:rPr>
      <w:szCs w:val="24"/>
    </w:rPr>
  </w:style>
  <w:style w:type="paragraph" w:customStyle="1" w:styleId="ab">
    <w:name w:val="Регистр"/>
    <w:basedOn w:val="121"/>
    <w:rsid w:val="00AB5D18"/>
    <w:rPr>
      <w:sz w:val="28"/>
    </w:rPr>
  </w:style>
  <w:style w:type="paragraph" w:customStyle="1" w:styleId="ac">
    <w:name w:val="РегистрОтр"/>
    <w:basedOn w:val="ab"/>
    <w:rsid w:val="00AB5D18"/>
  </w:style>
  <w:style w:type="paragraph" w:customStyle="1" w:styleId="14">
    <w:name w:val="Статья1"/>
    <w:basedOn w:val="aa"/>
    <w:next w:val="aa"/>
    <w:rsid w:val="00AB5D18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d">
    <w:name w:val="ЗАК_ПОСТ_РЕШ"/>
    <w:basedOn w:val="a8"/>
    <w:next w:val="aa"/>
    <w:rsid w:val="00AB5D18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e">
    <w:name w:val="ВорОблДума"/>
    <w:basedOn w:val="a"/>
    <w:next w:val="a"/>
    <w:rsid w:val="00AB5D18"/>
    <w:pPr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">
    <w:name w:val="ЧАСТЬ"/>
    <w:basedOn w:val="aa"/>
    <w:rsid w:val="00AB5D18"/>
    <w:pPr>
      <w:spacing w:before="120" w:after="120"/>
      <w:ind w:firstLine="0"/>
      <w:jc w:val="center"/>
    </w:pPr>
  </w:style>
  <w:style w:type="paragraph" w:customStyle="1" w:styleId="af0">
    <w:name w:val="Раздел"/>
    <w:basedOn w:val="aa"/>
    <w:rsid w:val="00AB5D18"/>
    <w:pPr>
      <w:suppressAutoHyphens/>
      <w:ind w:firstLine="0"/>
      <w:jc w:val="center"/>
    </w:pPr>
  </w:style>
  <w:style w:type="paragraph" w:customStyle="1" w:styleId="af1">
    <w:name w:val="Глава"/>
    <w:basedOn w:val="af0"/>
    <w:next w:val="aa"/>
    <w:rsid w:val="00AB5D18"/>
  </w:style>
  <w:style w:type="paragraph" w:customStyle="1" w:styleId="110">
    <w:name w:val="Статья11"/>
    <w:basedOn w:val="14"/>
    <w:rsid w:val="00AB5D18"/>
    <w:pPr>
      <w:ind w:left="2127" w:hanging="1418"/>
    </w:pPr>
  </w:style>
  <w:style w:type="paragraph" w:styleId="af2">
    <w:name w:val="header"/>
    <w:basedOn w:val="a"/>
    <w:rsid w:val="00AB5D18"/>
    <w:pPr>
      <w:tabs>
        <w:tab w:val="center" w:pos="4677"/>
        <w:tab w:val="right" w:pos="9355"/>
      </w:tabs>
      <w:ind w:firstLine="0"/>
    </w:pPr>
    <w:rPr>
      <w:sz w:val="16"/>
    </w:rPr>
  </w:style>
  <w:style w:type="paragraph" w:styleId="af3">
    <w:name w:val="footer"/>
    <w:basedOn w:val="a"/>
    <w:rsid w:val="00AB5D18"/>
    <w:pPr>
      <w:tabs>
        <w:tab w:val="center" w:pos="4677"/>
        <w:tab w:val="right" w:pos="9355"/>
      </w:tabs>
      <w:spacing w:before="240"/>
      <w:ind w:firstLine="0"/>
    </w:pPr>
    <w:rPr>
      <w:sz w:val="16"/>
    </w:rPr>
  </w:style>
  <w:style w:type="paragraph" w:customStyle="1" w:styleId="af4">
    <w:name w:val="ПредГлава"/>
    <w:basedOn w:val="aa"/>
    <w:next w:val="aa"/>
    <w:rsid w:val="00AB5D18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5">
    <w:name w:val="НазвПостЗак"/>
    <w:basedOn w:val="aa"/>
    <w:next w:val="aa"/>
    <w:rsid w:val="00AB5D18"/>
    <w:pPr>
      <w:suppressAutoHyphens/>
      <w:spacing w:before="480" w:after="720"/>
      <w:ind w:left="1134" w:right="1134" w:firstLine="0"/>
      <w:jc w:val="center"/>
    </w:pPr>
  </w:style>
  <w:style w:type="paragraph" w:customStyle="1" w:styleId="af6">
    <w:name w:val="название"/>
    <w:basedOn w:val="a"/>
    <w:next w:val="a"/>
    <w:rsid w:val="00AB5D18"/>
    <w:pPr>
      <w:ind w:firstLine="0"/>
      <w:jc w:val="center"/>
    </w:pPr>
  </w:style>
  <w:style w:type="paragraph" w:customStyle="1" w:styleId="af7">
    <w:name w:val="Приложение"/>
    <w:basedOn w:val="a"/>
    <w:rsid w:val="00AB5D18"/>
    <w:pPr>
      <w:ind w:left="4536" w:firstLine="0"/>
      <w:jc w:val="right"/>
    </w:pPr>
    <w:rPr>
      <w:i/>
      <w:sz w:val="24"/>
    </w:rPr>
  </w:style>
  <w:style w:type="paragraph" w:customStyle="1" w:styleId="af8">
    <w:name w:val="названиеЖИРН"/>
    <w:basedOn w:val="af6"/>
    <w:rsid w:val="00AB5D18"/>
    <w:rPr>
      <w:b/>
    </w:rPr>
  </w:style>
  <w:style w:type="paragraph" w:customStyle="1" w:styleId="af9">
    <w:name w:val="ЯчТабл_лев"/>
    <w:basedOn w:val="a"/>
    <w:rsid w:val="00AB5D18"/>
    <w:pPr>
      <w:ind w:firstLine="0"/>
      <w:jc w:val="left"/>
    </w:pPr>
  </w:style>
  <w:style w:type="paragraph" w:customStyle="1" w:styleId="afa">
    <w:name w:val="ЯчТаб_центр"/>
    <w:basedOn w:val="a"/>
    <w:next w:val="af9"/>
    <w:rsid w:val="00AB5D18"/>
    <w:pPr>
      <w:ind w:firstLine="0"/>
      <w:jc w:val="center"/>
    </w:pPr>
  </w:style>
  <w:style w:type="paragraph" w:customStyle="1" w:styleId="afb">
    <w:name w:val="ПРОЕКТ"/>
    <w:basedOn w:val="120"/>
    <w:rsid w:val="00AB5D18"/>
    <w:pPr>
      <w:ind w:left="4536"/>
      <w:jc w:val="center"/>
    </w:pPr>
  </w:style>
  <w:style w:type="paragraph" w:customStyle="1" w:styleId="afc">
    <w:name w:val="Вопрос"/>
    <w:basedOn w:val="a5"/>
    <w:rsid w:val="00AB5D18"/>
    <w:pPr>
      <w:spacing w:before="0" w:after="240"/>
      <w:ind w:left="567" w:hanging="567"/>
    </w:pPr>
    <w:rPr>
      <w:b/>
      <w:sz w:val="32"/>
    </w:rPr>
  </w:style>
  <w:style w:type="paragraph" w:customStyle="1" w:styleId="122">
    <w:name w:val="12ЯчТаб_цетн"/>
    <w:basedOn w:val="afa"/>
    <w:rsid w:val="00AB5D18"/>
  </w:style>
  <w:style w:type="paragraph" w:customStyle="1" w:styleId="123">
    <w:name w:val="12ЯчТабл_лев"/>
    <w:basedOn w:val="af9"/>
    <w:rsid w:val="00AB5D18"/>
  </w:style>
  <w:style w:type="paragraph" w:styleId="afd">
    <w:name w:val="Body Text Indent"/>
    <w:basedOn w:val="a"/>
    <w:rsid w:val="00AB5D18"/>
    <w:pPr>
      <w:ind w:firstLine="670"/>
    </w:pPr>
    <w:rPr>
      <w:szCs w:val="28"/>
    </w:rPr>
  </w:style>
  <w:style w:type="paragraph" w:customStyle="1" w:styleId="210">
    <w:name w:val="Основной текст 21"/>
    <w:basedOn w:val="a"/>
    <w:rsid w:val="00AB5D18"/>
    <w:pPr>
      <w:ind w:firstLine="0"/>
    </w:pPr>
  </w:style>
  <w:style w:type="paragraph" w:customStyle="1" w:styleId="ConsNormal">
    <w:name w:val="ConsNormal"/>
    <w:rsid w:val="00AB5D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AB5D1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AB5D1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AB5D18"/>
    <w:rPr>
      <w:sz w:val="20"/>
    </w:rPr>
  </w:style>
  <w:style w:type="paragraph" w:styleId="afe">
    <w:name w:val="annotation subject"/>
    <w:basedOn w:val="15"/>
    <w:next w:val="15"/>
    <w:rsid w:val="00AB5D18"/>
    <w:rPr>
      <w:b/>
      <w:bCs/>
    </w:rPr>
  </w:style>
  <w:style w:type="paragraph" w:styleId="aff">
    <w:name w:val="Balloon Text"/>
    <w:basedOn w:val="a"/>
    <w:rsid w:val="00AB5D18"/>
    <w:rPr>
      <w:rFonts w:ascii="Tahoma" w:hAnsi="Tahoma" w:cs="Tahoma"/>
      <w:sz w:val="16"/>
      <w:szCs w:val="16"/>
    </w:rPr>
  </w:style>
  <w:style w:type="paragraph" w:customStyle="1" w:styleId="16">
    <w:name w:val="Схема документа1"/>
    <w:basedOn w:val="a"/>
    <w:rsid w:val="00AB5D18"/>
    <w:pPr>
      <w:shd w:val="clear" w:color="auto" w:fill="000080"/>
    </w:pPr>
    <w:rPr>
      <w:rFonts w:ascii="Tahoma" w:hAnsi="Tahoma" w:cs="Tahoma"/>
      <w:sz w:val="20"/>
    </w:rPr>
  </w:style>
  <w:style w:type="paragraph" w:styleId="aff0">
    <w:name w:val="Normal (Web)"/>
    <w:basedOn w:val="a"/>
    <w:rsid w:val="00AB5D18"/>
    <w:pPr>
      <w:spacing w:before="280" w:after="280"/>
      <w:ind w:firstLine="0"/>
      <w:jc w:val="left"/>
    </w:pPr>
    <w:rPr>
      <w:sz w:val="23"/>
      <w:szCs w:val="23"/>
    </w:rPr>
  </w:style>
  <w:style w:type="paragraph" w:customStyle="1" w:styleId="FR1">
    <w:name w:val="FR1"/>
    <w:rsid w:val="00AB5D18"/>
    <w:pPr>
      <w:widowControl w:val="0"/>
      <w:suppressAutoHyphens/>
      <w:autoSpaceDE w:val="0"/>
      <w:spacing w:before="420"/>
    </w:pPr>
    <w:rPr>
      <w:rFonts w:eastAsia="Arial"/>
      <w:sz w:val="28"/>
      <w:szCs w:val="28"/>
      <w:lang w:eastAsia="ar-SA"/>
    </w:rPr>
  </w:style>
  <w:style w:type="paragraph" w:customStyle="1" w:styleId="aff1">
    <w:name w:val="Содержимое врезки"/>
    <w:basedOn w:val="a6"/>
    <w:rsid w:val="00AB5D18"/>
  </w:style>
  <w:style w:type="paragraph" w:customStyle="1" w:styleId="17">
    <w:name w:val="Текст1"/>
    <w:basedOn w:val="a"/>
    <w:rsid w:val="00AB5D18"/>
    <w:rPr>
      <w:rFonts w:ascii="Courier New" w:hAnsi="Courier New" w:cs="Courier New"/>
    </w:rPr>
  </w:style>
  <w:style w:type="paragraph" w:customStyle="1" w:styleId="aff2">
    <w:name w:val="Содержимое таблицы"/>
    <w:basedOn w:val="a"/>
    <w:rsid w:val="00AB5D18"/>
    <w:pPr>
      <w:suppressLineNumbers/>
    </w:pPr>
  </w:style>
  <w:style w:type="character" w:customStyle="1" w:styleId="30">
    <w:name w:val="Заголовок 3 Знак"/>
    <w:basedOn w:val="a0"/>
    <w:link w:val="3"/>
    <w:uiPriority w:val="9"/>
    <w:semiHidden/>
    <w:rsid w:val="008D30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8D30B4"/>
    <w:rPr>
      <w:rFonts w:eastAsia="Lucida Sans Unicode"/>
      <w:b/>
      <w:bCs/>
      <w:kern w:val="1"/>
      <w:sz w:val="22"/>
      <w:szCs w:val="22"/>
    </w:rPr>
  </w:style>
  <w:style w:type="paragraph" w:styleId="18">
    <w:name w:val="toc 1"/>
    <w:basedOn w:val="a"/>
    <w:next w:val="a"/>
    <w:semiHidden/>
    <w:rsid w:val="008D30B4"/>
    <w:pPr>
      <w:widowControl w:val="0"/>
      <w:suppressAutoHyphens/>
      <w:autoSpaceDE w:val="0"/>
      <w:ind w:firstLine="0"/>
      <w:jc w:val="left"/>
    </w:pPr>
    <w:rPr>
      <w:rFonts w:ascii="Arial" w:eastAsia="Lucida Sans Unicode" w:hAnsi="Arial"/>
      <w:kern w:val="1"/>
      <w:szCs w:val="28"/>
    </w:rPr>
  </w:style>
  <w:style w:type="paragraph" w:customStyle="1" w:styleId="aff3">
    <w:name w:val="Заголовок таблицы"/>
    <w:basedOn w:val="aff2"/>
    <w:rsid w:val="008D30B4"/>
    <w:pPr>
      <w:widowControl w:val="0"/>
      <w:suppressAutoHyphens/>
      <w:ind w:firstLine="0"/>
      <w:jc w:val="center"/>
    </w:pPr>
    <w:rPr>
      <w:rFonts w:ascii="Arial" w:eastAsia="Lucida Sans Unicode" w:hAnsi="Arial"/>
      <w:b/>
      <w:bCs/>
      <w:kern w:val="1"/>
      <w:sz w:val="20"/>
      <w:szCs w:val="24"/>
    </w:rPr>
  </w:style>
  <w:style w:type="paragraph" w:customStyle="1" w:styleId="aff4">
    <w:name w:val="Îáû÷íûé"/>
    <w:rsid w:val="008D30B4"/>
    <w:rPr>
      <w:sz w:val="24"/>
    </w:rPr>
  </w:style>
  <w:style w:type="table" w:styleId="aff5">
    <w:name w:val="Table Grid"/>
    <w:basedOn w:val="a1"/>
    <w:uiPriority w:val="59"/>
    <w:rsid w:val="00D139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Знак"/>
    <w:basedOn w:val="a"/>
    <w:rsid w:val="00366728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ff7">
    <w:name w:val="List Paragraph"/>
    <w:basedOn w:val="a"/>
    <w:uiPriority w:val="99"/>
    <w:qFormat/>
    <w:rsid w:val="00BF0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38563-5F11-4580-AB1F-3D5B1C67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Пользователь</cp:lastModifiedBy>
  <cp:revision>6</cp:revision>
  <cp:lastPrinted>2014-02-24T11:44:00Z</cp:lastPrinted>
  <dcterms:created xsi:type="dcterms:W3CDTF">2018-10-25T08:21:00Z</dcterms:created>
  <dcterms:modified xsi:type="dcterms:W3CDTF">2018-10-25T13:16:00Z</dcterms:modified>
</cp:coreProperties>
</file>