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9B073F" w:rsidRDefault="00B301BA" w:rsidP="009B073F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</w:t>
      </w:r>
      <w:r w:rsidR="009B073F">
        <w:rPr>
          <w:noProof/>
          <w:sz w:val="24"/>
          <w:szCs w:val="24"/>
          <w:lang w:eastAsia="ru-RU"/>
        </w:rPr>
        <w:t xml:space="preserve">     </w:t>
      </w:r>
      <w:r w:rsidR="00F273A0">
        <w:rPr>
          <w:noProof/>
          <w:sz w:val="24"/>
          <w:szCs w:val="24"/>
          <w:lang w:eastAsia="ru-RU"/>
        </w:rPr>
        <w:t xml:space="preserve">  </w:t>
      </w:r>
      <w:r w:rsidR="00D24E04"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     </w:t>
      </w:r>
    </w:p>
    <w:p w:rsidR="00D3351B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D3351B" w:rsidRDefault="00B301BA" w:rsidP="00D3351B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36"/>
          <w:szCs w:val="32"/>
          <w:lang w:eastAsia="ru-RU"/>
        </w:rPr>
        <w:t>Пузевского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 w:rsidR="00D3351B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</w:p>
    <w:p w:rsidR="00D24E04" w:rsidRDefault="00D24E04" w:rsidP="00D3351B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D3351B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9B073F">
        <w:rPr>
          <w:bCs/>
          <w:szCs w:val="28"/>
          <w:lang w:eastAsia="ru-RU"/>
        </w:rPr>
        <w:t xml:space="preserve">28 июня 2019 года </w:t>
      </w:r>
      <w:r w:rsidRPr="00D24E04">
        <w:rPr>
          <w:bCs/>
          <w:szCs w:val="28"/>
          <w:lang w:eastAsia="ru-RU"/>
        </w:rPr>
        <w:t xml:space="preserve"> № </w:t>
      </w:r>
      <w:r w:rsidR="009B073F">
        <w:rPr>
          <w:bCs/>
          <w:szCs w:val="28"/>
          <w:lang w:eastAsia="ru-RU"/>
        </w:rPr>
        <w:t>184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с.</w:t>
      </w:r>
      <w:r w:rsidR="009B073F">
        <w:rPr>
          <w:sz w:val="20"/>
          <w:szCs w:val="28"/>
          <w:lang w:eastAsia="ru-RU"/>
        </w:rPr>
        <w:t xml:space="preserve"> Пузево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301BA" w:rsidRDefault="00ED45AC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B301BA">
        <w:rPr>
          <w:b/>
          <w:szCs w:val="28"/>
        </w:rPr>
        <w:t xml:space="preserve">О внесении изменений </w:t>
      </w:r>
      <w:r w:rsidR="00FA0119">
        <w:rPr>
          <w:b/>
          <w:szCs w:val="28"/>
        </w:rPr>
        <w:t>в решение Совета народных депутатов</w:t>
      </w:r>
      <w:r w:rsidRPr="00B301BA">
        <w:rPr>
          <w:b/>
          <w:szCs w:val="28"/>
        </w:rPr>
        <w:t xml:space="preserve"> </w:t>
      </w:r>
      <w:r w:rsidR="00B301BA">
        <w:rPr>
          <w:b/>
          <w:szCs w:val="28"/>
        </w:rPr>
        <w:t>Пузевского</w:t>
      </w:r>
      <w:r w:rsidRPr="00B301BA">
        <w:rPr>
          <w:b/>
          <w:szCs w:val="28"/>
        </w:rPr>
        <w:t xml:space="preserve"> сельск</w:t>
      </w:r>
      <w:r w:rsidRPr="00B301BA">
        <w:rPr>
          <w:b/>
          <w:szCs w:val="28"/>
        </w:rPr>
        <w:t>о</w:t>
      </w:r>
      <w:r w:rsidRPr="00B301BA">
        <w:rPr>
          <w:b/>
          <w:szCs w:val="28"/>
        </w:rPr>
        <w:t xml:space="preserve">го поселения от </w:t>
      </w:r>
      <w:r w:rsidR="00B301BA">
        <w:rPr>
          <w:b/>
          <w:szCs w:val="28"/>
        </w:rPr>
        <w:t>18.</w:t>
      </w:r>
      <w:r w:rsidRPr="00B301BA">
        <w:rPr>
          <w:b/>
          <w:szCs w:val="28"/>
        </w:rPr>
        <w:t xml:space="preserve">10.2016 г. № </w:t>
      </w:r>
      <w:r w:rsidR="00B301BA">
        <w:rPr>
          <w:b/>
          <w:szCs w:val="28"/>
        </w:rPr>
        <w:t>60</w:t>
      </w:r>
      <w:r w:rsidRPr="00B301BA">
        <w:rPr>
          <w:b/>
          <w:szCs w:val="28"/>
        </w:rPr>
        <w:t xml:space="preserve"> «Об у</w:t>
      </w:r>
      <w:r w:rsidRPr="00B301BA">
        <w:rPr>
          <w:b/>
          <w:szCs w:val="28"/>
        </w:rPr>
        <w:t>т</w:t>
      </w:r>
      <w:r w:rsidRPr="00B301BA">
        <w:rPr>
          <w:b/>
          <w:szCs w:val="28"/>
        </w:rPr>
        <w:t>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 w:rsidR="002C18C4" w:rsidRPr="00B301BA">
        <w:rPr>
          <w:szCs w:val="28"/>
        </w:rPr>
        <w:t>ра</w:t>
      </w:r>
      <w:r w:rsidR="002C18C4" w:rsidRPr="00B301BA">
        <w:rPr>
          <w:szCs w:val="28"/>
        </w:rPr>
        <w:t>с</w:t>
      </w:r>
      <w:r w:rsidR="002C18C4" w:rsidRPr="00B301BA">
        <w:rPr>
          <w:szCs w:val="28"/>
        </w:rPr>
        <w:t>смотрев протест прокуратуры от 11.06.2019 г. № 2-1-2019/</w:t>
      </w:r>
      <w:r w:rsidR="00B301BA">
        <w:rPr>
          <w:szCs w:val="28"/>
        </w:rPr>
        <w:t>149</w:t>
      </w:r>
      <w:r w:rsidR="002C18C4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</w:t>
      </w:r>
      <w:r w:rsidR="00BF076A" w:rsidRPr="00402F03">
        <w:rPr>
          <w:szCs w:val="28"/>
        </w:rPr>
        <w:t>и</w:t>
      </w:r>
      <w:r w:rsidR="00BF076A" w:rsidRPr="00402F03">
        <w:rPr>
          <w:szCs w:val="28"/>
        </w:rPr>
        <w:t xml:space="preserve">ведения нормативных правовых актов </w:t>
      </w:r>
      <w:r w:rsidR="00B301BA">
        <w:rPr>
          <w:szCs w:val="28"/>
        </w:rPr>
        <w:t>Пузевского</w:t>
      </w:r>
      <w:r w:rsidR="00280E0B">
        <w:rPr>
          <w:szCs w:val="28"/>
        </w:rPr>
        <w:t xml:space="preserve"> сельского поселения</w:t>
      </w:r>
      <w:r w:rsidR="00BF076A" w:rsidRPr="00402F03">
        <w:rPr>
          <w:szCs w:val="28"/>
        </w:rPr>
        <w:t xml:space="preserve"> Б</w:t>
      </w:r>
      <w:r w:rsidR="00BF076A" w:rsidRPr="00402F03">
        <w:rPr>
          <w:szCs w:val="28"/>
        </w:rPr>
        <w:t>у</w:t>
      </w:r>
      <w:r w:rsidR="00BF076A" w:rsidRPr="00402F03">
        <w:rPr>
          <w:szCs w:val="28"/>
        </w:rPr>
        <w:t>турлиновского муниципального района в соответствие с действующим зак</w:t>
      </w:r>
      <w:r w:rsidR="00BF076A" w:rsidRPr="00402F03">
        <w:rPr>
          <w:szCs w:val="28"/>
        </w:rPr>
        <w:t>о</w:t>
      </w:r>
      <w:r w:rsidR="00BF076A" w:rsidRPr="00402F03">
        <w:rPr>
          <w:szCs w:val="28"/>
        </w:rPr>
        <w:t>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B301BA">
        <w:rPr>
          <w:szCs w:val="28"/>
        </w:rPr>
        <w:t>Пузевск</w:t>
      </w:r>
      <w:r w:rsidR="00B301BA">
        <w:rPr>
          <w:szCs w:val="28"/>
        </w:rPr>
        <w:t>о</w:t>
      </w:r>
      <w:r w:rsidR="00B301BA">
        <w:rPr>
          <w:szCs w:val="28"/>
        </w:rPr>
        <w:t>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FA0119">
        <w:rPr>
          <w:szCs w:val="28"/>
        </w:rPr>
        <w:t>решение Совета народных депутатов</w:t>
      </w:r>
      <w:r w:rsidR="00ED45AC" w:rsidRPr="00ED45AC">
        <w:rPr>
          <w:szCs w:val="28"/>
        </w:rPr>
        <w:t xml:space="preserve"> </w:t>
      </w:r>
      <w:r w:rsidR="00B301BA">
        <w:rPr>
          <w:szCs w:val="28"/>
        </w:rPr>
        <w:t>Пузевского</w:t>
      </w:r>
      <w:r w:rsidR="00ED45AC" w:rsidRPr="00ED45AC">
        <w:rPr>
          <w:szCs w:val="28"/>
        </w:rPr>
        <w:t xml:space="preserve"> сельского поселения от </w:t>
      </w:r>
      <w:r w:rsidR="00B301BA">
        <w:rPr>
          <w:szCs w:val="28"/>
        </w:rPr>
        <w:t>18.</w:t>
      </w:r>
      <w:r w:rsidR="00ED45AC" w:rsidRPr="00ED45AC">
        <w:rPr>
          <w:szCs w:val="28"/>
        </w:rPr>
        <w:t>10.2016</w:t>
      </w:r>
      <w:r w:rsidR="00B301BA">
        <w:rPr>
          <w:szCs w:val="28"/>
        </w:rPr>
        <w:t xml:space="preserve"> </w:t>
      </w:r>
      <w:r w:rsidR="00ED45AC" w:rsidRPr="00ED45AC">
        <w:rPr>
          <w:szCs w:val="28"/>
        </w:rPr>
        <w:t xml:space="preserve">г. № </w:t>
      </w:r>
      <w:r w:rsidR="00B301BA">
        <w:rPr>
          <w:szCs w:val="28"/>
        </w:rPr>
        <w:t>60</w:t>
      </w:r>
      <w:r w:rsidR="00ED45AC" w:rsidRPr="00ED45AC">
        <w:rPr>
          <w:szCs w:val="28"/>
        </w:rPr>
        <w:t xml:space="preserve"> «Об утверждении дополнительных основ</w:t>
      </w:r>
      <w:r w:rsidR="00ED45AC" w:rsidRPr="00ED45AC">
        <w:rPr>
          <w:szCs w:val="28"/>
        </w:rPr>
        <w:t>а</w:t>
      </w:r>
      <w:r w:rsidR="00ED45AC" w:rsidRPr="00ED45AC">
        <w:rPr>
          <w:szCs w:val="28"/>
        </w:rPr>
        <w:t>ний признания безнадежными к взысканию недоимки, задолженности по п</w:t>
      </w:r>
      <w:r w:rsidR="00ED45AC" w:rsidRPr="00ED45AC">
        <w:rPr>
          <w:szCs w:val="28"/>
        </w:rPr>
        <w:t>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2C18C4">
        <w:rPr>
          <w:szCs w:val="28"/>
        </w:rPr>
        <w:t xml:space="preserve"> следующие  изменения: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lastRenderedPageBreak/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5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>зам</w:t>
      </w:r>
      <w:r w:rsidR="00945390">
        <w:rPr>
          <w:szCs w:val="28"/>
        </w:rPr>
        <w:t>е</w:t>
      </w:r>
      <w:r w:rsidR="00945390">
        <w:rPr>
          <w:szCs w:val="28"/>
        </w:rPr>
        <w:t xml:space="preserve">нить </w:t>
      </w:r>
      <w:bookmarkStart w:id="0" w:name="_GoBack"/>
      <w:bookmarkEnd w:id="0"/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6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2C18C4" w:rsidRDefault="002C18C4" w:rsidP="00280E0B">
      <w:pPr>
        <w:rPr>
          <w:szCs w:val="28"/>
        </w:rPr>
      </w:pPr>
      <w:r>
        <w:rPr>
          <w:szCs w:val="28"/>
        </w:rPr>
        <w:t xml:space="preserve">1.2. </w:t>
      </w:r>
      <w:r w:rsidR="000D6A7E">
        <w:rPr>
          <w:szCs w:val="28"/>
        </w:rPr>
        <w:t>Во втором абзаце подпункта 1.1. слова «копии решения суда» з</w:t>
      </w:r>
      <w:r w:rsidR="000D6A7E">
        <w:rPr>
          <w:szCs w:val="28"/>
        </w:rPr>
        <w:t>а</w:t>
      </w:r>
      <w:r w:rsidR="000D6A7E">
        <w:rPr>
          <w:szCs w:val="28"/>
        </w:rPr>
        <w:t>менить словами «копии вступившего в силу решения суда».</w:t>
      </w:r>
    </w:p>
    <w:p w:rsidR="00ED45AC" w:rsidRDefault="00ED45AC" w:rsidP="00280E0B">
      <w:pPr>
        <w:rPr>
          <w:szCs w:val="28"/>
        </w:rPr>
      </w:pPr>
    </w:p>
    <w:p w:rsidR="00BF076A" w:rsidRDefault="00BF076A" w:rsidP="00BF076A">
      <w:pPr>
        <w:rPr>
          <w:bCs/>
          <w:szCs w:val="28"/>
        </w:rPr>
      </w:pPr>
      <w:r>
        <w:rPr>
          <w:szCs w:val="28"/>
        </w:rPr>
        <w:t xml:space="preserve">2. </w:t>
      </w:r>
      <w:r w:rsidRPr="0028084F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 xml:space="preserve">решение </w:t>
      </w:r>
      <w:r w:rsidRPr="0028084F">
        <w:rPr>
          <w:bCs/>
          <w:szCs w:val="28"/>
        </w:rPr>
        <w:t>в</w:t>
      </w:r>
      <w:r w:rsidR="00B301BA">
        <w:rPr>
          <w:bCs/>
          <w:szCs w:val="28"/>
        </w:rPr>
        <w:t xml:space="preserve"> </w:t>
      </w:r>
      <w:r w:rsidR="00B301BA">
        <w:rPr>
          <w:szCs w:val="28"/>
        </w:rPr>
        <w:t>Вестнике муниципальных пр</w:t>
      </w:r>
      <w:r w:rsidR="00B301BA">
        <w:rPr>
          <w:szCs w:val="28"/>
        </w:rPr>
        <w:t>а</w:t>
      </w:r>
      <w:r w:rsidR="00B301BA">
        <w:rPr>
          <w:szCs w:val="28"/>
        </w:rPr>
        <w:t xml:space="preserve">вовых актов и иной официальной информации </w:t>
      </w:r>
      <w:r w:rsidR="00B301BA">
        <w:rPr>
          <w:color w:val="000000"/>
          <w:szCs w:val="28"/>
        </w:rPr>
        <w:t>Пузевского</w:t>
      </w:r>
      <w:r w:rsidR="00B301BA">
        <w:rPr>
          <w:szCs w:val="28"/>
        </w:rPr>
        <w:t xml:space="preserve"> сельского посел</w:t>
      </w:r>
      <w:r w:rsidR="00B301BA">
        <w:rPr>
          <w:szCs w:val="28"/>
        </w:rPr>
        <w:t>е</w:t>
      </w:r>
      <w:r w:rsidR="00B301BA">
        <w:rPr>
          <w:szCs w:val="28"/>
        </w:rPr>
        <w:t>ния Бутурлиновского муниципального района Воронежской области.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B301BA" w:rsidRDefault="00B301BA" w:rsidP="00B301BA"/>
    <w:p w:rsidR="00B301BA" w:rsidRDefault="00B301BA" w:rsidP="00B301BA"/>
    <w:p w:rsidR="00280E0B" w:rsidRDefault="00280E0B" w:rsidP="00B301BA">
      <w:r>
        <w:t>Глава</w:t>
      </w:r>
      <w:r w:rsidR="00B301BA">
        <w:t xml:space="preserve"> Пузевского сельского поселения                               И.М. Дорохин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5B" w:rsidRDefault="008B605B">
      <w:r>
        <w:separator/>
      </w:r>
    </w:p>
  </w:endnote>
  <w:endnote w:type="continuationSeparator" w:id="1">
    <w:p w:rsidR="008B605B" w:rsidRDefault="008B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EE2F09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5B" w:rsidRDefault="008B605B">
      <w:r>
        <w:separator/>
      </w:r>
    </w:p>
  </w:footnote>
  <w:footnote w:type="continuationSeparator" w:id="1">
    <w:p w:rsidR="008B605B" w:rsidRDefault="008B6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84111"/>
    <w:rsid w:val="00191A1F"/>
    <w:rsid w:val="001939DD"/>
    <w:rsid w:val="001C0CE4"/>
    <w:rsid w:val="001C59AE"/>
    <w:rsid w:val="001D21B3"/>
    <w:rsid w:val="001E721B"/>
    <w:rsid w:val="001F68AE"/>
    <w:rsid w:val="002033C8"/>
    <w:rsid w:val="00260237"/>
    <w:rsid w:val="00261E7D"/>
    <w:rsid w:val="00280E0B"/>
    <w:rsid w:val="002B0A8C"/>
    <w:rsid w:val="002C18C4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A3906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A57C8"/>
    <w:rsid w:val="008B5401"/>
    <w:rsid w:val="008B605B"/>
    <w:rsid w:val="008B7832"/>
    <w:rsid w:val="008D275B"/>
    <w:rsid w:val="008D30B4"/>
    <w:rsid w:val="0092174B"/>
    <w:rsid w:val="00945390"/>
    <w:rsid w:val="0095455D"/>
    <w:rsid w:val="00957D6D"/>
    <w:rsid w:val="00962C15"/>
    <w:rsid w:val="00973DA2"/>
    <w:rsid w:val="009B073F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4009"/>
    <w:rsid w:val="00AF64C9"/>
    <w:rsid w:val="00B301BA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73CA4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3351B"/>
    <w:rsid w:val="00D45136"/>
    <w:rsid w:val="00D608A7"/>
    <w:rsid w:val="00D92399"/>
    <w:rsid w:val="00DA6550"/>
    <w:rsid w:val="00DF376C"/>
    <w:rsid w:val="00E00125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EE2F09"/>
    <w:rsid w:val="00F0582D"/>
    <w:rsid w:val="00F16E3D"/>
    <w:rsid w:val="00F26CAF"/>
    <w:rsid w:val="00F273A0"/>
    <w:rsid w:val="00F276F1"/>
    <w:rsid w:val="00F313F8"/>
    <w:rsid w:val="00F510FD"/>
    <w:rsid w:val="00F56B8A"/>
    <w:rsid w:val="00F81D8A"/>
    <w:rsid w:val="00F85330"/>
    <w:rsid w:val="00FA0119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42C-C598-49A8-8257-9E39D3E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9</cp:revision>
  <cp:lastPrinted>2014-02-24T11:44:00Z</cp:lastPrinted>
  <dcterms:created xsi:type="dcterms:W3CDTF">2019-06-19T05:18:00Z</dcterms:created>
  <dcterms:modified xsi:type="dcterms:W3CDTF">2019-06-27T13:50:00Z</dcterms:modified>
</cp:coreProperties>
</file>