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DA" w:rsidRPr="00D071DA" w:rsidRDefault="00D071DA" w:rsidP="00D071DA">
      <w:pPr>
        <w:widowControl/>
        <w:suppressAutoHyphens w:val="0"/>
        <w:snapToGrid w:val="0"/>
        <w:jc w:val="center"/>
        <w:rPr>
          <w:rFonts w:ascii="Arial" w:eastAsia="Times New Roman" w:hAnsi="Arial" w:cs="Arial"/>
          <w:b/>
          <w:bCs/>
          <w:caps/>
          <w:kern w:val="0"/>
          <w:lang w:eastAsia="ar-SA"/>
        </w:rPr>
      </w:pPr>
      <w:r w:rsidRPr="00D071DA">
        <w:rPr>
          <w:rFonts w:eastAsia="Times New Roman"/>
          <w:kern w:val="0"/>
          <w:lang w:eastAsia="ru-RU"/>
        </w:rPr>
        <w:object w:dxaOrig="1155" w:dyaOrig="1425">
          <v:rect id="_x0000_i1025" style="width:57.75pt;height:71.25pt" o:ole="" o:preferrelative="t" stroked="f">
            <v:imagedata r:id="rId9" o:title=""/>
          </v:rect>
          <o:OLEObject Type="Embed" ProgID="StaticMetafile" ShapeID="_x0000_i1025" DrawAspect="Content" ObjectID="_1715674066" r:id="rId10"/>
        </w:object>
      </w:r>
    </w:p>
    <w:p w:rsidR="00D071DA" w:rsidRPr="00D071DA" w:rsidRDefault="00D071DA" w:rsidP="00D071DA">
      <w:pPr>
        <w:widowControl/>
        <w:suppressAutoHyphens w:val="0"/>
        <w:snapToGrid w:val="0"/>
        <w:jc w:val="center"/>
        <w:rPr>
          <w:rFonts w:ascii="Arial" w:eastAsia="Times New Roman" w:hAnsi="Arial" w:cs="Arial"/>
          <w:b/>
          <w:bCs/>
          <w:caps/>
          <w:kern w:val="0"/>
          <w:lang w:eastAsia="ar-SA"/>
        </w:rPr>
      </w:pPr>
      <w:r w:rsidRPr="00D071DA">
        <w:rPr>
          <w:rFonts w:ascii="Arial" w:eastAsia="Times New Roman" w:hAnsi="Arial" w:cs="Arial"/>
          <w:b/>
          <w:bCs/>
          <w:caps/>
          <w:kern w:val="0"/>
          <w:lang w:eastAsia="ar-SA"/>
        </w:rPr>
        <w:t>СОВЕТ НАРОДНЫХ ДЕПУТАТОВ</w:t>
      </w:r>
    </w:p>
    <w:p w:rsidR="00D071DA" w:rsidRPr="00D071DA" w:rsidRDefault="00D071DA" w:rsidP="00D071DA">
      <w:pPr>
        <w:widowControl/>
        <w:suppressAutoHyphens w:val="0"/>
        <w:snapToGrid w:val="0"/>
        <w:jc w:val="center"/>
        <w:rPr>
          <w:rFonts w:ascii="Arial" w:eastAsia="Times New Roman" w:hAnsi="Arial" w:cs="Arial"/>
          <w:b/>
          <w:bCs/>
          <w:caps/>
          <w:kern w:val="0"/>
          <w:lang w:eastAsia="ar-SA"/>
        </w:rPr>
      </w:pPr>
      <w:r w:rsidRPr="00D071DA">
        <w:rPr>
          <w:rFonts w:ascii="Arial" w:eastAsia="Times New Roman" w:hAnsi="Arial" w:cs="Arial"/>
          <w:b/>
          <w:bCs/>
          <w:caps/>
          <w:kern w:val="0"/>
          <w:lang w:eastAsia="ar-SA"/>
        </w:rPr>
        <w:t xml:space="preserve">ВЕРХНЕМАМОНСКОГО СЕЛЬСКОГО ПОСЕЛЕНИЯ </w:t>
      </w:r>
    </w:p>
    <w:p w:rsidR="00D071DA" w:rsidRPr="00D071DA" w:rsidRDefault="00D071DA" w:rsidP="00D071DA">
      <w:pPr>
        <w:widowControl/>
        <w:suppressAutoHyphens w:val="0"/>
        <w:snapToGrid w:val="0"/>
        <w:jc w:val="center"/>
        <w:rPr>
          <w:rFonts w:ascii="Arial" w:eastAsia="Times New Roman" w:hAnsi="Arial" w:cs="Arial"/>
          <w:b/>
          <w:bCs/>
          <w:caps/>
          <w:kern w:val="0"/>
          <w:lang w:eastAsia="ar-SA"/>
        </w:rPr>
      </w:pPr>
      <w:r w:rsidRPr="00D071DA">
        <w:rPr>
          <w:rFonts w:ascii="Arial" w:eastAsia="Times New Roman" w:hAnsi="Arial" w:cs="Arial"/>
          <w:b/>
          <w:bCs/>
          <w:caps/>
          <w:kern w:val="0"/>
          <w:lang w:eastAsia="ar-SA"/>
        </w:rPr>
        <w:t>ВЕРХНЕМАМОНСКОГО МУНИЦИПАЛЬНОГО РАЙОНА</w:t>
      </w:r>
    </w:p>
    <w:p w:rsidR="00D071DA" w:rsidRPr="00D071DA" w:rsidRDefault="00D071DA" w:rsidP="00D071DA">
      <w:pPr>
        <w:widowControl/>
        <w:suppressAutoHyphens w:val="0"/>
        <w:snapToGrid w:val="0"/>
        <w:jc w:val="center"/>
        <w:rPr>
          <w:rFonts w:ascii="Arial" w:eastAsia="Times New Roman" w:hAnsi="Arial" w:cs="Arial"/>
          <w:b/>
          <w:bCs/>
          <w:caps/>
          <w:kern w:val="0"/>
          <w:lang w:eastAsia="ar-SA"/>
        </w:rPr>
      </w:pPr>
      <w:r w:rsidRPr="00D071DA">
        <w:rPr>
          <w:rFonts w:ascii="Arial" w:eastAsia="Times New Roman" w:hAnsi="Arial" w:cs="Arial"/>
          <w:b/>
          <w:bCs/>
          <w:caps/>
          <w:kern w:val="0"/>
          <w:lang w:eastAsia="ar-SA"/>
        </w:rPr>
        <w:t>ВОРОНЕЖСКОЙ ОБЛАСТИ</w:t>
      </w:r>
    </w:p>
    <w:p w:rsidR="00D071DA" w:rsidRPr="00D071DA" w:rsidRDefault="00D071DA" w:rsidP="00D071DA">
      <w:pPr>
        <w:widowControl/>
        <w:jc w:val="center"/>
        <w:rPr>
          <w:rFonts w:ascii="Arial" w:eastAsia="Arial Unicode MS" w:hAnsi="Arial" w:cs="Arial"/>
          <w:kern w:val="2"/>
        </w:rPr>
      </w:pPr>
    </w:p>
    <w:p w:rsidR="00D071DA" w:rsidRPr="00D071DA" w:rsidRDefault="00D071DA" w:rsidP="00D071DA">
      <w:pPr>
        <w:widowControl/>
        <w:jc w:val="center"/>
        <w:rPr>
          <w:rFonts w:ascii="Arial" w:eastAsia="Arial Unicode MS" w:hAnsi="Arial" w:cs="Arial"/>
          <w:kern w:val="2"/>
        </w:rPr>
      </w:pPr>
      <w:r w:rsidRPr="00D071DA">
        <w:rPr>
          <w:rFonts w:ascii="Arial" w:eastAsia="Arial Unicode MS" w:hAnsi="Arial" w:cs="Arial"/>
          <w:kern w:val="2"/>
        </w:rPr>
        <w:t>РЕШЕНИЕ</w:t>
      </w:r>
    </w:p>
    <w:p w:rsidR="00D071DA" w:rsidRPr="00D071DA" w:rsidRDefault="00D071DA" w:rsidP="00D071DA">
      <w:pPr>
        <w:widowControl/>
        <w:jc w:val="center"/>
        <w:rPr>
          <w:rFonts w:ascii="Arial" w:eastAsia="Arial Unicode MS" w:hAnsi="Arial" w:cs="Arial"/>
          <w:kern w:val="2"/>
        </w:rPr>
      </w:pPr>
    </w:p>
    <w:p w:rsidR="00D071DA" w:rsidRPr="00D071DA" w:rsidRDefault="00D071DA" w:rsidP="00D071DA">
      <w:pPr>
        <w:widowControl/>
        <w:jc w:val="center"/>
        <w:rPr>
          <w:rFonts w:ascii="Arial" w:eastAsia="Arial Unicode MS" w:hAnsi="Arial" w:cs="Arial"/>
          <w:kern w:val="2"/>
        </w:rPr>
      </w:pPr>
      <w:r w:rsidRPr="00D071DA">
        <w:rPr>
          <w:rFonts w:ascii="Arial" w:eastAsia="Arial Unicode MS" w:hAnsi="Arial" w:cs="Arial"/>
          <w:kern w:val="2"/>
        </w:rPr>
        <w:t>от «27» апреля 2022 г. №16</w:t>
      </w:r>
    </w:p>
    <w:p w:rsidR="00D071DA" w:rsidRPr="00D071DA" w:rsidRDefault="00D071DA" w:rsidP="00D071DA">
      <w:pPr>
        <w:widowControl/>
        <w:jc w:val="center"/>
        <w:rPr>
          <w:rFonts w:ascii="Arial" w:eastAsia="Arial Unicode MS" w:hAnsi="Arial" w:cs="Arial"/>
          <w:kern w:val="2"/>
        </w:rPr>
      </w:pPr>
      <w:r w:rsidRPr="00D071DA">
        <w:rPr>
          <w:rFonts w:ascii="Arial" w:eastAsia="Arial Unicode MS" w:hAnsi="Arial" w:cs="Arial"/>
          <w:kern w:val="2"/>
        </w:rPr>
        <w:t>----------------------------------</w:t>
      </w:r>
    </w:p>
    <w:p w:rsidR="00D071DA" w:rsidRPr="00D071DA" w:rsidRDefault="00D071DA" w:rsidP="00D071DA">
      <w:pPr>
        <w:widowControl/>
        <w:jc w:val="center"/>
        <w:rPr>
          <w:rFonts w:ascii="Arial" w:eastAsia="Arial Unicode MS" w:hAnsi="Arial" w:cs="Arial"/>
          <w:kern w:val="2"/>
        </w:rPr>
      </w:pPr>
      <w:r w:rsidRPr="00D071DA">
        <w:rPr>
          <w:rFonts w:ascii="Arial" w:eastAsia="Arial Unicode MS" w:hAnsi="Arial" w:cs="Arial"/>
          <w:kern w:val="2"/>
        </w:rPr>
        <w:t>с. Верхний Мамон</w:t>
      </w:r>
    </w:p>
    <w:p w:rsidR="00D071DA" w:rsidRPr="00D071DA" w:rsidRDefault="00D071DA" w:rsidP="00D071DA">
      <w:pPr>
        <w:widowControl/>
        <w:jc w:val="center"/>
        <w:rPr>
          <w:rFonts w:ascii="Arial" w:eastAsia="Arial Unicode MS" w:hAnsi="Arial" w:cs="Arial"/>
          <w:kern w:val="2"/>
        </w:rPr>
      </w:pPr>
    </w:p>
    <w:p w:rsidR="00D071DA" w:rsidRPr="00D071DA" w:rsidRDefault="00D071DA" w:rsidP="00D071DA">
      <w:pPr>
        <w:widowControl/>
        <w:jc w:val="center"/>
        <w:rPr>
          <w:rFonts w:ascii="Arial" w:eastAsia="Arial Unicode MS" w:hAnsi="Arial" w:cs="Arial"/>
          <w:b/>
          <w:kern w:val="2"/>
          <w:sz w:val="32"/>
          <w:szCs w:val="32"/>
        </w:rPr>
      </w:pPr>
      <w:r w:rsidRPr="00D071DA">
        <w:rPr>
          <w:rFonts w:ascii="Arial" w:eastAsia="Arial Unicode MS" w:hAnsi="Arial" w:cs="Arial"/>
          <w:b/>
          <w:kern w:val="2"/>
          <w:sz w:val="32"/>
          <w:szCs w:val="32"/>
        </w:rPr>
        <w:t>О внесении изменений и дополнений в решение Совета народных депутатов Верхнемамонского сельского поселения от 29.11.2011 № 33 «Об утверждении Генерального плана Верхнемамонского сельского поселения Верхнемамонского муниципального района Воронежской области»</w:t>
      </w:r>
    </w:p>
    <w:p w:rsidR="00D071DA" w:rsidRPr="00D071DA" w:rsidRDefault="00D071DA" w:rsidP="00D071DA">
      <w:pPr>
        <w:widowControl/>
        <w:jc w:val="both"/>
        <w:rPr>
          <w:rFonts w:ascii="Arial" w:eastAsia="Arial Unicode MS" w:hAnsi="Arial" w:cs="Arial"/>
          <w:kern w:val="2"/>
        </w:rPr>
      </w:pPr>
    </w:p>
    <w:p w:rsidR="00D071DA" w:rsidRPr="00D071DA" w:rsidRDefault="00D071DA" w:rsidP="00D071DA">
      <w:pPr>
        <w:widowControl/>
        <w:ind w:firstLine="709"/>
        <w:jc w:val="both"/>
        <w:rPr>
          <w:rFonts w:ascii="Arial" w:eastAsia="Calibri" w:hAnsi="Arial" w:cs="Arial"/>
          <w:kern w:val="2"/>
        </w:rPr>
      </w:pPr>
      <w:r w:rsidRPr="00D071DA">
        <w:rPr>
          <w:rFonts w:ascii="Arial" w:eastAsia="Calibri" w:hAnsi="Arial" w:cs="Arial"/>
          <w:kern w:val="2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Воронежской области от 13.05.2008 № 25-ОЗ «О регулировании земельных отношений на территории Воронежской области», Уставом Верхнемамонского сельского поселения, с учетом результатов публичных слушаний</w:t>
      </w:r>
    </w:p>
    <w:p w:rsidR="00D071DA" w:rsidRPr="00D071DA" w:rsidRDefault="00D071DA" w:rsidP="00D071DA">
      <w:pPr>
        <w:widowControl/>
        <w:jc w:val="center"/>
        <w:rPr>
          <w:rFonts w:ascii="Arial" w:eastAsia="Arial Unicode MS" w:hAnsi="Arial" w:cs="Arial"/>
          <w:kern w:val="2"/>
        </w:rPr>
      </w:pPr>
    </w:p>
    <w:p w:rsidR="00D071DA" w:rsidRPr="00D071DA" w:rsidRDefault="00D071DA" w:rsidP="00D071DA">
      <w:pPr>
        <w:widowControl/>
        <w:jc w:val="center"/>
        <w:rPr>
          <w:rFonts w:ascii="Arial" w:eastAsia="Arial Unicode MS" w:hAnsi="Arial" w:cs="Arial"/>
          <w:kern w:val="2"/>
        </w:rPr>
      </w:pPr>
      <w:r w:rsidRPr="00D071DA">
        <w:rPr>
          <w:rFonts w:ascii="Arial" w:eastAsia="Arial Unicode MS" w:hAnsi="Arial" w:cs="Arial"/>
          <w:kern w:val="2"/>
        </w:rPr>
        <w:t>Совет народных депутатов РЕШИЛ:</w:t>
      </w:r>
    </w:p>
    <w:p w:rsidR="00D071DA" w:rsidRPr="00D071DA" w:rsidRDefault="00D071DA" w:rsidP="00D071DA">
      <w:pPr>
        <w:widowControl/>
        <w:jc w:val="both"/>
        <w:rPr>
          <w:rFonts w:ascii="Arial" w:eastAsia="Arial Unicode MS" w:hAnsi="Arial" w:cs="Arial"/>
          <w:kern w:val="2"/>
        </w:rPr>
      </w:pPr>
    </w:p>
    <w:p w:rsidR="00D071DA" w:rsidRPr="00D071DA" w:rsidRDefault="00D071DA" w:rsidP="00D071DA">
      <w:pPr>
        <w:widowControl/>
        <w:ind w:firstLine="709"/>
        <w:jc w:val="both"/>
        <w:rPr>
          <w:rFonts w:ascii="Arial" w:eastAsia="Arial Unicode MS" w:hAnsi="Arial" w:cs="Arial"/>
          <w:kern w:val="2"/>
        </w:rPr>
      </w:pPr>
      <w:r w:rsidRPr="00D071DA">
        <w:rPr>
          <w:rFonts w:ascii="Arial" w:eastAsia="Arial Unicode MS" w:hAnsi="Arial" w:cs="Arial"/>
          <w:kern w:val="2"/>
        </w:rPr>
        <w:t xml:space="preserve">1. Внести в генеральный план Верхнемамонского сельского поселения Верхнемамонского муниципального района Воронежской области, утвержденный решением Совета народных депутатов Верхнемамонского сельского поселения от 29.11.2011 № 33 изменения и изложить в редакции согласно приложению 1. </w:t>
      </w:r>
    </w:p>
    <w:p w:rsidR="00D071DA" w:rsidRPr="00D071DA" w:rsidRDefault="00D071DA" w:rsidP="00D071DA">
      <w:pPr>
        <w:widowControl/>
        <w:ind w:firstLine="709"/>
        <w:jc w:val="both"/>
        <w:rPr>
          <w:rFonts w:ascii="Arial" w:eastAsia="Arial Unicode MS" w:hAnsi="Arial" w:cs="Arial"/>
          <w:kern w:val="2"/>
        </w:rPr>
      </w:pPr>
      <w:r w:rsidRPr="00D071DA">
        <w:rPr>
          <w:rFonts w:ascii="Arial" w:eastAsia="Arial Unicode MS" w:hAnsi="Arial" w:cs="Arial"/>
          <w:kern w:val="2"/>
        </w:rPr>
        <w:t xml:space="preserve">2.Настоящее решение вступает в силу с момента опубликования. </w:t>
      </w:r>
    </w:p>
    <w:p w:rsidR="00D071DA" w:rsidRPr="00D071DA" w:rsidRDefault="00D071DA" w:rsidP="00D071DA">
      <w:pPr>
        <w:widowControl/>
        <w:autoSpaceDE w:val="0"/>
        <w:ind w:firstLine="709"/>
        <w:jc w:val="both"/>
        <w:rPr>
          <w:rFonts w:ascii="Arial" w:eastAsia="Arial" w:hAnsi="Arial" w:cs="Arial"/>
          <w:bCs/>
          <w:kern w:val="0"/>
          <w:lang w:eastAsia="ar-SA"/>
        </w:rPr>
      </w:pPr>
      <w:r w:rsidRPr="00D071DA">
        <w:rPr>
          <w:rFonts w:ascii="Arial" w:eastAsia="Arial" w:hAnsi="Arial" w:cs="Arial"/>
          <w:bCs/>
          <w:kern w:val="0"/>
          <w:lang w:eastAsia="ar-SA"/>
        </w:rPr>
        <w:t xml:space="preserve">3. </w:t>
      </w:r>
      <w:proofErr w:type="gramStart"/>
      <w:r w:rsidRPr="00D071DA">
        <w:rPr>
          <w:rFonts w:ascii="Arial" w:eastAsia="Arial" w:hAnsi="Arial" w:cs="Arial"/>
          <w:bCs/>
          <w:kern w:val="0"/>
          <w:lang w:eastAsia="ar-SA"/>
        </w:rPr>
        <w:t>Контроль за</w:t>
      </w:r>
      <w:proofErr w:type="gramEnd"/>
      <w:r w:rsidRPr="00D071DA">
        <w:rPr>
          <w:rFonts w:ascii="Arial" w:eastAsia="Arial" w:hAnsi="Arial" w:cs="Arial"/>
          <w:bCs/>
          <w:kern w:val="0"/>
          <w:lang w:eastAsia="ar-SA"/>
        </w:rPr>
        <w:t xml:space="preserve"> исполнением настоящего решения оставляю за собой</w:t>
      </w:r>
    </w:p>
    <w:p w:rsidR="00D071DA" w:rsidRPr="00D071DA" w:rsidRDefault="00D071DA" w:rsidP="00D071DA">
      <w:pPr>
        <w:widowControl/>
        <w:rPr>
          <w:rFonts w:ascii="Arial" w:eastAsia="Arial Unicode MS" w:hAnsi="Arial" w:cs="Arial"/>
          <w:kern w:val="2"/>
        </w:rPr>
      </w:pPr>
    </w:p>
    <w:p w:rsidR="00D071DA" w:rsidRPr="00D071DA" w:rsidRDefault="00D071DA" w:rsidP="00D071DA">
      <w:pPr>
        <w:widowControl/>
        <w:rPr>
          <w:rFonts w:ascii="Arial" w:eastAsia="Arial Unicode MS" w:hAnsi="Arial" w:cs="Arial"/>
          <w:kern w:val="2"/>
        </w:rPr>
      </w:pPr>
    </w:p>
    <w:p w:rsidR="00D071DA" w:rsidRPr="00D071DA" w:rsidRDefault="00D071DA" w:rsidP="00D071DA">
      <w:pPr>
        <w:widowControl/>
        <w:rPr>
          <w:rFonts w:ascii="Arial" w:eastAsia="Arial Unicode MS" w:hAnsi="Arial" w:cs="Arial"/>
          <w:kern w:val="2"/>
        </w:rPr>
      </w:pPr>
    </w:p>
    <w:p w:rsidR="00D071DA" w:rsidRPr="00D071DA" w:rsidRDefault="00D071DA" w:rsidP="00D071DA">
      <w:pPr>
        <w:widowControl/>
        <w:rPr>
          <w:rFonts w:ascii="Arial" w:eastAsia="Arial Unicode MS" w:hAnsi="Arial" w:cs="Arial"/>
          <w:kern w:val="2"/>
        </w:rPr>
      </w:pPr>
    </w:p>
    <w:p w:rsidR="00D071DA" w:rsidRPr="00D071DA" w:rsidRDefault="00D071DA" w:rsidP="00D071DA">
      <w:pPr>
        <w:widowControl/>
        <w:rPr>
          <w:rFonts w:ascii="Arial" w:eastAsia="Arial Unicode MS" w:hAnsi="Arial" w:cs="Arial"/>
          <w:kern w:val="2"/>
        </w:rPr>
      </w:pPr>
    </w:p>
    <w:p w:rsidR="00D071DA" w:rsidRPr="00D071DA" w:rsidRDefault="00D071DA" w:rsidP="00D071DA">
      <w:pPr>
        <w:widowControl/>
        <w:rPr>
          <w:rFonts w:ascii="Arial" w:eastAsia="Arial Unicode MS" w:hAnsi="Arial" w:cs="Arial"/>
          <w:kern w:val="2"/>
        </w:rPr>
      </w:pPr>
    </w:p>
    <w:p w:rsidR="00D071DA" w:rsidRPr="00D071DA" w:rsidRDefault="00D071DA" w:rsidP="00D071DA">
      <w:pPr>
        <w:widowControl/>
        <w:textAlignment w:val="baseline"/>
        <w:rPr>
          <w:rFonts w:ascii="Arial" w:eastAsia="Arial Unicode MS" w:hAnsi="Arial" w:cs="Arial"/>
          <w:kern w:val="2"/>
        </w:rPr>
      </w:pPr>
      <w:r w:rsidRPr="00D071DA">
        <w:rPr>
          <w:rFonts w:ascii="Arial" w:eastAsia="Arial Unicode MS" w:hAnsi="Arial" w:cs="Arial"/>
          <w:kern w:val="2"/>
        </w:rPr>
        <w:t>Глава Верхнемамонского</w:t>
      </w:r>
    </w:p>
    <w:p w:rsidR="00D071DA" w:rsidRPr="00D071DA" w:rsidRDefault="00D071DA" w:rsidP="00D071DA">
      <w:pPr>
        <w:widowControl/>
        <w:textAlignment w:val="baseline"/>
        <w:rPr>
          <w:rFonts w:ascii="Arial" w:eastAsia="Arial Unicode MS" w:hAnsi="Arial" w:cs="Arial"/>
          <w:kern w:val="2"/>
        </w:rPr>
      </w:pPr>
      <w:r w:rsidRPr="00D071DA">
        <w:rPr>
          <w:rFonts w:ascii="Arial" w:eastAsia="Arial Unicode MS" w:hAnsi="Arial" w:cs="Arial"/>
          <w:kern w:val="2"/>
        </w:rPr>
        <w:t>сельского поселения                                                                          О.А. Михайлусов</w:t>
      </w:r>
    </w:p>
    <w:p w:rsidR="00522161" w:rsidRPr="007675C6" w:rsidRDefault="00522161" w:rsidP="00AF08FF">
      <w:pPr>
        <w:jc w:val="both"/>
        <w:rPr>
          <w:u w:val="single"/>
          <w:shd w:val="clear" w:color="auto" w:fill="FFFFFF"/>
        </w:rPr>
        <w:sectPr w:rsidR="00522161" w:rsidRPr="007675C6" w:rsidSect="00055F75">
          <w:footerReference w:type="first" r:id="rId11"/>
          <w:footnotePr>
            <w:pos w:val="beneathText"/>
          </w:footnotePr>
          <w:pgSz w:w="11905" w:h="16837" w:code="9"/>
          <w:pgMar w:top="1418" w:right="709" w:bottom="1560" w:left="1701" w:header="851" w:footer="856" w:gutter="0"/>
          <w:cols w:space="720"/>
          <w:titlePg/>
          <w:docGrid w:linePitch="326"/>
        </w:sectPr>
      </w:pPr>
      <w:bookmarkStart w:id="0" w:name="_GoBack"/>
      <w:bookmarkEnd w:id="0"/>
    </w:p>
    <w:p w:rsidR="00787612" w:rsidRDefault="00787612" w:rsidP="00AE63E4"/>
    <w:sectPr w:rsidR="00787612" w:rsidSect="00544EE5">
      <w:footnotePr>
        <w:pos w:val="beneathText"/>
      </w:footnotePr>
      <w:type w:val="continuous"/>
      <w:pgSz w:w="11905" w:h="16837" w:code="9"/>
      <w:pgMar w:top="1418" w:right="709" w:bottom="1701" w:left="1701" w:header="851" w:footer="85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D8" w:rsidRDefault="001202D8" w:rsidP="002D00AD">
      <w:r>
        <w:separator/>
      </w:r>
    </w:p>
  </w:endnote>
  <w:endnote w:type="continuationSeparator" w:id="0">
    <w:p w:rsidR="001202D8" w:rsidRDefault="001202D8" w:rsidP="002D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C2" w:rsidRDefault="009802C2" w:rsidP="00236979">
    <w:pPr>
      <w:pStyle w:val="af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D8" w:rsidRDefault="001202D8" w:rsidP="002D00AD">
      <w:r>
        <w:separator/>
      </w:r>
    </w:p>
  </w:footnote>
  <w:footnote w:type="continuationSeparator" w:id="0">
    <w:p w:rsidR="001202D8" w:rsidRDefault="001202D8" w:rsidP="002D0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/>
      </w:rPr>
    </w:lvl>
  </w:abstractNum>
  <w:abstractNum w:abstractNumId="3">
    <w:nsid w:val="00000004"/>
    <w:multiLevelType w:val="multilevel"/>
    <w:tmpl w:val="C99015E8"/>
    <w:name w:val="WW8Num5"/>
    <w:lvl w:ilvl="0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/>
        <w:b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 w:val="0"/>
        <w:sz w:val="20"/>
        <w:szCs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1A2204C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D8FA8330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69C40E00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8"/>
    <w:multiLevelType w:val="multilevel"/>
    <w:tmpl w:val="0308B722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09"/>
    <w:multiLevelType w:val="multilevel"/>
    <w:tmpl w:val="9B101F52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9">
    <w:nsid w:val="0000000A"/>
    <w:multiLevelType w:val="multilevel"/>
    <w:tmpl w:val="C84C98FE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00B"/>
    <w:multiLevelType w:val="multilevel"/>
    <w:tmpl w:val="0000000B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0D"/>
    <w:multiLevelType w:val="multilevel"/>
    <w:tmpl w:val="0000000D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5">
    <w:nsid w:val="00000010"/>
    <w:multiLevelType w:val="singleLevel"/>
    <w:tmpl w:val="00000010"/>
    <w:name w:val="WW8Num7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8">
    <w:nsid w:val="00000013"/>
    <w:multiLevelType w:val="singleLevel"/>
    <w:tmpl w:val="00000013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multilevel"/>
    <w:tmpl w:val="00000014"/>
    <w:name w:val="WW8Num7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0">
    <w:nsid w:val="00000015"/>
    <w:multiLevelType w:val="multilevel"/>
    <w:tmpl w:val="E2E656EA"/>
    <w:name w:val="WW8Num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1">
    <w:nsid w:val="00000016"/>
    <w:multiLevelType w:val="multilevel"/>
    <w:tmpl w:val="C35E9C86"/>
    <w:name w:val="WW8Num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tarSymbol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7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/>
        <w:bCs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tarSymbol"/>
        <w:b/>
        <w:bCs/>
        <w:sz w:val="24"/>
        <w:szCs w:val="24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tarSymbol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7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6">
    <w:nsid w:val="0000001B"/>
    <w:multiLevelType w:val="multilevel"/>
    <w:tmpl w:val="0000001B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7">
    <w:nsid w:val="0000001D"/>
    <w:multiLevelType w:val="multilevel"/>
    <w:tmpl w:val="0000001D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E"/>
    <w:multiLevelType w:val="multilevel"/>
    <w:tmpl w:val="0000001E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bCs/>
      </w:rPr>
    </w:lvl>
  </w:abstractNum>
  <w:abstractNum w:abstractNumId="29">
    <w:nsid w:val="00000020"/>
    <w:multiLevelType w:val="multilevel"/>
    <w:tmpl w:val="00000020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0">
    <w:nsid w:val="00000021"/>
    <w:multiLevelType w:val="multilevel"/>
    <w:tmpl w:val="00000021"/>
    <w:name w:val="WW8Num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1">
    <w:nsid w:val="00000022"/>
    <w:multiLevelType w:val="multi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3">
    <w:nsid w:val="00000024"/>
    <w:multiLevelType w:val="multilevel"/>
    <w:tmpl w:val="00000024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4">
    <w:nsid w:val="00000025"/>
    <w:multiLevelType w:val="multilevel"/>
    <w:tmpl w:val="00000025"/>
    <w:name w:val="WW8Num4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</w:rPr>
    </w:lvl>
  </w:abstractNum>
  <w:abstractNum w:abstractNumId="35">
    <w:nsid w:val="00000026"/>
    <w:multiLevelType w:val="multilevel"/>
    <w:tmpl w:val="00000026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6">
    <w:nsid w:val="00000027"/>
    <w:multiLevelType w:val="multilevel"/>
    <w:tmpl w:val="00000027"/>
    <w:name w:val="WW8Num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</w:abstractNum>
  <w:abstractNum w:abstractNumId="37">
    <w:nsid w:val="00000028"/>
    <w:multiLevelType w:val="multilevel"/>
    <w:tmpl w:val="00000028"/>
    <w:name w:val="WW8Num1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9"/>
    <w:multiLevelType w:val="multilevel"/>
    <w:tmpl w:val="00000029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9">
    <w:nsid w:val="0000002A"/>
    <w:multiLevelType w:val="multilevel"/>
    <w:tmpl w:val="0000002A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0">
    <w:nsid w:val="0000002B"/>
    <w:multiLevelType w:val="multilevel"/>
    <w:tmpl w:val="0000002B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1">
    <w:nsid w:val="0000002C"/>
    <w:multiLevelType w:val="multilevel"/>
    <w:tmpl w:val="0000002C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2">
    <w:nsid w:val="0000002D"/>
    <w:multiLevelType w:val="multilevel"/>
    <w:tmpl w:val="0000002D"/>
    <w:name w:val="WW8Num3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43">
    <w:nsid w:val="0000002E"/>
    <w:multiLevelType w:val="multilevel"/>
    <w:tmpl w:val="0000002E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44">
    <w:nsid w:val="0000002F"/>
    <w:multiLevelType w:val="multilevel"/>
    <w:tmpl w:val="0000002F"/>
    <w:name w:val="WW8Num4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5">
    <w:nsid w:val="00000030"/>
    <w:multiLevelType w:val="multilevel"/>
    <w:tmpl w:val="00000030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6">
    <w:nsid w:val="00000031"/>
    <w:multiLevelType w:val="multilevel"/>
    <w:tmpl w:val="00000031"/>
    <w:name w:val="WW8Num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47">
    <w:nsid w:val="00000032"/>
    <w:multiLevelType w:val="multilevel"/>
    <w:tmpl w:val="00000032"/>
    <w:name w:val="WW8Num5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48">
    <w:nsid w:val="00000033"/>
    <w:multiLevelType w:val="multilevel"/>
    <w:tmpl w:val="00000033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9">
    <w:nsid w:val="00000034"/>
    <w:multiLevelType w:val="multilevel"/>
    <w:tmpl w:val="00000034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0">
    <w:nsid w:val="00000035"/>
    <w:multiLevelType w:val="multilevel"/>
    <w:tmpl w:val="00000035"/>
    <w:name w:val="WW8Num5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51">
    <w:nsid w:val="00000036"/>
    <w:multiLevelType w:val="multilevel"/>
    <w:tmpl w:val="00000036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52">
    <w:nsid w:val="00000037"/>
    <w:multiLevelType w:val="multilevel"/>
    <w:tmpl w:val="00000037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3">
    <w:nsid w:val="00000038"/>
    <w:multiLevelType w:val="multilevel"/>
    <w:tmpl w:val="00000038"/>
    <w:name w:val="WW8Num28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  <w:b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MS Mincho" w:hAnsi="MS Mincho" w:cs="Courier New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MS Mincho" w:hAnsi="MS Mincho" w:cs="Courier New"/>
      </w:rPr>
    </w:lvl>
    <w:lvl w:ilvl="3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MS Mincho" w:hAnsi="MS Mincho" w:cs="Courier New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MS Mincho" w:hAnsi="MS Mincho" w:cs="Courier New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MS Mincho" w:hAnsi="MS Mincho" w:cs="Courier New"/>
      </w:rPr>
    </w:lvl>
    <w:lvl w:ilvl="6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MS Mincho" w:hAnsi="MS Mincho" w:cs="Courier New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MS Mincho" w:hAnsi="MS Mincho" w:cs="Courier New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MS Mincho" w:hAnsi="MS Mincho" w:cs="Courier New"/>
      </w:rPr>
    </w:lvl>
  </w:abstractNum>
  <w:abstractNum w:abstractNumId="54">
    <w:nsid w:val="00000039"/>
    <w:multiLevelType w:val="multilevel"/>
    <w:tmpl w:val="00000039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5">
    <w:nsid w:val="0000003A"/>
    <w:multiLevelType w:val="multilevel"/>
    <w:tmpl w:val="0000003A"/>
    <w:name w:val="WW8Num6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56">
    <w:nsid w:val="0000003B"/>
    <w:multiLevelType w:val="multilevel"/>
    <w:tmpl w:val="6186A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abstractNum w:abstractNumId="57">
    <w:nsid w:val="0000003C"/>
    <w:multiLevelType w:val="singleLevel"/>
    <w:tmpl w:val="0000003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8">
    <w:nsid w:val="0000003D"/>
    <w:multiLevelType w:val="singleLevel"/>
    <w:tmpl w:val="0000003D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9">
    <w:nsid w:val="0000003E"/>
    <w:multiLevelType w:val="singleLevel"/>
    <w:tmpl w:val="0000003E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0">
    <w:nsid w:val="0000003F"/>
    <w:multiLevelType w:val="singleLevel"/>
    <w:tmpl w:val="0000003F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bCs/>
      </w:rPr>
    </w:lvl>
  </w:abstractNum>
  <w:abstractNum w:abstractNumId="61">
    <w:nsid w:val="00000040"/>
    <w:multiLevelType w:val="multilevel"/>
    <w:tmpl w:val="00000040"/>
    <w:name w:val="WW8Num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62">
    <w:nsid w:val="00000041"/>
    <w:multiLevelType w:val="multilevel"/>
    <w:tmpl w:val="0000004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3">
    <w:nsid w:val="00000042"/>
    <w:multiLevelType w:val="singleLevel"/>
    <w:tmpl w:val="00000042"/>
    <w:name w:val="WW8Num2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b w:val="0"/>
        <w:sz w:val="20"/>
        <w:szCs w:val="20"/>
      </w:rPr>
    </w:lvl>
  </w:abstractNum>
  <w:abstractNum w:abstractNumId="64">
    <w:nsid w:val="00000043"/>
    <w:multiLevelType w:val="singleLevel"/>
    <w:tmpl w:val="00000043"/>
    <w:name w:val="WW8Num2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65">
    <w:nsid w:val="00000044"/>
    <w:multiLevelType w:val="singleLevel"/>
    <w:tmpl w:val="00000044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6">
    <w:nsid w:val="00000045"/>
    <w:multiLevelType w:val="multilevel"/>
    <w:tmpl w:val="00000045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7">
    <w:nsid w:val="00000046"/>
    <w:multiLevelType w:val="multilevel"/>
    <w:tmpl w:val="00000046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8">
    <w:nsid w:val="00000047"/>
    <w:multiLevelType w:val="multilevel"/>
    <w:tmpl w:val="00000047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9">
    <w:nsid w:val="00000048"/>
    <w:multiLevelType w:val="multilevel"/>
    <w:tmpl w:val="00000048"/>
    <w:name w:val="WW8Num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0">
    <w:nsid w:val="00000049"/>
    <w:multiLevelType w:val="singleLevel"/>
    <w:tmpl w:val="0000004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71">
    <w:nsid w:val="0000004A"/>
    <w:multiLevelType w:val="multilevel"/>
    <w:tmpl w:val="0000004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>
    <w:nsid w:val="0000004B"/>
    <w:multiLevelType w:val="multilevel"/>
    <w:tmpl w:val="0000004B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3">
    <w:nsid w:val="0000004C"/>
    <w:multiLevelType w:val="multilevel"/>
    <w:tmpl w:val="0000004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4">
    <w:nsid w:val="0000004D"/>
    <w:multiLevelType w:val="singleLevel"/>
    <w:tmpl w:val="0000004D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75">
    <w:nsid w:val="0000004E"/>
    <w:multiLevelType w:val="multilevel"/>
    <w:tmpl w:val="0000004E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6">
    <w:nsid w:val="0000004F"/>
    <w:multiLevelType w:val="multilevel"/>
    <w:tmpl w:val="0000004F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7">
    <w:nsid w:val="015D73F7"/>
    <w:multiLevelType w:val="hybridMultilevel"/>
    <w:tmpl w:val="4B88FE4A"/>
    <w:lvl w:ilvl="0" w:tplc="43F2E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017B6EBB"/>
    <w:multiLevelType w:val="multilevel"/>
    <w:tmpl w:val="DD20B64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9">
    <w:nsid w:val="01FC538D"/>
    <w:multiLevelType w:val="hybridMultilevel"/>
    <w:tmpl w:val="34DC3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02C146F5"/>
    <w:multiLevelType w:val="hybridMultilevel"/>
    <w:tmpl w:val="CD9673EC"/>
    <w:lvl w:ilvl="0" w:tplc="43F2E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>
    <w:nsid w:val="04FC6BD2"/>
    <w:multiLevelType w:val="hybridMultilevel"/>
    <w:tmpl w:val="CDD879B8"/>
    <w:lvl w:ilvl="0" w:tplc="2394710C">
      <w:start w:val="1"/>
      <w:numFmt w:val="decimal"/>
      <w:pStyle w:val="16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05BB7CDE"/>
    <w:multiLevelType w:val="hybridMultilevel"/>
    <w:tmpl w:val="50649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3">
    <w:nsid w:val="05EA126C"/>
    <w:multiLevelType w:val="hybridMultilevel"/>
    <w:tmpl w:val="F0C43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074F0D27"/>
    <w:multiLevelType w:val="hybridMultilevel"/>
    <w:tmpl w:val="975AC6CE"/>
    <w:lvl w:ilvl="0" w:tplc="43F2E5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079B70BC"/>
    <w:multiLevelType w:val="hybridMultilevel"/>
    <w:tmpl w:val="52EA5328"/>
    <w:lvl w:ilvl="0" w:tplc="D898F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09692B65"/>
    <w:multiLevelType w:val="hybridMultilevel"/>
    <w:tmpl w:val="EE4EE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0A3127B1"/>
    <w:multiLevelType w:val="hybridMultilevel"/>
    <w:tmpl w:val="C3589774"/>
    <w:lvl w:ilvl="0" w:tplc="D898FE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>
    <w:nsid w:val="0A855164"/>
    <w:multiLevelType w:val="hybridMultilevel"/>
    <w:tmpl w:val="5052C2DE"/>
    <w:lvl w:ilvl="0" w:tplc="60A89C56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9">
    <w:nsid w:val="0AFC2969"/>
    <w:multiLevelType w:val="multilevel"/>
    <w:tmpl w:val="D42C2C54"/>
    <w:lvl w:ilvl="0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0B84682E"/>
    <w:multiLevelType w:val="hybridMultilevel"/>
    <w:tmpl w:val="CEDA2B7E"/>
    <w:lvl w:ilvl="0" w:tplc="023E7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0CD02E28"/>
    <w:multiLevelType w:val="multilevel"/>
    <w:tmpl w:val="41163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92">
    <w:nsid w:val="0D34265F"/>
    <w:multiLevelType w:val="multilevel"/>
    <w:tmpl w:val="D0D65E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3">
    <w:nsid w:val="0ED111C0"/>
    <w:multiLevelType w:val="hybridMultilevel"/>
    <w:tmpl w:val="4AE49624"/>
    <w:lvl w:ilvl="0" w:tplc="D898F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101A6738"/>
    <w:multiLevelType w:val="multilevel"/>
    <w:tmpl w:val="583C5F00"/>
    <w:styleLink w:val="RTFNum29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95">
    <w:nsid w:val="10553AE8"/>
    <w:multiLevelType w:val="hybridMultilevel"/>
    <w:tmpl w:val="5126A104"/>
    <w:lvl w:ilvl="0" w:tplc="0000001C">
      <w:start w:val="1"/>
      <w:numFmt w:val="bullet"/>
      <w:lvlText w:val=""/>
      <w:lvlJc w:val="left"/>
      <w:pPr>
        <w:ind w:left="1080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120C1BFF"/>
    <w:multiLevelType w:val="hybridMultilevel"/>
    <w:tmpl w:val="7A2E95C8"/>
    <w:lvl w:ilvl="0" w:tplc="D898FE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>
    <w:nsid w:val="123E7C26"/>
    <w:multiLevelType w:val="hybridMultilevel"/>
    <w:tmpl w:val="0448B968"/>
    <w:lvl w:ilvl="0" w:tplc="00000005">
      <w:start w:val="1"/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8">
    <w:nsid w:val="141C2B58"/>
    <w:multiLevelType w:val="hybridMultilevel"/>
    <w:tmpl w:val="03F654FA"/>
    <w:lvl w:ilvl="0" w:tplc="43F2E5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9">
    <w:nsid w:val="142221DF"/>
    <w:multiLevelType w:val="multilevel"/>
    <w:tmpl w:val="DA966DD4"/>
    <w:lvl w:ilvl="0">
      <w:start w:val="1"/>
      <w:numFmt w:val="decimal"/>
      <w:lvlText w:val="%1."/>
      <w:lvlJc w:val="left"/>
      <w:pPr>
        <w:ind w:left="840" w:hanging="840"/>
      </w:pPr>
      <w:rPr>
        <w:rFonts w:ascii="Times New Roman" w:hAnsi="Times New Roman" w:cs="Times New Roman" w:hint="default"/>
        <w:b/>
        <w:sz w:val="28"/>
      </w:rPr>
    </w:lvl>
    <w:lvl w:ilvl="1">
      <w:start w:val="10"/>
      <w:numFmt w:val="decimal"/>
      <w:lvlText w:val="%1.%2."/>
      <w:lvlJc w:val="left"/>
      <w:pPr>
        <w:ind w:left="2232" w:hanging="84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3624" w:hanging="840"/>
      </w:pPr>
      <w:rPr>
        <w:rFonts w:ascii="Times New Roman" w:hAnsi="Times New Roman" w:cs="Times New Roman" w:hint="default"/>
        <w:b/>
        <w:sz w:val="24"/>
      </w:rPr>
    </w:lvl>
    <w:lvl w:ilvl="3">
      <w:start w:val="2"/>
      <w:numFmt w:val="decimal"/>
      <w:lvlText w:val="%1.%2.%3.%4."/>
      <w:lvlJc w:val="left"/>
      <w:pPr>
        <w:ind w:left="5256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7008" w:hanging="144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8400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0152" w:hanging="180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1544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3296" w:hanging="2160"/>
      </w:pPr>
      <w:rPr>
        <w:rFonts w:ascii="Times New Roman" w:hAnsi="Times New Roman" w:cs="Times New Roman" w:hint="default"/>
        <w:b/>
        <w:sz w:val="24"/>
      </w:rPr>
    </w:lvl>
  </w:abstractNum>
  <w:abstractNum w:abstractNumId="100">
    <w:nsid w:val="156A4A8D"/>
    <w:multiLevelType w:val="hybridMultilevel"/>
    <w:tmpl w:val="7E94575E"/>
    <w:lvl w:ilvl="0" w:tplc="43F2E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1">
    <w:nsid w:val="171064D3"/>
    <w:multiLevelType w:val="hybridMultilevel"/>
    <w:tmpl w:val="5AC25AD0"/>
    <w:lvl w:ilvl="0" w:tplc="023E76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17EC7491"/>
    <w:multiLevelType w:val="multilevel"/>
    <w:tmpl w:val="75D8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1BDB6832"/>
    <w:multiLevelType w:val="hybridMultilevel"/>
    <w:tmpl w:val="C5864E5E"/>
    <w:lvl w:ilvl="0" w:tplc="B34E574E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C1B6525"/>
    <w:multiLevelType w:val="hybridMultilevel"/>
    <w:tmpl w:val="08D2A656"/>
    <w:lvl w:ilvl="0" w:tplc="43F2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1D9A4B29"/>
    <w:multiLevelType w:val="hybridMultilevel"/>
    <w:tmpl w:val="4ECEA90A"/>
    <w:lvl w:ilvl="0" w:tplc="43F2E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>
    <w:nsid w:val="1F2A471C"/>
    <w:multiLevelType w:val="hybridMultilevel"/>
    <w:tmpl w:val="86644E9A"/>
    <w:lvl w:ilvl="0" w:tplc="43F2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1FDD1D55"/>
    <w:multiLevelType w:val="multilevel"/>
    <w:tmpl w:val="041E3D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8">
    <w:nsid w:val="23BC1D13"/>
    <w:multiLevelType w:val="multilevel"/>
    <w:tmpl w:val="1EA04E6E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9">
    <w:nsid w:val="24174FD4"/>
    <w:multiLevelType w:val="multilevel"/>
    <w:tmpl w:val="496ABE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24F62481"/>
    <w:multiLevelType w:val="hybridMultilevel"/>
    <w:tmpl w:val="511E768A"/>
    <w:lvl w:ilvl="0" w:tplc="43F2E5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1">
    <w:nsid w:val="25777D02"/>
    <w:multiLevelType w:val="hybridMultilevel"/>
    <w:tmpl w:val="9F9A4550"/>
    <w:lvl w:ilvl="0" w:tplc="65D87482">
      <w:start w:val="1"/>
      <w:numFmt w:val="bullet"/>
      <w:lvlText w:val=""/>
      <w:lvlJc w:val="left"/>
      <w:pPr>
        <w:ind w:left="720" w:hanging="360"/>
      </w:pPr>
      <w:rPr>
        <w:rFonts w:ascii="Symbol" w:hAnsi="Symbol" w:cs="StarSymbol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26C34F17"/>
    <w:multiLevelType w:val="hybridMultilevel"/>
    <w:tmpl w:val="D08C30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277C0004"/>
    <w:multiLevelType w:val="hybridMultilevel"/>
    <w:tmpl w:val="ADF633D0"/>
    <w:lvl w:ilvl="0" w:tplc="D898FE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4">
    <w:nsid w:val="286D114C"/>
    <w:multiLevelType w:val="multilevel"/>
    <w:tmpl w:val="92682C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5">
    <w:nsid w:val="28934FED"/>
    <w:multiLevelType w:val="hybridMultilevel"/>
    <w:tmpl w:val="1FF42ECC"/>
    <w:lvl w:ilvl="0" w:tplc="0000001C">
      <w:start w:val="1"/>
      <w:numFmt w:val="bullet"/>
      <w:lvlText w:val=""/>
      <w:lvlJc w:val="left"/>
      <w:pPr>
        <w:ind w:left="1287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6">
    <w:nsid w:val="29A43CE7"/>
    <w:multiLevelType w:val="hybridMultilevel"/>
    <w:tmpl w:val="4BE613F8"/>
    <w:lvl w:ilvl="0" w:tplc="0000001C">
      <w:start w:val="1"/>
      <w:numFmt w:val="bullet"/>
      <w:lvlText w:val=""/>
      <w:lvlJc w:val="left"/>
      <w:pPr>
        <w:ind w:left="1080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>
    <w:nsid w:val="29CB0D09"/>
    <w:multiLevelType w:val="multilevel"/>
    <w:tmpl w:val="D59E9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18">
    <w:nsid w:val="29DD4CC9"/>
    <w:multiLevelType w:val="multilevel"/>
    <w:tmpl w:val="5C9427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2A815073"/>
    <w:multiLevelType w:val="hybridMultilevel"/>
    <w:tmpl w:val="2CDC7F9E"/>
    <w:lvl w:ilvl="0" w:tplc="D898F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2CD63B8A"/>
    <w:multiLevelType w:val="hybridMultilevel"/>
    <w:tmpl w:val="DA466FEA"/>
    <w:lvl w:ilvl="0" w:tplc="D898F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>
    <w:nsid w:val="2E216809"/>
    <w:multiLevelType w:val="hybridMultilevel"/>
    <w:tmpl w:val="C1AEB840"/>
    <w:lvl w:ilvl="0" w:tplc="43F2E590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22">
    <w:nsid w:val="33B5741A"/>
    <w:multiLevelType w:val="hybridMultilevel"/>
    <w:tmpl w:val="AB44F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4653BAA"/>
    <w:multiLevelType w:val="hybridMultilevel"/>
    <w:tmpl w:val="6B341336"/>
    <w:lvl w:ilvl="0" w:tplc="0000001C">
      <w:start w:val="1"/>
      <w:numFmt w:val="bullet"/>
      <w:lvlText w:val=""/>
      <w:lvlJc w:val="left"/>
      <w:pPr>
        <w:ind w:left="1287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>
    <w:nsid w:val="35C21319"/>
    <w:multiLevelType w:val="hybridMultilevel"/>
    <w:tmpl w:val="3A0AFBCE"/>
    <w:lvl w:ilvl="0" w:tplc="2A64C342">
      <w:start w:val="1"/>
      <w:numFmt w:val="decimal"/>
      <w:pStyle w:val="2"/>
      <w:lvlText w:val="2.%1."/>
      <w:lvlJc w:val="left"/>
      <w:pPr>
        <w:ind w:left="927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75C1486"/>
    <w:multiLevelType w:val="hybridMultilevel"/>
    <w:tmpl w:val="20D8514A"/>
    <w:lvl w:ilvl="0" w:tplc="0000002D">
      <w:start w:val="1"/>
      <w:numFmt w:val="bullet"/>
      <w:lvlText w:val=""/>
      <w:lvlJc w:val="left"/>
      <w:pPr>
        <w:ind w:left="1287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>
    <w:nsid w:val="37B97BD8"/>
    <w:multiLevelType w:val="hybridMultilevel"/>
    <w:tmpl w:val="B74EC54C"/>
    <w:lvl w:ilvl="0" w:tplc="D898FE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7">
    <w:nsid w:val="37EB7E9D"/>
    <w:multiLevelType w:val="multilevel"/>
    <w:tmpl w:val="1F1E0B66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128">
    <w:nsid w:val="395C4238"/>
    <w:multiLevelType w:val="multilevel"/>
    <w:tmpl w:val="370AF194"/>
    <w:lvl w:ilvl="0">
      <w:start w:val="1"/>
      <w:numFmt w:val="bullet"/>
      <w:lvlText w:val=""/>
      <w:lvlJc w:val="left"/>
      <w:pPr>
        <w:tabs>
          <w:tab w:val="num" w:pos="7023"/>
        </w:tabs>
        <w:ind w:left="7023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383"/>
        </w:tabs>
        <w:ind w:left="7383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7743"/>
        </w:tabs>
        <w:ind w:left="7743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8103"/>
        </w:tabs>
        <w:ind w:left="8103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8463"/>
        </w:tabs>
        <w:ind w:left="8463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8823"/>
        </w:tabs>
        <w:ind w:left="8823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9183"/>
        </w:tabs>
        <w:ind w:left="9183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9543"/>
        </w:tabs>
        <w:ind w:left="9543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9903"/>
        </w:tabs>
        <w:ind w:left="9903" w:hanging="360"/>
      </w:pPr>
      <w:rPr>
        <w:rFonts w:ascii="StarSymbol" w:hAnsi="StarSymbol" w:cs="StarSymbol"/>
        <w:sz w:val="18"/>
        <w:szCs w:val="18"/>
      </w:rPr>
    </w:lvl>
  </w:abstractNum>
  <w:abstractNum w:abstractNumId="129">
    <w:nsid w:val="39A64B4B"/>
    <w:multiLevelType w:val="hybridMultilevel"/>
    <w:tmpl w:val="81F63F00"/>
    <w:lvl w:ilvl="0" w:tplc="43F2E5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0">
    <w:nsid w:val="412730B1"/>
    <w:multiLevelType w:val="hybridMultilevel"/>
    <w:tmpl w:val="50EA86FE"/>
    <w:lvl w:ilvl="0" w:tplc="D898FE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1">
    <w:nsid w:val="41BB64DF"/>
    <w:multiLevelType w:val="hybridMultilevel"/>
    <w:tmpl w:val="25269EDC"/>
    <w:lvl w:ilvl="0" w:tplc="3E28F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C45266E"/>
    <w:multiLevelType w:val="multilevel"/>
    <w:tmpl w:val="EF22AC2A"/>
    <w:lvl w:ilvl="0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/>
        <w:b w:val="0"/>
        <w:color w:val="auto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 w:val="0"/>
        <w:sz w:val="20"/>
        <w:szCs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3">
    <w:nsid w:val="4CC2754D"/>
    <w:multiLevelType w:val="hybridMultilevel"/>
    <w:tmpl w:val="DE0887DA"/>
    <w:lvl w:ilvl="0" w:tplc="0000001C">
      <w:start w:val="1"/>
      <w:numFmt w:val="bullet"/>
      <w:lvlText w:val=""/>
      <w:lvlJc w:val="left"/>
      <w:pPr>
        <w:ind w:left="1080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>
    <w:nsid w:val="4DC127A1"/>
    <w:multiLevelType w:val="hybridMultilevel"/>
    <w:tmpl w:val="23E0C5CA"/>
    <w:lvl w:ilvl="0" w:tplc="43F2E5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5">
    <w:nsid w:val="4E8E5567"/>
    <w:multiLevelType w:val="hybridMultilevel"/>
    <w:tmpl w:val="34981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06861E6"/>
    <w:multiLevelType w:val="hybridMultilevel"/>
    <w:tmpl w:val="1AA69E52"/>
    <w:lvl w:ilvl="0" w:tplc="0000002D">
      <w:start w:val="1"/>
      <w:numFmt w:val="bullet"/>
      <w:lvlText w:val="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51520A8B"/>
    <w:multiLevelType w:val="hybridMultilevel"/>
    <w:tmpl w:val="69844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24279B9"/>
    <w:multiLevelType w:val="hybridMultilevel"/>
    <w:tmpl w:val="FF367010"/>
    <w:lvl w:ilvl="0" w:tplc="B5C2557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>
    <w:nsid w:val="53AB14DB"/>
    <w:multiLevelType w:val="hybridMultilevel"/>
    <w:tmpl w:val="A1EA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69671F0"/>
    <w:multiLevelType w:val="hybridMultilevel"/>
    <w:tmpl w:val="71C63C3E"/>
    <w:lvl w:ilvl="0" w:tplc="D898FE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1">
    <w:nsid w:val="5699062F"/>
    <w:multiLevelType w:val="multilevel"/>
    <w:tmpl w:val="213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5A216CB7"/>
    <w:multiLevelType w:val="multilevel"/>
    <w:tmpl w:val="E29030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3">
    <w:nsid w:val="5B9C44E5"/>
    <w:multiLevelType w:val="multilevel"/>
    <w:tmpl w:val="8BDA91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4">
    <w:nsid w:val="5CDD5E20"/>
    <w:multiLevelType w:val="multilevel"/>
    <w:tmpl w:val="696833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5">
    <w:nsid w:val="5DFF3C79"/>
    <w:multiLevelType w:val="hybridMultilevel"/>
    <w:tmpl w:val="4CDAC2C8"/>
    <w:lvl w:ilvl="0" w:tplc="63B69FE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6">
    <w:nsid w:val="60014126"/>
    <w:multiLevelType w:val="multilevel"/>
    <w:tmpl w:val="C0C61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ascii="Times New Roman" w:hAnsi="Times New Roman" w:cs="Times New Roman" w:hint="default"/>
        <w:b/>
        <w:sz w:val="24"/>
        <w:szCs w:val="24"/>
        <w:u w:val="single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47">
    <w:nsid w:val="602F3C0B"/>
    <w:multiLevelType w:val="hybridMultilevel"/>
    <w:tmpl w:val="74369BB2"/>
    <w:lvl w:ilvl="0" w:tplc="D898FE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8">
    <w:nsid w:val="60810B7E"/>
    <w:multiLevelType w:val="hybridMultilevel"/>
    <w:tmpl w:val="B1F47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0D16D3B"/>
    <w:multiLevelType w:val="hybridMultilevel"/>
    <w:tmpl w:val="5F1C1720"/>
    <w:lvl w:ilvl="0" w:tplc="0000000D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0">
    <w:nsid w:val="62DA1882"/>
    <w:multiLevelType w:val="multilevel"/>
    <w:tmpl w:val="29E6B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1">
    <w:nsid w:val="65553835"/>
    <w:multiLevelType w:val="hybridMultilevel"/>
    <w:tmpl w:val="34A89A70"/>
    <w:lvl w:ilvl="0" w:tplc="60A89C56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2">
    <w:nsid w:val="659254F1"/>
    <w:multiLevelType w:val="hybridMultilevel"/>
    <w:tmpl w:val="F464355C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3">
    <w:nsid w:val="65D977F3"/>
    <w:multiLevelType w:val="hybridMultilevel"/>
    <w:tmpl w:val="E4BA57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4">
    <w:nsid w:val="668974D2"/>
    <w:multiLevelType w:val="hybridMultilevel"/>
    <w:tmpl w:val="D934299E"/>
    <w:lvl w:ilvl="0" w:tplc="63B69F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68B2BE8"/>
    <w:multiLevelType w:val="hybridMultilevel"/>
    <w:tmpl w:val="60286BE0"/>
    <w:lvl w:ilvl="0" w:tplc="43F2E5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6">
    <w:nsid w:val="6ACF5849"/>
    <w:multiLevelType w:val="hybridMultilevel"/>
    <w:tmpl w:val="51BC2EAA"/>
    <w:lvl w:ilvl="0" w:tplc="0000002D">
      <w:start w:val="1"/>
      <w:numFmt w:val="bullet"/>
      <w:lvlText w:val="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C71040C"/>
    <w:multiLevelType w:val="hybridMultilevel"/>
    <w:tmpl w:val="F962A9DE"/>
    <w:lvl w:ilvl="0" w:tplc="D898FE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8">
    <w:nsid w:val="6CFF3D29"/>
    <w:multiLevelType w:val="hybridMultilevel"/>
    <w:tmpl w:val="0BBA47BE"/>
    <w:lvl w:ilvl="0" w:tplc="04190001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9">
    <w:nsid w:val="6D1C0C76"/>
    <w:multiLevelType w:val="hybridMultilevel"/>
    <w:tmpl w:val="7CEAB2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0">
    <w:nsid w:val="6DB33463"/>
    <w:multiLevelType w:val="multilevel"/>
    <w:tmpl w:val="D24A14A0"/>
    <w:lvl w:ilvl="0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  <w:sz w:val="20"/>
      </w:rPr>
    </w:lvl>
  </w:abstractNum>
  <w:abstractNum w:abstractNumId="161">
    <w:nsid w:val="6F457BDC"/>
    <w:multiLevelType w:val="multilevel"/>
    <w:tmpl w:val="E2C89F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0942D3A"/>
    <w:multiLevelType w:val="multilevel"/>
    <w:tmpl w:val="9992FAB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eastAsia="Calibri" w:hint="default"/>
      </w:rPr>
    </w:lvl>
  </w:abstractNum>
  <w:abstractNum w:abstractNumId="163">
    <w:nsid w:val="716E6602"/>
    <w:multiLevelType w:val="multilevel"/>
    <w:tmpl w:val="6166F7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724225AC"/>
    <w:multiLevelType w:val="hybridMultilevel"/>
    <w:tmpl w:val="E124A96E"/>
    <w:lvl w:ilvl="0" w:tplc="43F2E59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5">
    <w:nsid w:val="72BC5797"/>
    <w:multiLevelType w:val="hybridMultilevel"/>
    <w:tmpl w:val="37066810"/>
    <w:lvl w:ilvl="0" w:tplc="9880FD82">
      <w:start w:val="1"/>
      <w:numFmt w:val="decimal"/>
      <w:pStyle w:val="10"/>
      <w:lvlText w:val="3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2D47A03"/>
    <w:multiLevelType w:val="hybridMultilevel"/>
    <w:tmpl w:val="47724310"/>
    <w:lvl w:ilvl="0" w:tplc="9A82E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7BF29DC"/>
    <w:multiLevelType w:val="hybridMultilevel"/>
    <w:tmpl w:val="10865FA8"/>
    <w:lvl w:ilvl="0" w:tplc="43F2E5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8">
    <w:nsid w:val="793D701E"/>
    <w:multiLevelType w:val="hybridMultilevel"/>
    <w:tmpl w:val="EFD2EF2C"/>
    <w:lvl w:ilvl="0" w:tplc="D898F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7B2D51F1"/>
    <w:multiLevelType w:val="multilevel"/>
    <w:tmpl w:val="82821F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93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3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36" w:hanging="1800"/>
      </w:pPr>
      <w:rPr>
        <w:rFonts w:hint="default"/>
      </w:rPr>
    </w:lvl>
  </w:abstractNum>
  <w:abstractNum w:abstractNumId="170">
    <w:nsid w:val="7BD44888"/>
    <w:multiLevelType w:val="multilevel"/>
    <w:tmpl w:val="BDBA2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37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2" w:hanging="1800"/>
      </w:pPr>
      <w:rPr>
        <w:rFonts w:hint="default"/>
      </w:rPr>
    </w:lvl>
  </w:abstractNum>
  <w:abstractNum w:abstractNumId="171">
    <w:nsid w:val="7C075B09"/>
    <w:multiLevelType w:val="hybridMultilevel"/>
    <w:tmpl w:val="504E2A2A"/>
    <w:lvl w:ilvl="0" w:tplc="D898FE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2">
    <w:nsid w:val="7CE47A84"/>
    <w:multiLevelType w:val="multilevel"/>
    <w:tmpl w:val="CA64E4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num w:numId="1">
    <w:abstractNumId w:val="56"/>
  </w:num>
  <w:num w:numId="2">
    <w:abstractNumId w:val="141"/>
  </w:num>
  <w:num w:numId="3">
    <w:abstractNumId w:val="112"/>
  </w:num>
  <w:num w:numId="4">
    <w:abstractNumId w:val="131"/>
  </w:num>
  <w:num w:numId="5">
    <w:abstractNumId w:val="94"/>
  </w:num>
  <w:num w:numId="6">
    <w:abstractNumId w:val="136"/>
  </w:num>
  <w:num w:numId="7">
    <w:abstractNumId w:val="125"/>
  </w:num>
  <w:num w:numId="8">
    <w:abstractNumId w:val="102"/>
  </w:num>
  <w:num w:numId="9">
    <w:abstractNumId w:val="100"/>
  </w:num>
  <w:num w:numId="10">
    <w:abstractNumId w:val="104"/>
  </w:num>
  <w:num w:numId="11">
    <w:abstractNumId w:val="163"/>
  </w:num>
  <w:num w:numId="12">
    <w:abstractNumId w:val="156"/>
  </w:num>
  <w:num w:numId="13">
    <w:abstractNumId w:val="107"/>
  </w:num>
  <w:num w:numId="14">
    <w:abstractNumId w:val="161"/>
  </w:num>
  <w:num w:numId="15">
    <w:abstractNumId w:val="78"/>
  </w:num>
  <w:num w:numId="16">
    <w:abstractNumId w:val="115"/>
  </w:num>
  <w:num w:numId="17">
    <w:abstractNumId w:val="116"/>
  </w:num>
  <w:num w:numId="18">
    <w:abstractNumId w:val="95"/>
  </w:num>
  <w:num w:numId="19">
    <w:abstractNumId w:val="133"/>
  </w:num>
  <w:num w:numId="20">
    <w:abstractNumId w:val="123"/>
  </w:num>
  <w:num w:numId="21">
    <w:abstractNumId w:val="155"/>
  </w:num>
  <w:num w:numId="22">
    <w:abstractNumId w:val="80"/>
  </w:num>
  <w:num w:numId="23">
    <w:abstractNumId w:val="144"/>
  </w:num>
  <w:num w:numId="24">
    <w:abstractNumId w:val="11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130"/>
  </w:num>
  <w:num w:numId="26">
    <w:abstractNumId w:val="159"/>
  </w:num>
  <w:num w:numId="27">
    <w:abstractNumId w:val="114"/>
  </w:num>
  <w:num w:numId="28">
    <w:abstractNumId w:val="132"/>
  </w:num>
  <w:num w:numId="29">
    <w:abstractNumId w:val="93"/>
  </w:num>
  <w:num w:numId="30">
    <w:abstractNumId w:val="126"/>
  </w:num>
  <w:num w:numId="31">
    <w:abstractNumId w:val="113"/>
  </w:num>
  <w:num w:numId="32">
    <w:abstractNumId w:val="140"/>
  </w:num>
  <w:num w:numId="33">
    <w:abstractNumId w:val="85"/>
  </w:num>
  <w:num w:numId="34">
    <w:abstractNumId w:val="147"/>
  </w:num>
  <w:num w:numId="35">
    <w:abstractNumId w:val="171"/>
  </w:num>
  <w:num w:numId="36">
    <w:abstractNumId w:val="134"/>
  </w:num>
  <w:num w:numId="37">
    <w:abstractNumId w:val="119"/>
  </w:num>
  <w:num w:numId="38">
    <w:abstractNumId w:val="157"/>
  </w:num>
  <w:num w:numId="39">
    <w:abstractNumId w:val="120"/>
  </w:num>
  <w:num w:numId="40">
    <w:abstractNumId w:val="168"/>
  </w:num>
  <w:num w:numId="41">
    <w:abstractNumId w:val="146"/>
  </w:num>
  <w:num w:numId="42">
    <w:abstractNumId w:val="92"/>
  </w:num>
  <w:num w:numId="43">
    <w:abstractNumId w:val="87"/>
  </w:num>
  <w:num w:numId="44">
    <w:abstractNumId w:val="138"/>
  </w:num>
  <w:num w:numId="45">
    <w:abstractNumId w:val="82"/>
  </w:num>
  <w:num w:numId="46">
    <w:abstractNumId w:val="158"/>
  </w:num>
  <w:num w:numId="47">
    <w:abstractNumId w:val="172"/>
  </w:num>
  <w:num w:numId="48">
    <w:abstractNumId w:val="153"/>
  </w:num>
  <w:num w:numId="49">
    <w:abstractNumId w:val="88"/>
  </w:num>
  <w:num w:numId="50">
    <w:abstractNumId w:val="151"/>
  </w:num>
  <w:num w:numId="51">
    <w:abstractNumId w:val="169"/>
  </w:num>
  <w:num w:numId="52">
    <w:abstractNumId w:val="105"/>
  </w:num>
  <w:num w:numId="53">
    <w:abstractNumId w:val="101"/>
  </w:num>
  <w:num w:numId="54">
    <w:abstractNumId w:val="149"/>
  </w:num>
  <w:num w:numId="55">
    <w:abstractNumId w:val="110"/>
  </w:num>
  <w:num w:numId="56">
    <w:abstractNumId w:val="99"/>
  </w:num>
  <w:num w:numId="57">
    <w:abstractNumId w:val="164"/>
  </w:num>
  <w:num w:numId="58">
    <w:abstractNumId w:val="135"/>
  </w:num>
  <w:num w:numId="59">
    <w:abstractNumId w:val="108"/>
  </w:num>
  <w:num w:numId="60">
    <w:abstractNumId w:val="142"/>
  </w:num>
  <w:num w:numId="61">
    <w:abstractNumId w:val="143"/>
  </w:num>
  <w:num w:numId="62">
    <w:abstractNumId w:val="84"/>
  </w:num>
  <w:num w:numId="63">
    <w:abstractNumId w:val="2"/>
  </w:num>
  <w:num w:numId="64">
    <w:abstractNumId w:val="166"/>
  </w:num>
  <w:num w:numId="65">
    <w:abstractNumId w:val="127"/>
  </w:num>
  <w:num w:numId="66">
    <w:abstractNumId w:val="106"/>
  </w:num>
  <w:num w:numId="67">
    <w:abstractNumId w:val="97"/>
  </w:num>
  <w:num w:numId="68">
    <w:abstractNumId w:val="129"/>
  </w:num>
  <w:num w:numId="69">
    <w:abstractNumId w:val="128"/>
  </w:num>
  <w:num w:numId="70">
    <w:abstractNumId w:val="89"/>
  </w:num>
  <w:num w:numId="71">
    <w:abstractNumId w:val="109"/>
  </w:num>
  <w:num w:numId="72">
    <w:abstractNumId w:val="145"/>
  </w:num>
  <w:num w:numId="73">
    <w:abstractNumId w:val="148"/>
  </w:num>
  <w:num w:numId="7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70"/>
  </w:num>
  <w:num w:numId="76">
    <w:abstractNumId w:val="167"/>
  </w:num>
  <w:num w:numId="77">
    <w:abstractNumId w:val="79"/>
  </w:num>
  <w:num w:numId="78">
    <w:abstractNumId w:val="81"/>
  </w:num>
  <w:num w:numId="79">
    <w:abstractNumId w:val="111"/>
  </w:num>
  <w:num w:numId="80">
    <w:abstractNumId w:val="121"/>
  </w:num>
  <w:num w:numId="81">
    <w:abstractNumId w:val="98"/>
  </w:num>
  <w:num w:numId="82">
    <w:abstractNumId w:val="90"/>
  </w:num>
  <w:num w:numId="83">
    <w:abstractNumId w:val="160"/>
  </w:num>
  <w:num w:numId="84">
    <w:abstractNumId w:val="77"/>
  </w:num>
  <w:num w:numId="85">
    <w:abstractNumId w:val="91"/>
  </w:num>
  <w:num w:numId="86">
    <w:abstractNumId w:val="74"/>
  </w:num>
  <w:num w:numId="87">
    <w:abstractNumId w:val="7"/>
  </w:num>
  <w:num w:numId="88">
    <w:abstractNumId w:val="122"/>
  </w:num>
  <w:num w:numId="89">
    <w:abstractNumId w:val="13"/>
  </w:num>
  <w:num w:numId="90">
    <w:abstractNumId w:val="49"/>
  </w:num>
  <w:num w:numId="91">
    <w:abstractNumId w:val="60"/>
  </w:num>
  <w:num w:numId="92">
    <w:abstractNumId w:val="18"/>
  </w:num>
  <w:num w:numId="93">
    <w:abstractNumId w:val="152"/>
  </w:num>
  <w:num w:numId="94">
    <w:abstractNumId w:val="139"/>
  </w:num>
  <w:num w:numId="95">
    <w:abstractNumId w:val="83"/>
  </w:num>
  <w:num w:numId="96">
    <w:abstractNumId w:val="103"/>
  </w:num>
  <w:num w:numId="97">
    <w:abstractNumId w:val="150"/>
  </w:num>
  <w:num w:numId="98">
    <w:abstractNumId w:val="124"/>
  </w:num>
  <w:num w:numId="99">
    <w:abstractNumId w:val="86"/>
  </w:num>
  <w:num w:numId="100">
    <w:abstractNumId w:val="165"/>
  </w:num>
  <w:num w:numId="101">
    <w:abstractNumId w:val="162"/>
  </w:num>
  <w:num w:numId="102">
    <w:abstractNumId w:val="5"/>
  </w:num>
  <w:num w:numId="103">
    <w:abstractNumId w:val="96"/>
  </w:num>
  <w:num w:numId="104">
    <w:abstractNumId w:val="117"/>
  </w:num>
  <w:num w:numId="105">
    <w:abstractNumId w:val="137"/>
  </w:num>
  <w:num w:numId="106">
    <w:abstractNumId w:val="154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AD"/>
    <w:rsid w:val="0000050B"/>
    <w:rsid w:val="0000083F"/>
    <w:rsid w:val="000013FE"/>
    <w:rsid w:val="000014D4"/>
    <w:rsid w:val="00002090"/>
    <w:rsid w:val="000029A2"/>
    <w:rsid w:val="00002A19"/>
    <w:rsid w:val="00002C51"/>
    <w:rsid w:val="00002C74"/>
    <w:rsid w:val="00002CA7"/>
    <w:rsid w:val="000034DC"/>
    <w:rsid w:val="00003658"/>
    <w:rsid w:val="00003A48"/>
    <w:rsid w:val="00003AB6"/>
    <w:rsid w:val="00003AD8"/>
    <w:rsid w:val="0000443A"/>
    <w:rsid w:val="00004D94"/>
    <w:rsid w:val="0000520A"/>
    <w:rsid w:val="00005647"/>
    <w:rsid w:val="0000592A"/>
    <w:rsid w:val="00006276"/>
    <w:rsid w:val="00006321"/>
    <w:rsid w:val="00006868"/>
    <w:rsid w:val="00006FDC"/>
    <w:rsid w:val="00007569"/>
    <w:rsid w:val="00007D58"/>
    <w:rsid w:val="00010182"/>
    <w:rsid w:val="0001096B"/>
    <w:rsid w:val="00010F4F"/>
    <w:rsid w:val="00011A65"/>
    <w:rsid w:val="00012F0E"/>
    <w:rsid w:val="00013043"/>
    <w:rsid w:val="00013E5D"/>
    <w:rsid w:val="00014259"/>
    <w:rsid w:val="000147AA"/>
    <w:rsid w:val="00014F4E"/>
    <w:rsid w:val="00015812"/>
    <w:rsid w:val="000158F3"/>
    <w:rsid w:val="00015EC6"/>
    <w:rsid w:val="000168F2"/>
    <w:rsid w:val="00017460"/>
    <w:rsid w:val="00017A2A"/>
    <w:rsid w:val="00017DEB"/>
    <w:rsid w:val="000201AD"/>
    <w:rsid w:val="000201DE"/>
    <w:rsid w:val="0002081D"/>
    <w:rsid w:val="000209CE"/>
    <w:rsid w:val="00020DCA"/>
    <w:rsid w:val="00020FD6"/>
    <w:rsid w:val="0002223F"/>
    <w:rsid w:val="0002282C"/>
    <w:rsid w:val="00023807"/>
    <w:rsid w:val="0002385B"/>
    <w:rsid w:val="00023C94"/>
    <w:rsid w:val="00023E27"/>
    <w:rsid w:val="00024069"/>
    <w:rsid w:val="0002413C"/>
    <w:rsid w:val="0002454A"/>
    <w:rsid w:val="00024C18"/>
    <w:rsid w:val="00026643"/>
    <w:rsid w:val="00026865"/>
    <w:rsid w:val="00026D43"/>
    <w:rsid w:val="000272E6"/>
    <w:rsid w:val="000274EC"/>
    <w:rsid w:val="000276C5"/>
    <w:rsid w:val="00027A4B"/>
    <w:rsid w:val="00030005"/>
    <w:rsid w:val="000309B0"/>
    <w:rsid w:val="00031F86"/>
    <w:rsid w:val="000321BC"/>
    <w:rsid w:val="00032403"/>
    <w:rsid w:val="000324D4"/>
    <w:rsid w:val="00032FA7"/>
    <w:rsid w:val="0003353C"/>
    <w:rsid w:val="00033B12"/>
    <w:rsid w:val="00033CA7"/>
    <w:rsid w:val="00033F1E"/>
    <w:rsid w:val="0003431F"/>
    <w:rsid w:val="0003455B"/>
    <w:rsid w:val="000345C2"/>
    <w:rsid w:val="0003462F"/>
    <w:rsid w:val="0003530B"/>
    <w:rsid w:val="00035C62"/>
    <w:rsid w:val="00035FCC"/>
    <w:rsid w:val="00036C2D"/>
    <w:rsid w:val="00037016"/>
    <w:rsid w:val="000371CC"/>
    <w:rsid w:val="0004000D"/>
    <w:rsid w:val="0004037C"/>
    <w:rsid w:val="000403A8"/>
    <w:rsid w:val="00040EC3"/>
    <w:rsid w:val="000411D2"/>
    <w:rsid w:val="00041EFE"/>
    <w:rsid w:val="00043D99"/>
    <w:rsid w:val="000458DF"/>
    <w:rsid w:val="00045A2E"/>
    <w:rsid w:val="00045CDB"/>
    <w:rsid w:val="00046E45"/>
    <w:rsid w:val="000471D1"/>
    <w:rsid w:val="00047388"/>
    <w:rsid w:val="00047A72"/>
    <w:rsid w:val="00051AC2"/>
    <w:rsid w:val="00052181"/>
    <w:rsid w:val="00052577"/>
    <w:rsid w:val="0005285A"/>
    <w:rsid w:val="00053406"/>
    <w:rsid w:val="00053651"/>
    <w:rsid w:val="00053958"/>
    <w:rsid w:val="00053D53"/>
    <w:rsid w:val="00053E39"/>
    <w:rsid w:val="00054408"/>
    <w:rsid w:val="00054416"/>
    <w:rsid w:val="00054E66"/>
    <w:rsid w:val="00054ED4"/>
    <w:rsid w:val="000559B9"/>
    <w:rsid w:val="00055D7C"/>
    <w:rsid w:val="00055F10"/>
    <w:rsid w:val="00055F75"/>
    <w:rsid w:val="000566F4"/>
    <w:rsid w:val="00056B98"/>
    <w:rsid w:val="00056E20"/>
    <w:rsid w:val="00057658"/>
    <w:rsid w:val="00057E7E"/>
    <w:rsid w:val="00060646"/>
    <w:rsid w:val="00060C27"/>
    <w:rsid w:val="000617F1"/>
    <w:rsid w:val="000621E9"/>
    <w:rsid w:val="00063083"/>
    <w:rsid w:val="000635BC"/>
    <w:rsid w:val="00063775"/>
    <w:rsid w:val="00063C00"/>
    <w:rsid w:val="00063DC2"/>
    <w:rsid w:val="000641A8"/>
    <w:rsid w:val="00064D6D"/>
    <w:rsid w:val="000661ED"/>
    <w:rsid w:val="00066428"/>
    <w:rsid w:val="000671DE"/>
    <w:rsid w:val="000672D0"/>
    <w:rsid w:val="000675DF"/>
    <w:rsid w:val="00070B97"/>
    <w:rsid w:val="00071CB5"/>
    <w:rsid w:val="00072A49"/>
    <w:rsid w:val="00072F76"/>
    <w:rsid w:val="00073210"/>
    <w:rsid w:val="0007335C"/>
    <w:rsid w:val="000745F4"/>
    <w:rsid w:val="00074B06"/>
    <w:rsid w:val="00075125"/>
    <w:rsid w:val="00075341"/>
    <w:rsid w:val="000753D0"/>
    <w:rsid w:val="00075656"/>
    <w:rsid w:val="00075B92"/>
    <w:rsid w:val="0007620D"/>
    <w:rsid w:val="000765F8"/>
    <w:rsid w:val="000772C6"/>
    <w:rsid w:val="000777C1"/>
    <w:rsid w:val="00080ACC"/>
    <w:rsid w:val="00080E1F"/>
    <w:rsid w:val="00080EC8"/>
    <w:rsid w:val="0008185F"/>
    <w:rsid w:val="00081A40"/>
    <w:rsid w:val="00083ABB"/>
    <w:rsid w:val="00083C6A"/>
    <w:rsid w:val="00084339"/>
    <w:rsid w:val="000845D1"/>
    <w:rsid w:val="000852A3"/>
    <w:rsid w:val="0008562B"/>
    <w:rsid w:val="00085B66"/>
    <w:rsid w:val="00086AE2"/>
    <w:rsid w:val="00087C71"/>
    <w:rsid w:val="00090133"/>
    <w:rsid w:val="00090BBC"/>
    <w:rsid w:val="00090D52"/>
    <w:rsid w:val="000918C2"/>
    <w:rsid w:val="0009296D"/>
    <w:rsid w:val="000936D1"/>
    <w:rsid w:val="000940C0"/>
    <w:rsid w:val="000941B0"/>
    <w:rsid w:val="000943D0"/>
    <w:rsid w:val="000945C6"/>
    <w:rsid w:val="00094A84"/>
    <w:rsid w:val="00094C4D"/>
    <w:rsid w:val="0009501D"/>
    <w:rsid w:val="000955D5"/>
    <w:rsid w:val="00095C3D"/>
    <w:rsid w:val="00095E4E"/>
    <w:rsid w:val="00096383"/>
    <w:rsid w:val="0009647C"/>
    <w:rsid w:val="000973B1"/>
    <w:rsid w:val="00097755"/>
    <w:rsid w:val="00097F4E"/>
    <w:rsid w:val="000A02B2"/>
    <w:rsid w:val="000A030F"/>
    <w:rsid w:val="000A0ABA"/>
    <w:rsid w:val="000A0EE5"/>
    <w:rsid w:val="000A10C6"/>
    <w:rsid w:val="000A1264"/>
    <w:rsid w:val="000A1C13"/>
    <w:rsid w:val="000A36E6"/>
    <w:rsid w:val="000A48D5"/>
    <w:rsid w:val="000A497C"/>
    <w:rsid w:val="000A5A89"/>
    <w:rsid w:val="000A6182"/>
    <w:rsid w:val="000A6A3B"/>
    <w:rsid w:val="000A77D4"/>
    <w:rsid w:val="000A7B8D"/>
    <w:rsid w:val="000A7F8F"/>
    <w:rsid w:val="000B0363"/>
    <w:rsid w:val="000B0E74"/>
    <w:rsid w:val="000B25B3"/>
    <w:rsid w:val="000B290B"/>
    <w:rsid w:val="000B2911"/>
    <w:rsid w:val="000B2F6E"/>
    <w:rsid w:val="000B3311"/>
    <w:rsid w:val="000B433B"/>
    <w:rsid w:val="000B440F"/>
    <w:rsid w:val="000B44C3"/>
    <w:rsid w:val="000B568A"/>
    <w:rsid w:val="000B577B"/>
    <w:rsid w:val="000B5E47"/>
    <w:rsid w:val="000B5F07"/>
    <w:rsid w:val="000B6162"/>
    <w:rsid w:val="000B6285"/>
    <w:rsid w:val="000B64FF"/>
    <w:rsid w:val="000B74A6"/>
    <w:rsid w:val="000C113C"/>
    <w:rsid w:val="000C153F"/>
    <w:rsid w:val="000C1CED"/>
    <w:rsid w:val="000C23FB"/>
    <w:rsid w:val="000C2B77"/>
    <w:rsid w:val="000C386B"/>
    <w:rsid w:val="000C44BC"/>
    <w:rsid w:val="000C451E"/>
    <w:rsid w:val="000C45AC"/>
    <w:rsid w:val="000C5104"/>
    <w:rsid w:val="000C55FE"/>
    <w:rsid w:val="000C5826"/>
    <w:rsid w:val="000C5CA7"/>
    <w:rsid w:val="000C5CE2"/>
    <w:rsid w:val="000C62F6"/>
    <w:rsid w:val="000C631B"/>
    <w:rsid w:val="000C6EFB"/>
    <w:rsid w:val="000C7624"/>
    <w:rsid w:val="000C788B"/>
    <w:rsid w:val="000C7F36"/>
    <w:rsid w:val="000D13E7"/>
    <w:rsid w:val="000D1910"/>
    <w:rsid w:val="000D195B"/>
    <w:rsid w:val="000D26B7"/>
    <w:rsid w:val="000D2D8D"/>
    <w:rsid w:val="000D3415"/>
    <w:rsid w:val="000D3921"/>
    <w:rsid w:val="000D4770"/>
    <w:rsid w:val="000D4AEC"/>
    <w:rsid w:val="000D4F51"/>
    <w:rsid w:val="000D55A3"/>
    <w:rsid w:val="000D581F"/>
    <w:rsid w:val="000D5A73"/>
    <w:rsid w:val="000D5D6C"/>
    <w:rsid w:val="000D62C7"/>
    <w:rsid w:val="000D6753"/>
    <w:rsid w:val="000D6B15"/>
    <w:rsid w:val="000D6EBD"/>
    <w:rsid w:val="000D6FD6"/>
    <w:rsid w:val="000D73CA"/>
    <w:rsid w:val="000D78C7"/>
    <w:rsid w:val="000D7934"/>
    <w:rsid w:val="000D7AAB"/>
    <w:rsid w:val="000E01AD"/>
    <w:rsid w:val="000E01BB"/>
    <w:rsid w:val="000E132D"/>
    <w:rsid w:val="000E15E9"/>
    <w:rsid w:val="000E162D"/>
    <w:rsid w:val="000E4314"/>
    <w:rsid w:val="000E52B3"/>
    <w:rsid w:val="000E62E5"/>
    <w:rsid w:val="000E72C2"/>
    <w:rsid w:val="000E7C44"/>
    <w:rsid w:val="000F0540"/>
    <w:rsid w:val="000F06AB"/>
    <w:rsid w:val="000F27E9"/>
    <w:rsid w:val="000F37FA"/>
    <w:rsid w:val="000F39C2"/>
    <w:rsid w:val="000F3C78"/>
    <w:rsid w:val="000F4160"/>
    <w:rsid w:val="000F427A"/>
    <w:rsid w:val="000F43A3"/>
    <w:rsid w:val="000F43D8"/>
    <w:rsid w:val="000F46E8"/>
    <w:rsid w:val="000F4B78"/>
    <w:rsid w:val="000F5672"/>
    <w:rsid w:val="000F5CCD"/>
    <w:rsid w:val="000F6F9A"/>
    <w:rsid w:val="000F7137"/>
    <w:rsid w:val="001007EA"/>
    <w:rsid w:val="001029D4"/>
    <w:rsid w:val="00102D45"/>
    <w:rsid w:val="00103194"/>
    <w:rsid w:val="001037AE"/>
    <w:rsid w:val="0010391B"/>
    <w:rsid w:val="001039D1"/>
    <w:rsid w:val="00104059"/>
    <w:rsid w:val="001040C9"/>
    <w:rsid w:val="00104F3C"/>
    <w:rsid w:val="00105461"/>
    <w:rsid w:val="00105708"/>
    <w:rsid w:val="00105CA3"/>
    <w:rsid w:val="00105EF3"/>
    <w:rsid w:val="001075E9"/>
    <w:rsid w:val="0010783D"/>
    <w:rsid w:val="00107BEA"/>
    <w:rsid w:val="001101A8"/>
    <w:rsid w:val="0011075A"/>
    <w:rsid w:val="00110E96"/>
    <w:rsid w:val="0011116C"/>
    <w:rsid w:val="00111AA5"/>
    <w:rsid w:val="00111E30"/>
    <w:rsid w:val="00111FBC"/>
    <w:rsid w:val="00112453"/>
    <w:rsid w:val="001126AD"/>
    <w:rsid w:val="00114EF3"/>
    <w:rsid w:val="001163FC"/>
    <w:rsid w:val="0011706C"/>
    <w:rsid w:val="0011708D"/>
    <w:rsid w:val="0011743D"/>
    <w:rsid w:val="001174EC"/>
    <w:rsid w:val="001179AD"/>
    <w:rsid w:val="00117FA8"/>
    <w:rsid w:val="001201A3"/>
    <w:rsid w:val="001202D8"/>
    <w:rsid w:val="001205E9"/>
    <w:rsid w:val="0012073C"/>
    <w:rsid w:val="00121515"/>
    <w:rsid w:val="00121CEC"/>
    <w:rsid w:val="001226FA"/>
    <w:rsid w:val="0012295E"/>
    <w:rsid w:val="00122A7A"/>
    <w:rsid w:val="00122F8B"/>
    <w:rsid w:val="00123A32"/>
    <w:rsid w:val="00123C93"/>
    <w:rsid w:val="00125529"/>
    <w:rsid w:val="001261DF"/>
    <w:rsid w:val="00126B35"/>
    <w:rsid w:val="00126BE0"/>
    <w:rsid w:val="00126E4C"/>
    <w:rsid w:val="001273D4"/>
    <w:rsid w:val="001275CD"/>
    <w:rsid w:val="00127827"/>
    <w:rsid w:val="00131A08"/>
    <w:rsid w:val="00132488"/>
    <w:rsid w:val="001328A1"/>
    <w:rsid w:val="00132BAD"/>
    <w:rsid w:val="00132DEA"/>
    <w:rsid w:val="00132F7D"/>
    <w:rsid w:val="00133403"/>
    <w:rsid w:val="00133408"/>
    <w:rsid w:val="00134209"/>
    <w:rsid w:val="00134393"/>
    <w:rsid w:val="00134580"/>
    <w:rsid w:val="00134F21"/>
    <w:rsid w:val="001362B6"/>
    <w:rsid w:val="001379E3"/>
    <w:rsid w:val="001402A5"/>
    <w:rsid w:val="001403FA"/>
    <w:rsid w:val="001404A0"/>
    <w:rsid w:val="00140F38"/>
    <w:rsid w:val="001411AD"/>
    <w:rsid w:val="00141E24"/>
    <w:rsid w:val="00142C85"/>
    <w:rsid w:val="00142D5B"/>
    <w:rsid w:val="00143148"/>
    <w:rsid w:val="001438D3"/>
    <w:rsid w:val="00143CFF"/>
    <w:rsid w:val="00143FD5"/>
    <w:rsid w:val="0014419D"/>
    <w:rsid w:val="00144259"/>
    <w:rsid w:val="0014461F"/>
    <w:rsid w:val="00144B93"/>
    <w:rsid w:val="001456A5"/>
    <w:rsid w:val="00145E5F"/>
    <w:rsid w:val="00146B6F"/>
    <w:rsid w:val="00146DD1"/>
    <w:rsid w:val="00146E94"/>
    <w:rsid w:val="001476BD"/>
    <w:rsid w:val="00147DB6"/>
    <w:rsid w:val="001517AE"/>
    <w:rsid w:val="00152A33"/>
    <w:rsid w:val="00153F32"/>
    <w:rsid w:val="00154110"/>
    <w:rsid w:val="00154196"/>
    <w:rsid w:val="001543E3"/>
    <w:rsid w:val="0015476C"/>
    <w:rsid w:val="0015488C"/>
    <w:rsid w:val="00154BB1"/>
    <w:rsid w:val="001552B9"/>
    <w:rsid w:val="00155AEA"/>
    <w:rsid w:val="00155FD5"/>
    <w:rsid w:val="0015673D"/>
    <w:rsid w:val="001573B1"/>
    <w:rsid w:val="00157E77"/>
    <w:rsid w:val="001603D4"/>
    <w:rsid w:val="00160403"/>
    <w:rsid w:val="0016083A"/>
    <w:rsid w:val="001608E5"/>
    <w:rsid w:val="00160A0E"/>
    <w:rsid w:val="00160C0D"/>
    <w:rsid w:val="00162A39"/>
    <w:rsid w:val="00163024"/>
    <w:rsid w:val="00163A60"/>
    <w:rsid w:val="00163C21"/>
    <w:rsid w:val="00163DA9"/>
    <w:rsid w:val="00163E60"/>
    <w:rsid w:val="0016496D"/>
    <w:rsid w:val="00165762"/>
    <w:rsid w:val="00165CBC"/>
    <w:rsid w:val="00165D78"/>
    <w:rsid w:val="00165D8F"/>
    <w:rsid w:val="00166929"/>
    <w:rsid w:val="00166AC7"/>
    <w:rsid w:val="00167251"/>
    <w:rsid w:val="0016745B"/>
    <w:rsid w:val="001679E5"/>
    <w:rsid w:val="0017098E"/>
    <w:rsid w:val="00170D61"/>
    <w:rsid w:val="00171332"/>
    <w:rsid w:val="00171755"/>
    <w:rsid w:val="001737F8"/>
    <w:rsid w:val="00173B7E"/>
    <w:rsid w:val="00173EB3"/>
    <w:rsid w:val="00173FEC"/>
    <w:rsid w:val="0017410E"/>
    <w:rsid w:val="001746FB"/>
    <w:rsid w:val="00174C4E"/>
    <w:rsid w:val="00174D97"/>
    <w:rsid w:val="00175353"/>
    <w:rsid w:val="00175894"/>
    <w:rsid w:val="00175922"/>
    <w:rsid w:val="00176796"/>
    <w:rsid w:val="00176798"/>
    <w:rsid w:val="0017723E"/>
    <w:rsid w:val="001779E4"/>
    <w:rsid w:val="001779FE"/>
    <w:rsid w:val="00177A34"/>
    <w:rsid w:val="0018078A"/>
    <w:rsid w:val="001808D6"/>
    <w:rsid w:val="00180ED1"/>
    <w:rsid w:val="0018172A"/>
    <w:rsid w:val="001827E6"/>
    <w:rsid w:val="00182D5C"/>
    <w:rsid w:val="001843A7"/>
    <w:rsid w:val="001843EC"/>
    <w:rsid w:val="0018466A"/>
    <w:rsid w:val="00184AAB"/>
    <w:rsid w:val="00186164"/>
    <w:rsid w:val="00187313"/>
    <w:rsid w:val="00187794"/>
    <w:rsid w:val="00187B99"/>
    <w:rsid w:val="00187C31"/>
    <w:rsid w:val="0019004E"/>
    <w:rsid w:val="00191153"/>
    <w:rsid w:val="00192F32"/>
    <w:rsid w:val="001933A6"/>
    <w:rsid w:val="00193B4B"/>
    <w:rsid w:val="00193E92"/>
    <w:rsid w:val="00194537"/>
    <w:rsid w:val="0019477B"/>
    <w:rsid w:val="00194B36"/>
    <w:rsid w:val="00194E48"/>
    <w:rsid w:val="001956CC"/>
    <w:rsid w:val="00196E48"/>
    <w:rsid w:val="00197B45"/>
    <w:rsid w:val="001A0283"/>
    <w:rsid w:val="001A075A"/>
    <w:rsid w:val="001A0846"/>
    <w:rsid w:val="001A0B2B"/>
    <w:rsid w:val="001A0CD1"/>
    <w:rsid w:val="001A1DA4"/>
    <w:rsid w:val="001A20A1"/>
    <w:rsid w:val="001A25C6"/>
    <w:rsid w:val="001A2714"/>
    <w:rsid w:val="001A3083"/>
    <w:rsid w:val="001A3207"/>
    <w:rsid w:val="001A3E75"/>
    <w:rsid w:val="001A426A"/>
    <w:rsid w:val="001A4871"/>
    <w:rsid w:val="001A4BBA"/>
    <w:rsid w:val="001A56CC"/>
    <w:rsid w:val="001A5F4F"/>
    <w:rsid w:val="001A7A33"/>
    <w:rsid w:val="001A7A53"/>
    <w:rsid w:val="001B0516"/>
    <w:rsid w:val="001B05F9"/>
    <w:rsid w:val="001B0666"/>
    <w:rsid w:val="001B070F"/>
    <w:rsid w:val="001B09B6"/>
    <w:rsid w:val="001B0BD0"/>
    <w:rsid w:val="001B0ED9"/>
    <w:rsid w:val="001B0FCC"/>
    <w:rsid w:val="001B1BF5"/>
    <w:rsid w:val="001B1DC8"/>
    <w:rsid w:val="001B1F55"/>
    <w:rsid w:val="001B2197"/>
    <w:rsid w:val="001B2B3A"/>
    <w:rsid w:val="001B2D51"/>
    <w:rsid w:val="001B3975"/>
    <w:rsid w:val="001B3B50"/>
    <w:rsid w:val="001B431E"/>
    <w:rsid w:val="001B4711"/>
    <w:rsid w:val="001B5290"/>
    <w:rsid w:val="001B562E"/>
    <w:rsid w:val="001B5701"/>
    <w:rsid w:val="001B72F0"/>
    <w:rsid w:val="001B7572"/>
    <w:rsid w:val="001B77B1"/>
    <w:rsid w:val="001B7A79"/>
    <w:rsid w:val="001C09A4"/>
    <w:rsid w:val="001C14EB"/>
    <w:rsid w:val="001C15F8"/>
    <w:rsid w:val="001C16AB"/>
    <w:rsid w:val="001C19F9"/>
    <w:rsid w:val="001C1A9A"/>
    <w:rsid w:val="001C1B19"/>
    <w:rsid w:val="001C21EE"/>
    <w:rsid w:val="001C33C2"/>
    <w:rsid w:val="001C3666"/>
    <w:rsid w:val="001C40C8"/>
    <w:rsid w:val="001C47ED"/>
    <w:rsid w:val="001C4F7B"/>
    <w:rsid w:val="001C5045"/>
    <w:rsid w:val="001C5458"/>
    <w:rsid w:val="001C68A4"/>
    <w:rsid w:val="001C750E"/>
    <w:rsid w:val="001D0D75"/>
    <w:rsid w:val="001D180E"/>
    <w:rsid w:val="001D25CE"/>
    <w:rsid w:val="001D31DF"/>
    <w:rsid w:val="001D344A"/>
    <w:rsid w:val="001D3D29"/>
    <w:rsid w:val="001D3FA1"/>
    <w:rsid w:val="001D4D69"/>
    <w:rsid w:val="001D5422"/>
    <w:rsid w:val="001D5FFC"/>
    <w:rsid w:val="001D6545"/>
    <w:rsid w:val="001D6F4C"/>
    <w:rsid w:val="001D715F"/>
    <w:rsid w:val="001D7600"/>
    <w:rsid w:val="001D7E72"/>
    <w:rsid w:val="001E0813"/>
    <w:rsid w:val="001E0B9F"/>
    <w:rsid w:val="001E0E80"/>
    <w:rsid w:val="001E1182"/>
    <w:rsid w:val="001E13E8"/>
    <w:rsid w:val="001E1A6F"/>
    <w:rsid w:val="001E214D"/>
    <w:rsid w:val="001E3465"/>
    <w:rsid w:val="001E37B6"/>
    <w:rsid w:val="001E38E3"/>
    <w:rsid w:val="001E3B36"/>
    <w:rsid w:val="001E3DA2"/>
    <w:rsid w:val="001E485D"/>
    <w:rsid w:val="001E4CF1"/>
    <w:rsid w:val="001E55B7"/>
    <w:rsid w:val="001E5D0F"/>
    <w:rsid w:val="001E60FA"/>
    <w:rsid w:val="001E62A3"/>
    <w:rsid w:val="001E7280"/>
    <w:rsid w:val="001E7CA6"/>
    <w:rsid w:val="001F0492"/>
    <w:rsid w:val="001F0B1C"/>
    <w:rsid w:val="001F0F29"/>
    <w:rsid w:val="001F13AA"/>
    <w:rsid w:val="001F1795"/>
    <w:rsid w:val="001F2BB7"/>
    <w:rsid w:val="001F2BF0"/>
    <w:rsid w:val="001F2F1B"/>
    <w:rsid w:val="001F3620"/>
    <w:rsid w:val="001F395C"/>
    <w:rsid w:val="001F3FB7"/>
    <w:rsid w:val="001F48BF"/>
    <w:rsid w:val="001F4E96"/>
    <w:rsid w:val="001F62FF"/>
    <w:rsid w:val="001F6352"/>
    <w:rsid w:val="001F69E7"/>
    <w:rsid w:val="001F6CC5"/>
    <w:rsid w:val="001F72B6"/>
    <w:rsid w:val="001F7444"/>
    <w:rsid w:val="001F78CB"/>
    <w:rsid w:val="001F7DD9"/>
    <w:rsid w:val="002000E8"/>
    <w:rsid w:val="002009F1"/>
    <w:rsid w:val="002028A7"/>
    <w:rsid w:val="00202CD2"/>
    <w:rsid w:val="00202D92"/>
    <w:rsid w:val="0020304D"/>
    <w:rsid w:val="0020388D"/>
    <w:rsid w:val="00204A2B"/>
    <w:rsid w:val="00204F89"/>
    <w:rsid w:val="00205F70"/>
    <w:rsid w:val="00206236"/>
    <w:rsid w:val="00206C1E"/>
    <w:rsid w:val="002073F3"/>
    <w:rsid w:val="002075D7"/>
    <w:rsid w:val="002076D7"/>
    <w:rsid w:val="00210108"/>
    <w:rsid w:val="00210C89"/>
    <w:rsid w:val="00210D23"/>
    <w:rsid w:val="002113AE"/>
    <w:rsid w:val="00211B3D"/>
    <w:rsid w:val="00212610"/>
    <w:rsid w:val="002126F8"/>
    <w:rsid w:val="00212E5D"/>
    <w:rsid w:val="00213159"/>
    <w:rsid w:val="00213FDC"/>
    <w:rsid w:val="00214628"/>
    <w:rsid w:val="00214BFE"/>
    <w:rsid w:val="002155B0"/>
    <w:rsid w:val="00216909"/>
    <w:rsid w:val="00216CC2"/>
    <w:rsid w:val="00216D4E"/>
    <w:rsid w:val="002202A4"/>
    <w:rsid w:val="002207F1"/>
    <w:rsid w:val="00220D1A"/>
    <w:rsid w:val="002210FE"/>
    <w:rsid w:val="0022180D"/>
    <w:rsid w:val="00221BB8"/>
    <w:rsid w:val="00221DAD"/>
    <w:rsid w:val="00222DE6"/>
    <w:rsid w:val="00223114"/>
    <w:rsid w:val="0022554F"/>
    <w:rsid w:val="0022580F"/>
    <w:rsid w:val="00225DCF"/>
    <w:rsid w:val="0022637A"/>
    <w:rsid w:val="00226566"/>
    <w:rsid w:val="00227002"/>
    <w:rsid w:val="002279A5"/>
    <w:rsid w:val="00227ED9"/>
    <w:rsid w:val="0023006B"/>
    <w:rsid w:val="00230B37"/>
    <w:rsid w:val="00230DE1"/>
    <w:rsid w:val="002315BB"/>
    <w:rsid w:val="002318B3"/>
    <w:rsid w:val="00231CB5"/>
    <w:rsid w:val="0023231F"/>
    <w:rsid w:val="00232568"/>
    <w:rsid w:val="00232693"/>
    <w:rsid w:val="00233483"/>
    <w:rsid w:val="00233803"/>
    <w:rsid w:val="00233921"/>
    <w:rsid w:val="00233A0C"/>
    <w:rsid w:val="00233C2D"/>
    <w:rsid w:val="002342C7"/>
    <w:rsid w:val="00234983"/>
    <w:rsid w:val="00234B73"/>
    <w:rsid w:val="00234FF7"/>
    <w:rsid w:val="0023508F"/>
    <w:rsid w:val="0023619F"/>
    <w:rsid w:val="00236979"/>
    <w:rsid w:val="00236DFF"/>
    <w:rsid w:val="00237A6A"/>
    <w:rsid w:val="00237AF9"/>
    <w:rsid w:val="00240090"/>
    <w:rsid w:val="002403BE"/>
    <w:rsid w:val="00240C19"/>
    <w:rsid w:val="00240CF3"/>
    <w:rsid w:val="00241634"/>
    <w:rsid w:val="002418E1"/>
    <w:rsid w:val="002419C3"/>
    <w:rsid w:val="00242161"/>
    <w:rsid w:val="0024219E"/>
    <w:rsid w:val="002437E2"/>
    <w:rsid w:val="00243A25"/>
    <w:rsid w:val="00245215"/>
    <w:rsid w:val="002459BF"/>
    <w:rsid w:val="00245D5C"/>
    <w:rsid w:val="00245EC3"/>
    <w:rsid w:val="00245FFA"/>
    <w:rsid w:val="002468A0"/>
    <w:rsid w:val="00246A82"/>
    <w:rsid w:val="002471B5"/>
    <w:rsid w:val="002471D9"/>
    <w:rsid w:val="0024773E"/>
    <w:rsid w:val="00247FB2"/>
    <w:rsid w:val="002501BA"/>
    <w:rsid w:val="00251073"/>
    <w:rsid w:val="00252300"/>
    <w:rsid w:val="002524D5"/>
    <w:rsid w:val="00253CD8"/>
    <w:rsid w:val="002549C4"/>
    <w:rsid w:val="00255641"/>
    <w:rsid w:val="00255C68"/>
    <w:rsid w:val="002564AE"/>
    <w:rsid w:val="00256CC3"/>
    <w:rsid w:val="00256D67"/>
    <w:rsid w:val="00256E68"/>
    <w:rsid w:val="00257310"/>
    <w:rsid w:val="0025732C"/>
    <w:rsid w:val="00260034"/>
    <w:rsid w:val="00260994"/>
    <w:rsid w:val="00260FA6"/>
    <w:rsid w:val="00261090"/>
    <w:rsid w:val="002618F8"/>
    <w:rsid w:val="00261E73"/>
    <w:rsid w:val="002620E1"/>
    <w:rsid w:val="00263561"/>
    <w:rsid w:val="00263A2F"/>
    <w:rsid w:val="00263DAD"/>
    <w:rsid w:val="002641C8"/>
    <w:rsid w:val="00264F39"/>
    <w:rsid w:val="00265361"/>
    <w:rsid w:val="0026572F"/>
    <w:rsid w:val="00265D56"/>
    <w:rsid w:val="0026657A"/>
    <w:rsid w:val="00266BB7"/>
    <w:rsid w:val="00266E30"/>
    <w:rsid w:val="002675BB"/>
    <w:rsid w:val="002677EC"/>
    <w:rsid w:val="00267CD2"/>
    <w:rsid w:val="00267E6A"/>
    <w:rsid w:val="00270320"/>
    <w:rsid w:val="002706A2"/>
    <w:rsid w:val="00270F7C"/>
    <w:rsid w:val="00271A00"/>
    <w:rsid w:val="00271F59"/>
    <w:rsid w:val="00271FFE"/>
    <w:rsid w:val="00272B16"/>
    <w:rsid w:val="00272DB6"/>
    <w:rsid w:val="00272E76"/>
    <w:rsid w:val="00273DE6"/>
    <w:rsid w:val="00274570"/>
    <w:rsid w:val="002748F6"/>
    <w:rsid w:val="00274D34"/>
    <w:rsid w:val="00275426"/>
    <w:rsid w:val="00275E6A"/>
    <w:rsid w:val="00276237"/>
    <w:rsid w:val="002768E3"/>
    <w:rsid w:val="00277578"/>
    <w:rsid w:val="0028029D"/>
    <w:rsid w:val="00280441"/>
    <w:rsid w:val="00280797"/>
    <w:rsid w:val="00282268"/>
    <w:rsid w:val="00282C6B"/>
    <w:rsid w:val="002834F0"/>
    <w:rsid w:val="00286285"/>
    <w:rsid w:val="002862E8"/>
    <w:rsid w:val="00286F9E"/>
    <w:rsid w:val="00287E88"/>
    <w:rsid w:val="0029022C"/>
    <w:rsid w:val="0029090D"/>
    <w:rsid w:val="00290CB0"/>
    <w:rsid w:val="00290DC5"/>
    <w:rsid w:val="00290E0F"/>
    <w:rsid w:val="0029348C"/>
    <w:rsid w:val="002935FC"/>
    <w:rsid w:val="002941DC"/>
    <w:rsid w:val="002943B5"/>
    <w:rsid w:val="0029475D"/>
    <w:rsid w:val="002952E7"/>
    <w:rsid w:val="00295896"/>
    <w:rsid w:val="0029793B"/>
    <w:rsid w:val="00297CFC"/>
    <w:rsid w:val="002A0179"/>
    <w:rsid w:val="002A05F1"/>
    <w:rsid w:val="002A0B95"/>
    <w:rsid w:val="002A0CD4"/>
    <w:rsid w:val="002A0DAF"/>
    <w:rsid w:val="002A1A33"/>
    <w:rsid w:val="002A1A91"/>
    <w:rsid w:val="002A1D6E"/>
    <w:rsid w:val="002A1EC6"/>
    <w:rsid w:val="002A2ACB"/>
    <w:rsid w:val="002A342C"/>
    <w:rsid w:val="002A3656"/>
    <w:rsid w:val="002A3E70"/>
    <w:rsid w:val="002A45D2"/>
    <w:rsid w:val="002A493D"/>
    <w:rsid w:val="002A54A9"/>
    <w:rsid w:val="002A5587"/>
    <w:rsid w:val="002A603C"/>
    <w:rsid w:val="002A61CD"/>
    <w:rsid w:val="002A6795"/>
    <w:rsid w:val="002B0417"/>
    <w:rsid w:val="002B089B"/>
    <w:rsid w:val="002B0FC9"/>
    <w:rsid w:val="002B189B"/>
    <w:rsid w:val="002B1B6A"/>
    <w:rsid w:val="002B2187"/>
    <w:rsid w:val="002B22CF"/>
    <w:rsid w:val="002B2C57"/>
    <w:rsid w:val="002B2D2B"/>
    <w:rsid w:val="002B3501"/>
    <w:rsid w:val="002B3FCF"/>
    <w:rsid w:val="002B4093"/>
    <w:rsid w:val="002B47A5"/>
    <w:rsid w:val="002B4CD5"/>
    <w:rsid w:val="002B4F18"/>
    <w:rsid w:val="002B4FF8"/>
    <w:rsid w:val="002B55AC"/>
    <w:rsid w:val="002B62BE"/>
    <w:rsid w:val="002B6973"/>
    <w:rsid w:val="002B6990"/>
    <w:rsid w:val="002B6EEA"/>
    <w:rsid w:val="002B7C5B"/>
    <w:rsid w:val="002B7E90"/>
    <w:rsid w:val="002C0CC2"/>
    <w:rsid w:val="002C14AD"/>
    <w:rsid w:val="002C1541"/>
    <w:rsid w:val="002C15DB"/>
    <w:rsid w:val="002C16A5"/>
    <w:rsid w:val="002C19A3"/>
    <w:rsid w:val="002C1A45"/>
    <w:rsid w:val="002C1AA3"/>
    <w:rsid w:val="002C1B67"/>
    <w:rsid w:val="002C1DFC"/>
    <w:rsid w:val="002C20D7"/>
    <w:rsid w:val="002C2603"/>
    <w:rsid w:val="002C2AA7"/>
    <w:rsid w:val="002C2B8B"/>
    <w:rsid w:val="002C477D"/>
    <w:rsid w:val="002C4E60"/>
    <w:rsid w:val="002C4E82"/>
    <w:rsid w:val="002C5493"/>
    <w:rsid w:val="002C558B"/>
    <w:rsid w:val="002C5676"/>
    <w:rsid w:val="002C575D"/>
    <w:rsid w:val="002C5788"/>
    <w:rsid w:val="002C598D"/>
    <w:rsid w:val="002C63FB"/>
    <w:rsid w:val="002C6D5B"/>
    <w:rsid w:val="002C7565"/>
    <w:rsid w:val="002C77AB"/>
    <w:rsid w:val="002C79FD"/>
    <w:rsid w:val="002C7BB4"/>
    <w:rsid w:val="002D00AD"/>
    <w:rsid w:val="002D03EB"/>
    <w:rsid w:val="002D05EC"/>
    <w:rsid w:val="002D09A9"/>
    <w:rsid w:val="002D164B"/>
    <w:rsid w:val="002D175A"/>
    <w:rsid w:val="002D25EF"/>
    <w:rsid w:val="002D2CA9"/>
    <w:rsid w:val="002D4546"/>
    <w:rsid w:val="002D567F"/>
    <w:rsid w:val="002D647F"/>
    <w:rsid w:val="002D6841"/>
    <w:rsid w:val="002D6C74"/>
    <w:rsid w:val="002D6E0A"/>
    <w:rsid w:val="002D7161"/>
    <w:rsid w:val="002D7BBA"/>
    <w:rsid w:val="002E129B"/>
    <w:rsid w:val="002E20E2"/>
    <w:rsid w:val="002E214D"/>
    <w:rsid w:val="002E222B"/>
    <w:rsid w:val="002E22A4"/>
    <w:rsid w:val="002E2638"/>
    <w:rsid w:val="002E3090"/>
    <w:rsid w:val="002E4213"/>
    <w:rsid w:val="002E4488"/>
    <w:rsid w:val="002E6993"/>
    <w:rsid w:val="002E73ED"/>
    <w:rsid w:val="002E758B"/>
    <w:rsid w:val="002E7AD3"/>
    <w:rsid w:val="002E7D43"/>
    <w:rsid w:val="002F0186"/>
    <w:rsid w:val="002F025C"/>
    <w:rsid w:val="002F03F4"/>
    <w:rsid w:val="002F15C4"/>
    <w:rsid w:val="002F1735"/>
    <w:rsid w:val="002F1E7F"/>
    <w:rsid w:val="002F2365"/>
    <w:rsid w:val="002F2AC1"/>
    <w:rsid w:val="002F3064"/>
    <w:rsid w:val="002F35CA"/>
    <w:rsid w:val="002F3B11"/>
    <w:rsid w:val="002F3B6E"/>
    <w:rsid w:val="002F4021"/>
    <w:rsid w:val="002F408D"/>
    <w:rsid w:val="002F4743"/>
    <w:rsid w:val="002F47F0"/>
    <w:rsid w:val="002F5B2E"/>
    <w:rsid w:val="002F5CEE"/>
    <w:rsid w:val="002F5E41"/>
    <w:rsid w:val="002F6AE8"/>
    <w:rsid w:val="002F77E3"/>
    <w:rsid w:val="00300350"/>
    <w:rsid w:val="003005A6"/>
    <w:rsid w:val="00301D7D"/>
    <w:rsid w:val="003021F9"/>
    <w:rsid w:val="00302ABC"/>
    <w:rsid w:val="00302BD9"/>
    <w:rsid w:val="00303002"/>
    <w:rsid w:val="00303A99"/>
    <w:rsid w:val="003041FF"/>
    <w:rsid w:val="0030440D"/>
    <w:rsid w:val="0030486F"/>
    <w:rsid w:val="003060E0"/>
    <w:rsid w:val="0030620B"/>
    <w:rsid w:val="003065B5"/>
    <w:rsid w:val="00307104"/>
    <w:rsid w:val="003071B6"/>
    <w:rsid w:val="003072B4"/>
    <w:rsid w:val="0030764F"/>
    <w:rsid w:val="00307683"/>
    <w:rsid w:val="00307A5D"/>
    <w:rsid w:val="00307D1B"/>
    <w:rsid w:val="00310112"/>
    <w:rsid w:val="003102D6"/>
    <w:rsid w:val="0031147E"/>
    <w:rsid w:val="0031166D"/>
    <w:rsid w:val="00311698"/>
    <w:rsid w:val="00311F47"/>
    <w:rsid w:val="003130DE"/>
    <w:rsid w:val="00313B6F"/>
    <w:rsid w:val="00314865"/>
    <w:rsid w:val="00314A57"/>
    <w:rsid w:val="0031533D"/>
    <w:rsid w:val="00316481"/>
    <w:rsid w:val="00317892"/>
    <w:rsid w:val="00317921"/>
    <w:rsid w:val="00317AB5"/>
    <w:rsid w:val="00317B96"/>
    <w:rsid w:val="00320870"/>
    <w:rsid w:val="00321198"/>
    <w:rsid w:val="00321368"/>
    <w:rsid w:val="0032191F"/>
    <w:rsid w:val="00321AF8"/>
    <w:rsid w:val="003227CB"/>
    <w:rsid w:val="00322E2E"/>
    <w:rsid w:val="003230F0"/>
    <w:rsid w:val="00323BF4"/>
    <w:rsid w:val="00323E9C"/>
    <w:rsid w:val="0032451D"/>
    <w:rsid w:val="0032489B"/>
    <w:rsid w:val="00324FD2"/>
    <w:rsid w:val="00325387"/>
    <w:rsid w:val="0032543D"/>
    <w:rsid w:val="0032545E"/>
    <w:rsid w:val="0032573B"/>
    <w:rsid w:val="00325C00"/>
    <w:rsid w:val="00325C80"/>
    <w:rsid w:val="00325EE7"/>
    <w:rsid w:val="003260D0"/>
    <w:rsid w:val="003260FB"/>
    <w:rsid w:val="00326974"/>
    <w:rsid w:val="00326C30"/>
    <w:rsid w:val="003306DC"/>
    <w:rsid w:val="00330B57"/>
    <w:rsid w:val="003319B8"/>
    <w:rsid w:val="00331D10"/>
    <w:rsid w:val="00332F56"/>
    <w:rsid w:val="003334D4"/>
    <w:rsid w:val="00333D49"/>
    <w:rsid w:val="00333FF9"/>
    <w:rsid w:val="00334B7C"/>
    <w:rsid w:val="003359EE"/>
    <w:rsid w:val="0033607C"/>
    <w:rsid w:val="003360B6"/>
    <w:rsid w:val="00336285"/>
    <w:rsid w:val="003366D5"/>
    <w:rsid w:val="003366F4"/>
    <w:rsid w:val="00336E17"/>
    <w:rsid w:val="003372E8"/>
    <w:rsid w:val="00337F86"/>
    <w:rsid w:val="003405F2"/>
    <w:rsid w:val="003406AF"/>
    <w:rsid w:val="0034083C"/>
    <w:rsid w:val="0034183A"/>
    <w:rsid w:val="003418AC"/>
    <w:rsid w:val="003420E6"/>
    <w:rsid w:val="00342B86"/>
    <w:rsid w:val="00343015"/>
    <w:rsid w:val="00343099"/>
    <w:rsid w:val="0034379C"/>
    <w:rsid w:val="003441E4"/>
    <w:rsid w:val="0034421F"/>
    <w:rsid w:val="003451E3"/>
    <w:rsid w:val="00346198"/>
    <w:rsid w:val="003474F5"/>
    <w:rsid w:val="0034779A"/>
    <w:rsid w:val="00347F23"/>
    <w:rsid w:val="00350BA0"/>
    <w:rsid w:val="00350F67"/>
    <w:rsid w:val="0035103F"/>
    <w:rsid w:val="00351170"/>
    <w:rsid w:val="0035142D"/>
    <w:rsid w:val="00351522"/>
    <w:rsid w:val="00351C1B"/>
    <w:rsid w:val="00351C55"/>
    <w:rsid w:val="0035243B"/>
    <w:rsid w:val="003525FE"/>
    <w:rsid w:val="003526C3"/>
    <w:rsid w:val="00353014"/>
    <w:rsid w:val="003536BD"/>
    <w:rsid w:val="00353985"/>
    <w:rsid w:val="00353B43"/>
    <w:rsid w:val="00354004"/>
    <w:rsid w:val="003547F5"/>
    <w:rsid w:val="00355C63"/>
    <w:rsid w:val="00355CAE"/>
    <w:rsid w:val="00355FEE"/>
    <w:rsid w:val="003561AF"/>
    <w:rsid w:val="00356576"/>
    <w:rsid w:val="0035665E"/>
    <w:rsid w:val="003566F5"/>
    <w:rsid w:val="0035678C"/>
    <w:rsid w:val="003577A4"/>
    <w:rsid w:val="00357A4D"/>
    <w:rsid w:val="003607F8"/>
    <w:rsid w:val="003612D6"/>
    <w:rsid w:val="003620D5"/>
    <w:rsid w:val="003621CA"/>
    <w:rsid w:val="00362BB1"/>
    <w:rsid w:val="00363595"/>
    <w:rsid w:val="00363777"/>
    <w:rsid w:val="00363910"/>
    <w:rsid w:val="00363C9C"/>
    <w:rsid w:val="00363EB9"/>
    <w:rsid w:val="00364883"/>
    <w:rsid w:val="00364BB2"/>
    <w:rsid w:val="00364C58"/>
    <w:rsid w:val="00364CCF"/>
    <w:rsid w:val="0036546E"/>
    <w:rsid w:val="00365CA7"/>
    <w:rsid w:val="00366304"/>
    <w:rsid w:val="00366410"/>
    <w:rsid w:val="00366A89"/>
    <w:rsid w:val="00366C0F"/>
    <w:rsid w:val="003670BC"/>
    <w:rsid w:val="00367F2D"/>
    <w:rsid w:val="00371222"/>
    <w:rsid w:val="00371322"/>
    <w:rsid w:val="0037156E"/>
    <w:rsid w:val="00371C86"/>
    <w:rsid w:val="003729E3"/>
    <w:rsid w:val="00372EA6"/>
    <w:rsid w:val="00373535"/>
    <w:rsid w:val="00373716"/>
    <w:rsid w:val="00373932"/>
    <w:rsid w:val="00373934"/>
    <w:rsid w:val="00373BDA"/>
    <w:rsid w:val="003742F3"/>
    <w:rsid w:val="003745EA"/>
    <w:rsid w:val="003748B6"/>
    <w:rsid w:val="0037555A"/>
    <w:rsid w:val="0037634C"/>
    <w:rsid w:val="003765DF"/>
    <w:rsid w:val="0037683A"/>
    <w:rsid w:val="00376CA7"/>
    <w:rsid w:val="0037769E"/>
    <w:rsid w:val="00377EB9"/>
    <w:rsid w:val="0038004C"/>
    <w:rsid w:val="00380527"/>
    <w:rsid w:val="00380675"/>
    <w:rsid w:val="0038099D"/>
    <w:rsid w:val="00380CBF"/>
    <w:rsid w:val="003814A8"/>
    <w:rsid w:val="003818C1"/>
    <w:rsid w:val="00381D89"/>
    <w:rsid w:val="003824B3"/>
    <w:rsid w:val="00382501"/>
    <w:rsid w:val="003830D0"/>
    <w:rsid w:val="00383585"/>
    <w:rsid w:val="00383E67"/>
    <w:rsid w:val="00385EEE"/>
    <w:rsid w:val="00390C74"/>
    <w:rsid w:val="00390F44"/>
    <w:rsid w:val="0039228C"/>
    <w:rsid w:val="0039274D"/>
    <w:rsid w:val="0039284A"/>
    <w:rsid w:val="00392B49"/>
    <w:rsid w:val="0039361A"/>
    <w:rsid w:val="00393A5A"/>
    <w:rsid w:val="00393CE6"/>
    <w:rsid w:val="003945A4"/>
    <w:rsid w:val="0039474C"/>
    <w:rsid w:val="00394917"/>
    <w:rsid w:val="00394B00"/>
    <w:rsid w:val="00395022"/>
    <w:rsid w:val="00395DFE"/>
    <w:rsid w:val="003963AA"/>
    <w:rsid w:val="003968B9"/>
    <w:rsid w:val="003974E4"/>
    <w:rsid w:val="00397B9E"/>
    <w:rsid w:val="003A007C"/>
    <w:rsid w:val="003A00A6"/>
    <w:rsid w:val="003A03F7"/>
    <w:rsid w:val="003A11A3"/>
    <w:rsid w:val="003A29AF"/>
    <w:rsid w:val="003A2C15"/>
    <w:rsid w:val="003A2CA2"/>
    <w:rsid w:val="003A32D8"/>
    <w:rsid w:val="003A37CD"/>
    <w:rsid w:val="003A4257"/>
    <w:rsid w:val="003A44E2"/>
    <w:rsid w:val="003A4673"/>
    <w:rsid w:val="003A5614"/>
    <w:rsid w:val="003A576B"/>
    <w:rsid w:val="003A5807"/>
    <w:rsid w:val="003A61AF"/>
    <w:rsid w:val="003A6786"/>
    <w:rsid w:val="003A6980"/>
    <w:rsid w:val="003A6C1B"/>
    <w:rsid w:val="003A7008"/>
    <w:rsid w:val="003A74EE"/>
    <w:rsid w:val="003A7AE9"/>
    <w:rsid w:val="003B016C"/>
    <w:rsid w:val="003B019A"/>
    <w:rsid w:val="003B0272"/>
    <w:rsid w:val="003B043A"/>
    <w:rsid w:val="003B0AEB"/>
    <w:rsid w:val="003B1746"/>
    <w:rsid w:val="003B2A75"/>
    <w:rsid w:val="003B2C6C"/>
    <w:rsid w:val="003B2E1F"/>
    <w:rsid w:val="003B3043"/>
    <w:rsid w:val="003B3ABA"/>
    <w:rsid w:val="003B43F9"/>
    <w:rsid w:val="003B48EF"/>
    <w:rsid w:val="003B4922"/>
    <w:rsid w:val="003B4C70"/>
    <w:rsid w:val="003B6503"/>
    <w:rsid w:val="003B6CC8"/>
    <w:rsid w:val="003B7245"/>
    <w:rsid w:val="003B786F"/>
    <w:rsid w:val="003C05CA"/>
    <w:rsid w:val="003C06E7"/>
    <w:rsid w:val="003C107D"/>
    <w:rsid w:val="003C1D9F"/>
    <w:rsid w:val="003C28A5"/>
    <w:rsid w:val="003C2C2B"/>
    <w:rsid w:val="003C2D21"/>
    <w:rsid w:val="003C4635"/>
    <w:rsid w:val="003C5372"/>
    <w:rsid w:val="003C6F4D"/>
    <w:rsid w:val="003C717F"/>
    <w:rsid w:val="003C73FC"/>
    <w:rsid w:val="003D0696"/>
    <w:rsid w:val="003D07F1"/>
    <w:rsid w:val="003D0FCA"/>
    <w:rsid w:val="003D138A"/>
    <w:rsid w:val="003D197D"/>
    <w:rsid w:val="003D2570"/>
    <w:rsid w:val="003D40AF"/>
    <w:rsid w:val="003D4BB9"/>
    <w:rsid w:val="003D5D9B"/>
    <w:rsid w:val="003D613A"/>
    <w:rsid w:val="003E0255"/>
    <w:rsid w:val="003E09BD"/>
    <w:rsid w:val="003E0B43"/>
    <w:rsid w:val="003E0DA9"/>
    <w:rsid w:val="003E12DC"/>
    <w:rsid w:val="003E1406"/>
    <w:rsid w:val="003E14B1"/>
    <w:rsid w:val="003E183B"/>
    <w:rsid w:val="003E1B3D"/>
    <w:rsid w:val="003E1F81"/>
    <w:rsid w:val="003E2013"/>
    <w:rsid w:val="003E233A"/>
    <w:rsid w:val="003E2C47"/>
    <w:rsid w:val="003E2F0A"/>
    <w:rsid w:val="003E2F4E"/>
    <w:rsid w:val="003E31F5"/>
    <w:rsid w:val="003E3955"/>
    <w:rsid w:val="003E3ACC"/>
    <w:rsid w:val="003E3B3E"/>
    <w:rsid w:val="003E552E"/>
    <w:rsid w:val="003E5574"/>
    <w:rsid w:val="003E5B57"/>
    <w:rsid w:val="003E5EF0"/>
    <w:rsid w:val="003E64B2"/>
    <w:rsid w:val="003E6B26"/>
    <w:rsid w:val="003F06DF"/>
    <w:rsid w:val="003F0716"/>
    <w:rsid w:val="003F078C"/>
    <w:rsid w:val="003F07B2"/>
    <w:rsid w:val="003F09E8"/>
    <w:rsid w:val="003F1052"/>
    <w:rsid w:val="003F1597"/>
    <w:rsid w:val="003F1CA1"/>
    <w:rsid w:val="003F2035"/>
    <w:rsid w:val="003F2F9C"/>
    <w:rsid w:val="003F3039"/>
    <w:rsid w:val="003F3AC4"/>
    <w:rsid w:val="003F3D98"/>
    <w:rsid w:val="003F3FC8"/>
    <w:rsid w:val="003F41FC"/>
    <w:rsid w:val="003F46D3"/>
    <w:rsid w:val="003F4802"/>
    <w:rsid w:val="003F48AC"/>
    <w:rsid w:val="003F55B6"/>
    <w:rsid w:val="003F5915"/>
    <w:rsid w:val="003F5B8E"/>
    <w:rsid w:val="003F5E24"/>
    <w:rsid w:val="003F5EDF"/>
    <w:rsid w:val="003F62BE"/>
    <w:rsid w:val="003F6A09"/>
    <w:rsid w:val="003F6CE1"/>
    <w:rsid w:val="003F7EDE"/>
    <w:rsid w:val="004011AD"/>
    <w:rsid w:val="0040181A"/>
    <w:rsid w:val="00401D02"/>
    <w:rsid w:val="00401E00"/>
    <w:rsid w:val="00402A6A"/>
    <w:rsid w:val="00402EB5"/>
    <w:rsid w:val="00403C04"/>
    <w:rsid w:val="00404E5E"/>
    <w:rsid w:val="00405C08"/>
    <w:rsid w:val="00407443"/>
    <w:rsid w:val="00407D9B"/>
    <w:rsid w:val="0041048A"/>
    <w:rsid w:val="004108F5"/>
    <w:rsid w:val="004110E8"/>
    <w:rsid w:val="004112B3"/>
    <w:rsid w:val="00411BB5"/>
    <w:rsid w:val="00412886"/>
    <w:rsid w:val="00412B55"/>
    <w:rsid w:val="0041302D"/>
    <w:rsid w:val="00413296"/>
    <w:rsid w:val="00413B5D"/>
    <w:rsid w:val="00413E30"/>
    <w:rsid w:val="00414462"/>
    <w:rsid w:val="00414570"/>
    <w:rsid w:val="0041488E"/>
    <w:rsid w:val="00415254"/>
    <w:rsid w:val="00415688"/>
    <w:rsid w:val="004159AC"/>
    <w:rsid w:val="00415F63"/>
    <w:rsid w:val="00416A26"/>
    <w:rsid w:val="004176A9"/>
    <w:rsid w:val="004201AD"/>
    <w:rsid w:val="00420535"/>
    <w:rsid w:val="00420C13"/>
    <w:rsid w:val="004213CF"/>
    <w:rsid w:val="00421641"/>
    <w:rsid w:val="00421950"/>
    <w:rsid w:val="00421E8A"/>
    <w:rsid w:val="00421ECE"/>
    <w:rsid w:val="00421EEC"/>
    <w:rsid w:val="00422BD8"/>
    <w:rsid w:val="00423472"/>
    <w:rsid w:val="00423B7F"/>
    <w:rsid w:val="00424494"/>
    <w:rsid w:val="0042480B"/>
    <w:rsid w:val="00424D7B"/>
    <w:rsid w:val="00427240"/>
    <w:rsid w:val="00427598"/>
    <w:rsid w:val="00427A20"/>
    <w:rsid w:val="00427A7C"/>
    <w:rsid w:val="004304B8"/>
    <w:rsid w:val="004308BF"/>
    <w:rsid w:val="00430F33"/>
    <w:rsid w:val="00431C12"/>
    <w:rsid w:val="00432067"/>
    <w:rsid w:val="0043207B"/>
    <w:rsid w:val="00432301"/>
    <w:rsid w:val="00434045"/>
    <w:rsid w:val="004368F1"/>
    <w:rsid w:val="00436A8F"/>
    <w:rsid w:val="00436F19"/>
    <w:rsid w:val="00436FCE"/>
    <w:rsid w:val="0043759C"/>
    <w:rsid w:val="004376F0"/>
    <w:rsid w:val="004379E4"/>
    <w:rsid w:val="004404F7"/>
    <w:rsid w:val="004405CB"/>
    <w:rsid w:val="0044180B"/>
    <w:rsid w:val="00441C6C"/>
    <w:rsid w:val="00441E20"/>
    <w:rsid w:val="004435A9"/>
    <w:rsid w:val="00443690"/>
    <w:rsid w:val="004438E1"/>
    <w:rsid w:val="0044408A"/>
    <w:rsid w:val="004444CD"/>
    <w:rsid w:val="00444A17"/>
    <w:rsid w:val="00444A21"/>
    <w:rsid w:val="00445B9E"/>
    <w:rsid w:val="00446E1A"/>
    <w:rsid w:val="0044786B"/>
    <w:rsid w:val="0044799E"/>
    <w:rsid w:val="00447C89"/>
    <w:rsid w:val="0045087F"/>
    <w:rsid w:val="00450F51"/>
    <w:rsid w:val="00451145"/>
    <w:rsid w:val="00451BFD"/>
    <w:rsid w:val="00452191"/>
    <w:rsid w:val="00452346"/>
    <w:rsid w:val="00452F1A"/>
    <w:rsid w:val="00453968"/>
    <w:rsid w:val="0045426D"/>
    <w:rsid w:val="004543B3"/>
    <w:rsid w:val="004548B2"/>
    <w:rsid w:val="00454A32"/>
    <w:rsid w:val="00455977"/>
    <w:rsid w:val="00455BCB"/>
    <w:rsid w:val="00456217"/>
    <w:rsid w:val="00456C46"/>
    <w:rsid w:val="00456F6A"/>
    <w:rsid w:val="004577CC"/>
    <w:rsid w:val="00462F44"/>
    <w:rsid w:val="004632FC"/>
    <w:rsid w:val="0046362E"/>
    <w:rsid w:val="00464149"/>
    <w:rsid w:val="00464BF7"/>
    <w:rsid w:val="004665BD"/>
    <w:rsid w:val="00466823"/>
    <w:rsid w:val="00466948"/>
    <w:rsid w:val="00467C01"/>
    <w:rsid w:val="00467CF4"/>
    <w:rsid w:val="00467EEF"/>
    <w:rsid w:val="00470294"/>
    <w:rsid w:val="004704EE"/>
    <w:rsid w:val="0047134C"/>
    <w:rsid w:val="0047155C"/>
    <w:rsid w:val="00471813"/>
    <w:rsid w:val="004719E2"/>
    <w:rsid w:val="004719FB"/>
    <w:rsid w:val="00472613"/>
    <w:rsid w:val="004730C6"/>
    <w:rsid w:val="00473851"/>
    <w:rsid w:val="00473C78"/>
    <w:rsid w:val="00473CE9"/>
    <w:rsid w:val="004752B9"/>
    <w:rsid w:val="00475613"/>
    <w:rsid w:val="004763BD"/>
    <w:rsid w:val="004769E8"/>
    <w:rsid w:val="004778BF"/>
    <w:rsid w:val="00477BAC"/>
    <w:rsid w:val="00477CAC"/>
    <w:rsid w:val="004800A8"/>
    <w:rsid w:val="00480147"/>
    <w:rsid w:val="0048048F"/>
    <w:rsid w:val="0048086A"/>
    <w:rsid w:val="00480A1A"/>
    <w:rsid w:val="00480ECF"/>
    <w:rsid w:val="00481078"/>
    <w:rsid w:val="004820C5"/>
    <w:rsid w:val="00482117"/>
    <w:rsid w:val="00482A80"/>
    <w:rsid w:val="00483332"/>
    <w:rsid w:val="004841ED"/>
    <w:rsid w:val="00484339"/>
    <w:rsid w:val="00484C09"/>
    <w:rsid w:val="00484F6E"/>
    <w:rsid w:val="004851F6"/>
    <w:rsid w:val="00485AE8"/>
    <w:rsid w:val="00487492"/>
    <w:rsid w:val="00487B12"/>
    <w:rsid w:val="00487D75"/>
    <w:rsid w:val="0049000E"/>
    <w:rsid w:val="00490351"/>
    <w:rsid w:val="004903A5"/>
    <w:rsid w:val="004903CF"/>
    <w:rsid w:val="00490588"/>
    <w:rsid w:val="00490FB2"/>
    <w:rsid w:val="00491557"/>
    <w:rsid w:val="00493441"/>
    <w:rsid w:val="00494410"/>
    <w:rsid w:val="0049481A"/>
    <w:rsid w:val="004949EA"/>
    <w:rsid w:val="00494B2C"/>
    <w:rsid w:val="00494B89"/>
    <w:rsid w:val="00495326"/>
    <w:rsid w:val="00495770"/>
    <w:rsid w:val="00495AD7"/>
    <w:rsid w:val="00496F0D"/>
    <w:rsid w:val="0049726D"/>
    <w:rsid w:val="004A0051"/>
    <w:rsid w:val="004A06E6"/>
    <w:rsid w:val="004A0CDC"/>
    <w:rsid w:val="004A0DF1"/>
    <w:rsid w:val="004A19DC"/>
    <w:rsid w:val="004A1FFC"/>
    <w:rsid w:val="004A2370"/>
    <w:rsid w:val="004A2A9D"/>
    <w:rsid w:val="004A2DB9"/>
    <w:rsid w:val="004A2F41"/>
    <w:rsid w:val="004A3232"/>
    <w:rsid w:val="004A38DF"/>
    <w:rsid w:val="004A485E"/>
    <w:rsid w:val="004A4A1D"/>
    <w:rsid w:val="004A5716"/>
    <w:rsid w:val="004A7603"/>
    <w:rsid w:val="004B0497"/>
    <w:rsid w:val="004B2275"/>
    <w:rsid w:val="004B2487"/>
    <w:rsid w:val="004B2533"/>
    <w:rsid w:val="004B26AC"/>
    <w:rsid w:val="004B2C80"/>
    <w:rsid w:val="004B36F1"/>
    <w:rsid w:val="004B49D4"/>
    <w:rsid w:val="004B49F3"/>
    <w:rsid w:val="004B4A60"/>
    <w:rsid w:val="004B50B2"/>
    <w:rsid w:val="004B54BA"/>
    <w:rsid w:val="004B5AF4"/>
    <w:rsid w:val="004B5C77"/>
    <w:rsid w:val="004B5E39"/>
    <w:rsid w:val="004B6016"/>
    <w:rsid w:val="004B63F4"/>
    <w:rsid w:val="004B675D"/>
    <w:rsid w:val="004B7ABC"/>
    <w:rsid w:val="004B7C6C"/>
    <w:rsid w:val="004C077B"/>
    <w:rsid w:val="004C07F5"/>
    <w:rsid w:val="004C08F1"/>
    <w:rsid w:val="004C1316"/>
    <w:rsid w:val="004C186D"/>
    <w:rsid w:val="004C1F5B"/>
    <w:rsid w:val="004C2F55"/>
    <w:rsid w:val="004C32ED"/>
    <w:rsid w:val="004C4660"/>
    <w:rsid w:val="004C564D"/>
    <w:rsid w:val="004C58F4"/>
    <w:rsid w:val="004C653A"/>
    <w:rsid w:val="004C6D0C"/>
    <w:rsid w:val="004C6EF0"/>
    <w:rsid w:val="004D0560"/>
    <w:rsid w:val="004D0591"/>
    <w:rsid w:val="004D16ED"/>
    <w:rsid w:val="004D18CE"/>
    <w:rsid w:val="004D2D17"/>
    <w:rsid w:val="004D3941"/>
    <w:rsid w:val="004D41F8"/>
    <w:rsid w:val="004D429C"/>
    <w:rsid w:val="004D4589"/>
    <w:rsid w:val="004D467E"/>
    <w:rsid w:val="004D4947"/>
    <w:rsid w:val="004D4BD2"/>
    <w:rsid w:val="004D5268"/>
    <w:rsid w:val="004D5554"/>
    <w:rsid w:val="004D61EC"/>
    <w:rsid w:val="004D62E2"/>
    <w:rsid w:val="004D6F9F"/>
    <w:rsid w:val="004D7596"/>
    <w:rsid w:val="004D7C8E"/>
    <w:rsid w:val="004E002C"/>
    <w:rsid w:val="004E0962"/>
    <w:rsid w:val="004E1D43"/>
    <w:rsid w:val="004E2012"/>
    <w:rsid w:val="004E213E"/>
    <w:rsid w:val="004E2E0E"/>
    <w:rsid w:val="004E370A"/>
    <w:rsid w:val="004E3C20"/>
    <w:rsid w:val="004E4073"/>
    <w:rsid w:val="004E4804"/>
    <w:rsid w:val="004E4914"/>
    <w:rsid w:val="004E4F84"/>
    <w:rsid w:val="004E5A0D"/>
    <w:rsid w:val="004E61E7"/>
    <w:rsid w:val="004E65C5"/>
    <w:rsid w:val="004E670E"/>
    <w:rsid w:val="004E6C14"/>
    <w:rsid w:val="004E6C8A"/>
    <w:rsid w:val="004E6EF1"/>
    <w:rsid w:val="004E7050"/>
    <w:rsid w:val="004F0A49"/>
    <w:rsid w:val="004F0F12"/>
    <w:rsid w:val="004F2538"/>
    <w:rsid w:val="004F2981"/>
    <w:rsid w:val="004F319E"/>
    <w:rsid w:val="004F337D"/>
    <w:rsid w:val="004F3FE9"/>
    <w:rsid w:val="004F4070"/>
    <w:rsid w:val="004F4118"/>
    <w:rsid w:val="004F428C"/>
    <w:rsid w:val="004F4593"/>
    <w:rsid w:val="004F5714"/>
    <w:rsid w:val="004F5FAC"/>
    <w:rsid w:val="004F6C16"/>
    <w:rsid w:val="004F74A0"/>
    <w:rsid w:val="004F7BB7"/>
    <w:rsid w:val="004F7C85"/>
    <w:rsid w:val="005004AF"/>
    <w:rsid w:val="00500907"/>
    <w:rsid w:val="00501B7E"/>
    <w:rsid w:val="00501BA1"/>
    <w:rsid w:val="00502995"/>
    <w:rsid w:val="005037EA"/>
    <w:rsid w:val="00504B35"/>
    <w:rsid w:val="00504E80"/>
    <w:rsid w:val="00505939"/>
    <w:rsid w:val="00505B75"/>
    <w:rsid w:val="005060B6"/>
    <w:rsid w:val="005061BF"/>
    <w:rsid w:val="00506F38"/>
    <w:rsid w:val="0050702D"/>
    <w:rsid w:val="00507537"/>
    <w:rsid w:val="00507A66"/>
    <w:rsid w:val="00507FFB"/>
    <w:rsid w:val="00510066"/>
    <w:rsid w:val="005106F1"/>
    <w:rsid w:val="00510A76"/>
    <w:rsid w:val="00511F82"/>
    <w:rsid w:val="00512977"/>
    <w:rsid w:val="00513219"/>
    <w:rsid w:val="0051466C"/>
    <w:rsid w:val="005154D8"/>
    <w:rsid w:val="005158C1"/>
    <w:rsid w:val="00515C56"/>
    <w:rsid w:val="00515CC4"/>
    <w:rsid w:val="0051657C"/>
    <w:rsid w:val="005166E9"/>
    <w:rsid w:val="00516DAA"/>
    <w:rsid w:val="00516F89"/>
    <w:rsid w:val="0051725C"/>
    <w:rsid w:val="00517288"/>
    <w:rsid w:val="00517A09"/>
    <w:rsid w:val="00517B3D"/>
    <w:rsid w:val="00517F57"/>
    <w:rsid w:val="00520B10"/>
    <w:rsid w:val="005213A7"/>
    <w:rsid w:val="005214E9"/>
    <w:rsid w:val="005219BA"/>
    <w:rsid w:val="00521AE7"/>
    <w:rsid w:val="00521FA1"/>
    <w:rsid w:val="00522161"/>
    <w:rsid w:val="00522996"/>
    <w:rsid w:val="00522F69"/>
    <w:rsid w:val="005235A1"/>
    <w:rsid w:val="00524012"/>
    <w:rsid w:val="0052423A"/>
    <w:rsid w:val="00524269"/>
    <w:rsid w:val="00525272"/>
    <w:rsid w:val="005255CB"/>
    <w:rsid w:val="00525CCA"/>
    <w:rsid w:val="005262D5"/>
    <w:rsid w:val="00526F20"/>
    <w:rsid w:val="0052703B"/>
    <w:rsid w:val="00527859"/>
    <w:rsid w:val="00527C1D"/>
    <w:rsid w:val="00531343"/>
    <w:rsid w:val="00533131"/>
    <w:rsid w:val="00533811"/>
    <w:rsid w:val="00533BEB"/>
    <w:rsid w:val="005345DF"/>
    <w:rsid w:val="00534C84"/>
    <w:rsid w:val="00534DEB"/>
    <w:rsid w:val="00534E94"/>
    <w:rsid w:val="005352E1"/>
    <w:rsid w:val="005363BA"/>
    <w:rsid w:val="0053644B"/>
    <w:rsid w:val="00536FBB"/>
    <w:rsid w:val="005376B7"/>
    <w:rsid w:val="00537827"/>
    <w:rsid w:val="00537B26"/>
    <w:rsid w:val="00537FEE"/>
    <w:rsid w:val="00540021"/>
    <w:rsid w:val="00540152"/>
    <w:rsid w:val="00540652"/>
    <w:rsid w:val="0054253D"/>
    <w:rsid w:val="005437C0"/>
    <w:rsid w:val="0054437A"/>
    <w:rsid w:val="00544A26"/>
    <w:rsid w:val="00544EE5"/>
    <w:rsid w:val="00545505"/>
    <w:rsid w:val="00546967"/>
    <w:rsid w:val="00546BEC"/>
    <w:rsid w:val="0054708D"/>
    <w:rsid w:val="005473FD"/>
    <w:rsid w:val="00547424"/>
    <w:rsid w:val="00547786"/>
    <w:rsid w:val="005478A2"/>
    <w:rsid w:val="00547E90"/>
    <w:rsid w:val="005511C4"/>
    <w:rsid w:val="005519E3"/>
    <w:rsid w:val="005529BF"/>
    <w:rsid w:val="00553974"/>
    <w:rsid w:val="00554437"/>
    <w:rsid w:val="00554E38"/>
    <w:rsid w:val="00554EFA"/>
    <w:rsid w:val="00555416"/>
    <w:rsid w:val="00555418"/>
    <w:rsid w:val="005555B9"/>
    <w:rsid w:val="0055592A"/>
    <w:rsid w:val="005566C3"/>
    <w:rsid w:val="005578D2"/>
    <w:rsid w:val="00557DF2"/>
    <w:rsid w:val="0056025B"/>
    <w:rsid w:val="00560661"/>
    <w:rsid w:val="005608DD"/>
    <w:rsid w:val="00561593"/>
    <w:rsid w:val="005615CB"/>
    <w:rsid w:val="00561A7B"/>
    <w:rsid w:val="005621D8"/>
    <w:rsid w:val="00562360"/>
    <w:rsid w:val="00562734"/>
    <w:rsid w:val="00562EDA"/>
    <w:rsid w:val="00563B05"/>
    <w:rsid w:val="00563EC8"/>
    <w:rsid w:val="005640D0"/>
    <w:rsid w:val="00564699"/>
    <w:rsid w:val="00564AF7"/>
    <w:rsid w:val="00564CC1"/>
    <w:rsid w:val="0056507F"/>
    <w:rsid w:val="0056527F"/>
    <w:rsid w:val="005654C9"/>
    <w:rsid w:val="00565669"/>
    <w:rsid w:val="00565B6B"/>
    <w:rsid w:val="0056662E"/>
    <w:rsid w:val="005672CA"/>
    <w:rsid w:val="005701D4"/>
    <w:rsid w:val="005701E9"/>
    <w:rsid w:val="00570479"/>
    <w:rsid w:val="005709AC"/>
    <w:rsid w:val="0057166D"/>
    <w:rsid w:val="00572132"/>
    <w:rsid w:val="00573132"/>
    <w:rsid w:val="00574497"/>
    <w:rsid w:val="0057488D"/>
    <w:rsid w:val="00574ABF"/>
    <w:rsid w:val="00575129"/>
    <w:rsid w:val="005756F4"/>
    <w:rsid w:val="00575C25"/>
    <w:rsid w:val="00575F68"/>
    <w:rsid w:val="0057639F"/>
    <w:rsid w:val="005767CB"/>
    <w:rsid w:val="00576A8F"/>
    <w:rsid w:val="00576EBD"/>
    <w:rsid w:val="005805A0"/>
    <w:rsid w:val="00580952"/>
    <w:rsid w:val="00581A14"/>
    <w:rsid w:val="00581E2C"/>
    <w:rsid w:val="0058311D"/>
    <w:rsid w:val="00583726"/>
    <w:rsid w:val="0058375C"/>
    <w:rsid w:val="00583960"/>
    <w:rsid w:val="00583B2C"/>
    <w:rsid w:val="00584C14"/>
    <w:rsid w:val="00585134"/>
    <w:rsid w:val="00585391"/>
    <w:rsid w:val="00585BDF"/>
    <w:rsid w:val="00586258"/>
    <w:rsid w:val="005867F6"/>
    <w:rsid w:val="00586E97"/>
    <w:rsid w:val="00586FEB"/>
    <w:rsid w:val="005872C1"/>
    <w:rsid w:val="005873F9"/>
    <w:rsid w:val="0059087B"/>
    <w:rsid w:val="00590E16"/>
    <w:rsid w:val="00590ECE"/>
    <w:rsid w:val="005910AE"/>
    <w:rsid w:val="005910ED"/>
    <w:rsid w:val="005918C7"/>
    <w:rsid w:val="005919F7"/>
    <w:rsid w:val="005932B8"/>
    <w:rsid w:val="00593423"/>
    <w:rsid w:val="005938D1"/>
    <w:rsid w:val="005941E5"/>
    <w:rsid w:val="005944F4"/>
    <w:rsid w:val="0059450E"/>
    <w:rsid w:val="0059476F"/>
    <w:rsid w:val="005949E6"/>
    <w:rsid w:val="00594C73"/>
    <w:rsid w:val="00594CD7"/>
    <w:rsid w:val="00594D98"/>
    <w:rsid w:val="00595260"/>
    <w:rsid w:val="00595E7F"/>
    <w:rsid w:val="00596209"/>
    <w:rsid w:val="005968C3"/>
    <w:rsid w:val="005970F0"/>
    <w:rsid w:val="00597C1E"/>
    <w:rsid w:val="005A0054"/>
    <w:rsid w:val="005A03C6"/>
    <w:rsid w:val="005A0469"/>
    <w:rsid w:val="005A0939"/>
    <w:rsid w:val="005A0D8B"/>
    <w:rsid w:val="005A0F09"/>
    <w:rsid w:val="005A1254"/>
    <w:rsid w:val="005A2D9C"/>
    <w:rsid w:val="005A2FE8"/>
    <w:rsid w:val="005A30B2"/>
    <w:rsid w:val="005A3271"/>
    <w:rsid w:val="005A4F31"/>
    <w:rsid w:val="005A5335"/>
    <w:rsid w:val="005A5450"/>
    <w:rsid w:val="005A5571"/>
    <w:rsid w:val="005A58F8"/>
    <w:rsid w:val="005A5EA5"/>
    <w:rsid w:val="005A5F14"/>
    <w:rsid w:val="005A61DC"/>
    <w:rsid w:val="005A6BD4"/>
    <w:rsid w:val="005A6F36"/>
    <w:rsid w:val="005A73A3"/>
    <w:rsid w:val="005A766B"/>
    <w:rsid w:val="005A7FA1"/>
    <w:rsid w:val="005A7FFD"/>
    <w:rsid w:val="005B00C9"/>
    <w:rsid w:val="005B0479"/>
    <w:rsid w:val="005B0A52"/>
    <w:rsid w:val="005B0C13"/>
    <w:rsid w:val="005B12A6"/>
    <w:rsid w:val="005B2855"/>
    <w:rsid w:val="005B2F50"/>
    <w:rsid w:val="005B4859"/>
    <w:rsid w:val="005B51C0"/>
    <w:rsid w:val="005B5283"/>
    <w:rsid w:val="005B532A"/>
    <w:rsid w:val="005B5E55"/>
    <w:rsid w:val="005B6570"/>
    <w:rsid w:val="005B66CF"/>
    <w:rsid w:val="005B6902"/>
    <w:rsid w:val="005B7A51"/>
    <w:rsid w:val="005C1F14"/>
    <w:rsid w:val="005C2B5E"/>
    <w:rsid w:val="005C2C79"/>
    <w:rsid w:val="005C31A7"/>
    <w:rsid w:val="005C38DB"/>
    <w:rsid w:val="005C3BEF"/>
    <w:rsid w:val="005C443A"/>
    <w:rsid w:val="005C49DA"/>
    <w:rsid w:val="005C4CF1"/>
    <w:rsid w:val="005C65D6"/>
    <w:rsid w:val="005C78CE"/>
    <w:rsid w:val="005D04A3"/>
    <w:rsid w:val="005D14B5"/>
    <w:rsid w:val="005D1F18"/>
    <w:rsid w:val="005D23C3"/>
    <w:rsid w:val="005D24DD"/>
    <w:rsid w:val="005D25DD"/>
    <w:rsid w:val="005D26ED"/>
    <w:rsid w:val="005D2972"/>
    <w:rsid w:val="005D33C5"/>
    <w:rsid w:val="005D52C1"/>
    <w:rsid w:val="005D53BA"/>
    <w:rsid w:val="005D53BD"/>
    <w:rsid w:val="005D5D5E"/>
    <w:rsid w:val="005D5E7E"/>
    <w:rsid w:val="005D60D6"/>
    <w:rsid w:val="005D66B0"/>
    <w:rsid w:val="005D6C34"/>
    <w:rsid w:val="005D722A"/>
    <w:rsid w:val="005E084A"/>
    <w:rsid w:val="005E088B"/>
    <w:rsid w:val="005E09FF"/>
    <w:rsid w:val="005E0BAC"/>
    <w:rsid w:val="005E0FC8"/>
    <w:rsid w:val="005E2395"/>
    <w:rsid w:val="005E255C"/>
    <w:rsid w:val="005E2841"/>
    <w:rsid w:val="005E2C27"/>
    <w:rsid w:val="005E3A5A"/>
    <w:rsid w:val="005E3FD1"/>
    <w:rsid w:val="005E4060"/>
    <w:rsid w:val="005E5BB8"/>
    <w:rsid w:val="005E5EF2"/>
    <w:rsid w:val="005E686A"/>
    <w:rsid w:val="005E6949"/>
    <w:rsid w:val="005E6BC2"/>
    <w:rsid w:val="005E7554"/>
    <w:rsid w:val="005E7691"/>
    <w:rsid w:val="005E7C88"/>
    <w:rsid w:val="005F0509"/>
    <w:rsid w:val="005F0682"/>
    <w:rsid w:val="005F15E8"/>
    <w:rsid w:val="005F1E3B"/>
    <w:rsid w:val="005F2782"/>
    <w:rsid w:val="005F315D"/>
    <w:rsid w:val="005F3277"/>
    <w:rsid w:val="005F3D62"/>
    <w:rsid w:val="005F3DC9"/>
    <w:rsid w:val="005F4654"/>
    <w:rsid w:val="005F4BC9"/>
    <w:rsid w:val="005F5166"/>
    <w:rsid w:val="005F5349"/>
    <w:rsid w:val="005F5D97"/>
    <w:rsid w:val="005F61B7"/>
    <w:rsid w:val="005F7EC8"/>
    <w:rsid w:val="006001A8"/>
    <w:rsid w:val="00600735"/>
    <w:rsid w:val="00601952"/>
    <w:rsid w:val="006019E1"/>
    <w:rsid w:val="00601AC0"/>
    <w:rsid w:val="00601D6C"/>
    <w:rsid w:val="00602662"/>
    <w:rsid w:val="00602F20"/>
    <w:rsid w:val="00603D09"/>
    <w:rsid w:val="0060404B"/>
    <w:rsid w:val="00604164"/>
    <w:rsid w:val="00604490"/>
    <w:rsid w:val="00604788"/>
    <w:rsid w:val="006057C9"/>
    <w:rsid w:val="006059D5"/>
    <w:rsid w:val="00605C18"/>
    <w:rsid w:val="006065BB"/>
    <w:rsid w:val="00606784"/>
    <w:rsid w:val="006068E7"/>
    <w:rsid w:val="00606E9B"/>
    <w:rsid w:val="006077BC"/>
    <w:rsid w:val="00607F73"/>
    <w:rsid w:val="00610591"/>
    <w:rsid w:val="00611978"/>
    <w:rsid w:val="00611E30"/>
    <w:rsid w:val="00611E7C"/>
    <w:rsid w:val="00611EE5"/>
    <w:rsid w:val="0061217B"/>
    <w:rsid w:val="006124B0"/>
    <w:rsid w:val="00612CE6"/>
    <w:rsid w:val="006146E5"/>
    <w:rsid w:val="00614A9A"/>
    <w:rsid w:val="00615087"/>
    <w:rsid w:val="0061514A"/>
    <w:rsid w:val="00615721"/>
    <w:rsid w:val="00615A8B"/>
    <w:rsid w:val="00615AFF"/>
    <w:rsid w:val="006165C5"/>
    <w:rsid w:val="006167CA"/>
    <w:rsid w:val="00616CA1"/>
    <w:rsid w:val="00616E9A"/>
    <w:rsid w:val="006177A9"/>
    <w:rsid w:val="00617DE8"/>
    <w:rsid w:val="006206C9"/>
    <w:rsid w:val="00620F79"/>
    <w:rsid w:val="006214FE"/>
    <w:rsid w:val="00621F2A"/>
    <w:rsid w:val="006220AD"/>
    <w:rsid w:val="00622934"/>
    <w:rsid w:val="00622DE2"/>
    <w:rsid w:val="00623365"/>
    <w:rsid w:val="00623E19"/>
    <w:rsid w:val="00624026"/>
    <w:rsid w:val="00624066"/>
    <w:rsid w:val="006249A4"/>
    <w:rsid w:val="00625B14"/>
    <w:rsid w:val="00625D01"/>
    <w:rsid w:val="00625D65"/>
    <w:rsid w:val="006261F0"/>
    <w:rsid w:val="0062684C"/>
    <w:rsid w:val="00626D8E"/>
    <w:rsid w:val="00626EA5"/>
    <w:rsid w:val="00627F7A"/>
    <w:rsid w:val="00627FB7"/>
    <w:rsid w:val="006300AC"/>
    <w:rsid w:val="006300DF"/>
    <w:rsid w:val="006303BE"/>
    <w:rsid w:val="006305C9"/>
    <w:rsid w:val="006305E2"/>
    <w:rsid w:val="0063115B"/>
    <w:rsid w:val="00631374"/>
    <w:rsid w:val="006316ED"/>
    <w:rsid w:val="00632486"/>
    <w:rsid w:val="0063296D"/>
    <w:rsid w:val="00632BEA"/>
    <w:rsid w:val="00633117"/>
    <w:rsid w:val="00633333"/>
    <w:rsid w:val="0063419A"/>
    <w:rsid w:val="006347F5"/>
    <w:rsid w:val="00634D4A"/>
    <w:rsid w:val="006350E4"/>
    <w:rsid w:val="006352B9"/>
    <w:rsid w:val="00635383"/>
    <w:rsid w:val="00635C54"/>
    <w:rsid w:val="00635ECE"/>
    <w:rsid w:val="0063617A"/>
    <w:rsid w:val="006368F4"/>
    <w:rsid w:val="0063727D"/>
    <w:rsid w:val="0063728D"/>
    <w:rsid w:val="006372D1"/>
    <w:rsid w:val="00637CEF"/>
    <w:rsid w:val="00637DE1"/>
    <w:rsid w:val="006408AD"/>
    <w:rsid w:val="00641013"/>
    <w:rsid w:val="0064140A"/>
    <w:rsid w:val="00641536"/>
    <w:rsid w:val="00641B40"/>
    <w:rsid w:val="00642024"/>
    <w:rsid w:val="00642A5F"/>
    <w:rsid w:val="00642DF7"/>
    <w:rsid w:val="00642F1B"/>
    <w:rsid w:val="00642FBB"/>
    <w:rsid w:val="00642FE3"/>
    <w:rsid w:val="00643006"/>
    <w:rsid w:val="00643D02"/>
    <w:rsid w:val="00644928"/>
    <w:rsid w:val="006451E5"/>
    <w:rsid w:val="006455E8"/>
    <w:rsid w:val="0064574C"/>
    <w:rsid w:val="006461A7"/>
    <w:rsid w:val="00646A71"/>
    <w:rsid w:val="00646CE3"/>
    <w:rsid w:val="00647A70"/>
    <w:rsid w:val="00650D20"/>
    <w:rsid w:val="00650E26"/>
    <w:rsid w:val="006514A1"/>
    <w:rsid w:val="00651EAE"/>
    <w:rsid w:val="006520BE"/>
    <w:rsid w:val="00652297"/>
    <w:rsid w:val="0065295C"/>
    <w:rsid w:val="0065380A"/>
    <w:rsid w:val="006538E1"/>
    <w:rsid w:val="00653A74"/>
    <w:rsid w:val="0065405F"/>
    <w:rsid w:val="006547B5"/>
    <w:rsid w:val="00654E77"/>
    <w:rsid w:val="0065530D"/>
    <w:rsid w:val="0065597E"/>
    <w:rsid w:val="006568BA"/>
    <w:rsid w:val="006568EA"/>
    <w:rsid w:val="006572EF"/>
    <w:rsid w:val="006572F7"/>
    <w:rsid w:val="00660B1F"/>
    <w:rsid w:val="00660E6E"/>
    <w:rsid w:val="00661568"/>
    <w:rsid w:val="0066183B"/>
    <w:rsid w:val="00661894"/>
    <w:rsid w:val="00661D8A"/>
    <w:rsid w:val="006625A4"/>
    <w:rsid w:val="0066291F"/>
    <w:rsid w:val="00662A04"/>
    <w:rsid w:val="00662AED"/>
    <w:rsid w:val="006630D8"/>
    <w:rsid w:val="0066333A"/>
    <w:rsid w:val="00663354"/>
    <w:rsid w:val="00663553"/>
    <w:rsid w:val="006639D5"/>
    <w:rsid w:val="00663D1F"/>
    <w:rsid w:val="006640EB"/>
    <w:rsid w:val="0066454F"/>
    <w:rsid w:val="006651A0"/>
    <w:rsid w:val="006655D1"/>
    <w:rsid w:val="0066644F"/>
    <w:rsid w:val="006665AD"/>
    <w:rsid w:val="006666EA"/>
    <w:rsid w:val="00666FA2"/>
    <w:rsid w:val="00667145"/>
    <w:rsid w:val="0067088C"/>
    <w:rsid w:val="00670E99"/>
    <w:rsid w:val="00671560"/>
    <w:rsid w:val="00671F42"/>
    <w:rsid w:val="00672C70"/>
    <w:rsid w:val="006730B8"/>
    <w:rsid w:val="00673121"/>
    <w:rsid w:val="006732A8"/>
    <w:rsid w:val="00673579"/>
    <w:rsid w:val="00673A4B"/>
    <w:rsid w:val="0067450C"/>
    <w:rsid w:val="00674891"/>
    <w:rsid w:val="00674952"/>
    <w:rsid w:val="00674AF8"/>
    <w:rsid w:val="00674EB2"/>
    <w:rsid w:val="00676311"/>
    <w:rsid w:val="006766E6"/>
    <w:rsid w:val="00676AD2"/>
    <w:rsid w:val="00676FFB"/>
    <w:rsid w:val="0067743E"/>
    <w:rsid w:val="00680F5F"/>
    <w:rsid w:val="00681472"/>
    <w:rsid w:val="0068195C"/>
    <w:rsid w:val="00681AA3"/>
    <w:rsid w:val="00682456"/>
    <w:rsid w:val="0068274B"/>
    <w:rsid w:val="00683366"/>
    <w:rsid w:val="006834CE"/>
    <w:rsid w:val="00683BD6"/>
    <w:rsid w:val="00683D42"/>
    <w:rsid w:val="0068405C"/>
    <w:rsid w:val="0068421C"/>
    <w:rsid w:val="0068581D"/>
    <w:rsid w:val="00685DF9"/>
    <w:rsid w:val="006860C2"/>
    <w:rsid w:val="00686498"/>
    <w:rsid w:val="0068796E"/>
    <w:rsid w:val="00687A41"/>
    <w:rsid w:val="0069090E"/>
    <w:rsid w:val="006916E7"/>
    <w:rsid w:val="00692248"/>
    <w:rsid w:val="00693583"/>
    <w:rsid w:val="006939FE"/>
    <w:rsid w:val="00694196"/>
    <w:rsid w:val="00694360"/>
    <w:rsid w:val="006946C7"/>
    <w:rsid w:val="00695852"/>
    <w:rsid w:val="00695B74"/>
    <w:rsid w:val="00696BBD"/>
    <w:rsid w:val="00697927"/>
    <w:rsid w:val="00697F78"/>
    <w:rsid w:val="006A089F"/>
    <w:rsid w:val="006A0A44"/>
    <w:rsid w:val="006A1CAA"/>
    <w:rsid w:val="006A1F86"/>
    <w:rsid w:val="006A20D5"/>
    <w:rsid w:val="006A26E9"/>
    <w:rsid w:val="006A3FA4"/>
    <w:rsid w:val="006A5841"/>
    <w:rsid w:val="006A5F6D"/>
    <w:rsid w:val="006A642C"/>
    <w:rsid w:val="006A67FA"/>
    <w:rsid w:val="006A69A0"/>
    <w:rsid w:val="006B068F"/>
    <w:rsid w:val="006B072C"/>
    <w:rsid w:val="006B0F06"/>
    <w:rsid w:val="006B1041"/>
    <w:rsid w:val="006B1CC7"/>
    <w:rsid w:val="006B1E44"/>
    <w:rsid w:val="006B2865"/>
    <w:rsid w:val="006B339C"/>
    <w:rsid w:val="006B372C"/>
    <w:rsid w:val="006B4516"/>
    <w:rsid w:val="006B4927"/>
    <w:rsid w:val="006B4F95"/>
    <w:rsid w:val="006B5954"/>
    <w:rsid w:val="006B5C9D"/>
    <w:rsid w:val="006B6929"/>
    <w:rsid w:val="006B7759"/>
    <w:rsid w:val="006B792F"/>
    <w:rsid w:val="006B799B"/>
    <w:rsid w:val="006B79D8"/>
    <w:rsid w:val="006B79FB"/>
    <w:rsid w:val="006B7B61"/>
    <w:rsid w:val="006C01C2"/>
    <w:rsid w:val="006C0FD1"/>
    <w:rsid w:val="006C142E"/>
    <w:rsid w:val="006C1ACC"/>
    <w:rsid w:val="006C2567"/>
    <w:rsid w:val="006C2760"/>
    <w:rsid w:val="006C2770"/>
    <w:rsid w:val="006C2B67"/>
    <w:rsid w:val="006C390F"/>
    <w:rsid w:val="006C39BA"/>
    <w:rsid w:val="006C3BB6"/>
    <w:rsid w:val="006C400F"/>
    <w:rsid w:val="006C427D"/>
    <w:rsid w:val="006C64A1"/>
    <w:rsid w:val="006C64A8"/>
    <w:rsid w:val="006C6A03"/>
    <w:rsid w:val="006C7032"/>
    <w:rsid w:val="006C70A1"/>
    <w:rsid w:val="006C78CF"/>
    <w:rsid w:val="006D0B1A"/>
    <w:rsid w:val="006D2150"/>
    <w:rsid w:val="006D2281"/>
    <w:rsid w:val="006D233C"/>
    <w:rsid w:val="006D2D5D"/>
    <w:rsid w:val="006D3F57"/>
    <w:rsid w:val="006D4137"/>
    <w:rsid w:val="006D7FA8"/>
    <w:rsid w:val="006E0094"/>
    <w:rsid w:val="006E0A38"/>
    <w:rsid w:val="006E115D"/>
    <w:rsid w:val="006E18C2"/>
    <w:rsid w:val="006E1AC1"/>
    <w:rsid w:val="006E1B6C"/>
    <w:rsid w:val="006E1E63"/>
    <w:rsid w:val="006E22A3"/>
    <w:rsid w:val="006E314C"/>
    <w:rsid w:val="006E35C9"/>
    <w:rsid w:val="006E35F4"/>
    <w:rsid w:val="006E3940"/>
    <w:rsid w:val="006E39B0"/>
    <w:rsid w:val="006E3B35"/>
    <w:rsid w:val="006E3CBA"/>
    <w:rsid w:val="006E454C"/>
    <w:rsid w:val="006E4729"/>
    <w:rsid w:val="006E4910"/>
    <w:rsid w:val="006E4B01"/>
    <w:rsid w:val="006E4F2F"/>
    <w:rsid w:val="006E56D4"/>
    <w:rsid w:val="006E5DAB"/>
    <w:rsid w:val="006E608D"/>
    <w:rsid w:val="006E61BE"/>
    <w:rsid w:val="006E7032"/>
    <w:rsid w:val="006E7C42"/>
    <w:rsid w:val="006F0006"/>
    <w:rsid w:val="006F07D4"/>
    <w:rsid w:val="006F1249"/>
    <w:rsid w:val="006F1506"/>
    <w:rsid w:val="006F1BB1"/>
    <w:rsid w:val="006F1EB6"/>
    <w:rsid w:val="006F2546"/>
    <w:rsid w:val="006F3356"/>
    <w:rsid w:val="006F3614"/>
    <w:rsid w:val="006F3D93"/>
    <w:rsid w:val="006F435A"/>
    <w:rsid w:val="006F4E40"/>
    <w:rsid w:val="006F4E7D"/>
    <w:rsid w:val="006F636D"/>
    <w:rsid w:val="006F6598"/>
    <w:rsid w:val="006F797A"/>
    <w:rsid w:val="006F7E10"/>
    <w:rsid w:val="00700249"/>
    <w:rsid w:val="00700639"/>
    <w:rsid w:val="00700B89"/>
    <w:rsid w:val="00700D7B"/>
    <w:rsid w:val="007013DF"/>
    <w:rsid w:val="00701B29"/>
    <w:rsid w:val="00702100"/>
    <w:rsid w:val="00702649"/>
    <w:rsid w:val="00702863"/>
    <w:rsid w:val="007029AD"/>
    <w:rsid w:val="00702A02"/>
    <w:rsid w:val="00702C24"/>
    <w:rsid w:val="00702C94"/>
    <w:rsid w:val="00702FDF"/>
    <w:rsid w:val="00703266"/>
    <w:rsid w:val="00703385"/>
    <w:rsid w:val="00703834"/>
    <w:rsid w:val="007039D3"/>
    <w:rsid w:val="00703E76"/>
    <w:rsid w:val="00704016"/>
    <w:rsid w:val="00704A78"/>
    <w:rsid w:val="00705AA5"/>
    <w:rsid w:val="00705B16"/>
    <w:rsid w:val="00705C78"/>
    <w:rsid w:val="00705E05"/>
    <w:rsid w:val="00705F81"/>
    <w:rsid w:val="007061F7"/>
    <w:rsid w:val="007068F1"/>
    <w:rsid w:val="00706B95"/>
    <w:rsid w:val="00706D3B"/>
    <w:rsid w:val="00707F98"/>
    <w:rsid w:val="007102DF"/>
    <w:rsid w:val="007105F1"/>
    <w:rsid w:val="00710D6A"/>
    <w:rsid w:val="00710DDB"/>
    <w:rsid w:val="00710EC4"/>
    <w:rsid w:val="007112A3"/>
    <w:rsid w:val="007116FA"/>
    <w:rsid w:val="00711AF3"/>
    <w:rsid w:val="00711FC0"/>
    <w:rsid w:val="00712CD2"/>
    <w:rsid w:val="0071473B"/>
    <w:rsid w:val="007153F6"/>
    <w:rsid w:val="00715D47"/>
    <w:rsid w:val="00715E9E"/>
    <w:rsid w:val="00715EE1"/>
    <w:rsid w:val="007161A7"/>
    <w:rsid w:val="007161DA"/>
    <w:rsid w:val="007164BB"/>
    <w:rsid w:val="0071715D"/>
    <w:rsid w:val="00720700"/>
    <w:rsid w:val="00720C67"/>
    <w:rsid w:val="00720CFA"/>
    <w:rsid w:val="0072140C"/>
    <w:rsid w:val="00721845"/>
    <w:rsid w:val="0072185A"/>
    <w:rsid w:val="00722057"/>
    <w:rsid w:val="00722AE9"/>
    <w:rsid w:val="00722F0D"/>
    <w:rsid w:val="00724841"/>
    <w:rsid w:val="00724850"/>
    <w:rsid w:val="007250B7"/>
    <w:rsid w:val="0072525C"/>
    <w:rsid w:val="0072564B"/>
    <w:rsid w:val="00725926"/>
    <w:rsid w:val="007260DE"/>
    <w:rsid w:val="00730006"/>
    <w:rsid w:val="007308E7"/>
    <w:rsid w:val="00730D05"/>
    <w:rsid w:val="0073169C"/>
    <w:rsid w:val="0073188B"/>
    <w:rsid w:val="00731A2C"/>
    <w:rsid w:val="00731F80"/>
    <w:rsid w:val="00732AE0"/>
    <w:rsid w:val="0073387C"/>
    <w:rsid w:val="00733CDB"/>
    <w:rsid w:val="00733E13"/>
    <w:rsid w:val="007360B4"/>
    <w:rsid w:val="0073656F"/>
    <w:rsid w:val="00736679"/>
    <w:rsid w:val="00736CBA"/>
    <w:rsid w:val="00736CFE"/>
    <w:rsid w:val="00736FC6"/>
    <w:rsid w:val="007372CA"/>
    <w:rsid w:val="00737803"/>
    <w:rsid w:val="00737970"/>
    <w:rsid w:val="00740015"/>
    <w:rsid w:val="00740466"/>
    <w:rsid w:val="00740BA5"/>
    <w:rsid w:val="00741F66"/>
    <w:rsid w:val="00742293"/>
    <w:rsid w:val="007423E0"/>
    <w:rsid w:val="00742475"/>
    <w:rsid w:val="00742662"/>
    <w:rsid w:val="007430B9"/>
    <w:rsid w:val="00743A93"/>
    <w:rsid w:val="00743E5B"/>
    <w:rsid w:val="0074430A"/>
    <w:rsid w:val="00745AE7"/>
    <w:rsid w:val="00746768"/>
    <w:rsid w:val="00746972"/>
    <w:rsid w:val="00746BC0"/>
    <w:rsid w:val="00746E7F"/>
    <w:rsid w:val="00747005"/>
    <w:rsid w:val="00747E12"/>
    <w:rsid w:val="0075042F"/>
    <w:rsid w:val="007513E7"/>
    <w:rsid w:val="007515FA"/>
    <w:rsid w:val="00751BA2"/>
    <w:rsid w:val="007521A3"/>
    <w:rsid w:val="00752EAA"/>
    <w:rsid w:val="00752FB5"/>
    <w:rsid w:val="00754A00"/>
    <w:rsid w:val="00755D92"/>
    <w:rsid w:val="007569F4"/>
    <w:rsid w:val="00756C58"/>
    <w:rsid w:val="007577D8"/>
    <w:rsid w:val="007606A1"/>
    <w:rsid w:val="00760FAC"/>
    <w:rsid w:val="00761163"/>
    <w:rsid w:val="0076222A"/>
    <w:rsid w:val="00762AB7"/>
    <w:rsid w:val="00762BFD"/>
    <w:rsid w:val="00763518"/>
    <w:rsid w:val="007639B3"/>
    <w:rsid w:val="00763CA0"/>
    <w:rsid w:val="00764776"/>
    <w:rsid w:val="00764AD4"/>
    <w:rsid w:val="00764F24"/>
    <w:rsid w:val="0076539F"/>
    <w:rsid w:val="00765856"/>
    <w:rsid w:val="00765B52"/>
    <w:rsid w:val="0076639C"/>
    <w:rsid w:val="007666B4"/>
    <w:rsid w:val="00766C96"/>
    <w:rsid w:val="00767091"/>
    <w:rsid w:val="007675C6"/>
    <w:rsid w:val="00767FF2"/>
    <w:rsid w:val="007700FF"/>
    <w:rsid w:val="007702F6"/>
    <w:rsid w:val="00770706"/>
    <w:rsid w:val="00770BDD"/>
    <w:rsid w:val="007715D3"/>
    <w:rsid w:val="007726CD"/>
    <w:rsid w:val="007730B3"/>
    <w:rsid w:val="0077334C"/>
    <w:rsid w:val="00773A9A"/>
    <w:rsid w:val="00773AD0"/>
    <w:rsid w:val="00773D9C"/>
    <w:rsid w:val="00773ED0"/>
    <w:rsid w:val="00774A29"/>
    <w:rsid w:val="00774C72"/>
    <w:rsid w:val="007753C1"/>
    <w:rsid w:val="00776325"/>
    <w:rsid w:val="00777827"/>
    <w:rsid w:val="00777901"/>
    <w:rsid w:val="00780015"/>
    <w:rsid w:val="007800A8"/>
    <w:rsid w:val="007814D2"/>
    <w:rsid w:val="00781AA5"/>
    <w:rsid w:val="007823AD"/>
    <w:rsid w:val="007828A9"/>
    <w:rsid w:val="00782CDC"/>
    <w:rsid w:val="00782E4B"/>
    <w:rsid w:val="007835D4"/>
    <w:rsid w:val="00786771"/>
    <w:rsid w:val="00786C8A"/>
    <w:rsid w:val="00786CA4"/>
    <w:rsid w:val="00787612"/>
    <w:rsid w:val="00787971"/>
    <w:rsid w:val="00787D81"/>
    <w:rsid w:val="0079091F"/>
    <w:rsid w:val="00790B4F"/>
    <w:rsid w:val="00791725"/>
    <w:rsid w:val="00791F0F"/>
    <w:rsid w:val="00792A2A"/>
    <w:rsid w:val="00792DED"/>
    <w:rsid w:val="00793588"/>
    <w:rsid w:val="00794268"/>
    <w:rsid w:val="0079451D"/>
    <w:rsid w:val="007953C7"/>
    <w:rsid w:val="00797600"/>
    <w:rsid w:val="00797932"/>
    <w:rsid w:val="007A0553"/>
    <w:rsid w:val="007A0918"/>
    <w:rsid w:val="007A0E72"/>
    <w:rsid w:val="007A1C2A"/>
    <w:rsid w:val="007A2808"/>
    <w:rsid w:val="007A2AA9"/>
    <w:rsid w:val="007A2EF3"/>
    <w:rsid w:val="007A3353"/>
    <w:rsid w:val="007A35F4"/>
    <w:rsid w:val="007A3697"/>
    <w:rsid w:val="007A392F"/>
    <w:rsid w:val="007A40AE"/>
    <w:rsid w:val="007A410B"/>
    <w:rsid w:val="007A419F"/>
    <w:rsid w:val="007A41A2"/>
    <w:rsid w:val="007A42D1"/>
    <w:rsid w:val="007A5728"/>
    <w:rsid w:val="007A6B68"/>
    <w:rsid w:val="007B1621"/>
    <w:rsid w:val="007B19D2"/>
    <w:rsid w:val="007B2923"/>
    <w:rsid w:val="007B32AA"/>
    <w:rsid w:val="007B3BBB"/>
    <w:rsid w:val="007B3EEB"/>
    <w:rsid w:val="007B43E7"/>
    <w:rsid w:val="007B4A03"/>
    <w:rsid w:val="007B5817"/>
    <w:rsid w:val="007B5BEC"/>
    <w:rsid w:val="007B6321"/>
    <w:rsid w:val="007B673E"/>
    <w:rsid w:val="007B69C4"/>
    <w:rsid w:val="007B718D"/>
    <w:rsid w:val="007B774C"/>
    <w:rsid w:val="007C033A"/>
    <w:rsid w:val="007C0560"/>
    <w:rsid w:val="007C070B"/>
    <w:rsid w:val="007C09E7"/>
    <w:rsid w:val="007C2757"/>
    <w:rsid w:val="007C3207"/>
    <w:rsid w:val="007C3957"/>
    <w:rsid w:val="007C3FD3"/>
    <w:rsid w:val="007C46CC"/>
    <w:rsid w:val="007C4F27"/>
    <w:rsid w:val="007C5EE8"/>
    <w:rsid w:val="007C605A"/>
    <w:rsid w:val="007C695C"/>
    <w:rsid w:val="007C7A9F"/>
    <w:rsid w:val="007D0113"/>
    <w:rsid w:val="007D02CF"/>
    <w:rsid w:val="007D0776"/>
    <w:rsid w:val="007D13D6"/>
    <w:rsid w:val="007D27A4"/>
    <w:rsid w:val="007D32C5"/>
    <w:rsid w:val="007D3C02"/>
    <w:rsid w:val="007D4796"/>
    <w:rsid w:val="007D545B"/>
    <w:rsid w:val="007D59E1"/>
    <w:rsid w:val="007D5D07"/>
    <w:rsid w:val="007D5F32"/>
    <w:rsid w:val="007D641B"/>
    <w:rsid w:val="007D69F3"/>
    <w:rsid w:val="007E029E"/>
    <w:rsid w:val="007E0D02"/>
    <w:rsid w:val="007E104C"/>
    <w:rsid w:val="007E1255"/>
    <w:rsid w:val="007E12B2"/>
    <w:rsid w:val="007E1776"/>
    <w:rsid w:val="007E1C72"/>
    <w:rsid w:val="007E2F1C"/>
    <w:rsid w:val="007E3DB3"/>
    <w:rsid w:val="007E4812"/>
    <w:rsid w:val="007E53A3"/>
    <w:rsid w:val="007E5782"/>
    <w:rsid w:val="007E588F"/>
    <w:rsid w:val="007E5E09"/>
    <w:rsid w:val="007E5EE2"/>
    <w:rsid w:val="007E709A"/>
    <w:rsid w:val="007E740E"/>
    <w:rsid w:val="007E7CD2"/>
    <w:rsid w:val="007E7EBB"/>
    <w:rsid w:val="007F165C"/>
    <w:rsid w:val="007F195A"/>
    <w:rsid w:val="007F1ABD"/>
    <w:rsid w:val="007F20A8"/>
    <w:rsid w:val="007F213B"/>
    <w:rsid w:val="007F24DC"/>
    <w:rsid w:val="007F261C"/>
    <w:rsid w:val="007F2905"/>
    <w:rsid w:val="007F2919"/>
    <w:rsid w:val="007F2E64"/>
    <w:rsid w:val="007F31AD"/>
    <w:rsid w:val="007F33B5"/>
    <w:rsid w:val="007F33CB"/>
    <w:rsid w:val="007F4811"/>
    <w:rsid w:val="007F4C87"/>
    <w:rsid w:val="007F4DB3"/>
    <w:rsid w:val="007F69C1"/>
    <w:rsid w:val="007F6CC9"/>
    <w:rsid w:val="007F7D4E"/>
    <w:rsid w:val="0080049C"/>
    <w:rsid w:val="00800A26"/>
    <w:rsid w:val="0080124D"/>
    <w:rsid w:val="00803353"/>
    <w:rsid w:val="00804729"/>
    <w:rsid w:val="008049FD"/>
    <w:rsid w:val="00804DA3"/>
    <w:rsid w:val="00804EE2"/>
    <w:rsid w:val="008052F3"/>
    <w:rsid w:val="008057A7"/>
    <w:rsid w:val="00806525"/>
    <w:rsid w:val="00806537"/>
    <w:rsid w:val="008072B9"/>
    <w:rsid w:val="00807544"/>
    <w:rsid w:val="00810BAB"/>
    <w:rsid w:val="00810FA1"/>
    <w:rsid w:val="00811103"/>
    <w:rsid w:val="0081172E"/>
    <w:rsid w:val="00812107"/>
    <w:rsid w:val="00812A50"/>
    <w:rsid w:val="008130A2"/>
    <w:rsid w:val="00813405"/>
    <w:rsid w:val="00814186"/>
    <w:rsid w:val="008142CC"/>
    <w:rsid w:val="0081439A"/>
    <w:rsid w:val="00814BF8"/>
    <w:rsid w:val="00814CB8"/>
    <w:rsid w:val="00814CD5"/>
    <w:rsid w:val="00815517"/>
    <w:rsid w:val="00815CB8"/>
    <w:rsid w:val="00815E15"/>
    <w:rsid w:val="00816B02"/>
    <w:rsid w:val="00817E58"/>
    <w:rsid w:val="00820F9E"/>
    <w:rsid w:val="00821221"/>
    <w:rsid w:val="00821345"/>
    <w:rsid w:val="0082175A"/>
    <w:rsid w:val="00822031"/>
    <w:rsid w:val="00822285"/>
    <w:rsid w:val="008225B9"/>
    <w:rsid w:val="00822DA3"/>
    <w:rsid w:val="00822E04"/>
    <w:rsid w:val="00822F62"/>
    <w:rsid w:val="008230E5"/>
    <w:rsid w:val="00823354"/>
    <w:rsid w:val="00823EC9"/>
    <w:rsid w:val="008244F4"/>
    <w:rsid w:val="008251DD"/>
    <w:rsid w:val="008256DC"/>
    <w:rsid w:val="0082575A"/>
    <w:rsid w:val="00825A72"/>
    <w:rsid w:val="0082687F"/>
    <w:rsid w:val="00827140"/>
    <w:rsid w:val="008278B3"/>
    <w:rsid w:val="008311B0"/>
    <w:rsid w:val="0083135F"/>
    <w:rsid w:val="008314FC"/>
    <w:rsid w:val="008316AA"/>
    <w:rsid w:val="00832B89"/>
    <w:rsid w:val="0083326C"/>
    <w:rsid w:val="008332DD"/>
    <w:rsid w:val="00834606"/>
    <w:rsid w:val="00835133"/>
    <w:rsid w:val="00835380"/>
    <w:rsid w:val="0083581E"/>
    <w:rsid w:val="00836523"/>
    <w:rsid w:val="008366EA"/>
    <w:rsid w:val="00837922"/>
    <w:rsid w:val="00840550"/>
    <w:rsid w:val="00840706"/>
    <w:rsid w:val="00840855"/>
    <w:rsid w:val="0084118A"/>
    <w:rsid w:val="0084281E"/>
    <w:rsid w:val="00842D6F"/>
    <w:rsid w:val="008443F9"/>
    <w:rsid w:val="008449E1"/>
    <w:rsid w:val="00845403"/>
    <w:rsid w:val="00845AF3"/>
    <w:rsid w:val="00845C3F"/>
    <w:rsid w:val="0084633D"/>
    <w:rsid w:val="0084647B"/>
    <w:rsid w:val="00846F7A"/>
    <w:rsid w:val="00847646"/>
    <w:rsid w:val="00847816"/>
    <w:rsid w:val="00847B90"/>
    <w:rsid w:val="00850586"/>
    <w:rsid w:val="00850CEA"/>
    <w:rsid w:val="00850CF3"/>
    <w:rsid w:val="008514CB"/>
    <w:rsid w:val="00851AC3"/>
    <w:rsid w:val="00852CC5"/>
    <w:rsid w:val="008538D7"/>
    <w:rsid w:val="00853983"/>
    <w:rsid w:val="00854F70"/>
    <w:rsid w:val="00855F77"/>
    <w:rsid w:val="0085634D"/>
    <w:rsid w:val="0085686B"/>
    <w:rsid w:val="0085723D"/>
    <w:rsid w:val="00860134"/>
    <w:rsid w:val="00860B6D"/>
    <w:rsid w:val="00860C00"/>
    <w:rsid w:val="008614C5"/>
    <w:rsid w:val="008621AF"/>
    <w:rsid w:val="00863806"/>
    <w:rsid w:val="00863C64"/>
    <w:rsid w:val="008640BA"/>
    <w:rsid w:val="008655AB"/>
    <w:rsid w:val="00865963"/>
    <w:rsid w:val="00865AC2"/>
    <w:rsid w:val="00865B0B"/>
    <w:rsid w:val="008663E5"/>
    <w:rsid w:val="00866443"/>
    <w:rsid w:val="00866AA4"/>
    <w:rsid w:val="00866E75"/>
    <w:rsid w:val="00867207"/>
    <w:rsid w:val="00867ACC"/>
    <w:rsid w:val="00870195"/>
    <w:rsid w:val="008709D0"/>
    <w:rsid w:val="00870C08"/>
    <w:rsid w:val="00871F44"/>
    <w:rsid w:val="0087203D"/>
    <w:rsid w:val="00872805"/>
    <w:rsid w:val="00873BF6"/>
    <w:rsid w:val="00873E83"/>
    <w:rsid w:val="00873E98"/>
    <w:rsid w:val="00874204"/>
    <w:rsid w:val="00875470"/>
    <w:rsid w:val="00875619"/>
    <w:rsid w:val="00875C88"/>
    <w:rsid w:val="0087619D"/>
    <w:rsid w:val="008767D8"/>
    <w:rsid w:val="00876EEF"/>
    <w:rsid w:val="00876F76"/>
    <w:rsid w:val="00880A4A"/>
    <w:rsid w:val="00880E55"/>
    <w:rsid w:val="00881425"/>
    <w:rsid w:val="00881446"/>
    <w:rsid w:val="00881861"/>
    <w:rsid w:val="00881866"/>
    <w:rsid w:val="00881B8A"/>
    <w:rsid w:val="00882389"/>
    <w:rsid w:val="00882DFB"/>
    <w:rsid w:val="00882F49"/>
    <w:rsid w:val="00883765"/>
    <w:rsid w:val="00883D32"/>
    <w:rsid w:val="00884321"/>
    <w:rsid w:val="008848C3"/>
    <w:rsid w:val="00885A3D"/>
    <w:rsid w:val="00885BEB"/>
    <w:rsid w:val="00886395"/>
    <w:rsid w:val="00886A03"/>
    <w:rsid w:val="00887FC9"/>
    <w:rsid w:val="0089021D"/>
    <w:rsid w:val="008905C9"/>
    <w:rsid w:val="008905D8"/>
    <w:rsid w:val="0089149D"/>
    <w:rsid w:val="00891B55"/>
    <w:rsid w:val="008922BE"/>
    <w:rsid w:val="00892B7C"/>
    <w:rsid w:val="00892C7D"/>
    <w:rsid w:val="00892DC8"/>
    <w:rsid w:val="0089310A"/>
    <w:rsid w:val="0089365A"/>
    <w:rsid w:val="00893693"/>
    <w:rsid w:val="00894881"/>
    <w:rsid w:val="008948E3"/>
    <w:rsid w:val="00896155"/>
    <w:rsid w:val="00897267"/>
    <w:rsid w:val="0089743D"/>
    <w:rsid w:val="008A092C"/>
    <w:rsid w:val="008A0940"/>
    <w:rsid w:val="008A0C79"/>
    <w:rsid w:val="008A0FD7"/>
    <w:rsid w:val="008A19E0"/>
    <w:rsid w:val="008A26BA"/>
    <w:rsid w:val="008A2860"/>
    <w:rsid w:val="008A28FC"/>
    <w:rsid w:val="008A2F23"/>
    <w:rsid w:val="008A3BB8"/>
    <w:rsid w:val="008A4289"/>
    <w:rsid w:val="008A431B"/>
    <w:rsid w:val="008A55E8"/>
    <w:rsid w:val="008A5667"/>
    <w:rsid w:val="008A66EF"/>
    <w:rsid w:val="008A6756"/>
    <w:rsid w:val="008A67CC"/>
    <w:rsid w:val="008A72EB"/>
    <w:rsid w:val="008A7AB3"/>
    <w:rsid w:val="008A7C00"/>
    <w:rsid w:val="008B0421"/>
    <w:rsid w:val="008B0762"/>
    <w:rsid w:val="008B0CD7"/>
    <w:rsid w:val="008B0F0A"/>
    <w:rsid w:val="008B0F60"/>
    <w:rsid w:val="008B12BB"/>
    <w:rsid w:val="008B133E"/>
    <w:rsid w:val="008B16DF"/>
    <w:rsid w:val="008B20E1"/>
    <w:rsid w:val="008B2B6E"/>
    <w:rsid w:val="008B379D"/>
    <w:rsid w:val="008B3936"/>
    <w:rsid w:val="008B3D98"/>
    <w:rsid w:val="008B4C3D"/>
    <w:rsid w:val="008B4D17"/>
    <w:rsid w:val="008B5064"/>
    <w:rsid w:val="008B6647"/>
    <w:rsid w:val="008B6B63"/>
    <w:rsid w:val="008B7032"/>
    <w:rsid w:val="008B78D0"/>
    <w:rsid w:val="008C0303"/>
    <w:rsid w:val="008C030B"/>
    <w:rsid w:val="008C0E3B"/>
    <w:rsid w:val="008C15B3"/>
    <w:rsid w:val="008C1D7B"/>
    <w:rsid w:val="008C1FEE"/>
    <w:rsid w:val="008C2C8E"/>
    <w:rsid w:val="008C34BF"/>
    <w:rsid w:val="008C4459"/>
    <w:rsid w:val="008C5101"/>
    <w:rsid w:val="008C52B5"/>
    <w:rsid w:val="008C5380"/>
    <w:rsid w:val="008C612D"/>
    <w:rsid w:val="008C61BB"/>
    <w:rsid w:val="008C64C0"/>
    <w:rsid w:val="008C6777"/>
    <w:rsid w:val="008C68CC"/>
    <w:rsid w:val="008C6D7E"/>
    <w:rsid w:val="008C70F7"/>
    <w:rsid w:val="008C7CC7"/>
    <w:rsid w:val="008C7EFA"/>
    <w:rsid w:val="008D04A4"/>
    <w:rsid w:val="008D07AF"/>
    <w:rsid w:val="008D13BF"/>
    <w:rsid w:val="008D1ABE"/>
    <w:rsid w:val="008D1B1D"/>
    <w:rsid w:val="008D1BEB"/>
    <w:rsid w:val="008D262C"/>
    <w:rsid w:val="008D2BD7"/>
    <w:rsid w:val="008D2BEB"/>
    <w:rsid w:val="008D2D98"/>
    <w:rsid w:val="008D2E7F"/>
    <w:rsid w:val="008D3E8C"/>
    <w:rsid w:val="008D5C98"/>
    <w:rsid w:val="008D640D"/>
    <w:rsid w:val="008D6490"/>
    <w:rsid w:val="008D6C19"/>
    <w:rsid w:val="008D6ECF"/>
    <w:rsid w:val="008D7127"/>
    <w:rsid w:val="008D7519"/>
    <w:rsid w:val="008E0BD6"/>
    <w:rsid w:val="008E0E6C"/>
    <w:rsid w:val="008E0FC6"/>
    <w:rsid w:val="008E1425"/>
    <w:rsid w:val="008E189F"/>
    <w:rsid w:val="008E19A8"/>
    <w:rsid w:val="008E2DA7"/>
    <w:rsid w:val="008E31CE"/>
    <w:rsid w:val="008E31E5"/>
    <w:rsid w:val="008E321E"/>
    <w:rsid w:val="008E3E9E"/>
    <w:rsid w:val="008E4581"/>
    <w:rsid w:val="008E55C4"/>
    <w:rsid w:val="008E5809"/>
    <w:rsid w:val="008E5A3C"/>
    <w:rsid w:val="008E60E3"/>
    <w:rsid w:val="008E644F"/>
    <w:rsid w:val="008E7A4E"/>
    <w:rsid w:val="008E7B5F"/>
    <w:rsid w:val="008E7D12"/>
    <w:rsid w:val="008E7FCD"/>
    <w:rsid w:val="008F02E2"/>
    <w:rsid w:val="008F0CB5"/>
    <w:rsid w:val="008F108E"/>
    <w:rsid w:val="008F1894"/>
    <w:rsid w:val="008F1A63"/>
    <w:rsid w:val="008F1A84"/>
    <w:rsid w:val="008F1B69"/>
    <w:rsid w:val="008F23CC"/>
    <w:rsid w:val="008F26B4"/>
    <w:rsid w:val="008F45EF"/>
    <w:rsid w:val="008F4803"/>
    <w:rsid w:val="008F4C43"/>
    <w:rsid w:val="008F4D05"/>
    <w:rsid w:val="008F4EBA"/>
    <w:rsid w:val="008F5634"/>
    <w:rsid w:val="008F6F49"/>
    <w:rsid w:val="008F7A61"/>
    <w:rsid w:val="009003A5"/>
    <w:rsid w:val="00900897"/>
    <w:rsid w:val="00900D45"/>
    <w:rsid w:val="00901209"/>
    <w:rsid w:val="009016A0"/>
    <w:rsid w:val="009025ED"/>
    <w:rsid w:val="009026C7"/>
    <w:rsid w:val="009027F6"/>
    <w:rsid w:val="00902ECB"/>
    <w:rsid w:val="009033E5"/>
    <w:rsid w:val="0090391B"/>
    <w:rsid w:val="00904678"/>
    <w:rsid w:val="00904770"/>
    <w:rsid w:val="009054AD"/>
    <w:rsid w:val="00905734"/>
    <w:rsid w:val="00905C88"/>
    <w:rsid w:val="0090693D"/>
    <w:rsid w:val="00906AFD"/>
    <w:rsid w:val="00906B15"/>
    <w:rsid w:val="00906B9B"/>
    <w:rsid w:val="00907976"/>
    <w:rsid w:val="00910EFF"/>
    <w:rsid w:val="00910FFE"/>
    <w:rsid w:val="00911F01"/>
    <w:rsid w:val="009123DD"/>
    <w:rsid w:val="009123F9"/>
    <w:rsid w:val="00912AF4"/>
    <w:rsid w:val="00912BD2"/>
    <w:rsid w:val="00913142"/>
    <w:rsid w:val="00913341"/>
    <w:rsid w:val="00915798"/>
    <w:rsid w:val="009163E2"/>
    <w:rsid w:val="00916CBB"/>
    <w:rsid w:val="009173E7"/>
    <w:rsid w:val="00917A72"/>
    <w:rsid w:val="00917E65"/>
    <w:rsid w:val="00920568"/>
    <w:rsid w:val="009208F5"/>
    <w:rsid w:val="009209C2"/>
    <w:rsid w:val="0092138A"/>
    <w:rsid w:val="00921F51"/>
    <w:rsid w:val="009231C3"/>
    <w:rsid w:val="009232D6"/>
    <w:rsid w:val="00923A18"/>
    <w:rsid w:val="009244D6"/>
    <w:rsid w:val="009249C6"/>
    <w:rsid w:val="009253A0"/>
    <w:rsid w:val="00925735"/>
    <w:rsid w:val="009258C3"/>
    <w:rsid w:val="0092636D"/>
    <w:rsid w:val="0092650A"/>
    <w:rsid w:val="00926A4E"/>
    <w:rsid w:val="00926CCA"/>
    <w:rsid w:val="00927AF2"/>
    <w:rsid w:val="00927BED"/>
    <w:rsid w:val="00927C01"/>
    <w:rsid w:val="00927C9F"/>
    <w:rsid w:val="00930DC5"/>
    <w:rsid w:val="00931AB3"/>
    <w:rsid w:val="009320E1"/>
    <w:rsid w:val="00932330"/>
    <w:rsid w:val="00932490"/>
    <w:rsid w:val="00932C29"/>
    <w:rsid w:val="00932F7D"/>
    <w:rsid w:val="00932FF5"/>
    <w:rsid w:val="00933C72"/>
    <w:rsid w:val="00933DF1"/>
    <w:rsid w:val="009347E4"/>
    <w:rsid w:val="009354DE"/>
    <w:rsid w:val="00935830"/>
    <w:rsid w:val="00935903"/>
    <w:rsid w:val="00935C0A"/>
    <w:rsid w:val="00936BC7"/>
    <w:rsid w:val="009379E9"/>
    <w:rsid w:val="00937AD2"/>
    <w:rsid w:val="00937DC7"/>
    <w:rsid w:val="009403F8"/>
    <w:rsid w:val="0094040C"/>
    <w:rsid w:val="00940416"/>
    <w:rsid w:val="0094101C"/>
    <w:rsid w:val="009414FC"/>
    <w:rsid w:val="00941859"/>
    <w:rsid w:val="00942338"/>
    <w:rsid w:val="009424D5"/>
    <w:rsid w:val="00942EA0"/>
    <w:rsid w:val="0094373E"/>
    <w:rsid w:val="00944961"/>
    <w:rsid w:val="00944C3C"/>
    <w:rsid w:val="009451D9"/>
    <w:rsid w:val="009463C2"/>
    <w:rsid w:val="00946EF4"/>
    <w:rsid w:val="00946F45"/>
    <w:rsid w:val="00947705"/>
    <w:rsid w:val="00947ADA"/>
    <w:rsid w:val="00947BFD"/>
    <w:rsid w:val="00947CCB"/>
    <w:rsid w:val="00947E2B"/>
    <w:rsid w:val="00950075"/>
    <w:rsid w:val="00950174"/>
    <w:rsid w:val="00950B41"/>
    <w:rsid w:val="00950D77"/>
    <w:rsid w:val="009512EA"/>
    <w:rsid w:val="00951560"/>
    <w:rsid w:val="009515EB"/>
    <w:rsid w:val="009519D6"/>
    <w:rsid w:val="0095274A"/>
    <w:rsid w:val="00953936"/>
    <w:rsid w:val="00954177"/>
    <w:rsid w:val="009549C8"/>
    <w:rsid w:val="00954AC1"/>
    <w:rsid w:val="00954E98"/>
    <w:rsid w:val="00954F8C"/>
    <w:rsid w:val="00955B75"/>
    <w:rsid w:val="00955E43"/>
    <w:rsid w:val="009566A1"/>
    <w:rsid w:val="00957B1C"/>
    <w:rsid w:val="00957B22"/>
    <w:rsid w:val="009603EC"/>
    <w:rsid w:val="0096043D"/>
    <w:rsid w:val="009607A8"/>
    <w:rsid w:val="00960ED0"/>
    <w:rsid w:val="00961416"/>
    <w:rsid w:val="00961698"/>
    <w:rsid w:val="00962145"/>
    <w:rsid w:val="00962CA1"/>
    <w:rsid w:val="00963029"/>
    <w:rsid w:val="009632D7"/>
    <w:rsid w:val="0096353F"/>
    <w:rsid w:val="0096359D"/>
    <w:rsid w:val="00963667"/>
    <w:rsid w:val="00963E96"/>
    <w:rsid w:val="0096496D"/>
    <w:rsid w:val="00965167"/>
    <w:rsid w:val="009654A6"/>
    <w:rsid w:val="00965A6E"/>
    <w:rsid w:val="00965ECD"/>
    <w:rsid w:val="0096677C"/>
    <w:rsid w:val="00966C36"/>
    <w:rsid w:val="009670ED"/>
    <w:rsid w:val="00967ADC"/>
    <w:rsid w:val="00967DD3"/>
    <w:rsid w:val="00970A28"/>
    <w:rsid w:val="00971A3E"/>
    <w:rsid w:val="009724D7"/>
    <w:rsid w:val="009726E1"/>
    <w:rsid w:val="009727C2"/>
    <w:rsid w:val="00972A2F"/>
    <w:rsid w:val="0097351E"/>
    <w:rsid w:val="00973801"/>
    <w:rsid w:val="00973E3E"/>
    <w:rsid w:val="0097637E"/>
    <w:rsid w:val="00977C20"/>
    <w:rsid w:val="00977FC5"/>
    <w:rsid w:val="009802C2"/>
    <w:rsid w:val="0098228B"/>
    <w:rsid w:val="00982E27"/>
    <w:rsid w:val="0098322C"/>
    <w:rsid w:val="00983803"/>
    <w:rsid w:val="009838BA"/>
    <w:rsid w:val="009844C1"/>
    <w:rsid w:val="009852A6"/>
    <w:rsid w:val="0098593A"/>
    <w:rsid w:val="00985DB9"/>
    <w:rsid w:val="00985DD6"/>
    <w:rsid w:val="00985EBF"/>
    <w:rsid w:val="009863CF"/>
    <w:rsid w:val="00986F13"/>
    <w:rsid w:val="00987499"/>
    <w:rsid w:val="009876B1"/>
    <w:rsid w:val="009879FE"/>
    <w:rsid w:val="00987E3B"/>
    <w:rsid w:val="0099007C"/>
    <w:rsid w:val="00990B66"/>
    <w:rsid w:val="00991444"/>
    <w:rsid w:val="00991D54"/>
    <w:rsid w:val="00992173"/>
    <w:rsid w:val="00992D8A"/>
    <w:rsid w:val="009935FB"/>
    <w:rsid w:val="009936F0"/>
    <w:rsid w:val="00995A10"/>
    <w:rsid w:val="00996216"/>
    <w:rsid w:val="00996C1E"/>
    <w:rsid w:val="00997826"/>
    <w:rsid w:val="009979F0"/>
    <w:rsid w:val="009A0483"/>
    <w:rsid w:val="009A0AE2"/>
    <w:rsid w:val="009A147C"/>
    <w:rsid w:val="009A1797"/>
    <w:rsid w:val="009A1888"/>
    <w:rsid w:val="009A27CB"/>
    <w:rsid w:val="009A3127"/>
    <w:rsid w:val="009A32F5"/>
    <w:rsid w:val="009A3416"/>
    <w:rsid w:val="009A35F3"/>
    <w:rsid w:val="009A3A26"/>
    <w:rsid w:val="009A3D0A"/>
    <w:rsid w:val="009A463D"/>
    <w:rsid w:val="009A46DD"/>
    <w:rsid w:val="009A474C"/>
    <w:rsid w:val="009A4952"/>
    <w:rsid w:val="009A49E7"/>
    <w:rsid w:val="009A5027"/>
    <w:rsid w:val="009A523F"/>
    <w:rsid w:val="009A55D3"/>
    <w:rsid w:val="009A55F2"/>
    <w:rsid w:val="009A5637"/>
    <w:rsid w:val="009A7FCC"/>
    <w:rsid w:val="009B005F"/>
    <w:rsid w:val="009B059B"/>
    <w:rsid w:val="009B211B"/>
    <w:rsid w:val="009B249B"/>
    <w:rsid w:val="009B2693"/>
    <w:rsid w:val="009B28DB"/>
    <w:rsid w:val="009B3653"/>
    <w:rsid w:val="009B3B80"/>
    <w:rsid w:val="009B3E9B"/>
    <w:rsid w:val="009B3EB9"/>
    <w:rsid w:val="009B3FB2"/>
    <w:rsid w:val="009B455D"/>
    <w:rsid w:val="009B4A76"/>
    <w:rsid w:val="009B4D10"/>
    <w:rsid w:val="009B54EF"/>
    <w:rsid w:val="009B55CC"/>
    <w:rsid w:val="009B5850"/>
    <w:rsid w:val="009B5B74"/>
    <w:rsid w:val="009B5BE1"/>
    <w:rsid w:val="009B60B0"/>
    <w:rsid w:val="009B6173"/>
    <w:rsid w:val="009C0207"/>
    <w:rsid w:val="009C030E"/>
    <w:rsid w:val="009C097C"/>
    <w:rsid w:val="009C0B92"/>
    <w:rsid w:val="009C10E2"/>
    <w:rsid w:val="009C2140"/>
    <w:rsid w:val="009C22A0"/>
    <w:rsid w:val="009C29E0"/>
    <w:rsid w:val="009C302C"/>
    <w:rsid w:val="009C3E10"/>
    <w:rsid w:val="009C3E9B"/>
    <w:rsid w:val="009C4E87"/>
    <w:rsid w:val="009C5229"/>
    <w:rsid w:val="009C5288"/>
    <w:rsid w:val="009C536F"/>
    <w:rsid w:val="009C5B5B"/>
    <w:rsid w:val="009C64CB"/>
    <w:rsid w:val="009C77E8"/>
    <w:rsid w:val="009D017F"/>
    <w:rsid w:val="009D1A7B"/>
    <w:rsid w:val="009D1E29"/>
    <w:rsid w:val="009D3719"/>
    <w:rsid w:val="009D4166"/>
    <w:rsid w:val="009D4551"/>
    <w:rsid w:val="009D4839"/>
    <w:rsid w:val="009D5627"/>
    <w:rsid w:val="009D6056"/>
    <w:rsid w:val="009D6BE4"/>
    <w:rsid w:val="009D78EF"/>
    <w:rsid w:val="009D7E1E"/>
    <w:rsid w:val="009D7EF3"/>
    <w:rsid w:val="009E07FD"/>
    <w:rsid w:val="009E10D3"/>
    <w:rsid w:val="009E26B1"/>
    <w:rsid w:val="009E324C"/>
    <w:rsid w:val="009E365D"/>
    <w:rsid w:val="009E3CD3"/>
    <w:rsid w:val="009E4350"/>
    <w:rsid w:val="009E43F3"/>
    <w:rsid w:val="009E4CD1"/>
    <w:rsid w:val="009E529B"/>
    <w:rsid w:val="009E5D5A"/>
    <w:rsid w:val="009E60B9"/>
    <w:rsid w:val="009E610D"/>
    <w:rsid w:val="009E6B28"/>
    <w:rsid w:val="009E6C9D"/>
    <w:rsid w:val="009E6D04"/>
    <w:rsid w:val="009F0A1E"/>
    <w:rsid w:val="009F0B91"/>
    <w:rsid w:val="009F1193"/>
    <w:rsid w:val="009F19B2"/>
    <w:rsid w:val="009F19D9"/>
    <w:rsid w:val="009F1EA9"/>
    <w:rsid w:val="009F25A9"/>
    <w:rsid w:val="009F2E3A"/>
    <w:rsid w:val="009F2ECC"/>
    <w:rsid w:val="009F3244"/>
    <w:rsid w:val="009F3292"/>
    <w:rsid w:val="009F388D"/>
    <w:rsid w:val="009F38DB"/>
    <w:rsid w:val="009F3C5F"/>
    <w:rsid w:val="009F3DAB"/>
    <w:rsid w:val="009F47DD"/>
    <w:rsid w:val="009F4F62"/>
    <w:rsid w:val="009F5727"/>
    <w:rsid w:val="009F5890"/>
    <w:rsid w:val="009F669E"/>
    <w:rsid w:val="009F7681"/>
    <w:rsid w:val="00A001B7"/>
    <w:rsid w:val="00A0097D"/>
    <w:rsid w:val="00A00A6B"/>
    <w:rsid w:val="00A00AF2"/>
    <w:rsid w:val="00A00FAA"/>
    <w:rsid w:val="00A0191A"/>
    <w:rsid w:val="00A01CC0"/>
    <w:rsid w:val="00A0204A"/>
    <w:rsid w:val="00A0298D"/>
    <w:rsid w:val="00A03577"/>
    <w:rsid w:val="00A0439A"/>
    <w:rsid w:val="00A04413"/>
    <w:rsid w:val="00A04FA6"/>
    <w:rsid w:val="00A05054"/>
    <w:rsid w:val="00A05D20"/>
    <w:rsid w:val="00A05D25"/>
    <w:rsid w:val="00A068B3"/>
    <w:rsid w:val="00A06FA7"/>
    <w:rsid w:val="00A07480"/>
    <w:rsid w:val="00A07864"/>
    <w:rsid w:val="00A07B67"/>
    <w:rsid w:val="00A108F0"/>
    <w:rsid w:val="00A10E48"/>
    <w:rsid w:val="00A11378"/>
    <w:rsid w:val="00A11D40"/>
    <w:rsid w:val="00A13210"/>
    <w:rsid w:val="00A13C46"/>
    <w:rsid w:val="00A13C48"/>
    <w:rsid w:val="00A13DB1"/>
    <w:rsid w:val="00A149F6"/>
    <w:rsid w:val="00A15C21"/>
    <w:rsid w:val="00A15DF7"/>
    <w:rsid w:val="00A16151"/>
    <w:rsid w:val="00A16334"/>
    <w:rsid w:val="00A16D85"/>
    <w:rsid w:val="00A16D9E"/>
    <w:rsid w:val="00A17634"/>
    <w:rsid w:val="00A17B83"/>
    <w:rsid w:val="00A20373"/>
    <w:rsid w:val="00A20588"/>
    <w:rsid w:val="00A2066D"/>
    <w:rsid w:val="00A20CD9"/>
    <w:rsid w:val="00A210E0"/>
    <w:rsid w:val="00A21398"/>
    <w:rsid w:val="00A22241"/>
    <w:rsid w:val="00A228BE"/>
    <w:rsid w:val="00A2297F"/>
    <w:rsid w:val="00A2426D"/>
    <w:rsid w:val="00A24486"/>
    <w:rsid w:val="00A24D6B"/>
    <w:rsid w:val="00A25142"/>
    <w:rsid w:val="00A2569C"/>
    <w:rsid w:val="00A25E69"/>
    <w:rsid w:val="00A2613D"/>
    <w:rsid w:val="00A26421"/>
    <w:rsid w:val="00A26632"/>
    <w:rsid w:val="00A266CC"/>
    <w:rsid w:val="00A27A80"/>
    <w:rsid w:val="00A27C39"/>
    <w:rsid w:val="00A27E8C"/>
    <w:rsid w:val="00A27F45"/>
    <w:rsid w:val="00A30282"/>
    <w:rsid w:val="00A30563"/>
    <w:rsid w:val="00A30ADC"/>
    <w:rsid w:val="00A30E08"/>
    <w:rsid w:val="00A31B21"/>
    <w:rsid w:val="00A32159"/>
    <w:rsid w:val="00A323F7"/>
    <w:rsid w:val="00A32BEC"/>
    <w:rsid w:val="00A3401B"/>
    <w:rsid w:val="00A34360"/>
    <w:rsid w:val="00A34E6A"/>
    <w:rsid w:val="00A3568E"/>
    <w:rsid w:val="00A35B2F"/>
    <w:rsid w:val="00A35D8A"/>
    <w:rsid w:val="00A36197"/>
    <w:rsid w:val="00A37413"/>
    <w:rsid w:val="00A37E55"/>
    <w:rsid w:val="00A41471"/>
    <w:rsid w:val="00A4252D"/>
    <w:rsid w:val="00A42551"/>
    <w:rsid w:val="00A4283D"/>
    <w:rsid w:val="00A4433F"/>
    <w:rsid w:val="00A44408"/>
    <w:rsid w:val="00A4447B"/>
    <w:rsid w:val="00A45582"/>
    <w:rsid w:val="00A4579F"/>
    <w:rsid w:val="00A460D5"/>
    <w:rsid w:val="00A475BF"/>
    <w:rsid w:val="00A5030F"/>
    <w:rsid w:val="00A50A68"/>
    <w:rsid w:val="00A51821"/>
    <w:rsid w:val="00A519D0"/>
    <w:rsid w:val="00A51C59"/>
    <w:rsid w:val="00A520CD"/>
    <w:rsid w:val="00A52691"/>
    <w:rsid w:val="00A52FEF"/>
    <w:rsid w:val="00A5347B"/>
    <w:rsid w:val="00A53BD2"/>
    <w:rsid w:val="00A53DE5"/>
    <w:rsid w:val="00A5447C"/>
    <w:rsid w:val="00A548DB"/>
    <w:rsid w:val="00A5567C"/>
    <w:rsid w:val="00A55913"/>
    <w:rsid w:val="00A55C2E"/>
    <w:rsid w:val="00A55CBC"/>
    <w:rsid w:val="00A570C9"/>
    <w:rsid w:val="00A5716B"/>
    <w:rsid w:val="00A5783C"/>
    <w:rsid w:val="00A57998"/>
    <w:rsid w:val="00A60AE7"/>
    <w:rsid w:val="00A60EBA"/>
    <w:rsid w:val="00A61394"/>
    <w:rsid w:val="00A61505"/>
    <w:rsid w:val="00A6198A"/>
    <w:rsid w:val="00A61C73"/>
    <w:rsid w:val="00A61DA8"/>
    <w:rsid w:val="00A621A1"/>
    <w:rsid w:val="00A62317"/>
    <w:rsid w:val="00A62893"/>
    <w:rsid w:val="00A62C0F"/>
    <w:rsid w:val="00A62F4C"/>
    <w:rsid w:val="00A63741"/>
    <w:rsid w:val="00A64CC0"/>
    <w:rsid w:val="00A64D2E"/>
    <w:rsid w:val="00A64FD2"/>
    <w:rsid w:val="00A65799"/>
    <w:rsid w:val="00A65DBD"/>
    <w:rsid w:val="00A65E9A"/>
    <w:rsid w:val="00A662B8"/>
    <w:rsid w:val="00A675C5"/>
    <w:rsid w:val="00A70484"/>
    <w:rsid w:val="00A7072B"/>
    <w:rsid w:val="00A72D72"/>
    <w:rsid w:val="00A73C11"/>
    <w:rsid w:val="00A73FA7"/>
    <w:rsid w:val="00A752FB"/>
    <w:rsid w:val="00A76CE2"/>
    <w:rsid w:val="00A771EB"/>
    <w:rsid w:val="00A77321"/>
    <w:rsid w:val="00A779AE"/>
    <w:rsid w:val="00A77C03"/>
    <w:rsid w:val="00A77D0B"/>
    <w:rsid w:val="00A8088E"/>
    <w:rsid w:val="00A81786"/>
    <w:rsid w:val="00A81FC9"/>
    <w:rsid w:val="00A829A9"/>
    <w:rsid w:val="00A835C1"/>
    <w:rsid w:val="00A8444E"/>
    <w:rsid w:val="00A8513F"/>
    <w:rsid w:val="00A853E6"/>
    <w:rsid w:val="00A85441"/>
    <w:rsid w:val="00A85569"/>
    <w:rsid w:val="00A85E45"/>
    <w:rsid w:val="00A86A02"/>
    <w:rsid w:val="00A86B76"/>
    <w:rsid w:val="00A86CBB"/>
    <w:rsid w:val="00A87B46"/>
    <w:rsid w:val="00A91152"/>
    <w:rsid w:val="00A911BC"/>
    <w:rsid w:val="00A91704"/>
    <w:rsid w:val="00A91909"/>
    <w:rsid w:val="00A91FF1"/>
    <w:rsid w:val="00A92122"/>
    <w:rsid w:val="00A92E5D"/>
    <w:rsid w:val="00A9387A"/>
    <w:rsid w:val="00A938FC"/>
    <w:rsid w:val="00A945B7"/>
    <w:rsid w:val="00A94DA8"/>
    <w:rsid w:val="00A95150"/>
    <w:rsid w:val="00A9599E"/>
    <w:rsid w:val="00A965C0"/>
    <w:rsid w:val="00A967F2"/>
    <w:rsid w:val="00A96CB1"/>
    <w:rsid w:val="00A97533"/>
    <w:rsid w:val="00A9770A"/>
    <w:rsid w:val="00AA059F"/>
    <w:rsid w:val="00AA0DC3"/>
    <w:rsid w:val="00AA1412"/>
    <w:rsid w:val="00AA1534"/>
    <w:rsid w:val="00AA18AE"/>
    <w:rsid w:val="00AA1935"/>
    <w:rsid w:val="00AA1B03"/>
    <w:rsid w:val="00AA1D5F"/>
    <w:rsid w:val="00AA2151"/>
    <w:rsid w:val="00AA22E5"/>
    <w:rsid w:val="00AA2344"/>
    <w:rsid w:val="00AA34E5"/>
    <w:rsid w:val="00AA358F"/>
    <w:rsid w:val="00AA3EA3"/>
    <w:rsid w:val="00AA3FDD"/>
    <w:rsid w:val="00AA4277"/>
    <w:rsid w:val="00AA43DD"/>
    <w:rsid w:val="00AA49A3"/>
    <w:rsid w:val="00AA4D0F"/>
    <w:rsid w:val="00AA56BF"/>
    <w:rsid w:val="00AA5EC3"/>
    <w:rsid w:val="00AA6048"/>
    <w:rsid w:val="00AA62B7"/>
    <w:rsid w:val="00AA6402"/>
    <w:rsid w:val="00AA669D"/>
    <w:rsid w:val="00AA7987"/>
    <w:rsid w:val="00AB011B"/>
    <w:rsid w:val="00AB0D96"/>
    <w:rsid w:val="00AB25E9"/>
    <w:rsid w:val="00AB273C"/>
    <w:rsid w:val="00AB3C85"/>
    <w:rsid w:val="00AB3EB0"/>
    <w:rsid w:val="00AB4291"/>
    <w:rsid w:val="00AB4B8A"/>
    <w:rsid w:val="00AB660F"/>
    <w:rsid w:val="00AB75A3"/>
    <w:rsid w:val="00AC16CF"/>
    <w:rsid w:val="00AC1893"/>
    <w:rsid w:val="00AC24BA"/>
    <w:rsid w:val="00AC2B46"/>
    <w:rsid w:val="00AC2D08"/>
    <w:rsid w:val="00AC2F0A"/>
    <w:rsid w:val="00AC3698"/>
    <w:rsid w:val="00AC3C58"/>
    <w:rsid w:val="00AC4248"/>
    <w:rsid w:val="00AC5524"/>
    <w:rsid w:val="00AC6098"/>
    <w:rsid w:val="00AC60A7"/>
    <w:rsid w:val="00AC61DD"/>
    <w:rsid w:val="00AC6A9E"/>
    <w:rsid w:val="00AC7EB9"/>
    <w:rsid w:val="00AD09F8"/>
    <w:rsid w:val="00AD149C"/>
    <w:rsid w:val="00AD169F"/>
    <w:rsid w:val="00AD17E9"/>
    <w:rsid w:val="00AD22C3"/>
    <w:rsid w:val="00AD2314"/>
    <w:rsid w:val="00AD3168"/>
    <w:rsid w:val="00AD398F"/>
    <w:rsid w:val="00AD3E58"/>
    <w:rsid w:val="00AD4BAD"/>
    <w:rsid w:val="00AD4F66"/>
    <w:rsid w:val="00AD5613"/>
    <w:rsid w:val="00AD5D23"/>
    <w:rsid w:val="00AD5ED4"/>
    <w:rsid w:val="00AD62E1"/>
    <w:rsid w:val="00AD637A"/>
    <w:rsid w:val="00AD64FB"/>
    <w:rsid w:val="00AD6BF2"/>
    <w:rsid w:val="00AD6E96"/>
    <w:rsid w:val="00AD73D7"/>
    <w:rsid w:val="00AD7A9B"/>
    <w:rsid w:val="00AD7AC5"/>
    <w:rsid w:val="00AE0B7A"/>
    <w:rsid w:val="00AE1247"/>
    <w:rsid w:val="00AE16F5"/>
    <w:rsid w:val="00AE22DF"/>
    <w:rsid w:val="00AE236D"/>
    <w:rsid w:val="00AE3403"/>
    <w:rsid w:val="00AE3C81"/>
    <w:rsid w:val="00AE3F7A"/>
    <w:rsid w:val="00AE4A3C"/>
    <w:rsid w:val="00AE4B9C"/>
    <w:rsid w:val="00AE51CF"/>
    <w:rsid w:val="00AE63E4"/>
    <w:rsid w:val="00AE76E2"/>
    <w:rsid w:val="00AF0460"/>
    <w:rsid w:val="00AF08C1"/>
    <w:rsid w:val="00AF08FF"/>
    <w:rsid w:val="00AF1985"/>
    <w:rsid w:val="00AF2937"/>
    <w:rsid w:val="00AF3900"/>
    <w:rsid w:val="00AF3930"/>
    <w:rsid w:val="00AF41ED"/>
    <w:rsid w:val="00AF4C9C"/>
    <w:rsid w:val="00AF5772"/>
    <w:rsid w:val="00AF5819"/>
    <w:rsid w:val="00AF6B40"/>
    <w:rsid w:val="00AF6CC5"/>
    <w:rsid w:val="00AF735A"/>
    <w:rsid w:val="00AF7403"/>
    <w:rsid w:val="00B0034D"/>
    <w:rsid w:val="00B00751"/>
    <w:rsid w:val="00B00AA1"/>
    <w:rsid w:val="00B01385"/>
    <w:rsid w:val="00B01420"/>
    <w:rsid w:val="00B01521"/>
    <w:rsid w:val="00B01EE6"/>
    <w:rsid w:val="00B02074"/>
    <w:rsid w:val="00B025FC"/>
    <w:rsid w:val="00B027A4"/>
    <w:rsid w:val="00B0318D"/>
    <w:rsid w:val="00B03753"/>
    <w:rsid w:val="00B0375B"/>
    <w:rsid w:val="00B03A4B"/>
    <w:rsid w:val="00B04E67"/>
    <w:rsid w:val="00B060C7"/>
    <w:rsid w:val="00B061D4"/>
    <w:rsid w:val="00B072FD"/>
    <w:rsid w:val="00B07781"/>
    <w:rsid w:val="00B07D53"/>
    <w:rsid w:val="00B10083"/>
    <w:rsid w:val="00B109CB"/>
    <w:rsid w:val="00B11585"/>
    <w:rsid w:val="00B12365"/>
    <w:rsid w:val="00B136EA"/>
    <w:rsid w:val="00B13D73"/>
    <w:rsid w:val="00B13D7E"/>
    <w:rsid w:val="00B13F4C"/>
    <w:rsid w:val="00B146B1"/>
    <w:rsid w:val="00B1577F"/>
    <w:rsid w:val="00B16539"/>
    <w:rsid w:val="00B16B07"/>
    <w:rsid w:val="00B16C0F"/>
    <w:rsid w:val="00B1783A"/>
    <w:rsid w:val="00B179B1"/>
    <w:rsid w:val="00B20794"/>
    <w:rsid w:val="00B21EA2"/>
    <w:rsid w:val="00B2238B"/>
    <w:rsid w:val="00B22A3B"/>
    <w:rsid w:val="00B22EFF"/>
    <w:rsid w:val="00B231F6"/>
    <w:rsid w:val="00B23687"/>
    <w:rsid w:val="00B236E1"/>
    <w:rsid w:val="00B23D52"/>
    <w:rsid w:val="00B25469"/>
    <w:rsid w:val="00B26600"/>
    <w:rsid w:val="00B2679A"/>
    <w:rsid w:val="00B267F9"/>
    <w:rsid w:val="00B26B34"/>
    <w:rsid w:val="00B27A98"/>
    <w:rsid w:val="00B27C5E"/>
    <w:rsid w:val="00B27D89"/>
    <w:rsid w:val="00B30023"/>
    <w:rsid w:val="00B30106"/>
    <w:rsid w:val="00B30112"/>
    <w:rsid w:val="00B315D1"/>
    <w:rsid w:val="00B3208F"/>
    <w:rsid w:val="00B329A9"/>
    <w:rsid w:val="00B32F82"/>
    <w:rsid w:val="00B33CD0"/>
    <w:rsid w:val="00B33E80"/>
    <w:rsid w:val="00B345E7"/>
    <w:rsid w:val="00B34CDF"/>
    <w:rsid w:val="00B35775"/>
    <w:rsid w:val="00B363A1"/>
    <w:rsid w:val="00B3668D"/>
    <w:rsid w:val="00B36A14"/>
    <w:rsid w:val="00B37555"/>
    <w:rsid w:val="00B4168C"/>
    <w:rsid w:val="00B41B2D"/>
    <w:rsid w:val="00B42376"/>
    <w:rsid w:val="00B42D00"/>
    <w:rsid w:val="00B434B7"/>
    <w:rsid w:val="00B44338"/>
    <w:rsid w:val="00B44C5D"/>
    <w:rsid w:val="00B44DCC"/>
    <w:rsid w:val="00B45905"/>
    <w:rsid w:val="00B4597D"/>
    <w:rsid w:val="00B45D9A"/>
    <w:rsid w:val="00B46640"/>
    <w:rsid w:val="00B46838"/>
    <w:rsid w:val="00B47199"/>
    <w:rsid w:val="00B47B3D"/>
    <w:rsid w:val="00B5052C"/>
    <w:rsid w:val="00B50C40"/>
    <w:rsid w:val="00B50C50"/>
    <w:rsid w:val="00B50D84"/>
    <w:rsid w:val="00B51750"/>
    <w:rsid w:val="00B51822"/>
    <w:rsid w:val="00B51EA0"/>
    <w:rsid w:val="00B524E4"/>
    <w:rsid w:val="00B52A10"/>
    <w:rsid w:val="00B538C7"/>
    <w:rsid w:val="00B53919"/>
    <w:rsid w:val="00B57411"/>
    <w:rsid w:val="00B600FD"/>
    <w:rsid w:val="00B609A7"/>
    <w:rsid w:val="00B613D6"/>
    <w:rsid w:val="00B61456"/>
    <w:rsid w:val="00B6239A"/>
    <w:rsid w:val="00B63327"/>
    <w:rsid w:val="00B6368C"/>
    <w:rsid w:val="00B63742"/>
    <w:rsid w:val="00B637CC"/>
    <w:rsid w:val="00B63AE4"/>
    <w:rsid w:val="00B64B1A"/>
    <w:rsid w:val="00B65285"/>
    <w:rsid w:val="00B664DD"/>
    <w:rsid w:val="00B674BC"/>
    <w:rsid w:val="00B7046E"/>
    <w:rsid w:val="00B7376A"/>
    <w:rsid w:val="00B73E93"/>
    <w:rsid w:val="00B74610"/>
    <w:rsid w:val="00B74A1D"/>
    <w:rsid w:val="00B75B4B"/>
    <w:rsid w:val="00B75C6D"/>
    <w:rsid w:val="00B75D25"/>
    <w:rsid w:val="00B7644C"/>
    <w:rsid w:val="00B7709D"/>
    <w:rsid w:val="00B77795"/>
    <w:rsid w:val="00B77CCC"/>
    <w:rsid w:val="00B8006D"/>
    <w:rsid w:val="00B80209"/>
    <w:rsid w:val="00B805A4"/>
    <w:rsid w:val="00B80A7B"/>
    <w:rsid w:val="00B80CFA"/>
    <w:rsid w:val="00B81438"/>
    <w:rsid w:val="00B81541"/>
    <w:rsid w:val="00B816BE"/>
    <w:rsid w:val="00B821DD"/>
    <w:rsid w:val="00B82B10"/>
    <w:rsid w:val="00B82DEE"/>
    <w:rsid w:val="00B835EE"/>
    <w:rsid w:val="00B855D2"/>
    <w:rsid w:val="00B8636D"/>
    <w:rsid w:val="00B86D78"/>
    <w:rsid w:val="00B876D4"/>
    <w:rsid w:val="00B90576"/>
    <w:rsid w:val="00B90DCA"/>
    <w:rsid w:val="00B92740"/>
    <w:rsid w:val="00B92E04"/>
    <w:rsid w:val="00B9373C"/>
    <w:rsid w:val="00B93B6E"/>
    <w:rsid w:val="00B93B70"/>
    <w:rsid w:val="00B94665"/>
    <w:rsid w:val="00B946BF"/>
    <w:rsid w:val="00B94C5A"/>
    <w:rsid w:val="00B96348"/>
    <w:rsid w:val="00B970B2"/>
    <w:rsid w:val="00B97667"/>
    <w:rsid w:val="00BA002E"/>
    <w:rsid w:val="00BA068B"/>
    <w:rsid w:val="00BA075E"/>
    <w:rsid w:val="00BA14DB"/>
    <w:rsid w:val="00BA160B"/>
    <w:rsid w:val="00BA1AC8"/>
    <w:rsid w:val="00BA265E"/>
    <w:rsid w:val="00BA26B8"/>
    <w:rsid w:val="00BA28B5"/>
    <w:rsid w:val="00BA3E61"/>
    <w:rsid w:val="00BA3EA8"/>
    <w:rsid w:val="00BA4056"/>
    <w:rsid w:val="00BA41D3"/>
    <w:rsid w:val="00BA45BE"/>
    <w:rsid w:val="00BA4AEB"/>
    <w:rsid w:val="00BA54C2"/>
    <w:rsid w:val="00BA58E3"/>
    <w:rsid w:val="00BA58F2"/>
    <w:rsid w:val="00BA619E"/>
    <w:rsid w:val="00BA63BC"/>
    <w:rsid w:val="00BA6CEB"/>
    <w:rsid w:val="00BA795A"/>
    <w:rsid w:val="00BA7ACC"/>
    <w:rsid w:val="00BA7B11"/>
    <w:rsid w:val="00BA7D4E"/>
    <w:rsid w:val="00BB02BB"/>
    <w:rsid w:val="00BB2D45"/>
    <w:rsid w:val="00BB38D3"/>
    <w:rsid w:val="00BB3DEF"/>
    <w:rsid w:val="00BB4048"/>
    <w:rsid w:val="00BB4224"/>
    <w:rsid w:val="00BB4931"/>
    <w:rsid w:val="00BB4CB7"/>
    <w:rsid w:val="00BB4F21"/>
    <w:rsid w:val="00BB529B"/>
    <w:rsid w:val="00BB5C37"/>
    <w:rsid w:val="00BB5F34"/>
    <w:rsid w:val="00BB7FBB"/>
    <w:rsid w:val="00BC158A"/>
    <w:rsid w:val="00BC1687"/>
    <w:rsid w:val="00BC1776"/>
    <w:rsid w:val="00BC185C"/>
    <w:rsid w:val="00BC2801"/>
    <w:rsid w:val="00BC3E97"/>
    <w:rsid w:val="00BC3F1D"/>
    <w:rsid w:val="00BC4CE7"/>
    <w:rsid w:val="00BC4D61"/>
    <w:rsid w:val="00BC503F"/>
    <w:rsid w:val="00BC5F09"/>
    <w:rsid w:val="00BC61A4"/>
    <w:rsid w:val="00BC6937"/>
    <w:rsid w:val="00BC7310"/>
    <w:rsid w:val="00BC7C22"/>
    <w:rsid w:val="00BC7D00"/>
    <w:rsid w:val="00BC7E1F"/>
    <w:rsid w:val="00BD02B3"/>
    <w:rsid w:val="00BD0935"/>
    <w:rsid w:val="00BD0AAD"/>
    <w:rsid w:val="00BD0BAC"/>
    <w:rsid w:val="00BD1B48"/>
    <w:rsid w:val="00BD228A"/>
    <w:rsid w:val="00BD280F"/>
    <w:rsid w:val="00BD2AD7"/>
    <w:rsid w:val="00BD2B85"/>
    <w:rsid w:val="00BD56D8"/>
    <w:rsid w:val="00BD6258"/>
    <w:rsid w:val="00BD6980"/>
    <w:rsid w:val="00BD6B0A"/>
    <w:rsid w:val="00BD74DF"/>
    <w:rsid w:val="00BE0344"/>
    <w:rsid w:val="00BE08C6"/>
    <w:rsid w:val="00BE1AF0"/>
    <w:rsid w:val="00BE1B14"/>
    <w:rsid w:val="00BE1D1B"/>
    <w:rsid w:val="00BE23F7"/>
    <w:rsid w:val="00BE29F8"/>
    <w:rsid w:val="00BE2B2B"/>
    <w:rsid w:val="00BE30FC"/>
    <w:rsid w:val="00BE3443"/>
    <w:rsid w:val="00BE357A"/>
    <w:rsid w:val="00BE4E7F"/>
    <w:rsid w:val="00BE5220"/>
    <w:rsid w:val="00BE5233"/>
    <w:rsid w:val="00BE68BE"/>
    <w:rsid w:val="00BE691B"/>
    <w:rsid w:val="00BE78F4"/>
    <w:rsid w:val="00BE7FBD"/>
    <w:rsid w:val="00BE7FC0"/>
    <w:rsid w:val="00BF01D3"/>
    <w:rsid w:val="00BF050B"/>
    <w:rsid w:val="00BF0A34"/>
    <w:rsid w:val="00BF1279"/>
    <w:rsid w:val="00BF14B8"/>
    <w:rsid w:val="00BF21E5"/>
    <w:rsid w:val="00BF38EA"/>
    <w:rsid w:val="00BF3924"/>
    <w:rsid w:val="00BF39B4"/>
    <w:rsid w:val="00BF3A6D"/>
    <w:rsid w:val="00BF4906"/>
    <w:rsid w:val="00BF4AC9"/>
    <w:rsid w:val="00BF530E"/>
    <w:rsid w:val="00BF61DA"/>
    <w:rsid w:val="00BF62C5"/>
    <w:rsid w:val="00BF7544"/>
    <w:rsid w:val="00BF7579"/>
    <w:rsid w:val="00C007A6"/>
    <w:rsid w:val="00C0094F"/>
    <w:rsid w:val="00C00EB4"/>
    <w:rsid w:val="00C01F0A"/>
    <w:rsid w:val="00C01F6D"/>
    <w:rsid w:val="00C023EA"/>
    <w:rsid w:val="00C02CDD"/>
    <w:rsid w:val="00C02FAE"/>
    <w:rsid w:val="00C0349F"/>
    <w:rsid w:val="00C0377D"/>
    <w:rsid w:val="00C03B07"/>
    <w:rsid w:val="00C046CA"/>
    <w:rsid w:val="00C04AC0"/>
    <w:rsid w:val="00C04B7E"/>
    <w:rsid w:val="00C05264"/>
    <w:rsid w:val="00C063A6"/>
    <w:rsid w:val="00C0652F"/>
    <w:rsid w:val="00C06658"/>
    <w:rsid w:val="00C06918"/>
    <w:rsid w:val="00C0701E"/>
    <w:rsid w:val="00C07A0F"/>
    <w:rsid w:val="00C07AA5"/>
    <w:rsid w:val="00C10A42"/>
    <w:rsid w:val="00C11248"/>
    <w:rsid w:val="00C11E90"/>
    <w:rsid w:val="00C127A3"/>
    <w:rsid w:val="00C12B71"/>
    <w:rsid w:val="00C12F3C"/>
    <w:rsid w:val="00C132BB"/>
    <w:rsid w:val="00C13909"/>
    <w:rsid w:val="00C14413"/>
    <w:rsid w:val="00C14ADA"/>
    <w:rsid w:val="00C14EEE"/>
    <w:rsid w:val="00C15F0C"/>
    <w:rsid w:val="00C1653A"/>
    <w:rsid w:val="00C1660A"/>
    <w:rsid w:val="00C16903"/>
    <w:rsid w:val="00C16D25"/>
    <w:rsid w:val="00C1727D"/>
    <w:rsid w:val="00C1732D"/>
    <w:rsid w:val="00C176C3"/>
    <w:rsid w:val="00C17B5C"/>
    <w:rsid w:val="00C20449"/>
    <w:rsid w:val="00C214B8"/>
    <w:rsid w:val="00C21593"/>
    <w:rsid w:val="00C21CA3"/>
    <w:rsid w:val="00C23835"/>
    <w:rsid w:val="00C23E61"/>
    <w:rsid w:val="00C24253"/>
    <w:rsid w:val="00C245BA"/>
    <w:rsid w:val="00C24DF8"/>
    <w:rsid w:val="00C2525D"/>
    <w:rsid w:val="00C25747"/>
    <w:rsid w:val="00C257E5"/>
    <w:rsid w:val="00C26636"/>
    <w:rsid w:val="00C27226"/>
    <w:rsid w:val="00C2739A"/>
    <w:rsid w:val="00C279E1"/>
    <w:rsid w:val="00C301D7"/>
    <w:rsid w:val="00C30DD5"/>
    <w:rsid w:val="00C316F6"/>
    <w:rsid w:val="00C3174E"/>
    <w:rsid w:val="00C3198E"/>
    <w:rsid w:val="00C31D46"/>
    <w:rsid w:val="00C31E2D"/>
    <w:rsid w:val="00C32D43"/>
    <w:rsid w:val="00C32E01"/>
    <w:rsid w:val="00C330CC"/>
    <w:rsid w:val="00C33213"/>
    <w:rsid w:val="00C33581"/>
    <w:rsid w:val="00C336C4"/>
    <w:rsid w:val="00C33AD4"/>
    <w:rsid w:val="00C34868"/>
    <w:rsid w:val="00C35B53"/>
    <w:rsid w:val="00C36587"/>
    <w:rsid w:val="00C36B36"/>
    <w:rsid w:val="00C40083"/>
    <w:rsid w:val="00C4097A"/>
    <w:rsid w:val="00C40BF4"/>
    <w:rsid w:val="00C40C90"/>
    <w:rsid w:val="00C40F60"/>
    <w:rsid w:val="00C40FC7"/>
    <w:rsid w:val="00C4133C"/>
    <w:rsid w:val="00C4157B"/>
    <w:rsid w:val="00C4159E"/>
    <w:rsid w:val="00C42605"/>
    <w:rsid w:val="00C42BC5"/>
    <w:rsid w:val="00C42CA3"/>
    <w:rsid w:val="00C42F78"/>
    <w:rsid w:val="00C43479"/>
    <w:rsid w:val="00C435F5"/>
    <w:rsid w:val="00C43881"/>
    <w:rsid w:val="00C43D39"/>
    <w:rsid w:val="00C44108"/>
    <w:rsid w:val="00C44112"/>
    <w:rsid w:val="00C4447C"/>
    <w:rsid w:val="00C448E7"/>
    <w:rsid w:val="00C449BE"/>
    <w:rsid w:val="00C4549B"/>
    <w:rsid w:val="00C45544"/>
    <w:rsid w:val="00C45B54"/>
    <w:rsid w:val="00C45D85"/>
    <w:rsid w:val="00C45F8C"/>
    <w:rsid w:val="00C463C5"/>
    <w:rsid w:val="00C464BF"/>
    <w:rsid w:val="00C465A5"/>
    <w:rsid w:val="00C4754A"/>
    <w:rsid w:val="00C475A8"/>
    <w:rsid w:val="00C47A72"/>
    <w:rsid w:val="00C50186"/>
    <w:rsid w:val="00C5123B"/>
    <w:rsid w:val="00C51652"/>
    <w:rsid w:val="00C52EE9"/>
    <w:rsid w:val="00C5365B"/>
    <w:rsid w:val="00C54206"/>
    <w:rsid w:val="00C5443F"/>
    <w:rsid w:val="00C544E9"/>
    <w:rsid w:val="00C545C6"/>
    <w:rsid w:val="00C54D67"/>
    <w:rsid w:val="00C5511C"/>
    <w:rsid w:val="00C55BD4"/>
    <w:rsid w:val="00C55D0A"/>
    <w:rsid w:val="00C562E0"/>
    <w:rsid w:val="00C565F6"/>
    <w:rsid w:val="00C572A3"/>
    <w:rsid w:val="00C5739C"/>
    <w:rsid w:val="00C607E2"/>
    <w:rsid w:val="00C60A4D"/>
    <w:rsid w:val="00C60C89"/>
    <w:rsid w:val="00C60EBD"/>
    <w:rsid w:val="00C610CD"/>
    <w:rsid w:val="00C61B58"/>
    <w:rsid w:val="00C620FD"/>
    <w:rsid w:val="00C6242D"/>
    <w:rsid w:val="00C62906"/>
    <w:rsid w:val="00C62A7D"/>
    <w:rsid w:val="00C62C49"/>
    <w:rsid w:val="00C63078"/>
    <w:rsid w:val="00C63358"/>
    <w:rsid w:val="00C6387E"/>
    <w:rsid w:val="00C64923"/>
    <w:rsid w:val="00C64B10"/>
    <w:rsid w:val="00C6520B"/>
    <w:rsid w:val="00C65977"/>
    <w:rsid w:val="00C66244"/>
    <w:rsid w:val="00C66415"/>
    <w:rsid w:val="00C665C2"/>
    <w:rsid w:val="00C67642"/>
    <w:rsid w:val="00C67B6A"/>
    <w:rsid w:val="00C70000"/>
    <w:rsid w:val="00C70061"/>
    <w:rsid w:val="00C7083B"/>
    <w:rsid w:val="00C7197A"/>
    <w:rsid w:val="00C72336"/>
    <w:rsid w:val="00C7315F"/>
    <w:rsid w:val="00C732A2"/>
    <w:rsid w:val="00C7339A"/>
    <w:rsid w:val="00C73649"/>
    <w:rsid w:val="00C73E39"/>
    <w:rsid w:val="00C74211"/>
    <w:rsid w:val="00C74798"/>
    <w:rsid w:val="00C75568"/>
    <w:rsid w:val="00C759ED"/>
    <w:rsid w:val="00C75F1C"/>
    <w:rsid w:val="00C7650A"/>
    <w:rsid w:val="00C8029E"/>
    <w:rsid w:val="00C8156F"/>
    <w:rsid w:val="00C81AFD"/>
    <w:rsid w:val="00C8215E"/>
    <w:rsid w:val="00C82C5E"/>
    <w:rsid w:val="00C8307D"/>
    <w:rsid w:val="00C835E8"/>
    <w:rsid w:val="00C8392A"/>
    <w:rsid w:val="00C83FE0"/>
    <w:rsid w:val="00C8487F"/>
    <w:rsid w:val="00C84B92"/>
    <w:rsid w:val="00C84C07"/>
    <w:rsid w:val="00C84F1E"/>
    <w:rsid w:val="00C850D5"/>
    <w:rsid w:val="00C85312"/>
    <w:rsid w:val="00C86E16"/>
    <w:rsid w:val="00C87696"/>
    <w:rsid w:val="00C9060C"/>
    <w:rsid w:val="00C906D2"/>
    <w:rsid w:val="00C907A1"/>
    <w:rsid w:val="00C90AAF"/>
    <w:rsid w:val="00C90E44"/>
    <w:rsid w:val="00C9173E"/>
    <w:rsid w:val="00C91F54"/>
    <w:rsid w:val="00C92AD4"/>
    <w:rsid w:val="00C9303E"/>
    <w:rsid w:val="00C934E7"/>
    <w:rsid w:val="00C93555"/>
    <w:rsid w:val="00C9411C"/>
    <w:rsid w:val="00C9471B"/>
    <w:rsid w:val="00C947D2"/>
    <w:rsid w:val="00C9484E"/>
    <w:rsid w:val="00C94E8B"/>
    <w:rsid w:val="00C961EE"/>
    <w:rsid w:val="00C9696E"/>
    <w:rsid w:val="00C9753C"/>
    <w:rsid w:val="00C97CAD"/>
    <w:rsid w:val="00CA0137"/>
    <w:rsid w:val="00CA06DF"/>
    <w:rsid w:val="00CA074F"/>
    <w:rsid w:val="00CA076F"/>
    <w:rsid w:val="00CA1D72"/>
    <w:rsid w:val="00CA3BE3"/>
    <w:rsid w:val="00CA417A"/>
    <w:rsid w:val="00CA4E3B"/>
    <w:rsid w:val="00CA6C7D"/>
    <w:rsid w:val="00CA6C81"/>
    <w:rsid w:val="00CA6F2E"/>
    <w:rsid w:val="00CA767D"/>
    <w:rsid w:val="00CA7E9C"/>
    <w:rsid w:val="00CB091C"/>
    <w:rsid w:val="00CB09D6"/>
    <w:rsid w:val="00CB11F1"/>
    <w:rsid w:val="00CB1549"/>
    <w:rsid w:val="00CB1789"/>
    <w:rsid w:val="00CB198D"/>
    <w:rsid w:val="00CB234E"/>
    <w:rsid w:val="00CB2565"/>
    <w:rsid w:val="00CB2890"/>
    <w:rsid w:val="00CB3D4E"/>
    <w:rsid w:val="00CB4C08"/>
    <w:rsid w:val="00CB5BD5"/>
    <w:rsid w:val="00CB6039"/>
    <w:rsid w:val="00CB6E76"/>
    <w:rsid w:val="00CB74FA"/>
    <w:rsid w:val="00CB79BA"/>
    <w:rsid w:val="00CB7C9A"/>
    <w:rsid w:val="00CC09AB"/>
    <w:rsid w:val="00CC0E97"/>
    <w:rsid w:val="00CC14F5"/>
    <w:rsid w:val="00CC1552"/>
    <w:rsid w:val="00CC2378"/>
    <w:rsid w:val="00CC278F"/>
    <w:rsid w:val="00CC27B5"/>
    <w:rsid w:val="00CC329C"/>
    <w:rsid w:val="00CC375F"/>
    <w:rsid w:val="00CC45D0"/>
    <w:rsid w:val="00CC5712"/>
    <w:rsid w:val="00CC5BF0"/>
    <w:rsid w:val="00CC5D1D"/>
    <w:rsid w:val="00CC6561"/>
    <w:rsid w:val="00CC67DF"/>
    <w:rsid w:val="00CC6AD3"/>
    <w:rsid w:val="00CC6B8F"/>
    <w:rsid w:val="00CC6C84"/>
    <w:rsid w:val="00CC7436"/>
    <w:rsid w:val="00CC7647"/>
    <w:rsid w:val="00CC7F84"/>
    <w:rsid w:val="00CD09D5"/>
    <w:rsid w:val="00CD0A73"/>
    <w:rsid w:val="00CD185E"/>
    <w:rsid w:val="00CD2507"/>
    <w:rsid w:val="00CD26D7"/>
    <w:rsid w:val="00CD27A6"/>
    <w:rsid w:val="00CD34EE"/>
    <w:rsid w:val="00CD3DA7"/>
    <w:rsid w:val="00CD3E79"/>
    <w:rsid w:val="00CD40D7"/>
    <w:rsid w:val="00CD40E6"/>
    <w:rsid w:val="00CD4AF7"/>
    <w:rsid w:val="00CD53C9"/>
    <w:rsid w:val="00CD5701"/>
    <w:rsid w:val="00CD5C3B"/>
    <w:rsid w:val="00CD62A2"/>
    <w:rsid w:val="00CE0476"/>
    <w:rsid w:val="00CE164A"/>
    <w:rsid w:val="00CE17CC"/>
    <w:rsid w:val="00CE19FA"/>
    <w:rsid w:val="00CE252D"/>
    <w:rsid w:val="00CE2CFC"/>
    <w:rsid w:val="00CE345A"/>
    <w:rsid w:val="00CE34FE"/>
    <w:rsid w:val="00CE35D2"/>
    <w:rsid w:val="00CE365E"/>
    <w:rsid w:val="00CE3944"/>
    <w:rsid w:val="00CE5584"/>
    <w:rsid w:val="00CE63EB"/>
    <w:rsid w:val="00CE68DB"/>
    <w:rsid w:val="00CE6CA9"/>
    <w:rsid w:val="00CE7098"/>
    <w:rsid w:val="00CE7733"/>
    <w:rsid w:val="00CF00AB"/>
    <w:rsid w:val="00CF0A0F"/>
    <w:rsid w:val="00CF0ED3"/>
    <w:rsid w:val="00CF15C9"/>
    <w:rsid w:val="00CF3146"/>
    <w:rsid w:val="00CF406E"/>
    <w:rsid w:val="00CF44CD"/>
    <w:rsid w:val="00CF52A2"/>
    <w:rsid w:val="00CF5EBE"/>
    <w:rsid w:val="00CF61C5"/>
    <w:rsid w:val="00CF6933"/>
    <w:rsid w:val="00CF6961"/>
    <w:rsid w:val="00CF6A17"/>
    <w:rsid w:val="00CF6DCF"/>
    <w:rsid w:val="00CF71C7"/>
    <w:rsid w:val="00D000D1"/>
    <w:rsid w:val="00D01181"/>
    <w:rsid w:val="00D0141D"/>
    <w:rsid w:val="00D01BFB"/>
    <w:rsid w:val="00D02306"/>
    <w:rsid w:val="00D02B40"/>
    <w:rsid w:val="00D033FE"/>
    <w:rsid w:val="00D034FF"/>
    <w:rsid w:val="00D03BE4"/>
    <w:rsid w:val="00D051DE"/>
    <w:rsid w:val="00D0538D"/>
    <w:rsid w:val="00D05B51"/>
    <w:rsid w:val="00D05DF5"/>
    <w:rsid w:val="00D06775"/>
    <w:rsid w:val="00D067A9"/>
    <w:rsid w:val="00D068DC"/>
    <w:rsid w:val="00D06F3B"/>
    <w:rsid w:val="00D071DA"/>
    <w:rsid w:val="00D0796A"/>
    <w:rsid w:val="00D07ADE"/>
    <w:rsid w:val="00D10262"/>
    <w:rsid w:val="00D10F6B"/>
    <w:rsid w:val="00D11353"/>
    <w:rsid w:val="00D11367"/>
    <w:rsid w:val="00D114B0"/>
    <w:rsid w:val="00D12336"/>
    <w:rsid w:val="00D123E9"/>
    <w:rsid w:val="00D12626"/>
    <w:rsid w:val="00D1291D"/>
    <w:rsid w:val="00D1365E"/>
    <w:rsid w:val="00D13D10"/>
    <w:rsid w:val="00D14C65"/>
    <w:rsid w:val="00D15990"/>
    <w:rsid w:val="00D15C67"/>
    <w:rsid w:val="00D17CE3"/>
    <w:rsid w:val="00D20025"/>
    <w:rsid w:val="00D205ED"/>
    <w:rsid w:val="00D21FD0"/>
    <w:rsid w:val="00D233F0"/>
    <w:rsid w:val="00D237FB"/>
    <w:rsid w:val="00D23C03"/>
    <w:rsid w:val="00D23D99"/>
    <w:rsid w:val="00D24358"/>
    <w:rsid w:val="00D24967"/>
    <w:rsid w:val="00D254B7"/>
    <w:rsid w:val="00D26FFE"/>
    <w:rsid w:val="00D27535"/>
    <w:rsid w:val="00D27850"/>
    <w:rsid w:val="00D27D6C"/>
    <w:rsid w:val="00D27E88"/>
    <w:rsid w:val="00D303C2"/>
    <w:rsid w:val="00D30685"/>
    <w:rsid w:val="00D30FE2"/>
    <w:rsid w:val="00D31CDC"/>
    <w:rsid w:val="00D32C1C"/>
    <w:rsid w:val="00D332AE"/>
    <w:rsid w:val="00D33528"/>
    <w:rsid w:val="00D338E9"/>
    <w:rsid w:val="00D33981"/>
    <w:rsid w:val="00D33BC4"/>
    <w:rsid w:val="00D33E93"/>
    <w:rsid w:val="00D341E1"/>
    <w:rsid w:val="00D345A4"/>
    <w:rsid w:val="00D34940"/>
    <w:rsid w:val="00D35915"/>
    <w:rsid w:val="00D35C92"/>
    <w:rsid w:val="00D36F60"/>
    <w:rsid w:val="00D377C7"/>
    <w:rsid w:val="00D379C9"/>
    <w:rsid w:val="00D40162"/>
    <w:rsid w:val="00D40E70"/>
    <w:rsid w:val="00D41225"/>
    <w:rsid w:val="00D41522"/>
    <w:rsid w:val="00D4275A"/>
    <w:rsid w:val="00D42905"/>
    <w:rsid w:val="00D42D89"/>
    <w:rsid w:val="00D43384"/>
    <w:rsid w:val="00D449DD"/>
    <w:rsid w:val="00D449E4"/>
    <w:rsid w:val="00D44F84"/>
    <w:rsid w:val="00D45295"/>
    <w:rsid w:val="00D453D9"/>
    <w:rsid w:val="00D454AC"/>
    <w:rsid w:val="00D459D6"/>
    <w:rsid w:val="00D45E40"/>
    <w:rsid w:val="00D46667"/>
    <w:rsid w:val="00D46E09"/>
    <w:rsid w:val="00D47565"/>
    <w:rsid w:val="00D47BC8"/>
    <w:rsid w:val="00D47E29"/>
    <w:rsid w:val="00D50D5F"/>
    <w:rsid w:val="00D50DE5"/>
    <w:rsid w:val="00D51FEB"/>
    <w:rsid w:val="00D5292B"/>
    <w:rsid w:val="00D533C3"/>
    <w:rsid w:val="00D54E99"/>
    <w:rsid w:val="00D55798"/>
    <w:rsid w:val="00D5642F"/>
    <w:rsid w:val="00D5668D"/>
    <w:rsid w:val="00D56BD2"/>
    <w:rsid w:val="00D56E74"/>
    <w:rsid w:val="00D57424"/>
    <w:rsid w:val="00D579DB"/>
    <w:rsid w:val="00D57CA3"/>
    <w:rsid w:val="00D61580"/>
    <w:rsid w:val="00D61BB6"/>
    <w:rsid w:val="00D61C54"/>
    <w:rsid w:val="00D61CCF"/>
    <w:rsid w:val="00D61F71"/>
    <w:rsid w:val="00D64E69"/>
    <w:rsid w:val="00D658CA"/>
    <w:rsid w:val="00D6699A"/>
    <w:rsid w:val="00D66BCA"/>
    <w:rsid w:val="00D67D30"/>
    <w:rsid w:val="00D67DB8"/>
    <w:rsid w:val="00D711E1"/>
    <w:rsid w:val="00D7161D"/>
    <w:rsid w:val="00D72424"/>
    <w:rsid w:val="00D72633"/>
    <w:rsid w:val="00D7287A"/>
    <w:rsid w:val="00D73182"/>
    <w:rsid w:val="00D73220"/>
    <w:rsid w:val="00D734C2"/>
    <w:rsid w:val="00D73587"/>
    <w:rsid w:val="00D736AA"/>
    <w:rsid w:val="00D73FCE"/>
    <w:rsid w:val="00D74E19"/>
    <w:rsid w:val="00D7574D"/>
    <w:rsid w:val="00D76153"/>
    <w:rsid w:val="00D7643B"/>
    <w:rsid w:val="00D76810"/>
    <w:rsid w:val="00D76EFC"/>
    <w:rsid w:val="00D77227"/>
    <w:rsid w:val="00D774C0"/>
    <w:rsid w:val="00D77A03"/>
    <w:rsid w:val="00D802A5"/>
    <w:rsid w:val="00D80CD4"/>
    <w:rsid w:val="00D80E0E"/>
    <w:rsid w:val="00D81C01"/>
    <w:rsid w:val="00D824D8"/>
    <w:rsid w:val="00D82765"/>
    <w:rsid w:val="00D82A20"/>
    <w:rsid w:val="00D82B36"/>
    <w:rsid w:val="00D831F3"/>
    <w:rsid w:val="00D83AB7"/>
    <w:rsid w:val="00D8511A"/>
    <w:rsid w:val="00D85229"/>
    <w:rsid w:val="00D85A37"/>
    <w:rsid w:val="00D862AE"/>
    <w:rsid w:val="00D8642E"/>
    <w:rsid w:val="00D86DDC"/>
    <w:rsid w:val="00D87638"/>
    <w:rsid w:val="00D90601"/>
    <w:rsid w:val="00D910FD"/>
    <w:rsid w:val="00D91750"/>
    <w:rsid w:val="00D91A89"/>
    <w:rsid w:val="00D93008"/>
    <w:rsid w:val="00D93048"/>
    <w:rsid w:val="00D9368D"/>
    <w:rsid w:val="00D9389F"/>
    <w:rsid w:val="00D93BB7"/>
    <w:rsid w:val="00D93BD2"/>
    <w:rsid w:val="00D9421F"/>
    <w:rsid w:val="00D95B0E"/>
    <w:rsid w:val="00D95E71"/>
    <w:rsid w:val="00D96077"/>
    <w:rsid w:val="00D9683B"/>
    <w:rsid w:val="00D97989"/>
    <w:rsid w:val="00DA04AE"/>
    <w:rsid w:val="00DA0568"/>
    <w:rsid w:val="00DA11DD"/>
    <w:rsid w:val="00DA14BA"/>
    <w:rsid w:val="00DA16C1"/>
    <w:rsid w:val="00DA266E"/>
    <w:rsid w:val="00DA2D65"/>
    <w:rsid w:val="00DA322D"/>
    <w:rsid w:val="00DA37AC"/>
    <w:rsid w:val="00DA3BC3"/>
    <w:rsid w:val="00DA3F5F"/>
    <w:rsid w:val="00DA4B59"/>
    <w:rsid w:val="00DA4CD6"/>
    <w:rsid w:val="00DA50A9"/>
    <w:rsid w:val="00DA51B8"/>
    <w:rsid w:val="00DA5682"/>
    <w:rsid w:val="00DA58C4"/>
    <w:rsid w:val="00DA59F3"/>
    <w:rsid w:val="00DA66CE"/>
    <w:rsid w:val="00DA6B3D"/>
    <w:rsid w:val="00DA6D72"/>
    <w:rsid w:val="00DA74B1"/>
    <w:rsid w:val="00DA766B"/>
    <w:rsid w:val="00DA7826"/>
    <w:rsid w:val="00DB07A2"/>
    <w:rsid w:val="00DB09F6"/>
    <w:rsid w:val="00DB0E3A"/>
    <w:rsid w:val="00DB0EC1"/>
    <w:rsid w:val="00DB10D0"/>
    <w:rsid w:val="00DB1861"/>
    <w:rsid w:val="00DB246F"/>
    <w:rsid w:val="00DB2917"/>
    <w:rsid w:val="00DB2982"/>
    <w:rsid w:val="00DB2E5D"/>
    <w:rsid w:val="00DB3302"/>
    <w:rsid w:val="00DB3DCF"/>
    <w:rsid w:val="00DB3DF4"/>
    <w:rsid w:val="00DB4210"/>
    <w:rsid w:val="00DB4990"/>
    <w:rsid w:val="00DB4F6C"/>
    <w:rsid w:val="00DB54EA"/>
    <w:rsid w:val="00DB5549"/>
    <w:rsid w:val="00DB5617"/>
    <w:rsid w:val="00DB59A4"/>
    <w:rsid w:val="00DB5B6B"/>
    <w:rsid w:val="00DB601C"/>
    <w:rsid w:val="00DB6781"/>
    <w:rsid w:val="00DB6881"/>
    <w:rsid w:val="00DB6AE1"/>
    <w:rsid w:val="00DB6CC6"/>
    <w:rsid w:val="00DC0364"/>
    <w:rsid w:val="00DC0480"/>
    <w:rsid w:val="00DC1119"/>
    <w:rsid w:val="00DC1F8A"/>
    <w:rsid w:val="00DC23B3"/>
    <w:rsid w:val="00DC254E"/>
    <w:rsid w:val="00DC2828"/>
    <w:rsid w:val="00DC35D5"/>
    <w:rsid w:val="00DC3A47"/>
    <w:rsid w:val="00DC4E06"/>
    <w:rsid w:val="00DC590E"/>
    <w:rsid w:val="00DC5C95"/>
    <w:rsid w:val="00DC6181"/>
    <w:rsid w:val="00DC61C5"/>
    <w:rsid w:val="00DC69DD"/>
    <w:rsid w:val="00DC6CF7"/>
    <w:rsid w:val="00DC74CD"/>
    <w:rsid w:val="00DC7643"/>
    <w:rsid w:val="00DC780F"/>
    <w:rsid w:val="00DC7AF0"/>
    <w:rsid w:val="00DD05A8"/>
    <w:rsid w:val="00DD0657"/>
    <w:rsid w:val="00DD15CC"/>
    <w:rsid w:val="00DD1C85"/>
    <w:rsid w:val="00DD21B3"/>
    <w:rsid w:val="00DD21B7"/>
    <w:rsid w:val="00DD2336"/>
    <w:rsid w:val="00DD24C1"/>
    <w:rsid w:val="00DD27F3"/>
    <w:rsid w:val="00DD2F38"/>
    <w:rsid w:val="00DD367D"/>
    <w:rsid w:val="00DD3847"/>
    <w:rsid w:val="00DD3D36"/>
    <w:rsid w:val="00DD41C5"/>
    <w:rsid w:val="00DD4D51"/>
    <w:rsid w:val="00DD4E9E"/>
    <w:rsid w:val="00DD4EF1"/>
    <w:rsid w:val="00DD5388"/>
    <w:rsid w:val="00DD5A6D"/>
    <w:rsid w:val="00DD640A"/>
    <w:rsid w:val="00DD7110"/>
    <w:rsid w:val="00DD7ACF"/>
    <w:rsid w:val="00DE04F2"/>
    <w:rsid w:val="00DE0535"/>
    <w:rsid w:val="00DE085F"/>
    <w:rsid w:val="00DE0BDD"/>
    <w:rsid w:val="00DE0F33"/>
    <w:rsid w:val="00DE1320"/>
    <w:rsid w:val="00DE1B2D"/>
    <w:rsid w:val="00DE1D54"/>
    <w:rsid w:val="00DE1F12"/>
    <w:rsid w:val="00DE1F16"/>
    <w:rsid w:val="00DE201F"/>
    <w:rsid w:val="00DE2373"/>
    <w:rsid w:val="00DE23A1"/>
    <w:rsid w:val="00DE242A"/>
    <w:rsid w:val="00DE2EC7"/>
    <w:rsid w:val="00DE3AEA"/>
    <w:rsid w:val="00DE4411"/>
    <w:rsid w:val="00DE4EF0"/>
    <w:rsid w:val="00DE4F00"/>
    <w:rsid w:val="00DE590F"/>
    <w:rsid w:val="00DE7539"/>
    <w:rsid w:val="00DE764E"/>
    <w:rsid w:val="00DE794F"/>
    <w:rsid w:val="00DF0CA6"/>
    <w:rsid w:val="00DF0F5F"/>
    <w:rsid w:val="00DF1D55"/>
    <w:rsid w:val="00DF24EA"/>
    <w:rsid w:val="00DF34A0"/>
    <w:rsid w:val="00DF3E82"/>
    <w:rsid w:val="00DF3F78"/>
    <w:rsid w:val="00DF4C78"/>
    <w:rsid w:val="00DF5456"/>
    <w:rsid w:val="00DF6E53"/>
    <w:rsid w:val="00DF7890"/>
    <w:rsid w:val="00E00145"/>
    <w:rsid w:val="00E01272"/>
    <w:rsid w:val="00E027CB"/>
    <w:rsid w:val="00E02ACF"/>
    <w:rsid w:val="00E02EE1"/>
    <w:rsid w:val="00E03276"/>
    <w:rsid w:val="00E033BF"/>
    <w:rsid w:val="00E03A4D"/>
    <w:rsid w:val="00E05815"/>
    <w:rsid w:val="00E05F21"/>
    <w:rsid w:val="00E0636C"/>
    <w:rsid w:val="00E069D3"/>
    <w:rsid w:val="00E06DEC"/>
    <w:rsid w:val="00E07423"/>
    <w:rsid w:val="00E07778"/>
    <w:rsid w:val="00E078A4"/>
    <w:rsid w:val="00E07BD6"/>
    <w:rsid w:val="00E07FB7"/>
    <w:rsid w:val="00E10459"/>
    <w:rsid w:val="00E105AA"/>
    <w:rsid w:val="00E10747"/>
    <w:rsid w:val="00E10776"/>
    <w:rsid w:val="00E10B37"/>
    <w:rsid w:val="00E1133E"/>
    <w:rsid w:val="00E11439"/>
    <w:rsid w:val="00E1162B"/>
    <w:rsid w:val="00E1174F"/>
    <w:rsid w:val="00E1209D"/>
    <w:rsid w:val="00E13CFF"/>
    <w:rsid w:val="00E14E6B"/>
    <w:rsid w:val="00E15801"/>
    <w:rsid w:val="00E17084"/>
    <w:rsid w:val="00E175F5"/>
    <w:rsid w:val="00E17710"/>
    <w:rsid w:val="00E17FA2"/>
    <w:rsid w:val="00E20A6B"/>
    <w:rsid w:val="00E20B70"/>
    <w:rsid w:val="00E20D25"/>
    <w:rsid w:val="00E20D56"/>
    <w:rsid w:val="00E226BE"/>
    <w:rsid w:val="00E2298A"/>
    <w:rsid w:val="00E232FF"/>
    <w:rsid w:val="00E23B05"/>
    <w:rsid w:val="00E23EF8"/>
    <w:rsid w:val="00E24565"/>
    <w:rsid w:val="00E24C82"/>
    <w:rsid w:val="00E25C47"/>
    <w:rsid w:val="00E25C84"/>
    <w:rsid w:val="00E266A1"/>
    <w:rsid w:val="00E27028"/>
    <w:rsid w:val="00E274AB"/>
    <w:rsid w:val="00E27F03"/>
    <w:rsid w:val="00E309C2"/>
    <w:rsid w:val="00E30CF8"/>
    <w:rsid w:val="00E311D1"/>
    <w:rsid w:val="00E3134A"/>
    <w:rsid w:val="00E31684"/>
    <w:rsid w:val="00E320BD"/>
    <w:rsid w:val="00E32315"/>
    <w:rsid w:val="00E325C9"/>
    <w:rsid w:val="00E32617"/>
    <w:rsid w:val="00E32C90"/>
    <w:rsid w:val="00E331CA"/>
    <w:rsid w:val="00E33F8B"/>
    <w:rsid w:val="00E348FE"/>
    <w:rsid w:val="00E34A51"/>
    <w:rsid w:val="00E3545E"/>
    <w:rsid w:val="00E36268"/>
    <w:rsid w:val="00E36624"/>
    <w:rsid w:val="00E37016"/>
    <w:rsid w:val="00E37A05"/>
    <w:rsid w:val="00E40441"/>
    <w:rsid w:val="00E40A5E"/>
    <w:rsid w:val="00E40BAB"/>
    <w:rsid w:val="00E40E0B"/>
    <w:rsid w:val="00E412C6"/>
    <w:rsid w:val="00E41D23"/>
    <w:rsid w:val="00E41E25"/>
    <w:rsid w:val="00E41FDF"/>
    <w:rsid w:val="00E4209C"/>
    <w:rsid w:val="00E42782"/>
    <w:rsid w:val="00E428FA"/>
    <w:rsid w:val="00E43275"/>
    <w:rsid w:val="00E43CD4"/>
    <w:rsid w:val="00E43E84"/>
    <w:rsid w:val="00E44196"/>
    <w:rsid w:val="00E443E0"/>
    <w:rsid w:val="00E44968"/>
    <w:rsid w:val="00E44A44"/>
    <w:rsid w:val="00E44E0C"/>
    <w:rsid w:val="00E44F71"/>
    <w:rsid w:val="00E45DAD"/>
    <w:rsid w:val="00E4607B"/>
    <w:rsid w:val="00E46740"/>
    <w:rsid w:val="00E469E5"/>
    <w:rsid w:val="00E46EDC"/>
    <w:rsid w:val="00E46EF6"/>
    <w:rsid w:val="00E472DA"/>
    <w:rsid w:val="00E47D94"/>
    <w:rsid w:val="00E47FEE"/>
    <w:rsid w:val="00E5018E"/>
    <w:rsid w:val="00E50473"/>
    <w:rsid w:val="00E51276"/>
    <w:rsid w:val="00E5208E"/>
    <w:rsid w:val="00E5454A"/>
    <w:rsid w:val="00E54579"/>
    <w:rsid w:val="00E548AC"/>
    <w:rsid w:val="00E552F5"/>
    <w:rsid w:val="00E55C2D"/>
    <w:rsid w:val="00E55CE2"/>
    <w:rsid w:val="00E568FB"/>
    <w:rsid w:val="00E56BE8"/>
    <w:rsid w:val="00E56D5C"/>
    <w:rsid w:val="00E578C8"/>
    <w:rsid w:val="00E57D7F"/>
    <w:rsid w:val="00E60427"/>
    <w:rsid w:val="00E608A0"/>
    <w:rsid w:val="00E60C34"/>
    <w:rsid w:val="00E610CF"/>
    <w:rsid w:val="00E6164A"/>
    <w:rsid w:val="00E618E0"/>
    <w:rsid w:val="00E61DE0"/>
    <w:rsid w:val="00E62069"/>
    <w:rsid w:val="00E621DC"/>
    <w:rsid w:val="00E63003"/>
    <w:rsid w:val="00E6343C"/>
    <w:rsid w:val="00E63557"/>
    <w:rsid w:val="00E64524"/>
    <w:rsid w:val="00E64617"/>
    <w:rsid w:val="00E64746"/>
    <w:rsid w:val="00E65BAD"/>
    <w:rsid w:val="00E65EC8"/>
    <w:rsid w:val="00E66B8A"/>
    <w:rsid w:val="00E67293"/>
    <w:rsid w:val="00E675B9"/>
    <w:rsid w:val="00E67896"/>
    <w:rsid w:val="00E70597"/>
    <w:rsid w:val="00E70873"/>
    <w:rsid w:val="00E70AA7"/>
    <w:rsid w:val="00E70B16"/>
    <w:rsid w:val="00E70D61"/>
    <w:rsid w:val="00E71096"/>
    <w:rsid w:val="00E7194C"/>
    <w:rsid w:val="00E732DB"/>
    <w:rsid w:val="00E739D9"/>
    <w:rsid w:val="00E73D3A"/>
    <w:rsid w:val="00E73E47"/>
    <w:rsid w:val="00E74150"/>
    <w:rsid w:val="00E74712"/>
    <w:rsid w:val="00E74AC7"/>
    <w:rsid w:val="00E74F0B"/>
    <w:rsid w:val="00E75414"/>
    <w:rsid w:val="00E75694"/>
    <w:rsid w:val="00E7663E"/>
    <w:rsid w:val="00E77BC2"/>
    <w:rsid w:val="00E80615"/>
    <w:rsid w:val="00E80746"/>
    <w:rsid w:val="00E80F3F"/>
    <w:rsid w:val="00E81AED"/>
    <w:rsid w:val="00E81B6C"/>
    <w:rsid w:val="00E827EE"/>
    <w:rsid w:val="00E8314D"/>
    <w:rsid w:val="00E85A72"/>
    <w:rsid w:val="00E85B01"/>
    <w:rsid w:val="00E867F7"/>
    <w:rsid w:val="00E869F6"/>
    <w:rsid w:val="00E86B24"/>
    <w:rsid w:val="00E870C0"/>
    <w:rsid w:val="00E870DA"/>
    <w:rsid w:val="00E8788B"/>
    <w:rsid w:val="00E90573"/>
    <w:rsid w:val="00E908FF"/>
    <w:rsid w:val="00E92146"/>
    <w:rsid w:val="00E93089"/>
    <w:rsid w:val="00E9317E"/>
    <w:rsid w:val="00E931BC"/>
    <w:rsid w:val="00E940B2"/>
    <w:rsid w:val="00E942AF"/>
    <w:rsid w:val="00E94DB2"/>
    <w:rsid w:val="00E94FDE"/>
    <w:rsid w:val="00E95755"/>
    <w:rsid w:val="00E96295"/>
    <w:rsid w:val="00E9635C"/>
    <w:rsid w:val="00E96D78"/>
    <w:rsid w:val="00E97436"/>
    <w:rsid w:val="00E97750"/>
    <w:rsid w:val="00E9796F"/>
    <w:rsid w:val="00EA0472"/>
    <w:rsid w:val="00EA1393"/>
    <w:rsid w:val="00EA166F"/>
    <w:rsid w:val="00EA19C1"/>
    <w:rsid w:val="00EA1C7C"/>
    <w:rsid w:val="00EA1E04"/>
    <w:rsid w:val="00EA2480"/>
    <w:rsid w:val="00EA2C19"/>
    <w:rsid w:val="00EA2C48"/>
    <w:rsid w:val="00EA3CA2"/>
    <w:rsid w:val="00EA5011"/>
    <w:rsid w:val="00EA5580"/>
    <w:rsid w:val="00EA647A"/>
    <w:rsid w:val="00EA749A"/>
    <w:rsid w:val="00EA7B50"/>
    <w:rsid w:val="00EA7D02"/>
    <w:rsid w:val="00EB087C"/>
    <w:rsid w:val="00EB124F"/>
    <w:rsid w:val="00EB17B0"/>
    <w:rsid w:val="00EB1C6C"/>
    <w:rsid w:val="00EB2E4D"/>
    <w:rsid w:val="00EB3333"/>
    <w:rsid w:val="00EB349B"/>
    <w:rsid w:val="00EB3F7D"/>
    <w:rsid w:val="00EB41FC"/>
    <w:rsid w:val="00EB48E8"/>
    <w:rsid w:val="00EB4BD5"/>
    <w:rsid w:val="00EB572B"/>
    <w:rsid w:val="00EB5F07"/>
    <w:rsid w:val="00EB6A35"/>
    <w:rsid w:val="00EB7914"/>
    <w:rsid w:val="00EB7A06"/>
    <w:rsid w:val="00EB7D8A"/>
    <w:rsid w:val="00EC09F8"/>
    <w:rsid w:val="00EC36F4"/>
    <w:rsid w:val="00EC3791"/>
    <w:rsid w:val="00EC3C94"/>
    <w:rsid w:val="00EC479C"/>
    <w:rsid w:val="00EC47D2"/>
    <w:rsid w:val="00EC48E0"/>
    <w:rsid w:val="00EC4DB6"/>
    <w:rsid w:val="00EC5512"/>
    <w:rsid w:val="00EC5F9F"/>
    <w:rsid w:val="00EC6DB4"/>
    <w:rsid w:val="00EC6EDB"/>
    <w:rsid w:val="00EC6F7E"/>
    <w:rsid w:val="00EC726D"/>
    <w:rsid w:val="00EC7813"/>
    <w:rsid w:val="00EC78B2"/>
    <w:rsid w:val="00EC79CA"/>
    <w:rsid w:val="00EC7E08"/>
    <w:rsid w:val="00EC7EEF"/>
    <w:rsid w:val="00ED0111"/>
    <w:rsid w:val="00ED0DA9"/>
    <w:rsid w:val="00ED0F82"/>
    <w:rsid w:val="00ED0FC6"/>
    <w:rsid w:val="00ED1343"/>
    <w:rsid w:val="00ED1656"/>
    <w:rsid w:val="00ED1D44"/>
    <w:rsid w:val="00ED25BB"/>
    <w:rsid w:val="00ED2750"/>
    <w:rsid w:val="00ED2FE8"/>
    <w:rsid w:val="00ED313C"/>
    <w:rsid w:val="00ED31EB"/>
    <w:rsid w:val="00ED33C2"/>
    <w:rsid w:val="00ED3A6B"/>
    <w:rsid w:val="00ED3DCA"/>
    <w:rsid w:val="00ED410C"/>
    <w:rsid w:val="00ED49D3"/>
    <w:rsid w:val="00ED50F3"/>
    <w:rsid w:val="00ED54B9"/>
    <w:rsid w:val="00ED5AE9"/>
    <w:rsid w:val="00ED5ED5"/>
    <w:rsid w:val="00ED61A9"/>
    <w:rsid w:val="00ED624F"/>
    <w:rsid w:val="00ED6683"/>
    <w:rsid w:val="00ED7E76"/>
    <w:rsid w:val="00EE04FA"/>
    <w:rsid w:val="00EE0698"/>
    <w:rsid w:val="00EE08A7"/>
    <w:rsid w:val="00EE0935"/>
    <w:rsid w:val="00EE20A4"/>
    <w:rsid w:val="00EE2D8F"/>
    <w:rsid w:val="00EE330E"/>
    <w:rsid w:val="00EE3A2F"/>
    <w:rsid w:val="00EE423C"/>
    <w:rsid w:val="00EE46CE"/>
    <w:rsid w:val="00EE584C"/>
    <w:rsid w:val="00EE5891"/>
    <w:rsid w:val="00EE6691"/>
    <w:rsid w:val="00EE66AF"/>
    <w:rsid w:val="00EE66B8"/>
    <w:rsid w:val="00EF079E"/>
    <w:rsid w:val="00EF0CE3"/>
    <w:rsid w:val="00EF0D8C"/>
    <w:rsid w:val="00EF106E"/>
    <w:rsid w:val="00EF2174"/>
    <w:rsid w:val="00EF27CB"/>
    <w:rsid w:val="00EF3467"/>
    <w:rsid w:val="00EF35E4"/>
    <w:rsid w:val="00EF4483"/>
    <w:rsid w:val="00EF464F"/>
    <w:rsid w:val="00EF4C4D"/>
    <w:rsid w:val="00EF51F9"/>
    <w:rsid w:val="00EF552B"/>
    <w:rsid w:val="00EF6472"/>
    <w:rsid w:val="00EF70AC"/>
    <w:rsid w:val="00F00AAF"/>
    <w:rsid w:val="00F00C5D"/>
    <w:rsid w:val="00F01597"/>
    <w:rsid w:val="00F021D5"/>
    <w:rsid w:val="00F03180"/>
    <w:rsid w:val="00F032AF"/>
    <w:rsid w:val="00F03507"/>
    <w:rsid w:val="00F0360C"/>
    <w:rsid w:val="00F03797"/>
    <w:rsid w:val="00F03A4B"/>
    <w:rsid w:val="00F041DA"/>
    <w:rsid w:val="00F058B2"/>
    <w:rsid w:val="00F05941"/>
    <w:rsid w:val="00F06037"/>
    <w:rsid w:val="00F064C6"/>
    <w:rsid w:val="00F065D2"/>
    <w:rsid w:val="00F06A2D"/>
    <w:rsid w:val="00F10121"/>
    <w:rsid w:val="00F10830"/>
    <w:rsid w:val="00F10D95"/>
    <w:rsid w:val="00F1102E"/>
    <w:rsid w:val="00F11A3F"/>
    <w:rsid w:val="00F11C2E"/>
    <w:rsid w:val="00F11DF7"/>
    <w:rsid w:val="00F11FB7"/>
    <w:rsid w:val="00F123EE"/>
    <w:rsid w:val="00F12EC2"/>
    <w:rsid w:val="00F13973"/>
    <w:rsid w:val="00F140EB"/>
    <w:rsid w:val="00F14489"/>
    <w:rsid w:val="00F14925"/>
    <w:rsid w:val="00F14D24"/>
    <w:rsid w:val="00F14E7F"/>
    <w:rsid w:val="00F170DD"/>
    <w:rsid w:val="00F17A8A"/>
    <w:rsid w:val="00F17BFD"/>
    <w:rsid w:val="00F20767"/>
    <w:rsid w:val="00F20B2F"/>
    <w:rsid w:val="00F20E01"/>
    <w:rsid w:val="00F21BF8"/>
    <w:rsid w:val="00F21FAC"/>
    <w:rsid w:val="00F22790"/>
    <w:rsid w:val="00F22BDF"/>
    <w:rsid w:val="00F232CE"/>
    <w:rsid w:val="00F2372D"/>
    <w:rsid w:val="00F23F33"/>
    <w:rsid w:val="00F23FFD"/>
    <w:rsid w:val="00F24C11"/>
    <w:rsid w:val="00F2503B"/>
    <w:rsid w:val="00F25300"/>
    <w:rsid w:val="00F2560A"/>
    <w:rsid w:val="00F256FA"/>
    <w:rsid w:val="00F25834"/>
    <w:rsid w:val="00F261C8"/>
    <w:rsid w:val="00F2639D"/>
    <w:rsid w:val="00F27390"/>
    <w:rsid w:val="00F2748C"/>
    <w:rsid w:val="00F30470"/>
    <w:rsid w:val="00F3049B"/>
    <w:rsid w:val="00F3063E"/>
    <w:rsid w:val="00F32065"/>
    <w:rsid w:val="00F33A2B"/>
    <w:rsid w:val="00F3421C"/>
    <w:rsid w:val="00F34345"/>
    <w:rsid w:val="00F34628"/>
    <w:rsid w:val="00F3520E"/>
    <w:rsid w:val="00F353FA"/>
    <w:rsid w:val="00F35655"/>
    <w:rsid w:val="00F36453"/>
    <w:rsid w:val="00F364DF"/>
    <w:rsid w:val="00F36782"/>
    <w:rsid w:val="00F368A5"/>
    <w:rsid w:val="00F369E9"/>
    <w:rsid w:val="00F36ADA"/>
    <w:rsid w:val="00F36D1A"/>
    <w:rsid w:val="00F41070"/>
    <w:rsid w:val="00F4129A"/>
    <w:rsid w:val="00F41A48"/>
    <w:rsid w:val="00F41C5A"/>
    <w:rsid w:val="00F41EA6"/>
    <w:rsid w:val="00F42066"/>
    <w:rsid w:val="00F4267B"/>
    <w:rsid w:val="00F42B0A"/>
    <w:rsid w:val="00F42C2E"/>
    <w:rsid w:val="00F4305E"/>
    <w:rsid w:val="00F43480"/>
    <w:rsid w:val="00F43498"/>
    <w:rsid w:val="00F43AFD"/>
    <w:rsid w:val="00F44410"/>
    <w:rsid w:val="00F4463F"/>
    <w:rsid w:val="00F448FE"/>
    <w:rsid w:val="00F45D60"/>
    <w:rsid w:val="00F46113"/>
    <w:rsid w:val="00F461B5"/>
    <w:rsid w:val="00F46508"/>
    <w:rsid w:val="00F47419"/>
    <w:rsid w:val="00F4788E"/>
    <w:rsid w:val="00F4798F"/>
    <w:rsid w:val="00F47C6C"/>
    <w:rsid w:val="00F5110A"/>
    <w:rsid w:val="00F5159B"/>
    <w:rsid w:val="00F521DD"/>
    <w:rsid w:val="00F52333"/>
    <w:rsid w:val="00F525E7"/>
    <w:rsid w:val="00F52628"/>
    <w:rsid w:val="00F526D7"/>
    <w:rsid w:val="00F52CEA"/>
    <w:rsid w:val="00F52D14"/>
    <w:rsid w:val="00F53995"/>
    <w:rsid w:val="00F543C7"/>
    <w:rsid w:val="00F5451D"/>
    <w:rsid w:val="00F54852"/>
    <w:rsid w:val="00F54E8D"/>
    <w:rsid w:val="00F55347"/>
    <w:rsid w:val="00F55BDE"/>
    <w:rsid w:val="00F5673A"/>
    <w:rsid w:val="00F567FA"/>
    <w:rsid w:val="00F5689D"/>
    <w:rsid w:val="00F56D43"/>
    <w:rsid w:val="00F57156"/>
    <w:rsid w:val="00F57585"/>
    <w:rsid w:val="00F57A63"/>
    <w:rsid w:val="00F57BD7"/>
    <w:rsid w:val="00F57E82"/>
    <w:rsid w:val="00F60048"/>
    <w:rsid w:val="00F60148"/>
    <w:rsid w:val="00F60219"/>
    <w:rsid w:val="00F606B2"/>
    <w:rsid w:val="00F60FAA"/>
    <w:rsid w:val="00F618B5"/>
    <w:rsid w:val="00F61A1B"/>
    <w:rsid w:val="00F621A5"/>
    <w:rsid w:val="00F64114"/>
    <w:rsid w:val="00F645DF"/>
    <w:rsid w:val="00F64DDA"/>
    <w:rsid w:val="00F6542F"/>
    <w:rsid w:val="00F65566"/>
    <w:rsid w:val="00F65998"/>
    <w:rsid w:val="00F65C8F"/>
    <w:rsid w:val="00F65DE8"/>
    <w:rsid w:val="00F66A1E"/>
    <w:rsid w:val="00F66E7B"/>
    <w:rsid w:val="00F66FEE"/>
    <w:rsid w:val="00F67D3B"/>
    <w:rsid w:val="00F67E9B"/>
    <w:rsid w:val="00F71809"/>
    <w:rsid w:val="00F718A2"/>
    <w:rsid w:val="00F71AE4"/>
    <w:rsid w:val="00F72AEE"/>
    <w:rsid w:val="00F72FF6"/>
    <w:rsid w:val="00F73080"/>
    <w:rsid w:val="00F73189"/>
    <w:rsid w:val="00F73384"/>
    <w:rsid w:val="00F735EC"/>
    <w:rsid w:val="00F73B89"/>
    <w:rsid w:val="00F74034"/>
    <w:rsid w:val="00F74285"/>
    <w:rsid w:val="00F75C37"/>
    <w:rsid w:val="00F765EF"/>
    <w:rsid w:val="00F7661D"/>
    <w:rsid w:val="00F76EBD"/>
    <w:rsid w:val="00F775EE"/>
    <w:rsid w:val="00F77642"/>
    <w:rsid w:val="00F77C3D"/>
    <w:rsid w:val="00F77CC2"/>
    <w:rsid w:val="00F80E37"/>
    <w:rsid w:val="00F81D48"/>
    <w:rsid w:val="00F839FB"/>
    <w:rsid w:val="00F84287"/>
    <w:rsid w:val="00F84460"/>
    <w:rsid w:val="00F84658"/>
    <w:rsid w:val="00F849D4"/>
    <w:rsid w:val="00F84A39"/>
    <w:rsid w:val="00F8527A"/>
    <w:rsid w:val="00F852BF"/>
    <w:rsid w:val="00F85D96"/>
    <w:rsid w:val="00F867B5"/>
    <w:rsid w:val="00F8734F"/>
    <w:rsid w:val="00F87E31"/>
    <w:rsid w:val="00F90146"/>
    <w:rsid w:val="00F902E7"/>
    <w:rsid w:val="00F90CD3"/>
    <w:rsid w:val="00F90D5E"/>
    <w:rsid w:val="00F90F62"/>
    <w:rsid w:val="00F91E1B"/>
    <w:rsid w:val="00F92C21"/>
    <w:rsid w:val="00F931B7"/>
    <w:rsid w:val="00F93BFF"/>
    <w:rsid w:val="00F93C98"/>
    <w:rsid w:val="00F93F8F"/>
    <w:rsid w:val="00F9473E"/>
    <w:rsid w:val="00F95683"/>
    <w:rsid w:val="00F957C9"/>
    <w:rsid w:val="00F96E83"/>
    <w:rsid w:val="00F96EB0"/>
    <w:rsid w:val="00F971FA"/>
    <w:rsid w:val="00F97255"/>
    <w:rsid w:val="00F976E6"/>
    <w:rsid w:val="00FA07B8"/>
    <w:rsid w:val="00FA0B67"/>
    <w:rsid w:val="00FA0F2C"/>
    <w:rsid w:val="00FA0FEA"/>
    <w:rsid w:val="00FA11A6"/>
    <w:rsid w:val="00FA17B2"/>
    <w:rsid w:val="00FA277E"/>
    <w:rsid w:val="00FA31A8"/>
    <w:rsid w:val="00FA3364"/>
    <w:rsid w:val="00FA359A"/>
    <w:rsid w:val="00FA3B72"/>
    <w:rsid w:val="00FA3C74"/>
    <w:rsid w:val="00FA425E"/>
    <w:rsid w:val="00FA4704"/>
    <w:rsid w:val="00FA50A7"/>
    <w:rsid w:val="00FA513E"/>
    <w:rsid w:val="00FA5A1A"/>
    <w:rsid w:val="00FA64FB"/>
    <w:rsid w:val="00FA6D56"/>
    <w:rsid w:val="00FA7A2B"/>
    <w:rsid w:val="00FB0D5D"/>
    <w:rsid w:val="00FB1042"/>
    <w:rsid w:val="00FB14A4"/>
    <w:rsid w:val="00FB1E5B"/>
    <w:rsid w:val="00FB1E62"/>
    <w:rsid w:val="00FB1EEC"/>
    <w:rsid w:val="00FB2A6D"/>
    <w:rsid w:val="00FB3046"/>
    <w:rsid w:val="00FB3A0C"/>
    <w:rsid w:val="00FB3CEE"/>
    <w:rsid w:val="00FB47F8"/>
    <w:rsid w:val="00FB495F"/>
    <w:rsid w:val="00FB5C7C"/>
    <w:rsid w:val="00FB5F2B"/>
    <w:rsid w:val="00FB62BC"/>
    <w:rsid w:val="00FB6CF7"/>
    <w:rsid w:val="00FB7224"/>
    <w:rsid w:val="00FC04C6"/>
    <w:rsid w:val="00FC2090"/>
    <w:rsid w:val="00FC33AC"/>
    <w:rsid w:val="00FC3494"/>
    <w:rsid w:val="00FC3777"/>
    <w:rsid w:val="00FC3926"/>
    <w:rsid w:val="00FC3CA3"/>
    <w:rsid w:val="00FC451F"/>
    <w:rsid w:val="00FC553B"/>
    <w:rsid w:val="00FC7A8B"/>
    <w:rsid w:val="00FD04CB"/>
    <w:rsid w:val="00FD08F1"/>
    <w:rsid w:val="00FD0DA4"/>
    <w:rsid w:val="00FD1BA3"/>
    <w:rsid w:val="00FD2C02"/>
    <w:rsid w:val="00FD2F7B"/>
    <w:rsid w:val="00FD351C"/>
    <w:rsid w:val="00FD3847"/>
    <w:rsid w:val="00FD3A67"/>
    <w:rsid w:val="00FD3D36"/>
    <w:rsid w:val="00FD4110"/>
    <w:rsid w:val="00FD4195"/>
    <w:rsid w:val="00FD441C"/>
    <w:rsid w:val="00FD4968"/>
    <w:rsid w:val="00FD4D9D"/>
    <w:rsid w:val="00FD4FCA"/>
    <w:rsid w:val="00FD52C5"/>
    <w:rsid w:val="00FD5614"/>
    <w:rsid w:val="00FD597E"/>
    <w:rsid w:val="00FD5D60"/>
    <w:rsid w:val="00FD5FCB"/>
    <w:rsid w:val="00FD6719"/>
    <w:rsid w:val="00FD7573"/>
    <w:rsid w:val="00FD78FD"/>
    <w:rsid w:val="00FD7E03"/>
    <w:rsid w:val="00FE012B"/>
    <w:rsid w:val="00FE0270"/>
    <w:rsid w:val="00FE081D"/>
    <w:rsid w:val="00FE08C5"/>
    <w:rsid w:val="00FE08D5"/>
    <w:rsid w:val="00FE1AF3"/>
    <w:rsid w:val="00FE1F6C"/>
    <w:rsid w:val="00FE28A3"/>
    <w:rsid w:val="00FE2E7E"/>
    <w:rsid w:val="00FE2F86"/>
    <w:rsid w:val="00FE3A1F"/>
    <w:rsid w:val="00FE439A"/>
    <w:rsid w:val="00FE4A3A"/>
    <w:rsid w:val="00FE4A67"/>
    <w:rsid w:val="00FE4B32"/>
    <w:rsid w:val="00FE54DB"/>
    <w:rsid w:val="00FE593E"/>
    <w:rsid w:val="00FE59D6"/>
    <w:rsid w:val="00FE5AFF"/>
    <w:rsid w:val="00FE6375"/>
    <w:rsid w:val="00FE6755"/>
    <w:rsid w:val="00FE6DEF"/>
    <w:rsid w:val="00FE7C67"/>
    <w:rsid w:val="00FF0A72"/>
    <w:rsid w:val="00FF0C61"/>
    <w:rsid w:val="00FF18EA"/>
    <w:rsid w:val="00FF1F82"/>
    <w:rsid w:val="00FF2025"/>
    <w:rsid w:val="00FF2436"/>
    <w:rsid w:val="00FF258A"/>
    <w:rsid w:val="00FF2B59"/>
    <w:rsid w:val="00FF31EF"/>
    <w:rsid w:val="00FF36AE"/>
    <w:rsid w:val="00FF49C0"/>
    <w:rsid w:val="00FF5365"/>
    <w:rsid w:val="00FF5582"/>
    <w:rsid w:val="00FF6D2C"/>
    <w:rsid w:val="00FF7A84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39"/>
    <w:pPr>
      <w:widowControl w:val="0"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11">
    <w:name w:val="heading 1"/>
    <w:aliases w:val="МОЙ Заголовок 1"/>
    <w:basedOn w:val="a"/>
    <w:next w:val="a"/>
    <w:link w:val="12"/>
    <w:qFormat/>
    <w:rsid w:val="002D00AD"/>
    <w:pPr>
      <w:keepNext/>
      <w:widowControl/>
      <w:tabs>
        <w:tab w:val="num" w:pos="432"/>
      </w:tabs>
      <w:suppressAutoHyphens w:val="0"/>
      <w:ind w:left="432" w:hanging="432"/>
      <w:jc w:val="both"/>
      <w:outlineLvl w:val="0"/>
    </w:pPr>
    <w:rPr>
      <w:rFonts w:eastAsia="Times New Roman"/>
      <w:b/>
      <w:bCs/>
      <w:u w:val="single"/>
    </w:rPr>
  </w:style>
  <w:style w:type="paragraph" w:styleId="20">
    <w:name w:val="heading 2"/>
    <w:aliases w:val="Заголовок 2 МОЙ"/>
    <w:basedOn w:val="a"/>
    <w:next w:val="a"/>
    <w:link w:val="21"/>
    <w:qFormat/>
    <w:rsid w:val="002D00AD"/>
    <w:pPr>
      <w:keepNext/>
      <w:widowControl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Заголовок 3 МОЙ"/>
    <w:basedOn w:val="a"/>
    <w:next w:val="a"/>
    <w:link w:val="30"/>
    <w:uiPriority w:val="9"/>
    <w:qFormat/>
    <w:rsid w:val="002D00A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13"/>
    <w:next w:val="a0"/>
    <w:link w:val="40"/>
    <w:qFormat/>
    <w:rsid w:val="002D00AD"/>
    <w:pPr>
      <w:tabs>
        <w:tab w:val="num" w:pos="864"/>
      </w:tabs>
      <w:ind w:left="864" w:hanging="864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МОЙ Заголовок 1 Знак"/>
    <w:link w:val="11"/>
    <w:rsid w:val="002D00AD"/>
    <w:rPr>
      <w:rFonts w:ascii="Times New Roman" w:eastAsia="Times New Roman" w:hAnsi="Times New Roman" w:cs="Times New Roman"/>
      <w:b/>
      <w:bCs/>
      <w:kern w:val="1"/>
      <w:sz w:val="24"/>
      <w:szCs w:val="24"/>
      <w:u w:val="single"/>
    </w:rPr>
  </w:style>
  <w:style w:type="character" w:customStyle="1" w:styleId="21">
    <w:name w:val="Заголовок 2 Знак"/>
    <w:aliases w:val="Заголовок 2 МОЙ Знак"/>
    <w:link w:val="20"/>
    <w:rsid w:val="002D00AD"/>
    <w:rPr>
      <w:rFonts w:ascii="Arial" w:eastAsia="Times New Roman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aliases w:val="Заголовок 3 МОЙ Знак"/>
    <w:link w:val="3"/>
    <w:uiPriority w:val="9"/>
    <w:rsid w:val="002D00AD"/>
    <w:rPr>
      <w:rFonts w:ascii="Arial" w:eastAsia="Lucida Sans Unicode" w:hAnsi="Arial" w:cs="Arial"/>
      <w:b/>
      <w:bCs/>
      <w:kern w:val="1"/>
      <w:sz w:val="26"/>
      <w:szCs w:val="26"/>
    </w:rPr>
  </w:style>
  <w:style w:type="character" w:customStyle="1" w:styleId="40">
    <w:name w:val="Заголовок 4 Знак"/>
    <w:link w:val="4"/>
    <w:rsid w:val="002D00AD"/>
    <w:rPr>
      <w:rFonts w:ascii="Arial" w:eastAsia="Lucida Sans Unicode" w:hAnsi="Arial" w:cs="Tahoma"/>
      <w:b/>
      <w:bCs/>
      <w:i/>
      <w:iCs/>
      <w:kern w:val="1"/>
      <w:sz w:val="24"/>
      <w:szCs w:val="24"/>
    </w:rPr>
  </w:style>
  <w:style w:type="character" w:customStyle="1" w:styleId="WW8Num4z0">
    <w:name w:val="WW8Num4z0"/>
    <w:rsid w:val="002D00AD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2D00AD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2D00AD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sid w:val="002D00AD"/>
    <w:rPr>
      <w:rFonts w:ascii="Wingdings" w:hAnsi="Wingdings"/>
    </w:rPr>
  </w:style>
  <w:style w:type="character" w:customStyle="1" w:styleId="WW8Num5z0">
    <w:name w:val="WW8Num5z0"/>
    <w:rsid w:val="002D00AD"/>
    <w:rPr>
      <w:b w:val="0"/>
      <w:sz w:val="20"/>
      <w:szCs w:val="20"/>
    </w:rPr>
  </w:style>
  <w:style w:type="character" w:customStyle="1" w:styleId="WW8Num5z1">
    <w:name w:val="WW8Num5z1"/>
    <w:rsid w:val="002D00AD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2D00AD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2D00AD"/>
    <w:rPr>
      <w:rFonts w:ascii="Symbol" w:hAnsi="Symbol"/>
    </w:rPr>
  </w:style>
  <w:style w:type="character" w:customStyle="1" w:styleId="WW8Num29z1">
    <w:name w:val="WW8Num29z1"/>
    <w:rsid w:val="002D00AD"/>
    <w:rPr>
      <w:rFonts w:ascii="OpenSymbol" w:hAnsi="OpenSymbol" w:cs="Courier New"/>
    </w:rPr>
  </w:style>
  <w:style w:type="character" w:customStyle="1" w:styleId="WW8Num30z0">
    <w:name w:val="WW8Num30z0"/>
    <w:rsid w:val="002D00AD"/>
    <w:rPr>
      <w:rFonts w:ascii="Symbol" w:hAnsi="Symbol" w:cs="OpenSymbol"/>
    </w:rPr>
  </w:style>
  <w:style w:type="character" w:customStyle="1" w:styleId="WW8Num30z1">
    <w:name w:val="WW8Num30z1"/>
    <w:rsid w:val="002D00AD"/>
    <w:rPr>
      <w:rFonts w:ascii="OpenSymbol" w:hAnsi="OpenSymbol" w:cs="Courier New"/>
    </w:rPr>
  </w:style>
  <w:style w:type="character" w:customStyle="1" w:styleId="WW8Num31z0">
    <w:name w:val="WW8Num31z0"/>
    <w:rsid w:val="002D00AD"/>
    <w:rPr>
      <w:rFonts w:ascii="Symbol" w:hAnsi="Symbol"/>
      <w:b/>
    </w:rPr>
  </w:style>
  <w:style w:type="character" w:customStyle="1" w:styleId="WW8Num31z1">
    <w:name w:val="WW8Num31z1"/>
    <w:rsid w:val="002D00AD"/>
    <w:rPr>
      <w:rFonts w:ascii="MS Mincho" w:hAnsi="MS Mincho" w:cs="Courier New"/>
    </w:rPr>
  </w:style>
  <w:style w:type="character" w:customStyle="1" w:styleId="WW8Num32z0">
    <w:name w:val="WW8Num32z0"/>
    <w:rsid w:val="002D00AD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2D00AD"/>
    <w:rPr>
      <w:rFonts w:ascii="MS Mincho" w:hAnsi="MS Mincho" w:cs="Courier New"/>
    </w:rPr>
  </w:style>
  <w:style w:type="character" w:customStyle="1" w:styleId="WW8Num33z0">
    <w:name w:val="WW8Num33z0"/>
    <w:rsid w:val="002D00AD"/>
    <w:rPr>
      <w:rFonts w:ascii="Symbol" w:hAnsi="Symbol"/>
      <w:b/>
    </w:rPr>
  </w:style>
  <w:style w:type="character" w:customStyle="1" w:styleId="WW8Num33z1">
    <w:name w:val="WW8Num33z1"/>
    <w:rsid w:val="002D00AD"/>
    <w:rPr>
      <w:rFonts w:ascii="OpenSymbol" w:hAnsi="OpenSymbol" w:cs="StarSymbol"/>
      <w:sz w:val="18"/>
      <w:szCs w:val="18"/>
    </w:rPr>
  </w:style>
  <w:style w:type="character" w:customStyle="1" w:styleId="WW8Num34z0">
    <w:name w:val="WW8Num34z0"/>
    <w:rsid w:val="002D00AD"/>
    <w:rPr>
      <w:rFonts w:ascii="Wingdings" w:hAnsi="Wingdings" w:cs="StarSymbol"/>
      <w:sz w:val="18"/>
      <w:szCs w:val="18"/>
    </w:rPr>
  </w:style>
  <w:style w:type="character" w:customStyle="1" w:styleId="WW8Num34z1">
    <w:name w:val="WW8Num34z1"/>
    <w:rsid w:val="002D00AD"/>
    <w:rPr>
      <w:rFonts w:ascii="Courier New" w:hAnsi="Courier New" w:cs="Courier New"/>
    </w:rPr>
  </w:style>
  <w:style w:type="character" w:customStyle="1" w:styleId="WW8Num35z0">
    <w:name w:val="WW8Num35z0"/>
    <w:rsid w:val="002D00AD"/>
    <w:rPr>
      <w:rFonts w:ascii="Wingdings" w:hAnsi="Wingdings" w:cs="StarSymbol"/>
      <w:sz w:val="18"/>
      <w:szCs w:val="18"/>
    </w:rPr>
  </w:style>
  <w:style w:type="character" w:customStyle="1" w:styleId="WW8Num35z1">
    <w:name w:val="WW8Num35z1"/>
    <w:rsid w:val="002D00AD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2D00AD"/>
    <w:rPr>
      <w:b/>
    </w:rPr>
  </w:style>
  <w:style w:type="character" w:customStyle="1" w:styleId="WW8Num36z1">
    <w:name w:val="WW8Num36z1"/>
    <w:rsid w:val="002D00AD"/>
    <w:rPr>
      <w:rFonts w:ascii="OpenSymbol" w:hAnsi="OpenSymbol" w:cs="Courier New"/>
    </w:rPr>
  </w:style>
  <w:style w:type="character" w:customStyle="1" w:styleId="WW8Num37z0">
    <w:name w:val="WW8Num37z0"/>
    <w:rsid w:val="002D00AD"/>
    <w:rPr>
      <w:rFonts w:ascii="Symbol" w:hAnsi="Symbol"/>
    </w:rPr>
  </w:style>
  <w:style w:type="character" w:customStyle="1" w:styleId="WW8Num37z1">
    <w:name w:val="WW8Num37z1"/>
    <w:rsid w:val="002D00AD"/>
    <w:rPr>
      <w:rFonts w:ascii="OpenSymbol" w:hAnsi="OpenSymbol" w:cs="StarSymbol"/>
      <w:sz w:val="18"/>
      <w:szCs w:val="18"/>
    </w:rPr>
  </w:style>
  <w:style w:type="character" w:customStyle="1" w:styleId="WW8Num38z0">
    <w:name w:val="WW8Num38z0"/>
    <w:rsid w:val="002D00AD"/>
    <w:rPr>
      <w:b/>
    </w:rPr>
  </w:style>
  <w:style w:type="character" w:customStyle="1" w:styleId="WW8Num38z1">
    <w:name w:val="WW8Num38z1"/>
    <w:rsid w:val="002D00AD"/>
    <w:rPr>
      <w:rFonts w:ascii="MS Mincho" w:hAnsi="MS Mincho" w:cs="StarSymbol"/>
      <w:sz w:val="18"/>
      <w:szCs w:val="18"/>
    </w:rPr>
  </w:style>
  <w:style w:type="character" w:customStyle="1" w:styleId="WW8Num39z0">
    <w:name w:val="WW8Num39z0"/>
    <w:rsid w:val="002D00AD"/>
    <w:rPr>
      <w:b/>
    </w:rPr>
  </w:style>
  <w:style w:type="character" w:customStyle="1" w:styleId="WW8Num39z1">
    <w:name w:val="WW8Num39z1"/>
    <w:rsid w:val="002D00AD"/>
    <w:rPr>
      <w:rFonts w:ascii="OpenSymbol" w:hAnsi="OpenSymbol" w:cs="StarSymbol"/>
      <w:sz w:val="18"/>
      <w:szCs w:val="18"/>
    </w:rPr>
  </w:style>
  <w:style w:type="character" w:customStyle="1" w:styleId="WW8Num17z0">
    <w:name w:val="WW8Num17z0"/>
    <w:rsid w:val="002D00AD"/>
    <w:rPr>
      <w:rFonts w:ascii="Symbol" w:hAnsi="Symbol"/>
    </w:rPr>
  </w:style>
  <w:style w:type="character" w:customStyle="1" w:styleId="WW8Num26z0">
    <w:name w:val="WW8Num26z0"/>
    <w:rsid w:val="002D00AD"/>
    <w:rPr>
      <w:b/>
    </w:rPr>
  </w:style>
  <w:style w:type="character" w:customStyle="1" w:styleId="WW8Num75z0">
    <w:name w:val="WW8Num75z0"/>
    <w:rsid w:val="002D00AD"/>
    <w:rPr>
      <w:rFonts w:ascii="Wingdings" w:hAnsi="Wingdings" w:cs="StarSymbol"/>
      <w:sz w:val="18"/>
      <w:szCs w:val="18"/>
    </w:rPr>
  </w:style>
  <w:style w:type="character" w:customStyle="1" w:styleId="WW8Num64z0">
    <w:name w:val="WW8Num64z0"/>
    <w:rsid w:val="002D00AD"/>
    <w:rPr>
      <w:rFonts w:ascii="Symbol" w:hAnsi="Symbol" w:cs="StarSymbol"/>
      <w:sz w:val="18"/>
      <w:szCs w:val="18"/>
    </w:rPr>
  </w:style>
  <w:style w:type="character" w:customStyle="1" w:styleId="WW8Num76z0">
    <w:name w:val="WW8Num76z0"/>
    <w:rsid w:val="002D00AD"/>
    <w:rPr>
      <w:rFonts w:ascii="Symbol" w:hAnsi="Symbol" w:cs="StarSymbol"/>
      <w:sz w:val="18"/>
      <w:szCs w:val="18"/>
    </w:rPr>
  </w:style>
  <w:style w:type="character" w:customStyle="1" w:styleId="WW8Num40z2">
    <w:name w:val="WW8Num40z2"/>
    <w:rsid w:val="002D00AD"/>
    <w:rPr>
      <w:b/>
      <w:bCs/>
    </w:rPr>
  </w:style>
  <w:style w:type="character" w:customStyle="1" w:styleId="WW8Num78z0">
    <w:name w:val="WW8Num78z0"/>
    <w:rsid w:val="002D00AD"/>
    <w:rPr>
      <w:rFonts w:ascii="Times New Roman" w:hAnsi="Times New Roman" w:cs="StarSymbol"/>
      <w:b/>
      <w:bCs/>
      <w:sz w:val="24"/>
      <w:szCs w:val="24"/>
    </w:rPr>
  </w:style>
  <w:style w:type="character" w:customStyle="1" w:styleId="WW8Num77z0">
    <w:name w:val="WW8Num77z0"/>
    <w:rsid w:val="002D00AD"/>
    <w:rPr>
      <w:rFonts w:ascii="Times New Roman" w:hAnsi="Times New Roman" w:cs="StarSymbol"/>
      <w:b/>
      <w:bCs/>
      <w:sz w:val="24"/>
      <w:szCs w:val="24"/>
    </w:rPr>
  </w:style>
  <w:style w:type="character" w:customStyle="1" w:styleId="WW8Num79z0">
    <w:name w:val="WW8Num79z0"/>
    <w:rsid w:val="002D00AD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2D00AD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2D00AD"/>
    <w:rPr>
      <w:rFonts w:ascii="Symbol" w:hAnsi="Symbol" w:cs="StarSymbol"/>
      <w:sz w:val="18"/>
      <w:szCs w:val="18"/>
    </w:rPr>
  </w:style>
  <w:style w:type="character" w:customStyle="1" w:styleId="14">
    <w:name w:val="Основной шрифт абзаца1"/>
    <w:rsid w:val="002D00AD"/>
  </w:style>
  <w:style w:type="character" w:customStyle="1" w:styleId="WW8Num7z0">
    <w:name w:val="WW8Num7z0"/>
    <w:rsid w:val="002D00AD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2D00AD"/>
    <w:rPr>
      <w:rFonts w:ascii="OpenSymbol" w:hAnsi="OpenSymbol"/>
    </w:rPr>
  </w:style>
  <w:style w:type="character" w:customStyle="1" w:styleId="WW8Num7z2">
    <w:name w:val="WW8Num7z2"/>
    <w:rsid w:val="002D00AD"/>
    <w:rPr>
      <w:rFonts w:ascii="StarSymbol" w:hAnsi="StarSymbol"/>
    </w:rPr>
  </w:style>
  <w:style w:type="character" w:customStyle="1" w:styleId="WW8Num63z0">
    <w:name w:val="WW8Num63z0"/>
    <w:rsid w:val="002D00AD"/>
    <w:rPr>
      <w:rFonts w:ascii="Symbol" w:hAnsi="Symbol" w:cs="StarSymbol"/>
      <w:sz w:val="18"/>
      <w:szCs w:val="18"/>
    </w:rPr>
  </w:style>
  <w:style w:type="character" w:customStyle="1" w:styleId="WW8Num63z1">
    <w:name w:val="WW8Num63z1"/>
    <w:rsid w:val="002D00AD"/>
    <w:rPr>
      <w:rFonts w:ascii="OpenSymbol" w:hAnsi="OpenSymbol" w:cs="StarSymbol"/>
      <w:sz w:val="18"/>
      <w:szCs w:val="18"/>
    </w:rPr>
  </w:style>
  <w:style w:type="character" w:customStyle="1" w:styleId="WW8Num63z2">
    <w:name w:val="WW8Num63z2"/>
    <w:rsid w:val="002D00AD"/>
    <w:rPr>
      <w:rFonts w:ascii="Wingdings" w:hAnsi="Wingdings"/>
    </w:rPr>
  </w:style>
  <w:style w:type="character" w:customStyle="1" w:styleId="WW8Num42z0">
    <w:name w:val="WW8Num42z0"/>
    <w:rsid w:val="002D00AD"/>
    <w:rPr>
      <w:rFonts w:ascii="Symbol" w:hAnsi="Symbol" w:cs="StarSymbol"/>
      <w:sz w:val="18"/>
      <w:szCs w:val="18"/>
    </w:rPr>
  </w:style>
  <w:style w:type="character" w:customStyle="1" w:styleId="WW8Num42z1">
    <w:name w:val="WW8Num42z1"/>
    <w:rsid w:val="002D00AD"/>
    <w:rPr>
      <w:b/>
      <w:bCs/>
    </w:rPr>
  </w:style>
  <w:style w:type="character" w:customStyle="1" w:styleId="WW8Num8z0">
    <w:name w:val="WW8Num8z0"/>
    <w:rsid w:val="002D00AD"/>
    <w:rPr>
      <w:rFonts w:ascii="Symbol" w:hAnsi="Symbol"/>
    </w:rPr>
  </w:style>
  <w:style w:type="character" w:customStyle="1" w:styleId="WW8Num43z0">
    <w:name w:val="WW8Num43z0"/>
    <w:rsid w:val="002D00AD"/>
    <w:rPr>
      <w:rFonts w:ascii="Symbol" w:hAnsi="Symbol" w:cs="StarSymbol"/>
      <w:sz w:val="18"/>
      <w:szCs w:val="18"/>
    </w:rPr>
  </w:style>
  <w:style w:type="character" w:customStyle="1" w:styleId="WW8Num43z1">
    <w:name w:val="WW8Num43z1"/>
    <w:rsid w:val="002D00AD"/>
    <w:rPr>
      <w:rFonts w:ascii="OpenSymbol" w:hAnsi="OpenSymbol" w:cs="StarSymbol"/>
      <w:sz w:val="18"/>
      <w:szCs w:val="18"/>
    </w:rPr>
  </w:style>
  <w:style w:type="character" w:customStyle="1" w:styleId="WW8Num44z0">
    <w:name w:val="WW8Num44z0"/>
    <w:rsid w:val="002D00AD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2D00AD"/>
    <w:rPr>
      <w:rFonts w:ascii="Wingdings" w:hAnsi="Wingdings" w:cs="StarSymbol"/>
      <w:sz w:val="18"/>
      <w:szCs w:val="18"/>
    </w:rPr>
  </w:style>
  <w:style w:type="character" w:customStyle="1" w:styleId="WW8Num45z1">
    <w:name w:val="WW8Num45z1"/>
    <w:rsid w:val="002D00AD"/>
    <w:rPr>
      <w:rFonts w:ascii="OpenSymbol" w:hAnsi="OpenSymbol" w:cs="StarSymbol"/>
      <w:sz w:val="18"/>
      <w:szCs w:val="18"/>
    </w:rPr>
  </w:style>
  <w:style w:type="character" w:customStyle="1" w:styleId="WW8Num46z0">
    <w:name w:val="WW8Num46z0"/>
    <w:rsid w:val="002D00AD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2D00AD"/>
    <w:rPr>
      <w:rFonts w:ascii="Times New Roman" w:hAnsi="Times New Roman"/>
    </w:rPr>
  </w:style>
  <w:style w:type="character" w:styleId="a4">
    <w:name w:val="Strong"/>
    <w:qFormat/>
    <w:rsid w:val="002D00AD"/>
    <w:rPr>
      <w:b/>
      <w:bCs/>
    </w:rPr>
  </w:style>
  <w:style w:type="character" w:customStyle="1" w:styleId="WW8Num49z0">
    <w:name w:val="WW8Num49z0"/>
    <w:rsid w:val="002D00AD"/>
    <w:rPr>
      <w:b w:val="0"/>
      <w:bCs w:val="0"/>
    </w:rPr>
  </w:style>
  <w:style w:type="character" w:customStyle="1" w:styleId="WW8Num50z0">
    <w:name w:val="WW8Num50z0"/>
    <w:rsid w:val="002D00AD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2D00AD"/>
    <w:rPr>
      <w:b/>
    </w:rPr>
  </w:style>
  <w:style w:type="character" w:customStyle="1" w:styleId="WW8Num9z1">
    <w:name w:val="WW8Num9z1"/>
    <w:rsid w:val="002D00AD"/>
    <w:rPr>
      <w:rFonts w:ascii="Courier New" w:hAnsi="Courier New" w:cs="Courier New"/>
    </w:rPr>
  </w:style>
  <w:style w:type="character" w:customStyle="1" w:styleId="WW8Num10z0">
    <w:name w:val="WW8Num10z0"/>
    <w:rsid w:val="002D00AD"/>
    <w:rPr>
      <w:rFonts w:ascii="Symbol" w:hAnsi="Symbol"/>
    </w:rPr>
  </w:style>
  <w:style w:type="character" w:customStyle="1" w:styleId="WW8Num11z0">
    <w:name w:val="WW8Num11z0"/>
    <w:rsid w:val="002D00AD"/>
    <w:rPr>
      <w:rFonts w:ascii="Wingdings" w:hAnsi="Wingdings" w:cs="Times New Roman"/>
    </w:rPr>
  </w:style>
  <w:style w:type="character" w:customStyle="1" w:styleId="WW8Num14z0">
    <w:name w:val="WW8Num14z0"/>
    <w:rsid w:val="002D00AD"/>
    <w:rPr>
      <w:rFonts w:ascii="Symbol" w:hAnsi="Symbol"/>
    </w:rPr>
  </w:style>
  <w:style w:type="character" w:customStyle="1" w:styleId="WW8Num51z0">
    <w:name w:val="WW8Num51z0"/>
    <w:rsid w:val="002D00AD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2D00AD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2D00AD"/>
    <w:rPr>
      <w:rFonts w:ascii="Wingdings" w:hAnsi="Wingdings"/>
    </w:rPr>
  </w:style>
  <w:style w:type="character" w:customStyle="1" w:styleId="WW8Num3z1">
    <w:name w:val="WW8Num3z1"/>
    <w:rsid w:val="002D00AD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2D00AD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2D00AD"/>
    <w:rPr>
      <w:rFonts w:ascii="Symbol" w:hAnsi="Symbol"/>
    </w:rPr>
  </w:style>
  <w:style w:type="character" w:customStyle="1" w:styleId="WW8Num2z2">
    <w:name w:val="WW8Num2z2"/>
    <w:rsid w:val="002D00AD"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rsid w:val="002D00AD"/>
    <w:rPr>
      <w:rFonts w:ascii="Wingdings" w:hAnsi="Wingdings"/>
    </w:rPr>
  </w:style>
  <w:style w:type="character" w:customStyle="1" w:styleId="WW8Num2z4">
    <w:name w:val="WW8Num2z4"/>
    <w:rsid w:val="002D00AD"/>
    <w:rPr>
      <w:rFonts w:ascii="Wingdings 2" w:hAnsi="Wingdings 2" w:cs="StarSymbol"/>
      <w:sz w:val="18"/>
      <w:szCs w:val="18"/>
    </w:rPr>
  </w:style>
  <w:style w:type="character" w:customStyle="1" w:styleId="WW8Num47z0">
    <w:name w:val="WW8Num47z0"/>
    <w:rsid w:val="002D00AD"/>
    <w:rPr>
      <w:rFonts w:ascii="Wingdings" w:hAnsi="Wingdings" w:cs="StarSymbol"/>
      <w:sz w:val="18"/>
      <w:szCs w:val="18"/>
    </w:rPr>
  </w:style>
  <w:style w:type="character" w:customStyle="1" w:styleId="WW8Num53z0">
    <w:name w:val="WW8Num53z0"/>
    <w:rsid w:val="002D00AD"/>
    <w:rPr>
      <w:rFonts w:ascii="Symbol" w:hAnsi="Symbol" w:cs="StarSymbol"/>
      <w:sz w:val="18"/>
      <w:szCs w:val="18"/>
    </w:rPr>
  </w:style>
  <w:style w:type="character" w:customStyle="1" w:styleId="WW8Num54z0">
    <w:name w:val="WW8Num54z0"/>
    <w:rsid w:val="002D00AD"/>
    <w:rPr>
      <w:b/>
      <w:bCs/>
    </w:rPr>
  </w:style>
  <w:style w:type="character" w:customStyle="1" w:styleId="WW8Num55z0">
    <w:name w:val="WW8Num55z0"/>
    <w:rsid w:val="002D00AD"/>
    <w:rPr>
      <w:b/>
      <w:bCs/>
    </w:rPr>
  </w:style>
  <w:style w:type="character" w:customStyle="1" w:styleId="WW8Num56z0">
    <w:name w:val="WW8Num56z0"/>
    <w:rsid w:val="002D00AD"/>
    <w:rPr>
      <w:rFonts w:ascii="StarSymbol" w:hAnsi="StarSymbol"/>
    </w:rPr>
  </w:style>
  <w:style w:type="character" w:customStyle="1" w:styleId="WW8Num57z0">
    <w:name w:val="WW8Num57z0"/>
    <w:rsid w:val="002D00AD"/>
    <w:rPr>
      <w:rFonts w:ascii="Symbol" w:hAnsi="Symbol" w:cs="StarSymbol"/>
      <w:sz w:val="18"/>
      <w:szCs w:val="18"/>
    </w:rPr>
  </w:style>
  <w:style w:type="character" w:customStyle="1" w:styleId="WW8Num58z0">
    <w:name w:val="WW8Num58z0"/>
    <w:rsid w:val="002D00AD"/>
    <w:rPr>
      <w:rFonts w:ascii="Symbol" w:hAnsi="Symbol" w:cs="StarSymbol"/>
      <w:sz w:val="18"/>
      <w:szCs w:val="18"/>
    </w:rPr>
  </w:style>
  <w:style w:type="character" w:customStyle="1" w:styleId="WW8Num59z0">
    <w:name w:val="WW8Num59z0"/>
    <w:rsid w:val="002D00AD"/>
    <w:rPr>
      <w:b/>
      <w:bCs/>
    </w:rPr>
  </w:style>
  <w:style w:type="character" w:customStyle="1" w:styleId="WW8Num60z0">
    <w:name w:val="WW8Num60z0"/>
    <w:rsid w:val="002D00AD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2D00AD"/>
    <w:rPr>
      <w:rFonts w:ascii="Wingdings" w:hAnsi="Wingdings"/>
      <w:b/>
    </w:rPr>
  </w:style>
  <w:style w:type="character" w:customStyle="1" w:styleId="WW8Num28z1">
    <w:name w:val="WW8Num28z1"/>
    <w:rsid w:val="002D00AD"/>
    <w:rPr>
      <w:rFonts w:ascii="MS Mincho" w:hAnsi="MS Mincho" w:cs="Courier New"/>
    </w:rPr>
  </w:style>
  <w:style w:type="character" w:customStyle="1" w:styleId="WW8Num61z0">
    <w:name w:val="WW8Num61z0"/>
    <w:rsid w:val="002D00AD"/>
    <w:rPr>
      <w:rFonts w:ascii="Symbol" w:hAnsi="Symbol" w:cs="StarSymbol"/>
      <w:sz w:val="18"/>
      <w:szCs w:val="18"/>
    </w:rPr>
  </w:style>
  <w:style w:type="character" w:customStyle="1" w:styleId="WW8Num65z0">
    <w:name w:val="WW8Num65z0"/>
    <w:rsid w:val="002D00AD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2D00AD"/>
    <w:rPr>
      <w:rFonts w:ascii="Symbol" w:hAnsi="Symbol"/>
    </w:rPr>
  </w:style>
  <w:style w:type="character" w:customStyle="1" w:styleId="a5">
    <w:name w:val="Цветовое выделение"/>
    <w:rsid w:val="002D00AD"/>
    <w:rPr>
      <w:b/>
      <w:bCs/>
      <w:color w:val="000080"/>
    </w:rPr>
  </w:style>
  <w:style w:type="character" w:customStyle="1" w:styleId="WW8Num20z0">
    <w:name w:val="WW8Num20z0"/>
    <w:rsid w:val="002D00AD"/>
    <w:rPr>
      <w:rFonts w:ascii="Symbol" w:hAnsi="Symbol"/>
      <w:b/>
      <w:bCs/>
    </w:rPr>
  </w:style>
  <w:style w:type="character" w:customStyle="1" w:styleId="WW8Num6z0">
    <w:name w:val="WW8Num6z0"/>
    <w:rsid w:val="002D00AD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2D00AD"/>
    <w:rPr>
      <w:rFonts w:ascii="Times New Roman" w:hAnsi="Times New Roman" w:cs="StarSymbol"/>
      <w:sz w:val="18"/>
      <w:szCs w:val="18"/>
    </w:rPr>
  </w:style>
  <w:style w:type="character" w:customStyle="1" w:styleId="WW8Num21z1">
    <w:name w:val="WW8Num21z1"/>
    <w:rsid w:val="002D00AD"/>
    <w:rPr>
      <w:rFonts w:ascii="Courier New" w:hAnsi="Courier New" w:cs="Courier New"/>
    </w:rPr>
  </w:style>
  <w:style w:type="character" w:customStyle="1" w:styleId="WW8Num22z0">
    <w:name w:val="WW8Num22z0"/>
    <w:rsid w:val="002D00AD"/>
    <w:rPr>
      <w:rFonts w:ascii="Symbol" w:hAnsi="Symbol"/>
      <w:b w:val="0"/>
      <w:sz w:val="20"/>
      <w:szCs w:val="20"/>
    </w:rPr>
  </w:style>
  <w:style w:type="character" w:customStyle="1" w:styleId="WW8Num67z0">
    <w:name w:val="WW8Num67z0"/>
    <w:rsid w:val="002D00AD"/>
    <w:rPr>
      <w:b/>
      <w:bCs/>
    </w:rPr>
  </w:style>
  <w:style w:type="character" w:customStyle="1" w:styleId="WW8Num67z1">
    <w:name w:val="WW8Num67z1"/>
    <w:rsid w:val="002D00AD"/>
    <w:rPr>
      <w:rFonts w:ascii="OpenSymbol" w:hAnsi="OpenSymbol" w:cs="Courier New"/>
    </w:rPr>
  </w:style>
  <w:style w:type="character" w:customStyle="1" w:styleId="WW8Num68z0">
    <w:name w:val="WW8Num68z0"/>
    <w:rsid w:val="002D00AD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2D00AD"/>
    <w:rPr>
      <w:rFonts w:ascii="Symbol" w:hAnsi="Symbol" w:cs="StarSymbol"/>
      <w:sz w:val="18"/>
      <w:szCs w:val="18"/>
    </w:rPr>
  </w:style>
  <w:style w:type="character" w:customStyle="1" w:styleId="WW8Num69z1">
    <w:name w:val="WW8Num69z1"/>
    <w:rsid w:val="002D00AD"/>
    <w:rPr>
      <w:rFonts w:ascii="Courier New" w:hAnsi="Courier New" w:cs="Courier New"/>
    </w:rPr>
  </w:style>
  <w:style w:type="character" w:customStyle="1" w:styleId="WW8Num70z0">
    <w:name w:val="WW8Num70z0"/>
    <w:rsid w:val="002D00AD"/>
    <w:rPr>
      <w:rFonts w:ascii="MS Mincho" w:hAnsi="MS Mincho" w:cs="StarSymbol"/>
      <w:sz w:val="18"/>
      <w:szCs w:val="18"/>
    </w:rPr>
  </w:style>
  <w:style w:type="character" w:customStyle="1" w:styleId="WW8Num70z1">
    <w:name w:val="WW8Num70z1"/>
    <w:rsid w:val="002D00AD"/>
    <w:rPr>
      <w:rFonts w:ascii="Courier New" w:hAnsi="Courier New" w:cs="Courier New"/>
    </w:rPr>
  </w:style>
  <w:style w:type="character" w:customStyle="1" w:styleId="WW8Num25z0">
    <w:name w:val="WW8Num25z0"/>
    <w:rsid w:val="002D00AD"/>
    <w:rPr>
      <w:rFonts w:ascii="Symbol" w:hAnsi="Symbol"/>
      <w:b/>
    </w:rPr>
  </w:style>
  <w:style w:type="character" w:customStyle="1" w:styleId="WW8Num62z0">
    <w:name w:val="WW8Num62z0"/>
    <w:rsid w:val="002D00AD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2D00AD"/>
    <w:rPr>
      <w:rFonts w:ascii="Symbol" w:hAnsi="Symbol"/>
    </w:rPr>
  </w:style>
  <w:style w:type="character" w:customStyle="1" w:styleId="WW8Num27z0">
    <w:name w:val="WW8Num27z0"/>
    <w:rsid w:val="002D00AD"/>
    <w:rPr>
      <w:b/>
    </w:rPr>
  </w:style>
  <w:style w:type="character" w:customStyle="1" w:styleId="WW8Num71z0">
    <w:name w:val="WW8Num71z0"/>
    <w:rsid w:val="002D00AD"/>
    <w:rPr>
      <w:rFonts w:cs="StarSymbol"/>
      <w:sz w:val="18"/>
      <w:szCs w:val="18"/>
    </w:rPr>
  </w:style>
  <w:style w:type="character" w:customStyle="1" w:styleId="WW8Num72z0">
    <w:name w:val="WW8Num72z0"/>
    <w:rsid w:val="002D00AD"/>
    <w:rPr>
      <w:rFonts w:ascii="Symbol" w:hAnsi="Symbol" w:cs="StarSymbol"/>
      <w:sz w:val="18"/>
      <w:szCs w:val="18"/>
    </w:rPr>
  </w:style>
  <w:style w:type="character" w:customStyle="1" w:styleId="WW8Num72z1">
    <w:name w:val="WW8Num72z1"/>
    <w:rsid w:val="002D00AD"/>
    <w:rPr>
      <w:rFonts w:ascii="OpenSymbol" w:hAnsi="OpenSymbol" w:cs="Courier New"/>
    </w:rPr>
  </w:style>
  <w:style w:type="character" w:customStyle="1" w:styleId="22">
    <w:name w:val="Основной шрифт абзаца2"/>
    <w:rsid w:val="002D00AD"/>
  </w:style>
  <w:style w:type="character" w:customStyle="1" w:styleId="a6">
    <w:name w:val="Символ нумерации"/>
    <w:rsid w:val="002D00AD"/>
    <w:rPr>
      <w:b/>
      <w:bCs/>
    </w:rPr>
  </w:style>
  <w:style w:type="character" w:customStyle="1" w:styleId="a7">
    <w:name w:val="Маркеры списка"/>
    <w:rsid w:val="002D00AD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0"/>
    <w:rsid w:val="002D00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a8"/>
    <w:rsid w:val="002D00AD"/>
    <w:pPr>
      <w:spacing w:after="120"/>
    </w:pPr>
  </w:style>
  <w:style w:type="character" w:customStyle="1" w:styleId="a8">
    <w:name w:val="Основной текст Знак"/>
    <w:link w:val="a0"/>
    <w:rsid w:val="002D00A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9">
    <w:name w:val="Title"/>
    <w:basedOn w:val="13"/>
    <w:next w:val="aa"/>
    <w:link w:val="ab"/>
    <w:uiPriority w:val="10"/>
    <w:qFormat/>
    <w:rsid w:val="002D00AD"/>
  </w:style>
  <w:style w:type="character" w:customStyle="1" w:styleId="ab">
    <w:name w:val="Название Знак"/>
    <w:link w:val="a9"/>
    <w:uiPriority w:val="10"/>
    <w:rsid w:val="002D00AD"/>
    <w:rPr>
      <w:rFonts w:ascii="Arial" w:eastAsia="Lucida Sans Unicode" w:hAnsi="Arial" w:cs="Tahoma"/>
      <w:kern w:val="1"/>
      <w:sz w:val="28"/>
      <w:szCs w:val="28"/>
    </w:rPr>
  </w:style>
  <w:style w:type="paragraph" w:styleId="aa">
    <w:name w:val="Subtitle"/>
    <w:basedOn w:val="13"/>
    <w:next w:val="a0"/>
    <w:link w:val="ac"/>
    <w:qFormat/>
    <w:rsid w:val="002D00AD"/>
    <w:pPr>
      <w:jc w:val="center"/>
    </w:pPr>
    <w:rPr>
      <w:i/>
      <w:iCs/>
    </w:rPr>
  </w:style>
  <w:style w:type="character" w:customStyle="1" w:styleId="ac">
    <w:name w:val="Подзаголовок Знак"/>
    <w:link w:val="aa"/>
    <w:rsid w:val="002D00AD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d">
    <w:name w:val="List"/>
    <w:basedOn w:val="a0"/>
    <w:rsid w:val="002D00AD"/>
    <w:rPr>
      <w:rFonts w:cs="Tahoma"/>
    </w:rPr>
  </w:style>
  <w:style w:type="paragraph" w:customStyle="1" w:styleId="15">
    <w:name w:val="Название1"/>
    <w:basedOn w:val="a"/>
    <w:uiPriority w:val="99"/>
    <w:rsid w:val="002D00AD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2D00AD"/>
    <w:pPr>
      <w:suppressLineNumbers/>
    </w:pPr>
    <w:rPr>
      <w:rFonts w:cs="Tahoma"/>
    </w:rPr>
  </w:style>
  <w:style w:type="paragraph" w:customStyle="1" w:styleId="ConsPlusNormal">
    <w:name w:val="ConsPlusNormal"/>
    <w:next w:val="a"/>
    <w:link w:val="ConsPlusNormal0"/>
    <w:rsid w:val="002D00AD"/>
    <w:pPr>
      <w:widowControl w:val="0"/>
      <w:suppressAutoHyphens/>
      <w:autoSpaceDE w:val="0"/>
      <w:ind w:firstLine="720"/>
    </w:pPr>
    <w:rPr>
      <w:rFonts w:ascii="Arial" w:eastAsia="Arial" w:hAnsi="Arial" w:cs="Arial"/>
      <w:color w:val="000000"/>
      <w:kern w:val="1"/>
      <w:lang w:eastAsia="en-US" w:bidi="en-US"/>
    </w:rPr>
  </w:style>
  <w:style w:type="paragraph" w:styleId="ae">
    <w:name w:val="Body Text Indent"/>
    <w:basedOn w:val="a"/>
    <w:link w:val="af"/>
    <w:uiPriority w:val="99"/>
    <w:rsid w:val="002D00AD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2D00AD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0">
    <w:name w:val="Содержимое таблицы"/>
    <w:basedOn w:val="a"/>
    <w:qFormat/>
    <w:rsid w:val="002D00AD"/>
    <w:pPr>
      <w:suppressLineNumbers/>
    </w:pPr>
  </w:style>
  <w:style w:type="paragraph" w:customStyle="1" w:styleId="ConsPlusTitle">
    <w:name w:val="ConsPlusTitle"/>
    <w:basedOn w:val="a"/>
    <w:next w:val="ConsPlusNormal"/>
    <w:rsid w:val="002D00AD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styleId="af1">
    <w:name w:val="footnote text"/>
    <w:basedOn w:val="a"/>
    <w:link w:val="af2"/>
    <w:semiHidden/>
    <w:rsid w:val="002D00AD"/>
    <w:pPr>
      <w:autoSpaceDE w:val="0"/>
    </w:pPr>
    <w:rPr>
      <w:sz w:val="20"/>
      <w:szCs w:val="20"/>
    </w:rPr>
  </w:style>
  <w:style w:type="character" w:customStyle="1" w:styleId="af2">
    <w:name w:val="Текст сноски Знак"/>
    <w:link w:val="af1"/>
    <w:semiHidden/>
    <w:rsid w:val="002D00AD"/>
    <w:rPr>
      <w:rFonts w:ascii="Times New Roman" w:eastAsia="Lucida Sans Unicode" w:hAnsi="Times New Roman" w:cs="Times New Roman"/>
      <w:kern w:val="1"/>
      <w:sz w:val="20"/>
      <w:szCs w:val="20"/>
    </w:rPr>
  </w:style>
  <w:style w:type="paragraph" w:customStyle="1" w:styleId="23">
    <w:name w:val="Текст2"/>
    <w:basedOn w:val="a"/>
    <w:rsid w:val="002D00AD"/>
    <w:rPr>
      <w:rFonts w:ascii="Courier New" w:hAnsi="Courier New" w:cs="Courier New"/>
      <w:sz w:val="20"/>
      <w:szCs w:val="20"/>
    </w:rPr>
  </w:style>
  <w:style w:type="paragraph" w:customStyle="1" w:styleId="18">
    <w:name w:val="Текст1"/>
    <w:basedOn w:val="a"/>
    <w:rsid w:val="002D00AD"/>
    <w:rPr>
      <w:rFonts w:ascii="Courier New" w:hAnsi="Courier New" w:cs="Courier New"/>
      <w:sz w:val="20"/>
      <w:szCs w:val="20"/>
    </w:rPr>
  </w:style>
  <w:style w:type="paragraph" w:styleId="af3">
    <w:name w:val="header"/>
    <w:basedOn w:val="a"/>
    <w:link w:val="af4"/>
    <w:uiPriority w:val="99"/>
    <w:rsid w:val="002D00A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D00AD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20">
    <w:name w:val="Основной текст 22"/>
    <w:basedOn w:val="a"/>
    <w:rsid w:val="002D00AD"/>
    <w:pPr>
      <w:ind w:right="-288"/>
    </w:pPr>
  </w:style>
  <w:style w:type="paragraph" w:styleId="af5">
    <w:name w:val="Normal (Web)"/>
    <w:aliases w:val="Обычный (Web),Обычный (Web)1"/>
    <w:basedOn w:val="a"/>
    <w:link w:val="af6"/>
    <w:uiPriority w:val="99"/>
    <w:qFormat/>
    <w:rsid w:val="002D00AD"/>
    <w:pPr>
      <w:widowControl/>
      <w:suppressAutoHyphens w:val="0"/>
    </w:pPr>
    <w:rPr>
      <w:rFonts w:eastAsia="Times New Roman"/>
    </w:rPr>
  </w:style>
  <w:style w:type="paragraph" w:customStyle="1" w:styleId="33">
    <w:name w:val="Основной текст 33"/>
    <w:basedOn w:val="a"/>
    <w:rsid w:val="002D00AD"/>
    <w:pPr>
      <w:spacing w:after="120"/>
    </w:pPr>
    <w:rPr>
      <w:sz w:val="16"/>
      <w:szCs w:val="16"/>
    </w:rPr>
  </w:style>
  <w:style w:type="paragraph" w:customStyle="1" w:styleId="31">
    <w:name w:val="Основной текст 31"/>
    <w:basedOn w:val="a"/>
    <w:rsid w:val="002D00AD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rsid w:val="002D00AD"/>
    <w:pPr>
      <w:spacing w:after="120"/>
      <w:ind w:left="283"/>
    </w:pPr>
    <w:rPr>
      <w:sz w:val="16"/>
      <w:szCs w:val="16"/>
    </w:rPr>
  </w:style>
  <w:style w:type="paragraph" w:customStyle="1" w:styleId="af7">
    <w:name w:val="Текст в заданном формате"/>
    <w:basedOn w:val="a"/>
    <w:rsid w:val="002D00AD"/>
    <w:rPr>
      <w:rFonts w:ascii="Courier New" w:eastAsia="Courier New" w:hAnsi="Courier New" w:cs="Courier New"/>
      <w:sz w:val="20"/>
      <w:szCs w:val="20"/>
    </w:rPr>
  </w:style>
  <w:style w:type="paragraph" w:customStyle="1" w:styleId="ConsPlusNonformat">
    <w:name w:val="ConsPlusNonformat"/>
    <w:basedOn w:val="a"/>
    <w:next w:val="ConsPlusNormal"/>
    <w:rsid w:val="002D00AD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af8">
    <w:name w:val="?????????? ???????"/>
    <w:basedOn w:val="a"/>
    <w:rsid w:val="002D00AD"/>
    <w:pPr>
      <w:suppressLineNumbers/>
    </w:pPr>
  </w:style>
  <w:style w:type="paragraph" w:customStyle="1" w:styleId="ConsNormal">
    <w:name w:val="ConsNormal"/>
    <w:rsid w:val="002D00A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3f3f3f3f3f3f3f3f3f3f2">
    <w:name w:val="О3fс3fн3fо3fв3fн3fо3fй3f т3fе3fк3fс3fт3f 2"/>
    <w:basedOn w:val="a"/>
    <w:rsid w:val="002D00AD"/>
    <w:pPr>
      <w:spacing w:after="120" w:line="480" w:lineRule="auto"/>
    </w:pPr>
    <w:rPr>
      <w:rFonts w:cs="Tahoma"/>
      <w:color w:val="000000"/>
      <w:lang w:val="en-US"/>
    </w:rPr>
  </w:style>
  <w:style w:type="paragraph" w:customStyle="1" w:styleId="3f3f3f3f3f3f3f12">
    <w:name w:val="т3fа3fб3fл3fи3fц3fы3f 12"/>
    <w:basedOn w:val="a"/>
    <w:rsid w:val="002D00AD"/>
    <w:pPr>
      <w:keepLines/>
      <w:jc w:val="both"/>
    </w:pPr>
    <w:rPr>
      <w:rFonts w:cs="Tahoma"/>
      <w:color w:val="000000"/>
      <w:szCs w:val="20"/>
      <w:lang w:val="en-US"/>
    </w:rPr>
  </w:style>
  <w:style w:type="paragraph" w:customStyle="1" w:styleId="3f3f3f3f3f3f3f3f3f3f3f3f3f3f3f">
    <w:name w:val="Н3fа3fз3fв3fа3fн3fи3fе3f т3fа3fб3fл3fи3fц3fы3f"/>
    <w:basedOn w:val="a"/>
    <w:rsid w:val="002D00AD"/>
    <w:pPr>
      <w:keepNext/>
      <w:keepLines/>
      <w:spacing w:before="120"/>
      <w:ind w:left="357" w:right="357" w:firstLine="720"/>
      <w:jc w:val="right"/>
    </w:pPr>
    <w:rPr>
      <w:rFonts w:ascii="Arial" w:hAnsi="Arial" w:cs="Tahoma"/>
      <w:b/>
      <w:color w:val="000000"/>
      <w:szCs w:val="20"/>
      <w:lang w:val="en-US"/>
    </w:rPr>
  </w:style>
  <w:style w:type="paragraph" w:customStyle="1" w:styleId="221">
    <w:name w:val="Основной текст с отступом 22"/>
    <w:basedOn w:val="a"/>
    <w:rsid w:val="002D00AD"/>
    <w:pPr>
      <w:ind w:firstLine="360"/>
    </w:pPr>
    <w:rPr>
      <w:sz w:val="28"/>
      <w:szCs w:val="28"/>
    </w:rPr>
  </w:style>
  <w:style w:type="paragraph" w:customStyle="1" w:styleId="Default">
    <w:name w:val="Default"/>
    <w:rsid w:val="002D00AD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32">
    <w:name w:val="Основной текст 32"/>
    <w:basedOn w:val="a"/>
    <w:rsid w:val="002D00AD"/>
    <w:pPr>
      <w:spacing w:after="120"/>
    </w:pPr>
    <w:rPr>
      <w:sz w:val="16"/>
      <w:szCs w:val="16"/>
    </w:rPr>
  </w:style>
  <w:style w:type="paragraph" w:customStyle="1" w:styleId="210">
    <w:name w:val="Маркированный список 21"/>
    <w:basedOn w:val="a"/>
    <w:rsid w:val="002D00AD"/>
    <w:pPr>
      <w:widowControl/>
      <w:tabs>
        <w:tab w:val="left" w:pos="9419"/>
      </w:tabs>
      <w:suppressAutoHyphens w:val="0"/>
      <w:ind w:left="1315" w:hanging="360"/>
    </w:pPr>
    <w:rPr>
      <w:rFonts w:eastAsia="Times New Roman"/>
    </w:rPr>
  </w:style>
  <w:style w:type="paragraph" w:customStyle="1" w:styleId="ConsPlusCell">
    <w:name w:val="ConsPlusCell"/>
    <w:basedOn w:val="a"/>
    <w:uiPriority w:val="99"/>
    <w:rsid w:val="002D00AD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320">
    <w:name w:val="Основной текст с отступом 32"/>
    <w:basedOn w:val="a"/>
    <w:rsid w:val="002D00AD"/>
    <w:pPr>
      <w:widowControl/>
      <w:suppressAutoHyphens w:val="0"/>
      <w:spacing w:after="120"/>
      <w:ind w:left="283"/>
    </w:pPr>
    <w:rPr>
      <w:rFonts w:eastAsia="Times New Roman"/>
      <w:sz w:val="16"/>
      <w:szCs w:val="16"/>
    </w:rPr>
  </w:style>
  <w:style w:type="paragraph" w:customStyle="1" w:styleId="af9">
    <w:name w:val="Заголовок таблицы"/>
    <w:basedOn w:val="af0"/>
    <w:rsid w:val="002D00AD"/>
    <w:pPr>
      <w:jc w:val="center"/>
    </w:pPr>
    <w:rPr>
      <w:b/>
      <w:bCs/>
    </w:rPr>
  </w:style>
  <w:style w:type="paragraph" w:customStyle="1" w:styleId="ConsPlusDocList">
    <w:name w:val="ConsPlusDocList"/>
    <w:basedOn w:val="a"/>
    <w:rsid w:val="002D00AD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styleId="afa">
    <w:name w:val="footer"/>
    <w:basedOn w:val="a"/>
    <w:link w:val="afb"/>
    <w:uiPriority w:val="99"/>
    <w:rsid w:val="002D00AD"/>
    <w:pPr>
      <w:suppressLineNumbers/>
      <w:tabs>
        <w:tab w:val="center" w:pos="4818"/>
        <w:tab w:val="right" w:pos="9637"/>
      </w:tabs>
    </w:pPr>
  </w:style>
  <w:style w:type="character" w:customStyle="1" w:styleId="afb">
    <w:name w:val="Нижний колонтитул Знак"/>
    <w:link w:val="afa"/>
    <w:uiPriority w:val="99"/>
    <w:rsid w:val="002D00A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B637CC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B637CC"/>
    <w:rPr>
      <w:rFonts w:ascii="Tahoma" w:eastAsia="Lucida Sans Unicode" w:hAnsi="Tahoma" w:cs="Tahoma"/>
      <w:kern w:val="1"/>
      <w:sz w:val="16"/>
      <w:szCs w:val="16"/>
    </w:rPr>
  </w:style>
  <w:style w:type="paragraph" w:styleId="afe">
    <w:name w:val="List Paragraph"/>
    <w:basedOn w:val="a"/>
    <w:link w:val="aff"/>
    <w:uiPriority w:val="34"/>
    <w:qFormat/>
    <w:rsid w:val="007A3353"/>
    <w:pPr>
      <w:ind w:left="720"/>
      <w:contextualSpacing/>
    </w:pPr>
  </w:style>
  <w:style w:type="table" w:styleId="aff0">
    <w:name w:val="Table Grid"/>
    <w:basedOn w:val="a2"/>
    <w:uiPriority w:val="59"/>
    <w:rsid w:val="002F1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ветлая заливка1"/>
    <w:basedOn w:val="a2"/>
    <w:uiPriority w:val="60"/>
    <w:rsid w:val="002C578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2"/>
    <w:uiPriority w:val="60"/>
    <w:rsid w:val="002C578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3">
    <w:name w:val="Light Shading Accent 3"/>
    <w:basedOn w:val="a2"/>
    <w:uiPriority w:val="60"/>
    <w:rsid w:val="002C578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2">
    <w:name w:val="Medium Shading 2 Accent 2"/>
    <w:basedOn w:val="a2"/>
    <w:uiPriority w:val="64"/>
    <w:rsid w:val="002C57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Grid 2 Accent 2"/>
    <w:basedOn w:val="a2"/>
    <w:uiPriority w:val="68"/>
    <w:rsid w:val="002C578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1a">
    <w:name w:val="Светлая сетка1"/>
    <w:basedOn w:val="a2"/>
    <w:uiPriority w:val="62"/>
    <w:rsid w:val="002C578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2">
    <w:name w:val="Dark List Accent 2"/>
    <w:basedOn w:val="a2"/>
    <w:uiPriority w:val="70"/>
    <w:rsid w:val="002C578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paragraph" w:customStyle="1" w:styleId="211">
    <w:name w:val="Основной текст с отступом 21"/>
    <w:basedOn w:val="a"/>
    <w:rsid w:val="00627F7A"/>
    <w:pPr>
      <w:widowControl/>
      <w:suppressAutoHyphens w:val="0"/>
      <w:spacing w:after="120" w:line="480" w:lineRule="auto"/>
      <w:ind w:left="283"/>
    </w:pPr>
    <w:rPr>
      <w:rFonts w:eastAsia="Times New Roman"/>
      <w:lang w:eastAsia="ar-SA"/>
    </w:rPr>
  </w:style>
  <w:style w:type="character" w:styleId="aff1">
    <w:name w:val="Hyperlink"/>
    <w:uiPriority w:val="99"/>
    <w:unhideWhenUsed/>
    <w:rsid w:val="0035142D"/>
    <w:rPr>
      <w:color w:val="9A6618"/>
      <w:u w:val="single"/>
    </w:rPr>
  </w:style>
  <w:style w:type="paragraph" w:customStyle="1" w:styleId="sdfootnote">
    <w:name w:val="sdfootnote"/>
    <w:basedOn w:val="a"/>
    <w:rsid w:val="0035142D"/>
    <w:pPr>
      <w:widowControl/>
      <w:suppressAutoHyphens w:val="0"/>
      <w:spacing w:before="100" w:beforeAutospacing="1"/>
    </w:pPr>
    <w:rPr>
      <w:rFonts w:eastAsia="Times New Roman"/>
      <w:kern w:val="0"/>
      <w:sz w:val="20"/>
      <w:szCs w:val="20"/>
      <w:lang w:eastAsia="ru-RU"/>
    </w:rPr>
  </w:style>
  <w:style w:type="character" w:styleId="aff2">
    <w:name w:val="Emphasis"/>
    <w:qFormat/>
    <w:rsid w:val="001F395C"/>
    <w:rPr>
      <w:rFonts w:ascii="Arial Black" w:hAnsi="Arial Black" w:cs="Arial Black"/>
      <w:spacing w:val="-4"/>
      <w:sz w:val="18"/>
      <w:szCs w:val="18"/>
    </w:rPr>
  </w:style>
  <w:style w:type="character" w:customStyle="1" w:styleId="Absatz-Standardschriftart">
    <w:name w:val="Absatz-Standardschriftart"/>
    <w:rsid w:val="002675BB"/>
  </w:style>
  <w:style w:type="character" w:customStyle="1" w:styleId="WW-Absatz-Standardschriftart">
    <w:name w:val="WW-Absatz-Standardschriftart"/>
    <w:rsid w:val="002675BB"/>
  </w:style>
  <w:style w:type="character" w:customStyle="1" w:styleId="WW-Absatz-Standardschriftart1">
    <w:name w:val="WW-Absatz-Standardschriftart1"/>
    <w:rsid w:val="002675BB"/>
  </w:style>
  <w:style w:type="character" w:customStyle="1" w:styleId="WW8Num5z3">
    <w:name w:val="WW8Num5z3"/>
    <w:rsid w:val="002675BB"/>
    <w:rPr>
      <w:rFonts w:ascii="Symbol" w:hAnsi="Symbol"/>
    </w:rPr>
  </w:style>
  <w:style w:type="character" w:customStyle="1" w:styleId="WW8Num6z1">
    <w:name w:val="WW8Num6z1"/>
    <w:rsid w:val="002675BB"/>
    <w:rPr>
      <w:rFonts w:ascii="Courier New" w:hAnsi="Courier New" w:cs="Courier New"/>
    </w:rPr>
  </w:style>
  <w:style w:type="character" w:customStyle="1" w:styleId="WW8Num6z2">
    <w:name w:val="WW8Num6z2"/>
    <w:rsid w:val="002675BB"/>
    <w:rPr>
      <w:rFonts w:ascii="Wingdings" w:hAnsi="Wingdings"/>
    </w:rPr>
  </w:style>
  <w:style w:type="character" w:customStyle="1" w:styleId="WW8Num6z3">
    <w:name w:val="WW8Num6z3"/>
    <w:rsid w:val="002675BB"/>
    <w:rPr>
      <w:rFonts w:ascii="Symbol" w:hAnsi="Symbol"/>
    </w:rPr>
  </w:style>
  <w:style w:type="character" w:customStyle="1" w:styleId="WW8Num9z2">
    <w:name w:val="WW8Num9z2"/>
    <w:rsid w:val="002675BB"/>
    <w:rPr>
      <w:rFonts w:ascii="Wingdings" w:hAnsi="Wingdings"/>
    </w:rPr>
  </w:style>
  <w:style w:type="character" w:customStyle="1" w:styleId="WW8Num9z3">
    <w:name w:val="WW8Num9z3"/>
    <w:rsid w:val="002675BB"/>
    <w:rPr>
      <w:rFonts w:ascii="Symbol" w:hAnsi="Symbol"/>
    </w:rPr>
  </w:style>
  <w:style w:type="character" w:customStyle="1" w:styleId="WW8Num10z1">
    <w:name w:val="WW8Num10z1"/>
    <w:rsid w:val="002675BB"/>
    <w:rPr>
      <w:rFonts w:ascii="Courier New" w:hAnsi="Courier New" w:cs="Courier New"/>
    </w:rPr>
  </w:style>
  <w:style w:type="character" w:customStyle="1" w:styleId="WW8Num10z2">
    <w:name w:val="WW8Num10z2"/>
    <w:rsid w:val="002675BB"/>
    <w:rPr>
      <w:rFonts w:ascii="Wingdings" w:hAnsi="Wingdings"/>
    </w:rPr>
  </w:style>
  <w:style w:type="character" w:customStyle="1" w:styleId="WW8Num12z0">
    <w:name w:val="WW8Num12z0"/>
    <w:rsid w:val="002675BB"/>
    <w:rPr>
      <w:rFonts w:ascii="Calibri" w:eastAsia="Calibri" w:hAnsi="Calibri" w:cs="Times New Roman"/>
      <w:sz w:val="24"/>
    </w:rPr>
  </w:style>
  <w:style w:type="character" w:customStyle="1" w:styleId="HTML">
    <w:name w:val="Стандартный HTML Знак"/>
    <w:rsid w:val="002675BB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1"/>
    <w:rsid w:val="002675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character" w:customStyle="1" w:styleId="HTML1">
    <w:name w:val="Стандартный HTML Знак1"/>
    <w:link w:val="HTML0"/>
    <w:rsid w:val="002675B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24">
    <w:name w:val="Body Text Indent 2"/>
    <w:basedOn w:val="a"/>
    <w:link w:val="25"/>
    <w:uiPriority w:val="99"/>
    <w:unhideWhenUsed/>
    <w:rsid w:val="006408AD"/>
    <w:pPr>
      <w:widowControl/>
      <w:suppressAutoHyphens w:val="0"/>
      <w:spacing w:after="120" w:line="480" w:lineRule="auto"/>
      <w:ind w:left="283"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6408AD"/>
    <w:rPr>
      <w:rFonts w:eastAsia="Times New Roman"/>
      <w:lang w:eastAsia="ru-RU"/>
    </w:rPr>
  </w:style>
  <w:style w:type="paragraph" w:styleId="aff3">
    <w:name w:val="No Spacing"/>
    <w:link w:val="aff4"/>
    <w:uiPriority w:val="1"/>
    <w:qFormat/>
    <w:rsid w:val="006408AD"/>
    <w:rPr>
      <w:rFonts w:ascii="Calibri" w:hAnsi="Calibri"/>
      <w:kern w:val="24"/>
      <w:sz w:val="24"/>
      <w:szCs w:val="24"/>
      <w:lang w:eastAsia="en-US"/>
    </w:rPr>
  </w:style>
  <w:style w:type="paragraph" w:customStyle="1" w:styleId="1b">
    <w:name w:val="Красная строка1"/>
    <w:basedOn w:val="a0"/>
    <w:rsid w:val="00277578"/>
    <w:pPr>
      <w:widowControl/>
      <w:suppressAutoHyphens w:val="0"/>
      <w:spacing w:line="276" w:lineRule="auto"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1c">
    <w:name w:val="Стиль1"/>
    <w:basedOn w:val="a"/>
    <w:link w:val="1d"/>
    <w:qFormat/>
    <w:rsid w:val="002D03EB"/>
    <w:pPr>
      <w:widowControl/>
      <w:suppressAutoHyphens w:val="0"/>
      <w:autoSpaceDE w:val="0"/>
      <w:autoSpaceDN w:val="0"/>
      <w:adjustRightInd w:val="0"/>
      <w:ind w:left="-709" w:right="283" w:firstLine="567"/>
      <w:jc w:val="both"/>
    </w:pPr>
    <w:rPr>
      <w:rFonts w:eastAsia="TimesNewRoman"/>
      <w:kern w:val="0"/>
      <w:sz w:val="28"/>
      <w:szCs w:val="28"/>
      <w:lang w:eastAsia="ru-RU"/>
    </w:rPr>
  </w:style>
  <w:style w:type="character" w:customStyle="1" w:styleId="1d">
    <w:name w:val="Стиль1 Знак"/>
    <w:link w:val="1c"/>
    <w:rsid w:val="002D03EB"/>
    <w:rPr>
      <w:rFonts w:ascii="Times New Roman" w:eastAsia="TimesNewRoman" w:hAnsi="Times New Roman" w:cs="Times New Roman"/>
      <w:sz w:val="28"/>
      <w:szCs w:val="28"/>
      <w:lang w:eastAsia="ru-RU"/>
    </w:rPr>
  </w:style>
  <w:style w:type="table" w:customStyle="1" w:styleId="1e">
    <w:name w:val="Сетка таблицы1"/>
    <w:basedOn w:val="a2"/>
    <w:next w:val="aff0"/>
    <w:uiPriority w:val="59"/>
    <w:rsid w:val="002D03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2"/>
    <w:next w:val="aff0"/>
    <w:uiPriority w:val="59"/>
    <w:rsid w:val="00BC18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2">
    <w:name w:val="Основной текст 21"/>
    <w:basedOn w:val="a"/>
    <w:rsid w:val="0046362E"/>
    <w:pPr>
      <w:widowControl/>
      <w:suppressAutoHyphens w:val="0"/>
      <w:spacing w:after="120" w:line="480" w:lineRule="auto"/>
    </w:pPr>
    <w:rPr>
      <w:rFonts w:eastAsia="Times New Roman"/>
      <w:kern w:val="0"/>
      <w:lang w:eastAsia="ar-SA"/>
    </w:rPr>
  </w:style>
  <w:style w:type="character" w:customStyle="1" w:styleId="portlettitle">
    <w:name w:val="portlettitle"/>
    <w:basedOn w:val="a1"/>
    <w:rsid w:val="00D35C92"/>
  </w:style>
  <w:style w:type="paragraph" w:customStyle="1" w:styleId="3f3f3f3f3f1">
    <w:name w:val="Т3fе3fк3fс3fт3f1"/>
    <w:basedOn w:val="a"/>
    <w:uiPriority w:val="99"/>
    <w:rsid w:val="00BC61A4"/>
    <w:pPr>
      <w:suppressAutoHyphens w:val="0"/>
      <w:autoSpaceDN w:val="0"/>
      <w:adjustRightInd w:val="0"/>
      <w:spacing w:line="100" w:lineRule="atLeas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ff">
    <w:name w:val="Абзац списка Знак"/>
    <w:link w:val="afe"/>
    <w:uiPriority w:val="34"/>
    <w:rsid w:val="00BC61A4"/>
    <w:rPr>
      <w:rFonts w:eastAsia="Lucida Sans Unicode"/>
      <w:kern w:val="1"/>
      <w:sz w:val="24"/>
      <w:szCs w:val="24"/>
      <w:lang w:eastAsia="en-US"/>
    </w:rPr>
  </w:style>
  <w:style w:type="paragraph" w:customStyle="1" w:styleId="1111">
    <w:name w:val="1111"/>
    <w:basedOn w:val="11"/>
    <w:link w:val="11110"/>
    <w:qFormat/>
    <w:rsid w:val="00E85A72"/>
    <w:pPr>
      <w:ind w:left="0" w:firstLine="0"/>
      <w:jc w:val="center"/>
    </w:pPr>
    <w:rPr>
      <w:rFonts w:cs="Tahoma"/>
      <w:u w:val="none"/>
    </w:rPr>
  </w:style>
  <w:style w:type="character" w:customStyle="1" w:styleId="ConsPlusNormal0">
    <w:name w:val="ConsPlusNormal Знак"/>
    <w:link w:val="ConsPlusNormal"/>
    <w:rsid w:val="007726CD"/>
    <w:rPr>
      <w:rFonts w:ascii="Arial" w:eastAsia="Arial" w:hAnsi="Arial" w:cs="Arial"/>
      <w:color w:val="000000"/>
      <w:kern w:val="1"/>
      <w:lang w:eastAsia="en-US" w:bidi="en-US"/>
    </w:rPr>
  </w:style>
  <w:style w:type="character" w:customStyle="1" w:styleId="11110">
    <w:name w:val="1111 Знак"/>
    <w:link w:val="1111"/>
    <w:rsid w:val="00E85A72"/>
    <w:rPr>
      <w:rFonts w:ascii="Times New Roman" w:eastAsia="Times New Roman" w:hAnsi="Times New Roman" w:cs="Tahoma"/>
      <w:b/>
      <w:bCs/>
      <w:kern w:val="1"/>
      <w:sz w:val="24"/>
      <w:szCs w:val="24"/>
      <w:u w:val="single"/>
      <w:lang w:eastAsia="en-US"/>
    </w:rPr>
  </w:style>
  <w:style w:type="paragraph" w:customStyle="1" w:styleId="1f">
    <w:name w:val="Абзац списка1"/>
    <w:uiPriority w:val="99"/>
    <w:rsid w:val="00F526D7"/>
    <w:pPr>
      <w:widowControl w:val="0"/>
      <w:suppressAutoHyphens/>
      <w:ind w:left="720"/>
    </w:pPr>
    <w:rPr>
      <w:rFonts w:eastAsia="Times New Roman"/>
      <w:sz w:val="24"/>
      <w:szCs w:val="24"/>
    </w:rPr>
  </w:style>
  <w:style w:type="paragraph" w:styleId="aff5">
    <w:name w:val="caption"/>
    <w:aliases w:val="111, Знак,Знак"/>
    <w:basedOn w:val="a"/>
    <w:next w:val="a"/>
    <w:link w:val="aff6"/>
    <w:unhideWhenUsed/>
    <w:qFormat/>
    <w:rsid w:val="00AA4277"/>
    <w:pPr>
      <w:spacing w:after="200"/>
    </w:pPr>
    <w:rPr>
      <w:b/>
      <w:bCs/>
      <w:color w:val="4F81BD" w:themeColor="accent1"/>
      <w:sz w:val="18"/>
      <w:szCs w:val="18"/>
    </w:rPr>
  </w:style>
  <w:style w:type="paragraph" w:styleId="aff7">
    <w:name w:val="endnote text"/>
    <w:basedOn w:val="a"/>
    <w:link w:val="aff8"/>
    <w:unhideWhenUsed/>
    <w:rsid w:val="00280441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f8">
    <w:name w:val="Текст концевой сноски Знак"/>
    <w:basedOn w:val="a1"/>
    <w:link w:val="aff7"/>
    <w:rsid w:val="00280441"/>
    <w:rPr>
      <w:rFonts w:eastAsia="Times New Roman"/>
    </w:rPr>
  </w:style>
  <w:style w:type="paragraph" w:customStyle="1" w:styleId="Standard">
    <w:name w:val="Standard"/>
    <w:rsid w:val="00090133"/>
    <w:pPr>
      <w:suppressAutoHyphens/>
      <w:autoSpaceDN w:val="0"/>
    </w:pPr>
    <w:rPr>
      <w:rFonts w:eastAsia="Times New Roman"/>
      <w:kern w:val="3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F4129A"/>
    <w:pPr>
      <w:suppressLineNumbers/>
      <w:textAlignment w:val="baseline"/>
    </w:pPr>
  </w:style>
  <w:style w:type="numbering" w:customStyle="1" w:styleId="RTFNum29">
    <w:name w:val="RTF_Num 29"/>
    <w:basedOn w:val="a3"/>
    <w:rsid w:val="00392B49"/>
    <w:pPr>
      <w:numPr>
        <w:numId w:val="5"/>
      </w:numPr>
    </w:pPr>
  </w:style>
  <w:style w:type="character" w:customStyle="1" w:styleId="aff4">
    <w:name w:val="Без интервала Знак"/>
    <w:link w:val="aff3"/>
    <w:uiPriority w:val="1"/>
    <w:rsid w:val="00072A49"/>
    <w:rPr>
      <w:rFonts w:ascii="Calibri" w:hAnsi="Calibri"/>
      <w:kern w:val="24"/>
      <w:sz w:val="24"/>
      <w:szCs w:val="24"/>
      <w:lang w:eastAsia="en-US"/>
    </w:rPr>
  </w:style>
  <w:style w:type="character" w:customStyle="1" w:styleId="apple-converted-space">
    <w:name w:val="apple-converted-space"/>
    <w:rsid w:val="0096496D"/>
  </w:style>
  <w:style w:type="paragraph" w:customStyle="1" w:styleId="ncsc1460">
    <w:name w:val="ncsc1460"/>
    <w:basedOn w:val="a"/>
    <w:rsid w:val="00EF0D8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ff6">
    <w:name w:val="Название объекта Знак"/>
    <w:aliases w:val="111 Знак, Знак Знак,Знак Знак"/>
    <w:link w:val="aff5"/>
    <w:rsid w:val="00F60FAA"/>
    <w:rPr>
      <w:rFonts w:eastAsia="Lucida Sans Unicode"/>
      <w:b/>
      <w:bCs/>
      <w:color w:val="4F81BD" w:themeColor="accent1"/>
      <w:kern w:val="1"/>
      <w:sz w:val="18"/>
      <w:szCs w:val="18"/>
      <w:lang w:eastAsia="en-US"/>
    </w:rPr>
  </w:style>
  <w:style w:type="paragraph" w:customStyle="1" w:styleId="27">
    <w:name w:val="Уровеньь 2"/>
    <w:basedOn w:val="a"/>
    <w:link w:val="28"/>
    <w:qFormat/>
    <w:rsid w:val="0059087B"/>
    <w:pPr>
      <w:widowControl/>
      <w:suppressAutoHyphens w:val="0"/>
      <w:jc w:val="center"/>
    </w:pPr>
    <w:rPr>
      <w:rFonts w:eastAsia="Calibri"/>
      <w:b/>
      <w:color w:val="0070C0"/>
      <w:kern w:val="0"/>
    </w:rPr>
  </w:style>
  <w:style w:type="paragraph" w:customStyle="1" w:styleId="34">
    <w:name w:val="Уровень 3"/>
    <w:basedOn w:val="a"/>
    <w:link w:val="35"/>
    <w:qFormat/>
    <w:rsid w:val="0059087B"/>
    <w:pPr>
      <w:widowControl/>
      <w:tabs>
        <w:tab w:val="left" w:pos="-2127"/>
      </w:tabs>
      <w:suppressAutoHyphens w:val="0"/>
      <w:autoSpaceDE w:val="0"/>
      <w:autoSpaceDN w:val="0"/>
      <w:adjustRightInd w:val="0"/>
      <w:ind w:right="-30"/>
      <w:jc w:val="center"/>
    </w:pPr>
    <w:rPr>
      <w:rFonts w:eastAsia="Calibri"/>
      <w:b/>
      <w:color w:val="0070C0"/>
      <w:kern w:val="0"/>
    </w:rPr>
  </w:style>
  <w:style w:type="character" w:customStyle="1" w:styleId="28">
    <w:name w:val="Уровеньь 2 Знак"/>
    <w:link w:val="27"/>
    <w:rsid w:val="0059087B"/>
    <w:rPr>
      <w:b/>
      <w:color w:val="0070C0"/>
      <w:sz w:val="24"/>
      <w:szCs w:val="24"/>
      <w:lang w:eastAsia="en-US"/>
    </w:rPr>
  </w:style>
  <w:style w:type="character" w:customStyle="1" w:styleId="35">
    <w:name w:val="Уровень 3 Знак"/>
    <w:link w:val="34"/>
    <w:rsid w:val="0059087B"/>
    <w:rPr>
      <w:b/>
      <w:color w:val="0070C0"/>
      <w:sz w:val="24"/>
      <w:szCs w:val="24"/>
      <w:lang w:eastAsia="en-US"/>
    </w:rPr>
  </w:style>
  <w:style w:type="paragraph" w:customStyle="1" w:styleId="aff9">
    <w:name w:val="основной текст Знак"/>
    <w:basedOn w:val="a"/>
    <w:rsid w:val="00F20767"/>
    <w:pPr>
      <w:widowControl/>
      <w:suppressAutoHyphens w:val="0"/>
      <w:spacing w:after="120" w:line="480" w:lineRule="auto"/>
      <w:ind w:left="11" w:right="45"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styleId="29">
    <w:name w:val="toc 2"/>
    <w:basedOn w:val="a"/>
    <w:next w:val="a"/>
    <w:autoRedefine/>
    <w:uiPriority w:val="39"/>
    <w:unhideWhenUsed/>
    <w:qFormat/>
    <w:rsid w:val="00177A34"/>
    <w:pPr>
      <w:widowControl/>
      <w:tabs>
        <w:tab w:val="left" w:pos="426"/>
        <w:tab w:val="right" w:leader="dot" w:pos="9488"/>
      </w:tabs>
      <w:suppressAutoHyphens w:val="0"/>
      <w:spacing w:line="259" w:lineRule="auto"/>
    </w:pPr>
    <w:rPr>
      <w:rFonts w:eastAsia="Times New Roman"/>
      <w:b/>
      <w:noProof/>
      <w:kern w:val="0"/>
      <w:sz w:val="22"/>
      <w:szCs w:val="22"/>
      <w:lang w:eastAsia="ru-RU"/>
    </w:rPr>
  </w:style>
  <w:style w:type="paragraph" w:styleId="1f0">
    <w:name w:val="toc 1"/>
    <w:basedOn w:val="a"/>
    <w:next w:val="a"/>
    <w:autoRedefine/>
    <w:uiPriority w:val="39"/>
    <w:unhideWhenUsed/>
    <w:qFormat/>
    <w:rsid w:val="007B718D"/>
    <w:pPr>
      <w:widowControl/>
      <w:tabs>
        <w:tab w:val="left" w:pos="284"/>
        <w:tab w:val="left" w:pos="440"/>
        <w:tab w:val="left" w:pos="567"/>
        <w:tab w:val="right" w:leader="dot" w:pos="9488"/>
      </w:tabs>
      <w:suppressAutoHyphens w:val="0"/>
      <w:spacing w:line="259" w:lineRule="auto"/>
      <w:jc w:val="both"/>
    </w:pPr>
    <w:rPr>
      <w:rFonts w:eastAsia="Times New Roman"/>
      <w:b/>
      <w:noProof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qFormat/>
    <w:rsid w:val="00661568"/>
    <w:pPr>
      <w:widowControl/>
      <w:tabs>
        <w:tab w:val="left" w:pos="851"/>
        <w:tab w:val="left" w:pos="1320"/>
        <w:tab w:val="right" w:leader="dot" w:pos="9778"/>
      </w:tabs>
      <w:suppressAutoHyphens w:val="0"/>
      <w:spacing w:line="259" w:lineRule="auto"/>
      <w:ind w:left="440"/>
      <w:jc w:val="both"/>
    </w:pPr>
    <w:rPr>
      <w:rFonts w:eastAsia="Times New Roman"/>
      <w:bCs/>
      <w:i/>
      <w:noProof/>
      <w:snapToGrid w:val="0"/>
      <w:kern w:val="0"/>
      <w:sz w:val="23"/>
      <w:szCs w:val="23"/>
      <w:lang w:eastAsia="ru-RU"/>
    </w:rPr>
  </w:style>
  <w:style w:type="character" w:customStyle="1" w:styleId="button-search">
    <w:name w:val="button-search"/>
    <w:basedOn w:val="a1"/>
    <w:rsid w:val="00E940B2"/>
  </w:style>
  <w:style w:type="character" w:styleId="affa">
    <w:name w:val="FollowedHyperlink"/>
    <w:basedOn w:val="a1"/>
    <w:uiPriority w:val="99"/>
    <w:semiHidden/>
    <w:unhideWhenUsed/>
    <w:rsid w:val="00912BD2"/>
    <w:rPr>
      <w:color w:val="800080" w:themeColor="followedHyperlink"/>
      <w:u w:val="single"/>
    </w:rPr>
  </w:style>
  <w:style w:type="character" w:customStyle="1" w:styleId="hl">
    <w:name w:val="hl"/>
    <w:basedOn w:val="a1"/>
    <w:rsid w:val="00B11585"/>
  </w:style>
  <w:style w:type="paragraph" w:customStyle="1" w:styleId="affb">
    <w:name w:val="Таблица"/>
    <w:basedOn w:val="aa"/>
    <w:link w:val="affc"/>
    <w:uiPriority w:val="99"/>
    <w:qFormat/>
    <w:rsid w:val="00DF3E82"/>
    <w:pPr>
      <w:keepNext w:val="0"/>
      <w:widowControl/>
      <w:numPr>
        <w:ilvl w:val="1"/>
      </w:numPr>
      <w:suppressAutoHyphens w:val="0"/>
      <w:spacing w:before="0" w:after="0" w:line="360" w:lineRule="auto"/>
      <w:ind w:firstLine="709"/>
      <w:jc w:val="right"/>
      <w:outlineLvl w:val="4"/>
    </w:pPr>
    <w:rPr>
      <w:rFonts w:ascii="Times New Roman" w:eastAsia="Times New Roman" w:hAnsi="Times New Roman" w:cs="Times New Roman"/>
      <w:i w:val="0"/>
      <w:iCs w:val="0"/>
      <w:color w:val="000000"/>
      <w:kern w:val="0"/>
      <w:sz w:val="24"/>
      <w:szCs w:val="24"/>
    </w:rPr>
  </w:style>
  <w:style w:type="character" w:customStyle="1" w:styleId="affc">
    <w:name w:val="Таблица Знак"/>
    <w:link w:val="affb"/>
    <w:uiPriority w:val="99"/>
    <w:locked/>
    <w:rsid w:val="00DF3E82"/>
    <w:rPr>
      <w:rFonts w:eastAsia="Times New Roman"/>
      <w:color w:val="000000"/>
      <w:sz w:val="24"/>
      <w:szCs w:val="24"/>
      <w:lang w:eastAsia="en-US"/>
    </w:rPr>
  </w:style>
  <w:style w:type="paragraph" w:styleId="affd">
    <w:name w:val="TOC Heading"/>
    <w:basedOn w:val="11"/>
    <w:next w:val="a"/>
    <w:uiPriority w:val="39"/>
    <w:unhideWhenUsed/>
    <w:qFormat/>
    <w:rsid w:val="00177A34"/>
    <w:pPr>
      <w:keepLines/>
      <w:tabs>
        <w:tab w:val="clear" w:pos="432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val="none"/>
      <w:lang w:eastAsia="ru-RU"/>
    </w:rPr>
  </w:style>
  <w:style w:type="paragraph" w:customStyle="1" w:styleId="2a">
    <w:name w:val="Название2"/>
    <w:basedOn w:val="a"/>
    <w:rsid w:val="00F041DA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ru-RU"/>
    </w:rPr>
  </w:style>
  <w:style w:type="character" w:customStyle="1" w:styleId="FontStyle17">
    <w:name w:val="Font Style17"/>
    <w:uiPriority w:val="99"/>
    <w:rsid w:val="00F041DA"/>
    <w:rPr>
      <w:rFonts w:ascii="Times New Roman" w:hAnsi="Times New Roman" w:cs="Times New Roman"/>
      <w:sz w:val="18"/>
      <w:szCs w:val="18"/>
    </w:rPr>
  </w:style>
  <w:style w:type="paragraph" w:styleId="affe">
    <w:name w:val="Document Map"/>
    <w:basedOn w:val="a"/>
    <w:link w:val="afff"/>
    <w:uiPriority w:val="99"/>
    <w:semiHidden/>
    <w:unhideWhenUsed/>
    <w:rsid w:val="00CA6F2E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1"/>
    <w:link w:val="affe"/>
    <w:uiPriority w:val="99"/>
    <w:semiHidden/>
    <w:rsid w:val="00CA6F2E"/>
    <w:rPr>
      <w:rFonts w:ascii="Tahoma" w:eastAsia="Lucida Sans Unicode" w:hAnsi="Tahoma" w:cs="Tahoma"/>
      <w:kern w:val="1"/>
      <w:sz w:val="16"/>
      <w:szCs w:val="16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5709AC"/>
    <w:pPr>
      <w:widowControl/>
      <w:suppressAutoHyphens w:val="0"/>
      <w:spacing w:after="100" w:line="276" w:lineRule="auto"/>
      <w:ind w:left="660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5709AC"/>
    <w:pPr>
      <w:widowControl/>
      <w:suppressAutoHyphens w:val="0"/>
      <w:spacing w:after="100" w:line="276" w:lineRule="auto"/>
      <w:ind w:left="880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709AC"/>
    <w:pPr>
      <w:widowControl/>
      <w:suppressAutoHyphens w:val="0"/>
      <w:spacing w:after="100" w:line="276" w:lineRule="auto"/>
      <w:ind w:left="1100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709AC"/>
    <w:pPr>
      <w:widowControl/>
      <w:suppressAutoHyphens w:val="0"/>
      <w:spacing w:after="100" w:line="276" w:lineRule="auto"/>
      <w:ind w:left="1320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709AC"/>
    <w:pPr>
      <w:widowControl/>
      <w:suppressAutoHyphens w:val="0"/>
      <w:spacing w:after="100" w:line="276" w:lineRule="auto"/>
      <w:ind w:left="1540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709AC"/>
    <w:pPr>
      <w:widowControl/>
      <w:suppressAutoHyphens w:val="0"/>
      <w:spacing w:after="100" w:line="276" w:lineRule="auto"/>
      <w:ind w:left="1760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styleId="2b">
    <w:name w:val="List 2"/>
    <w:basedOn w:val="a"/>
    <w:uiPriority w:val="99"/>
    <w:semiHidden/>
    <w:unhideWhenUsed/>
    <w:rsid w:val="00C4159E"/>
    <w:pPr>
      <w:ind w:left="566" w:hanging="283"/>
      <w:contextualSpacing/>
    </w:pPr>
    <w:rPr>
      <w:rFonts w:eastAsia="Arial Unicode MS"/>
    </w:rPr>
  </w:style>
  <w:style w:type="paragraph" w:customStyle="1" w:styleId="230">
    <w:name w:val="Основной текст 23"/>
    <w:basedOn w:val="a"/>
    <w:rsid w:val="003005A6"/>
    <w:pPr>
      <w:widowControl/>
      <w:suppressAutoHyphens w:val="0"/>
      <w:spacing w:line="360" w:lineRule="auto"/>
      <w:ind w:left="426" w:hanging="426"/>
      <w:jc w:val="both"/>
    </w:pPr>
    <w:rPr>
      <w:rFonts w:eastAsia="Times New Roman"/>
      <w:b/>
      <w:color w:val="000000"/>
      <w:kern w:val="0"/>
      <w:sz w:val="28"/>
      <w:szCs w:val="20"/>
      <w:lang w:eastAsia="ar-SA"/>
    </w:rPr>
  </w:style>
  <w:style w:type="paragraph" w:customStyle="1" w:styleId="afff0">
    <w:name w:val="МОЙ"/>
    <w:basedOn w:val="11"/>
    <w:link w:val="afff1"/>
    <w:qFormat/>
    <w:rsid w:val="00212E5D"/>
    <w:pPr>
      <w:keepLines/>
      <w:tabs>
        <w:tab w:val="clear" w:pos="432"/>
      </w:tabs>
      <w:spacing w:line="360" w:lineRule="auto"/>
      <w:ind w:left="0" w:firstLine="0"/>
    </w:pPr>
    <w:rPr>
      <w:rFonts w:eastAsiaTheme="majorEastAsia" w:cstheme="majorBidi"/>
      <w:b w:val="0"/>
      <w:bCs w:val="0"/>
      <w:color w:val="365F91" w:themeColor="accent1" w:themeShade="BF"/>
      <w:kern w:val="0"/>
      <w:sz w:val="28"/>
      <w:szCs w:val="32"/>
      <w:u w:val="none"/>
    </w:rPr>
  </w:style>
  <w:style w:type="character" w:customStyle="1" w:styleId="afff1">
    <w:name w:val="МОЙ Знак"/>
    <w:basedOn w:val="12"/>
    <w:link w:val="afff0"/>
    <w:rsid w:val="00212E5D"/>
    <w:rPr>
      <w:rFonts w:ascii="Times New Roman" w:eastAsiaTheme="majorEastAsia" w:hAnsi="Times New Roman" w:cstheme="majorBidi"/>
      <w:b/>
      <w:bCs/>
      <w:color w:val="365F91" w:themeColor="accent1" w:themeShade="BF"/>
      <w:kern w:val="1"/>
      <w:sz w:val="28"/>
      <w:szCs w:val="32"/>
      <w:u w:val="single"/>
      <w:lang w:eastAsia="en-US"/>
    </w:rPr>
  </w:style>
  <w:style w:type="character" w:customStyle="1" w:styleId="1f1">
    <w:name w:val="Текст концевой сноски Знак1"/>
    <w:basedOn w:val="a1"/>
    <w:uiPriority w:val="99"/>
    <w:semiHidden/>
    <w:rsid w:val="00212E5D"/>
    <w:rPr>
      <w:sz w:val="20"/>
      <w:szCs w:val="20"/>
    </w:rPr>
  </w:style>
  <w:style w:type="character" w:customStyle="1" w:styleId="root">
    <w:name w:val="root"/>
    <w:basedOn w:val="a1"/>
    <w:rsid w:val="00E74F0B"/>
  </w:style>
  <w:style w:type="paragraph" w:customStyle="1" w:styleId="101">
    <w:name w:val="1 Основной текст 01"/>
    <w:aliases w:val="95 ПК1,А. Основной текст 0 Знак Знак Знак Знак1,Основной текст 01,А. Основной текст 01,1. Основной текст 01,А. Основной текст 0 Знак Знак1,А. Основной текст 0 Знак Знак Знак Знак Знак Знак1,Основной тек...1,Основной тек... Знак1"/>
    <w:basedOn w:val="a"/>
    <w:rsid w:val="008C2C8E"/>
    <w:pPr>
      <w:widowControl/>
      <w:ind w:firstLine="539"/>
      <w:jc w:val="both"/>
    </w:pPr>
    <w:rPr>
      <w:rFonts w:eastAsia="Calibri"/>
      <w:color w:val="000000"/>
      <w:kern w:val="24"/>
    </w:rPr>
  </w:style>
  <w:style w:type="paragraph" w:customStyle="1" w:styleId="16">
    <w:name w:val="Стиль16"/>
    <w:basedOn w:val="a"/>
    <w:next w:val="a"/>
    <w:qFormat/>
    <w:rsid w:val="00642024"/>
    <w:pPr>
      <w:numPr>
        <w:numId w:val="78"/>
      </w:numPr>
      <w:suppressAutoHyphens w:val="0"/>
      <w:autoSpaceDN w:val="0"/>
      <w:adjustRightInd w:val="0"/>
      <w:spacing w:line="100" w:lineRule="atLeast"/>
      <w:jc w:val="center"/>
    </w:pPr>
    <w:rPr>
      <w:rFonts w:eastAsia="Times New Roman" w:cs="Arial"/>
      <w:b/>
      <w:bCs/>
      <w:lang w:eastAsia="ru-RU"/>
    </w:rPr>
  </w:style>
  <w:style w:type="paragraph" w:customStyle="1" w:styleId="170">
    <w:name w:val="Стиль17"/>
    <w:basedOn w:val="16"/>
    <w:qFormat/>
    <w:rsid w:val="00642024"/>
  </w:style>
  <w:style w:type="character" w:customStyle="1" w:styleId="1f2">
    <w:name w:val="Основной текст Знак1"/>
    <w:uiPriority w:val="99"/>
    <w:rsid w:val="00647A70"/>
    <w:rPr>
      <w:kern w:val="3"/>
      <w:sz w:val="22"/>
      <w:szCs w:val="22"/>
      <w:lang w:eastAsia="en-US"/>
    </w:rPr>
  </w:style>
  <w:style w:type="character" w:customStyle="1" w:styleId="af6">
    <w:name w:val="Обычный (веб) Знак"/>
    <w:aliases w:val="Обычный (Web) Знак,Обычный (Web)1 Знак"/>
    <w:link w:val="af5"/>
    <w:uiPriority w:val="99"/>
    <w:locked/>
    <w:rsid w:val="008C1D7B"/>
    <w:rPr>
      <w:rFonts w:eastAsia="Times New Roman"/>
      <w:kern w:val="1"/>
      <w:sz w:val="24"/>
      <w:szCs w:val="24"/>
      <w:lang w:eastAsia="en-US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"/>
    <w:link w:val="10950"/>
    <w:rsid w:val="00075125"/>
    <w:pPr>
      <w:widowControl/>
      <w:ind w:firstLine="539"/>
      <w:jc w:val="both"/>
    </w:pPr>
    <w:rPr>
      <w:rFonts w:eastAsia="Calibri"/>
      <w:color w:val="000000"/>
      <w:lang w:eastAsia="ar-SA"/>
    </w:rPr>
  </w:style>
  <w:style w:type="character" w:customStyle="1" w:styleId="10950">
    <w:name w:val="1 Основной текст 0;95 ПК;А. Основной текст 0 Знак Знак Знак Знак Знак Знак"/>
    <w:basedOn w:val="a1"/>
    <w:link w:val="0"/>
    <w:rsid w:val="00075125"/>
    <w:rPr>
      <w:color w:val="000000"/>
      <w:kern w:val="1"/>
      <w:sz w:val="24"/>
      <w:szCs w:val="24"/>
      <w:lang w:eastAsia="ar-SA"/>
    </w:rPr>
  </w:style>
  <w:style w:type="character" w:customStyle="1" w:styleId="FontStyle154">
    <w:name w:val="Font Style154"/>
    <w:basedOn w:val="a1"/>
    <w:rsid w:val="00075125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1"/>
    <w:rsid w:val="00075125"/>
  </w:style>
  <w:style w:type="paragraph" w:customStyle="1" w:styleId="3f3f3f3f3f2">
    <w:name w:val="Т3fе3fк3fс3fт3f2"/>
    <w:basedOn w:val="a"/>
    <w:uiPriority w:val="99"/>
    <w:rsid w:val="00F448FE"/>
    <w:pPr>
      <w:suppressAutoHyphens w:val="0"/>
      <w:autoSpaceDN w:val="0"/>
      <w:adjustRightInd w:val="0"/>
      <w:spacing w:line="100" w:lineRule="atLeas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1">
    <w:name w:val="Заголовок 1 уровень"/>
    <w:basedOn w:val="a"/>
    <w:qFormat/>
    <w:rsid w:val="00F448FE"/>
    <w:pPr>
      <w:pageBreakBefore/>
      <w:numPr>
        <w:numId w:val="96"/>
      </w:numPr>
      <w:suppressAutoHyphens w:val="0"/>
      <w:autoSpaceDN w:val="0"/>
      <w:adjustRightInd w:val="0"/>
      <w:jc w:val="both"/>
    </w:pPr>
    <w:rPr>
      <w:rFonts w:eastAsia="Arial Unicode MS" w:cs="Tahoma"/>
      <w:b/>
      <w:bCs/>
      <w:kern w:val="0"/>
      <w:sz w:val="28"/>
      <w:lang w:eastAsia="ru-RU"/>
    </w:rPr>
  </w:style>
  <w:style w:type="paragraph" w:customStyle="1" w:styleId="2">
    <w:name w:val="Заголовок 2 уровень"/>
    <w:basedOn w:val="a"/>
    <w:qFormat/>
    <w:rsid w:val="00F448FE"/>
    <w:pPr>
      <w:numPr>
        <w:numId w:val="98"/>
      </w:numPr>
      <w:tabs>
        <w:tab w:val="left" w:pos="1134"/>
      </w:tabs>
      <w:suppressAutoHyphens w:val="0"/>
      <w:autoSpaceDN w:val="0"/>
      <w:adjustRightInd w:val="0"/>
      <w:ind w:left="0" w:firstLine="567"/>
      <w:jc w:val="both"/>
    </w:pPr>
    <w:rPr>
      <w:rFonts w:eastAsia="Arial Unicode MS" w:cs="Tahoma"/>
      <w:b/>
      <w:kern w:val="0"/>
      <w:lang w:eastAsia="ru-RU"/>
    </w:rPr>
  </w:style>
  <w:style w:type="character" w:customStyle="1" w:styleId="Internetlink">
    <w:name w:val="Internet link"/>
    <w:uiPriority w:val="99"/>
    <w:rsid w:val="00F448FE"/>
    <w:rPr>
      <w:rFonts w:eastAsia="Arial Unicode MS" w:cs="Tahoma"/>
      <w:color w:val="000080"/>
      <w:u w:val="single"/>
    </w:rPr>
  </w:style>
  <w:style w:type="paragraph" w:customStyle="1" w:styleId="10">
    <w:name w:val="Стиль10"/>
    <w:basedOn w:val="a"/>
    <w:qFormat/>
    <w:rsid w:val="00F448FE"/>
    <w:pPr>
      <w:widowControl/>
      <w:numPr>
        <w:numId w:val="100"/>
      </w:numPr>
      <w:tabs>
        <w:tab w:val="left" w:pos="1134"/>
        <w:tab w:val="left" w:pos="1559"/>
      </w:tabs>
      <w:suppressAutoHyphens w:val="0"/>
      <w:spacing w:before="100" w:beforeAutospacing="1" w:after="119"/>
      <w:jc w:val="both"/>
    </w:pPr>
    <w:rPr>
      <w:rFonts w:eastAsia="Times New Roman"/>
      <w:b/>
      <w:bCs/>
      <w:i/>
      <w:iCs/>
      <w:kern w:val="0"/>
      <w:lang w:eastAsia="ru-RU"/>
    </w:rPr>
  </w:style>
  <w:style w:type="character" w:customStyle="1" w:styleId="afff2">
    <w:name w:val="Гипертекстовая ссылка"/>
    <w:basedOn w:val="a1"/>
    <w:uiPriority w:val="99"/>
    <w:rsid w:val="00F448F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39"/>
    <w:pPr>
      <w:widowControl w:val="0"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11">
    <w:name w:val="heading 1"/>
    <w:aliases w:val="МОЙ Заголовок 1"/>
    <w:basedOn w:val="a"/>
    <w:next w:val="a"/>
    <w:link w:val="12"/>
    <w:qFormat/>
    <w:rsid w:val="002D00AD"/>
    <w:pPr>
      <w:keepNext/>
      <w:widowControl/>
      <w:tabs>
        <w:tab w:val="num" w:pos="432"/>
      </w:tabs>
      <w:suppressAutoHyphens w:val="0"/>
      <w:ind w:left="432" w:hanging="432"/>
      <w:jc w:val="both"/>
      <w:outlineLvl w:val="0"/>
    </w:pPr>
    <w:rPr>
      <w:rFonts w:eastAsia="Times New Roman"/>
      <w:b/>
      <w:bCs/>
      <w:u w:val="single"/>
    </w:rPr>
  </w:style>
  <w:style w:type="paragraph" w:styleId="20">
    <w:name w:val="heading 2"/>
    <w:aliases w:val="Заголовок 2 МОЙ"/>
    <w:basedOn w:val="a"/>
    <w:next w:val="a"/>
    <w:link w:val="21"/>
    <w:qFormat/>
    <w:rsid w:val="002D00AD"/>
    <w:pPr>
      <w:keepNext/>
      <w:widowControl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Заголовок 3 МОЙ"/>
    <w:basedOn w:val="a"/>
    <w:next w:val="a"/>
    <w:link w:val="30"/>
    <w:uiPriority w:val="9"/>
    <w:qFormat/>
    <w:rsid w:val="002D00A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13"/>
    <w:next w:val="a0"/>
    <w:link w:val="40"/>
    <w:qFormat/>
    <w:rsid w:val="002D00AD"/>
    <w:pPr>
      <w:tabs>
        <w:tab w:val="num" w:pos="864"/>
      </w:tabs>
      <w:ind w:left="864" w:hanging="864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МОЙ Заголовок 1 Знак"/>
    <w:link w:val="11"/>
    <w:rsid w:val="002D00AD"/>
    <w:rPr>
      <w:rFonts w:ascii="Times New Roman" w:eastAsia="Times New Roman" w:hAnsi="Times New Roman" w:cs="Times New Roman"/>
      <w:b/>
      <w:bCs/>
      <w:kern w:val="1"/>
      <w:sz w:val="24"/>
      <w:szCs w:val="24"/>
      <w:u w:val="single"/>
    </w:rPr>
  </w:style>
  <w:style w:type="character" w:customStyle="1" w:styleId="21">
    <w:name w:val="Заголовок 2 Знак"/>
    <w:aliases w:val="Заголовок 2 МОЙ Знак"/>
    <w:link w:val="20"/>
    <w:rsid w:val="002D00AD"/>
    <w:rPr>
      <w:rFonts w:ascii="Arial" w:eastAsia="Times New Roman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aliases w:val="Заголовок 3 МОЙ Знак"/>
    <w:link w:val="3"/>
    <w:uiPriority w:val="9"/>
    <w:rsid w:val="002D00AD"/>
    <w:rPr>
      <w:rFonts w:ascii="Arial" w:eastAsia="Lucida Sans Unicode" w:hAnsi="Arial" w:cs="Arial"/>
      <w:b/>
      <w:bCs/>
      <w:kern w:val="1"/>
      <w:sz w:val="26"/>
      <w:szCs w:val="26"/>
    </w:rPr>
  </w:style>
  <w:style w:type="character" w:customStyle="1" w:styleId="40">
    <w:name w:val="Заголовок 4 Знак"/>
    <w:link w:val="4"/>
    <w:rsid w:val="002D00AD"/>
    <w:rPr>
      <w:rFonts w:ascii="Arial" w:eastAsia="Lucida Sans Unicode" w:hAnsi="Arial" w:cs="Tahoma"/>
      <w:b/>
      <w:bCs/>
      <w:i/>
      <w:iCs/>
      <w:kern w:val="1"/>
      <w:sz w:val="24"/>
      <w:szCs w:val="24"/>
    </w:rPr>
  </w:style>
  <w:style w:type="character" w:customStyle="1" w:styleId="WW8Num4z0">
    <w:name w:val="WW8Num4z0"/>
    <w:rsid w:val="002D00AD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2D00AD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2D00AD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sid w:val="002D00AD"/>
    <w:rPr>
      <w:rFonts w:ascii="Wingdings" w:hAnsi="Wingdings"/>
    </w:rPr>
  </w:style>
  <w:style w:type="character" w:customStyle="1" w:styleId="WW8Num5z0">
    <w:name w:val="WW8Num5z0"/>
    <w:rsid w:val="002D00AD"/>
    <w:rPr>
      <w:b w:val="0"/>
      <w:sz w:val="20"/>
      <w:szCs w:val="20"/>
    </w:rPr>
  </w:style>
  <w:style w:type="character" w:customStyle="1" w:styleId="WW8Num5z1">
    <w:name w:val="WW8Num5z1"/>
    <w:rsid w:val="002D00AD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2D00AD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2D00AD"/>
    <w:rPr>
      <w:rFonts w:ascii="Symbol" w:hAnsi="Symbol"/>
    </w:rPr>
  </w:style>
  <w:style w:type="character" w:customStyle="1" w:styleId="WW8Num29z1">
    <w:name w:val="WW8Num29z1"/>
    <w:rsid w:val="002D00AD"/>
    <w:rPr>
      <w:rFonts w:ascii="OpenSymbol" w:hAnsi="OpenSymbol" w:cs="Courier New"/>
    </w:rPr>
  </w:style>
  <w:style w:type="character" w:customStyle="1" w:styleId="WW8Num30z0">
    <w:name w:val="WW8Num30z0"/>
    <w:rsid w:val="002D00AD"/>
    <w:rPr>
      <w:rFonts w:ascii="Symbol" w:hAnsi="Symbol" w:cs="OpenSymbol"/>
    </w:rPr>
  </w:style>
  <w:style w:type="character" w:customStyle="1" w:styleId="WW8Num30z1">
    <w:name w:val="WW8Num30z1"/>
    <w:rsid w:val="002D00AD"/>
    <w:rPr>
      <w:rFonts w:ascii="OpenSymbol" w:hAnsi="OpenSymbol" w:cs="Courier New"/>
    </w:rPr>
  </w:style>
  <w:style w:type="character" w:customStyle="1" w:styleId="WW8Num31z0">
    <w:name w:val="WW8Num31z0"/>
    <w:rsid w:val="002D00AD"/>
    <w:rPr>
      <w:rFonts w:ascii="Symbol" w:hAnsi="Symbol"/>
      <w:b/>
    </w:rPr>
  </w:style>
  <w:style w:type="character" w:customStyle="1" w:styleId="WW8Num31z1">
    <w:name w:val="WW8Num31z1"/>
    <w:rsid w:val="002D00AD"/>
    <w:rPr>
      <w:rFonts w:ascii="MS Mincho" w:hAnsi="MS Mincho" w:cs="Courier New"/>
    </w:rPr>
  </w:style>
  <w:style w:type="character" w:customStyle="1" w:styleId="WW8Num32z0">
    <w:name w:val="WW8Num32z0"/>
    <w:rsid w:val="002D00AD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2D00AD"/>
    <w:rPr>
      <w:rFonts w:ascii="MS Mincho" w:hAnsi="MS Mincho" w:cs="Courier New"/>
    </w:rPr>
  </w:style>
  <w:style w:type="character" w:customStyle="1" w:styleId="WW8Num33z0">
    <w:name w:val="WW8Num33z0"/>
    <w:rsid w:val="002D00AD"/>
    <w:rPr>
      <w:rFonts w:ascii="Symbol" w:hAnsi="Symbol"/>
      <w:b/>
    </w:rPr>
  </w:style>
  <w:style w:type="character" w:customStyle="1" w:styleId="WW8Num33z1">
    <w:name w:val="WW8Num33z1"/>
    <w:rsid w:val="002D00AD"/>
    <w:rPr>
      <w:rFonts w:ascii="OpenSymbol" w:hAnsi="OpenSymbol" w:cs="StarSymbol"/>
      <w:sz w:val="18"/>
      <w:szCs w:val="18"/>
    </w:rPr>
  </w:style>
  <w:style w:type="character" w:customStyle="1" w:styleId="WW8Num34z0">
    <w:name w:val="WW8Num34z0"/>
    <w:rsid w:val="002D00AD"/>
    <w:rPr>
      <w:rFonts w:ascii="Wingdings" w:hAnsi="Wingdings" w:cs="StarSymbol"/>
      <w:sz w:val="18"/>
      <w:szCs w:val="18"/>
    </w:rPr>
  </w:style>
  <w:style w:type="character" w:customStyle="1" w:styleId="WW8Num34z1">
    <w:name w:val="WW8Num34z1"/>
    <w:rsid w:val="002D00AD"/>
    <w:rPr>
      <w:rFonts w:ascii="Courier New" w:hAnsi="Courier New" w:cs="Courier New"/>
    </w:rPr>
  </w:style>
  <w:style w:type="character" w:customStyle="1" w:styleId="WW8Num35z0">
    <w:name w:val="WW8Num35z0"/>
    <w:rsid w:val="002D00AD"/>
    <w:rPr>
      <w:rFonts w:ascii="Wingdings" w:hAnsi="Wingdings" w:cs="StarSymbol"/>
      <w:sz w:val="18"/>
      <w:szCs w:val="18"/>
    </w:rPr>
  </w:style>
  <w:style w:type="character" w:customStyle="1" w:styleId="WW8Num35z1">
    <w:name w:val="WW8Num35z1"/>
    <w:rsid w:val="002D00AD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2D00AD"/>
    <w:rPr>
      <w:b/>
    </w:rPr>
  </w:style>
  <w:style w:type="character" w:customStyle="1" w:styleId="WW8Num36z1">
    <w:name w:val="WW8Num36z1"/>
    <w:rsid w:val="002D00AD"/>
    <w:rPr>
      <w:rFonts w:ascii="OpenSymbol" w:hAnsi="OpenSymbol" w:cs="Courier New"/>
    </w:rPr>
  </w:style>
  <w:style w:type="character" w:customStyle="1" w:styleId="WW8Num37z0">
    <w:name w:val="WW8Num37z0"/>
    <w:rsid w:val="002D00AD"/>
    <w:rPr>
      <w:rFonts w:ascii="Symbol" w:hAnsi="Symbol"/>
    </w:rPr>
  </w:style>
  <w:style w:type="character" w:customStyle="1" w:styleId="WW8Num37z1">
    <w:name w:val="WW8Num37z1"/>
    <w:rsid w:val="002D00AD"/>
    <w:rPr>
      <w:rFonts w:ascii="OpenSymbol" w:hAnsi="OpenSymbol" w:cs="StarSymbol"/>
      <w:sz w:val="18"/>
      <w:szCs w:val="18"/>
    </w:rPr>
  </w:style>
  <w:style w:type="character" w:customStyle="1" w:styleId="WW8Num38z0">
    <w:name w:val="WW8Num38z0"/>
    <w:rsid w:val="002D00AD"/>
    <w:rPr>
      <w:b/>
    </w:rPr>
  </w:style>
  <w:style w:type="character" w:customStyle="1" w:styleId="WW8Num38z1">
    <w:name w:val="WW8Num38z1"/>
    <w:rsid w:val="002D00AD"/>
    <w:rPr>
      <w:rFonts w:ascii="MS Mincho" w:hAnsi="MS Mincho" w:cs="StarSymbol"/>
      <w:sz w:val="18"/>
      <w:szCs w:val="18"/>
    </w:rPr>
  </w:style>
  <w:style w:type="character" w:customStyle="1" w:styleId="WW8Num39z0">
    <w:name w:val="WW8Num39z0"/>
    <w:rsid w:val="002D00AD"/>
    <w:rPr>
      <w:b/>
    </w:rPr>
  </w:style>
  <w:style w:type="character" w:customStyle="1" w:styleId="WW8Num39z1">
    <w:name w:val="WW8Num39z1"/>
    <w:rsid w:val="002D00AD"/>
    <w:rPr>
      <w:rFonts w:ascii="OpenSymbol" w:hAnsi="OpenSymbol" w:cs="StarSymbol"/>
      <w:sz w:val="18"/>
      <w:szCs w:val="18"/>
    </w:rPr>
  </w:style>
  <w:style w:type="character" w:customStyle="1" w:styleId="WW8Num17z0">
    <w:name w:val="WW8Num17z0"/>
    <w:rsid w:val="002D00AD"/>
    <w:rPr>
      <w:rFonts w:ascii="Symbol" w:hAnsi="Symbol"/>
    </w:rPr>
  </w:style>
  <w:style w:type="character" w:customStyle="1" w:styleId="WW8Num26z0">
    <w:name w:val="WW8Num26z0"/>
    <w:rsid w:val="002D00AD"/>
    <w:rPr>
      <w:b/>
    </w:rPr>
  </w:style>
  <w:style w:type="character" w:customStyle="1" w:styleId="WW8Num75z0">
    <w:name w:val="WW8Num75z0"/>
    <w:rsid w:val="002D00AD"/>
    <w:rPr>
      <w:rFonts w:ascii="Wingdings" w:hAnsi="Wingdings" w:cs="StarSymbol"/>
      <w:sz w:val="18"/>
      <w:szCs w:val="18"/>
    </w:rPr>
  </w:style>
  <w:style w:type="character" w:customStyle="1" w:styleId="WW8Num64z0">
    <w:name w:val="WW8Num64z0"/>
    <w:rsid w:val="002D00AD"/>
    <w:rPr>
      <w:rFonts w:ascii="Symbol" w:hAnsi="Symbol" w:cs="StarSymbol"/>
      <w:sz w:val="18"/>
      <w:szCs w:val="18"/>
    </w:rPr>
  </w:style>
  <w:style w:type="character" w:customStyle="1" w:styleId="WW8Num76z0">
    <w:name w:val="WW8Num76z0"/>
    <w:rsid w:val="002D00AD"/>
    <w:rPr>
      <w:rFonts w:ascii="Symbol" w:hAnsi="Symbol" w:cs="StarSymbol"/>
      <w:sz w:val="18"/>
      <w:szCs w:val="18"/>
    </w:rPr>
  </w:style>
  <w:style w:type="character" w:customStyle="1" w:styleId="WW8Num40z2">
    <w:name w:val="WW8Num40z2"/>
    <w:rsid w:val="002D00AD"/>
    <w:rPr>
      <w:b/>
      <w:bCs/>
    </w:rPr>
  </w:style>
  <w:style w:type="character" w:customStyle="1" w:styleId="WW8Num78z0">
    <w:name w:val="WW8Num78z0"/>
    <w:rsid w:val="002D00AD"/>
    <w:rPr>
      <w:rFonts w:ascii="Times New Roman" w:hAnsi="Times New Roman" w:cs="StarSymbol"/>
      <w:b/>
      <w:bCs/>
      <w:sz w:val="24"/>
      <w:szCs w:val="24"/>
    </w:rPr>
  </w:style>
  <w:style w:type="character" w:customStyle="1" w:styleId="WW8Num77z0">
    <w:name w:val="WW8Num77z0"/>
    <w:rsid w:val="002D00AD"/>
    <w:rPr>
      <w:rFonts w:ascii="Times New Roman" w:hAnsi="Times New Roman" w:cs="StarSymbol"/>
      <w:b/>
      <w:bCs/>
      <w:sz w:val="24"/>
      <w:szCs w:val="24"/>
    </w:rPr>
  </w:style>
  <w:style w:type="character" w:customStyle="1" w:styleId="WW8Num79z0">
    <w:name w:val="WW8Num79z0"/>
    <w:rsid w:val="002D00AD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2D00AD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2D00AD"/>
    <w:rPr>
      <w:rFonts w:ascii="Symbol" w:hAnsi="Symbol" w:cs="StarSymbol"/>
      <w:sz w:val="18"/>
      <w:szCs w:val="18"/>
    </w:rPr>
  </w:style>
  <w:style w:type="character" w:customStyle="1" w:styleId="14">
    <w:name w:val="Основной шрифт абзаца1"/>
    <w:rsid w:val="002D00AD"/>
  </w:style>
  <w:style w:type="character" w:customStyle="1" w:styleId="WW8Num7z0">
    <w:name w:val="WW8Num7z0"/>
    <w:rsid w:val="002D00AD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2D00AD"/>
    <w:rPr>
      <w:rFonts w:ascii="OpenSymbol" w:hAnsi="OpenSymbol"/>
    </w:rPr>
  </w:style>
  <w:style w:type="character" w:customStyle="1" w:styleId="WW8Num7z2">
    <w:name w:val="WW8Num7z2"/>
    <w:rsid w:val="002D00AD"/>
    <w:rPr>
      <w:rFonts w:ascii="StarSymbol" w:hAnsi="StarSymbol"/>
    </w:rPr>
  </w:style>
  <w:style w:type="character" w:customStyle="1" w:styleId="WW8Num63z0">
    <w:name w:val="WW8Num63z0"/>
    <w:rsid w:val="002D00AD"/>
    <w:rPr>
      <w:rFonts w:ascii="Symbol" w:hAnsi="Symbol" w:cs="StarSymbol"/>
      <w:sz w:val="18"/>
      <w:szCs w:val="18"/>
    </w:rPr>
  </w:style>
  <w:style w:type="character" w:customStyle="1" w:styleId="WW8Num63z1">
    <w:name w:val="WW8Num63z1"/>
    <w:rsid w:val="002D00AD"/>
    <w:rPr>
      <w:rFonts w:ascii="OpenSymbol" w:hAnsi="OpenSymbol" w:cs="StarSymbol"/>
      <w:sz w:val="18"/>
      <w:szCs w:val="18"/>
    </w:rPr>
  </w:style>
  <w:style w:type="character" w:customStyle="1" w:styleId="WW8Num63z2">
    <w:name w:val="WW8Num63z2"/>
    <w:rsid w:val="002D00AD"/>
    <w:rPr>
      <w:rFonts w:ascii="Wingdings" w:hAnsi="Wingdings"/>
    </w:rPr>
  </w:style>
  <w:style w:type="character" w:customStyle="1" w:styleId="WW8Num42z0">
    <w:name w:val="WW8Num42z0"/>
    <w:rsid w:val="002D00AD"/>
    <w:rPr>
      <w:rFonts w:ascii="Symbol" w:hAnsi="Symbol" w:cs="StarSymbol"/>
      <w:sz w:val="18"/>
      <w:szCs w:val="18"/>
    </w:rPr>
  </w:style>
  <w:style w:type="character" w:customStyle="1" w:styleId="WW8Num42z1">
    <w:name w:val="WW8Num42z1"/>
    <w:rsid w:val="002D00AD"/>
    <w:rPr>
      <w:b/>
      <w:bCs/>
    </w:rPr>
  </w:style>
  <w:style w:type="character" w:customStyle="1" w:styleId="WW8Num8z0">
    <w:name w:val="WW8Num8z0"/>
    <w:rsid w:val="002D00AD"/>
    <w:rPr>
      <w:rFonts w:ascii="Symbol" w:hAnsi="Symbol"/>
    </w:rPr>
  </w:style>
  <w:style w:type="character" w:customStyle="1" w:styleId="WW8Num43z0">
    <w:name w:val="WW8Num43z0"/>
    <w:rsid w:val="002D00AD"/>
    <w:rPr>
      <w:rFonts w:ascii="Symbol" w:hAnsi="Symbol" w:cs="StarSymbol"/>
      <w:sz w:val="18"/>
      <w:szCs w:val="18"/>
    </w:rPr>
  </w:style>
  <w:style w:type="character" w:customStyle="1" w:styleId="WW8Num43z1">
    <w:name w:val="WW8Num43z1"/>
    <w:rsid w:val="002D00AD"/>
    <w:rPr>
      <w:rFonts w:ascii="OpenSymbol" w:hAnsi="OpenSymbol" w:cs="StarSymbol"/>
      <w:sz w:val="18"/>
      <w:szCs w:val="18"/>
    </w:rPr>
  </w:style>
  <w:style w:type="character" w:customStyle="1" w:styleId="WW8Num44z0">
    <w:name w:val="WW8Num44z0"/>
    <w:rsid w:val="002D00AD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2D00AD"/>
    <w:rPr>
      <w:rFonts w:ascii="Wingdings" w:hAnsi="Wingdings" w:cs="StarSymbol"/>
      <w:sz w:val="18"/>
      <w:szCs w:val="18"/>
    </w:rPr>
  </w:style>
  <w:style w:type="character" w:customStyle="1" w:styleId="WW8Num45z1">
    <w:name w:val="WW8Num45z1"/>
    <w:rsid w:val="002D00AD"/>
    <w:rPr>
      <w:rFonts w:ascii="OpenSymbol" w:hAnsi="OpenSymbol" w:cs="StarSymbol"/>
      <w:sz w:val="18"/>
      <w:szCs w:val="18"/>
    </w:rPr>
  </w:style>
  <w:style w:type="character" w:customStyle="1" w:styleId="WW8Num46z0">
    <w:name w:val="WW8Num46z0"/>
    <w:rsid w:val="002D00AD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2D00AD"/>
    <w:rPr>
      <w:rFonts w:ascii="Times New Roman" w:hAnsi="Times New Roman"/>
    </w:rPr>
  </w:style>
  <w:style w:type="character" w:styleId="a4">
    <w:name w:val="Strong"/>
    <w:qFormat/>
    <w:rsid w:val="002D00AD"/>
    <w:rPr>
      <w:b/>
      <w:bCs/>
    </w:rPr>
  </w:style>
  <w:style w:type="character" w:customStyle="1" w:styleId="WW8Num49z0">
    <w:name w:val="WW8Num49z0"/>
    <w:rsid w:val="002D00AD"/>
    <w:rPr>
      <w:b w:val="0"/>
      <w:bCs w:val="0"/>
    </w:rPr>
  </w:style>
  <w:style w:type="character" w:customStyle="1" w:styleId="WW8Num50z0">
    <w:name w:val="WW8Num50z0"/>
    <w:rsid w:val="002D00AD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2D00AD"/>
    <w:rPr>
      <w:b/>
    </w:rPr>
  </w:style>
  <w:style w:type="character" w:customStyle="1" w:styleId="WW8Num9z1">
    <w:name w:val="WW8Num9z1"/>
    <w:rsid w:val="002D00AD"/>
    <w:rPr>
      <w:rFonts w:ascii="Courier New" w:hAnsi="Courier New" w:cs="Courier New"/>
    </w:rPr>
  </w:style>
  <w:style w:type="character" w:customStyle="1" w:styleId="WW8Num10z0">
    <w:name w:val="WW8Num10z0"/>
    <w:rsid w:val="002D00AD"/>
    <w:rPr>
      <w:rFonts w:ascii="Symbol" w:hAnsi="Symbol"/>
    </w:rPr>
  </w:style>
  <w:style w:type="character" w:customStyle="1" w:styleId="WW8Num11z0">
    <w:name w:val="WW8Num11z0"/>
    <w:rsid w:val="002D00AD"/>
    <w:rPr>
      <w:rFonts w:ascii="Wingdings" w:hAnsi="Wingdings" w:cs="Times New Roman"/>
    </w:rPr>
  </w:style>
  <w:style w:type="character" w:customStyle="1" w:styleId="WW8Num14z0">
    <w:name w:val="WW8Num14z0"/>
    <w:rsid w:val="002D00AD"/>
    <w:rPr>
      <w:rFonts w:ascii="Symbol" w:hAnsi="Symbol"/>
    </w:rPr>
  </w:style>
  <w:style w:type="character" w:customStyle="1" w:styleId="WW8Num51z0">
    <w:name w:val="WW8Num51z0"/>
    <w:rsid w:val="002D00AD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2D00AD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2D00AD"/>
    <w:rPr>
      <w:rFonts w:ascii="Wingdings" w:hAnsi="Wingdings"/>
    </w:rPr>
  </w:style>
  <w:style w:type="character" w:customStyle="1" w:styleId="WW8Num3z1">
    <w:name w:val="WW8Num3z1"/>
    <w:rsid w:val="002D00AD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2D00AD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2D00AD"/>
    <w:rPr>
      <w:rFonts w:ascii="Symbol" w:hAnsi="Symbol"/>
    </w:rPr>
  </w:style>
  <w:style w:type="character" w:customStyle="1" w:styleId="WW8Num2z2">
    <w:name w:val="WW8Num2z2"/>
    <w:rsid w:val="002D00AD"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rsid w:val="002D00AD"/>
    <w:rPr>
      <w:rFonts w:ascii="Wingdings" w:hAnsi="Wingdings"/>
    </w:rPr>
  </w:style>
  <w:style w:type="character" w:customStyle="1" w:styleId="WW8Num2z4">
    <w:name w:val="WW8Num2z4"/>
    <w:rsid w:val="002D00AD"/>
    <w:rPr>
      <w:rFonts w:ascii="Wingdings 2" w:hAnsi="Wingdings 2" w:cs="StarSymbol"/>
      <w:sz w:val="18"/>
      <w:szCs w:val="18"/>
    </w:rPr>
  </w:style>
  <w:style w:type="character" w:customStyle="1" w:styleId="WW8Num47z0">
    <w:name w:val="WW8Num47z0"/>
    <w:rsid w:val="002D00AD"/>
    <w:rPr>
      <w:rFonts w:ascii="Wingdings" w:hAnsi="Wingdings" w:cs="StarSymbol"/>
      <w:sz w:val="18"/>
      <w:szCs w:val="18"/>
    </w:rPr>
  </w:style>
  <w:style w:type="character" w:customStyle="1" w:styleId="WW8Num53z0">
    <w:name w:val="WW8Num53z0"/>
    <w:rsid w:val="002D00AD"/>
    <w:rPr>
      <w:rFonts w:ascii="Symbol" w:hAnsi="Symbol" w:cs="StarSymbol"/>
      <w:sz w:val="18"/>
      <w:szCs w:val="18"/>
    </w:rPr>
  </w:style>
  <w:style w:type="character" w:customStyle="1" w:styleId="WW8Num54z0">
    <w:name w:val="WW8Num54z0"/>
    <w:rsid w:val="002D00AD"/>
    <w:rPr>
      <w:b/>
      <w:bCs/>
    </w:rPr>
  </w:style>
  <w:style w:type="character" w:customStyle="1" w:styleId="WW8Num55z0">
    <w:name w:val="WW8Num55z0"/>
    <w:rsid w:val="002D00AD"/>
    <w:rPr>
      <w:b/>
      <w:bCs/>
    </w:rPr>
  </w:style>
  <w:style w:type="character" w:customStyle="1" w:styleId="WW8Num56z0">
    <w:name w:val="WW8Num56z0"/>
    <w:rsid w:val="002D00AD"/>
    <w:rPr>
      <w:rFonts w:ascii="StarSymbol" w:hAnsi="StarSymbol"/>
    </w:rPr>
  </w:style>
  <w:style w:type="character" w:customStyle="1" w:styleId="WW8Num57z0">
    <w:name w:val="WW8Num57z0"/>
    <w:rsid w:val="002D00AD"/>
    <w:rPr>
      <w:rFonts w:ascii="Symbol" w:hAnsi="Symbol" w:cs="StarSymbol"/>
      <w:sz w:val="18"/>
      <w:szCs w:val="18"/>
    </w:rPr>
  </w:style>
  <w:style w:type="character" w:customStyle="1" w:styleId="WW8Num58z0">
    <w:name w:val="WW8Num58z0"/>
    <w:rsid w:val="002D00AD"/>
    <w:rPr>
      <w:rFonts w:ascii="Symbol" w:hAnsi="Symbol" w:cs="StarSymbol"/>
      <w:sz w:val="18"/>
      <w:szCs w:val="18"/>
    </w:rPr>
  </w:style>
  <w:style w:type="character" w:customStyle="1" w:styleId="WW8Num59z0">
    <w:name w:val="WW8Num59z0"/>
    <w:rsid w:val="002D00AD"/>
    <w:rPr>
      <w:b/>
      <w:bCs/>
    </w:rPr>
  </w:style>
  <w:style w:type="character" w:customStyle="1" w:styleId="WW8Num60z0">
    <w:name w:val="WW8Num60z0"/>
    <w:rsid w:val="002D00AD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2D00AD"/>
    <w:rPr>
      <w:rFonts w:ascii="Wingdings" w:hAnsi="Wingdings"/>
      <w:b/>
    </w:rPr>
  </w:style>
  <w:style w:type="character" w:customStyle="1" w:styleId="WW8Num28z1">
    <w:name w:val="WW8Num28z1"/>
    <w:rsid w:val="002D00AD"/>
    <w:rPr>
      <w:rFonts w:ascii="MS Mincho" w:hAnsi="MS Mincho" w:cs="Courier New"/>
    </w:rPr>
  </w:style>
  <w:style w:type="character" w:customStyle="1" w:styleId="WW8Num61z0">
    <w:name w:val="WW8Num61z0"/>
    <w:rsid w:val="002D00AD"/>
    <w:rPr>
      <w:rFonts w:ascii="Symbol" w:hAnsi="Symbol" w:cs="StarSymbol"/>
      <w:sz w:val="18"/>
      <w:szCs w:val="18"/>
    </w:rPr>
  </w:style>
  <w:style w:type="character" w:customStyle="1" w:styleId="WW8Num65z0">
    <w:name w:val="WW8Num65z0"/>
    <w:rsid w:val="002D00AD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2D00AD"/>
    <w:rPr>
      <w:rFonts w:ascii="Symbol" w:hAnsi="Symbol"/>
    </w:rPr>
  </w:style>
  <w:style w:type="character" w:customStyle="1" w:styleId="a5">
    <w:name w:val="Цветовое выделение"/>
    <w:rsid w:val="002D00AD"/>
    <w:rPr>
      <w:b/>
      <w:bCs/>
      <w:color w:val="000080"/>
    </w:rPr>
  </w:style>
  <w:style w:type="character" w:customStyle="1" w:styleId="WW8Num20z0">
    <w:name w:val="WW8Num20z0"/>
    <w:rsid w:val="002D00AD"/>
    <w:rPr>
      <w:rFonts w:ascii="Symbol" w:hAnsi="Symbol"/>
      <w:b/>
      <w:bCs/>
    </w:rPr>
  </w:style>
  <w:style w:type="character" w:customStyle="1" w:styleId="WW8Num6z0">
    <w:name w:val="WW8Num6z0"/>
    <w:rsid w:val="002D00AD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2D00AD"/>
    <w:rPr>
      <w:rFonts w:ascii="Times New Roman" w:hAnsi="Times New Roman" w:cs="StarSymbol"/>
      <w:sz w:val="18"/>
      <w:szCs w:val="18"/>
    </w:rPr>
  </w:style>
  <w:style w:type="character" w:customStyle="1" w:styleId="WW8Num21z1">
    <w:name w:val="WW8Num21z1"/>
    <w:rsid w:val="002D00AD"/>
    <w:rPr>
      <w:rFonts w:ascii="Courier New" w:hAnsi="Courier New" w:cs="Courier New"/>
    </w:rPr>
  </w:style>
  <w:style w:type="character" w:customStyle="1" w:styleId="WW8Num22z0">
    <w:name w:val="WW8Num22z0"/>
    <w:rsid w:val="002D00AD"/>
    <w:rPr>
      <w:rFonts w:ascii="Symbol" w:hAnsi="Symbol"/>
      <w:b w:val="0"/>
      <w:sz w:val="20"/>
      <w:szCs w:val="20"/>
    </w:rPr>
  </w:style>
  <w:style w:type="character" w:customStyle="1" w:styleId="WW8Num67z0">
    <w:name w:val="WW8Num67z0"/>
    <w:rsid w:val="002D00AD"/>
    <w:rPr>
      <w:b/>
      <w:bCs/>
    </w:rPr>
  </w:style>
  <w:style w:type="character" w:customStyle="1" w:styleId="WW8Num67z1">
    <w:name w:val="WW8Num67z1"/>
    <w:rsid w:val="002D00AD"/>
    <w:rPr>
      <w:rFonts w:ascii="OpenSymbol" w:hAnsi="OpenSymbol" w:cs="Courier New"/>
    </w:rPr>
  </w:style>
  <w:style w:type="character" w:customStyle="1" w:styleId="WW8Num68z0">
    <w:name w:val="WW8Num68z0"/>
    <w:rsid w:val="002D00AD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2D00AD"/>
    <w:rPr>
      <w:rFonts w:ascii="Symbol" w:hAnsi="Symbol" w:cs="StarSymbol"/>
      <w:sz w:val="18"/>
      <w:szCs w:val="18"/>
    </w:rPr>
  </w:style>
  <w:style w:type="character" w:customStyle="1" w:styleId="WW8Num69z1">
    <w:name w:val="WW8Num69z1"/>
    <w:rsid w:val="002D00AD"/>
    <w:rPr>
      <w:rFonts w:ascii="Courier New" w:hAnsi="Courier New" w:cs="Courier New"/>
    </w:rPr>
  </w:style>
  <w:style w:type="character" w:customStyle="1" w:styleId="WW8Num70z0">
    <w:name w:val="WW8Num70z0"/>
    <w:rsid w:val="002D00AD"/>
    <w:rPr>
      <w:rFonts w:ascii="MS Mincho" w:hAnsi="MS Mincho" w:cs="StarSymbol"/>
      <w:sz w:val="18"/>
      <w:szCs w:val="18"/>
    </w:rPr>
  </w:style>
  <w:style w:type="character" w:customStyle="1" w:styleId="WW8Num70z1">
    <w:name w:val="WW8Num70z1"/>
    <w:rsid w:val="002D00AD"/>
    <w:rPr>
      <w:rFonts w:ascii="Courier New" w:hAnsi="Courier New" w:cs="Courier New"/>
    </w:rPr>
  </w:style>
  <w:style w:type="character" w:customStyle="1" w:styleId="WW8Num25z0">
    <w:name w:val="WW8Num25z0"/>
    <w:rsid w:val="002D00AD"/>
    <w:rPr>
      <w:rFonts w:ascii="Symbol" w:hAnsi="Symbol"/>
      <w:b/>
    </w:rPr>
  </w:style>
  <w:style w:type="character" w:customStyle="1" w:styleId="WW8Num62z0">
    <w:name w:val="WW8Num62z0"/>
    <w:rsid w:val="002D00AD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2D00AD"/>
    <w:rPr>
      <w:rFonts w:ascii="Symbol" w:hAnsi="Symbol"/>
    </w:rPr>
  </w:style>
  <w:style w:type="character" w:customStyle="1" w:styleId="WW8Num27z0">
    <w:name w:val="WW8Num27z0"/>
    <w:rsid w:val="002D00AD"/>
    <w:rPr>
      <w:b/>
    </w:rPr>
  </w:style>
  <w:style w:type="character" w:customStyle="1" w:styleId="WW8Num71z0">
    <w:name w:val="WW8Num71z0"/>
    <w:rsid w:val="002D00AD"/>
    <w:rPr>
      <w:rFonts w:cs="StarSymbol"/>
      <w:sz w:val="18"/>
      <w:szCs w:val="18"/>
    </w:rPr>
  </w:style>
  <w:style w:type="character" w:customStyle="1" w:styleId="WW8Num72z0">
    <w:name w:val="WW8Num72z0"/>
    <w:rsid w:val="002D00AD"/>
    <w:rPr>
      <w:rFonts w:ascii="Symbol" w:hAnsi="Symbol" w:cs="StarSymbol"/>
      <w:sz w:val="18"/>
      <w:szCs w:val="18"/>
    </w:rPr>
  </w:style>
  <w:style w:type="character" w:customStyle="1" w:styleId="WW8Num72z1">
    <w:name w:val="WW8Num72z1"/>
    <w:rsid w:val="002D00AD"/>
    <w:rPr>
      <w:rFonts w:ascii="OpenSymbol" w:hAnsi="OpenSymbol" w:cs="Courier New"/>
    </w:rPr>
  </w:style>
  <w:style w:type="character" w:customStyle="1" w:styleId="22">
    <w:name w:val="Основной шрифт абзаца2"/>
    <w:rsid w:val="002D00AD"/>
  </w:style>
  <w:style w:type="character" w:customStyle="1" w:styleId="a6">
    <w:name w:val="Символ нумерации"/>
    <w:rsid w:val="002D00AD"/>
    <w:rPr>
      <w:b/>
      <w:bCs/>
    </w:rPr>
  </w:style>
  <w:style w:type="character" w:customStyle="1" w:styleId="a7">
    <w:name w:val="Маркеры списка"/>
    <w:rsid w:val="002D00AD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0"/>
    <w:rsid w:val="002D00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a8"/>
    <w:rsid w:val="002D00AD"/>
    <w:pPr>
      <w:spacing w:after="120"/>
    </w:pPr>
  </w:style>
  <w:style w:type="character" w:customStyle="1" w:styleId="a8">
    <w:name w:val="Основной текст Знак"/>
    <w:link w:val="a0"/>
    <w:rsid w:val="002D00A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9">
    <w:name w:val="Title"/>
    <w:basedOn w:val="13"/>
    <w:next w:val="aa"/>
    <w:link w:val="ab"/>
    <w:uiPriority w:val="10"/>
    <w:qFormat/>
    <w:rsid w:val="002D00AD"/>
  </w:style>
  <w:style w:type="character" w:customStyle="1" w:styleId="ab">
    <w:name w:val="Название Знак"/>
    <w:link w:val="a9"/>
    <w:uiPriority w:val="10"/>
    <w:rsid w:val="002D00AD"/>
    <w:rPr>
      <w:rFonts w:ascii="Arial" w:eastAsia="Lucida Sans Unicode" w:hAnsi="Arial" w:cs="Tahoma"/>
      <w:kern w:val="1"/>
      <w:sz w:val="28"/>
      <w:szCs w:val="28"/>
    </w:rPr>
  </w:style>
  <w:style w:type="paragraph" w:styleId="aa">
    <w:name w:val="Subtitle"/>
    <w:basedOn w:val="13"/>
    <w:next w:val="a0"/>
    <w:link w:val="ac"/>
    <w:qFormat/>
    <w:rsid w:val="002D00AD"/>
    <w:pPr>
      <w:jc w:val="center"/>
    </w:pPr>
    <w:rPr>
      <w:i/>
      <w:iCs/>
    </w:rPr>
  </w:style>
  <w:style w:type="character" w:customStyle="1" w:styleId="ac">
    <w:name w:val="Подзаголовок Знак"/>
    <w:link w:val="aa"/>
    <w:rsid w:val="002D00AD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d">
    <w:name w:val="List"/>
    <w:basedOn w:val="a0"/>
    <w:rsid w:val="002D00AD"/>
    <w:rPr>
      <w:rFonts w:cs="Tahoma"/>
    </w:rPr>
  </w:style>
  <w:style w:type="paragraph" w:customStyle="1" w:styleId="15">
    <w:name w:val="Название1"/>
    <w:basedOn w:val="a"/>
    <w:uiPriority w:val="99"/>
    <w:rsid w:val="002D00AD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2D00AD"/>
    <w:pPr>
      <w:suppressLineNumbers/>
    </w:pPr>
    <w:rPr>
      <w:rFonts w:cs="Tahoma"/>
    </w:rPr>
  </w:style>
  <w:style w:type="paragraph" w:customStyle="1" w:styleId="ConsPlusNormal">
    <w:name w:val="ConsPlusNormal"/>
    <w:next w:val="a"/>
    <w:link w:val="ConsPlusNormal0"/>
    <w:rsid w:val="002D00AD"/>
    <w:pPr>
      <w:widowControl w:val="0"/>
      <w:suppressAutoHyphens/>
      <w:autoSpaceDE w:val="0"/>
      <w:ind w:firstLine="720"/>
    </w:pPr>
    <w:rPr>
      <w:rFonts w:ascii="Arial" w:eastAsia="Arial" w:hAnsi="Arial" w:cs="Arial"/>
      <w:color w:val="000000"/>
      <w:kern w:val="1"/>
      <w:lang w:eastAsia="en-US" w:bidi="en-US"/>
    </w:rPr>
  </w:style>
  <w:style w:type="paragraph" w:styleId="ae">
    <w:name w:val="Body Text Indent"/>
    <w:basedOn w:val="a"/>
    <w:link w:val="af"/>
    <w:uiPriority w:val="99"/>
    <w:rsid w:val="002D00AD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2D00AD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0">
    <w:name w:val="Содержимое таблицы"/>
    <w:basedOn w:val="a"/>
    <w:qFormat/>
    <w:rsid w:val="002D00AD"/>
    <w:pPr>
      <w:suppressLineNumbers/>
    </w:pPr>
  </w:style>
  <w:style w:type="paragraph" w:customStyle="1" w:styleId="ConsPlusTitle">
    <w:name w:val="ConsPlusTitle"/>
    <w:basedOn w:val="a"/>
    <w:next w:val="ConsPlusNormal"/>
    <w:rsid w:val="002D00AD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styleId="af1">
    <w:name w:val="footnote text"/>
    <w:basedOn w:val="a"/>
    <w:link w:val="af2"/>
    <w:semiHidden/>
    <w:rsid w:val="002D00AD"/>
    <w:pPr>
      <w:autoSpaceDE w:val="0"/>
    </w:pPr>
    <w:rPr>
      <w:sz w:val="20"/>
      <w:szCs w:val="20"/>
    </w:rPr>
  </w:style>
  <w:style w:type="character" w:customStyle="1" w:styleId="af2">
    <w:name w:val="Текст сноски Знак"/>
    <w:link w:val="af1"/>
    <w:semiHidden/>
    <w:rsid w:val="002D00AD"/>
    <w:rPr>
      <w:rFonts w:ascii="Times New Roman" w:eastAsia="Lucida Sans Unicode" w:hAnsi="Times New Roman" w:cs="Times New Roman"/>
      <w:kern w:val="1"/>
      <w:sz w:val="20"/>
      <w:szCs w:val="20"/>
    </w:rPr>
  </w:style>
  <w:style w:type="paragraph" w:customStyle="1" w:styleId="23">
    <w:name w:val="Текст2"/>
    <w:basedOn w:val="a"/>
    <w:rsid w:val="002D00AD"/>
    <w:rPr>
      <w:rFonts w:ascii="Courier New" w:hAnsi="Courier New" w:cs="Courier New"/>
      <w:sz w:val="20"/>
      <w:szCs w:val="20"/>
    </w:rPr>
  </w:style>
  <w:style w:type="paragraph" w:customStyle="1" w:styleId="18">
    <w:name w:val="Текст1"/>
    <w:basedOn w:val="a"/>
    <w:rsid w:val="002D00AD"/>
    <w:rPr>
      <w:rFonts w:ascii="Courier New" w:hAnsi="Courier New" w:cs="Courier New"/>
      <w:sz w:val="20"/>
      <w:szCs w:val="20"/>
    </w:rPr>
  </w:style>
  <w:style w:type="paragraph" w:styleId="af3">
    <w:name w:val="header"/>
    <w:basedOn w:val="a"/>
    <w:link w:val="af4"/>
    <w:uiPriority w:val="99"/>
    <w:rsid w:val="002D00A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D00AD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20">
    <w:name w:val="Основной текст 22"/>
    <w:basedOn w:val="a"/>
    <w:rsid w:val="002D00AD"/>
    <w:pPr>
      <w:ind w:right="-288"/>
    </w:pPr>
  </w:style>
  <w:style w:type="paragraph" w:styleId="af5">
    <w:name w:val="Normal (Web)"/>
    <w:aliases w:val="Обычный (Web),Обычный (Web)1"/>
    <w:basedOn w:val="a"/>
    <w:link w:val="af6"/>
    <w:uiPriority w:val="99"/>
    <w:qFormat/>
    <w:rsid w:val="002D00AD"/>
    <w:pPr>
      <w:widowControl/>
      <w:suppressAutoHyphens w:val="0"/>
    </w:pPr>
    <w:rPr>
      <w:rFonts w:eastAsia="Times New Roman"/>
    </w:rPr>
  </w:style>
  <w:style w:type="paragraph" w:customStyle="1" w:styleId="33">
    <w:name w:val="Основной текст 33"/>
    <w:basedOn w:val="a"/>
    <w:rsid w:val="002D00AD"/>
    <w:pPr>
      <w:spacing w:after="120"/>
    </w:pPr>
    <w:rPr>
      <w:sz w:val="16"/>
      <w:szCs w:val="16"/>
    </w:rPr>
  </w:style>
  <w:style w:type="paragraph" w:customStyle="1" w:styleId="31">
    <w:name w:val="Основной текст 31"/>
    <w:basedOn w:val="a"/>
    <w:rsid w:val="002D00AD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rsid w:val="002D00AD"/>
    <w:pPr>
      <w:spacing w:after="120"/>
      <w:ind w:left="283"/>
    </w:pPr>
    <w:rPr>
      <w:sz w:val="16"/>
      <w:szCs w:val="16"/>
    </w:rPr>
  </w:style>
  <w:style w:type="paragraph" w:customStyle="1" w:styleId="af7">
    <w:name w:val="Текст в заданном формате"/>
    <w:basedOn w:val="a"/>
    <w:rsid w:val="002D00AD"/>
    <w:rPr>
      <w:rFonts w:ascii="Courier New" w:eastAsia="Courier New" w:hAnsi="Courier New" w:cs="Courier New"/>
      <w:sz w:val="20"/>
      <w:szCs w:val="20"/>
    </w:rPr>
  </w:style>
  <w:style w:type="paragraph" w:customStyle="1" w:styleId="ConsPlusNonformat">
    <w:name w:val="ConsPlusNonformat"/>
    <w:basedOn w:val="a"/>
    <w:next w:val="ConsPlusNormal"/>
    <w:rsid w:val="002D00AD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af8">
    <w:name w:val="?????????? ???????"/>
    <w:basedOn w:val="a"/>
    <w:rsid w:val="002D00AD"/>
    <w:pPr>
      <w:suppressLineNumbers/>
    </w:pPr>
  </w:style>
  <w:style w:type="paragraph" w:customStyle="1" w:styleId="ConsNormal">
    <w:name w:val="ConsNormal"/>
    <w:rsid w:val="002D00A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3f3f3f3f3f3f3f3f3f3f2">
    <w:name w:val="О3fс3fн3fо3fв3fн3fо3fй3f т3fе3fк3fс3fт3f 2"/>
    <w:basedOn w:val="a"/>
    <w:rsid w:val="002D00AD"/>
    <w:pPr>
      <w:spacing w:after="120" w:line="480" w:lineRule="auto"/>
    </w:pPr>
    <w:rPr>
      <w:rFonts w:cs="Tahoma"/>
      <w:color w:val="000000"/>
      <w:lang w:val="en-US"/>
    </w:rPr>
  </w:style>
  <w:style w:type="paragraph" w:customStyle="1" w:styleId="3f3f3f3f3f3f3f12">
    <w:name w:val="т3fа3fб3fл3fи3fц3fы3f 12"/>
    <w:basedOn w:val="a"/>
    <w:rsid w:val="002D00AD"/>
    <w:pPr>
      <w:keepLines/>
      <w:jc w:val="both"/>
    </w:pPr>
    <w:rPr>
      <w:rFonts w:cs="Tahoma"/>
      <w:color w:val="000000"/>
      <w:szCs w:val="20"/>
      <w:lang w:val="en-US"/>
    </w:rPr>
  </w:style>
  <w:style w:type="paragraph" w:customStyle="1" w:styleId="3f3f3f3f3f3f3f3f3f3f3f3f3f3f3f">
    <w:name w:val="Н3fа3fз3fв3fа3fн3fи3fе3f т3fа3fб3fл3fи3fц3fы3f"/>
    <w:basedOn w:val="a"/>
    <w:rsid w:val="002D00AD"/>
    <w:pPr>
      <w:keepNext/>
      <w:keepLines/>
      <w:spacing w:before="120"/>
      <w:ind w:left="357" w:right="357" w:firstLine="720"/>
      <w:jc w:val="right"/>
    </w:pPr>
    <w:rPr>
      <w:rFonts w:ascii="Arial" w:hAnsi="Arial" w:cs="Tahoma"/>
      <w:b/>
      <w:color w:val="000000"/>
      <w:szCs w:val="20"/>
      <w:lang w:val="en-US"/>
    </w:rPr>
  </w:style>
  <w:style w:type="paragraph" w:customStyle="1" w:styleId="221">
    <w:name w:val="Основной текст с отступом 22"/>
    <w:basedOn w:val="a"/>
    <w:rsid w:val="002D00AD"/>
    <w:pPr>
      <w:ind w:firstLine="360"/>
    </w:pPr>
    <w:rPr>
      <w:sz w:val="28"/>
      <w:szCs w:val="28"/>
    </w:rPr>
  </w:style>
  <w:style w:type="paragraph" w:customStyle="1" w:styleId="Default">
    <w:name w:val="Default"/>
    <w:rsid w:val="002D00AD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32">
    <w:name w:val="Основной текст 32"/>
    <w:basedOn w:val="a"/>
    <w:rsid w:val="002D00AD"/>
    <w:pPr>
      <w:spacing w:after="120"/>
    </w:pPr>
    <w:rPr>
      <w:sz w:val="16"/>
      <w:szCs w:val="16"/>
    </w:rPr>
  </w:style>
  <w:style w:type="paragraph" w:customStyle="1" w:styleId="210">
    <w:name w:val="Маркированный список 21"/>
    <w:basedOn w:val="a"/>
    <w:rsid w:val="002D00AD"/>
    <w:pPr>
      <w:widowControl/>
      <w:tabs>
        <w:tab w:val="left" w:pos="9419"/>
      </w:tabs>
      <w:suppressAutoHyphens w:val="0"/>
      <w:ind w:left="1315" w:hanging="360"/>
    </w:pPr>
    <w:rPr>
      <w:rFonts w:eastAsia="Times New Roman"/>
    </w:rPr>
  </w:style>
  <w:style w:type="paragraph" w:customStyle="1" w:styleId="ConsPlusCell">
    <w:name w:val="ConsPlusCell"/>
    <w:basedOn w:val="a"/>
    <w:uiPriority w:val="99"/>
    <w:rsid w:val="002D00AD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320">
    <w:name w:val="Основной текст с отступом 32"/>
    <w:basedOn w:val="a"/>
    <w:rsid w:val="002D00AD"/>
    <w:pPr>
      <w:widowControl/>
      <w:suppressAutoHyphens w:val="0"/>
      <w:spacing w:after="120"/>
      <w:ind w:left="283"/>
    </w:pPr>
    <w:rPr>
      <w:rFonts w:eastAsia="Times New Roman"/>
      <w:sz w:val="16"/>
      <w:szCs w:val="16"/>
    </w:rPr>
  </w:style>
  <w:style w:type="paragraph" w:customStyle="1" w:styleId="af9">
    <w:name w:val="Заголовок таблицы"/>
    <w:basedOn w:val="af0"/>
    <w:rsid w:val="002D00AD"/>
    <w:pPr>
      <w:jc w:val="center"/>
    </w:pPr>
    <w:rPr>
      <w:b/>
      <w:bCs/>
    </w:rPr>
  </w:style>
  <w:style w:type="paragraph" w:customStyle="1" w:styleId="ConsPlusDocList">
    <w:name w:val="ConsPlusDocList"/>
    <w:basedOn w:val="a"/>
    <w:rsid w:val="002D00AD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styleId="afa">
    <w:name w:val="footer"/>
    <w:basedOn w:val="a"/>
    <w:link w:val="afb"/>
    <w:uiPriority w:val="99"/>
    <w:rsid w:val="002D00AD"/>
    <w:pPr>
      <w:suppressLineNumbers/>
      <w:tabs>
        <w:tab w:val="center" w:pos="4818"/>
        <w:tab w:val="right" w:pos="9637"/>
      </w:tabs>
    </w:pPr>
  </w:style>
  <w:style w:type="character" w:customStyle="1" w:styleId="afb">
    <w:name w:val="Нижний колонтитул Знак"/>
    <w:link w:val="afa"/>
    <w:uiPriority w:val="99"/>
    <w:rsid w:val="002D00A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B637CC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B637CC"/>
    <w:rPr>
      <w:rFonts w:ascii="Tahoma" w:eastAsia="Lucida Sans Unicode" w:hAnsi="Tahoma" w:cs="Tahoma"/>
      <w:kern w:val="1"/>
      <w:sz w:val="16"/>
      <w:szCs w:val="16"/>
    </w:rPr>
  </w:style>
  <w:style w:type="paragraph" w:styleId="afe">
    <w:name w:val="List Paragraph"/>
    <w:basedOn w:val="a"/>
    <w:link w:val="aff"/>
    <w:uiPriority w:val="34"/>
    <w:qFormat/>
    <w:rsid w:val="007A3353"/>
    <w:pPr>
      <w:ind w:left="720"/>
      <w:contextualSpacing/>
    </w:pPr>
  </w:style>
  <w:style w:type="table" w:styleId="aff0">
    <w:name w:val="Table Grid"/>
    <w:basedOn w:val="a2"/>
    <w:uiPriority w:val="59"/>
    <w:rsid w:val="002F1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ветлая заливка1"/>
    <w:basedOn w:val="a2"/>
    <w:uiPriority w:val="60"/>
    <w:rsid w:val="002C578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2"/>
    <w:uiPriority w:val="60"/>
    <w:rsid w:val="002C578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3">
    <w:name w:val="Light Shading Accent 3"/>
    <w:basedOn w:val="a2"/>
    <w:uiPriority w:val="60"/>
    <w:rsid w:val="002C578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2">
    <w:name w:val="Medium Shading 2 Accent 2"/>
    <w:basedOn w:val="a2"/>
    <w:uiPriority w:val="64"/>
    <w:rsid w:val="002C57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Grid 2 Accent 2"/>
    <w:basedOn w:val="a2"/>
    <w:uiPriority w:val="68"/>
    <w:rsid w:val="002C578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1a">
    <w:name w:val="Светлая сетка1"/>
    <w:basedOn w:val="a2"/>
    <w:uiPriority w:val="62"/>
    <w:rsid w:val="002C578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2">
    <w:name w:val="Dark List Accent 2"/>
    <w:basedOn w:val="a2"/>
    <w:uiPriority w:val="70"/>
    <w:rsid w:val="002C578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paragraph" w:customStyle="1" w:styleId="211">
    <w:name w:val="Основной текст с отступом 21"/>
    <w:basedOn w:val="a"/>
    <w:rsid w:val="00627F7A"/>
    <w:pPr>
      <w:widowControl/>
      <w:suppressAutoHyphens w:val="0"/>
      <w:spacing w:after="120" w:line="480" w:lineRule="auto"/>
      <w:ind w:left="283"/>
    </w:pPr>
    <w:rPr>
      <w:rFonts w:eastAsia="Times New Roman"/>
      <w:lang w:eastAsia="ar-SA"/>
    </w:rPr>
  </w:style>
  <w:style w:type="character" w:styleId="aff1">
    <w:name w:val="Hyperlink"/>
    <w:uiPriority w:val="99"/>
    <w:unhideWhenUsed/>
    <w:rsid w:val="0035142D"/>
    <w:rPr>
      <w:color w:val="9A6618"/>
      <w:u w:val="single"/>
    </w:rPr>
  </w:style>
  <w:style w:type="paragraph" w:customStyle="1" w:styleId="sdfootnote">
    <w:name w:val="sdfootnote"/>
    <w:basedOn w:val="a"/>
    <w:rsid w:val="0035142D"/>
    <w:pPr>
      <w:widowControl/>
      <w:suppressAutoHyphens w:val="0"/>
      <w:spacing w:before="100" w:beforeAutospacing="1"/>
    </w:pPr>
    <w:rPr>
      <w:rFonts w:eastAsia="Times New Roman"/>
      <w:kern w:val="0"/>
      <w:sz w:val="20"/>
      <w:szCs w:val="20"/>
      <w:lang w:eastAsia="ru-RU"/>
    </w:rPr>
  </w:style>
  <w:style w:type="character" w:styleId="aff2">
    <w:name w:val="Emphasis"/>
    <w:qFormat/>
    <w:rsid w:val="001F395C"/>
    <w:rPr>
      <w:rFonts w:ascii="Arial Black" w:hAnsi="Arial Black" w:cs="Arial Black"/>
      <w:spacing w:val="-4"/>
      <w:sz w:val="18"/>
      <w:szCs w:val="18"/>
    </w:rPr>
  </w:style>
  <w:style w:type="character" w:customStyle="1" w:styleId="Absatz-Standardschriftart">
    <w:name w:val="Absatz-Standardschriftart"/>
    <w:rsid w:val="002675BB"/>
  </w:style>
  <w:style w:type="character" w:customStyle="1" w:styleId="WW-Absatz-Standardschriftart">
    <w:name w:val="WW-Absatz-Standardschriftart"/>
    <w:rsid w:val="002675BB"/>
  </w:style>
  <w:style w:type="character" w:customStyle="1" w:styleId="WW-Absatz-Standardschriftart1">
    <w:name w:val="WW-Absatz-Standardschriftart1"/>
    <w:rsid w:val="002675BB"/>
  </w:style>
  <w:style w:type="character" w:customStyle="1" w:styleId="WW8Num5z3">
    <w:name w:val="WW8Num5z3"/>
    <w:rsid w:val="002675BB"/>
    <w:rPr>
      <w:rFonts w:ascii="Symbol" w:hAnsi="Symbol"/>
    </w:rPr>
  </w:style>
  <w:style w:type="character" w:customStyle="1" w:styleId="WW8Num6z1">
    <w:name w:val="WW8Num6z1"/>
    <w:rsid w:val="002675BB"/>
    <w:rPr>
      <w:rFonts w:ascii="Courier New" w:hAnsi="Courier New" w:cs="Courier New"/>
    </w:rPr>
  </w:style>
  <w:style w:type="character" w:customStyle="1" w:styleId="WW8Num6z2">
    <w:name w:val="WW8Num6z2"/>
    <w:rsid w:val="002675BB"/>
    <w:rPr>
      <w:rFonts w:ascii="Wingdings" w:hAnsi="Wingdings"/>
    </w:rPr>
  </w:style>
  <w:style w:type="character" w:customStyle="1" w:styleId="WW8Num6z3">
    <w:name w:val="WW8Num6z3"/>
    <w:rsid w:val="002675BB"/>
    <w:rPr>
      <w:rFonts w:ascii="Symbol" w:hAnsi="Symbol"/>
    </w:rPr>
  </w:style>
  <w:style w:type="character" w:customStyle="1" w:styleId="WW8Num9z2">
    <w:name w:val="WW8Num9z2"/>
    <w:rsid w:val="002675BB"/>
    <w:rPr>
      <w:rFonts w:ascii="Wingdings" w:hAnsi="Wingdings"/>
    </w:rPr>
  </w:style>
  <w:style w:type="character" w:customStyle="1" w:styleId="WW8Num9z3">
    <w:name w:val="WW8Num9z3"/>
    <w:rsid w:val="002675BB"/>
    <w:rPr>
      <w:rFonts w:ascii="Symbol" w:hAnsi="Symbol"/>
    </w:rPr>
  </w:style>
  <w:style w:type="character" w:customStyle="1" w:styleId="WW8Num10z1">
    <w:name w:val="WW8Num10z1"/>
    <w:rsid w:val="002675BB"/>
    <w:rPr>
      <w:rFonts w:ascii="Courier New" w:hAnsi="Courier New" w:cs="Courier New"/>
    </w:rPr>
  </w:style>
  <w:style w:type="character" w:customStyle="1" w:styleId="WW8Num10z2">
    <w:name w:val="WW8Num10z2"/>
    <w:rsid w:val="002675BB"/>
    <w:rPr>
      <w:rFonts w:ascii="Wingdings" w:hAnsi="Wingdings"/>
    </w:rPr>
  </w:style>
  <w:style w:type="character" w:customStyle="1" w:styleId="WW8Num12z0">
    <w:name w:val="WW8Num12z0"/>
    <w:rsid w:val="002675BB"/>
    <w:rPr>
      <w:rFonts w:ascii="Calibri" w:eastAsia="Calibri" w:hAnsi="Calibri" w:cs="Times New Roman"/>
      <w:sz w:val="24"/>
    </w:rPr>
  </w:style>
  <w:style w:type="character" w:customStyle="1" w:styleId="HTML">
    <w:name w:val="Стандартный HTML Знак"/>
    <w:rsid w:val="002675BB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1"/>
    <w:rsid w:val="002675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character" w:customStyle="1" w:styleId="HTML1">
    <w:name w:val="Стандартный HTML Знак1"/>
    <w:link w:val="HTML0"/>
    <w:rsid w:val="002675B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24">
    <w:name w:val="Body Text Indent 2"/>
    <w:basedOn w:val="a"/>
    <w:link w:val="25"/>
    <w:uiPriority w:val="99"/>
    <w:unhideWhenUsed/>
    <w:rsid w:val="006408AD"/>
    <w:pPr>
      <w:widowControl/>
      <w:suppressAutoHyphens w:val="0"/>
      <w:spacing w:after="120" w:line="480" w:lineRule="auto"/>
      <w:ind w:left="283"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6408AD"/>
    <w:rPr>
      <w:rFonts w:eastAsia="Times New Roman"/>
      <w:lang w:eastAsia="ru-RU"/>
    </w:rPr>
  </w:style>
  <w:style w:type="paragraph" w:styleId="aff3">
    <w:name w:val="No Spacing"/>
    <w:link w:val="aff4"/>
    <w:uiPriority w:val="1"/>
    <w:qFormat/>
    <w:rsid w:val="006408AD"/>
    <w:rPr>
      <w:rFonts w:ascii="Calibri" w:hAnsi="Calibri"/>
      <w:kern w:val="24"/>
      <w:sz w:val="24"/>
      <w:szCs w:val="24"/>
      <w:lang w:eastAsia="en-US"/>
    </w:rPr>
  </w:style>
  <w:style w:type="paragraph" w:customStyle="1" w:styleId="1b">
    <w:name w:val="Красная строка1"/>
    <w:basedOn w:val="a0"/>
    <w:rsid w:val="00277578"/>
    <w:pPr>
      <w:widowControl/>
      <w:suppressAutoHyphens w:val="0"/>
      <w:spacing w:line="276" w:lineRule="auto"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1c">
    <w:name w:val="Стиль1"/>
    <w:basedOn w:val="a"/>
    <w:link w:val="1d"/>
    <w:qFormat/>
    <w:rsid w:val="002D03EB"/>
    <w:pPr>
      <w:widowControl/>
      <w:suppressAutoHyphens w:val="0"/>
      <w:autoSpaceDE w:val="0"/>
      <w:autoSpaceDN w:val="0"/>
      <w:adjustRightInd w:val="0"/>
      <w:ind w:left="-709" w:right="283" w:firstLine="567"/>
      <w:jc w:val="both"/>
    </w:pPr>
    <w:rPr>
      <w:rFonts w:eastAsia="TimesNewRoman"/>
      <w:kern w:val="0"/>
      <w:sz w:val="28"/>
      <w:szCs w:val="28"/>
      <w:lang w:eastAsia="ru-RU"/>
    </w:rPr>
  </w:style>
  <w:style w:type="character" w:customStyle="1" w:styleId="1d">
    <w:name w:val="Стиль1 Знак"/>
    <w:link w:val="1c"/>
    <w:rsid w:val="002D03EB"/>
    <w:rPr>
      <w:rFonts w:ascii="Times New Roman" w:eastAsia="TimesNewRoman" w:hAnsi="Times New Roman" w:cs="Times New Roman"/>
      <w:sz w:val="28"/>
      <w:szCs w:val="28"/>
      <w:lang w:eastAsia="ru-RU"/>
    </w:rPr>
  </w:style>
  <w:style w:type="table" w:customStyle="1" w:styleId="1e">
    <w:name w:val="Сетка таблицы1"/>
    <w:basedOn w:val="a2"/>
    <w:next w:val="aff0"/>
    <w:uiPriority w:val="59"/>
    <w:rsid w:val="002D03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2"/>
    <w:next w:val="aff0"/>
    <w:uiPriority w:val="59"/>
    <w:rsid w:val="00BC18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2">
    <w:name w:val="Основной текст 21"/>
    <w:basedOn w:val="a"/>
    <w:rsid w:val="0046362E"/>
    <w:pPr>
      <w:widowControl/>
      <w:suppressAutoHyphens w:val="0"/>
      <w:spacing w:after="120" w:line="480" w:lineRule="auto"/>
    </w:pPr>
    <w:rPr>
      <w:rFonts w:eastAsia="Times New Roman"/>
      <w:kern w:val="0"/>
      <w:lang w:eastAsia="ar-SA"/>
    </w:rPr>
  </w:style>
  <w:style w:type="character" w:customStyle="1" w:styleId="portlettitle">
    <w:name w:val="portlettitle"/>
    <w:basedOn w:val="a1"/>
    <w:rsid w:val="00D35C92"/>
  </w:style>
  <w:style w:type="paragraph" w:customStyle="1" w:styleId="3f3f3f3f3f1">
    <w:name w:val="Т3fе3fк3fс3fт3f1"/>
    <w:basedOn w:val="a"/>
    <w:uiPriority w:val="99"/>
    <w:rsid w:val="00BC61A4"/>
    <w:pPr>
      <w:suppressAutoHyphens w:val="0"/>
      <w:autoSpaceDN w:val="0"/>
      <w:adjustRightInd w:val="0"/>
      <w:spacing w:line="100" w:lineRule="atLeas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ff">
    <w:name w:val="Абзац списка Знак"/>
    <w:link w:val="afe"/>
    <w:uiPriority w:val="34"/>
    <w:rsid w:val="00BC61A4"/>
    <w:rPr>
      <w:rFonts w:eastAsia="Lucida Sans Unicode"/>
      <w:kern w:val="1"/>
      <w:sz w:val="24"/>
      <w:szCs w:val="24"/>
      <w:lang w:eastAsia="en-US"/>
    </w:rPr>
  </w:style>
  <w:style w:type="paragraph" w:customStyle="1" w:styleId="1111">
    <w:name w:val="1111"/>
    <w:basedOn w:val="11"/>
    <w:link w:val="11110"/>
    <w:qFormat/>
    <w:rsid w:val="00E85A72"/>
    <w:pPr>
      <w:ind w:left="0" w:firstLine="0"/>
      <w:jc w:val="center"/>
    </w:pPr>
    <w:rPr>
      <w:rFonts w:cs="Tahoma"/>
      <w:u w:val="none"/>
    </w:rPr>
  </w:style>
  <w:style w:type="character" w:customStyle="1" w:styleId="ConsPlusNormal0">
    <w:name w:val="ConsPlusNormal Знак"/>
    <w:link w:val="ConsPlusNormal"/>
    <w:rsid w:val="007726CD"/>
    <w:rPr>
      <w:rFonts w:ascii="Arial" w:eastAsia="Arial" w:hAnsi="Arial" w:cs="Arial"/>
      <w:color w:val="000000"/>
      <w:kern w:val="1"/>
      <w:lang w:eastAsia="en-US" w:bidi="en-US"/>
    </w:rPr>
  </w:style>
  <w:style w:type="character" w:customStyle="1" w:styleId="11110">
    <w:name w:val="1111 Знак"/>
    <w:link w:val="1111"/>
    <w:rsid w:val="00E85A72"/>
    <w:rPr>
      <w:rFonts w:ascii="Times New Roman" w:eastAsia="Times New Roman" w:hAnsi="Times New Roman" w:cs="Tahoma"/>
      <w:b/>
      <w:bCs/>
      <w:kern w:val="1"/>
      <w:sz w:val="24"/>
      <w:szCs w:val="24"/>
      <w:u w:val="single"/>
      <w:lang w:eastAsia="en-US"/>
    </w:rPr>
  </w:style>
  <w:style w:type="paragraph" w:customStyle="1" w:styleId="1f">
    <w:name w:val="Абзац списка1"/>
    <w:uiPriority w:val="99"/>
    <w:rsid w:val="00F526D7"/>
    <w:pPr>
      <w:widowControl w:val="0"/>
      <w:suppressAutoHyphens/>
      <w:ind w:left="720"/>
    </w:pPr>
    <w:rPr>
      <w:rFonts w:eastAsia="Times New Roman"/>
      <w:sz w:val="24"/>
      <w:szCs w:val="24"/>
    </w:rPr>
  </w:style>
  <w:style w:type="paragraph" w:styleId="aff5">
    <w:name w:val="caption"/>
    <w:aliases w:val="111, Знак,Знак"/>
    <w:basedOn w:val="a"/>
    <w:next w:val="a"/>
    <w:link w:val="aff6"/>
    <w:unhideWhenUsed/>
    <w:qFormat/>
    <w:rsid w:val="00AA4277"/>
    <w:pPr>
      <w:spacing w:after="200"/>
    </w:pPr>
    <w:rPr>
      <w:b/>
      <w:bCs/>
      <w:color w:val="4F81BD" w:themeColor="accent1"/>
      <w:sz w:val="18"/>
      <w:szCs w:val="18"/>
    </w:rPr>
  </w:style>
  <w:style w:type="paragraph" w:styleId="aff7">
    <w:name w:val="endnote text"/>
    <w:basedOn w:val="a"/>
    <w:link w:val="aff8"/>
    <w:unhideWhenUsed/>
    <w:rsid w:val="00280441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f8">
    <w:name w:val="Текст концевой сноски Знак"/>
    <w:basedOn w:val="a1"/>
    <w:link w:val="aff7"/>
    <w:rsid w:val="00280441"/>
    <w:rPr>
      <w:rFonts w:eastAsia="Times New Roman"/>
    </w:rPr>
  </w:style>
  <w:style w:type="paragraph" w:customStyle="1" w:styleId="Standard">
    <w:name w:val="Standard"/>
    <w:rsid w:val="00090133"/>
    <w:pPr>
      <w:suppressAutoHyphens/>
      <w:autoSpaceDN w:val="0"/>
    </w:pPr>
    <w:rPr>
      <w:rFonts w:eastAsia="Times New Roman"/>
      <w:kern w:val="3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F4129A"/>
    <w:pPr>
      <w:suppressLineNumbers/>
      <w:textAlignment w:val="baseline"/>
    </w:pPr>
  </w:style>
  <w:style w:type="numbering" w:customStyle="1" w:styleId="RTFNum29">
    <w:name w:val="RTF_Num 29"/>
    <w:basedOn w:val="a3"/>
    <w:rsid w:val="00392B49"/>
    <w:pPr>
      <w:numPr>
        <w:numId w:val="5"/>
      </w:numPr>
    </w:pPr>
  </w:style>
  <w:style w:type="character" w:customStyle="1" w:styleId="aff4">
    <w:name w:val="Без интервала Знак"/>
    <w:link w:val="aff3"/>
    <w:uiPriority w:val="1"/>
    <w:rsid w:val="00072A49"/>
    <w:rPr>
      <w:rFonts w:ascii="Calibri" w:hAnsi="Calibri"/>
      <w:kern w:val="24"/>
      <w:sz w:val="24"/>
      <w:szCs w:val="24"/>
      <w:lang w:eastAsia="en-US"/>
    </w:rPr>
  </w:style>
  <w:style w:type="character" w:customStyle="1" w:styleId="apple-converted-space">
    <w:name w:val="apple-converted-space"/>
    <w:rsid w:val="0096496D"/>
  </w:style>
  <w:style w:type="paragraph" w:customStyle="1" w:styleId="ncsc1460">
    <w:name w:val="ncsc1460"/>
    <w:basedOn w:val="a"/>
    <w:rsid w:val="00EF0D8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ff6">
    <w:name w:val="Название объекта Знак"/>
    <w:aliases w:val="111 Знак, Знак Знак,Знак Знак"/>
    <w:link w:val="aff5"/>
    <w:rsid w:val="00F60FAA"/>
    <w:rPr>
      <w:rFonts w:eastAsia="Lucida Sans Unicode"/>
      <w:b/>
      <w:bCs/>
      <w:color w:val="4F81BD" w:themeColor="accent1"/>
      <w:kern w:val="1"/>
      <w:sz w:val="18"/>
      <w:szCs w:val="18"/>
      <w:lang w:eastAsia="en-US"/>
    </w:rPr>
  </w:style>
  <w:style w:type="paragraph" w:customStyle="1" w:styleId="27">
    <w:name w:val="Уровеньь 2"/>
    <w:basedOn w:val="a"/>
    <w:link w:val="28"/>
    <w:qFormat/>
    <w:rsid w:val="0059087B"/>
    <w:pPr>
      <w:widowControl/>
      <w:suppressAutoHyphens w:val="0"/>
      <w:jc w:val="center"/>
    </w:pPr>
    <w:rPr>
      <w:rFonts w:eastAsia="Calibri"/>
      <w:b/>
      <w:color w:val="0070C0"/>
      <w:kern w:val="0"/>
    </w:rPr>
  </w:style>
  <w:style w:type="paragraph" w:customStyle="1" w:styleId="34">
    <w:name w:val="Уровень 3"/>
    <w:basedOn w:val="a"/>
    <w:link w:val="35"/>
    <w:qFormat/>
    <w:rsid w:val="0059087B"/>
    <w:pPr>
      <w:widowControl/>
      <w:tabs>
        <w:tab w:val="left" w:pos="-2127"/>
      </w:tabs>
      <w:suppressAutoHyphens w:val="0"/>
      <w:autoSpaceDE w:val="0"/>
      <w:autoSpaceDN w:val="0"/>
      <w:adjustRightInd w:val="0"/>
      <w:ind w:right="-30"/>
      <w:jc w:val="center"/>
    </w:pPr>
    <w:rPr>
      <w:rFonts w:eastAsia="Calibri"/>
      <w:b/>
      <w:color w:val="0070C0"/>
      <w:kern w:val="0"/>
    </w:rPr>
  </w:style>
  <w:style w:type="character" w:customStyle="1" w:styleId="28">
    <w:name w:val="Уровеньь 2 Знак"/>
    <w:link w:val="27"/>
    <w:rsid w:val="0059087B"/>
    <w:rPr>
      <w:b/>
      <w:color w:val="0070C0"/>
      <w:sz w:val="24"/>
      <w:szCs w:val="24"/>
      <w:lang w:eastAsia="en-US"/>
    </w:rPr>
  </w:style>
  <w:style w:type="character" w:customStyle="1" w:styleId="35">
    <w:name w:val="Уровень 3 Знак"/>
    <w:link w:val="34"/>
    <w:rsid w:val="0059087B"/>
    <w:rPr>
      <w:b/>
      <w:color w:val="0070C0"/>
      <w:sz w:val="24"/>
      <w:szCs w:val="24"/>
      <w:lang w:eastAsia="en-US"/>
    </w:rPr>
  </w:style>
  <w:style w:type="paragraph" w:customStyle="1" w:styleId="aff9">
    <w:name w:val="основной текст Знак"/>
    <w:basedOn w:val="a"/>
    <w:rsid w:val="00F20767"/>
    <w:pPr>
      <w:widowControl/>
      <w:suppressAutoHyphens w:val="0"/>
      <w:spacing w:after="120" w:line="480" w:lineRule="auto"/>
      <w:ind w:left="11" w:right="45"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styleId="29">
    <w:name w:val="toc 2"/>
    <w:basedOn w:val="a"/>
    <w:next w:val="a"/>
    <w:autoRedefine/>
    <w:uiPriority w:val="39"/>
    <w:unhideWhenUsed/>
    <w:qFormat/>
    <w:rsid w:val="00177A34"/>
    <w:pPr>
      <w:widowControl/>
      <w:tabs>
        <w:tab w:val="left" w:pos="426"/>
        <w:tab w:val="right" w:leader="dot" w:pos="9488"/>
      </w:tabs>
      <w:suppressAutoHyphens w:val="0"/>
      <w:spacing w:line="259" w:lineRule="auto"/>
    </w:pPr>
    <w:rPr>
      <w:rFonts w:eastAsia="Times New Roman"/>
      <w:b/>
      <w:noProof/>
      <w:kern w:val="0"/>
      <w:sz w:val="22"/>
      <w:szCs w:val="22"/>
      <w:lang w:eastAsia="ru-RU"/>
    </w:rPr>
  </w:style>
  <w:style w:type="paragraph" w:styleId="1f0">
    <w:name w:val="toc 1"/>
    <w:basedOn w:val="a"/>
    <w:next w:val="a"/>
    <w:autoRedefine/>
    <w:uiPriority w:val="39"/>
    <w:unhideWhenUsed/>
    <w:qFormat/>
    <w:rsid w:val="007B718D"/>
    <w:pPr>
      <w:widowControl/>
      <w:tabs>
        <w:tab w:val="left" w:pos="284"/>
        <w:tab w:val="left" w:pos="440"/>
        <w:tab w:val="left" w:pos="567"/>
        <w:tab w:val="right" w:leader="dot" w:pos="9488"/>
      </w:tabs>
      <w:suppressAutoHyphens w:val="0"/>
      <w:spacing w:line="259" w:lineRule="auto"/>
      <w:jc w:val="both"/>
    </w:pPr>
    <w:rPr>
      <w:rFonts w:eastAsia="Times New Roman"/>
      <w:b/>
      <w:noProof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qFormat/>
    <w:rsid w:val="00661568"/>
    <w:pPr>
      <w:widowControl/>
      <w:tabs>
        <w:tab w:val="left" w:pos="851"/>
        <w:tab w:val="left" w:pos="1320"/>
        <w:tab w:val="right" w:leader="dot" w:pos="9778"/>
      </w:tabs>
      <w:suppressAutoHyphens w:val="0"/>
      <w:spacing w:line="259" w:lineRule="auto"/>
      <w:ind w:left="440"/>
      <w:jc w:val="both"/>
    </w:pPr>
    <w:rPr>
      <w:rFonts w:eastAsia="Times New Roman"/>
      <w:bCs/>
      <w:i/>
      <w:noProof/>
      <w:snapToGrid w:val="0"/>
      <w:kern w:val="0"/>
      <w:sz w:val="23"/>
      <w:szCs w:val="23"/>
      <w:lang w:eastAsia="ru-RU"/>
    </w:rPr>
  </w:style>
  <w:style w:type="character" w:customStyle="1" w:styleId="button-search">
    <w:name w:val="button-search"/>
    <w:basedOn w:val="a1"/>
    <w:rsid w:val="00E940B2"/>
  </w:style>
  <w:style w:type="character" w:styleId="affa">
    <w:name w:val="FollowedHyperlink"/>
    <w:basedOn w:val="a1"/>
    <w:uiPriority w:val="99"/>
    <w:semiHidden/>
    <w:unhideWhenUsed/>
    <w:rsid w:val="00912BD2"/>
    <w:rPr>
      <w:color w:val="800080" w:themeColor="followedHyperlink"/>
      <w:u w:val="single"/>
    </w:rPr>
  </w:style>
  <w:style w:type="character" w:customStyle="1" w:styleId="hl">
    <w:name w:val="hl"/>
    <w:basedOn w:val="a1"/>
    <w:rsid w:val="00B11585"/>
  </w:style>
  <w:style w:type="paragraph" w:customStyle="1" w:styleId="affb">
    <w:name w:val="Таблица"/>
    <w:basedOn w:val="aa"/>
    <w:link w:val="affc"/>
    <w:uiPriority w:val="99"/>
    <w:qFormat/>
    <w:rsid w:val="00DF3E82"/>
    <w:pPr>
      <w:keepNext w:val="0"/>
      <w:widowControl/>
      <w:numPr>
        <w:ilvl w:val="1"/>
      </w:numPr>
      <w:suppressAutoHyphens w:val="0"/>
      <w:spacing w:before="0" w:after="0" w:line="360" w:lineRule="auto"/>
      <w:ind w:firstLine="709"/>
      <w:jc w:val="right"/>
      <w:outlineLvl w:val="4"/>
    </w:pPr>
    <w:rPr>
      <w:rFonts w:ascii="Times New Roman" w:eastAsia="Times New Roman" w:hAnsi="Times New Roman" w:cs="Times New Roman"/>
      <w:i w:val="0"/>
      <w:iCs w:val="0"/>
      <w:color w:val="000000"/>
      <w:kern w:val="0"/>
      <w:sz w:val="24"/>
      <w:szCs w:val="24"/>
    </w:rPr>
  </w:style>
  <w:style w:type="character" w:customStyle="1" w:styleId="affc">
    <w:name w:val="Таблица Знак"/>
    <w:link w:val="affb"/>
    <w:uiPriority w:val="99"/>
    <w:locked/>
    <w:rsid w:val="00DF3E82"/>
    <w:rPr>
      <w:rFonts w:eastAsia="Times New Roman"/>
      <w:color w:val="000000"/>
      <w:sz w:val="24"/>
      <w:szCs w:val="24"/>
      <w:lang w:eastAsia="en-US"/>
    </w:rPr>
  </w:style>
  <w:style w:type="paragraph" w:styleId="affd">
    <w:name w:val="TOC Heading"/>
    <w:basedOn w:val="11"/>
    <w:next w:val="a"/>
    <w:uiPriority w:val="39"/>
    <w:unhideWhenUsed/>
    <w:qFormat/>
    <w:rsid w:val="00177A34"/>
    <w:pPr>
      <w:keepLines/>
      <w:tabs>
        <w:tab w:val="clear" w:pos="432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val="none"/>
      <w:lang w:eastAsia="ru-RU"/>
    </w:rPr>
  </w:style>
  <w:style w:type="paragraph" w:customStyle="1" w:styleId="2a">
    <w:name w:val="Название2"/>
    <w:basedOn w:val="a"/>
    <w:rsid w:val="00F041DA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ru-RU"/>
    </w:rPr>
  </w:style>
  <w:style w:type="character" w:customStyle="1" w:styleId="FontStyle17">
    <w:name w:val="Font Style17"/>
    <w:uiPriority w:val="99"/>
    <w:rsid w:val="00F041DA"/>
    <w:rPr>
      <w:rFonts w:ascii="Times New Roman" w:hAnsi="Times New Roman" w:cs="Times New Roman"/>
      <w:sz w:val="18"/>
      <w:szCs w:val="18"/>
    </w:rPr>
  </w:style>
  <w:style w:type="paragraph" w:styleId="affe">
    <w:name w:val="Document Map"/>
    <w:basedOn w:val="a"/>
    <w:link w:val="afff"/>
    <w:uiPriority w:val="99"/>
    <w:semiHidden/>
    <w:unhideWhenUsed/>
    <w:rsid w:val="00CA6F2E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1"/>
    <w:link w:val="affe"/>
    <w:uiPriority w:val="99"/>
    <w:semiHidden/>
    <w:rsid w:val="00CA6F2E"/>
    <w:rPr>
      <w:rFonts w:ascii="Tahoma" w:eastAsia="Lucida Sans Unicode" w:hAnsi="Tahoma" w:cs="Tahoma"/>
      <w:kern w:val="1"/>
      <w:sz w:val="16"/>
      <w:szCs w:val="16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5709AC"/>
    <w:pPr>
      <w:widowControl/>
      <w:suppressAutoHyphens w:val="0"/>
      <w:spacing w:after="100" w:line="276" w:lineRule="auto"/>
      <w:ind w:left="660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5709AC"/>
    <w:pPr>
      <w:widowControl/>
      <w:suppressAutoHyphens w:val="0"/>
      <w:spacing w:after="100" w:line="276" w:lineRule="auto"/>
      <w:ind w:left="880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709AC"/>
    <w:pPr>
      <w:widowControl/>
      <w:suppressAutoHyphens w:val="0"/>
      <w:spacing w:after="100" w:line="276" w:lineRule="auto"/>
      <w:ind w:left="1100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709AC"/>
    <w:pPr>
      <w:widowControl/>
      <w:suppressAutoHyphens w:val="0"/>
      <w:spacing w:after="100" w:line="276" w:lineRule="auto"/>
      <w:ind w:left="1320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709AC"/>
    <w:pPr>
      <w:widowControl/>
      <w:suppressAutoHyphens w:val="0"/>
      <w:spacing w:after="100" w:line="276" w:lineRule="auto"/>
      <w:ind w:left="1540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709AC"/>
    <w:pPr>
      <w:widowControl/>
      <w:suppressAutoHyphens w:val="0"/>
      <w:spacing w:after="100" w:line="276" w:lineRule="auto"/>
      <w:ind w:left="1760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styleId="2b">
    <w:name w:val="List 2"/>
    <w:basedOn w:val="a"/>
    <w:uiPriority w:val="99"/>
    <w:semiHidden/>
    <w:unhideWhenUsed/>
    <w:rsid w:val="00C4159E"/>
    <w:pPr>
      <w:ind w:left="566" w:hanging="283"/>
      <w:contextualSpacing/>
    </w:pPr>
    <w:rPr>
      <w:rFonts w:eastAsia="Arial Unicode MS"/>
    </w:rPr>
  </w:style>
  <w:style w:type="paragraph" w:customStyle="1" w:styleId="230">
    <w:name w:val="Основной текст 23"/>
    <w:basedOn w:val="a"/>
    <w:rsid w:val="003005A6"/>
    <w:pPr>
      <w:widowControl/>
      <w:suppressAutoHyphens w:val="0"/>
      <w:spacing w:line="360" w:lineRule="auto"/>
      <w:ind w:left="426" w:hanging="426"/>
      <w:jc w:val="both"/>
    </w:pPr>
    <w:rPr>
      <w:rFonts w:eastAsia="Times New Roman"/>
      <w:b/>
      <w:color w:val="000000"/>
      <w:kern w:val="0"/>
      <w:sz w:val="28"/>
      <w:szCs w:val="20"/>
      <w:lang w:eastAsia="ar-SA"/>
    </w:rPr>
  </w:style>
  <w:style w:type="paragraph" w:customStyle="1" w:styleId="afff0">
    <w:name w:val="МОЙ"/>
    <w:basedOn w:val="11"/>
    <w:link w:val="afff1"/>
    <w:qFormat/>
    <w:rsid w:val="00212E5D"/>
    <w:pPr>
      <w:keepLines/>
      <w:tabs>
        <w:tab w:val="clear" w:pos="432"/>
      </w:tabs>
      <w:spacing w:line="360" w:lineRule="auto"/>
      <w:ind w:left="0" w:firstLine="0"/>
    </w:pPr>
    <w:rPr>
      <w:rFonts w:eastAsiaTheme="majorEastAsia" w:cstheme="majorBidi"/>
      <w:b w:val="0"/>
      <w:bCs w:val="0"/>
      <w:color w:val="365F91" w:themeColor="accent1" w:themeShade="BF"/>
      <w:kern w:val="0"/>
      <w:sz w:val="28"/>
      <w:szCs w:val="32"/>
      <w:u w:val="none"/>
    </w:rPr>
  </w:style>
  <w:style w:type="character" w:customStyle="1" w:styleId="afff1">
    <w:name w:val="МОЙ Знак"/>
    <w:basedOn w:val="12"/>
    <w:link w:val="afff0"/>
    <w:rsid w:val="00212E5D"/>
    <w:rPr>
      <w:rFonts w:ascii="Times New Roman" w:eastAsiaTheme="majorEastAsia" w:hAnsi="Times New Roman" w:cstheme="majorBidi"/>
      <w:b/>
      <w:bCs/>
      <w:color w:val="365F91" w:themeColor="accent1" w:themeShade="BF"/>
      <w:kern w:val="1"/>
      <w:sz w:val="28"/>
      <w:szCs w:val="32"/>
      <w:u w:val="single"/>
      <w:lang w:eastAsia="en-US"/>
    </w:rPr>
  </w:style>
  <w:style w:type="character" w:customStyle="1" w:styleId="1f1">
    <w:name w:val="Текст концевой сноски Знак1"/>
    <w:basedOn w:val="a1"/>
    <w:uiPriority w:val="99"/>
    <w:semiHidden/>
    <w:rsid w:val="00212E5D"/>
    <w:rPr>
      <w:sz w:val="20"/>
      <w:szCs w:val="20"/>
    </w:rPr>
  </w:style>
  <w:style w:type="character" w:customStyle="1" w:styleId="root">
    <w:name w:val="root"/>
    <w:basedOn w:val="a1"/>
    <w:rsid w:val="00E74F0B"/>
  </w:style>
  <w:style w:type="paragraph" w:customStyle="1" w:styleId="101">
    <w:name w:val="1 Основной текст 01"/>
    <w:aliases w:val="95 ПК1,А. Основной текст 0 Знак Знак Знак Знак1,Основной текст 01,А. Основной текст 01,1. Основной текст 01,А. Основной текст 0 Знак Знак1,А. Основной текст 0 Знак Знак Знак Знак Знак Знак1,Основной тек...1,Основной тек... Знак1"/>
    <w:basedOn w:val="a"/>
    <w:rsid w:val="008C2C8E"/>
    <w:pPr>
      <w:widowControl/>
      <w:ind w:firstLine="539"/>
      <w:jc w:val="both"/>
    </w:pPr>
    <w:rPr>
      <w:rFonts w:eastAsia="Calibri"/>
      <w:color w:val="000000"/>
      <w:kern w:val="24"/>
    </w:rPr>
  </w:style>
  <w:style w:type="paragraph" w:customStyle="1" w:styleId="16">
    <w:name w:val="Стиль16"/>
    <w:basedOn w:val="a"/>
    <w:next w:val="a"/>
    <w:qFormat/>
    <w:rsid w:val="00642024"/>
    <w:pPr>
      <w:numPr>
        <w:numId w:val="78"/>
      </w:numPr>
      <w:suppressAutoHyphens w:val="0"/>
      <w:autoSpaceDN w:val="0"/>
      <w:adjustRightInd w:val="0"/>
      <w:spacing w:line="100" w:lineRule="atLeast"/>
      <w:jc w:val="center"/>
    </w:pPr>
    <w:rPr>
      <w:rFonts w:eastAsia="Times New Roman" w:cs="Arial"/>
      <w:b/>
      <w:bCs/>
      <w:lang w:eastAsia="ru-RU"/>
    </w:rPr>
  </w:style>
  <w:style w:type="paragraph" w:customStyle="1" w:styleId="170">
    <w:name w:val="Стиль17"/>
    <w:basedOn w:val="16"/>
    <w:qFormat/>
    <w:rsid w:val="00642024"/>
  </w:style>
  <w:style w:type="character" w:customStyle="1" w:styleId="1f2">
    <w:name w:val="Основной текст Знак1"/>
    <w:uiPriority w:val="99"/>
    <w:rsid w:val="00647A70"/>
    <w:rPr>
      <w:kern w:val="3"/>
      <w:sz w:val="22"/>
      <w:szCs w:val="22"/>
      <w:lang w:eastAsia="en-US"/>
    </w:rPr>
  </w:style>
  <w:style w:type="character" w:customStyle="1" w:styleId="af6">
    <w:name w:val="Обычный (веб) Знак"/>
    <w:aliases w:val="Обычный (Web) Знак,Обычный (Web)1 Знак"/>
    <w:link w:val="af5"/>
    <w:uiPriority w:val="99"/>
    <w:locked/>
    <w:rsid w:val="008C1D7B"/>
    <w:rPr>
      <w:rFonts w:eastAsia="Times New Roman"/>
      <w:kern w:val="1"/>
      <w:sz w:val="24"/>
      <w:szCs w:val="24"/>
      <w:lang w:eastAsia="en-US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"/>
    <w:link w:val="10950"/>
    <w:rsid w:val="00075125"/>
    <w:pPr>
      <w:widowControl/>
      <w:ind w:firstLine="539"/>
      <w:jc w:val="both"/>
    </w:pPr>
    <w:rPr>
      <w:rFonts w:eastAsia="Calibri"/>
      <w:color w:val="000000"/>
      <w:lang w:eastAsia="ar-SA"/>
    </w:rPr>
  </w:style>
  <w:style w:type="character" w:customStyle="1" w:styleId="10950">
    <w:name w:val="1 Основной текст 0;95 ПК;А. Основной текст 0 Знак Знак Знак Знак Знак Знак"/>
    <w:basedOn w:val="a1"/>
    <w:link w:val="0"/>
    <w:rsid w:val="00075125"/>
    <w:rPr>
      <w:color w:val="000000"/>
      <w:kern w:val="1"/>
      <w:sz w:val="24"/>
      <w:szCs w:val="24"/>
      <w:lang w:eastAsia="ar-SA"/>
    </w:rPr>
  </w:style>
  <w:style w:type="character" w:customStyle="1" w:styleId="FontStyle154">
    <w:name w:val="Font Style154"/>
    <w:basedOn w:val="a1"/>
    <w:rsid w:val="00075125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1"/>
    <w:rsid w:val="00075125"/>
  </w:style>
  <w:style w:type="paragraph" w:customStyle="1" w:styleId="3f3f3f3f3f2">
    <w:name w:val="Т3fе3fк3fс3fт3f2"/>
    <w:basedOn w:val="a"/>
    <w:uiPriority w:val="99"/>
    <w:rsid w:val="00F448FE"/>
    <w:pPr>
      <w:suppressAutoHyphens w:val="0"/>
      <w:autoSpaceDN w:val="0"/>
      <w:adjustRightInd w:val="0"/>
      <w:spacing w:line="100" w:lineRule="atLeas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1">
    <w:name w:val="Заголовок 1 уровень"/>
    <w:basedOn w:val="a"/>
    <w:qFormat/>
    <w:rsid w:val="00F448FE"/>
    <w:pPr>
      <w:pageBreakBefore/>
      <w:numPr>
        <w:numId w:val="96"/>
      </w:numPr>
      <w:suppressAutoHyphens w:val="0"/>
      <w:autoSpaceDN w:val="0"/>
      <w:adjustRightInd w:val="0"/>
      <w:jc w:val="both"/>
    </w:pPr>
    <w:rPr>
      <w:rFonts w:eastAsia="Arial Unicode MS" w:cs="Tahoma"/>
      <w:b/>
      <w:bCs/>
      <w:kern w:val="0"/>
      <w:sz w:val="28"/>
      <w:lang w:eastAsia="ru-RU"/>
    </w:rPr>
  </w:style>
  <w:style w:type="paragraph" w:customStyle="1" w:styleId="2">
    <w:name w:val="Заголовок 2 уровень"/>
    <w:basedOn w:val="a"/>
    <w:qFormat/>
    <w:rsid w:val="00F448FE"/>
    <w:pPr>
      <w:numPr>
        <w:numId w:val="98"/>
      </w:numPr>
      <w:tabs>
        <w:tab w:val="left" w:pos="1134"/>
      </w:tabs>
      <w:suppressAutoHyphens w:val="0"/>
      <w:autoSpaceDN w:val="0"/>
      <w:adjustRightInd w:val="0"/>
      <w:ind w:left="0" w:firstLine="567"/>
      <w:jc w:val="both"/>
    </w:pPr>
    <w:rPr>
      <w:rFonts w:eastAsia="Arial Unicode MS" w:cs="Tahoma"/>
      <w:b/>
      <w:kern w:val="0"/>
      <w:lang w:eastAsia="ru-RU"/>
    </w:rPr>
  </w:style>
  <w:style w:type="character" w:customStyle="1" w:styleId="Internetlink">
    <w:name w:val="Internet link"/>
    <w:uiPriority w:val="99"/>
    <w:rsid w:val="00F448FE"/>
    <w:rPr>
      <w:rFonts w:eastAsia="Arial Unicode MS" w:cs="Tahoma"/>
      <w:color w:val="000080"/>
      <w:u w:val="single"/>
    </w:rPr>
  </w:style>
  <w:style w:type="paragraph" w:customStyle="1" w:styleId="10">
    <w:name w:val="Стиль10"/>
    <w:basedOn w:val="a"/>
    <w:qFormat/>
    <w:rsid w:val="00F448FE"/>
    <w:pPr>
      <w:widowControl/>
      <w:numPr>
        <w:numId w:val="100"/>
      </w:numPr>
      <w:tabs>
        <w:tab w:val="left" w:pos="1134"/>
        <w:tab w:val="left" w:pos="1559"/>
      </w:tabs>
      <w:suppressAutoHyphens w:val="0"/>
      <w:spacing w:before="100" w:beforeAutospacing="1" w:after="119"/>
      <w:jc w:val="both"/>
    </w:pPr>
    <w:rPr>
      <w:rFonts w:eastAsia="Times New Roman"/>
      <w:b/>
      <w:bCs/>
      <w:i/>
      <w:iCs/>
      <w:kern w:val="0"/>
      <w:lang w:eastAsia="ru-RU"/>
    </w:rPr>
  </w:style>
  <w:style w:type="character" w:customStyle="1" w:styleId="afff2">
    <w:name w:val="Гипертекстовая ссылка"/>
    <w:basedOn w:val="a1"/>
    <w:uiPriority w:val="99"/>
    <w:rsid w:val="00F448F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8AC48-EF75-4CEF-B4D7-D02FAB44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npc</Company>
  <LinksUpToDate>false</LinksUpToDate>
  <CharactersWithSpaces>1481</CharactersWithSpaces>
  <SharedDoc>false</SharedDoc>
  <HLinks>
    <vt:vector size="186" baseType="variant">
      <vt:variant>
        <vt:i4>3866728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consultantplus://offline/ref=CCC41041E21A74085CC9BDE712C6581D2F78248DD4E9A6803744BA137D563A01EE04CD4B21C3335FFDRCM</vt:lpwstr>
      </vt:variant>
      <vt:variant>
        <vt:lpwstr/>
      </vt:variant>
      <vt:variant>
        <vt:i4>1900557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consultantplus://offline/ref=E7310EAFCFC3275FFAE84792281204A445A17067DDE7329352C9083911C4776D32E6462C6C57B3M</vt:lpwstr>
      </vt:variant>
      <vt:variant>
        <vt:lpwstr/>
      </vt:variant>
      <vt:variant>
        <vt:i4>5898325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consultantplus://offline/ref=330B84AE32B1A61C4EC27CB29D2D444B5A74F31338DEB2CD3B7CB2FBD3682AEF393016D7s9L</vt:lpwstr>
      </vt:variant>
      <vt:variant>
        <vt:lpwstr/>
      </vt:variant>
      <vt:variant>
        <vt:i4>4522075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consultantplus://offline/ref=E7405B752BC89DB28B903AB11D9038464A1A66136D394D80181ABCC3D51FE8EA67130E143Cr4Q3N</vt:lpwstr>
      </vt:variant>
      <vt:variant>
        <vt:lpwstr/>
      </vt:variant>
      <vt:variant>
        <vt:i4>2621543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consultantplus://offline/ref=E7405B752BC89DB28B903AB11D9038464A1A66136D394D80181ABCC3D51FE8EA67130E1D39418CADrDQCN</vt:lpwstr>
      </vt:variant>
      <vt:variant>
        <vt:lpwstr/>
      </vt:variant>
      <vt:variant>
        <vt:i4>5308418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2621497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consultantplus://offline/ref=E7405B752BC89DB28B903AB11D903846481B601167384D80181ABCC3D51FE8EA67130E1D39418EAErDQ6N</vt:lpwstr>
      </vt:variant>
      <vt:variant>
        <vt:lpwstr/>
      </vt:variant>
      <vt:variant>
        <vt:i4>7733350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consultantplus://offline/ref=E7405B752BC89DB28B903AB11D9038464A1A66156E3E4D80181ABCC3D51FE8EA67130E14r3Q1N</vt:lpwstr>
      </vt:variant>
      <vt:variant>
        <vt:lpwstr/>
      </vt:variant>
      <vt:variant>
        <vt:i4>4522067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consultantplus://offline/ref=E7405B752BC89DB28B903AB11D9038464A1A66136D3E4D80181ABCC3D51FE8EA67130E1E3Br4Q7N</vt:lpwstr>
      </vt:variant>
      <vt:variant>
        <vt:lpwstr/>
      </vt:variant>
      <vt:variant>
        <vt:i4>2621543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consultantplus://offline/ref=E7405B752BC89DB28B903AB11D9038464A1A66136D3E4D80181ABCC3D51FE8EA67130E1D394188ABrDQBN</vt:lpwstr>
      </vt:variant>
      <vt:variant>
        <vt:lpwstr/>
      </vt:variant>
      <vt:variant>
        <vt:i4>4522073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consultantplus://offline/ref=E7405B752BC89DB28B903AB11D9038464B136414693A4D80181ABCC3D51FE8EA67130E1E3Er4Q7N</vt:lpwstr>
      </vt:variant>
      <vt:variant>
        <vt:lpwstr/>
      </vt:variant>
      <vt:variant>
        <vt:i4>2621542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consultantplus://offline/ref=E7405B752BC89DB28B903AB11D9038464A1A66136D3E4D80181ABCC3D51FE8EA67130E1D39418BA8rDQCN</vt:lpwstr>
      </vt:variant>
      <vt:variant>
        <vt:lpwstr/>
      </vt:variant>
      <vt:variant>
        <vt:i4>4521991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consultantplus://offline/ref=E7405B752BC89DB28B903AB11D9038464A1A66146C3E4D80181ABCC3D51FE8EA67130E1D39r4Q9N</vt:lpwstr>
      </vt:variant>
      <vt:variant>
        <vt:lpwstr/>
      </vt:variant>
      <vt:variant>
        <vt:i4>4522065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consultantplus://offline/ref=E7405B752BC89DB28B903AB11D9038464A1A661067304D80181ABCC3D51FE8EA67130E1838r4Q7N</vt:lpwstr>
      </vt:variant>
      <vt:variant>
        <vt:lpwstr/>
      </vt:variant>
      <vt:variant>
        <vt:i4>7536739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consultantplus://offline/ref=E7405B752BC89DB28B903AB11D9038464F126A15646E1A82494FB2C6DD4FA0FA2956031C3940r8QBN</vt:lpwstr>
      </vt:variant>
      <vt:variant>
        <vt:lpwstr/>
      </vt:variant>
      <vt:variant>
        <vt:i4>7733358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consultantplus://offline/ref=E7405B752BC89DB28B903AB11D9038464A1A66156E3E4D80181ABCC3D51FE8EA67130E15r3Q8N</vt:lpwstr>
      </vt:variant>
      <vt:variant>
        <vt:lpwstr/>
      </vt:variant>
      <vt:variant>
        <vt:i4>2621489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consultantplus://offline/ref=E7405B752BC89DB28B903AB11D9038464A1A66136C394D80181ABCC3D51FE8EA67130E1D39418CA7rDQAN</vt:lpwstr>
      </vt:variant>
      <vt:variant>
        <vt:lpwstr/>
      </vt:variant>
      <vt:variant>
        <vt:i4>4522075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consultantplus://offline/ref=E7405B752BC89DB28B903AB11D9038464A1A66136D394D80181ABCC3D51FE8EA67130E143Cr4Q3N</vt:lpwstr>
      </vt:variant>
      <vt:variant>
        <vt:lpwstr/>
      </vt:variant>
      <vt:variant>
        <vt:i4>2621543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consultantplus://offline/ref=E7405B752BC89DB28B903AB11D9038464A1A66136D394D80181ABCC3D51FE8EA67130E1D39418CADrDQCN</vt:lpwstr>
      </vt:variant>
      <vt:variant>
        <vt:lpwstr/>
      </vt:variant>
      <vt:variant>
        <vt:i4>5308418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1441792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consultantplus://offline/ref=81EA4E573A70F47B5CA49BED6F71DED8FE908F3E01D2AFB2E67F870576510907A39444EB7B75A313841C3Dr4WDO</vt:lpwstr>
      </vt:variant>
      <vt:variant>
        <vt:lpwstr/>
      </vt:variant>
      <vt:variant>
        <vt:i4>1441800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consultantplus://offline/ref=81EA4E573A70F47B5CA49BED6F71DED8FE908F3E01D4AEB0E67F870576510907A39444EB7B75A31380193Cr4W2O</vt:lpwstr>
      </vt:variant>
      <vt:variant>
        <vt:lpwstr/>
      </vt:variant>
      <vt:variant>
        <vt:i4>1441802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consultantplus://offline/ref=81EA4E573A70F47B5CA49BED6F71DED8FE908F3E01D4AEB0E67F870576510907A39444EB7B75A31380193Dr4W7O</vt:lpwstr>
      </vt:variant>
      <vt:variant>
        <vt:lpwstr/>
      </vt:variant>
      <vt:variant>
        <vt:i4>1441880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consultantplus://offline/ref=81EA4E573A70F47B5CA49BED6F71DED8FE908F3E01D4AEB0E67F870576510907A39444EB7B75A31380193Er4WDO</vt:lpwstr>
      </vt:variant>
      <vt:variant>
        <vt:lpwstr/>
      </vt:variant>
      <vt:variant>
        <vt:i4>1441803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consultantplus://offline/ref=81EA4E573A70F47B5CA49BED6F71DED8FE908F3E01D4AEB0E67F870576510907A39444EB7B75A31380193Er4W7O</vt:lpwstr>
      </vt:variant>
      <vt:variant>
        <vt:lpwstr/>
      </vt:variant>
      <vt:variant>
        <vt:i4>1441876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consultantplus://offline/ref=81EA4E573A70F47B5CA49BED6F71DED8FE908F3E01D4AEB0E67F870576510907A39444EB7B75A313811036r4W3O</vt:lpwstr>
      </vt:variant>
      <vt:variant>
        <vt:lpwstr/>
      </vt:variant>
      <vt:variant>
        <vt:i4>1441877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consultantplus://offline/ref=81EA4E573A70F47B5CA49BED6F71DED8FE908F3E01D2AFB2E67F870576510907A39444EB7B75A313841C3Fr4W3O</vt:lpwstr>
      </vt:variant>
      <vt:variant>
        <vt:lpwstr/>
      </vt:variant>
      <vt:variant>
        <vt:i4>7209084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http://docs.cntd.ru/document/1200095541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http://msu.vrnoblduma.ru/?q=node/1328</vt:lpwstr>
      </vt:variant>
      <vt:variant>
        <vt:lpwstr/>
      </vt:variant>
      <vt:variant>
        <vt:i4>1048587</vt:i4>
      </vt:variant>
      <vt:variant>
        <vt:i4>3</vt:i4>
      </vt:variant>
      <vt:variant>
        <vt:i4>0</vt:i4>
      </vt:variant>
      <vt:variant>
        <vt:i4>5</vt:i4>
      </vt:variant>
      <vt:variant>
        <vt:lpwstr>http://msu.vrnoblduma.ru/?q=node/1328</vt:lpwstr>
      </vt:variant>
      <vt:variant>
        <vt:lpwstr/>
      </vt:variant>
      <vt:variant>
        <vt:i4>6160395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consultantplus://offline/ref=990B8A3D9B9A48AE8955A4FEB36DA5BBE42D6AA1F73B6DED7027E0895B4E43068F372A429B417281F3EE8Aq2f9H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BredihinaEl</dc:creator>
  <cp:lastModifiedBy>Пользователь Windows</cp:lastModifiedBy>
  <cp:revision>2</cp:revision>
  <cp:lastPrinted>2021-12-21T12:22:00Z</cp:lastPrinted>
  <dcterms:created xsi:type="dcterms:W3CDTF">2022-06-02T08:21:00Z</dcterms:created>
  <dcterms:modified xsi:type="dcterms:W3CDTF">2022-06-02T08:21:00Z</dcterms:modified>
</cp:coreProperties>
</file>