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422" w:rsidRPr="001125B6" w:rsidRDefault="00F22422" w:rsidP="00840E46">
      <w:pPr>
        <w:pStyle w:val="Title"/>
        <w:ind w:left="-567" w:hanging="1"/>
        <w:rPr>
          <w:b w:val="0"/>
          <w:bCs w:val="0"/>
        </w:rPr>
      </w:pPr>
      <w:r>
        <w:t xml:space="preserve">         </w:t>
      </w:r>
      <w:r w:rsidRPr="001125B6">
        <w:t>РОССИЙСКАЯ  ФЕДЕРАЦИЯ</w:t>
      </w:r>
      <w:r>
        <w:t xml:space="preserve">                   </w:t>
      </w:r>
      <w:r>
        <w:rPr>
          <w:b w:val="0"/>
          <w:bCs w:val="0"/>
        </w:rPr>
        <w:t xml:space="preserve"> </w:t>
      </w:r>
    </w:p>
    <w:p w:rsidR="00F22422" w:rsidRPr="00840E46" w:rsidRDefault="00F22422" w:rsidP="00840E46">
      <w:pPr>
        <w:pStyle w:val="Subtitle"/>
        <w:jc w:val="center"/>
        <w:rPr>
          <w:i w:val="0"/>
          <w:iCs w:val="0"/>
          <w:color w:val="000000"/>
        </w:rPr>
      </w:pPr>
      <w:r w:rsidRPr="00840E46">
        <w:rPr>
          <w:i w:val="0"/>
          <w:iCs w:val="0"/>
          <w:color w:val="000000"/>
        </w:rPr>
        <w:t>КАЛУЖСКАЯ  ОБЛАСТЬ</w:t>
      </w:r>
    </w:p>
    <w:p w:rsidR="00F22422" w:rsidRPr="001125B6" w:rsidRDefault="00F22422" w:rsidP="00840E46">
      <w:pPr>
        <w:pStyle w:val="Heading2"/>
        <w:numPr>
          <w:ilvl w:val="0"/>
          <w:numId w:val="0"/>
        </w:numPr>
        <w:jc w:val="center"/>
      </w:pPr>
      <w:r w:rsidRPr="001125B6">
        <w:t>АДМИНИСТРАЦИЯ МУНИЦИПАЛЬНОГО  РАЙОНА</w:t>
      </w:r>
    </w:p>
    <w:p w:rsidR="00F22422" w:rsidRPr="001125B6" w:rsidRDefault="00F22422" w:rsidP="00840E46">
      <w:pPr>
        <w:jc w:val="center"/>
        <w:rPr>
          <w:b/>
          <w:bCs/>
          <w:sz w:val="24"/>
          <w:szCs w:val="24"/>
        </w:rPr>
      </w:pPr>
      <w:r w:rsidRPr="001125B6">
        <w:rPr>
          <w:b/>
          <w:bCs/>
          <w:sz w:val="24"/>
          <w:szCs w:val="24"/>
        </w:rPr>
        <w:t>«ИЗНОСКОВСКИЙ  РАЙОН»</w:t>
      </w:r>
    </w:p>
    <w:p w:rsidR="00F22422" w:rsidRPr="001125B6" w:rsidRDefault="00F22422" w:rsidP="00840E46">
      <w:pPr>
        <w:jc w:val="center"/>
        <w:rPr>
          <w:sz w:val="24"/>
          <w:szCs w:val="24"/>
        </w:rPr>
      </w:pPr>
    </w:p>
    <w:p w:rsidR="00F22422" w:rsidRPr="001125B6" w:rsidRDefault="00F22422" w:rsidP="00840E46">
      <w:pPr>
        <w:jc w:val="center"/>
        <w:rPr>
          <w:b/>
          <w:bCs/>
          <w:sz w:val="24"/>
          <w:szCs w:val="24"/>
        </w:rPr>
      </w:pPr>
      <w:r w:rsidRPr="001125B6">
        <w:rPr>
          <w:b/>
          <w:bCs/>
          <w:sz w:val="24"/>
          <w:szCs w:val="24"/>
        </w:rPr>
        <w:t>ПОСТАНОВЛЕНИЕ</w:t>
      </w:r>
    </w:p>
    <w:p w:rsidR="00F22422" w:rsidRPr="001125B6" w:rsidRDefault="00F22422" w:rsidP="00840E46">
      <w:pPr>
        <w:jc w:val="center"/>
        <w:rPr>
          <w:b/>
          <w:bCs/>
          <w:sz w:val="24"/>
          <w:szCs w:val="24"/>
        </w:rPr>
      </w:pPr>
    </w:p>
    <w:p w:rsidR="00F22422" w:rsidRPr="001125B6" w:rsidRDefault="00F22422" w:rsidP="00840E46">
      <w:pPr>
        <w:rPr>
          <w:sz w:val="24"/>
          <w:szCs w:val="24"/>
        </w:rPr>
      </w:pPr>
      <w:r w:rsidRPr="001125B6">
        <w:rPr>
          <w:sz w:val="24"/>
          <w:szCs w:val="24"/>
        </w:rPr>
        <w:t xml:space="preserve">  от </w:t>
      </w:r>
      <w:r>
        <w:rPr>
          <w:sz w:val="24"/>
          <w:szCs w:val="24"/>
        </w:rPr>
        <w:t xml:space="preserve">  21.05.2020г.                               </w:t>
      </w:r>
      <w:r w:rsidRPr="001125B6">
        <w:rPr>
          <w:sz w:val="24"/>
          <w:szCs w:val="24"/>
        </w:rPr>
        <w:t xml:space="preserve"> с. Износки       </w:t>
      </w:r>
      <w:r>
        <w:rPr>
          <w:sz w:val="24"/>
          <w:szCs w:val="24"/>
        </w:rPr>
        <w:t xml:space="preserve">                            </w:t>
      </w:r>
      <w:r w:rsidRPr="001125B6">
        <w:rPr>
          <w:sz w:val="24"/>
          <w:szCs w:val="24"/>
        </w:rPr>
        <w:t xml:space="preserve"> №</w:t>
      </w:r>
      <w:r>
        <w:rPr>
          <w:sz w:val="24"/>
          <w:szCs w:val="24"/>
        </w:rPr>
        <w:t xml:space="preserve">  188</w:t>
      </w:r>
    </w:p>
    <w:p w:rsidR="00F22422" w:rsidRPr="001125B6" w:rsidRDefault="00F22422" w:rsidP="00840E46">
      <w:pPr>
        <w:jc w:val="center"/>
        <w:rPr>
          <w:sz w:val="24"/>
          <w:szCs w:val="24"/>
        </w:rPr>
      </w:pPr>
    </w:p>
    <w:p w:rsidR="00F22422" w:rsidRPr="001125B6" w:rsidRDefault="00F22422" w:rsidP="00840E46">
      <w:pPr>
        <w:rPr>
          <w:kern w:val="28"/>
          <w:sz w:val="24"/>
          <w:szCs w:val="24"/>
        </w:rPr>
      </w:pPr>
      <w:r w:rsidRPr="001125B6">
        <w:rPr>
          <w:b/>
          <w:bCs/>
          <w:sz w:val="24"/>
          <w:szCs w:val="24"/>
        </w:rPr>
        <w:t xml:space="preserve">  </w:t>
      </w:r>
      <w:r w:rsidRPr="001125B6">
        <w:rPr>
          <w:kern w:val="28"/>
          <w:sz w:val="24"/>
          <w:szCs w:val="24"/>
        </w:rPr>
        <w:t xml:space="preserve">Об утверждении административного регламента </w:t>
      </w:r>
    </w:p>
    <w:p w:rsidR="00F22422" w:rsidRPr="001125B6" w:rsidRDefault="00F22422" w:rsidP="00840E46">
      <w:pPr>
        <w:widowControl w:val="0"/>
        <w:autoSpaceDE w:val="0"/>
        <w:autoSpaceDN w:val="0"/>
        <w:adjustRightInd w:val="0"/>
        <w:ind w:right="1700"/>
        <w:rPr>
          <w:kern w:val="28"/>
          <w:sz w:val="24"/>
          <w:szCs w:val="24"/>
        </w:rPr>
      </w:pPr>
      <w:r w:rsidRPr="001125B6">
        <w:rPr>
          <w:kern w:val="28"/>
          <w:sz w:val="24"/>
          <w:szCs w:val="24"/>
        </w:rPr>
        <w:t xml:space="preserve">предоставления государственной услуги </w:t>
      </w:r>
    </w:p>
    <w:p w:rsidR="00F22422" w:rsidRDefault="00F22422" w:rsidP="00840E46">
      <w:pPr>
        <w:widowControl w:val="0"/>
        <w:autoSpaceDE w:val="0"/>
        <w:autoSpaceDN w:val="0"/>
        <w:adjustRightInd w:val="0"/>
        <w:ind w:right="1700"/>
        <w:rPr>
          <w:sz w:val="24"/>
          <w:szCs w:val="24"/>
        </w:rPr>
      </w:pPr>
      <w:r w:rsidRPr="001125B6">
        <w:rPr>
          <w:kern w:val="28"/>
          <w:sz w:val="24"/>
          <w:szCs w:val="24"/>
        </w:rPr>
        <w:t>«</w:t>
      </w:r>
      <w:r w:rsidRPr="00897AB9">
        <w:rPr>
          <w:sz w:val="24"/>
          <w:szCs w:val="24"/>
        </w:rPr>
        <w:t>Назначени</w:t>
      </w:r>
      <w:r>
        <w:rPr>
          <w:sz w:val="24"/>
          <w:szCs w:val="24"/>
        </w:rPr>
        <w:t>е и осуществление</w:t>
      </w:r>
      <w:r w:rsidRPr="00897AB9">
        <w:rPr>
          <w:sz w:val="24"/>
          <w:szCs w:val="24"/>
        </w:rPr>
        <w:t xml:space="preserve"> ежемесячной </w:t>
      </w:r>
    </w:p>
    <w:p w:rsidR="00F22422" w:rsidRDefault="00F22422" w:rsidP="00840E46">
      <w:pPr>
        <w:widowControl w:val="0"/>
        <w:autoSpaceDE w:val="0"/>
        <w:autoSpaceDN w:val="0"/>
        <w:adjustRightInd w:val="0"/>
        <w:ind w:right="1700"/>
        <w:rPr>
          <w:sz w:val="24"/>
          <w:szCs w:val="24"/>
        </w:rPr>
      </w:pPr>
      <w:r w:rsidRPr="00897AB9">
        <w:rPr>
          <w:sz w:val="24"/>
          <w:szCs w:val="24"/>
        </w:rPr>
        <w:t xml:space="preserve">денежной выплаты на ребенка в возрасте </w:t>
      </w:r>
    </w:p>
    <w:p w:rsidR="00F22422" w:rsidRPr="001125B6" w:rsidRDefault="00F22422" w:rsidP="00840E46">
      <w:pPr>
        <w:widowControl w:val="0"/>
        <w:autoSpaceDE w:val="0"/>
        <w:autoSpaceDN w:val="0"/>
        <w:adjustRightInd w:val="0"/>
        <w:ind w:right="1700"/>
        <w:rPr>
          <w:kern w:val="28"/>
          <w:sz w:val="24"/>
          <w:szCs w:val="24"/>
        </w:rPr>
      </w:pPr>
      <w:r w:rsidRPr="00897AB9">
        <w:rPr>
          <w:sz w:val="24"/>
          <w:szCs w:val="24"/>
        </w:rPr>
        <w:t>от трех до семи лет включительно</w:t>
      </w:r>
      <w:r w:rsidRPr="001125B6">
        <w:rPr>
          <w:kern w:val="28"/>
          <w:sz w:val="24"/>
          <w:szCs w:val="24"/>
        </w:rPr>
        <w:t>»</w:t>
      </w:r>
    </w:p>
    <w:p w:rsidR="00F22422" w:rsidRPr="001125B6" w:rsidRDefault="00F22422" w:rsidP="00840E46">
      <w:pPr>
        <w:widowControl w:val="0"/>
        <w:autoSpaceDE w:val="0"/>
        <w:autoSpaceDN w:val="0"/>
        <w:adjustRightInd w:val="0"/>
        <w:ind w:firstLine="567"/>
        <w:rPr>
          <w:color w:val="000000"/>
          <w:sz w:val="24"/>
          <w:szCs w:val="24"/>
        </w:rPr>
      </w:pPr>
    </w:p>
    <w:p w:rsidR="00F22422" w:rsidRPr="001125B6" w:rsidRDefault="00F22422" w:rsidP="00840E46">
      <w:pPr>
        <w:widowControl w:val="0"/>
        <w:autoSpaceDE w:val="0"/>
        <w:autoSpaceDN w:val="0"/>
        <w:adjustRightInd w:val="0"/>
        <w:ind w:firstLine="567"/>
        <w:rPr>
          <w:sz w:val="24"/>
          <w:szCs w:val="24"/>
        </w:rPr>
      </w:pPr>
      <w:r w:rsidRPr="001125B6">
        <w:rPr>
          <w:color w:val="000000"/>
          <w:sz w:val="24"/>
          <w:szCs w:val="24"/>
        </w:rPr>
        <w:t xml:space="preserve">Руководствуясь </w:t>
      </w:r>
      <w:r w:rsidRPr="001125B6">
        <w:rPr>
          <w:sz w:val="24"/>
          <w:szCs w:val="24"/>
        </w:rPr>
        <w:t xml:space="preserve">Федеральным </w:t>
      </w:r>
      <w:hyperlink r:id="rId7" w:history="1">
        <w:r w:rsidRPr="001125B6">
          <w:rPr>
            <w:rStyle w:val="Hyperlink"/>
            <w:sz w:val="24"/>
            <w:szCs w:val="24"/>
          </w:rPr>
          <w:t>законом</w:t>
        </w:r>
      </w:hyperlink>
      <w:r w:rsidRPr="001125B6">
        <w:rPr>
          <w:sz w:val="24"/>
          <w:szCs w:val="24"/>
        </w:rPr>
        <w:t xml:space="preserve"> от 27.07.2010 N 210-ФЗ "Об организации предоставления государственных и муниципальных услуг", Законом Калужской области от 26.09.2005 № 120-ОЗ «О наделении органов местного самоуправления муниципальных районов и городских округов Калужской области отдельными государственными полномочиями», администрация МР "Износковский район" </w:t>
      </w:r>
    </w:p>
    <w:p w:rsidR="00F22422" w:rsidRPr="001125B6" w:rsidRDefault="00F22422" w:rsidP="00840E46">
      <w:pPr>
        <w:widowControl w:val="0"/>
        <w:autoSpaceDE w:val="0"/>
        <w:autoSpaceDN w:val="0"/>
        <w:adjustRightInd w:val="0"/>
        <w:ind w:firstLine="567"/>
        <w:rPr>
          <w:sz w:val="24"/>
          <w:szCs w:val="24"/>
        </w:rPr>
      </w:pPr>
    </w:p>
    <w:p w:rsidR="00F22422" w:rsidRPr="001125B6" w:rsidRDefault="00F22422" w:rsidP="00840E46">
      <w:pPr>
        <w:widowControl w:val="0"/>
        <w:autoSpaceDE w:val="0"/>
        <w:autoSpaceDN w:val="0"/>
        <w:adjustRightInd w:val="0"/>
        <w:ind w:firstLine="567"/>
        <w:rPr>
          <w:sz w:val="24"/>
          <w:szCs w:val="24"/>
        </w:rPr>
      </w:pPr>
      <w:r w:rsidRPr="001125B6">
        <w:rPr>
          <w:sz w:val="24"/>
          <w:szCs w:val="24"/>
        </w:rPr>
        <w:t xml:space="preserve"> ПОСТАНОВЛЯЕТ:</w:t>
      </w:r>
    </w:p>
    <w:p w:rsidR="00F22422" w:rsidRPr="001125B6" w:rsidRDefault="00F22422" w:rsidP="00840E46">
      <w:pPr>
        <w:widowControl w:val="0"/>
        <w:autoSpaceDE w:val="0"/>
        <w:autoSpaceDN w:val="0"/>
        <w:adjustRightInd w:val="0"/>
        <w:ind w:firstLine="567"/>
        <w:rPr>
          <w:sz w:val="24"/>
          <w:szCs w:val="24"/>
        </w:rPr>
      </w:pPr>
    </w:p>
    <w:p w:rsidR="00F22422" w:rsidRPr="001125B6" w:rsidRDefault="00F22422" w:rsidP="00840E46">
      <w:pPr>
        <w:widowControl w:val="0"/>
        <w:autoSpaceDE w:val="0"/>
        <w:autoSpaceDN w:val="0"/>
        <w:adjustRightInd w:val="0"/>
        <w:ind w:firstLine="567"/>
        <w:rPr>
          <w:sz w:val="24"/>
          <w:szCs w:val="24"/>
        </w:rPr>
      </w:pPr>
      <w:r w:rsidRPr="001125B6">
        <w:rPr>
          <w:sz w:val="24"/>
          <w:szCs w:val="24"/>
        </w:rPr>
        <w:t>1. Утвердить административный регламент  предоставления государственной услуги «</w:t>
      </w:r>
      <w:r w:rsidRPr="00897AB9">
        <w:rPr>
          <w:sz w:val="24"/>
          <w:szCs w:val="24"/>
        </w:rPr>
        <w:t>Назначени</w:t>
      </w:r>
      <w:r>
        <w:rPr>
          <w:sz w:val="24"/>
          <w:szCs w:val="24"/>
        </w:rPr>
        <w:t>е</w:t>
      </w:r>
      <w:r w:rsidRPr="00897AB9">
        <w:rPr>
          <w:sz w:val="24"/>
          <w:szCs w:val="24"/>
        </w:rPr>
        <w:t xml:space="preserve"> и осуществлени</w:t>
      </w:r>
      <w:r>
        <w:rPr>
          <w:sz w:val="24"/>
          <w:szCs w:val="24"/>
        </w:rPr>
        <w:t>е</w:t>
      </w:r>
      <w:r w:rsidRPr="00897AB9">
        <w:rPr>
          <w:sz w:val="24"/>
          <w:szCs w:val="24"/>
        </w:rPr>
        <w:t xml:space="preserve"> ежемесячной денежной выплаты на ребенка в возрасте от трех до семи лет включительно</w:t>
      </w:r>
      <w:r w:rsidRPr="001125B6">
        <w:rPr>
          <w:sz w:val="24"/>
          <w:szCs w:val="24"/>
        </w:rPr>
        <w:t>» (приложение)</w:t>
      </w:r>
      <w:r w:rsidRPr="001125B6">
        <w:rPr>
          <w:kern w:val="28"/>
          <w:sz w:val="24"/>
          <w:szCs w:val="24"/>
        </w:rPr>
        <w:t xml:space="preserve">. </w:t>
      </w:r>
    </w:p>
    <w:p w:rsidR="00F22422" w:rsidRPr="001125B6" w:rsidRDefault="00F22422" w:rsidP="00840E46">
      <w:pPr>
        <w:spacing w:after="1"/>
        <w:ind w:firstLine="567"/>
        <w:rPr>
          <w:sz w:val="24"/>
          <w:szCs w:val="24"/>
        </w:rPr>
      </w:pPr>
      <w:r w:rsidRPr="001125B6">
        <w:rPr>
          <w:sz w:val="24"/>
          <w:szCs w:val="24"/>
        </w:rPr>
        <w:t xml:space="preserve">2. Настоящее постановление вступает в силу после его </w:t>
      </w:r>
      <w:r>
        <w:rPr>
          <w:sz w:val="24"/>
          <w:szCs w:val="24"/>
        </w:rPr>
        <w:t>официального опубликования</w:t>
      </w:r>
      <w:r w:rsidRPr="001125B6">
        <w:rPr>
          <w:sz w:val="24"/>
          <w:szCs w:val="24"/>
        </w:rPr>
        <w:t>.</w:t>
      </w:r>
    </w:p>
    <w:p w:rsidR="00F22422" w:rsidRPr="001125B6" w:rsidRDefault="00F22422" w:rsidP="00840E46">
      <w:pPr>
        <w:widowControl w:val="0"/>
        <w:autoSpaceDE w:val="0"/>
        <w:autoSpaceDN w:val="0"/>
        <w:adjustRightInd w:val="0"/>
        <w:rPr>
          <w:sz w:val="24"/>
          <w:szCs w:val="24"/>
        </w:rPr>
      </w:pPr>
    </w:p>
    <w:p w:rsidR="00F22422" w:rsidRPr="001125B6" w:rsidRDefault="00F22422" w:rsidP="00840E46">
      <w:pPr>
        <w:widowControl w:val="0"/>
        <w:autoSpaceDE w:val="0"/>
        <w:autoSpaceDN w:val="0"/>
        <w:adjustRightInd w:val="0"/>
        <w:rPr>
          <w:b/>
          <w:bCs/>
          <w:sz w:val="24"/>
          <w:szCs w:val="24"/>
        </w:rPr>
      </w:pPr>
      <w:r>
        <w:rPr>
          <w:b/>
          <w:bCs/>
          <w:sz w:val="24"/>
          <w:szCs w:val="24"/>
        </w:rPr>
        <w:t xml:space="preserve">                                                                                      </w:t>
      </w:r>
      <w:r w:rsidRPr="001125B6">
        <w:rPr>
          <w:b/>
          <w:bCs/>
          <w:sz w:val="24"/>
          <w:szCs w:val="24"/>
        </w:rPr>
        <w:t>Глава администрации</w:t>
      </w:r>
    </w:p>
    <w:p w:rsidR="00F22422" w:rsidRDefault="00F22422" w:rsidP="00840E46">
      <w:pPr>
        <w:widowControl w:val="0"/>
        <w:autoSpaceDE w:val="0"/>
        <w:autoSpaceDN w:val="0"/>
        <w:adjustRightInd w:val="0"/>
        <w:rPr>
          <w:b/>
          <w:bCs/>
          <w:sz w:val="24"/>
          <w:szCs w:val="24"/>
        </w:rPr>
      </w:pPr>
      <w:r>
        <w:rPr>
          <w:b/>
          <w:bCs/>
          <w:sz w:val="24"/>
          <w:szCs w:val="24"/>
        </w:rPr>
        <w:t xml:space="preserve">                                                                                      </w:t>
      </w:r>
      <w:r w:rsidRPr="001125B6">
        <w:rPr>
          <w:b/>
          <w:bCs/>
          <w:sz w:val="24"/>
          <w:szCs w:val="24"/>
        </w:rPr>
        <w:t xml:space="preserve">МР "Износковский район"                                                                                    </w:t>
      </w:r>
      <w:r>
        <w:rPr>
          <w:b/>
          <w:bCs/>
          <w:sz w:val="24"/>
          <w:szCs w:val="24"/>
        </w:rPr>
        <w:t xml:space="preserve"> </w:t>
      </w:r>
    </w:p>
    <w:p w:rsidR="00F22422" w:rsidRPr="001125B6" w:rsidRDefault="00F22422" w:rsidP="00840E46">
      <w:pPr>
        <w:widowControl w:val="0"/>
        <w:autoSpaceDE w:val="0"/>
        <w:autoSpaceDN w:val="0"/>
        <w:adjustRightInd w:val="0"/>
        <w:rPr>
          <w:b/>
          <w:bCs/>
          <w:sz w:val="24"/>
          <w:szCs w:val="24"/>
        </w:rPr>
      </w:pPr>
      <w:r>
        <w:rPr>
          <w:b/>
          <w:bCs/>
          <w:sz w:val="24"/>
          <w:szCs w:val="24"/>
        </w:rPr>
        <w:t xml:space="preserve">                                                                                       </w:t>
      </w:r>
      <w:r w:rsidRPr="001125B6">
        <w:rPr>
          <w:b/>
          <w:bCs/>
          <w:sz w:val="24"/>
          <w:szCs w:val="24"/>
        </w:rPr>
        <w:t>В.В. Леонов</w:t>
      </w:r>
    </w:p>
    <w:p w:rsidR="00F22422" w:rsidRPr="001125B6" w:rsidRDefault="00F22422" w:rsidP="00840E46">
      <w:pPr>
        <w:widowControl w:val="0"/>
        <w:autoSpaceDE w:val="0"/>
        <w:autoSpaceDN w:val="0"/>
        <w:adjustRightInd w:val="0"/>
        <w:rPr>
          <w:sz w:val="24"/>
          <w:szCs w:val="24"/>
        </w:rPr>
      </w:pPr>
    </w:p>
    <w:p w:rsidR="00F22422" w:rsidRPr="001125B6" w:rsidRDefault="00F22422" w:rsidP="00840E46">
      <w:pPr>
        <w:widowControl w:val="0"/>
        <w:autoSpaceDE w:val="0"/>
        <w:autoSpaceDN w:val="0"/>
        <w:adjustRightInd w:val="0"/>
        <w:rPr>
          <w:sz w:val="24"/>
          <w:szCs w:val="24"/>
        </w:rPr>
      </w:pPr>
    </w:p>
    <w:p w:rsidR="00F22422" w:rsidRPr="001125B6" w:rsidRDefault="00F22422" w:rsidP="00840E46">
      <w:pPr>
        <w:widowControl w:val="0"/>
        <w:autoSpaceDE w:val="0"/>
        <w:autoSpaceDN w:val="0"/>
        <w:adjustRightInd w:val="0"/>
        <w:rPr>
          <w:sz w:val="24"/>
          <w:szCs w:val="24"/>
        </w:rPr>
      </w:pPr>
    </w:p>
    <w:p w:rsidR="00F22422" w:rsidRPr="00275227" w:rsidRDefault="00F22422" w:rsidP="00432F76">
      <w:pPr>
        <w:keepNext/>
        <w:tabs>
          <w:tab w:val="center" w:pos="5032"/>
          <w:tab w:val="left" w:pos="7901"/>
        </w:tabs>
        <w:spacing w:before="0" w:after="0" w:line="240" w:lineRule="auto"/>
        <w:ind w:firstLine="709"/>
        <w:jc w:val="left"/>
        <w:rPr>
          <w:b/>
          <w:bCs/>
          <w:sz w:val="24"/>
          <w:szCs w:val="24"/>
        </w:rPr>
      </w:pPr>
      <w:r>
        <w:rPr>
          <w:sz w:val="24"/>
          <w:szCs w:val="24"/>
        </w:rPr>
        <w:tab/>
        <w:t xml:space="preserve"> </w:t>
      </w:r>
      <w:r w:rsidRPr="00275227">
        <w:rPr>
          <w:b/>
          <w:bCs/>
          <w:sz w:val="24"/>
          <w:szCs w:val="24"/>
        </w:rPr>
        <w:t>Административный регламент</w:t>
      </w:r>
      <w:r>
        <w:rPr>
          <w:b/>
          <w:bCs/>
          <w:sz w:val="24"/>
          <w:szCs w:val="24"/>
        </w:rPr>
        <w:tab/>
      </w:r>
      <w:bookmarkStart w:id="0" w:name="_GoBack"/>
      <w:bookmarkEnd w:id="0"/>
    </w:p>
    <w:p w:rsidR="00F22422" w:rsidRDefault="00F22422" w:rsidP="00CF6AB8">
      <w:pPr>
        <w:keepNext/>
        <w:spacing w:before="0" w:after="0" w:line="240" w:lineRule="exact"/>
        <w:ind w:firstLine="709"/>
        <w:jc w:val="center"/>
        <w:rPr>
          <w:b/>
          <w:bCs/>
          <w:spacing w:val="-2"/>
          <w:sz w:val="24"/>
          <w:szCs w:val="24"/>
        </w:rPr>
      </w:pPr>
      <w:r>
        <w:rPr>
          <w:b/>
          <w:bCs/>
          <w:spacing w:val="-2"/>
          <w:sz w:val="24"/>
          <w:szCs w:val="24"/>
        </w:rPr>
        <w:t xml:space="preserve"> </w:t>
      </w:r>
      <w:r w:rsidRPr="00275227">
        <w:rPr>
          <w:b/>
          <w:bCs/>
          <w:spacing w:val="-2"/>
          <w:sz w:val="24"/>
          <w:szCs w:val="24"/>
        </w:rPr>
        <w:t xml:space="preserve"> предоставлени</w:t>
      </w:r>
      <w:r>
        <w:rPr>
          <w:b/>
          <w:bCs/>
          <w:spacing w:val="-2"/>
          <w:sz w:val="24"/>
          <w:szCs w:val="24"/>
        </w:rPr>
        <w:t>я</w:t>
      </w:r>
      <w:r w:rsidRPr="00275227">
        <w:rPr>
          <w:b/>
          <w:bCs/>
          <w:spacing w:val="-2"/>
          <w:sz w:val="24"/>
          <w:szCs w:val="24"/>
        </w:rPr>
        <w:t xml:space="preserve"> государственной услуги </w:t>
      </w:r>
    </w:p>
    <w:p w:rsidR="00F22422" w:rsidRPr="00275227" w:rsidRDefault="00F22422" w:rsidP="00CF6AB8">
      <w:pPr>
        <w:keepNext/>
        <w:spacing w:before="0" w:after="0" w:line="240" w:lineRule="exact"/>
        <w:ind w:firstLine="709"/>
        <w:jc w:val="center"/>
        <w:rPr>
          <w:b/>
          <w:bCs/>
          <w:sz w:val="24"/>
          <w:szCs w:val="24"/>
        </w:rPr>
      </w:pPr>
      <w:r w:rsidRPr="00275227">
        <w:rPr>
          <w:b/>
          <w:bCs/>
          <w:sz w:val="24"/>
          <w:szCs w:val="24"/>
        </w:rPr>
        <w:t xml:space="preserve">по назначению и осуществлению ежемесячной денежной выплаты на ребенка </w:t>
      </w:r>
    </w:p>
    <w:p w:rsidR="00F22422" w:rsidRPr="00275227" w:rsidRDefault="00F22422" w:rsidP="00CF6AB8">
      <w:pPr>
        <w:keepNext/>
        <w:spacing w:before="0" w:after="0" w:line="240" w:lineRule="exact"/>
        <w:ind w:firstLine="709"/>
        <w:jc w:val="center"/>
        <w:rPr>
          <w:b/>
          <w:bCs/>
          <w:spacing w:val="-2"/>
          <w:sz w:val="24"/>
          <w:szCs w:val="24"/>
        </w:rPr>
      </w:pPr>
      <w:r w:rsidRPr="00275227">
        <w:rPr>
          <w:b/>
          <w:bCs/>
          <w:sz w:val="24"/>
          <w:szCs w:val="24"/>
        </w:rPr>
        <w:t>в возрасте от трех до семи лет включительно</w:t>
      </w:r>
    </w:p>
    <w:p w:rsidR="00F22422" w:rsidRDefault="00F22422" w:rsidP="002C4346">
      <w:pPr>
        <w:keepNext/>
        <w:spacing w:before="0" w:after="0" w:line="240" w:lineRule="auto"/>
        <w:ind w:firstLine="709"/>
        <w:jc w:val="center"/>
        <w:rPr>
          <w:sz w:val="28"/>
          <w:szCs w:val="28"/>
        </w:rPr>
      </w:pPr>
    </w:p>
    <w:p w:rsidR="00F22422" w:rsidRPr="006F341A" w:rsidRDefault="00F22422" w:rsidP="002C4346">
      <w:pPr>
        <w:keepNext/>
        <w:spacing w:before="0" w:after="0" w:line="240" w:lineRule="auto"/>
        <w:ind w:firstLine="709"/>
        <w:jc w:val="center"/>
        <w:rPr>
          <w:sz w:val="28"/>
          <w:szCs w:val="28"/>
        </w:rPr>
      </w:pPr>
    </w:p>
    <w:p w:rsidR="00F22422" w:rsidRPr="009764DE" w:rsidRDefault="00F22422" w:rsidP="009764DE">
      <w:pPr>
        <w:pStyle w:val="ConsPlusTitle"/>
        <w:ind w:firstLine="709"/>
        <w:jc w:val="center"/>
        <w:outlineLvl w:val="1"/>
        <w:rPr>
          <w:sz w:val="24"/>
          <w:szCs w:val="24"/>
        </w:rPr>
      </w:pPr>
      <w:r w:rsidRPr="009764DE">
        <w:rPr>
          <w:sz w:val="24"/>
          <w:szCs w:val="24"/>
        </w:rPr>
        <w:t>1. Общие положения</w:t>
      </w:r>
    </w:p>
    <w:p w:rsidR="00F22422" w:rsidRPr="009764DE" w:rsidRDefault="00F22422" w:rsidP="009764DE">
      <w:pPr>
        <w:pStyle w:val="ConsPlusTitle"/>
        <w:spacing w:line="120" w:lineRule="exact"/>
        <w:ind w:firstLine="709"/>
        <w:jc w:val="center"/>
        <w:outlineLvl w:val="1"/>
        <w:rPr>
          <w:sz w:val="24"/>
          <w:szCs w:val="24"/>
        </w:rPr>
      </w:pPr>
    </w:p>
    <w:p w:rsidR="00F22422" w:rsidRPr="00A54111" w:rsidRDefault="00F22422" w:rsidP="00A54111">
      <w:pPr>
        <w:pStyle w:val="ConsPlusTitle"/>
        <w:ind w:firstLine="709"/>
        <w:jc w:val="both"/>
        <w:outlineLvl w:val="2"/>
        <w:rPr>
          <w:b w:val="0"/>
          <w:bCs w:val="0"/>
          <w:sz w:val="24"/>
          <w:szCs w:val="24"/>
        </w:rPr>
      </w:pPr>
      <w:r w:rsidRPr="00A54111">
        <w:rPr>
          <w:b w:val="0"/>
          <w:bCs w:val="0"/>
          <w:sz w:val="24"/>
          <w:szCs w:val="24"/>
        </w:rPr>
        <w:t>1.1. Предмет регулирования административного регламента</w:t>
      </w:r>
    </w:p>
    <w:p w:rsidR="00F22422" w:rsidRPr="00A54111" w:rsidRDefault="00F22422" w:rsidP="00A54111">
      <w:pPr>
        <w:pStyle w:val="ConsPlusNormal"/>
        <w:ind w:firstLine="709"/>
        <w:jc w:val="both"/>
        <w:rPr>
          <w:rFonts w:ascii="Times New Roman" w:hAnsi="Times New Roman" w:cs="Times New Roman"/>
          <w:spacing w:val="-2"/>
          <w:sz w:val="24"/>
          <w:szCs w:val="24"/>
        </w:rPr>
      </w:pPr>
      <w:r w:rsidRPr="00A54111">
        <w:rPr>
          <w:rFonts w:ascii="Times New Roman" w:hAnsi="Times New Roman" w:cs="Times New Roman"/>
          <w:sz w:val="24"/>
          <w:szCs w:val="24"/>
        </w:rPr>
        <w:t>Административный регламент предоставления государственной услуги по назначению и осуществлению ежемесячной денежной выплаты на ребенка в возрасте от трех до семи лет включительно (далее – Административный регламент, государственная услуга соответственно) разработан в целях повышения качества предоставления государственной услуги, доступности результатов исполнения государственной услуги, создания комфортных условий для участников отношений, возникающих при предоставлении государственной услуги, устанавливает стандарт предоставления государственной услуги, определяет последовательность административных процедур и административных действий при осуществлении полномочий по назначению и осуществлению ежемесячной денежной выплаты на ребенка в возрасте от трех до семи лет включительно</w:t>
      </w:r>
      <w:r w:rsidRPr="00A54111">
        <w:rPr>
          <w:rFonts w:ascii="Times New Roman" w:hAnsi="Times New Roman" w:cs="Times New Roman"/>
          <w:spacing w:val="-2"/>
          <w:sz w:val="24"/>
          <w:szCs w:val="24"/>
        </w:rPr>
        <w:t xml:space="preserve"> (далее – ежемесячная денежная выплата). </w:t>
      </w:r>
    </w:p>
    <w:p w:rsidR="00F22422" w:rsidRPr="00A54111" w:rsidRDefault="00F22422" w:rsidP="00A54111">
      <w:pPr>
        <w:pStyle w:val="ConsPlusNormal"/>
        <w:ind w:firstLine="540"/>
        <w:jc w:val="both"/>
        <w:rPr>
          <w:rFonts w:ascii="Times New Roman" w:hAnsi="Times New Roman" w:cs="Times New Roman"/>
          <w:sz w:val="24"/>
          <w:szCs w:val="24"/>
        </w:rPr>
      </w:pPr>
      <w:r w:rsidRPr="00A54111">
        <w:rPr>
          <w:rFonts w:ascii="Times New Roman" w:hAnsi="Times New Roman" w:cs="Times New Roman"/>
          <w:sz w:val="24"/>
          <w:szCs w:val="24"/>
        </w:rPr>
        <w:t xml:space="preserve">Предоставление государственной услуги "Назначение и осуществление ежемесячной денежной выплаты на ребенка в возрасте от трех до семи лет включительно», осуществляется структурным подразделением администрации муниципального района «Износковский район» - отделом социальной защиты населения (далее - уполномоченный орган) в рамках переданных полномочий в соответствии с </w:t>
      </w:r>
      <w:hyperlink r:id="rId8" w:history="1">
        <w:r w:rsidRPr="00A54111">
          <w:rPr>
            <w:rFonts w:ascii="Times New Roman" w:hAnsi="Times New Roman" w:cs="Times New Roman"/>
            <w:color w:val="0000FF"/>
            <w:sz w:val="24"/>
            <w:szCs w:val="24"/>
          </w:rPr>
          <w:t>Законом</w:t>
        </w:r>
      </w:hyperlink>
      <w:r w:rsidRPr="00A54111">
        <w:rPr>
          <w:rFonts w:ascii="Times New Roman" w:hAnsi="Times New Roman" w:cs="Times New Roman"/>
          <w:sz w:val="24"/>
          <w:szCs w:val="24"/>
        </w:rPr>
        <w:t xml:space="preserve"> Калужской области от 26.09.2005 N 120-ОЗ "О наделении органов местного самоуправления муниципальных районов и городских округов Калужской области отдельными государственными полномочиями".</w:t>
      </w:r>
    </w:p>
    <w:p w:rsidR="00F22422" w:rsidRPr="00A54111" w:rsidRDefault="00F22422" w:rsidP="00A54111">
      <w:pPr>
        <w:pStyle w:val="ConsPlusTitle"/>
        <w:ind w:firstLine="709"/>
        <w:jc w:val="both"/>
        <w:outlineLvl w:val="2"/>
        <w:rPr>
          <w:b w:val="0"/>
          <w:bCs w:val="0"/>
          <w:sz w:val="24"/>
          <w:szCs w:val="24"/>
        </w:rPr>
      </w:pPr>
      <w:r w:rsidRPr="00A54111">
        <w:rPr>
          <w:b w:val="0"/>
          <w:bCs w:val="0"/>
          <w:sz w:val="24"/>
          <w:szCs w:val="24"/>
        </w:rPr>
        <w:t>1.2. Круг заявителей</w:t>
      </w:r>
    </w:p>
    <w:p w:rsidR="00F22422" w:rsidRPr="00A54111" w:rsidRDefault="00F22422" w:rsidP="00A54111">
      <w:pPr>
        <w:autoSpaceDE w:val="0"/>
        <w:autoSpaceDN w:val="0"/>
        <w:adjustRightInd w:val="0"/>
        <w:spacing w:before="0" w:after="0" w:line="240" w:lineRule="auto"/>
        <w:ind w:firstLine="709"/>
        <w:rPr>
          <w:sz w:val="24"/>
          <w:szCs w:val="24"/>
        </w:rPr>
      </w:pPr>
      <w:r w:rsidRPr="00A54111">
        <w:rPr>
          <w:spacing w:val="-6"/>
          <w:sz w:val="24"/>
          <w:szCs w:val="24"/>
        </w:rPr>
        <w:t>1.2.1. В круг заявителей на предоставление государственной услуги входят один из родителей или иной законный представитель ребенка, являющиеся гражданами Российской Федерации и проживающие на территории Калужской области</w:t>
      </w:r>
      <w:r w:rsidRPr="00A54111">
        <w:rPr>
          <w:sz w:val="24"/>
          <w:szCs w:val="24"/>
        </w:rPr>
        <w:t xml:space="preserve">, если размер среднедушевого дохода семьи не превышает величину прожиточного минимума на душу населения установленную в Калужской области, за второй квартал года, предшествующего году подачи обращения за назначением ежемесячной денежной выплаты. </w:t>
      </w:r>
    </w:p>
    <w:p w:rsidR="00F22422" w:rsidRPr="00A54111" w:rsidRDefault="00F22422" w:rsidP="00A54111">
      <w:pPr>
        <w:widowControl w:val="0"/>
        <w:tabs>
          <w:tab w:val="left" w:pos="709"/>
        </w:tabs>
        <w:autoSpaceDE w:val="0"/>
        <w:autoSpaceDN w:val="0"/>
        <w:adjustRightInd w:val="0"/>
        <w:spacing w:before="0" w:after="0" w:line="240" w:lineRule="auto"/>
        <w:ind w:firstLine="709"/>
        <w:rPr>
          <w:sz w:val="24"/>
          <w:szCs w:val="24"/>
        </w:rPr>
      </w:pPr>
      <w:r w:rsidRPr="00A54111">
        <w:rPr>
          <w:sz w:val="24"/>
          <w:szCs w:val="24"/>
        </w:rPr>
        <w:t>Право на получение ежемесячной выплаты возникает в случае, если ребенок является гражданином Российской Федерации.</w:t>
      </w:r>
    </w:p>
    <w:p w:rsidR="00F22422" w:rsidRPr="00A54111" w:rsidRDefault="00F22422" w:rsidP="00A54111">
      <w:pPr>
        <w:widowControl w:val="0"/>
        <w:tabs>
          <w:tab w:val="left" w:pos="709"/>
        </w:tabs>
        <w:autoSpaceDE w:val="0"/>
        <w:autoSpaceDN w:val="0"/>
        <w:adjustRightInd w:val="0"/>
        <w:spacing w:before="0" w:after="0" w:line="240" w:lineRule="auto"/>
        <w:ind w:firstLine="709"/>
        <w:rPr>
          <w:spacing w:val="-4"/>
          <w:sz w:val="24"/>
          <w:szCs w:val="24"/>
        </w:rPr>
      </w:pPr>
      <w:r w:rsidRPr="00A54111">
        <w:rPr>
          <w:spacing w:val="-4"/>
          <w:sz w:val="24"/>
          <w:szCs w:val="24"/>
        </w:rPr>
        <w:t>В случае наличия в семье нескольких детей в возрасте от трех до семи лет включительно ежемесячная денежная выплата назначается на каждого ребенка.</w:t>
      </w:r>
    </w:p>
    <w:p w:rsidR="00F22422" w:rsidRPr="00A54111" w:rsidRDefault="00F22422" w:rsidP="00A54111">
      <w:pPr>
        <w:pStyle w:val="ConsPlusNormal"/>
        <w:ind w:firstLine="709"/>
        <w:jc w:val="both"/>
        <w:rPr>
          <w:rFonts w:ascii="Times New Roman" w:hAnsi="Times New Roman" w:cs="Times New Roman"/>
          <w:spacing w:val="-2"/>
          <w:sz w:val="24"/>
          <w:szCs w:val="24"/>
        </w:rPr>
      </w:pPr>
      <w:r w:rsidRPr="00A54111">
        <w:rPr>
          <w:rFonts w:ascii="Times New Roman" w:hAnsi="Times New Roman" w:cs="Times New Roman"/>
          <w:spacing w:val="-2"/>
          <w:sz w:val="24"/>
          <w:szCs w:val="24"/>
        </w:rPr>
        <w:t>Ежемесячная денежная выплата не назначается гражданам, лишенным либо ограниченным в родительских правах в отношении ребенка, на которого назначается ежемесячная денежная выплата.</w:t>
      </w:r>
    </w:p>
    <w:p w:rsidR="00F22422" w:rsidRPr="00A54111" w:rsidRDefault="00F22422" w:rsidP="00A54111">
      <w:pPr>
        <w:pStyle w:val="ConsPlusNormal"/>
        <w:ind w:firstLine="709"/>
        <w:jc w:val="both"/>
        <w:rPr>
          <w:rFonts w:ascii="Times New Roman" w:hAnsi="Times New Roman" w:cs="Times New Roman"/>
          <w:sz w:val="24"/>
          <w:szCs w:val="24"/>
        </w:rPr>
      </w:pPr>
      <w:r w:rsidRPr="00A54111">
        <w:rPr>
          <w:rFonts w:ascii="Times New Roman" w:hAnsi="Times New Roman" w:cs="Times New Roman"/>
          <w:sz w:val="24"/>
          <w:szCs w:val="24"/>
        </w:rPr>
        <w:t>1.3. Порядок информирования о предоставлении государственной услуги.</w:t>
      </w:r>
    </w:p>
    <w:p w:rsidR="00F22422" w:rsidRPr="00A54111" w:rsidRDefault="00F22422" w:rsidP="00A54111">
      <w:pPr>
        <w:pStyle w:val="ConsPlusNormal"/>
        <w:ind w:firstLine="709"/>
        <w:jc w:val="both"/>
        <w:rPr>
          <w:rFonts w:ascii="Times New Roman" w:hAnsi="Times New Roman" w:cs="Times New Roman"/>
          <w:sz w:val="24"/>
          <w:szCs w:val="24"/>
        </w:rPr>
      </w:pPr>
      <w:r w:rsidRPr="00A54111">
        <w:rPr>
          <w:rFonts w:ascii="Times New Roman" w:hAnsi="Times New Roman" w:cs="Times New Roman"/>
          <w:sz w:val="24"/>
          <w:szCs w:val="24"/>
        </w:rPr>
        <w:t xml:space="preserve">Информация о порядке предоставления государственной услуги может быть получена непосредственно в уполномоченном органе при личном обращении, при обращении по телефону или на адрес электронной почты: </w:t>
      </w:r>
      <w:hyperlink r:id="rId9" w:history="1">
        <w:r w:rsidRPr="00A54111">
          <w:rPr>
            <w:rStyle w:val="Hyperlink"/>
            <w:rFonts w:ascii="Times New Roman" w:hAnsi="Times New Roman" w:cs="Times New Roman"/>
            <w:sz w:val="24"/>
            <w:szCs w:val="24"/>
            <w:lang w:val="en-US"/>
          </w:rPr>
          <w:t>iznoszn</w:t>
        </w:r>
        <w:r w:rsidRPr="00A54111">
          <w:rPr>
            <w:rStyle w:val="Hyperlink"/>
            <w:rFonts w:ascii="Times New Roman" w:hAnsi="Times New Roman" w:cs="Times New Roman"/>
            <w:sz w:val="24"/>
            <w:szCs w:val="24"/>
          </w:rPr>
          <w:t>@</w:t>
        </w:r>
        <w:r w:rsidRPr="00A54111">
          <w:rPr>
            <w:rStyle w:val="Hyperlink"/>
            <w:rFonts w:ascii="Times New Roman" w:hAnsi="Times New Roman" w:cs="Times New Roman"/>
            <w:sz w:val="24"/>
            <w:szCs w:val="24"/>
            <w:lang w:val="en-US"/>
          </w:rPr>
          <w:t>adm</w:t>
        </w:r>
        <w:r w:rsidRPr="00A54111">
          <w:rPr>
            <w:rStyle w:val="Hyperlink"/>
            <w:rFonts w:ascii="Times New Roman" w:hAnsi="Times New Roman" w:cs="Times New Roman"/>
            <w:sz w:val="24"/>
            <w:szCs w:val="24"/>
          </w:rPr>
          <w:t>.</w:t>
        </w:r>
        <w:r w:rsidRPr="00A54111">
          <w:rPr>
            <w:rStyle w:val="Hyperlink"/>
            <w:rFonts w:ascii="Times New Roman" w:hAnsi="Times New Roman" w:cs="Times New Roman"/>
            <w:sz w:val="24"/>
            <w:szCs w:val="24"/>
            <w:lang w:val="en-US"/>
          </w:rPr>
          <w:t>kaluga</w:t>
        </w:r>
        <w:r w:rsidRPr="00A54111">
          <w:rPr>
            <w:rStyle w:val="Hyperlink"/>
            <w:rFonts w:ascii="Times New Roman" w:hAnsi="Times New Roman" w:cs="Times New Roman"/>
            <w:sz w:val="24"/>
            <w:szCs w:val="24"/>
          </w:rPr>
          <w:t>.</w:t>
        </w:r>
        <w:r w:rsidRPr="00A54111">
          <w:rPr>
            <w:rStyle w:val="Hyperlink"/>
            <w:rFonts w:ascii="Times New Roman" w:hAnsi="Times New Roman" w:cs="Times New Roman"/>
            <w:sz w:val="24"/>
            <w:szCs w:val="24"/>
            <w:lang w:val="en-US"/>
          </w:rPr>
          <w:t>ru</w:t>
        </w:r>
      </w:hyperlink>
      <w:r w:rsidRPr="00A54111">
        <w:rPr>
          <w:rFonts w:ascii="Times New Roman" w:hAnsi="Times New Roman" w:cs="Times New Roman"/>
          <w:sz w:val="24"/>
          <w:szCs w:val="24"/>
        </w:rPr>
        <w:t xml:space="preserve">. Информация также размещена на официальном сайте </w:t>
      </w:r>
      <w:r w:rsidRPr="00A54111">
        <w:rPr>
          <w:rFonts w:ascii="Times New Roman" w:hAnsi="Times New Roman" w:cs="Times New Roman"/>
          <w:sz w:val="24"/>
          <w:szCs w:val="24"/>
          <w:shd w:val="clear" w:color="auto" w:fill="FFFFFF"/>
        </w:rPr>
        <w:t xml:space="preserve">Администрации муниципального района "Износковский район" </w:t>
      </w:r>
      <w:r w:rsidRPr="00A54111">
        <w:rPr>
          <w:rFonts w:ascii="Times New Roman" w:hAnsi="Times New Roman" w:cs="Times New Roman"/>
          <w:sz w:val="24"/>
          <w:szCs w:val="24"/>
        </w:rPr>
        <w:t>в сети Интернет (</w:t>
      </w:r>
      <w:hyperlink r:id="rId10" w:history="1">
        <w:r w:rsidRPr="00A54111">
          <w:rPr>
            <w:rStyle w:val="Hyperlink"/>
            <w:rFonts w:ascii="Times New Roman" w:hAnsi="Times New Roman" w:cs="Times New Roman"/>
            <w:sz w:val="24"/>
            <w:szCs w:val="24"/>
          </w:rPr>
          <w:t>https://admiznoski.ru/</w:t>
        </w:r>
      </w:hyperlink>
      <w:r w:rsidRPr="00A54111">
        <w:rPr>
          <w:rFonts w:ascii="Times New Roman" w:hAnsi="Times New Roman" w:cs="Times New Roman"/>
          <w:sz w:val="24"/>
          <w:szCs w:val="24"/>
        </w:rPr>
        <w:t>) (далее - Сайт), в федеральной государственной информационной системе "Единый портал государственных и муниципальных услуг (функций)" (www.gosuslugi.ru) (далее - Единый портал) и в региональной государственной информационной системе "Портал государственных и муниципальных услуг Калужской области" (https://uslugikalugi.ru) (далее - Портал услуг Калужской области).</w:t>
      </w:r>
    </w:p>
    <w:p w:rsidR="00F22422" w:rsidRPr="00A54111" w:rsidRDefault="00F22422" w:rsidP="00A54111">
      <w:pPr>
        <w:pStyle w:val="ConsPlusNormal"/>
        <w:ind w:firstLine="540"/>
        <w:jc w:val="both"/>
        <w:rPr>
          <w:rFonts w:ascii="Times New Roman" w:hAnsi="Times New Roman" w:cs="Times New Roman"/>
          <w:sz w:val="24"/>
          <w:szCs w:val="24"/>
        </w:rPr>
      </w:pPr>
      <w:r w:rsidRPr="00A54111">
        <w:rPr>
          <w:rFonts w:ascii="Times New Roman" w:hAnsi="Times New Roman" w:cs="Times New Roman"/>
          <w:sz w:val="24"/>
          <w:szCs w:val="24"/>
        </w:rPr>
        <w:t>На Едином портале, Портале услуг Калужской области и на Сайте размещена следующая информация:</w:t>
      </w:r>
    </w:p>
    <w:p w:rsidR="00F22422" w:rsidRPr="00A54111" w:rsidRDefault="00F22422" w:rsidP="00A54111">
      <w:pPr>
        <w:pStyle w:val="ConsPlusNormal"/>
        <w:ind w:firstLine="540"/>
        <w:jc w:val="both"/>
        <w:rPr>
          <w:rFonts w:ascii="Times New Roman" w:hAnsi="Times New Roman" w:cs="Times New Roman"/>
          <w:sz w:val="24"/>
          <w:szCs w:val="24"/>
        </w:rPr>
      </w:pPr>
      <w:r w:rsidRPr="00A54111">
        <w:rPr>
          <w:rFonts w:ascii="Times New Roman" w:hAnsi="Times New Roman" w:cs="Times New Roman"/>
          <w:sz w:val="24"/>
          <w:szCs w:val="24"/>
        </w:rPr>
        <w:t>1) расписание работы уполномоченного органа;</w:t>
      </w:r>
    </w:p>
    <w:p w:rsidR="00F22422" w:rsidRPr="00A54111" w:rsidRDefault="00F22422" w:rsidP="00A54111">
      <w:pPr>
        <w:pStyle w:val="ConsPlusNormal"/>
        <w:ind w:firstLine="540"/>
        <w:jc w:val="both"/>
        <w:rPr>
          <w:rFonts w:ascii="Times New Roman" w:hAnsi="Times New Roman" w:cs="Times New Roman"/>
          <w:sz w:val="24"/>
          <w:szCs w:val="24"/>
        </w:rPr>
      </w:pPr>
      <w:r w:rsidRPr="00A54111">
        <w:rPr>
          <w:rFonts w:ascii="Times New Roman" w:hAnsi="Times New Roman" w:cs="Times New Roman"/>
          <w:sz w:val="24"/>
          <w:szCs w:val="24"/>
        </w:rPr>
        <w:t>2)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22422" w:rsidRPr="00A54111" w:rsidRDefault="00F22422" w:rsidP="00A54111">
      <w:pPr>
        <w:pStyle w:val="ConsPlusNormal"/>
        <w:ind w:firstLine="540"/>
        <w:jc w:val="both"/>
        <w:rPr>
          <w:rFonts w:ascii="Times New Roman" w:hAnsi="Times New Roman" w:cs="Times New Roman"/>
          <w:sz w:val="24"/>
          <w:szCs w:val="24"/>
        </w:rPr>
      </w:pPr>
      <w:r w:rsidRPr="00A54111">
        <w:rPr>
          <w:rFonts w:ascii="Times New Roman" w:hAnsi="Times New Roman" w:cs="Times New Roman"/>
          <w:sz w:val="24"/>
          <w:szCs w:val="24"/>
        </w:rPr>
        <w:t>3) круг заявителей;</w:t>
      </w:r>
    </w:p>
    <w:p w:rsidR="00F22422" w:rsidRPr="00A54111" w:rsidRDefault="00F22422" w:rsidP="00A54111">
      <w:pPr>
        <w:pStyle w:val="ConsPlusNormal"/>
        <w:ind w:firstLine="540"/>
        <w:jc w:val="both"/>
        <w:rPr>
          <w:rFonts w:ascii="Times New Roman" w:hAnsi="Times New Roman" w:cs="Times New Roman"/>
          <w:sz w:val="24"/>
          <w:szCs w:val="24"/>
        </w:rPr>
      </w:pPr>
      <w:r w:rsidRPr="00A54111">
        <w:rPr>
          <w:rFonts w:ascii="Times New Roman" w:hAnsi="Times New Roman" w:cs="Times New Roman"/>
          <w:sz w:val="24"/>
          <w:szCs w:val="24"/>
        </w:rPr>
        <w:t>4) срок предоставления государственной услуги;</w:t>
      </w:r>
    </w:p>
    <w:p w:rsidR="00F22422" w:rsidRPr="00A54111" w:rsidRDefault="00F22422" w:rsidP="00A54111">
      <w:pPr>
        <w:pStyle w:val="ConsPlusNormal"/>
        <w:ind w:firstLine="540"/>
        <w:jc w:val="both"/>
        <w:rPr>
          <w:rFonts w:ascii="Times New Roman" w:hAnsi="Times New Roman" w:cs="Times New Roman"/>
          <w:sz w:val="24"/>
          <w:szCs w:val="24"/>
        </w:rPr>
      </w:pPr>
      <w:r w:rsidRPr="00A54111">
        <w:rPr>
          <w:rFonts w:ascii="Times New Roman" w:hAnsi="Times New Roman" w:cs="Times New Roman"/>
          <w:sz w:val="24"/>
          <w:szCs w:val="24"/>
        </w:rPr>
        <w:t>5) результат предоставления государственной услуги;</w:t>
      </w:r>
    </w:p>
    <w:p w:rsidR="00F22422" w:rsidRPr="00A54111" w:rsidRDefault="00F22422" w:rsidP="00A54111">
      <w:pPr>
        <w:pStyle w:val="ConsPlusNormal"/>
        <w:ind w:firstLine="540"/>
        <w:jc w:val="both"/>
        <w:rPr>
          <w:rFonts w:ascii="Times New Roman" w:hAnsi="Times New Roman" w:cs="Times New Roman"/>
          <w:sz w:val="24"/>
          <w:szCs w:val="24"/>
        </w:rPr>
      </w:pPr>
      <w:r w:rsidRPr="00A54111">
        <w:rPr>
          <w:rFonts w:ascii="Times New Roman" w:hAnsi="Times New Roman" w:cs="Times New Roman"/>
          <w:sz w:val="24"/>
          <w:szCs w:val="24"/>
        </w:rPr>
        <w:t>6) исчерпывающий перечень оснований для приостановления или отказа в предоставлении государственной услуги;</w:t>
      </w:r>
    </w:p>
    <w:p w:rsidR="00F22422" w:rsidRPr="00A54111" w:rsidRDefault="00F22422" w:rsidP="00A54111">
      <w:pPr>
        <w:pStyle w:val="ConsPlusNormal"/>
        <w:ind w:firstLine="540"/>
        <w:jc w:val="both"/>
        <w:rPr>
          <w:rFonts w:ascii="Times New Roman" w:hAnsi="Times New Roman" w:cs="Times New Roman"/>
          <w:sz w:val="24"/>
          <w:szCs w:val="24"/>
        </w:rPr>
      </w:pPr>
      <w:r w:rsidRPr="00A54111">
        <w:rPr>
          <w:rFonts w:ascii="Times New Roman" w:hAnsi="Times New Roman" w:cs="Times New Roman"/>
          <w:sz w:val="24"/>
          <w:szCs w:val="24"/>
        </w:rPr>
        <w:t>7) информация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F22422" w:rsidRPr="00A54111" w:rsidRDefault="00F22422" w:rsidP="00A54111">
      <w:pPr>
        <w:pStyle w:val="ConsPlusNormal"/>
        <w:ind w:firstLine="540"/>
        <w:jc w:val="both"/>
        <w:rPr>
          <w:rFonts w:ascii="Times New Roman" w:hAnsi="Times New Roman" w:cs="Times New Roman"/>
          <w:sz w:val="24"/>
          <w:szCs w:val="24"/>
        </w:rPr>
      </w:pPr>
      <w:r w:rsidRPr="00A54111">
        <w:rPr>
          <w:rFonts w:ascii="Times New Roman" w:hAnsi="Times New Roman" w:cs="Times New Roman"/>
          <w:sz w:val="24"/>
          <w:szCs w:val="24"/>
        </w:rPr>
        <w:t>8) примерная форма заявления на предоставление государственной услуги.</w:t>
      </w:r>
    </w:p>
    <w:p w:rsidR="00F22422" w:rsidRPr="00A54111" w:rsidRDefault="00F22422" w:rsidP="00A54111">
      <w:pPr>
        <w:pStyle w:val="ConsPlusNormal"/>
        <w:ind w:firstLine="540"/>
        <w:jc w:val="both"/>
        <w:rPr>
          <w:rFonts w:ascii="Times New Roman" w:hAnsi="Times New Roman" w:cs="Times New Roman"/>
          <w:sz w:val="24"/>
          <w:szCs w:val="24"/>
        </w:rPr>
      </w:pPr>
      <w:r w:rsidRPr="00A54111">
        <w:rPr>
          <w:rFonts w:ascii="Times New Roman" w:hAnsi="Times New Roman" w:cs="Times New Roman"/>
          <w:sz w:val="24"/>
          <w:szCs w:val="24"/>
        </w:rPr>
        <w:t>Информация о порядке и сроках предоставления государственной услуги на Сайте, Едином портале, Портале услуг Калужской области предоставляется заявителю бесплатно. Доступ к данной информации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предоставления им персональных данных.</w:t>
      </w:r>
    </w:p>
    <w:p w:rsidR="00F22422" w:rsidRPr="00A54111" w:rsidRDefault="00F22422" w:rsidP="00A54111">
      <w:pPr>
        <w:pStyle w:val="ConsPlusNormal"/>
        <w:ind w:firstLine="540"/>
        <w:jc w:val="both"/>
        <w:rPr>
          <w:rFonts w:ascii="Times New Roman" w:hAnsi="Times New Roman" w:cs="Times New Roman"/>
          <w:sz w:val="24"/>
          <w:szCs w:val="24"/>
        </w:rPr>
      </w:pPr>
      <w:r w:rsidRPr="00A54111">
        <w:rPr>
          <w:rFonts w:ascii="Times New Roman" w:hAnsi="Times New Roman" w:cs="Times New Roman"/>
          <w:sz w:val="24"/>
          <w:szCs w:val="24"/>
        </w:rPr>
        <w:t>На информационном стенде уполномоченного органа размещены информация о правовых основаниях для получения государственной услуги, документах, необходимых для ее предоставления, графике приема граждан, контактные телефоны специалистов.</w:t>
      </w:r>
    </w:p>
    <w:p w:rsidR="00F22422" w:rsidRPr="00A54111" w:rsidRDefault="00F22422" w:rsidP="00A54111">
      <w:pPr>
        <w:pStyle w:val="ConsPlusNormal"/>
        <w:ind w:firstLine="540"/>
        <w:jc w:val="both"/>
        <w:rPr>
          <w:rFonts w:ascii="Times New Roman" w:hAnsi="Times New Roman" w:cs="Times New Roman"/>
          <w:sz w:val="24"/>
          <w:szCs w:val="24"/>
        </w:rPr>
      </w:pPr>
      <w:r w:rsidRPr="00A54111">
        <w:rPr>
          <w:rFonts w:ascii="Times New Roman" w:hAnsi="Times New Roman" w:cs="Times New Roman"/>
          <w:sz w:val="24"/>
          <w:szCs w:val="24"/>
        </w:rPr>
        <w:t xml:space="preserve">Прием граждан по вопросам, связанным с предоставлением государственной услуги, осуществляется специалистами уполномоченного органа по адресу:  </w:t>
      </w:r>
      <w:r w:rsidRPr="00A54111">
        <w:rPr>
          <w:rFonts w:ascii="Times New Roman" w:hAnsi="Times New Roman" w:cs="Times New Roman"/>
          <w:color w:val="333333"/>
          <w:sz w:val="24"/>
          <w:szCs w:val="24"/>
          <w:shd w:val="clear" w:color="auto" w:fill="FFFFFF"/>
        </w:rPr>
        <w:t> </w:t>
      </w:r>
      <w:r w:rsidRPr="00A54111">
        <w:rPr>
          <w:rFonts w:ascii="Times New Roman" w:hAnsi="Times New Roman" w:cs="Times New Roman"/>
          <w:sz w:val="24"/>
          <w:szCs w:val="24"/>
        </w:rPr>
        <w:t xml:space="preserve">249880, с. Износки, ул. Ленина, д. 27. Контактные телефоны: 8(48449) 45-3-99, факс 8(48449) 45-4-85. </w:t>
      </w:r>
    </w:p>
    <w:p w:rsidR="00F22422" w:rsidRPr="00A54111" w:rsidRDefault="00F22422" w:rsidP="00A54111">
      <w:pPr>
        <w:pStyle w:val="ConsPlusNormal"/>
        <w:ind w:firstLine="540"/>
        <w:jc w:val="both"/>
        <w:rPr>
          <w:rFonts w:ascii="Times New Roman" w:hAnsi="Times New Roman" w:cs="Times New Roman"/>
          <w:sz w:val="24"/>
          <w:szCs w:val="24"/>
        </w:rPr>
      </w:pPr>
      <w:r w:rsidRPr="00A54111">
        <w:rPr>
          <w:rFonts w:ascii="Times New Roman" w:hAnsi="Times New Roman" w:cs="Times New Roman"/>
          <w:sz w:val="24"/>
          <w:szCs w:val="24"/>
        </w:rPr>
        <w:t>Специалисты уполномоченного органа осуществляют прием заявителей в соответствии со следующим графиком:</w:t>
      </w:r>
    </w:p>
    <w:p w:rsidR="00F22422" w:rsidRPr="00A54111" w:rsidRDefault="00F22422" w:rsidP="00A54111">
      <w:pPr>
        <w:pStyle w:val="ConsPlusNormal"/>
        <w:ind w:firstLine="540"/>
        <w:jc w:val="both"/>
        <w:rPr>
          <w:rFonts w:ascii="Times New Roman" w:hAnsi="Times New Roman" w:cs="Times New Roman"/>
          <w:sz w:val="24"/>
          <w:szCs w:val="24"/>
        </w:rPr>
      </w:pPr>
      <w:r w:rsidRPr="00A54111">
        <w:rPr>
          <w:rFonts w:ascii="Times New Roman" w:hAnsi="Times New Roman" w:cs="Times New Roman"/>
          <w:sz w:val="24"/>
          <w:szCs w:val="24"/>
        </w:rPr>
        <w:t>понедельник - четверг: с 8.00 до 16.00;</w:t>
      </w:r>
    </w:p>
    <w:p w:rsidR="00F22422" w:rsidRPr="00A54111" w:rsidRDefault="00F22422" w:rsidP="00A54111">
      <w:pPr>
        <w:pStyle w:val="ConsPlusNormal"/>
        <w:ind w:firstLine="540"/>
        <w:jc w:val="both"/>
        <w:rPr>
          <w:rFonts w:ascii="Times New Roman" w:hAnsi="Times New Roman" w:cs="Times New Roman"/>
          <w:sz w:val="24"/>
          <w:szCs w:val="24"/>
        </w:rPr>
      </w:pPr>
      <w:r w:rsidRPr="00A54111">
        <w:rPr>
          <w:rFonts w:ascii="Times New Roman" w:hAnsi="Times New Roman" w:cs="Times New Roman"/>
          <w:sz w:val="24"/>
          <w:szCs w:val="24"/>
        </w:rPr>
        <w:t>обеденный перерыв: с 13.00 до 14.00;</w:t>
      </w:r>
    </w:p>
    <w:p w:rsidR="00F22422" w:rsidRPr="00A54111" w:rsidRDefault="00F22422" w:rsidP="00A54111">
      <w:pPr>
        <w:pStyle w:val="ConsPlusNormal"/>
        <w:ind w:firstLine="540"/>
        <w:jc w:val="both"/>
        <w:rPr>
          <w:rFonts w:ascii="Times New Roman" w:hAnsi="Times New Roman" w:cs="Times New Roman"/>
          <w:sz w:val="24"/>
          <w:szCs w:val="24"/>
        </w:rPr>
      </w:pPr>
      <w:r w:rsidRPr="00A54111">
        <w:rPr>
          <w:rFonts w:ascii="Times New Roman" w:hAnsi="Times New Roman" w:cs="Times New Roman"/>
          <w:sz w:val="24"/>
          <w:szCs w:val="24"/>
        </w:rPr>
        <w:t>среда, пятница – не приемный день;</w:t>
      </w:r>
    </w:p>
    <w:p w:rsidR="00F22422" w:rsidRPr="00A54111" w:rsidRDefault="00F22422" w:rsidP="00A54111">
      <w:pPr>
        <w:pStyle w:val="ConsPlusNormal"/>
        <w:ind w:firstLine="540"/>
        <w:jc w:val="both"/>
        <w:rPr>
          <w:rFonts w:ascii="Times New Roman" w:hAnsi="Times New Roman" w:cs="Times New Roman"/>
          <w:spacing w:val="-2"/>
          <w:sz w:val="24"/>
          <w:szCs w:val="24"/>
        </w:rPr>
      </w:pPr>
      <w:r w:rsidRPr="00A54111">
        <w:rPr>
          <w:rFonts w:ascii="Times New Roman" w:hAnsi="Times New Roman" w:cs="Times New Roman"/>
          <w:sz w:val="24"/>
          <w:szCs w:val="24"/>
        </w:rPr>
        <w:t>суббота, воскресенье - выходные.</w:t>
      </w:r>
      <w:r w:rsidRPr="00A54111">
        <w:rPr>
          <w:rFonts w:ascii="Times New Roman" w:hAnsi="Times New Roman" w:cs="Times New Roman"/>
          <w:spacing w:val="-2"/>
          <w:sz w:val="24"/>
          <w:szCs w:val="24"/>
        </w:rPr>
        <w:t xml:space="preserve"> </w:t>
      </w:r>
    </w:p>
    <w:p w:rsidR="00F22422" w:rsidRPr="00A54111" w:rsidRDefault="00F22422" w:rsidP="00A54111">
      <w:pPr>
        <w:pStyle w:val="ConsPlusNormal"/>
        <w:ind w:firstLine="709"/>
        <w:jc w:val="both"/>
        <w:rPr>
          <w:rFonts w:ascii="Times New Roman" w:hAnsi="Times New Roman" w:cs="Times New Roman"/>
          <w:sz w:val="24"/>
          <w:szCs w:val="24"/>
        </w:rPr>
      </w:pPr>
      <w:r w:rsidRPr="00A54111">
        <w:rPr>
          <w:rFonts w:ascii="Times New Roman" w:hAnsi="Times New Roman" w:cs="Times New Roman"/>
          <w:sz w:val="24"/>
          <w:szCs w:val="24"/>
        </w:rPr>
        <w:t xml:space="preserve"> </w:t>
      </w:r>
    </w:p>
    <w:p w:rsidR="00F22422" w:rsidRPr="00A54111" w:rsidRDefault="00F22422" w:rsidP="00A54111">
      <w:pPr>
        <w:pStyle w:val="ConsPlusTitle"/>
        <w:ind w:firstLine="709"/>
        <w:jc w:val="center"/>
        <w:outlineLvl w:val="1"/>
        <w:rPr>
          <w:sz w:val="24"/>
          <w:szCs w:val="24"/>
        </w:rPr>
      </w:pPr>
      <w:r w:rsidRPr="00A54111">
        <w:rPr>
          <w:sz w:val="24"/>
          <w:szCs w:val="24"/>
        </w:rPr>
        <w:t>2. Стандарт предоставления государственной услуги</w:t>
      </w:r>
    </w:p>
    <w:p w:rsidR="00F22422" w:rsidRPr="00A54111" w:rsidRDefault="00F22422" w:rsidP="00A54111">
      <w:pPr>
        <w:pStyle w:val="ConsPlusNormal"/>
        <w:ind w:firstLine="709"/>
        <w:jc w:val="both"/>
        <w:rPr>
          <w:rFonts w:ascii="Times New Roman" w:hAnsi="Times New Roman" w:cs="Times New Roman"/>
          <w:sz w:val="24"/>
          <w:szCs w:val="24"/>
        </w:rPr>
      </w:pPr>
    </w:p>
    <w:p w:rsidR="00F22422" w:rsidRPr="00A54111" w:rsidRDefault="00F22422" w:rsidP="00A54111">
      <w:pPr>
        <w:pStyle w:val="ConsPlusTitle"/>
        <w:ind w:firstLine="709"/>
        <w:jc w:val="both"/>
        <w:outlineLvl w:val="2"/>
        <w:rPr>
          <w:sz w:val="24"/>
          <w:szCs w:val="24"/>
        </w:rPr>
      </w:pPr>
      <w:r w:rsidRPr="00A54111">
        <w:rPr>
          <w:b w:val="0"/>
          <w:bCs w:val="0"/>
          <w:sz w:val="24"/>
          <w:szCs w:val="24"/>
        </w:rPr>
        <w:t>2.1. Наименование государственной услуги: «</w:t>
      </w:r>
      <w:r w:rsidRPr="00A54111">
        <w:rPr>
          <w:b w:val="0"/>
          <w:bCs w:val="0"/>
          <w:spacing w:val="-4"/>
          <w:sz w:val="24"/>
          <w:szCs w:val="24"/>
        </w:rPr>
        <w:t>Назначение и осуществление ежемесячной денежной выплаты на ребенка</w:t>
      </w:r>
      <w:r w:rsidRPr="00A54111">
        <w:rPr>
          <w:b w:val="0"/>
          <w:bCs w:val="0"/>
          <w:spacing w:val="-2"/>
          <w:sz w:val="24"/>
          <w:szCs w:val="24"/>
        </w:rPr>
        <w:t xml:space="preserve"> в возрасте от трех до семи лет включительно».</w:t>
      </w:r>
      <w:r w:rsidRPr="00A54111">
        <w:rPr>
          <w:spacing w:val="-2"/>
          <w:sz w:val="24"/>
          <w:szCs w:val="24"/>
        </w:rPr>
        <w:t xml:space="preserve"> </w:t>
      </w:r>
    </w:p>
    <w:p w:rsidR="00F22422" w:rsidRPr="00A54111" w:rsidRDefault="00F22422" w:rsidP="00A54111">
      <w:pPr>
        <w:pStyle w:val="ConsPlusNormal"/>
        <w:ind w:firstLine="540"/>
        <w:jc w:val="both"/>
        <w:rPr>
          <w:rFonts w:ascii="Times New Roman" w:hAnsi="Times New Roman" w:cs="Times New Roman"/>
          <w:sz w:val="24"/>
          <w:szCs w:val="24"/>
        </w:rPr>
      </w:pPr>
      <w:r w:rsidRPr="00A54111">
        <w:rPr>
          <w:rFonts w:ascii="Times New Roman" w:hAnsi="Times New Roman" w:cs="Times New Roman"/>
          <w:sz w:val="24"/>
          <w:szCs w:val="24"/>
        </w:rPr>
        <w:t>2.2. Органом, предоставляющим государственную услугу, является структурное подразделение администрации муниципального района «Износковский район» - отдел социальной защиты населения.</w:t>
      </w:r>
    </w:p>
    <w:p w:rsidR="00F22422" w:rsidRPr="00A54111" w:rsidRDefault="00F22422" w:rsidP="00A54111">
      <w:pPr>
        <w:pStyle w:val="ConsPlusTitle"/>
        <w:jc w:val="both"/>
        <w:outlineLvl w:val="2"/>
        <w:rPr>
          <w:b w:val="0"/>
          <w:bCs w:val="0"/>
          <w:sz w:val="24"/>
          <w:szCs w:val="24"/>
        </w:rPr>
      </w:pPr>
      <w:r>
        <w:rPr>
          <w:b w:val="0"/>
          <w:bCs w:val="0"/>
          <w:sz w:val="24"/>
          <w:szCs w:val="24"/>
        </w:rPr>
        <w:t xml:space="preserve">        </w:t>
      </w:r>
      <w:r w:rsidRPr="00A54111">
        <w:rPr>
          <w:b w:val="0"/>
          <w:bCs w:val="0"/>
          <w:sz w:val="24"/>
          <w:szCs w:val="24"/>
        </w:rPr>
        <w:t>2.3. Результат предоставления государственной услуги:</w:t>
      </w:r>
    </w:p>
    <w:p w:rsidR="00F22422" w:rsidRPr="00A54111" w:rsidRDefault="00F22422" w:rsidP="00A54111">
      <w:pPr>
        <w:pStyle w:val="ConsPlusTitle"/>
        <w:ind w:firstLine="709"/>
        <w:jc w:val="both"/>
        <w:outlineLvl w:val="2"/>
        <w:rPr>
          <w:b w:val="0"/>
          <w:bCs w:val="0"/>
          <w:sz w:val="24"/>
          <w:szCs w:val="24"/>
        </w:rPr>
      </w:pPr>
      <w:r w:rsidRPr="00A54111">
        <w:rPr>
          <w:b w:val="0"/>
          <w:bCs w:val="0"/>
          <w:sz w:val="24"/>
          <w:szCs w:val="24"/>
        </w:rPr>
        <w:t>- назначение ежемесячной денежной выплаты;</w:t>
      </w:r>
    </w:p>
    <w:p w:rsidR="00F22422" w:rsidRPr="00A54111" w:rsidRDefault="00F22422" w:rsidP="00A54111">
      <w:pPr>
        <w:pStyle w:val="ConsPlusNormal"/>
        <w:ind w:firstLine="709"/>
        <w:jc w:val="both"/>
        <w:rPr>
          <w:rFonts w:ascii="Times New Roman" w:hAnsi="Times New Roman" w:cs="Times New Roman"/>
          <w:sz w:val="24"/>
          <w:szCs w:val="24"/>
        </w:rPr>
      </w:pPr>
      <w:r w:rsidRPr="00A54111">
        <w:rPr>
          <w:rFonts w:ascii="Times New Roman" w:hAnsi="Times New Roman" w:cs="Times New Roman"/>
          <w:sz w:val="24"/>
          <w:szCs w:val="24"/>
        </w:rPr>
        <w:t xml:space="preserve">- отказ в назначении ежемесячной денежной выплаты. </w:t>
      </w:r>
    </w:p>
    <w:p w:rsidR="00F22422" w:rsidRDefault="00F22422" w:rsidP="00A54111">
      <w:pPr>
        <w:pStyle w:val="ConsPlusNormal"/>
        <w:spacing w:before="220"/>
        <w:ind w:firstLine="540"/>
        <w:jc w:val="both"/>
        <w:rPr>
          <w:rFonts w:ascii="Times New Roman" w:hAnsi="Times New Roman" w:cs="Times New Roman"/>
          <w:sz w:val="24"/>
          <w:szCs w:val="24"/>
        </w:rPr>
      </w:pPr>
      <w:r w:rsidRPr="00A54111">
        <w:rPr>
          <w:rFonts w:ascii="Times New Roman" w:hAnsi="Times New Roman" w:cs="Times New Roman"/>
          <w:sz w:val="24"/>
          <w:szCs w:val="24"/>
        </w:rPr>
        <w:t>2.4. Срок предоставления государственной услуги.</w:t>
      </w:r>
    </w:p>
    <w:p w:rsidR="00F22422" w:rsidRPr="00A54111" w:rsidRDefault="00F22422" w:rsidP="00A54111">
      <w:pPr>
        <w:pStyle w:val="ConsPlusNormal"/>
        <w:ind w:firstLine="540"/>
        <w:jc w:val="both"/>
        <w:rPr>
          <w:rFonts w:ascii="Times New Roman" w:hAnsi="Times New Roman" w:cs="Times New Roman"/>
          <w:sz w:val="24"/>
          <w:szCs w:val="24"/>
        </w:rPr>
      </w:pPr>
      <w:r w:rsidRPr="00A54111">
        <w:rPr>
          <w:rFonts w:ascii="Times New Roman" w:hAnsi="Times New Roman" w:cs="Times New Roman"/>
          <w:sz w:val="24"/>
          <w:szCs w:val="24"/>
        </w:rPr>
        <w:t>Решение о назначении либо об отказе в назначении ежемесячной денежной выплаты выносится уполномоченным органом не позднее 10 рабочих дней с даты приема заявления. Срок принятия решения о назначении либо об отказе в назначении ежемесячной выплаты приостанавливается в случае непоступления запрашиваемых сведений в рамках межведомственного взаимодействия. При этом решение о назначении либо об отказе в назначении ежемесячной выплаты выносится не позднее 20 рабочих дней с даты приема заявления.</w:t>
      </w:r>
    </w:p>
    <w:p w:rsidR="00F22422" w:rsidRPr="00A54111" w:rsidRDefault="00F22422" w:rsidP="00A54111">
      <w:pPr>
        <w:pStyle w:val="ConsPlusNormal"/>
        <w:ind w:firstLine="540"/>
        <w:jc w:val="both"/>
        <w:rPr>
          <w:rFonts w:ascii="Times New Roman" w:hAnsi="Times New Roman" w:cs="Times New Roman"/>
          <w:sz w:val="24"/>
          <w:szCs w:val="24"/>
        </w:rPr>
      </w:pPr>
      <w:r w:rsidRPr="00A54111">
        <w:rPr>
          <w:rFonts w:ascii="Times New Roman" w:hAnsi="Times New Roman" w:cs="Times New Roman"/>
          <w:sz w:val="24"/>
          <w:szCs w:val="24"/>
        </w:rPr>
        <w:t>В случае принятия решения об отказе в назначении ежемесячной выплаты гражданину в срок, не превышающий 1 рабочий день с даты принятия такого решения, направляется уведомление с предоставлением аргументированного обоснования.</w:t>
      </w:r>
    </w:p>
    <w:p w:rsidR="00F22422" w:rsidRPr="00A54111" w:rsidRDefault="00F22422" w:rsidP="00A54111">
      <w:pPr>
        <w:autoSpaceDE w:val="0"/>
        <w:autoSpaceDN w:val="0"/>
        <w:adjustRightInd w:val="0"/>
        <w:spacing w:before="0" w:after="0" w:line="240" w:lineRule="auto"/>
        <w:ind w:firstLine="709"/>
        <w:rPr>
          <w:sz w:val="24"/>
          <w:szCs w:val="24"/>
        </w:rPr>
      </w:pPr>
      <w:r w:rsidRPr="00A54111">
        <w:rPr>
          <w:sz w:val="24"/>
          <w:szCs w:val="24"/>
        </w:rPr>
        <w:t>При представлении документов в форме электронных документов через Единый портал или Портал услуг уведомление направляется заявителю центром социальной поддержки в форме электронного документа в течение одного рабочего дня со дня принятия соответствующего решения.</w:t>
      </w:r>
    </w:p>
    <w:p w:rsidR="00F22422" w:rsidRPr="00A54111" w:rsidRDefault="00F22422" w:rsidP="00A54111">
      <w:pPr>
        <w:autoSpaceDE w:val="0"/>
        <w:autoSpaceDN w:val="0"/>
        <w:adjustRightInd w:val="0"/>
        <w:spacing w:before="0" w:after="0" w:line="240" w:lineRule="auto"/>
        <w:ind w:firstLine="709"/>
        <w:rPr>
          <w:b/>
          <w:bCs/>
          <w:sz w:val="24"/>
          <w:szCs w:val="24"/>
        </w:rPr>
      </w:pPr>
      <w:r w:rsidRPr="00A54111">
        <w:rPr>
          <w:sz w:val="24"/>
          <w:szCs w:val="24"/>
        </w:rPr>
        <w:t xml:space="preserve">По желанию заявителя уведомление может быть направлено иным </w:t>
      </w:r>
      <w:r w:rsidRPr="00A54111">
        <w:rPr>
          <w:sz w:val="24"/>
          <w:szCs w:val="24"/>
        </w:rPr>
        <w:br/>
        <w:t>не противоречащим законодательству способом.</w:t>
      </w:r>
    </w:p>
    <w:p w:rsidR="00F22422" w:rsidRPr="00A54111" w:rsidRDefault="00F22422" w:rsidP="00A54111">
      <w:pPr>
        <w:pStyle w:val="ConsPlusNormal"/>
        <w:ind w:firstLine="540"/>
        <w:jc w:val="both"/>
        <w:rPr>
          <w:rFonts w:ascii="Times New Roman" w:hAnsi="Times New Roman" w:cs="Times New Roman"/>
          <w:sz w:val="24"/>
          <w:szCs w:val="24"/>
        </w:rPr>
      </w:pPr>
      <w:bookmarkStart w:id="1" w:name="P130"/>
      <w:bookmarkEnd w:id="1"/>
      <w:r w:rsidRPr="00A54111">
        <w:rPr>
          <w:rFonts w:ascii="Times New Roman" w:hAnsi="Times New Roman" w:cs="Times New Roman"/>
          <w:sz w:val="24"/>
          <w:szCs w:val="24"/>
        </w:rPr>
        <w:t>2.5. Перечень нормативных правовых актов, регулирующих предоставление государ-ственной услуги, размещен на Сайте, Едином портале, Портале услуг Калужской области.</w:t>
      </w:r>
    </w:p>
    <w:p w:rsidR="00F22422" w:rsidRPr="00A54111" w:rsidRDefault="00F22422" w:rsidP="00A54111">
      <w:pPr>
        <w:autoSpaceDE w:val="0"/>
        <w:autoSpaceDN w:val="0"/>
        <w:adjustRightInd w:val="0"/>
        <w:spacing w:before="0" w:after="0" w:line="240" w:lineRule="auto"/>
        <w:ind w:firstLine="0"/>
        <w:rPr>
          <w:sz w:val="24"/>
          <w:szCs w:val="24"/>
        </w:rPr>
      </w:pPr>
      <w:r>
        <w:rPr>
          <w:sz w:val="24"/>
          <w:szCs w:val="24"/>
        </w:rPr>
        <w:t xml:space="preserve">         </w:t>
      </w:r>
      <w:r w:rsidRPr="00A54111">
        <w:rPr>
          <w:sz w:val="24"/>
          <w:szCs w:val="24"/>
        </w:rPr>
        <w:t>2.6. Исчерпывающий перечень документов, необходимых для предоставления государственной услуги</w:t>
      </w:r>
    </w:p>
    <w:p w:rsidR="00F22422" w:rsidRPr="00A54111" w:rsidRDefault="00F22422" w:rsidP="00A54111">
      <w:pPr>
        <w:autoSpaceDE w:val="0"/>
        <w:autoSpaceDN w:val="0"/>
        <w:adjustRightInd w:val="0"/>
        <w:spacing w:before="0" w:after="0" w:line="240" w:lineRule="auto"/>
        <w:ind w:firstLine="0"/>
        <w:rPr>
          <w:sz w:val="24"/>
          <w:szCs w:val="24"/>
        </w:rPr>
      </w:pPr>
      <w:bookmarkStart w:id="2" w:name="P134"/>
      <w:bookmarkEnd w:id="2"/>
      <w:r>
        <w:rPr>
          <w:spacing w:val="-6"/>
          <w:sz w:val="24"/>
          <w:szCs w:val="24"/>
        </w:rPr>
        <w:t xml:space="preserve">          </w:t>
      </w:r>
      <w:r w:rsidRPr="00A54111">
        <w:rPr>
          <w:spacing w:val="-6"/>
          <w:sz w:val="24"/>
          <w:szCs w:val="24"/>
        </w:rPr>
        <w:t xml:space="preserve">2.7. Для предоставления государственной услуги заявителем подается заявление </w:t>
      </w:r>
      <w:r w:rsidRPr="00A54111">
        <w:rPr>
          <w:color w:val="000000"/>
          <w:sz w:val="24"/>
          <w:szCs w:val="24"/>
        </w:rPr>
        <w:t>о назначении ежемесячной денежной выплаты на ребенка в возрасте от 3 до 7 лет включительно п</w:t>
      </w:r>
      <w:r w:rsidRPr="00A54111">
        <w:rPr>
          <w:spacing w:val="-6"/>
          <w:sz w:val="24"/>
          <w:szCs w:val="24"/>
        </w:rPr>
        <w:t xml:space="preserve">о форме, </w:t>
      </w:r>
      <w:r w:rsidRPr="00A54111">
        <w:rPr>
          <w:sz w:val="24"/>
          <w:szCs w:val="24"/>
        </w:rPr>
        <w:t xml:space="preserve">утвержденной </w:t>
      </w:r>
      <w:r w:rsidRPr="00442D20">
        <w:rPr>
          <w:sz w:val="24"/>
          <w:szCs w:val="24"/>
        </w:rPr>
        <w:t>постановлением Правительства Российской Федерации от 31 марта 2020 г. № 384 "Об утверждении основных требований к порядку назначения и осуществления ежемесячной денежной выплаты на ребенка в возрасте от 3 до 7 лет включительно</w:t>
      </w:r>
      <w:r>
        <w:rPr>
          <w:sz w:val="24"/>
          <w:szCs w:val="24"/>
        </w:rPr>
        <w:t>»</w:t>
      </w:r>
      <w:r w:rsidRPr="00A54111">
        <w:rPr>
          <w:sz w:val="24"/>
          <w:szCs w:val="24"/>
        </w:rPr>
        <w:t>, примерного перечня документов (сведений), необходимых для назначения указанной ежемесячной выплаты, и типовой формы заявления о ее назначении".</w:t>
      </w:r>
    </w:p>
    <w:p w:rsidR="00F22422" w:rsidRPr="00A54111" w:rsidRDefault="00F22422" w:rsidP="00A54111">
      <w:pPr>
        <w:autoSpaceDE w:val="0"/>
        <w:autoSpaceDN w:val="0"/>
        <w:adjustRightInd w:val="0"/>
        <w:spacing w:before="0" w:after="0" w:line="240" w:lineRule="auto"/>
        <w:ind w:firstLine="0"/>
        <w:rPr>
          <w:sz w:val="24"/>
          <w:szCs w:val="24"/>
        </w:rPr>
      </w:pPr>
      <w:r>
        <w:rPr>
          <w:sz w:val="24"/>
          <w:szCs w:val="24"/>
        </w:rPr>
        <w:t xml:space="preserve">         </w:t>
      </w:r>
      <w:r w:rsidRPr="00A54111">
        <w:rPr>
          <w:sz w:val="24"/>
          <w:szCs w:val="24"/>
        </w:rPr>
        <w:t>2.8. Исчерпывающий перечень документов (сведений), которые подлежат предоставлению в рамках межведомственного информационного взаимодействия:</w:t>
      </w:r>
    </w:p>
    <w:p w:rsidR="00F22422" w:rsidRPr="00A54111" w:rsidRDefault="00F22422" w:rsidP="00A54111">
      <w:pPr>
        <w:autoSpaceDE w:val="0"/>
        <w:autoSpaceDN w:val="0"/>
        <w:adjustRightInd w:val="0"/>
        <w:spacing w:before="0" w:after="0" w:line="240" w:lineRule="auto"/>
        <w:ind w:firstLine="709"/>
        <w:rPr>
          <w:sz w:val="24"/>
          <w:szCs w:val="24"/>
        </w:rPr>
      </w:pPr>
      <w:r w:rsidRPr="00A54111">
        <w:rPr>
          <w:sz w:val="24"/>
          <w:szCs w:val="24"/>
        </w:rPr>
        <w:t>- сведения о рождении ребенка;</w:t>
      </w:r>
    </w:p>
    <w:p w:rsidR="00F22422" w:rsidRPr="00A54111" w:rsidRDefault="00F22422" w:rsidP="00A54111">
      <w:pPr>
        <w:autoSpaceDE w:val="0"/>
        <w:autoSpaceDN w:val="0"/>
        <w:adjustRightInd w:val="0"/>
        <w:spacing w:before="0" w:after="0" w:line="240" w:lineRule="auto"/>
        <w:ind w:firstLine="709"/>
        <w:rPr>
          <w:sz w:val="24"/>
          <w:szCs w:val="24"/>
        </w:rPr>
      </w:pPr>
      <w:r w:rsidRPr="00A54111">
        <w:rPr>
          <w:sz w:val="24"/>
          <w:szCs w:val="24"/>
        </w:rPr>
        <w:t>- сведения о смерти ребенка или его законного представителя;</w:t>
      </w:r>
    </w:p>
    <w:p w:rsidR="00F22422" w:rsidRPr="00A54111" w:rsidRDefault="00F22422" w:rsidP="00A54111">
      <w:pPr>
        <w:autoSpaceDE w:val="0"/>
        <w:autoSpaceDN w:val="0"/>
        <w:adjustRightInd w:val="0"/>
        <w:spacing w:before="0" w:after="0" w:line="240" w:lineRule="auto"/>
        <w:ind w:firstLine="709"/>
        <w:rPr>
          <w:sz w:val="24"/>
          <w:szCs w:val="24"/>
        </w:rPr>
      </w:pPr>
      <w:r w:rsidRPr="00A54111">
        <w:rPr>
          <w:sz w:val="24"/>
          <w:szCs w:val="24"/>
        </w:rPr>
        <w:t>- сведения о заключении (расторжении) брака;</w:t>
      </w:r>
    </w:p>
    <w:p w:rsidR="00F22422" w:rsidRPr="00A54111" w:rsidRDefault="00F22422" w:rsidP="00A54111">
      <w:pPr>
        <w:autoSpaceDE w:val="0"/>
        <w:autoSpaceDN w:val="0"/>
        <w:adjustRightInd w:val="0"/>
        <w:spacing w:before="0" w:after="0" w:line="240" w:lineRule="auto"/>
        <w:ind w:firstLine="709"/>
        <w:rPr>
          <w:sz w:val="24"/>
          <w:szCs w:val="24"/>
        </w:rPr>
      </w:pPr>
      <w:r w:rsidRPr="00A54111">
        <w:rPr>
          <w:sz w:val="24"/>
          <w:szCs w:val="24"/>
        </w:rPr>
        <w:t>- выписка (сведения) из решения органа опеки и попечительства об установлении опеки над ребенком;</w:t>
      </w:r>
    </w:p>
    <w:p w:rsidR="00F22422" w:rsidRPr="00A54111" w:rsidRDefault="00F22422" w:rsidP="00A54111">
      <w:pPr>
        <w:autoSpaceDE w:val="0"/>
        <w:autoSpaceDN w:val="0"/>
        <w:adjustRightInd w:val="0"/>
        <w:spacing w:before="0" w:after="0" w:line="240" w:lineRule="auto"/>
        <w:ind w:firstLine="709"/>
        <w:rPr>
          <w:sz w:val="24"/>
          <w:szCs w:val="24"/>
        </w:rPr>
      </w:pPr>
      <w:r w:rsidRPr="00A54111">
        <w:rPr>
          <w:sz w:val="24"/>
          <w:szCs w:val="24"/>
        </w:rPr>
        <w:t>- сведения о законном представителе ребенка;</w:t>
      </w:r>
    </w:p>
    <w:p w:rsidR="00F22422" w:rsidRPr="00A54111" w:rsidRDefault="00F22422" w:rsidP="00A54111">
      <w:pPr>
        <w:autoSpaceDE w:val="0"/>
        <w:autoSpaceDN w:val="0"/>
        <w:adjustRightInd w:val="0"/>
        <w:spacing w:before="0" w:after="0" w:line="240" w:lineRule="auto"/>
        <w:ind w:firstLine="709"/>
        <w:rPr>
          <w:sz w:val="24"/>
          <w:szCs w:val="24"/>
        </w:rPr>
      </w:pPr>
      <w:r w:rsidRPr="00A54111">
        <w:rPr>
          <w:sz w:val="24"/>
          <w:szCs w:val="24"/>
        </w:rPr>
        <w:t>- 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p w:rsidR="00F22422" w:rsidRPr="00A54111" w:rsidRDefault="00F22422" w:rsidP="00A54111">
      <w:pPr>
        <w:autoSpaceDE w:val="0"/>
        <w:autoSpaceDN w:val="0"/>
        <w:adjustRightInd w:val="0"/>
        <w:spacing w:before="0" w:after="0" w:line="240" w:lineRule="auto"/>
        <w:ind w:firstLine="709"/>
        <w:rPr>
          <w:sz w:val="24"/>
          <w:szCs w:val="24"/>
        </w:rPr>
      </w:pPr>
      <w:r w:rsidRPr="00A54111">
        <w:rPr>
          <w:sz w:val="24"/>
          <w:szCs w:val="24"/>
        </w:rPr>
        <w:t>- сведения об ограничении дееспособности или признании родителя или иного законного представителя ребенка недееспособным;</w:t>
      </w:r>
    </w:p>
    <w:p w:rsidR="00F22422" w:rsidRPr="00A54111" w:rsidRDefault="00F22422" w:rsidP="00A54111">
      <w:pPr>
        <w:autoSpaceDE w:val="0"/>
        <w:autoSpaceDN w:val="0"/>
        <w:adjustRightInd w:val="0"/>
        <w:spacing w:before="0" w:after="0" w:line="240" w:lineRule="auto"/>
        <w:ind w:firstLine="709"/>
        <w:rPr>
          <w:sz w:val="24"/>
          <w:szCs w:val="24"/>
        </w:rPr>
      </w:pPr>
      <w:r w:rsidRPr="00A54111">
        <w:rPr>
          <w:sz w:val="24"/>
          <w:szCs w:val="24"/>
        </w:rPr>
        <w:t>- 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w:t>
      </w:r>
    </w:p>
    <w:p w:rsidR="00F22422" w:rsidRPr="00A54111" w:rsidRDefault="00F22422" w:rsidP="00A54111">
      <w:pPr>
        <w:autoSpaceDE w:val="0"/>
        <w:autoSpaceDN w:val="0"/>
        <w:adjustRightInd w:val="0"/>
        <w:spacing w:before="0" w:after="0" w:line="240" w:lineRule="auto"/>
        <w:ind w:firstLine="709"/>
        <w:rPr>
          <w:sz w:val="24"/>
          <w:szCs w:val="24"/>
        </w:rPr>
      </w:pPr>
      <w:r w:rsidRPr="00A54111">
        <w:rPr>
          <w:sz w:val="24"/>
          <w:szCs w:val="24"/>
        </w:rPr>
        <w:t>- сведения о суммах пенсий, пособий и иных мер социальной поддержки в виде выплат, полученных в соответствии с законодательством Российской Федерации и (или) законодательством субъекта Российской Федерации;</w:t>
      </w:r>
    </w:p>
    <w:p w:rsidR="00F22422" w:rsidRPr="00A54111" w:rsidRDefault="00F22422" w:rsidP="00A54111">
      <w:pPr>
        <w:autoSpaceDE w:val="0"/>
        <w:autoSpaceDN w:val="0"/>
        <w:adjustRightInd w:val="0"/>
        <w:spacing w:before="0" w:after="0" w:line="240" w:lineRule="auto"/>
        <w:ind w:firstLine="709"/>
        <w:rPr>
          <w:sz w:val="24"/>
          <w:szCs w:val="24"/>
        </w:rPr>
      </w:pPr>
      <w:r w:rsidRPr="00A54111">
        <w:rPr>
          <w:sz w:val="24"/>
          <w:szCs w:val="24"/>
        </w:rPr>
        <w:t xml:space="preserve">- сведения о выплатах правопреемникам умерших застрахованных лиц в случаях, предусмотренных законодательством Российской Федерации </w:t>
      </w:r>
      <w:r w:rsidRPr="00A54111">
        <w:rPr>
          <w:sz w:val="24"/>
          <w:szCs w:val="24"/>
        </w:rPr>
        <w:br/>
        <w:t>об обязательном пенсионном страховании;</w:t>
      </w:r>
    </w:p>
    <w:p w:rsidR="00F22422" w:rsidRPr="00A54111" w:rsidRDefault="00F22422" w:rsidP="00A54111">
      <w:pPr>
        <w:autoSpaceDE w:val="0"/>
        <w:autoSpaceDN w:val="0"/>
        <w:adjustRightInd w:val="0"/>
        <w:spacing w:before="0" w:after="0" w:line="240" w:lineRule="auto"/>
        <w:ind w:firstLine="709"/>
        <w:rPr>
          <w:sz w:val="24"/>
          <w:szCs w:val="24"/>
        </w:rPr>
      </w:pPr>
      <w:r w:rsidRPr="00A54111">
        <w:rPr>
          <w:sz w:val="24"/>
          <w:szCs w:val="24"/>
        </w:rPr>
        <w:t>- сведения о пособии по безработице (материальной помощи и иных выплатах безработным гражданам);</w:t>
      </w:r>
    </w:p>
    <w:p w:rsidR="00F22422" w:rsidRPr="00A54111" w:rsidRDefault="00F22422" w:rsidP="00A54111">
      <w:pPr>
        <w:autoSpaceDE w:val="0"/>
        <w:autoSpaceDN w:val="0"/>
        <w:adjustRightInd w:val="0"/>
        <w:spacing w:before="0" w:after="0" w:line="240" w:lineRule="auto"/>
        <w:ind w:firstLine="709"/>
        <w:rPr>
          <w:sz w:val="24"/>
          <w:szCs w:val="24"/>
        </w:rPr>
      </w:pPr>
      <w:r w:rsidRPr="00A54111">
        <w:rPr>
          <w:sz w:val="24"/>
          <w:szCs w:val="24"/>
        </w:rPr>
        <w:t>- 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w:t>
      </w:r>
    </w:p>
    <w:p w:rsidR="00F22422" w:rsidRPr="00A54111" w:rsidRDefault="00F22422" w:rsidP="00A54111">
      <w:pPr>
        <w:autoSpaceDE w:val="0"/>
        <w:autoSpaceDN w:val="0"/>
        <w:adjustRightInd w:val="0"/>
        <w:spacing w:before="0" w:after="0" w:line="240" w:lineRule="auto"/>
        <w:ind w:firstLine="709"/>
        <w:rPr>
          <w:sz w:val="24"/>
          <w:szCs w:val="24"/>
        </w:rPr>
      </w:pPr>
      <w:r w:rsidRPr="00A54111">
        <w:rPr>
          <w:sz w:val="24"/>
          <w:szCs w:val="24"/>
        </w:rPr>
        <w:t>- сведения о дивидентах, процентах и иных доходах, полученных по операциям с ценными бумагами;</w:t>
      </w:r>
    </w:p>
    <w:p w:rsidR="00F22422" w:rsidRPr="00A54111" w:rsidRDefault="00F22422" w:rsidP="00A54111">
      <w:pPr>
        <w:autoSpaceDE w:val="0"/>
        <w:autoSpaceDN w:val="0"/>
        <w:adjustRightInd w:val="0"/>
        <w:spacing w:before="0" w:after="0" w:line="240" w:lineRule="auto"/>
        <w:ind w:firstLine="709"/>
        <w:rPr>
          <w:sz w:val="24"/>
          <w:szCs w:val="24"/>
        </w:rPr>
      </w:pPr>
      <w:r w:rsidRPr="00A54111">
        <w:rPr>
          <w:sz w:val="24"/>
          <w:szCs w:val="24"/>
        </w:rPr>
        <w:t>- сведения о доходах от предпринимательской деятельности и от осуществления частной практики;</w:t>
      </w:r>
    </w:p>
    <w:p w:rsidR="00F22422" w:rsidRPr="00A54111" w:rsidRDefault="00F22422" w:rsidP="00A54111">
      <w:pPr>
        <w:autoSpaceDE w:val="0"/>
        <w:autoSpaceDN w:val="0"/>
        <w:adjustRightInd w:val="0"/>
        <w:spacing w:before="0" w:after="0" w:line="240" w:lineRule="auto"/>
        <w:ind w:firstLine="709"/>
        <w:rPr>
          <w:sz w:val="24"/>
          <w:szCs w:val="24"/>
        </w:rPr>
      </w:pPr>
      <w:r w:rsidRPr="00A54111">
        <w:rPr>
          <w:sz w:val="24"/>
          <w:szCs w:val="24"/>
        </w:rPr>
        <w:t>- сведения о доходах по договорам авторского заказа, об отчуждении исключительного права на результаты интеллектуальной деятельности;</w:t>
      </w:r>
      <w:r w:rsidRPr="00A54111">
        <w:rPr>
          <w:sz w:val="24"/>
          <w:szCs w:val="24"/>
        </w:rPr>
        <w:br/>
      </w:r>
      <w:r w:rsidRPr="00A54111">
        <w:rPr>
          <w:sz w:val="24"/>
          <w:szCs w:val="24"/>
        </w:rPr>
        <w:tab/>
        <w:t>- сведения о доходах от продажи, аренды имущества;</w:t>
      </w:r>
    </w:p>
    <w:p w:rsidR="00F22422" w:rsidRPr="00A54111" w:rsidRDefault="00F22422" w:rsidP="00A54111">
      <w:pPr>
        <w:autoSpaceDE w:val="0"/>
        <w:autoSpaceDN w:val="0"/>
        <w:adjustRightInd w:val="0"/>
        <w:spacing w:before="0" w:after="0" w:line="240" w:lineRule="auto"/>
        <w:ind w:firstLine="709"/>
        <w:rPr>
          <w:sz w:val="24"/>
          <w:szCs w:val="24"/>
        </w:rPr>
      </w:pPr>
      <w:r w:rsidRPr="00A54111">
        <w:rPr>
          <w:sz w:val="24"/>
          <w:szCs w:val="24"/>
        </w:rPr>
        <w:t xml:space="preserve">- сведения о наличии либо отсутствии регистрации по месту жительства и по месту пребывания гражданина Российской Федерации в пределах Российской Федерации. </w:t>
      </w:r>
    </w:p>
    <w:p w:rsidR="00F22422" w:rsidRPr="00A54111" w:rsidRDefault="00F22422" w:rsidP="00A54111">
      <w:pPr>
        <w:autoSpaceDE w:val="0"/>
        <w:autoSpaceDN w:val="0"/>
        <w:adjustRightInd w:val="0"/>
        <w:spacing w:before="0" w:after="0" w:line="240" w:lineRule="auto"/>
        <w:ind w:firstLine="709"/>
        <w:rPr>
          <w:spacing w:val="-4"/>
          <w:sz w:val="24"/>
          <w:szCs w:val="24"/>
        </w:rPr>
      </w:pPr>
      <w:r w:rsidRPr="00A54111">
        <w:rPr>
          <w:spacing w:val="-4"/>
          <w:sz w:val="24"/>
          <w:szCs w:val="24"/>
        </w:rPr>
        <w:t xml:space="preserve">Документы (сведения), предусмотренные настоящим подпунктом, не истребуются уполномоченным органом или многофункциональным центром у заявителя (за исключением сведений о рождении ребенка при регистрации записи акта о рождении ребенка за пределами Российской Федерации). </w:t>
      </w:r>
    </w:p>
    <w:p w:rsidR="00F22422" w:rsidRPr="00A54111" w:rsidRDefault="00F22422" w:rsidP="00A54111">
      <w:pPr>
        <w:autoSpaceDE w:val="0"/>
        <w:autoSpaceDN w:val="0"/>
        <w:adjustRightInd w:val="0"/>
        <w:spacing w:before="0" w:after="0" w:line="240" w:lineRule="auto"/>
        <w:ind w:firstLine="709"/>
        <w:rPr>
          <w:sz w:val="24"/>
          <w:szCs w:val="24"/>
        </w:rPr>
      </w:pPr>
      <w:r w:rsidRPr="00A54111">
        <w:rPr>
          <w:sz w:val="24"/>
          <w:szCs w:val="24"/>
        </w:rPr>
        <w:t xml:space="preserve">2.9. Сведения об участвующих в предоставлении государственной услуги органах исполнительной власти, органах местного самоуправления, организациях и выдаваемых ими документах и информации, необходимых для предоставления государственной услуги: </w:t>
      </w:r>
    </w:p>
    <w:p w:rsidR="00F22422" w:rsidRPr="00A54111" w:rsidRDefault="00F22422" w:rsidP="00A54111">
      <w:pPr>
        <w:autoSpaceDE w:val="0"/>
        <w:autoSpaceDN w:val="0"/>
        <w:adjustRightInd w:val="0"/>
        <w:spacing w:before="0" w:after="0" w:line="240" w:lineRule="auto"/>
        <w:ind w:firstLine="709"/>
        <w:rPr>
          <w:sz w:val="24"/>
          <w:szCs w:val="24"/>
        </w:rPr>
      </w:pPr>
      <w:r w:rsidRPr="00A54111">
        <w:rPr>
          <w:sz w:val="24"/>
          <w:szCs w:val="24"/>
        </w:rPr>
        <w:t>- органы записи актов гражданского состояния;</w:t>
      </w:r>
    </w:p>
    <w:p w:rsidR="00F22422" w:rsidRPr="00A54111" w:rsidRDefault="00F22422" w:rsidP="00A54111">
      <w:pPr>
        <w:autoSpaceDE w:val="0"/>
        <w:autoSpaceDN w:val="0"/>
        <w:adjustRightInd w:val="0"/>
        <w:spacing w:before="0" w:after="0" w:line="240" w:lineRule="auto"/>
        <w:ind w:firstLine="709"/>
        <w:rPr>
          <w:sz w:val="24"/>
          <w:szCs w:val="24"/>
        </w:rPr>
      </w:pPr>
      <w:r w:rsidRPr="00A54111">
        <w:rPr>
          <w:sz w:val="24"/>
          <w:szCs w:val="24"/>
        </w:rPr>
        <w:t>- территориальные структурные подразделения органов опеки и попечительства министерства труда и социальной защиты Калужской области;</w:t>
      </w:r>
    </w:p>
    <w:p w:rsidR="00F22422" w:rsidRPr="00A54111" w:rsidRDefault="00F22422" w:rsidP="00A54111">
      <w:pPr>
        <w:autoSpaceDE w:val="0"/>
        <w:autoSpaceDN w:val="0"/>
        <w:adjustRightInd w:val="0"/>
        <w:spacing w:before="0" w:after="0" w:line="240" w:lineRule="auto"/>
        <w:ind w:firstLine="709"/>
        <w:rPr>
          <w:sz w:val="24"/>
          <w:szCs w:val="24"/>
        </w:rPr>
      </w:pPr>
      <w:r w:rsidRPr="00A54111">
        <w:rPr>
          <w:sz w:val="24"/>
          <w:szCs w:val="24"/>
        </w:rPr>
        <w:t>- территориальные органы Федеральной налоговой службы;</w:t>
      </w:r>
    </w:p>
    <w:p w:rsidR="00F22422" w:rsidRPr="00A54111" w:rsidRDefault="00F22422" w:rsidP="00A54111">
      <w:pPr>
        <w:autoSpaceDE w:val="0"/>
        <w:autoSpaceDN w:val="0"/>
        <w:adjustRightInd w:val="0"/>
        <w:spacing w:before="0" w:after="0" w:line="240" w:lineRule="auto"/>
        <w:ind w:firstLine="709"/>
        <w:rPr>
          <w:sz w:val="24"/>
          <w:szCs w:val="24"/>
        </w:rPr>
      </w:pPr>
      <w:r w:rsidRPr="00A54111">
        <w:rPr>
          <w:sz w:val="24"/>
          <w:szCs w:val="24"/>
        </w:rPr>
        <w:t>- Управление Пенсионного фонда Российской Федерации по Калужской области;</w:t>
      </w:r>
    </w:p>
    <w:p w:rsidR="00F22422" w:rsidRPr="00A54111" w:rsidRDefault="00F22422" w:rsidP="00A54111">
      <w:pPr>
        <w:autoSpaceDE w:val="0"/>
        <w:autoSpaceDN w:val="0"/>
        <w:adjustRightInd w:val="0"/>
        <w:spacing w:before="0" w:after="0" w:line="240" w:lineRule="auto"/>
        <w:ind w:firstLine="709"/>
        <w:rPr>
          <w:sz w:val="24"/>
          <w:szCs w:val="24"/>
        </w:rPr>
      </w:pPr>
      <w:r w:rsidRPr="00A54111">
        <w:rPr>
          <w:sz w:val="24"/>
          <w:szCs w:val="24"/>
        </w:rPr>
        <w:t xml:space="preserve">- территориальные органы внутренних дел.  </w:t>
      </w:r>
    </w:p>
    <w:p w:rsidR="00F22422" w:rsidRPr="00A54111" w:rsidRDefault="00F22422" w:rsidP="00A54111">
      <w:pPr>
        <w:autoSpaceDE w:val="0"/>
        <w:autoSpaceDN w:val="0"/>
        <w:adjustRightInd w:val="0"/>
        <w:spacing w:before="0" w:after="0" w:line="240" w:lineRule="auto"/>
        <w:ind w:firstLine="709"/>
        <w:rPr>
          <w:sz w:val="24"/>
          <w:szCs w:val="24"/>
        </w:rPr>
      </w:pPr>
      <w:r w:rsidRPr="00A54111">
        <w:rPr>
          <w:sz w:val="24"/>
          <w:szCs w:val="24"/>
        </w:rPr>
        <w:t>2.10. Порядок представления документов, необходимых для предоставления государственной услуги, в том числе в электронной форме, если это не запрещено законом:</w:t>
      </w:r>
    </w:p>
    <w:p w:rsidR="00F22422" w:rsidRPr="00A54111" w:rsidRDefault="00F22422" w:rsidP="00A54111">
      <w:pPr>
        <w:autoSpaceDE w:val="0"/>
        <w:autoSpaceDN w:val="0"/>
        <w:adjustRightInd w:val="0"/>
        <w:spacing w:before="0" w:after="0" w:line="240" w:lineRule="auto"/>
        <w:ind w:firstLine="709"/>
        <w:rPr>
          <w:sz w:val="24"/>
          <w:szCs w:val="24"/>
        </w:rPr>
      </w:pPr>
      <w:r w:rsidRPr="00A54111">
        <w:rPr>
          <w:sz w:val="24"/>
          <w:szCs w:val="24"/>
        </w:rPr>
        <w:t>Заявление о назначении ежемесячной денежной выплаты (далее – заявление) может быть подано:</w:t>
      </w:r>
    </w:p>
    <w:p w:rsidR="00F22422" w:rsidRPr="00A54111" w:rsidRDefault="00F22422" w:rsidP="00A54111">
      <w:pPr>
        <w:autoSpaceDE w:val="0"/>
        <w:autoSpaceDN w:val="0"/>
        <w:adjustRightInd w:val="0"/>
        <w:spacing w:before="0" w:after="0" w:line="240" w:lineRule="auto"/>
        <w:ind w:firstLine="709"/>
        <w:rPr>
          <w:sz w:val="24"/>
          <w:szCs w:val="24"/>
        </w:rPr>
      </w:pPr>
      <w:r w:rsidRPr="00A54111">
        <w:rPr>
          <w:sz w:val="24"/>
          <w:szCs w:val="24"/>
        </w:rPr>
        <w:t>- в уполномоченный орган по месту жительства;</w:t>
      </w:r>
    </w:p>
    <w:p w:rsidR="00F22422" w:rsidRPr="00A54111" w:rsidRDefault="00F22422" w:rsidP="00A54111">
      <w:pPr>
        <w:autoSpaceDE w:val="0"/>
        <w:autoSpaceDN w:val="0"/>
        <w:adjustRightInd w:val="0"/>
        <w:spacing w:before="0" w:after="0" w:line="240" w:lineRule="auto"/>
        <w:ind w:firstLine="709"/>
        <w:rPr>
          <w:sz w:val="24"/>
          <w:szCs w:val="24"/>
        </w:rPr>
      </w:pPr>
      <w:r w:rsidRPr="00A54111">
        <w:rPr>
          <w:sz w:val="24"/>
          <w:szCs w:val="24"/>
        </w:rPr>
        <w:t>- в многофункциональный центр;</w:t>
      </w:r>
    </w:p>
    <w:p w:rsidR="00F22422" w:rsidRPr="00A54111" w:rsidRDefault="00F22422" w:rsidP="00A54111">
      <w:pPr>
        <w:autoSpaceDE w:val="0"/>
        <w:autoSpaceDN w:val="0"/>
        <w:adjustRightInd w:val="0"/>
        <w:spacing w:before="0" w:after="0" w:line="240" w:lineRule="auto"/>
        <w:ind w:firstLine="709"/>
        <w:rPr>
          <w:spacing w:val="-4"/>
          <w:sz w:val="24"/>
          <w:szCs w:val="24"/>
        </w:rPr>
      </w:pPr>
      <w:r w:rsidRPr="00A54111">
        <w:rPr>
          <w:spacing w:val="-4"/>
          <w:sz w:val="24"/>
          <w:szCs w:val="24"/>
        </w:rPr>
        <w:t>- в электронном виде с использованием федеральной государственной информационной системы «Единого портал государственных и муниципальных услуг» (далее - ЕПГУ) или Портала услуг;</w:t>
      </w:r>
    </w:p>
    <w:p w:rsidR="00F22422" w:rsidRPr="00A54111" w:rsidRDefault="00F22422" w:rsidP="00A54111">
      <w:pPr>
        <w:autoSpaceDE w:val="0"/>
        <w:autoSpaceDN w:val="0"/>
        <w:adjustRightInd w:val="0"/>
        <w:spacing w:before="0" w:after="0" w:line="240" w:lineRule="auto"/>
        <w:ind w:firstLine="709"/>
        <w:rPr>
          <w:sz w:val="24"/>
          <w:szCs w:val="24"/>
        </w:rPr>
      </w:pPr>
      <w:r w:rsidRPr="00A54111">
        <w:rPr>
          <w:sz w:val="24"/>
          <w:szCs w:val="24"/>
        </w:rPr>
        <w:t xml:space="preserve">- посредством почтовой связи способом, позволяющим подтвердить факт и дату отправления. </w:t>
      </w:r>
    </w:p>
    <w:p w:rsidR="00F22422" w:rsidRPr="00A54111" w:rsidRDefault="00F22422" w:rsidP="00A54111">
      <w:pPr>
        <w:autoSpaceDE w:val="0"/>
        <w:autoSpaceDN w:val="0"/>
        <w:adjustRightInd w:val="0"/>
        <w:spacing w:before="0" w:after="0" w:line="240" w:lineRule="auto"/>
        <w:ind w:firstLine="709"/>
        <w:rPr>
          <w:spacing w:val="-2"/>
          <w:sz w:val="24"/>
          <w:szCs w:val="24"/>
        </w:rPr>
      </w:pPr>
      <w:r w:rsidRPr="00A54111">
        <w:rPr>
          <w:spacing w:val="-2"/>
          <w:sz w:val="24"/>
          <w:szCs w:val="24"/>
        </w:rPr>
        <w:t xml:space="preserve"> Заявитель несет ответственность за полноту и достоверность сведений, указанных в заявлении, в соответствии с законодательством Российской Федерации.</w:t>
      </w:r>
    </w:p>
    <w:p w:rsidR="00F22422" w:rsidRPr="00A54111" w:rsidRDefault="00F22422" w:rsidP="00A54111">
      <w:pPr>
        <w:autoSpaceDE w:val="0"/>
        <w:autoSpaceDN w:val="0"/>
        <w:adjustRightInd w:val="0"/>
        <w:spacing w:before="0" w:after="0" w:line="240" w:lineRule="auto"/>
        <w:ind w:firstLine="709"/>
        <w:rPr>
          <w:sz w:val="24"/>
          <w:szCs w:val="24"/>
        </w:rPr>
      </w:pPr>
      <w:r w:rsidRPr="00A54111">
        <w:rPr>
          <w:sz w:val="24"/>
          <w:szCs w:val="24"/>
        </w:rPr>
        <w:t>2.11. Информация для заявителя о том, что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государственной услуги.</w:t>
      </w:r>
    </w:p>
    <w:p w:rsidR="00F22422" w:rsidRPr="00A54111" w:rsidRDefault="00F22422" w:rsidP="00A54111">
      <w:pPr>
        <w:autoSpaceDE w:val="0"/>
        <w:autoSpaceDN w:val="0"/>
        <w:adjustRightInd w:val="0"/>
        <w:spacing w:before="0" w:after="0" w:line="240" w:lineRule="auto"/>
        <w:ind w:firstLine="709"/>
        <w:rPr>
          <w:spacing w:val="-6"/>
          <w:sz w:val="24"/>
          <w:szCs w:val="24"/>
        </w:rPr>
      </w:pPr>
      <w:r w:rsidRPr="00A54111">
        <w:rPr>
          <w:spacing w:val="-6"/>
          <w:sz w:val="24"/>
          <w:szCs w:val="24"/>
        </w:rPr>
        <w:t xml:space="preserve">Представление заявителем документов, которые он вправе представить по собственной инициативе, Административным регламентом не предусмотрено. </w:t>
      </w:r>
    </w:p>
    <w:p w:rsidR="00F22422" w:rsidRPr="00A54111" w:rsidRDefault="00F22422" w:rsidP="00A54111">
      <w:pPr>
        <w:autoSpaceDE w:val="0"/>
        <w:autoSpaceDN w:val="0"/>
        <w:adjustRightInd w:val="0"/>
        <w:spacing w:before="0" w:after="0" w:line="240" w:lineRule="auto"/>
        <w:ind w:firstLine="709"/>
        <w:rPr>
          <w:sz w:val="24"/>
          <w:szCs w:val="24"/>
        </w:rPr>
      </w:pPr>
      <w:r w:rsidRPr="00A54111">
        <w:rPr>
          <w:sz w:val="24"/>
          <w:szCs w:val="24"/>
        </w:rPr>
        <w:t>2.12. Недопустимо требовать от заявителя:</w:t>
      </w:r>
    </w:p>
    <w:p w:rsidR="00F22422" w:rsidRPr="00A54111" w:rsidRDefault="00F22422" w:rsidP="00A54111">
      <w:pPr>
        <w:autoSpaceDE w:val="0"/>
        <w:autoSpaceDN w:val="0"/>
        <w:adjustRightInd w:val="0"/>
        <w:spacing w:before="0" w:after="0" w:line="240" w:lineRule="auto"/>
        <w:ind w:firstLine="709"/>
        <w:rPr>
          <w:sz w:val="24"/>
          <w:szCs w:val="24"/>
        </w:rPr>
      </w:pPr>
      <w:r w:rsidRPr="00A54111">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22422" w:rsidRDefault="00F22422" w:rsidP="00A54111">
      <w:pPr>
        <w:autoSpaceDE w:val="0"/>
        <w:autoSpaceDN w:val="0"/>
        <w:adjustRightInd w:val="0"/>
        <w:spacing w:before="0" w:after="0" w:line="240" w:lineRule="auto"/>
        <w:ind w:firstLine="709"/>
        <w:rPr>
          <w:sz w:val="24"/>
          <w:szCs w:val="24"/>
        </w:rPr>
      </w:pPr>
      <w:r w:rsidRPr="00A54111">
        <w:rPr>
          <w:sz w:val="24"/>
          <w:szCs w:val="24"/>
        </w:rPr>
        <w:t xml:space="preserve">-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иных государственных органов либо подведомственных государственным органам организаций, участвующих в предоставлении государственных услуг, за исключением документов, указанных в </w:t>
      </w:r>
      <w:hyperlink r:id="rId11" w:history="1">
        <w:r w:rsidRPr="00A54111">
          <w:rPr>
            <w:sz w:val="24"/>
            <w:szCs w:val="24"/>
          </w:rPr>
          <w:t>части 6 статьи 7</w:t>
        </w:r>
      </w:hyperlink>
      <w:r w:rsidRPr="00A54111">
        <w:rPr>
          <w:sz w:val="24"/>
          <w:szCs w:val="24"/>
        </w:rPr>
        <w:t xml:space="preserve"> Федерального закона от 27 июля 2010 г. № 210-ФЗ "Об организации предоставления государственных и муниципальных услуг".</w:t>
      </w:r>
    </w:p>
    <w:p w:rsidR="00F22422" w:rsidRPr="00A54111" w:rsidRDefault="00F22422" w:rsidP="00A54111">
      <w:pPr>
        <w:autoSpaceDE w:val="0"/>
        <w:autoSpaceDN w:val="0"/>
        <w:adjustRightInd w:val="0"/>
        <w:spacing w:before="0" w:after="0" w:line="240" w:lineRule="auto"/>
        <w:ind w:firstLine="709"/>
        <w:rPr>
          <w:sz w:val="24"/>
          <w:szCs w:val="24"/>
        </w:rPr>
      </w:pPr>
      <w:r w:rsidRPr="00A54111">
        <w:rPr>
          <w:sz w:val="24"/>
          <w:szCs w:val="24"/>
        </w:rPr>
        <w:t>2.13.</w:t>
      </w:r>
      <w:r w:rsidRPr="00A54111">
        <w:rPr>
          <w:b/>
          <w:bCs/>
          <w:sz w:val="24"/>
          <w:szCs w:val="24"/>
        </w:rPr>
        <w:t xml:space="preserve"> </w:t>
      </w:r>
      <w:r w:rsidRPr="00A54111">
        <w:rPr>
          <w:sz w:val="24"/>
          <w:szCs w:val="24"/>
        </w:rPr>
        <w:t xml:space="preserve">Оснований для отказа в приеме документов действующим законодательством не предусмотрено. </w:t>
      </w:r>
    </w:p>
    <w:p w:rsidR="00F22422" w:rsidRPr="00A54111" w:rsidRDefault="00F22422" w:rsidP="00A54111">
      <w:pPr>
        <w:pStyle w:val="ConsPlusTitle"/>
        <w:jc w:val="both"/>
        <w:outlineLvl w:val="2"/>
        <w:rPr>
          <w:b w:val="0"/>
          <w:bCs w:val="0"/>
          <w:sz w:val="24"/>
          <w:szCs w:val="24"/>
        </w:rPr>
      </w:pPr>
      <w:bookmarkStart w:id="3" w:name="P206"/>
      <w:bookmarkEnd w:id="3"/>
      <w:r>
        <w:rPr>
          <w:b w:val="0"/>
          <w:bCs w:val="0"/>
          <w:sz w:val="24"/>
          <w:szCs w:val="24"/>
        </w:rPr>
        <w:t xml:space="preserve">         </w:t>
      </w:r>
      <w:r w:rsidRPr="00A54111">
        <w:rPr>
          <w:b w:val="0"/>
          <w:bCs w:val="0"/>
          <w:sz w:val="24"/>
          <w:szCs w:val="24"/>
        </w:rPr>
        <w:t>2.14. Исчерпывающий перечень оснований для приостановления предоставления государственной услуги и (или) отказа в предоставлении государственной услуги</w:t>
      </w:r>
    </w:p>
    <w:p w:rsidR="00F22422" w:rsidRPr="00A54111" w:rsidRDefault="00F22422" w:rsidP="00A5411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A54111">
        <w:rPr>
          <w:rFonts w:ascii="Times New Roman" w:hAnsi="Times New Roman" w:cs="Times New Roman"/>
          <w:sz w:val="24"/>
          <w:szCs w:val="24"/>
        </w:rPr>
        <w:t>2.15. Основаниями для отказа в предоставлении государственной услуги являются:</w:t>
      </w:r>
    </w:p>
    <w:p w:rsidR="00F22422" w:rsidRPr="00A54111" w:rsidRDefault="00F22422" w:rsidP="00A54111">
      <w:pPr>
        <w:pStyle w:val="ConsPlusNormal"/>
        <w:ind w:firstLine="709"/>
        <w:jc w:val="both"/>
        <w:rPr>
          <w:rFonts w:ascii="Times New Roman" w:hAnsi="Times New Roman" w:cs="Times New Roman"/>
          <w:sz w:val="24"/>
          <w:szCs w:val="24"/>
        </w:rPr>
      </w:pPr>
      <w:r w:rsidRPr="00A54111">
        <w:rPr>
          <w:rFonts w:ascii="Times New Roman" w:hAnsi="Times New Roman" w:cs="Times New Roman"/>
          <w:sz w:val="24"/>
          <w:szCs w:val="24"/>
        </w:rPr>
        <w:t>1) смерть ребенка;</w:t>
      </w:r>
    </w:p>
    <w:p w:rsidR="00F22422" w:rsidRPr="00A54111" w:rsidRDefault="00F22422" w:rsidP="00A54111">
      <w:pPr>
        <w:pStyle w:val="ConsPlusNormal"/>
        <w:ind w:firstLine="709"/>
        <w:jc w:val="both"/>
        <w:rPr>
          <w:rFonts w:ascii="Times New Roman" w:hAnsi="Times New Roman" w:cs="Times New Roman"/>
          <w:sz w:val="24"/>
          <w:szCs w:val="24"/>
        </w:rPr>
      </w:pPr>
      <w:r w:rsidRPr="00A54111">
        <w:rPr>
          <w:rFonts w:ascii="Times New Roman" w:hAnsi="Times New Roman" w:cs="Times New Roman"/>
          <w:sz w:val="24"/>
          <w:szCs w:val="24"/>
        </w:rPr>
        <w:t>2) превышение среднедушевого дохода семьи над величиной прожиточного минимума на душу населения, установленную в Калужской области за второй квартал года, предшествующего году обращения за назначением указанной выплаты;</w:t>
      </w:r>
    </w:p>
    <w:p w:rsidR="00F22422" w:rsidRPr="00A54111" w:rsidRDefault="00F22422" w:rsidP="00A54111">
      <w:pPr>
        <w:pStyle w:val="ConsPlusNormal"/>
        <w:ind w:firstLine="709"/>
        <w:jc w:val="both"/>
        <w:rPr>
          <w:rFonts w:ascii="Times New Roman" w:hAnsi="Times New Roman" w:cs="Times New Roman"/>
          <w:sz w:val="24"/>
          <w:szCs w:val="24"/>
        </w:rPr>
      </w:pPr>
      <w:r w:rsidRPr="00A54111">
        <w:rPr>
          <w:rFonts w:ascii="Times New Roman" w:hAnsi="Times New Roman" w:cs="Times New Roman"/>
          <w:sz w:val="24"/>
          <w:szCs w:val="24"/>
        </w:rPr>
        <w:t>3) наличие в заявлении недостоверных или неполных данных;</w:t>
      </w:r>
    </w:p>
    <w:p w:rsidR="00F22422" w:rsidRPr="00A54111" w:rsidRDefault="00F22422" w:rsidP="00A54111">
      <w:pPr>
        <w:pStyle w:val="ConsPlusNormal"/>
        <w:ind w:firstLine="709"/>
        <w:jc w:val="both"/>
        <w:rPr>
          <w:rFonts w:ascii="Times New Roman" w:hAnsi="Times New Roman" w:cs="Times New Roman"/>
          <w:sz w:val="24"/>
          <w:szCs w:val="24"/>
        </w:rPr>
      </w:pPr>
      <w:r w:rsidRPr="00A54111">
        <w:rPr>
          <w:rFonts w:ascii="Times New Roman" w:hAnsi="Times New Roman" w:cs="Times New Roman"/>
          <w:sz w:val="24"/>
          <w:szCs w:val="24"/>
        </w:rPr>
        <w:t>4) отсутствие постоянного места работы у совершеннолетних членов семьи, не состоящих на учете в службе занятости;</w:t>
      </w:r>
    </w:p>
    <w:p w:rsidR="00F22422" w:rsidRPr="00A54111" w:rsidRDefault="00F22422" w:rsidP="00A54111">
      <w:pPr>
        <w:pStyle w:val="ConsPlusNormal"/>
        <w:ind w:firstLine="709"/>
        <w:jc w:val="both"/>
        <w:rPr>
          <w:rFonts w:ascii="Times New Roman" w:hAnsi="Times New Roman" w:cs="Times New Roman"/>
          <w:sz w:val="24"/>
          <w:szCs w:val="24"/>
        </w:rPr>
      </w:pPr>
      <w:r w:rsidRPr="00A54111">
        <w:rPr>
          <w:rFonts w:ascii="Times New Roman" w:hAnsi="Times New Roman" w:cs="Times New Roman"/>
          <w:sz w:val="24"/>
          <w:szCs w:val="24"/>
        </w:rPr>
        <w:t>5) назначение ежемесячной денежной выплаты на этого же ребенка в другом субъекте Российской Федерации;</w:t>
      </w:r>
    </w:p>
    <w:p w:rsidR="00F22422" w:rsidRPr="00A54111" w:rsidRDefault="00F22422" w:rsidP="00A54111">
      <w:pPr>
        <w:pStyle w:val="ConsPlusNormal"/>
        <w:ind w:firstLine="709"/>
        <w:jc w:val="both"/>
        <w:rPr>
          <w:rFonts w:ascii="Times New Roman" w:hAnsi="Times New Roman" w:cs="Times New Roman"/>
          <w:sz w:val="24"/>
          <w:szCs w:val="24"/>
        </w:rPr>
      </w:pPr>
      <w:r w:rsidRPr="00A54111">
        <w:rPr>
          <w:rFonts w:ascii="Times New Roman" w:hAnsi="Times New Roman" w:cs="Times New Roman"/>
          <w:sz w:val="24"/>
          <w:szCs w:val="24"/>
        </w:rPr>
        <w:t xml:space="preserve"> 2.16. Основания для приостановления предоставления государственной услуги отсутствуют.</w:t>
      </w:r>
    </w:p>
    <w:p w:rsidR="00F22422" w:rsidRPr="00A54111" w:rsidRDefault="00F22422" w:rsidP="00A5411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A54111">
        <w:rPr>
          <w:rFonts w:ascii="Times New Roman" w:hAnsi="Times New Roman" w:cs="Times New Roman"/>
          <w:sz w:val="24"/>
          <w:szCs w:val="24"/>
        </w:rPr>
        <w:t xml:space="preserve">2.17. Осуществление ежемесячной денежной выплаты прекращается по решению уполномоченного органа в случае выявления оснований, предусмотренных подпунктом 2.14. настоящего пункта, </w:t>
      </w:r>
      <w:r w:rsidRPr="00A54111">
        <w:rPr>
          <w:rFonts w:ascii="Times New Roman" w:hAnsi="Times New Roman" w:cs="Times New Roman"/>
          <w:sz w:val="24"/>
          <w:szCs w:val="24"/>
        </w:rPr>
        <w:br/>
        <w:t xml:space="preserve">с 01 числа месяца, следующего за месяцем, в котором наступили соответствующие обстоятельства. </w:t>
      </w:r>
    </w:p>
    <w:p w:rsidR="00F22422" w:rsidRPr="00A54111" w:rsidRDefault="00F22422" w:rsidP="00A54111">
      <w:pPr>
        <w:autoSpaceDE w:val="0"/>
        <w:autoSpaceDN w:val="0"/>
        <w:adjustRightInd w:val="0"/>
        <w:spacing w:before="0" w:after="0" w:line="240" w:lineRule="auto"/>
        <w:ind w:firstLine="0"/>
        <w:rPr>
          <w:sz w:val="24"/>
          <w:szCs w:val="24"/>
        </w:rPr>
      </w:pPr>
      <w:r>
        <w:rPr>
          <w:sz w:val="24"/>
          <w:szCs w:val="24"/>
        </w:rPr>
        <w:t xml:space="preserve">           </w:t>
      </w:r>
      <w:r w:rsidRPr="00A54111">
        <w:rPr>
          <w:sz w:val="24"/>
          <w:szCs w:val="24"/>
        </w:rPr>
        <w:t xml:space="preserve">2.18. Запрещается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2" w:history="1">
        <w:r w:rsidRPr="00A54111">
          <w:rPr>
            <w:sz w:val="24"/>
            <w:szCs w:val="24"/>
          </w:rPr>
          <w:t>пунктом 4 части 1 статьи 7</w:t>
        </w:r>
      </w:hyperlink>
      <w:r w:rsidRPr="00A54111">
        <w:rPr>
          <w:sz w:val="24"/>
          <w:szCs w:val="24"/>
        </w:rPr>
        <w:t xml:space="preserve"> Федерального закона от 27 июля 2010 г. № 210-ФЗ "Об организации предоставления государственных и муниципальных услуг".</w:t>
      </w:r>
    </w:p>
    <w:p w:rsidR="00F22422" w:rsidRPr="00A54111" w:rsidRDefault="00F22422" w:rsidP="00A54111">
      <w:pPr>
        <w:pStyle w:val="ConsPlusNormal"/>
        <w:ind w:firstLine="540"/>
        <w:jc w:val="both"/>
        <w:rPr>
          <w:rFonts w:ascii="Times New Roman" w:hAnsi="Times New Roman" w:cs="Times New Roman"/>
          <w:sz w:val="24"/>
          <w:szCs w:val="24"/>
        </w:rPr>
      </w:pPr>
      <w:r w:rsidRPr="00A54111">
        <w:rPr>
          <w:rFonts w:ascii="Times New Roman" w:hAnsi="Times New Roman" w:cs="Times New Roman"/>
          <w:sz w:val="24"/>
          <w:szCs w:val="24"/>
        </w:rPr>
        <w:t xml:space="preserve">2.19. Предоставление государственной услуги осуществляется на бесплатной основе. </w:t>
      </w:r>
    </w:p>
    <w:p w:rsidR="00F22422" w:rsidRPr="00A54111" w:rsidRDefault="00F22422" w:rsidP="00A54111">
      <w:pPr>
        <w:pStyle w:val="ConsPlusTitle"/>
        <w:jc w:val="both"/>
        <w:outlineLvl w:val="2"/>
        <w:rPr>
          <w:b w:val="0"/>
          <w:bCs w:val="0"/>
          <w:sz w:val="24"/>
          <w:szCs w:val="24"/>
        </w:rPr>
      </w:pPr>
      <w:r>
        <w:rPr>
          <w:b w:val="0"/>
          <w:bCs w:val="0"/>
          <w:sz w:val="24"/>
          <w:szCs w:val="24"/>
        </w:rPr>
        <w:t xml:space="preserve">         </w:t>
      </w:r>
      <w:r w:rsidRPr="00A54111">
        <w:rPr>
          <w:b w:val="0"/>
          <w:bCs w:val="0"/>
          <w:sz w:val="24"/>
          <w:szCs w:val="24"/>
        </w:rPr>
        <w:t>2.20. Максимальный срок ожидания в очереди при подаче заявления о предоставлении государственной услуги и при получении результата ее предоставления</w:t>
      </w:r>
    </w:p>
    <w:p w:rsidR="00F22422" w:rsidRPr="00A54111" w:rsidRDefault="00F22422" w:rsidP="00A54111">
      <w:pPr>
        <w:pStyle w:val="ConsPlusNormal"/>
        <w:ind w:firstLine="709"/>
        <w:jc w:val="both"/>
        <w:rPr>
          <w:rFonts w:ascii="Times New Roman" w:hAnsi="Times New Roman" w:cs="Times New Roman"/>
          <w:sz w:val="24"/>
          <w:szCs w:val="24"/>
        </w:rPr>
      </w:pPr>
      <w:r w:rsidRPr="00A54111">
        <w:rPr>
          <w:rFonts w:ascii="Times New Roman" w:hAnsi="Times New Roman" w:cs="Times New Roman"/>
          <w:sz w:val="24"/>
          <w:szCs w:val="24"/>
        </w:rPr>
        <w:t>Максимальный срок ожидания в очереди при подаче заявления о предоставлении государственной услуги и получении результата предоставления государственной услуги составляет не более 15 минут.</w:t>
      </w:r>
    </w:p>
    <w:p w:rsidR="00F22422" w:rsidRPr="00A54111" w:rsidRDefault="00F22422" w:rsidP="00A54111">
      <w:pPr>
        <w:autoSpaceDE w:val="0"/>
        <w:autoSpaceDN w:val="0"/>
        <w:adjustRightInd w:val="0"/>
        <w:spacing w:before="0" w:after="0" w:line="240" w:lineRule="auto"/>
        <w:ind w:firstLine="709"/>
        <w:rPr>
          <w:sz w:val="24"/>
          <w:szCs w:val="24"/>
        </w:rPr>
      </w:pPr>
      <w:r w:rsidRPr="00A54111">
        <w:rPr>
          <w:sz w:val="24"/>
          <w:szCs w:val="24"/>
        </w:rPr>
        <w:t xml:space="preserve">При подаче заявления и документов посредством почтовой связи либо через </w:t>
      </w:r>
      <w:r w:rsidRPr="00A54111">
        <w:rPr>
          <w:spacing w:val="-4"/>
          <w:sz w:val="24"/>
          <w:szCs w:val="24"/>
        </w:rPr>
        <w:t>Единый портал или Портал услуг</w:t>
      </w:r>
      <w:r w:rsidRPr="00A54111">
        <w:rPr>
          <w:sz w:val="24"/>
          <w:szCs w:val="24"/>
        </w:rPr>
        <w:t xml:space="preserve"> необходимость ожидания в очереди исключается.</w:t>
      </w:r>
    </w:p>
    <w:p w:rsidR="00F22422" w:rsidRPr="00A54111" w:rsidRDefault="00F22422" w:rsidP="00A54111">
      <w:pPr>
        <w:pStyle w:val="ConsPlusNormal"/>
        <w:ind w:firstLine="540"/>
        <w:jc w:val="both"/>
        <w:rPr>
          <w:rFonts w:ascii="Times New Roman" w:hAnsi="Times New Roman" w:cs="Times New Roman"/>
          <w:sz w:val="24"/>
          <w:szCs w:val="24"/>
        </w:rPr>
      </w:pPr>
      <w:r w:rsidRPr="00A54111">
        <w:rPr>
          <w:rFonts w:ascii="Times New Roman" w:hAnsi="Times New Roman" w:cs="Times New Roman"/>
          <w:sz w:val="24"/>
          <w:szCs w:val="24"/>
        </w:rPr>
        <w:t>2.21. Уполномоченный орган регистрирует запрос заявителя о предоставлении государственной услуги в день его поступления.</w:t>
      </w:r>
    </w:p>
    <w:p w:rsidR="00F22422" w:rsidRPr="00A54111" w:rsidRDefault="00F22422" w:rsidP="00A54111">
      <w:pPr>
        <w:pStyle w:val="ConsPlusTitle"/>
        <w:ind w:firstLine="709"/>
        <w:jc w:val="both"/>
        <w:outlineLvl w:val="2"/>
        <w:rPr>
          <w:b w:val="0"/>
          <w:bCs w:val="0"/>
          <w:sz w:val="24"/>
          <w:szCs w:val="24"/>
        </w:rPr>
      </w:pPr>
      <w:r w:rsidRPr="00A54111">
        <w:rPr>
          <w:b w:val="0"/>
          <w:bCs w:val="0"/>
          <w:sz w:val="24"/>
          <w:szCs w:val="24"/>
        </w:rPr>
        <w:t xml:space="preserve">Днем обращения за назначением ежемесячной денежной выплаты считается день приема уполномоченным органом заявления. </w:t>
      </w:r>
    </w:p>
    <w:p w:rsidR="00F22422" w:rsidRPr="00A54111" w:rsidRDefault="00F22422" w:rsidP="00A54111">
      <w:pPr>
        <w:autoSpaceDE w:val="0"/>
        <w:autoSpaceDN w:val="0"/>
        <w:adjustRightInd w:val="0"/>
        <w:spacing w:before="0" w:after="0" w:line="240" w:lineRule="auto"/>
        <w:ind w:firstLine="709"/>
        <w:rPr>
          <w:sz w:val="24"/>
          <w:szCs w:val="24"/>
        </w:rPr>
      </w:pPr>
      <w:r w:rsidRPr="00A54111">
        <w:rPr>
          <w:sz w:val="24"/>
          <w:szCs w:val="24"/>
        </w:rPr>
        <w:t>Если заявление направляется по почте, то днем обращения за назначением ежемесячной денежной выплаты считается дата, указанная на почтовом штемпеле организации почтовой связи по месту отправления заявления.</w:t>
      </w:r>
    </w:p>
    <w:p w:rsidR="00F22422" w:rsidRPr="00A54111" w:rsidRDefault="00F22422" w:rsidP="00A54111">
      <w:pPr>
        <w:autoSpaceDE w:val="0"/>
        <w:autoSpaceDN w:val="0"/>
        <w:adjustRightInd w:val="0"/>
        <w:spacing w:before="0" w:after="0" w:line="240" w:lineRule="auto"/>
        <w:ind w:firstLine="709"/>
        <w:rPr>
          <w:sz w:val="24"/>
          <w:szCs w:val="24"/>
        </w:rPr>
      </w:pPr>
      <w:r w:rsidRPr="00A54111">
        <w:rPr>
          <w:sz w:val="24"/>
          <w:szCs w:val="24"/>
        </w:rPr>
        <w:t xml:space="preserve">Заявление, поступившее через </w:t>
      </w:r>
      <w:r w:rsidRPr="00A54111">
        <w:rPr>
          <w:spacing w:val="-4"/>
          <w:sz w:val="24"/>
          <w:szCs w:val="24"/>
        </w:rPr>
        <w:t>Единый портал или Портал услуг</w:t>
      </w:r>
      <w:r w:rsidRPr="00A54111">
        <w:rPr>
          <w:sz w:val="24"/>
          <w:szCs w:val="24"/>
        </w:rPr>
        <w:t xml:space="preserve">, регистрируется не позднее рабочего дня, следующего за днем его поступления </w:t>
      </w:r>
      <w:r w:rsidRPr="00A54111">
        <w:rPr>
          <w:sz w:val="24"/>
          <w:szCs w:val="24"/>
        </w:rPr>
        <w:br/>
        <w:t>в центр социальной поддержки.</w:t>
      </w:r>
    </w:p>
    <w:p w:rsidR="00F22422" w:rsidRPr="00A54111" w:rsidRDefault="00F22422" w:rsidP="00A54111">
      <w:pPr>
        <w:autoSpaceDE w:val="0"/>
        <w:autoSpaceDN w:val="0"/>
        <w:adjustRightInd w:val="0"/>
        <w:spacing w:before="0" w:after="0" w:line="240" w:lineRule="auto"/>
        <w:ind w:firstLine="709"/>
        <w:rPr>
          <w:spacing w:val="-2"/>
          <w:sz w:val="24"/>
          <w:szCs w:val="24"/>
        </w:rPr>
      </w:pPr>
      <w:r w:rsidRPr="00A54111">
        <w:rPr>
          <w:spacing w:val="-2"/>
          <w:sz w:val="24"/>
          <w:szCs w:val="24"/>
        </w:rPr>
        <w:t>При направлении заявления через многофункциональный центр днем обращения считается день приема заявления многофункциональным центром.</w:t>
      </w:r>
    </w:p>
    <w:p w:rsidR="00F22422" w:rsidRDefault="00F22422" w:rsidP="00A54111">
      <w:pPr>
        <w:pStyle w:val="ConsPlusNormal"/>
        <w:spacing w:before="220"/>
        <w:ind w:firstLine="540"/>
        <w:jc w:val="both"/>
        <w:rPr>
          <w:rFonts w:ascii="Times New Roman" w:hAnsi="Times New Roman" w:cs="Times New Roman"/>
          <w:sz w:val="24"/>
          <w:szCs w:val="24"/>
        </w:rPr>
      </w:pPr>
      <w:r w:rsidRPr="00A54111">
        <w:rPr>
          <w:rFonts w:ascii="Times New Roman" w:hAnsi="Times New Roman" w:cs="Times New Roman"/>
          <w:sz w:val="24"/>
          <w:szCs w:val="24"/>
        </w:rPr>
        <w:t>2.22. Требования к помещениям, в которых предоставляется государственная услуга, к месту ожидания, местам для заполнения заявлений о предоставлении государственной услуги, информационным стендам.</w:t>
      </w:r>
    </w:p>
    <w:p w:rsidR="00F22422" w:rsidRPr="00A54111" w:rsidRDefault="00F22422" w:rsidP="00A54111">
      <w:pPr>
        <w:pStyle w:val="ConsPlusNormal"/>
        <w:ind w:firstLine="540"/>
        <w:jc w:val="both"/>
        <w:rPr>
          <w:rFonts w:ascii="Times New Roman" w:hAnsi="Times New Roman" w:cs="Times New Roman"/>
          <w:sz w:val="24"/>
          <w:szCs w:val="24"/>
        </w:rPr>
      </w:pPr>
      <w:r w:rsidRPr="00A54111">
        <w:rPr>
          <w:rFonts w:ascii="Times New Roman" w:hAnsi="Times New Roman" w:cs="Times New Roman"/>
          <w:sz w:val="24"/>
          <w:szCs w:val="24"/>
        </w:rPr>
        <w:t>Помещения, в которых осуществляется прием заявителей, находятся в пределах пешеходной доступности для заявителей. Вход в здание и подходы к помещениям, в которых осуществляется предоставление государственной услуги, оборудованы пандусами, позволяющими обеспечить беспрепятственный доступ инвалидам, включая инвалидов, использующих кресла-коляски.</w:t>
      </w:r>
    </w:p>
    <w:p w:rsidR="00F22422" w:rsidRPr="00A54111" w:rsidRDefault="00F22422" w:rsidP="00A54111">
      <w:pPr>
        <w:pStyle w:val="ConsPlusNormal"/>
        <w:ind w:firstLine="540"/>
        <w:jc w:val="both"/>
        <w:rPr>
          <w:rFonts w:ascii="Times New Roman" w:hAnsi="Times New Roman" w:cs="Times New Roman"/>
          <w:sz w:val="24"/>
          <w:szCs w:val="24"/>
        </w:rPr>
      </w:pPr>
      <w:r w:rsidRPr="00A54111">
        <w:rPr>
          <w:rFonts w:ascii="Times New Roman" w:hAnsi="Times New Roman" w:cs="Times New Roman"/>
          <w:sz w:val="24"/>
          <w:szCs w:val="24"/>
        </w:rPr>
        <w:t>На территории, прилегающей к зданию уполномоченного органа, имеются места для парковки, в том числе для инвалидов. Доступ заявителей к парковочным местам является бесплатным.</w:t>
      </w:r>
    </w:p>
    <w:p w:rsidR="00F22422" w:rsidRPr="00A54111" w:rsidRDefault="00F22422" w:rsidP="00A54111">
      <w:pPr>
        <w:pStyle w:val="ConsPlusNormal"/>
        <w:ind w:firstLine="540"/>
        <w:jc w:val="both"/>
        <w:rPr>
          <w:rFonts w:ascii="Times New Roman" w:hAnsi="Times New Roman" w:cs="Times New Roman"/>
          <w:sz w:val="24"/>
          <w:szCs w:val="24"/>
        </w:rPr>
      </w:pPr>
      <w:r w:rsidRPr="00A54111">
        <w:rPr>
          <w:rFonts w:ascii="Times New Roman" w:hAnsi="Times New Roman" w:cs="Times New Roman"/>
          <w:sz w:val="24"/>
          <w:szCs w:val="24"/>
        </w:rPr>
        <w:t>Место информирования, предназначенное для ознакомления заявителей с информационными материалами, оборудовано информационным стендом с образцом заполнения заявления и перечнем документов, необходимых для предоставления государственной услуги.</w:t>
      </w:r>
    </w:p>
    <w:p w:rsidR="00F22422" w:rsidRPr="00A54111" w:rsidRDefault="00F22422" w:rsidP="00A54111">
      <w:pPr>
        <w:pStyle w:val="ConsPlusNormal"/>
        <w:ind w:firstLine="540"/>
        <w:jc w:val="both"/>
        <w:rPr>
          <w:rFonts w:ascii="Times New Roman" w:hAnsi="Times New Roman" w:cs="Times New Roman"/>
          <w:sz w:val="24"/>
          <w:szCs w:val="24"/>
        </w:rPr>
      </w:pPr>
      <w:r w:rsidRPr="00A54111">
        <w:rPr>
          <w:rFonts w:ascii="Times New Roman" w:hAnsi="Times New Roman" w:cs="Times New Roman"/>
          <w:sz w:val="24"/>
          <w:szCs w:val="24"/>
        </w:rPr>
        <w:t>Кабинет для приема заявителей оборудован информационной табличкой с указанием номера кабинета.</w:t>
      </w:r>
    </w:p>
    <w:p w:rsidR="00F22422" w:rsidRPr="00A54111" w:rsidRDefault="00F22422" w:rsidP="00A54111">
      <w:pPr>
        <w:pStyle w:val="ConsPlusNormal"/>
        <w:ind w:firstLine="540"/>
        <w:jc w:val="both"/>
        <w:rPr>
          <w:rFonts w:ascii="Times New Roman" w:hAnsi="Times New Roman" w:cs="Times New Roman"/>
          <w:sz w:val="24"/>
          <w:szCs w:val="24"/>
        </w:rPr>
      </w:pPr>
      <w:r w:rsidRPr="00A54111">
        <w:rPr>
          <w:rFonts w:ascii="Times New Roman" w:hAnsi="Times New Roman" w:cs="Times New Roman"/>
          <w:sz w:val="24"/>
          <w:szCs w:val="24"/>
        </w:rPr>
        <w:t>Рабочие места муниципальных служащих, ответственных за предоставление государственной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w:t>
      </w:r>
    </w:p>
    <w:p w:rsidR="00F22422" w:rsidRPr="00A54111" w:rsidRDefault="00F22422" w:rsidP="00A54111">
      <w:pPr>
        <w:pStyle w:val="ConsPlusNormal"/>
        <w:ind w:firstLine="540"/>
        <w:jc w:val="both"/>
        <w:rPr>
          <w:rFonts w:ascii="Times New Roman" w:hAnsi="Times New Roman" w:cs="Times New Roman"/>
          <w:sz w:val="24"/>
          <w:szCs w:val="24"/>
        </w:rPr>
      </w:pPr>
      <w:r w:rsidRPr="00A54111">
        <w:rPr>
          <w:rFonts w:ascii="Times New Roman" w:hAnsi="Times New Roman" w:cs="Times New Roman"/>
          <w:sz w:val="24"/>
          <w:szCs w:val="24"/>
        </w:rPr>
        <w:t>Место ожидания соответствует комфортным условиям для заявителей: помещение просторное, хорошо освещенное, оборудовано достаточным количеством сидячих мест и соответствующими указателями.</w:t>
      </w:r>
    </w:p>
    <w:p w:rsidR="00F22422" w:rsidRPr="00A54111" w:rsidRDefault="00F22422" w:rsidP="00A54111">
      <w:pPr>
        <w:pStyle w:val="ConsPlusNormal"/>
        <w:ind w:firstLine="540"/>
        <w:jc w:val="both"/>
        <w:rPr>
          <w:rFonts w:ascii="Times New Roman" w:hAnsi="Times New Roman" w:cs="Times New Roman"/>
          <w:sz w:val="24"/>
          <w:szCs w:val="24"/>
        </w:rPr>
      </w:pPr>
      <w:r w:rsidRPr="00A54111">
        <w:rPr>
          <w:rFonts w:ascii="Times New Roman" w:hAnsi="Times New Roman" w:cs="Times New Roman"/>
          <w:sz w:val="24"/>
          <w:szCs w:val="24"/>
        </w:rPr>
        <w:t>Место для заполнения заявления хорошо освещено, оборудовано стульями, столами, обеспечено требуемыми бланками заявлений, образцом заполнения заявления и канцелярскими принадлежностями.</w:t>
      </w:r>
    </w:p>
    <w:p w:rsidR="00F22422" w:rsidRPr="00A54111" w:rsidRDefault="00F22422" w:rsidP="00A54111">
      <w:pPr>
        <w:pStyle w:val="ConsPlusNormal"/>
        <w:ind w:firstLine="540"/>
        <w:jc w:val="both"/>
        <w:rPr>
          <w:rFonts w:ascii="Times New Roman" w:hAnsi="Times New Roman" w:cs="Times New Roman"/>
          <w:sz w:val="24"/>
          <w:szCs w:val="24"/>
        </w:rPr>
      </w:pPr>
      <w:r w:rsidRPr="00A54111">
        <w:rPr>
          <w:rFonts w:ascii="Times New Roman" w:hAnsi="Times New Roman" w:cs="Times New Roman"/>
          <w:sz w:val="24"/>
          <w:szCs w:val="24"/>
        </w:rPr>
        <w:t>Рабочие места муниципальных служащих, места информирования и ожидания обеспечивают доступность предоставления государственной услуги инвалидам и лицам с ограниченными возможностями наравне с другими лицами.</w:t>
      </w:r>
    </w:p>
    <w:p w:rsidR="00F22422" w:rsidRPr="00A54111" w:rsidRDefault="00F22422" w:rsidP="00A54111">
      <w:pPr>
        <w:pStyle w:val="ConsPlusNormal"/>
        <w:ind w:firstLine="540"/>
        <w:jc w:val="both"/>
        <w:rPr>
          <w:rFonts w:ascii="Times New Roman" w:hAnsi="Times New Roman" w:cs="Times New Roman"/>
          <w:sz w:val="24"/>
          <w:szCs w:val="24"/>
        </w:rPr>
      </w:pPr>
      <w:r w:rsidRPr="00A54111">
        <w:rPr>
          <w:rFonts w:ascii="Times New Roman" w:hAnsi="Times New Roman" w:cs="Times New Roman"/>
          <w:sz w:val="24"/>
          <w:szCs w:val="24"/>
        </w:rPr>
        <w:t>Все помещения оборудуются в соответствии с санитарными правилами и нормами, с соблюдением требований пожарной безопасности.</w:t>
      </w:r>
    </w:p>
    <w:p w:rsidR="00F22422" w:rsidRPr="00A54111" w:rsidRDefault="00F22422" w:rsidP="00A54111">
      <w:pPr>
        <w:pStyle w:val="ConsPlusNormal"/>
        <w:ind w:firstLine="540"/>
        <w:jc w:val="both"/>
        <w:rPr>
          <w:rFonts w:ascii="Times New Roman" w:hAnsi="Times New Roman" w:cs="Times New Roman"/>
          <w:sz w:val="24"/>
          <w:szCs w:val="24"/>
        </w:rPr>
      </w:pPr>
      <w:r w:rsidRPr="00A54111">
        <w:rPr>
          <w:rFonts w:ascii="Times New Roman" w:hAnsi="Times New Roman" w:cs="Times New Roman"/>
          <w:sz w:val="24"/>
          <w:szCs w:val="24"/>
        </w:rPr>
        <w:t>2.23.   Показателями доступности предоставления государственной услуги являются:</w:t>
      </w:r>
    </w:p>
    <w:p w:rsidR="00F22422" w:rsidRPr="00A54111" w:rsidRDefault="00F22422" w:rsidP="00A54111">
      <w:pPr>
        <w:pStyle w:val="ConsPlusNormal"/>
        <w:ind w:firstLine="540"/>
        <w:jc w:val="both"/>
        <w:rPr>
          <w:rFonts w:ascii="Times New Roman" w:hAnsi="Times New Roman" w:cs="Times New Roman"/>
          <w:sz w:val="24"/>
          <w:szCs w:val="24"/>
        </w:rPr>
      </w:pPr>
      <w:r w:rsidRPr="00A54111">
        <w:rPr>
          <w:rFonts w:ascii="Times New Roman" w:hAnsi="Times New Roman" w:cs="Times New Roman"/>
          <w:sz w:val="24"/>
          <w:szCs w:val="24"/>
        </w:rPr>
        <w:t>- оценка уровня информирования заявителей о порядке предоставления государственной услуги по результатам опроса (достаточный/недостаточный);</w:t>
      </w:r>
    </w:p>
    <w:p w:rsidR="00F22422" w:rsidRPr="00A54111" w:rsidRDefault="00F22422" w:rsidP="00A54111">
      <w:pPr>
        <w:pStyle w:val="ConsPlusNormal"/>
        <w:ind w:firstLine="540"/>
        <w:jc w:val="both"/>
        <w:rPr>
          <w:rFonts w:ascii="Times New Roman" w:hAnsi="Times New Roman" w:cs="Times New Roman"/>
          <w:sz w:val="24"/>
          <w:szCs w:val="24"/>
        </w:rPr>
      </w:pPr>
      <w:r w:rsidRPr="00A54111">
        <w:rPr>
          <w:rFonts w:ascii="Times New Roman" w:hAnsi="Times New Roman" w:cs="Times New Roman"/>
          <w:sz w:val="24"/>
          <w:szCs w:val="24"/>
        </w:rPr>
        <w:t>- доля получателей, получивших необходимые сведения о порядке предоставления государственной услуги через Единый портал, Портал услуг Калужской области (% по результатам опроса);</w:t>
      </w:r>
    </w:p>
    <w:p w:rsidR="00F22422" w:rsidRPr="00A54111" w:rsidRDefault="00F22422" w:rsidP="00A54111">
      <w:pPr>
        <w:pStyle w:val="ConsPlusNormal"/>
        <w:ind w:firstLine="540"/>
        <w:jc w:val="both"/>
        <w:rPr>
          <w:rFonts w:ascii="Times New Roman" w:hAnsi="Times New Roman" w:cs="Times New Roman"/>
          <w:sz w:val="24"/>
          <w:szCs w:val="24"/>
        </w:rPr>
      </w:pPr>
      <w:r w:rsidRPr="00A54111">
        <w:rPr>
          <w:rFonts w:ascii="Times New Roman" w:hAnsi="Times New Roman" w:cs="Times New Roman"/>
          <w:sz w:val="24"/>
          <w:szCs w:val="24"/>
        </w:rPr>
        <w:t>- доля получателей, направивших свои замечания и предложения об усовершенствовании порядка предоставления государственной услуги посредством использования информационной системы обеспечения обратной связи (% от общего числа получателей);</w:t>
      </w:r>
    </w:p>
    <w:p w:rsidR="00F22422" w:rsidRPr="00A54111" w:rsidRDefault="00F22422" w:rsidP="00A54111">
      <w:pPr>
        <w:pStyle w:val="ConsPlusNormal"/>
        <w:ind w:firstLine="540"/>
        <w:jc w:val="both"/>
        <w:rPr>
          <w:rFonts w:ascii="Times New Roman" w:hAnsi="Times New Roman" w:cs="Times New Roman"/>
          <w:sz w:val="24"/>
          <w:szCs w:val="24"/>
        </w:rPr>
      </w:pPr>
      <w:r w:rsidRPr="00A54111">
        <w:rPr>
          <w:rFonts w:ascii="Times New Roman" w:hAnsi="Times New Roman" w:cs="Times New Roman"/>
          <w:sz w:val="24"/>
          <w:szCs w:val="24"/>
        </w:rPr>
        <w:t>- количество взаимодействий заявителя с уполномоченным органом при предоставлении государственной услуги - 2.</w:t>
      </w:r>
    </w:p>
    <w:p w:rsidR="00F22422" w:rsidRPr="00A54111" w:rsidRDefault="00F22422" w:rsidP="00A54111">
      <w:pPr>
        <w:pStyle w:val="ConsPlusNormal"/>
        <w:ind w:firstLine="540"/>
        <w:jc w:val="both"/>
        <w:rPr>
          <w:rFonts w:ascii="Times New Roman" w:hAnsi="Times New Roman" w:cs="Times New Roman"/>
          <w:sz w:val="24"/>
          <w:szCs w:val="24"/>
        </w:rPr>
      </w:pPr>
      <w:r w:rsidRPr="00A54111">
        <w:rPr>
          <w:rFonts w:ascii="Times New Roman" w:hAnsi="Times New Roman" w:cs="Times New Roman"/>
          <w:sz w:val="24"/>
          <w:szCs w:val="24"/>
        </w:rPr>
        <w:t>2.24. Показателями качества предоставления государственной услуги являются:</w:t>
      </w:r>
    </w:p>
    <w:p w:rsidR="00F22422" w:rsidRPr="00A54111" w:rsidRDefault="00F22422" w:rsidP="00A54111">
      <w:pPr>
        <w:pStyle w:val="ConsPlusNormal"/>
        <w:ind w:firstLine="540"/>
        <w:jc w:val="both"/>
        <w:rPr>
          <w:rFonts w:ascii="Times New Roman" w:hAnsi="Times New Roman" w:cs="Times New Roman"/>
          <w:sz w:val="24"/>
          <w:szCs w:val="24"/>
        </w:rPr>
      </w:pPr>
      <w:r w:rsidRPr="00A54111">
        <w:rPr>
          <w:rFonts w:ascii="Times New Roman" w:hAnsi="Times New Roman" w:cs="Times New Roman"/>
          <w:sz w:val="24"/>
          <w:szCs w:val="24"/>
        </w:rPr>
        <w:t>- сроки предоставления государственной услуги;</w:t>
      </w:r>
    </w:p>
    <w:p w:rsidR="00F22422" w:rsidRPr="00A54111" w:rsidRDefault="00F22422" w:rsidP="00A54111">
      <w:pPr>
        <w:pStyle w:val="ConsPlusNormal"/>
        <w:ind w:firstLine="540"/>
        <w:jc w:val="both"/>
        <w:rPr>
          <w:rFonts w:ascii="Times New Roman" w:hAnsi="Times New Roman" w:cs="Times New Roman"/>
          <w:sz w:val="24"/>
          <w:szCs w:val="24"/>
        </w:rPr>
      </w:pPr>
      <w:r w:rsidRPr="00A54111">
        <w:rPr>
          <w:rFonts w:ascii="Times New Roman" w:hAnsi="Times New Roman" w:cs="Times New Roman"/>
          <w:sz w:val="24"/>
          <w:szCs w:val="24"/>
        </w:rPr>
        <w:t>- условия ожидания приема;</w:t>
      </w:r>
    </w:p>
    <w:p w:rsidR="00F22422" w:rsidRPr="00A54111" w:rsidRDefault="00F22422" w:rsidP="00A54111">
      <w:pPr>
        <w:pStyle w:val="ConsPlusNormal"/>
        <w:ind w:firstLine="540"/>
        <w:jc w:val="both"/>
        <w:rPr>
          <w:rFonts w:ascii="Times New Roman" w:hAnsi="Times New Roman" w:cs="Times New Roman"/>
          <w:sz w:val="24"/>
          <w:szCs w:val="24"/>
        </w:rPr>
      </w:pPr>
      <w:r w:rsidRPr="00A54111">
        <w:rPr>
          <w:rFonts w:ascii="Times New Roman" w:hAnsi="Times New Roman" w:cs="Times New Roman"/>
          <w:sz w:val="24"/>
          <w:szCs w:val="24"/>
        </w:rPr>
        <w:t>- порядок информирования о предоставлении государственной услуги;</w:t>
      </w:r>
    </w:p>
    <w:p w:rsidR="00F22422" w:rsidRPr="00A54111" w:rsidRDefault="00F22422" w:rsidP="00A54111">
      <w:pPr>
        <w:pStyle w:val="ConsPlusNormal"/>
        <w:ind w:firstLine="540"/>
        <w:jc w:val="both"/>
        <w:rPr>
          <w:rFonts w:ascii="Times New Roman" w:hAnsi="Times New Roman" w:cs="Times New Roman"/>
          <w:sz w:val="24"/>
          <w:szCs w:val="24"/>
        </w:rPr>
      </w:pPr>
      <w:r w:rsidRPr="00A54111">
        <w:rPr>
          <w:rFonts w:ascii="Times New Roman" w:hAnsi="Times New Roman" w:cs="Times New Roman"/>
          <w:sz w:val="24"/>
          <w:szCs w:val="24"/>
        </w:rPr>
        <w:t>- внимание должностных лиц;</w:t>
      </w:r>
    </w:p>
    <w:p w:rsidR="00F22422" w:rsidRPr="00A54111" w:rsidRDefault="00F22422" w:rsidP="00A54111">
      <w:pPr>
        <w:pStyle w:val="ConsPlusNormal"/>
        <w:ind w:firstLine="540"/>
        <w:jc w:val="both"/>
        <w:rPr>
          <w:rFonts w:ascii="Times New Roman" w:hAnsi="Times New Roman" w:cs="Times New Roman"/>
          <w:sz w:val="24"/>
          <w:szCs w:val="24"/>
        </w:rPr>
      </w:pPr>
      <w:r w:rsidRPr="00A54111">
        <w:rPr>
          <w:rFonts w:ascii="Times New Roman" w:hAnsi="Times New Roman" w:cs="Times New Roman"/>
          <w:sz w:val="24"/>
          <w:szCs w:val="24"/>
        </w:rPr>
        <w:t>- количество взаимодействий заявителя со специалистами уполномоченного органа при предоставлении государственной услуги.</w:t>
      </w:r>
    </w:p>
    <w:p w:rsidR="00F22422" w:rsidRPr="00A54111" w:rsidRDefault="00F22422" w:rsidP="00A54111">
      <w:pPr>
        <w:pStyle w:val="ConsPlusNormal"/>
        <w:ind w:firstLine="540"/>
        <w:jc w:val="both"/>
        <w:rPr>
          <w:rFonts w:ascii="Times New Roman" w:hAnsi="Times New Roman" w:cs="Times New Roman"/>
          <w:sz w:val="24"/>
          <w:szCs w:val="24"/>
        </w:rPr>
      </w:pPr>
      <w:r w:rsidRPr="00A54111">
        <w:rPr>
          <w:rFonts w:ascii="Times New Roman" w:hAnsi="Times New Roman" w:cs="Times New Roman"/>
          <w:sz w:val="24"/>
          <w:szCs w:val="24"/>
        </w:rPr>
        <w:t>2.25. Требования к доступности и качеству предоставления государственной услуги:</w:t>
      </w:r>
    </w:p>
    <w:p w:rsidR="00F22422" w:rsidRPr="00A54111" w:rsidRDefault="00F22422" w:rsidP="00A54111">
      <w:pPr>
        <w:pStyle w:val="ConsPlusNormal"/>
        <w:ind w:firstLine="540"/>
        <w:jc w:val="both"/>
        <w:rPr>
          <w:rFonts w:ascii="Times New Roman" w:hAnsi="Times New Roman" w:cs="Times New Roman"/>
          <w:sz w:val="24"/>
          <w:szCs w:val="24"/>
        </w:rPr>
      </w:pPr>
      <w:r w:rsidRPr="00A54111">
        <w:rPr>
          <w:rFonts w:ascii="Times New Roman" w:hAnsi="Times New Roman" w:cs="Times New Roman"/>
          <w:sz w:val="24"/>
          <w:szCs w:val="24"/>
        </w:rPr>
        <w:t>- наличие различных каналов получения информации о предоставлении государственной услуги;</w:t>
      </w:r>
    </w:p>
    <w:p w:rsidR="00F22422" w:rsidRPr="00A54111" w:rsidRDefault="00F22422" w:rsidP="00A54111">
      <w:pPr>
        <w:pStyle w:val="ConsPlusNormal"/>
        <w:ind w:firstLine="540"/>
        <w:jc w:val="both"/>
        <w:rPr>
          <w:rFonts w:ascii="Times New Roman" w:hAnsi="Times New Roman" w:cs="Times New Roman"/>
          <w:sz w:val="24"/>
          <w:szCs w:val="24"/>
        </w:rPr>
      </w:pPr>
      <w:r w:rsidRPr="00A54111">
        <w:rPr>
          <w:rFonts w:ascii="Times New Roman" w:hAnsi="Times New Roman" w:cs="Times New Roman"/>
          <w:sz w:val="24"/>
          <w:szCs w:val="24"/>
        </w:rPr>
        <w:t>- возможность записи в любые свободные для приема дату и время в пределах установленного в уполномоченном органе графика приема заявителей;</w:t>
      </w:r>
    </w:p>
    <w:p w:rsidR="00F22422" w:rsidRPr="00A54111" w:rsidRDefault="00F22422" w:rsidP="00A54111">
      <w:pPr>
        <w:pStyle w:val="ConsPlusNormal"/>
        <w:ind w:firstLine="540"/>
        <w:jc w:val="both"/>
        <w:rPr>
          <w:rFonts w:ascii="Times New Roman" w:hAnsi="Times New Roman" w:cs="Times New Roman"/>
          <w:sz w:val="24"/>
          <w:szCs w:val="24"/>
        </w:rPr>
      </w:pPr>
      <w:r w:rsidRPr="00A54111">
        <w:rPr>
          <w:rFonts w:ascii="Times New Roman" w:hAnsi="Times New Roman" w:cs="Times New Roman"/>
          <w:sz w:val="24"/>
          <w:szCs w:val="24"/>
        </w:rPr>
        <w:t>- транспортная доступность мест предоставления государственной услуги;</w:t>
      </w:r>
    </w:p>
    <w:p w:rsidR="00F22422" w:rsidRPr="00A54111" w:rsidRDefault="00F22422" w:rsidP="00A54111">
      <w:pPr>
        <w:pStyle w:val="ConsPlusNormal"/>
        <w:ind w:firstLine="540"/>
        <w:jc w:val="both"/>
        <w:rPr>
          <w:rFonts w:ascii="Times New Roman" w:hAnsi="Times New Roman" w:cs="Times New Roman"/>
          <w:sz w:val="24"/>
          <w:szCs w:val="24"/>
        </w:rPr>
      </w:pPr>
      <w:r w:rsidRPr="00A54111">
        <w:rPr>
          <w:rFonts w:ascii="Times New Roman" w:hAnsi="Times New Roman" w:cs="Times New Roman"/>
          <w:sz w:val="24"/>
          <w:szCs w:val="24"/>
        </w:rPr>
        <w:t>- соблюдение сроков ожидания в очереди при предоставлении государственной услуги;</w:t>
      </w:r>
    </w:p>
    <w:p w:rsidR="00F22422" w:rsidRPr="00A54111" w:rsidRDefault="00F22422" w:rsidP="00A54111">
      <w:pPr>
        <w:pStyle w:val="ConsPlusNormal"/>
        <w:ind w:firstLine="540"/>
        <w:jc w:val="both"/>
        <w:rPr>
          <w:rFonts w:ascii="Times New Roman" w:hAnsi="Times New Roman" w:cs="Times New Roman"/>
          <w:sz w:val="24"/>
          <w:szCs w:val="24"/>
        </w:rPr>
      </w:pPr>
      <w:r w:rsidRPr="00A54111">
        <w:rPr>
          <w:rFonts w:ascii="Times New Roman" w:hAnsi="Times New Roman" w:cs="Times New Roman"/>
          <w:sz w:val="24"/>
          <w:szCs w:val="24"/>
        </w:rPr>
        <w:t>- соблюдение сроков предоставления государственной услуги.</w:t>
      </w:r>
    </w:p>
    <w:p w:rsidR="00F22422" w:rsidRPr="00A54111" w:rsidRDefault="00F22422" w:rsidP="00A54111">
      <w:pPr>
        <w:pStyle w:val="ConsPlusNormal"/>
        <w:ind w:firstLine="540"/>
        <w:jc w:val="both"/>
        <w:rPr>
          <w:rFonts w:ascii="Times New Roman" w:hAnsi="Times New Roman" w:cs="Times New Roman"/>
          <w:sz w:val="24"/>
          <w:szCs w:val="24"/>
        </w:rPr>
      </w:pPr>
      <w:r w:rsidRPr="00A54111">
        <w:rPr>
          <w:rFonts w:ascii="Times New Roman" w:hAnsi="Times New Roman" w:cs="Times New Roman"/>
          <w:sz w:val="24"/>
          <w:szCs w:val="24"/>
        </w:rPr>
        <w:t>2.26. Иные требования предоставления государственной услуги.</w:t>
      </w:r>
    </w:p>
    <w:p w:rsidR="00F22422" w:rsidRPr="00A54111" w:rsidRDefault="00F22422" w:rsidP="00A54111">
      <w:pPr>
        <w:pStyle w:val="ConsPlusNormal"/>
        <w:ind w:firstLine="540"/>
        <w:jc w:val="both"/>
        <w:rPr>
          <w:rFonts w:ascii="Times New Roman" w:hAnsi="Times New Roman" w:cs="Times New Roman"/>
          <w:sz w:val="24"/>
          <w:szCs w:val="24"/>
        </w:rPr>
      </w:pPr>
      <w:r w:rsidRPr="00A54111">
        <w:rPr>
          <w:rFonts w:ascii="Times New Roman" w:hAnsi="Times New Roman" w:cs="Times New Roman"/>
          <w:sz w:val="24"/>
          <w:szCs w:val="24"/>
        </w:rPr>
        <w:t>2.27. Заявителю в целях получения государственной услуги посредством использования Сайта, Единого портала, Портала услуг Калужской области обеспечивается возможность осуществления копирования формы заявления и согласия на обработку персональных данных заявителя.</w:t>
      </w:r>
    </w:p>
    <w:p w:rsidR="00F22422" w:rsidRPr="00A54111" w:rsidRDefault="00F22422" w:rsidP="00A54111">
      <w:pPr>
        <w:pStyle w:val="ConsPlusNormal"/>
        <w:ind w:firstLine="540"/>
        <w:jc w:val="both"/>
        <w:rPr>
          <w:rFonts w:ascii="Times New Roman" w:hAnsi="Times New Roman" w:cs="Times New Roman"/>
          <w:sz w:val="24"/>
          <w:szCs w:val="24"/>
        </w:rPr>
      </w:pPr>
      <w:r w:rsidRPr="00A54111">
        <w:rPr>
          <w:rFonts w:ascii="Times New Roman" w:hAnsi="Times New Roman" w:cs="Times New Roman"/>
          <w:sz w:val="24"/>
          <w:szCs w:val="24"/>
        </w:rPr>
        <w:t>2.28. Прием заявителей в уполномоченном органе осуществляется по предварительной записи. Заявитель в любое время вправе отказаться от предварительной записи.</w:t>
      </w:r>
    </w:p>
    <w:p w:rsidR="00F22422" w:rsidRPr="00C75DA2" w:rsidRDefault="00F22422" w:rsidP="00C75DA2">
      <w:pPr>
        <w:pStyle w:val="ConsPlusTitle"/>
        <w:jc w:val="center"/>
        <w:outlineLvl w:val="1"/>
        <w:rPr>
          <w:sz w:val="24"/>
          <w:szCs w:val="24"/>
        </w:rPr>
      </w:pPr>
      <w:r w:rsidRPr="00C75DA2">
        <w:rPr>
          <w:sz w:val="24"/>
          <w:szCs w:val="24"/>
        </w:rPr>
        <w:t>3. Состав, последовательность и сроки выполнения</w:t>
      </w:r>
    </w:p>
    <w:p w:rsidR="00F22422" w:rsidRPr="00C75DA2" w:rsidRDefault="00F22422" w:rsidP="00C75DA2">
      <w:pPr>
        <w:pStyle w:val="ConsPlusTitle"/>
        <w:jc w:val="center"/>
        <w:rPr>
          <w:sz w:val="24"/>
          <w:szCs w:val="24"/>
        </w:rPr>
      </w:pPr>
      <w:r w:rsidRPr="00C75DA2">
        <w:rPr>
          <w:sz w:val="24"/>
          <w:szCs w:val="24"/>
        </w:rPr>
        <w:t>административных процедур (действий), требования к порядку</w:t>
      </w:r>
    </w:p>
    <w:p w:rsidR="00F22422" w:rsidRPr="00C75DA2" w:rsidRDefault="00F22422" w:rsidP="00C75DA2">
      <w:pPr>
        <w:pStyle w:val="ConsPlusTitle"/>
        <w:jc w:val="center"/>
        <w:rPr>
          <w:sz w:val="24"/>
          <w:szCs w:val="24"/>
        </w:rPr>
      </w:pPr>
      <w:r w:rsidRPr="00C75DA2">
        <w:rPr>
          <w:sz w:val="24"/>
          <w:szCs w:val="24"/>
        </w:rPr>
        <w:t>их выполнения</w:t>
      </w:r>
    </w:p>
    <w:p w:rsidR="00F22422" w:rsidRPr="00C75DA2" w:rsidRDefault="00F22422" w:rsidP="00A607DF">
      <w:pPr>
        <w:pStyle w:val="ConsPlusNormal"/>
        <w:jc w:val="both"/>
        <w:rPr>
          <w:rFonts w:ascii="Times New Roman" w:hAnsi="Times New Roman" w:cs="Times New Roman"/>
          <w:sz w:val="24"/>
          <w:szCs w:val="24"/>
        </w:rPr>
      </w:pPr>
    </w:p>
    <w:p w:rsidR="00F22422" w:rsidRPr="00E5379D" w:rsidRDefault="00F22422" w:rsidP="00A607DF">
      <w:pPr>
        <w:pStyle w:val="ConsPlusTitle"/>
        <w:ind w:firstLine="709"/>
        <w:jc w:val="both"/>
        <w:outlineLvl w:val="2"/>
        <w:rPr>
          <w:b w:val="0"/>
          <w:bCs w:val="0"/>
          <w:sz w:val="24"/>
          <w:szCs w:val="24"/>
        </w:rPr>
      </w:pPr>
      <w:r w:rsidRPr="00E5379D">
        <w:rPr>
          <w:b w:val="0"/>
          <w:bCs w:val="0"/>
          <w:sz w:val="24"/>
          <w:szCs w:val="24"/>
        </w:rPr>
        <w:t>3.1. Исчерпывающий перечень административных процедур</w:t>
      </w:r>
    </w:p>
    <w:p w:rsidR="00F22422" w:rsidRPr="00E5379D" w:rsidRDefault="00F22422" w:rsidP="00A607DF">
      <w:pPr>
        <w:pStyle w:val="ConsPlusNormal"/>
        <w:ind w:firstLine="709"/>
        <w:jc w:val="both"/>
        <w:rPr>
          <w:rFonts w:ascii="Times New Roman" w:hAnsi="Times New Roman" w:cs="Times New Roman"/>
          <w:sz w:val="24"/>
          <w:szCs w:val="24"/>
        </w:rPr>
      </w:pPr>
      <w:r w:rsidRPr="00E5379D">
        <w:rPr>
          <w:rFonts w:ascii="Times New Roman" w:hAnsi="Times New Roman" w:cs="Times New Roman"/>
          <w:sz w:val="24"/>
          <w:szCs w:val="24"/>
        </w:rPr>
        <w:t>Предоставление государственной услуги включает в себя следующие административные процедуры:</w:t>
      </w:r>
    </w:p>
    <w:p w:rsidR="00F22422" w:rsidRPr="00E5379D" w:rsidRDefault="00F22422" w:rsidP="00A607DF">
      <w:pPr>
        <w:pStyle w:val="ConsPlusNormal"/>
        <w:ind w:firstLine="709"/>
        <w:jc w:val="both"/>
        <w:rPr>
          <w:rFonts w:ascii="Times New Roman" w:hAnsi="Times New Roman" w:cs="Times New Roman"/>
          <w:sz w:val="24"/>
          <w:szCs w:val="24"/>
        </w:rPr>
      </w:pPr>
      <w:r w:rsidRPr="00E5379D">
        <w:rPr>
          <w:rFonts w:ascii="Times New Roman" w:hAnsi="Times New Roman" w:cs="Times New Roman"/>
          <w:sz w:val="24"/>
          <w:szCs w:val="24"/>
        </w:rPr>
        <w:t xml:space="preserve">- </w:t>
      </w:r>
      <w:hyperlink w:anchor="P312" w:history="1">
        <w:r w:rsidRPr="00E5379D">
          <w:rPr>
            <w:rFonts w:ascii="Times New Roman" w:hAnsi="Times New Roman" w:cs="Times New Roman"/>
            <w:sz w:val="24"/>
            <w:szCs w:val="24"/>
          </w:rPr>
          <w:t>прием</w:t>
        </w:r>
      </w:hyperlink>
      <w:r w:rsidRPr="00E5379D">
        <w:rPr>
          <w:rFonts w:ascii="Times New Roman" w:hAnsi="Times New Roman" w:cs="Times New Roman"/>
          <w:sz w:val="24"/>
          <w:szCs w:val="24"/>
        </w:rPr>
        <w:t xml:space="preserve"> заявления;</w:t>
      </w:r>
    </w:p>
    <w:p w:rsidR="00F22422" w:rsidRPr="00E5379D" w:rsidRDefault="00F22422" w:rsidP="00A607DF">
      <w:pPr>
        <w:pStyle w:val="ConsPlusNormal"/>
        <w:ind w:firstLine="709"/>
        <w:jc w:val="both"/>
        <w:rPr>
          <w:rFonts w:ascii="Times New Roman" w:hAnsi="Times New Roman" w:cs="Times New Roman"/>
          <w:sz w:val="24"/>
          <w:szCs w:val="24"/>
        </w:rPr>
      </w:pPr>
      <w:r w:rsidRPr="00E5379D">
        <w:rPr>
          <w:rFonts w:ascii="Times New Roman" w:hAnsi="Times New Roman" w:cs="Times New Roman"/>
          <w:sz w:val="24"/>
          <w:szCs w:val="24"/>
        </w:rPr>
        <w:t xml:space="preserve">- </w:t>
      </w:r>
      <w:hyperlink w:anchor="P333" w:history="1">
        <w:r w:rsidRPr="00E5379D">
          <w:rPr>
            <w:rFonts w:ascii="Times New Roman" w:hAnsi="Times New Roman" w:cs="Times New Roman"/>
            <w:sz w:val="24"/>
            <w:szCs w:val="24"/>
          </w:rPr>
          <w:t>межведомственное</w:t>
        </w:r>
      </w:hyperlink>
      <w:r w:rsidRPr="00E5379D">
        <w:rPr>
          <w:rFonts w:ascii="Times New Roman" w:hAnsi="Times New Roman" w:cs="Times New Roman"/>
          <w:sz w:val="24"/>
          <w:szCs w:val="24"/>
        </w:rPr>
        <w:t xml:space="preserve"> информационное взаимодействие;</w:t>
      </w:r>
    </w:p>
    <w:p w:rsidR="00F22422" w:rsidRPr="00E5379D" w:rsidRDefault="00F22422" w:rsidP="00A607DF">
      <w:pPr>
        <w:pStyle w:val="ConsPlusNormal"/>
        <w:ind w:firstLine="709"/>
        <w:jc w:val="both"/>
        <w:rPr>
          <w:rFonts w:ascii="Times New Roman" w:hAnsi="Times New Roman" w:cs="Times New Roman"/>
          <w:sz w:val="24"/>
          <w:szCs w:val="24"/>
        </w:rPr>
      </w:pPr>
      <w:r w:rsidRPr="00E5379D">
        <w:rPr>
          <w:rFonts w:ascii="Times New Roman" w:hAnsi="Times New Roman" w:cs="Times New Roman"/>
          <w:sz w:val="24"/>
          <w:szCs w:val="24"/>
        </w:rPr>
        <w:t xml:space="preserve">- </w:t>
      </w:r>
      <w:hyperlink w:anchor="P354" w:history="1">
        <w:r w:rsidRPr="00E5379D">
          <w:rPr>
            <w:rFonts w:ascii="Times New Roman" w:hAnsi="Times New Roman" w:cs="Times New Roman"/>
            <w:sz w:val="24"/>
            <w:szCs w:val="24"/>
          </w:rPr>
          <w:t>принятие</w:t>
        </w:r>
      </w:hyperlink>
      <w:r w:rsidRPr="00E5379D">
        <w:rPr>
          <w:rFonts w:ascii="Times New Roman" w:hAnsi="Times New Roman" w:cs="Times New Roman"/>
          <w:sz w:val="24"/>
          <w:szCs w:val="24"/>
        </w:rPr>
        <w:t xml:space="preserve"> решения о назначении (отказе в назначении) ежемесячной денежной выплаты;</w:t>
      </w:r>
    </w:p>
    <w:p w:rsidR="00F22422" w:rsidRPr="00E5379D" w:rsidRDefault="00F22422" w:rsidP="00A607DF">
      <w:pPr>
        <w:pStyle w:val="ConsPlusNormal"/>
        <w:ind w:firstLine="709"/>
        <w:jc w:val="both"/>
        <w:rPr>
          <w:rFonts w:ascii="Times New Roman" w:hAnsi="Times New Roman" w:cs="Times New Roman"/>
          <w:sz w:val="24"/>
          <w:szCs w:val="24"/>
        </w:rPr>
      </w:pPr>
      <w:r w:rsidRPr="00E5379D">
        <w:rPr>
          <w:rFonts w:ascii="Times New Roman" w:hAnsi="Times New Roman" w:cs="Times New Roman"/>
          <w:sz w:val="24"/>
          <w:szCs w:val="24"/>
        </w:rPr>
        <w:t xml:space="preserve">- осуществление ежемесячной денежной выплаты. </w:t>
      </w:r>
    </w:p>
    <w:p w:rsidR="00F22422" w:rsidRPr="00E5379D" w:rsidRDefault="00F22422" w:rsidP="00A607DF">
      <w:pPr>
        <w:autoSpaceDE w:val="0"/>
        <w:autoSpaceDN w:val="0"/>
        <w:adjustRightInd w:val="0"/>
        <w:spacing w:before="0" w:after="0" w:line="240" w:lineRule="auto"/>
        <w:ind w:firstLine="709"/>
        <w:rPr>
          <w:sz w:val="24"/>
          <w:szCs w:val="24"/>
        </w:rPr>
      </w:pPr>
      <w:r w:rsidRPr="00E5379D">
        <w:rPr>
          <w:sz w:val="24"/>
          <w:szCs w:val="24"/>
        </w:rPr>
        <w:t>3.2. Прием заявления</w:t>
      </w:r>
    </w:p>
    <w:p w:rsidR="00F22422" w:rsidRPr="00E5379D" w:rsidRDefault="00F22422" w:rsidP="00A607DF">
      <w:pPr>
        <w:autoSpaceDE w:val="0"/>
        <w:autoSpaceDN w:val="0"/>
        <w:adjustRightInd w:val="0"/>
        <w:spacing w:before="0" w:after="0" w:line="240" w:lineRule="auto"/>
        <w:ind w:firstLine="709"/>
        <w:rPr>
          <w:sz w:val="24"/>
          <w:szCs w:val="24"/>
        </w:rPr>
      </w:pPr>
      <w:r w:rsidRPr="00E5379D">
        <w:rPr>
          <w:sz w:val="24"/>
          <w:szCs w:val="24"/>
        </w:rPr>
        <w:t xml:space="preserve">3.2.1. Основанием для начала административной процедуры является обращение заявителя либо его представителя в </w:t>
      </w:r>
      <w:r>
        <w:rPr>
          <w:sz w:val="24"/>
          <w:szCs w:val="24"/>
        </w:rPr>
        <w:t>уполномоченный орган</w:t>
      </w:r>
      <w:r w:rsidRPr="00E5379D">
        <w:rPr>
          <w:sz w:val="24"/>
          <w:szCs w:val="24"/>
        </w:rPr>
        <w:t xml:space="preserve"> с заявлением:</w:t>
      </w:r>
    </w:p>
    <w:p w:rsidR="00F22422" w:rsidRPr="00E5379D" w:rsidRDefault="00F22422" w:rsidP="00A607DF">
      <w:pPr>
        <w:autoSpaceDE w:val="0"/>
        <w:autoSpaceDN w:val="0"/>
        <w:adjustRightInd w:val="0"/>
        <w:spacing w:before="0" w:after="0" w:line="240" w:lineRule="auto"/>
        <w:ind w:firstLine="709"/>
        <w:rPr>
          <w:sz w:val="24"/>
          <w:szCs w:val="24"/>
        </w:rPr>
      </w:pPr>
      <w:r w:rsidRPr="00E5379D">
        <w:rPr>
          <w:sz w:val="24"/>
          <w:szCs w:val="24"/>
        </w:rPr>
        <w:t>- при непосредственном обращении в центр социальной поддержки;</w:t>
      </w:r>
    </w:p>
    <w:p w:rsidR="00F22422" w:rsidRPr="00E5379D" w:rsidRDefault="00F22422" w:rsidP="00A607DF">
      <w:pPr>
        <w:autoSpaceDE w:val="0"/>
        <w:autoSpaceDN w:val="0"/>
        <w:adjustRightInd w:val="0"/>
        <w:spacing w:before="0" w:after="0" w:line="240" w:lineRule="auto"/>
        <w:ind w:firstLine="709"/>
        <w:rPr>
          <w:sz w:val="24"/>
          <w:szCs w:val="24"/>
        </w:rPr>
      </w:pPr>
      <w:r w:rsidRPr="00E5379D">
        <w:rPr>
          <w:sz w:val="24"/>
          <w:szCs w:val="24"/>
        </w:rPr>
        <w:t>- через многофункциональный центр;</w:t>
      </w:r>
    </w:p>
    <w:p w:rsidR="00F22422" w:rsidRPr="00E5379D" w:rsidRDefault="00F22422" w:rsidP="00A607DF">
      <w:pPr>
        <w:autoSpaceDE w:val="0"/>
        <w:autoSpaceDN w:val="0"/>
        <w:adjustRightInd w:val="0"/>
        <w:spacing w:before="0" w:after="0" w:line="240" w:lineRule="auto"/>
        <w:ind w:firstLine="709"/>
        <w:rPr>
          <w:sz w:val="24"/>
          <w:szCs w:val="24"/>
        </w:rPr>
      </w:pPr>
      <w:r w:rsidRPr="00E5379D">
        <w:rPr>
          <w:sz w:val="24"/>
          <w:szCs w:val="24"/>
        </w:rPr>
        <w:t>- посредством почтовой связи;</w:t>
      </w:r>
    </w:p>
    <w:p w:rsidR="00F22422" w:rsidRPr="00E5379D" w:rsidRDefault="00F22422" w:rsidP="00A607DF">
      <w:pPr>
        <w:autoSpaceDE w:val="0"/>
        <w:autoSpaceDN w:val="0"/>
        <w:adjustRightInd w:val="0"/>
        <w:spacing w:before="0" w:after="0" w:line="240" w:lineRule="auto"/>
        <w:ind w:firstLine="709"/>
        <w:rPr>
          <w:sz w:val="24"/>
          <w:szCs w:val="24"/>
        </w:rPr>
      </w:pPr>
      <w:r w:rsidRPr="00E5379D">
        <w:rPr>
          <w:sz w:val="24"/>
          <w:szCs w:val="24"/>
        </w:rPr>
        <w:t>- в форме электронных документов с использованием Единого портала или Портала услуг.</w:t>
      </w:r>
    </w:p>
    <w:p w:rsidR="00F22422" w:rsidRPr="00C75DA2" w:rsidRDefault="00F22422" w:rsidP="00A607DF">
      <w:pPr>
        <w:pStyle w:val="ConsPlusNormal"/>
        <w:ind w:firstLine="540"/>
        <w:jc w:val="both"/>
        <w:rPr>
          <w:rFonts w:ascii="Times New Roman" w:hAnsi="Times New Roman" w:cs="Times New Roman"/>
          <w:sz w:val="24"/>
          <w:szCs w:val="24"/>
        </w:rPr>
      </w:pPr>
      <w:r w:rsidRPr="00C75DA2">
        <w:rPr>
          <w:rFonts w:ascii="Times New Roman" w:hAnsi="Times New Roman" w:cs="Times New Roman"/>
          <w:sz w:val="24"/>
          <w:szCs w:val="24"/>
        </w:rPr>
        <w:t>Специалист уполномоченного органа производит следующие действия:</w:t>
      </w:r>
    </w:p>
    <w:p w:rsidR="00F22422" w:rsidRPr="00C75DA2" w:rsidRDefault="00F22422" w:rsidP="00A607DF">
      <w:pPr>
        <w:autoSpaceDE w:val="0"/>
        <w:autoSpaceDN w:val="0"/>
        <w:adjustRightInd w:val="0"/>
        <w:spacing w:before="0" w:after="0" w:line="240" w:lineRule="auto"/>
        <w:ind w:firstLine="709"/>
        <w:rPr>
          <w:sz w:val="24"/>
          <w:szCs w:val="24"/>
        </w:rPr>
      </w:pPr>
      <w:r w:rsidRPr="00C75DA2">
        <w:rPr>
          <w:sz w:val="24"/>
          <w:szCs w:val="24"/>
        </w:rPr>
        <w:t>1) -при личном приеме регистрирует заявление в день его поступления , заполняет расписку-уведомление о приеме заявления и выдает ее заявителю;</w:t>
      </w:r>
    </w:p>
    <w:p w:rsidR="00F22422" w:rsidRPr="00C75DA2" w:rsidRDefault="00F22422" w:rsidP="00A607DF">
      <w:pPr>
        <w:pStyle w:val="ConsPlusNormal"/>
        <w:ind w:firstLine="540"/>
        <w:jc w:val="both"/>
        <w:rPr>
          <w:rFonts w:ascii="Times New Roman" w:hAnsi="Times New Roman" w:cs="Times New Roman"/>
          <w:sz w:val="24"/>
          <w:szCs w:val="24"/>
        </w:rPr>
      </w:pPr>
      <w:r w:rsidRPr="00C75DA2">
        <w:rPr>
          <w:rFonts w:ascii="Times New Roman" w:hAnsi="Times New Roman" w:cs="Times New Roman"/>
          <w:sz w:val="24"/>
          <w:szCs w:val="24"/>
        </w:rPr>
        <w:t>2) при поступлении заявления посредством почтовой связи не позднее пяти рабочих дней со дня регистрации заявления направляет расписку-уведомление по почтовому адресу, указанному в заявлении, посредством почтовой связи</w:t>
      </w:r>
    </w:p>
    <w:p w:rsidR="00F22422" w:rsidRPr="00C75DA2" w:rsidRDefault="00F22422" w:rsidP="00A607DF">
      <w:pPr>
        <w:pStyle w:val="ConsPlusNormal"/>
        <w:ind w:firstLine="540"/>
        <w:jc w:val="both"/>
        <w:rPr>
          <w:rFonts w:ascii="Times New Roman" w:hAnsi="Times New Roman" w:cs="Times New Roman"/>
          <w:sz w:val="24"/>
          <w:szCs w:val="24"/>
        </w:rPr>
      </w:pPr>
      <w:r w:rsidRPr="00C75DA2">
        <w:rPr>
          <w:rFonts w:ascii="Times New Roman" w:hAnsi="Times New Roman" w:cs="Times New Roman"/>
          <w:sz w:val="24"/>
          <w:szCs w:val="24"/>
        </w:rPr>
        <w:t>3) при поступлении заявления в электронном виде с использованием Единого портала или Портала услуг регистрирует заявление в день поступления, а в случае поступления заявления в выходные, нерабочие праздничные дни и в нерабочее время регистрирует заявление в течение первого рабочего дня, следующего за днем его поступления. В момент регистрации заявления в личный кабинет заявителя автоматически отправляется уведомление о приеме заявления в работу.</w:t>
      </w:r>
    </w:p>
    <w:p w:rsidR="00F22422" w:rsidRPr="00E5379D" w:rsidRDefault="00F22422" w:rsidP="00A607DF">
      <w:pPr>
        <w:autoSpaceDE w:val="0"/>
        <w:autoSpaceDN w:val="0"/>
        <w:adjustRightInd w:val="0"/>
        <w:spacing w:before="0" w:after="0" w:line="240" w:lineRule="auto"/>
        <w:ind w:firstLine="709"/>
        <w:rPr>
          <w:sz w:val="24"/>
          <w:szCs w:val="24"/>
        </w:rPr>
      </w:pPr>
      <w:r w:rsidRPr="00C75DA2">
        <w:rPr>
          <w:sz w:val="24"/>
          <w:szCs w:val="24"/>
        </w:rPr>
        <w:t xml:space="preserve"> </w:t>
      </w:r>
      <w:r w:rsidRPr="00E5379D">
        <w:rPr>
          <w:sz w:val="24"/>
          <w:szCs w:val="24"/>
        </w:rPr>
        <w:t>3.2.</w:t>
      </w:r>
      <w:r>
        <w:rPr>
          <w:sz w:val="24"/>
          <w:szCs w:val="24"/>
        </w:rPr>
        <w:t>2</w:t>
      </w:r>
      <w:r w:rsidRPr="00E5379D">
        <w:rPr>
          <w:sz w:val="24"/>
          <w:szCs w:val="24"/>
        </w:rPr>
        <w:t xml:space="preserve">. Максимальный срок приема заявления не должен превышать </w:t>
      </w:r>
      <w:r w:rsidRPr="00E5379D">
        <w:rPr>
          <w:sz w:val="24"/>
          <w:szCs w:val="24"/>
        </w:rPr>
        <w:br/>
        <w:t>15 минут.</w:t>
      </w:r>
    </w:p>
    <w:p w:rsidR="00F22422" w:rsidRDefault="00F22422" w:rsidP="00A607DF">
      <w:pPr>
        <w:autoSpaceDE w:val="0"/>
        <w:autoSpaceDN w:val="0"/>
        <w:adjustRightInd w:val="0"/>
        <w:spacing w:before="0" w:after="0" w:line="240" w:lineRule="auto"/>
        <w:ind w:firstLine="0"/>
        <w:rPr>
          <w:sz w:val="24"/>
          <w:szCs w:val="24"/>
        </w:rPr>
      </w:pPr>
      <w:r>
        <w:rPr>
          <w:sz w:val="24"/>
          <w:szCs w:val="24"/>
        </w:rPr>
        <w:t xml:space="preserve">         </w:t>
      </w:r>
      <w:r w:rsidRPr="00E5379D">
        <w:rPr>
          <w:sz w:val="24"/>
          <w:szCs w:val="24"/>
        </w:rPr>
        <w:t>3.2.</w:t>
      </w:r>
      <w:r>
        <w:rPr>
          <w:sz w:val="24"/>
          <w:szCs w:val="24"/>
        </w:rPr>
        <w:t>3</w:t>
      </w:r>
      <w:r w:rsidRPr="00E5379D">
        <w:rPr>
          <w:sz w:val="24"/>
          <w:szCs w:val="24"/>
        </w:rPr>
        <w:t>. Результатом административной процедуры является прием и регистрация заявления уполномоченным органом либо многофункциональным центром.</w:t>
      </w:r>
      <w:r>
        <w:rPr>
          <w:sz w:val="24"/>
          <w:szCs w:val="24"/>
        </w:rPr>
        <w:t xml:space="preserve"> </w:t>
      </w:r>
    </w:p>
    <w:p w:rsidR="00F22422" w:rsidRPr="00C75DA2" w:rsidRDefault="00F22422" w:rsidP="00A607DF">
      <w:pPr>
        <w:autoSpaceDE w:val="0"/>
        <w:autoSpaceDN w:val="0"/>
        <w:adjustRightInd w:val="0"/>
        <w:spacing w:before="0" w:after="0" w:line="240" w:lineRule="auto"/>
        <w:rPr>
          <w:sz w:val="24"/>
          <w:szCs w:val="24"/>
        </w:rPr>
      </w:pPr>
      <w:r>
        <w:rPr>
          <w:sz w:val="24"/>
          <w:szCs w:val="24"/>
        </w:rPr>
        <w:t xml:space="preserve"> 3.3. </w:t>
      </w:r>
      <w:hyperlink w:anchor="P333" w:history="1">
        <w:r>
          <w:rPr>
            <w:sz w:val="24"/>
            <w:szCs w:val="24"/>
          </w:rPr>
          <w:t>М</w:t>
        </w:r>
        <w:r w:rsidRPr="00E5379D">
          <w:rPr>
            <w:sz w:val="24"/>
            <w:szCs w:val="24"/>
          </w:rPr>
          <w:t>ежведомственное</w:t>
        </w:r>
      </w:hyperlink>
      <w:r w:rsidRPr="00E5379D">
        <w:rPr>
          <w:sz w:val="24"/>
          <w:szCs w:val="24"/>
        </w:rPr>
        <w:t xml:space="preserve"> информационное взаимодействие</w:t>
      </w:r>
      <w:r>
        <w:rPr>
          <w:sz w:val="24"/>
          <w:szCs w:val="24"/>
        </w:rPr>
        <w:t>.</w:t>
      </w:r>
    </w:p>
    <w:p w:rsidR="00F22422" w:rsidRPr="00C75DA2" w:rsidRDefault="00F22422" w:rsidP="00A607DF">
      <w:pPr>
        <w:pStyle w:val="ConsPlusNormal"/>
        <w:ind w:firstLine="540"/>
        <w:jc w:val="both"/>
        <w:rPr>
          <w:rFonts w:ascii="Times New Roman" w:hAnsi="Times New Roman" w:cs="Times New Roman"/>
          <w:sz w:val="24"/>
          <w:szCs w:val="24"/>
        </w:rPr>
      </w:pPr>
      <w:r w:rsidRPr="00C75DA2">
        <w:rPr>
          <w:rFonts w:ascii="Times New Roman" w:hAnsi="Times New Roman" w:cs="Times New Roman"/>
          <w:sz w:val="24"/>
          <w:szCs w:val="24"/>
        </w:rPr>
        <w:t>3.3.</w:t>
      </w:r>
      <w:r>
        <w:rPr>
          <w:rFonts w:ascii="Times New Roman" w:hAnsi="Times New Roman" w:cs="Times New Roman"/>
          <w:sz w:val="24"/>
          <w:szCs w:val="24"/>
        </w:rPr>
        <w:t>1</w:t>
      </w:r>
      <w:r w:rsidRPr="00C75DA2">
        <w:rPr>
          <w:rFonts w:ascii="Times New Roman" w:hAnsi="Times New Roman" w:cs="Times New Roman"/>
          <w:sz w:val="24"/>
          <w:szCs w:val="24"/>
        </w:rPr>
        <w:t>. Направление запросов по каналам системы межведомственного электронного взаимодействия с целью получения необходимых документов и информации.</w:t>
      </w:r>
    </w:p>
    <w:p w:rsidR="00F22422" w:rsidRPr="005A59F8" w:rsidRDefault="00F22422" w:rsidP="00A607DF">
      <w:pPr>
        <w:pStyle w:val="ConsPlusNormal"/>
        <w:ind w:firstLine="540"/>
        <w:jc w:val="both"/>
        <w:rPr>
          <w:rFonts w:ascii="Times New Roman" w:hAnsi="Times New Roman" w:cs="Times New Roman"/>
          <w:sz w:val="24"/>
          <w:szCs w:val="24"/>
        </w:rPr>
      </w:pPr>
      <w:r w:rsidRPr="005A59F8">
        <w:rPr>
          <w:rFonts w:ascii="Times New Roman" w:hAnsi="Times New Roman" w:cs="Times New Roman"/>
          <w:sz w:val="24"/>
          <w:szCs w:val="24"/>
        </w:rPr>
        <w:t>Основанием для начала административной процедуры является регистрация заявления уполномоченным органом.</w:t>
      </w:r>
    </w:p>
    <w:p w:rsidR="00F22422" w:rsidRPr="00C75DA2" w:rsidRDefault="00F22422" w:rsidP="00A607DF">
      <w:pPr>
        <w:pStyle w:val="ConsPlusNormal"/>
        <w:ind w:firstLine="540"/>
        <w:jc w:val="both"/>
        <w:rPr>
          <w:rFonts w:ascii="Times New Roman" w:hAnsi="Times New Roman" w:cs="Times New Roman"/>
          <w:sz w:val="24"/>
          <w:szCs w:val="24"/>
        </w:rPr>
      </w:pPr>
      <w:r w:rsidRPr="00396868">
        <w:rPr>
          <w:sz w:val="28"/>
          <w:szCs w:val="28"/>
        </w:rPr>
        <w:t xml:space="preserve"> </w:t>
      </w:r>
      <w:r w:rsidRPr="00C75DA2">
        <w:rPr>
          <w:rFonts w:ascii="Times New Roman" w:hAnsi="Times New Roman" w:cs="Times New Roman"/>
          <w:sz w:val="24"/>
          <w:szCs w:val="24"/>
        </w:rPr>
        <w:t xml:space="preserve">Уполномоченный орган в течение 2 рабочих дней после регистрации обращения запрашивает документы, указанные в </w:t>
      </w:r>
      <w:hyperlink w:anchor="P125" w:history="1">
        <w:r w:rsidRPr="00C75DA2">
          <w:rPr>
            <w:rFonts w:ascii="Times New Roman" w:hAnsi="Times New Roman" w:cs="Times New Roman"/>
            <w:color w:val="0000FF"/>
            <w:sz w:val="24"/>
            <w:szCs w:val="24"/>
          </w:rPr>
          <w:t>пункте 2.</w:t>
        </w:r>
      </w:hyperlink>
      <w:r>
        <w:rPr>
          <w:rFonts w:ascii="Times New Roman" w:hAnsi="Times New Roman" w:cs="Times New Roman"/>
          <w:color w:val="0000FF"/>
          <w:sz w:val="24"/>
          <w:szCs w:val="24"/>
        </w:rPr>
        <w:t>6.2</w:t>
      </w:r>
      <w:r w:rsidRPr="00C75DA2">
        <w:rPr>
          <w:rFonts w:ascii="Times New Roman" w:hAnsi="Times New Roman" w:cs="Times New Roman"/>
          <w:sz w:val="24"/>
          <w:szCs w:val="24"/>
        </w:rPr>
        <w:t xml:space="preserve"> административного регламента.</w:t>
      </w:r>
    </w:p>
    <w:p w:rsidR="00F22422" w:rsidRPr="00C75DA2" w:rsidRDefault="00F22422" w:rsidP="00A607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Сведения, необходимые для назначения ежемесячной выплаты, запрашиваются уполномоченным органом в рамках межведомственного взаимодействия в органах и (или) организациях, в распоряжении которых они находятся. 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 (или) организацию.</w:t>
      </w:r>
    </w:p>
    <w:p w:rsidR="00F22422" w:rsidRPr="00C75DA2" w:rsidRDefault="00F22422" w:rsidP="00A607DF">
      <w:pPr>
        <w:pStyle w:val="ConsPlusNormal"/>
        <w:ind w:firstLine="540"/>
        <w:jc w:val="both"/>
        <w:rPr>
          <w:rFonts w:ascii="Times New Roman" w:hAnsi="Times New Roman" w:cs="Times New Roman"/>
          <w:sz w:val="24"/>
          <w:szCs w:val="24"/>
        </w:rPr>
      </w:pPr>
      <w:r w:rsidRPr="00C75DA2">
        <w:rPr>
          <w:rFonts w:ascii="Times New Roman" w:hAnsi="Times New Roman" w:cs="Times New Roman"/>
          <w:sz w:val="24"/>
          <w:szCs w:val="24"/>
        </w:rPr>
        <w:t>В течение 2 дней, следующих за днем получения запрашиваемой информации (документов), специалист уполномоченного органа проверяет полноту полученной информации (документов). В случае поступления необходимой информации не в полном объеме или содержащей противоречивые сведения специалист уполномоченного органа уточняет запрос и направляет его повторно.</w:t>
      </w:r>
    </w:p>
    <w:p w:rsidR="00F22422" w:rsidRDefault="00F22422" w:rsidP="00A607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Сведения, указанные в пункте 2.6.2 административного регламента, не истребуются уполномоченным органом у заявителя.</w:t>
      </w:r>
    </w:p>
    <w:p w:rsidR="00F22422" w:rsidRPr="00C75DA2" w:rsidRDefault="00F22422" w:rsidP="00A607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C75DA2">
        <w:rPr>
          <w:rFonts w:ascii="Times New Roman" w:hAnsi="Times New Roman" w:cs="Times New Roman"/>
          <w:sz w:val="24"/>
          <w:szCs w:val="24"/>
        </w:rPr>
        <w:t>4. Принятие решения о предоставлении ежемесячной денежной выплаты либо об отказе в предоставлении государственной услуги.</w:t>
      </w:r>
    </w:p>
    <w:p w:rsidR="00F22422" w:rsidRPr="00616E3E" w:rsidRDefault="00F22422" w:rsidP="00A607DF">
      <w:pPr>
        <w:autoSpaceDE w:val="0"/>
        <w:autoSpaceDN w:val="0"/>
        <w:adjustRightInd w:val="0"/>
        <w:spacing w:before="0" w:after="0" w:line="240" w:lineRule="auto"/>
        <w:ind w:firstLine="709"/>
        <w:rPr>
          <w:sz w:val="24"/>
          <w:szCs w:val="24"/>
        </w:rPr>
      </w:pPr>
      <w:r w:rsidRPr="00C75DA2">
        <w:rPr>
          <w:sz w:val="24"/>
          <w:szCs w:val="24"/>
        </w:rPr>
        <w:t xml:space="preserve">Основанием для начала административной процедуры является </w:t>
      </w:r>
      <w:r w:rsidRPr="00616E3E">
        <w:rPr>
          <w:sz w:val="24"/>
          <w:szCs w:val="24"/>
        </w:rPr>
        <w:t>поступление в уполномоченный орган заявления и документов (сведений), запрашиваемых в рамках межведомственного информационного взаимодействия.</w:t>
      </w:r>
    </w:p>
    <w:p w:rsidR="00F22422" w:rsidRDefault="00F22422" w:rsidP="00A607DF">
      <w:pPr>
        <w:pStyle w:val="ConsPlusNormal"/>
        <w:ind w:firstLine="540"/>
        <w:jc w:val="both"/>
        <w:rPr>
          <w:rFonts w:ascii="Times New Roman" w:hAnsi="Times New Roman" w:cs="Times New Roman"/>
          <w:sz w:val="24"/>
          <w:szCs w:val="24"/>
        </w:rPr>
      </w:pPr>
      <w:r w:rsidRPr="00C75DA2">
        <w:rPr>
          <w:rFonts w:ascii="Times New Roman" w:hAnsi="Times New Roman" w:cs="Times New Roman"/>
          <w:sz w:val="24"/>
          <w:szCs w:val="24"/>
        </w:rPr>
        <w:t xml:space="preserve">Решение о предоставлении ежемесячной денежной выплаты либо об отказе в предоставлении государственной услуги принимается уполномоченным органом в течение </w:t>
      </w:r>
      <w:r>
        <w:rPr>
          <w:rFonts w:ascii="Times New Roman" w:hAnsi="Times New Roman" w:cs="Times New Roman"/>
          <w:sz w:val="24"/>
          <w:szCs w:val="24"/>
        </w:rPr>
        <w:t>10</w:t>
      </w:r>
      <w:r w:rsidRPr="00C75DA2">
        <w:rPr>
          <w:rFonts w:ascii="Times New Roman" w:hAnsi="Times New Roman" w:cs="Times New Roman"/>
          <w:sz w:val="24"/>
          <w:szCs w:val="24"/>
        </w:rPr>
        <w:t xml:space="preserve"> рабочих дней с даты представления заявления</w:t>
      </w:r>
      <w:r>
        <w:rPr>
          <w:rFonts w:ascii="Times New Roman" w:hAnsi="Times New Roman" w:cs="Times New Roman"/>
          <w:sz w:val="24"/>
          <w:szCs w:val="24"/>
        </w:rPr>
        <w:t>.</w:t>
      </w:r>
    </w:p>
    <w:p w:rsidR="00F22422" w:rsidRPr="004F2567" w:rsidRDefault="00F22422" w:rsidP="00A607DF">
      <w:pPr>
        <w:autoSpaceDE w:val="0"/>
        <w:autoSpaceDN w:val="0"/>
        <w:adjustRightInd w:val="0"/>
        <w:spacing w:before="0" w:after="0" w:line="240" w:lineRule="auto"/>
        <w:ind w:firstLine="709"/>
        <w:rPr>
          <w:sz w:val="24"/>
          <w:szCs w:val="24"/>
        </w:rPr>
      </w:pPr>
      <w:r w:rsidRPr="004F2567">
        <w:rPr>
          <w:sz w:val="24"/>
          <w:szCs w:val="24"/>
        </w:rPr>
        <w:t xml:space="preserve">Срок принятия решения о назначении либо об отказе в назначении ежемесячной денежной выплаты приостанавливается в случае непоступления сведений, запрашиваемых уполномоченным органом в рамках межведомственного информационного взаимодействия. При этом решение о назначении либо об отказе в назначении ежемесячной денежной выплаты выносится в течение 20 рабочих дней со дня приема заявления. </w:t>
      </w:r>
    </w:p>
    <w:p w:rsidR="00F22422" w:rsidRPr="004F2567" w:rsidRDefault="00F22422" w:rsidP="00A607DF">
      <w:pPr>
        <w:autoSpaceDE w:val="0"/>
        <w:autoSpaceDN w:val="0"/>
        <w:adjustRightInd w:val="0"/>
        <w:spacing w:before="0" w:after="0" w:line="240" w:lineRule="auto"/>
        <w:ind w:firstLine="709"/>
        <w:rPr>
          <w:sz w:val="24"/>
          <w:szCs w:val="24"/>
        </w:rPr>
      </w:pPr>
      <w:r w:rsidRPr="004F2567">
        <w:rPr>
          <w:sz w:val="24"/>
          <w:szCs w:val="24"/>
        </w:rPr>
        <w:t>3.4.</w:t>
      </w:r>
      <w:r>
        <w:rPr>
          <w:sz w:val="24"/>
          <w:szCs w:val="24"/>
        </w:rPr>
        <w:t>1</w:t>
      </w:r>
      <w:r w:rsidRPr="004F2567">
        <w:rPr>
          <w:sz w:val="24"/>
          <w:szCs w:val="24"/>
        </w:rPr>
        <w:t>. Решение о назначении либо об отказе в назначении отказе в оказании ежемесячной денежной выплаты подписывается руководителем уполномоченного органа и заверяется печатью уполномоченного органа.</w:t>
      </w:r>
    </w:p>
    <w:p w:rsidR="00F22422" w:rsidRPr="004F2567" w:rsidRDefault="00F22422" w:rsidP="00A607DF">
      <w:pPr>
        <w:autoSpaceDE w:val="0"/>
        <w:autoSpaceDN w:val="0"/>
        <w:adjustRightInd w:val="0"/>
        <w:spacing w:before="0" w:after="0" w:line="240" w:lineRule="auto"/>
        <w:ind w:firstLine="709"/>
        <w:rPr>
          <w:spacing w:val="-2"/>
          <w:sz w:val="24"/>
          <w:szCs w:val="24"/>
        </w:rPr>
      </w:pPr>
      <w:r w:rsidRPr="004F2567">
        <w:rPr>
          <w:spacing w:val="-2"/>
          <w:sz w:val="24"/>
          <w:szCs w:val="24"/>
        </w:rPr>
        <w:t>Уведомление об удовлетворении заявления либо об отказе в удовлетворении заявления с указанием причин отказа и порядка обжалования решения, подписанное руководителем уполномоченного органа, направляется заявителю в течение одного рабочего дня со дня принятия соответствующего решения посредством почтовой связи по адресу, указанному в заявлении, либо через многофункциональный центр, в который подавалось заявление.</w:t>
      </w:r>
    </w:p>
    <w:p w:rsidR="00F22422" w:rsidRPr="004F2567" w:rsidRDefault="00F22422" w:rsidP="00A607DF">
      <w:pPr>
        <w:autoSpaceDE w:val="0"/>
        <w:autoSpaceDN w:val="0"/>
        <w:adjustRightInd w:val="0"/>
        <w:spacing w:before="0" w:after="0" w:line="240" w:lineRule="auto"/>
        <w:ind w:firstLine="709"/>
        <w:rPr>
          <w:sz w:val="24"/>
          <w:szCs w:val="24"/>
        </w:rPr>
      </w:pPr>
      <w:r w:rsidRPr="004F2567">
        <w:rPr>
          <w:sz w:val="24"/>
          <w:szCs w:val="24"/>
        </w:rPr>
        <w:t>При представлении документов в форме электронных документов через Единый портал или Портал услуг уведомление направляется заявителю уполномоченным органом в форме электронного документа в течение одного рабочего дня со дня принятия соответствующего решения.</w:t>
      </w:r>
    </w:p>
    <w:p w:rsidR="00F22422" w:rsidRPr="004F2567" w:rsidRDefault="00F22422" w:rsidP="00A607DF">
      <w:pPr>
        <w:autoSpaceDE w:val="0"/>
        <w:autoSpaceDN w:val="0"/>
        <w:adjustRightInd w:val="0"/>
        <w:spacing w:before="0" w:after="0" w:line="240" w:lineRule="auto"/>
        <w:ind w:firstLine="709"/>
        <w:rPr>
          <w:sz w:val="24"/>
          <w:szCs w:val="24"/>
        </w:rPr>
      </w:pPr>
      <w:r w:rsidRPr="004F2567">
        <w:rPr>
          <w:sz w:val="24"/>
          <w:szCs w:val="24"/>
        </w:rPr>
        <w:t>По желанию заявителя уведомление может быть направлено иным не противоречащим законодательству способом.</w:t>
      </w:r>
    </w:p>
    <w:p w:rsidR="00F22422" w:rsidRPr="004F2567" w:rsidRDefault="00F22422" w:rsidP="00A607DF">
      <w:pPr>
        <w:autoSpaceDE w:val="0"/>
        <w:autoSpaceDN w:val="0"/>
        <w:adjustRightInd w:val="0"/>
        <w:spacing w:before="0" w:after="0" w:line="240" w:lineRule="auto"/>
        <w:ind w:firstLine="709"/>
        <w:outlineLvl w:val="0"/>
        <w:rPr>
          <w:sz w:val="24"/>
          <w:szCs w:val="24"/>
        </w:rPr>
      </w:pPr>
      <w:r w:rsidRPr="004F2567">
        <w:rPr>
          <w:sz w:val="24"/>
          <w:szCs w:val="24"/>
        </w:rPr>
        <w:t>3.5. Осуществление ежемесячной денежной выплаты</w:t>
      </w:r>
    </w:p>
    <w:p w:rsidR="00F22422" w:rsidRPr="004F2567" w:rsidRDefault="00F22422" w:rsidP="00A607DF">
      <w:pPr>
        <w:autoSpaceDE w:val="0"/>
        <w:autoSpaceDN w:val="0"/>
        <w:adjustRightInd w:val="0"/>
        <w:spacing w:before="0" w:after="0" w:line="240" w:lineRule="auto"/>
        <w:ind w:firstLine="709"/>
        <w:rPr>
          <w:sz w:val="24"/>
          <w:szCs w:val="24"/>
        </w:rPr>
      </w:pPr>
      <w:r w:rsidRPr="004F2567">
        <w:rPr>
          <w:sz w:val="24"/>
          <w:szCs w:val="24"/>
        </w:rPr>
        <w:t>3.5.1. Основанием для начала административной процедуры является принятие решения о назначении ежемесячной денежной выплаты.</w:t>
      </w:r>
    </w:p>
    <w:p w:rsidR="00F22422" w:rsidRPr="004F2567" w:rsidRDefault="00F22422" w:rsidP="00A607DF">
      <w:pPr>
        <w:autoSpaceDE w:val="0"/>
        <w:autoSpaceDN w:val="0"/>
        <w:adjustRightInd w:val="0"/>
        <w:spacing w:before="0" w:after="0" w:line="240" w:lineRule="auto"/>
        <w:ind w:firstLine="709"/>
        <w:rPr>
          <w:sz w:val="24"/>
          <w:szCs w:val="24"/>
        </w:rPr>
      </w:pPr>
      <w:r w:rsidRPr="004F2567">
        <w:rPr>
          <w:sz w:val="24"/>
          <w:szCs w:val="24"/>
        </w:rPr>
        <w:t xml:space="preserve">3.5.2. Выплата ежемесячной денежной выплаты производится путем перечисления денежных средств по выбору заявителя, указанному им в заявлении о предоставлении государственной услуги, либо на счет заявителя, открытый в кредитной организации, либо через организацию почтовой связи </w:t>
      </w:r>
      <w:r w:rsidRPr="004F2567">
        <w:rPr>
          <w:sz w:val="24"/>
          <w:szCs w:val="24"/>
        </w:rPr>
        <w:br/>
        <w:t xml:space="preserve">в срок не позднее 26 числа месяца, следующего за месяцем подачи заявления. </w:t>
      </w:r>
    </w:p>
    <w:p w:rsidR="00F22422" w:rsidRPr="004F2567" w:rsidRDefault="00F22422" w:rsidP="00A607DF">
      <w:pPr>
        <w:autoSpaceDE w:val="0"/>
        <w:autoSpaceDN w:val="0"/>
        <w:adjustRightInd w:val="0"/>
        <w:spacing w:before="0" w:after="0" w:line="240" w:lineRule="auto"/>
        <w:ind w:firstLine="709"/>
        <w:outlineLvl w:val="1"/>
        <w:rPr>
          <w:sz w:val="24"/>
          <w:szCs w:val="24"/>
        </w:rPr>
      </w:pPr>
      <w:r w:rsidRPr="004F2567">
        <w:rPr>
          <w:sz w:val="24"/>
          <w:szCs w:val="24"/>
        </w:rPr>
        <w:t>3.6. Особенности выполнения административных процедур в многофункциональных центрах</w:t>
      </w:r>
    </w:p>
    <w:p w:rsidR="00F22422" w:rsidRPr="004F2567" w:rsidRDefault="00F22422" w:rsidP="00A607DF">
      <w:pPr>
        <w:autoSpaceDE w:val="0"/>
        <w:autoSpaceDN w:val="0"/>
        <w:adjustRightInd w:val="0"/>
        <w:spacing w:before="0" w:after="0" w:line="240" w:lineRule="auto"/>
        <w:ind w:firstLine="709"/>
        <w:rPr>
          <w:sz w:val="24"/>
          <w:szCs w:val="24"/>
        </w:rPr>
      </w:pPr>
      <w:r w:rsidRPr="004F2567">
        <w:rPr>
          <w:sz w:val="24"/>
          <w:szCs w:val="24"/>
        </w:rPr>
        <w:t>3.6.1. Прием заявления</w:t>
      </w:r>
    </w:p>
    <w:p w:rsidR="00F22422" w:rsidRPr="004F2567" w:rsidRDefault="00F22422" w:rsidP="00A607DF">
      <w:pPr>
        <w:autoSpaceDE w:val="0"/>
        <w:autoSpaceDN w:val="0"/>
        <w:adjustRightInd w:val="0"/>
        <w:spacing w:before="0" w:after="0" w:line="240" w:lineRule="auto"/>
        <w:ind w:firstLine="709"/>
        <w:rPr>
          <w:sz w:val="24"/>
          <w:szCs w:val="24"/>
        </w:rPr>
      </w:pPr>
      <w:r w:rsidRPr="004F2567">
        <w:rPr>
          <w:sz w:val="24"/>
          <w:szCs w:val="24"/>
        </w:rPr>
        <w:t>Основанием для начала административной процедуры является обращение заявителя в многофункциональный центр с заявлением для предоставления государственной услуги.</w:t>
      </w:r>
    </w:p>
    <w:p w:rsidR="00F22422" w:rsidRPr="004F2567" w:rsidRDefault="00F22422" w:rsidP="00A607DF">
      <w:pPr>
        <w:autoSpaceDE w:val="0"/>
        <w:autoSpaceDN w:val="0"/>
        <w:adjustRightInd w:val="0"/>
        <w:spacing w:before="0" w:after="0" w:line="240" w:lineRule="auto"/>
        <w:ind w:firstLine="709"/>
        <w:rPr>
          <w:sz w:val="24"/>
          <w:szCs w:val="24"/>
        </w:rPr>
      </w:pPr>
      <w:r w:rsidRPr="004F2567">
        <w:rPr>
          <w:sz w:val="24"/>
          <w:szCs w:val="24"/>
        </w:rPr>
        <w:t>Сотрудник многофункционального центра, ответственный за выполнение административной процедуры, в момент обращения заявителя, осуществляет следующие действия:</w:t>
      </w:r>
    </w:p>
    <w:p w:rsidR="00F22422" w:rsidRPr="004F2567" w:rsidRDefault="00F22422" w:rsidP="00A607DF">
      <w:pPr>
        <w:autoSpaceDE w:val="0"/>
        <w:autoSpaceDN w:val="0"/>
        <w:adjustRightInd w:val="0"/>
        <w:spacing w:before="0" w:after="0" w:line="240" w:lineRule="auto"/>
        <w:ind w:firstLine="709"/>
        <w:rPr>
          <w:sz w:val="24"/>
          <w:szCs w:val="24"/>
        </w:rPr>
      </w:pPr>
      <w:r w:rsidRPr="004F2567">
        <w:rPr>
          <w:sz w:val="24"/>
          <w:szCs w:val="24"/>
        </w:rPr>
        <w:t>- устанавливает личность гражданина (его представителя) на основании документов, удостоверяющих личность;</w:t>
      </w:r>
    </w:p>
    <w:p w:rsidR="00F22422" w:rsidRPr="004F2567" w:rsidRDefault="00F22422" w:rsidP="00A607DF">
      <w:pPr>
        <w:autoSpaceDE w:val="0"/>
        <w:autoSpaceDN w:val="0"/>
        <w:adjustRightInd w:val="0"/>
        <w:spacing w:before="0" w:after="0" w:line="240" w:lineRule="auto"/>
        <w:ind w:firstLine="709"/>
        <w:rPr>
          <w:sz w:val="24"/>
          <w:szCs w:val="24"/>
        </w:rPr>
      </w:pPr>
      <w:r w:rsidRPr="004F2567">
        <w:rPr>
          <w:sz w:val="24"/>
          <w:szCs w:val="24"/>
        </w:rPr>
        <w:t>- оценивает правильность оформления заявления;</w:t>
      </w:r>
    </w:p>
    <w:p w:rsidR="00F22422" w:rsidRPr="004F2567" w:rsidRDefault="00F22422" w:rsidP="00A607DF">
      <w:pPr>
        <w:autoSpaceDE w:val="0"/>
        <w:autoSpaceDN w:val="0"/>
        <w:adjustRightInd w:val="0"/>
        <w:spacing w:before="0" w:after="0" w:line="240" w:lineRule="auto"/>
        <w:ind w:firstLine="709"/>
        <w:rPr>
          <w:sz w:val="24"/>
          <w:szCs w:val="24"/>
        </w:rPr>
      </w:pPr>
      <w:r w:rsidRPr="004F2567">
        <w:rPr>
          <w:sz w:val="24"/>
          <w:szCs w:val="24"/>
        </w:rPr>
        <w:t>- принимает заявление;</w:t>
      </w:r>
    </w:p>
    <w:p w:rsidR="00F22422" w:rsidRPr="004F2567" w:rsidRDefault="00F22422" w:rsidP="00A607DF">
      <w:pPr>
        <w:autoSpaceDE w:val="0"/>
        <w:autoSpaceDN w:val="0"/>
        <w:adjustRightInd w:val="0"/>
        <w:spacing w:before="0" w:after="0" w:line="240" w:lineRule="auto"/>
        <w:ind w:firstLine="709"/>
        <w:rPr>
          <w:sz w:val="24"/>
          <w:szCs w:val="24"/>
        </w:rPr>
      </w:pPr>
      <w:r w:rsidRPr="004F2567">
        <w:rPr>
          <w:sz w:val="24"/>
          <w:szCs w:val="24"/>
        </w:rPr>
        <w:t>- формирует электронный образ заявления;</w:t>
      </w:r>
    </w:p>
    <w:p w:rsidR="00F22422" w:rsidRPr="004F2567" w:rsidRDefault="00F22422" w:rsidP="00A607DF">
      <w:pPr>
        <w:autoSpaceDE w:val="0"/>
        <w:autoSpaceDN w:val="0"/>
        <w:adjustRightInd w:val="0"/>
        <w:spacing w:before="0" w:after="0" w:line="240" w:lineRule="auto"/>
        <w:ind w:firstLine="709"/>
        <w:rPr>
          <w:sz w:val="24"/>
          <w:szCs w:val="24"/>
        </w:rPr>
      </w:pPr>
      <w:r w:rsidRPr="004F2567">
        <w:rPr>
          <w:sz w:val="24"/>
          <w:szCs w:val="24"/>
        </w:rPr>
        <w:t>- регистрирует заявление;</w:t>
      </w:r>
    </w:p>
    <w:p w:rsidR="00F22422" w:rsidRPr="004F2567" w:rsidRDefault="00F22422" w:rsidP="00A607DF">
      <w:pPr>
        <w:autoSpaceDE w:val="0"/>
        <w:autoSpaceDN w:val="0"/>
        <w:adjustRightInd w:val="0"/>
        <w:spacing w:before="0" w:after="0" w:line="240" w:lineRule="auto"/>
        <w:ind w:firstLine="709"/>
        <w:rPr>
          <w:sz w:val="24"/>
          <w:szCs w:val="24"/>
        </w:rPr>
      </w:pPr>
      <w:r w:rsidRPr="004F2567">
        <w:rPr>
          <w:sz w:val="24"/>
          <w:szCs w:val="24"/>
        </w:rPr>
        <w:t>- выдает заявителю расписку-уведомление о регистрации заявления.</w:t>
      </w:r>
    </w:p>
    <w:p w:rsidR="00F22422" w:rsidRPr="004F2567" w:rsidRDefault="00F22422" w:rsidP="00A607DF">
      <w:pPr>
        <w:autoSpaceDE w:val="0"/>
        <w:autoSpaceDN w:val="0"/>
        <w:adjustRightInd w:val="0"/>
        <w:spacing w:before="0" w:after="0" w:line="240" w:lineRule="auto"/>
        <w:ind w:firstLine="709"/>
        <w:rPr>
          <w:sz w:val="24"/>
          <w:szCs w:val="24"/>
        </w:rPr>
      </w:pPr>
      <w:r w:rsidRPr="004F2567">
        <w:rPr>
          <w:sz w:val="24"/>
          <w:szCs w:val="24"/>
        </w:rPr>
        <w:t>Результатом административной процедуры является прием заявления для предоставления государственной услуги.</w:t>
      </w:r>
    </w:p>
    <w:p w:rsidR="00F22422" w:rsidRPr="004F2567" w:rsidRDefault="00F22422" w:rsidP="00A607DF">
      <w:pPr>
        <w:autoSpaceDE w:val="0"/>
        <w:autoSpaceDN w:val="0"/>
        <w:adjustRightInd w:val="0"/>
        <w:spacing w:before="0" w:after="0" w:line="240" w:lineRule="auto"/>
        <w:ind w:firstLine="709"/>
        <w:rPr>
          <w:sz w:val="24"/>
          <w:szCs w:val="24"/>
        </w:rPr>
      </w:pPr>
      <w:r w:rsidRPr="004F2567">
        <w:rPr>
          <w:sz w:val="24"/>
          <w:szCs w:val="24"/>
        </w:rPr>
        <w:t>3.6.2. Межведомственное информационное взаимодействие</w:t>
      </w:r>
    </w:p>
    <w:p w:rsidR="00F22422" w:rsidRPr="004F2567" w:rsidRDefault="00F22422" w:rsidP="00A607DF">
      <w:pPr>
        <w:autoSpaceDE w:val="0"/>
        <w:autoSpaceDN w:val="0"/>
        <w:adjustRightInd w:val="0"/>
        <w:spacing w:before="0" w:after="0" w:line="240" w:lineRule="auto"/>
        <w:ind w:firstLine="709"/>
        <w:rPr>
          <w:sz w:val="24"/>
          <w:szCs w:val="24"/>
        </w:rPr>
      </w:pPr>
      <w:r w:rsidRPr="004F2567">
        <w:rPr>
          <w:sz w:val="24"/>
          <w:szCs w:val="24"/>
        </w:rPr>
        <w:t>Межведомственные запросы осуществляются многофункциональным центром при наличии технической возможности.</w:t>
      </w:r>
    </w:p>
    <w:p w:rsidR="00F22422" w:rsidRPr="004F2567" w:rsidRDefault="00F22422" w:rsidP="00A607DF">
      <w:pPr>
        <w:autoSpaceDE w:val="0"/>
        <w:autoSpaceDN w:val="0"/>
        <w:adjustRightInd w:val="0"/>
        <w:spacing w:before="0" w:after="0" w:line="240" w:lineRule="auto"/>
        <w:ind w:firstLine="709"/>
        <w:rPr>
          <w:sz w:val="24"/>
          <w:szCs w:val="24"/>
        </w:rPr>
      </w:pPr>
      <w:r w:rsidRPr="004F2567">
        <w:rPr>
          <w:sz w:val="24"/>
          <w:szCs w:val="24"/>
        </w:rPr>
        <w:t>Основанием для начала административной процедуры является регистрация заявления.</w:t>
      </w:r>
    </w:p>
    <w:p w:rsidR="00F22422" w:rsidRPr="004F2567" w:rsidRDefault="00F22422" w:rsidP="00A607DF">
      <w:pPr>
        <w:autoSpaceDE w:val="0"/>
        <w:autoSpaceDN w:val="0"/>
        <w:adjustRightInd w:val="0"/>
        <w:spacing w:before="0" w:after="0" w:line="240" w:lineRule="auto"/>
        <w:ind w:firstLine="709"/>
        <w:rPr>
          <w:sz w:val="24"/>
          <w:szCs w:val="24"/>
        </w:rPr>
      </w:pPr>
      <w:r w:rsidRPr="004F2567">
        <w:rPr>
          <w:sz w:val="24"/>
          <w:szCs w:val="24"/>
        </w:rPr>
        <w:t>Сотрудник многофункционального центра, ответственный за выполнение административной процедуры, в день приема заявления и документов запрашивает в рамках межведомственного информационного взаимодействия документы (сведения), предусмотренн</w:t>
      </w:r>
      <w:r>
        <w:rPr>
          <w:sz w:val="24"/>
          <w:szCs w:val="24"/>
        </w:rPr>
        <w:t>ые подпунктом 2.6.2 пункта 2.6 а</w:t>
      </w:r>
      <w:r w:rsidRPr="004F2567">
        <w:rPr>
          <w:sz w:val="24"/>
          <w:szCs w:val="24"/>
        </w:rPr>
        <w:t xml:space="preserve">дминистративного регламента. </w:t>
      </w:r>
    </w:p>
    <w:p w:rsidR="00F22422" w:rsidRPr="004F2567" w:rsidRDefault="00F22422" w:rsidP="00A607DF">
      <w:pPr>
        <w:autoSpaceDE w:val="0"/>
        <w:autoSpaceDN w:val="0"/>
        <w:adjustRightInd w:val="0"/>
        <w:spacing w:before="0" w:after="0" w:line="240" w:lineRule="auto"/>
        <w:ind w:firstLine="709"/>
        <w:rPr>
          <w:sz w:val="24"/>
          <w:szCs w:val="24"/>
        </w:rPr>
      </w:pPr>
      <w:r w:rsidRPr="004F2567">
        <w:rPr>
          <w:sz w:val="24"/>
          <w:szCs w:val="24"/>
        </w:rPr>
        <w:t xml:space="preserve">Полученные документы (сведения) передаются в </w:t>
      </w:r>
      <w:r>
        <w:rPr>
          <w:sz w:val="24"/>
          <w:szCs w:val="24"/>
        </w:rPr>
        <w:t>уполномоченный орган</w:t>
      </w:r>
      <w:r w:rsidRPr="004F2567">
        <w:rPr>
          <w:sz w:val="24"/>
          <w:szCs w:val="24"/>
        </w:rPr>
        <w:t xml:space="preserve"> не позднее одного рабочего дня, следующего за днем получения ответа на межведомственный запрос.</w:t>
      </w:r>
    </w:p>
    <w:p w:rsidR="00F22422" w:rsidRPr="004F2567" w:rsidRDefault="00F22422" w:rsidP="00A607DF">
      <w:pPr>
        <w:autoSpaceDE w:val="0"/>
        <w:autoSpaceDN w:val="0"/>
        <w:adjustRightInd w:val="0"/>
        <w:spacing w:before="0" w:after="0" w:line="240" w:lineRule="auto"/>
        <w:ind w:firstLine="709"/>
        <w:rPr>
          <w:sz w:val="24"/>
          <w:szCs w:val="24"/>
        </w:rPr>
      </w:pPr>
      <w:r w:rsidRPr="004F2567">
        <w:rPr>
          <w:sz w:val="24"/>
          <w:szCs w:val="24"/>
        </w:rPr>
        <w:t>Результатом административной процедуры является передача документов (сведений), необходимых для предоставления государственной услуги, в центр социальной поддержки.</w:t>
      </w:r>
    </w:p>
    <w:p w:rsidR="00F22422" w:rsidRPr="004F2567" w:rsidRDefault="00F22422" w:rsidP="00A607DF">
      <w:pPr>
        <w:autoSpaceDE w:val="0"/>
        <w:autoSpaceDN w:val="0"/>
        <w:adjustRightInd w:val="0"/>
        <w:spacing w:before="0" w:after="0" w:line="240" w:lineRule="auto"/>
        <w:ind w:firstLine="709"/>
        <w:rPr>
          <w:sz w:val="24"/>
          <w:szCs w:val="24"/>
        </w:rPr>
      </w:pPr>
      <w:r w:rsidRPr="004F2567">
        <w:rPr>
          <w:sz w:val="24"/>
          <w:szCs w:val="24"/>
        </w:rPr>
        <w:t xml:space="preserve">3.6.3. Передача заявления в </w:t>
      </w:r>
      <w:r>
        <w:rPr>
          <w:sz w:val="24"/>
          <w:szCs w:val="24"/>
        </w:rPr>
        <w:t>уполномоченный орган</w:t>
      </w:r>
    </w:p>
    <w:p w:rsidR="00F22422" w:rsidRPr="004F2567" w:rsidRDefault="00F22422" w:rsidP="00A607DF">
      <w:pPr>
        <w:autoSpaceDE w:val="0"/>
        <w:autoSpaceDN w:val="0"/>
        <w:adjustRightInd w:val="0"/>
        <w:spacing w:before="0" w:after="0" w:line="240" w:lineRule="auto"/>
        <w:ind w:firstLine="709"/>
        <w:rPr>
          <w:sz w:val="24"/>
          <w:szCs w:val="24"/>
        </w:rPr>
      </w:pPr>
      <w:r w:rsidRPr="004F2567">
        <w:rPr>
          <w:sz w:val="24"/>
          <w:szCs w:val="24"/>
        </w:rPr>
        <w:t>Основанием для начала административной процедуры является прием заявления для предоставления государственной услуги в многофункциональном центре.</w:t>
      </w:r>
    </w:p>
    <w:p w:rsidR="00F22422" w:rsidRPr="004F2567" w:rsidRDefault="00F22422" w:rsidP="00A607DF">
      <w:pPr>
        <w:autoSpaceDE w:val="0"/>
        <w:autoSpaceDN w:val="0"/>
        <w:adjustRightInd w:val="0"/>
        <w:spacing w:before="0" w:after="0" w:line="240" w:lineRule="auto"/>
        <w:ind w:firstLine="709"/>
        <w:rPr>
          <w:sz w:val="24"/>
          <w:szCs w:val="24"/>
        </w:rPr>
      </w:pPr>
      <w:r w:rsidRPr="004F2567">
        <w:rPr>
          <w:sz w:val="24"/>
          <w:szCs w:val="24"/>
        </w:rPr>
        <w:t>Сотрудник многофункционального центра, ответственный за выполнение административной процедуры, в день приема заявления осуществляет следующие действия:</w:t>
      </w:r>
    </w:p>
    <w:p w:rsidR="00F22422" w:rsidRPr="004F2567" w:rsidRDefault="00F22422" w:rsidP="00A607DF">
      <w:pPr>
        <w:autoSpaceDE w:val="0"/>
        <w:autoSpaceDN w:val="0"/>
        <w:adjustRightInd w:val="0"/>
        <w:spacing w:before="0" w:after="0" w:line="240" w:lineRule="auto"/>
        <w:ind w:firstLine="709"/>
        <w:rPr>
          <w:sz w:val="24"/>
          <w:szCs w:val="24"/>
        </w:rPr>
      </w:pPr>
      <w:r w:rsidRPr="004F2567">
        <w:rPr>
          <w:sz w:val="24"/>
          <w:szCs w:val="24"/>
        </w:rPr>
        <w:t>- подписывает электронный образец заявления усиленной квалифицированной электронной подписью;</w:t>
      </w:r>
    </w:p>
    <w:p w:rsidR="00F22422" w:rsidRPr="004F2567" w:rsidRDefault="00F22422" w:rsidP="00A607DF">
      <w:pPr>
        <w:autoSpaceDE w:val="0"/>
        <w:autoSpaceDN w:val="0"/>
        <w:adjustRightInd w:val="0"/>
        <w:spacing w:before="0" w:after="0" w:line="240" w:lineRule="auto"/>
        <w:ind w:firstLine="709"/>
        <w:rPr>
          <w:sz w:val="24"/>
          <w:szCs w:val="24"/>
        </w:rPr>
      </w:pPr>
      <w:r w:rsidRPr="004F2567">
        <w:rPr>
          <w:sz w:val="24"/>
          <w:szCs w:val="24"/>
        </w:rPr>
        <w:t xml:space="preserve">- передает в </w:t>
      </w:r>
      <w:r>
        <w:rPr>
          <w:sz w:val="24"/>
          <w:szCs w:val="24"/>
        </w:rPr>
        <w:t>уполномоченный орган</w:t>
      </w:r>
      <w:r w:rsidRPr="004F2567">
        <w:rPr>
          <w:sz w:val="24"/>
          <w:szCs w:val="24"/>
        </w:rPr>
        <w:t xml:space="preserve"> электронный образ</w:t>
      </w:r>
      <w:r>
        <w:rPr>
          <w:sz w:val="24"/>
          <w:szCs w:val="24"/>
        </w:rPr>
        <w:t>ец</w:t>
      </w:r>
      <w:r w:rsidRPr="004F2567">
        <w:rPr>
          <w:sz w:val="24"/>
          <w:szCs w:val="24"/>
        </w:rPr>
        <w:t xml:space="preserve"> заявления по защищенным каналам связи в согласованном формате и заверенный усиленной квалифицированной электронной подписью.</w:t>
      </w:r>
    </w:p>
    <w:p w:rsidR="00F22422" w:rsidRPr="004F2567" w:rsidRDefault="00F22422" w:rsidP="00A607DF">
      <w:pPr>
        <w:autoSpaceDE w:val="0"/>
        <w:autoSpaceDN w:val="0"/>
        <w:adjustRightInd w:val="0"/>
        <w:spacing w:before="0" w:after="0" w:line="240" w:lineRule="auto"/>
        <w:ind w:firstLine="709"/>
        <w:rPr>
          <w:sz w:val="24"/>
          <w:szCs w:val="24"/>
        </w:rPr>
      </w:pPr>
      <w:r w:rsidRPr="004F2567">
        <w:rPr>
          <w:sz w:val="24"/>
          <w:szCs w:val="24"/>
        </w:rPr>
        <w:t xml:space="preserve">В случае невозможности осуществления взаимодействия в электронном виде сотрудник многофункционального центра, ответственный за выполнение административной процедуры, не позднее следующего рабочего дня со дня приема заявления передает в </w:t>
      </w:r>
      <w:r>
        <w:rPr>
          <w:sz w:val="24"/>
          <w:szCs w:val="24"/>
        </w:rPr>
        <w:t>уполномоченный орган</w:t>
      </w:r>
      <w:r w:rsidRPr="004F2567">
        <w:rPr>
          <w:sz w:val="24"/>
          <w:szCs w:val="24"/>
        </w:rPr>
        <w:t xml:space="preserve"> заявление на бумажном носителе.</w:t>
      </w:r>
    </w:p>
    <w:p w:rsidR="00F22422" w:rsidRDefault="00F22422" w:rsidP="00A607DF">
      <w:pPr>
        <w:pStyle w:val="ConsPlusNormal"/>
        <w:spacing w:before="220"/>
        <w:ind w:firstLine="540"/>
        <w:jc w:val="both"/>
        <w:rPr>
          <w:rFonts w:ascii="Times New Roman" w:hAnsi="Times New Roman" w:cs="Times New Roman"/>
          <w:spacing w:val="-2"/>
          <w:sz w:val="24"/>
          <w:szCs w:val="24"/>
        </w:rPr>
      </w:pPr>
      <w:r w:rsidRPr="004F2567">
        <w:rPr>
          <w:rFonts w:ascii="Times New Roman" w:hAnsi="Times New Roman" w:cs="Times New Roman"/>
          <w:spacing w:val="-2"/>
          <w:sz w:val="24"/>
          <w:szCs w:val="24"/>
        </w:rPr>
        <w:t>Результатом административной процедуры является передача заявления для предоставления государственной услуги в центр социальной поддержки</w:t>
      </w:r>
    </w:p>
    <w:p w:rsidR="00F22422" w:rsidRPr="007A2C86" w:rsidRDefault="00F22422" w:rsidP="00A607DF">
      <w:pPr>
        <w:autoSpaceDE w:val="0"/>
        <w:autoSpaceDN w:val="0"/>
        <w:adjustRightInd w:val="0"/>
        <w:spacing w:before="0" w:after="0" w:line="240" w:lineRule="auto"/>
        <w:ind w:firstLine="709"/>
        <w:rPr>
          <w:sz w:val="24"/>
          <w:szCs w:val="24"/>
        </w:rPr>
      </w:pPr>
      <w:r w:rsidRPr="007A2C86">
        <w:rPr>
          <w:sz w:val="24"/>
          <w:szCs w:val="24"/>
        </w:rPr>
        <w:t>3.6.4. Получение заявителем результата предоставления государственной услуги</w:t>
      </w:r>
    </w:p>
    <w:p w:rsidR="00F22422" w:rsidRPr="007A2C86" w:rsidRDefault="00F22422" w:rsidP="00A607DF">
      <w:pPr>
        <w:autoSpaceDE w:val="0"/>
        <w:autoSpaceDN w:val="0"/>
        <w:adjustRightInd w:val="0"/>
        <w:spacing w:before="0" w:after="0" w:line="240" w:lineRule="auto"/>
        <w:ind w:firstLine="709"/>
        <w:rPr>
          <w:spacing w:val="-2"/>
          <w:sz w:val="24"/>
          <w:szCs w:val="24"/>
        </w:rPr>
      </w:pPr>
      <w:r w:rsidRPr="007A2C86">
        <w:rPr>
          <w:spacing w:val="-2"/>
          <w:sz w:val="24"/>
          <w:szCs w:val="24"/>
        </w:rPr>
        <w:t xml:space="preserve">Основанием для начала административной процедуры является поступление в многофункциональный центр решения </w:t>
      </w:r>
      <w:r>
        <w:rPr>
          <w:spacing w:val="-2"/>
          <w:sz w:val="24"/>
          <w:szCs w:val="24"/>
        </w:rPr>
        <w:t>уполномоченного органа</w:t>
      </w:r>
      <w:r w:rsidRPr="007A2C86">
        <w:rPr>
          <w:spacing w:val="-2"/>
          <w:sz w:val="24"/>
          <w:szCs w:val="24"/>
        </w:rPr>
        <w:t xml:space="preserve"> о назначении либо об отказе в назначении ежемесячной денежной выплаты.</w:t>
      </w:r>
    </w:p>
    <w:p w:rsidR="00F22422" w:rsidRPr="007A2C86" w:rsidRDefault="00F22422" w:rsidP="00A607DF">
      <w:pPr>
        <w:autoSpaceDE w:val="0"/>
        <w:autoSpaceDN w:val="0"/>
        <w:adjustRightInd w:val="0"/>
        <w:spacing w:before="0" w:after="0" w:line="240" w:lineRule="auto"/>
        <w:ind w:firstLine="709"/>
        <w:rPr>
          <w:sz w:val="24"/>
          <w:szCs w:val="24"/>
        </w:rPr>
      </w:pPr>
      <w:r w:rsidRPr="007A2C86">
        <w:rPr>
          <w:sz w:val="24"/>
          <w:szCs w:val="24"/>
        </w:rPr>
        <w:t>Сотрудник многофункционального центра, ответственный за выполнение административной процедуры, в течение одного рабочего дня со дня поступления решения о назначении либо об отказе в назначении ежемесячной денежной выплаты уведомляет заявителя о принятом решении.</w:t>
      </w:r>
    </w:p>
    <w:p w:rsidR="00F22422" w:rsidRPr="00396868" w:rsidRDefault="00F22422" w:rsidP="00A607DF">
      <w:pPr>
        <w:autoSpaceDE w:val="0"/>
        <w:autoSpaceDN w:val="0"/>
        <w:adjustRightInd w:val="0"/>
        <w:spacing w:before="0" w:after="0" w:line="240" w:lineRule="auto"/>
        <w:ind w:firstLine="709"/>
        <w:rPr>
          <w:sz w:val="28"/>
          <w:szCs w:val="28"/>
        </w:rPr>
      </w:pPr>
      <w:r w:rsidRPr="007A2C86">
        <w:rPr>
          <w:sz w:val="24"/>
          <w:szCs w:val="24"/>
        </w:rPr>
        <w:t>Результатом административной процедуры является получение заявителем уведомления о назначении либо об отказе в назначении ежемесячной денежной выплаты.</w:t>
      </w:r>
    </w:p>
    <w:p w:rsidR="00F22422" w:rsidRPr="007A2C86" w:rsidRDefault="00F22422" w:rsidP="00A607DF">
      <w:pPr>
        <w:autoSpaceDE w:val="0"/>
        <w:autoSpaceDN w:val="0"/>
        <w:adjustRightInd w:val="0"/>
        <w:spacing w:before="0" w:after="0" w:line="240" w:lineRule="auto"/>
        <w:ind w:firstLine="709"/>
        <w:outlineLvl w:val="0"/>
        <w:rPr>
          <w:sz w:val="24"/>
          <w:szCs w:val="24"/>
        </w:rPr>
      </w:pPr>
      <w:r w:rsidRPr="007A2C86">
        <w:rPr>
          <w:sz w:val="24"/>
          <w:szCs w:val="24"/>
        </w:rPr>
        <w:t>4.</w:t>
      </w:r>
      <w:r>
        <w:rPr>
          <w:sz w:val="24"/>
          <w:szCs w:val="24"/>
        </w:rPr>
        <w:t xml:space="preserve"> Формы контроля за исполнением а</w:t>
      </w:r>
      <w:r w:rsidRPr="007A2C86">
        <w:rPr>
          <w:sz w:val="24"/>
          <w:szCs w:val="24"/>
        </w:rPr>
        <w:t>дминистративного регламента</w:t>
      </w:r>
      <w:r>
        <w:rPr>
          <w:sz w:val="24"/>
          <w:szCs w:val="24"/>
        </w:rPr>
        <w:t>.</w:t>
      </w:r>
    </w:p>
    <w:p w:rsidR="00F22422" w:rsidRPr="007A2C86" w:rsidRDefault="00F22422" w:rsidP="00A607DF">
      <w:pPr>
        <w:autoSpaceDE w:val="0"/>
        <w:autoSpaceDN w:val="0"/>
        <w:adjustRightInd w:val="0"/>
        <w:spacing w:before="0" w:after="0" w:line="240" w:lineRule="auto"/>
        <w:ind w:firstLine="709"/>
        <w:outlineLvl w:val="1"/>
        <w:rPr>
          <w:sz w:val="24"/>
          <w:szCs w:val="24"/>
        </w:rPr>
      </w:pPr>
      <w:r w:rsidRPr="007A2C86">
        <w:rPr>
          <w:sz w:val="24"/>
          <w:szCs w:val="24"/>
        </w:rPr>
        <w:t>4.1. Порядок осуществления текущего контроля за соблюдением и исполнением ответственными</w:t>
      </w:r>
      <w:r>
        <w:rPr>
          <w:sz w:val="24"/>
          <w:szCs w:val="24"/>
        </w:rPr>
        <w:t xml:space="preserve"> должностными лицами положений а</w:t>
      </w:r>
      <w:r w:rsidRPr="007A2C86">
        <w:rPr>
          <w:sz w:val="24"/>
          <w:szCs w:val="24"/>
        </w:rPr>
        <w:t>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w:t>
      </w:r>
    </w:p>
    <w:p w:rsidR="00F22422" w:rsidRPr="007A2C86" w:rsidRDefault="00F22422" w:rsidP="00A607DF">
      <w:pPr>
        <w:autoSpaceDE w:val="0"/>
        <w:autoSpaceDN w:val="0"/>
        <w:adjustRightInd w:val="0"/>
        <w:spacing w:before="0" w:after="0" w:line="240" w:lineRule="auto"/>
        <w:ind w:firstLine="709"/>
        <w:rPr>
          <w:sz w:val="24"/>
          <w:szCs w:val="24"/>
        </w:rPr>
      </w:pPr>
      <w:r w:rsidRPr="007A2C86">
        <w:rPr>
          <w:sz w:val="24"/>
          <w:szCs w:val="24"/>
        </w:rPr>
        <w:t>4.1.1. Текущий контроль за соблю</w:t>
      </w:r>
      <w:r>
        <w:rPr>
          <w:sz w:val="24"/>
          <w:szCs w:val="24"/>
        </w:rPr>
        <w:t>дением и исполнением положений а</w:t>
      </w:r>
      <w:r w:rsidRPr="007A2C86">
        <w:rPr>
          <w:sz w:val="24"/>
          <w:szCs w:val="24"/>
        </w:rPr>
        <w:t>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работниками уполномоченного органа осуществляется руководителем уполномоченного органа.</w:t>
      </w:r>
    </w:p>
    <w:p w:rsidR="00F22422" w:rsidRPr="007A2C86" w:rsidRDefault="00F22422" w:rsidP="00A607DF">
      <w:pPr>
        <w:autoSpaceDE w:val="0"/>
        <w:autoSpaceDN w:val="0"/>
        <w:adjustRightInd w:val="0"/>
        <w:spacing w:before="0" w:after="0" w:line="240" w:lineRule="auto"/>
        <w:ind w:firstLine="709"/>
        <w:rPr>
          <w:sz w:val="24"/>
          <w:szCs w:val="24"/>
        </w:rPr>
      </w:pPr>
      <w:r w:rsidRPr="007A2C86">
        <w:rPr>
          <w:sz w:val="24"/>
          <w:szCs w:val="24"/>
        </w:rPr>
        <w:t>4.1.2. Текущий контроль за принятием решений руководителем уполномоченного органа, полнотой и качеством предоставления государственной услуги осуществляется должностными лицами министерства, сотрудниками министерства, ответственным за предоставление государственной услуги, в форме выборочных камеральных</w:t>
      </w:r>
      <w:r>
        <w:rPr>
          <w:sz w:val="24"/>
          <w:szCs w:val="24"/>
        </w:rPr>
        <w:t>.</w:t>
      </w:r>
    </w:p>
    <w:p w:rsidR="00F22422" w:rsidRPr="007A2C86" w:rsidRDefault="00F22422" w:rsidP="00A607DF">
      <w:pPr>
        <w:autoSpaceDE w:val="0"/>
        <w:autoSpaceDN w:val="0"/>
        <w:adjustRightInd w:val="0"/>
        <w:spacing w:before="0" w:after="0" w:line="240" w:lineRule="auto"/>
        <w:ind w:firstLine="709"/>
        <w:outlineLvl w:val="1"/>
        <w:rPr>
          <w:sz w:val="24"/>
          <w:szCs w:val="24"/>
        </w:rPr>
      </w:pPr>
      <w:r>
        <w:rPr>
          <w:sz w:val="24"/>
          <w:szCs w:val="24"/>
        </w:rPr>
        <w:t>4.2</w:t>
      </w:r>
      <w:r w:rsidRPr="007A2C86">
        <w:rPr>
          <w:sz w:val="24"/>
          <w:szCs w:val="24"/>
        </w:rPr>
        <w:t>.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F22422" w:rsidRPr="007A2C86" w:rsidRDefault="00F22422" w:rsidP="00A607DF">
      <w:pPr>
        <w:autoSpaceDE w:val="0"/>
        <w:autoSpaceDN w:val="0"/>
        <w:adjustRightInd w:val="0"/>
        <w:spacing w:before="0" w:after="0" w:line="240" w:lineRule="auto"/>
        <w:ind w:firstLine="709"/>
        <w:rPr>
          <w:sz w:val="24"/>
          <w:szCs w:val="24"/>
        </w:rPr>
      </w:pPr>
      <w:r>
        <w:rPr>
          <w:sz w:val="24"/>
          <w:szCs w:val="24"/>
        </w:rPr>
        <w:t>4.2</w:t>
      </w:r>
      <w:r w:rsidRPr="007A2C86">
        <w:rPr>
          <w:sz w:val="24"/>
          <w:szCs w:val="24"/>
        </w:rPr>
        <w:t>.1. Персональная ответственность работников уполномоченного органа, руководителя уполномоченного органа предусматривается их должностными инструкциями и действующим законодательством.</w:t>
      </w:r>
    </w:p>
    <w:p w:rsidR="00F22422" w:rsidRPr="007A2C86" w:rsidRDefault="00F22422" w:rsidP="00A607DF">
      <w:pPr>
        <w:autoSpaceDE w:val="0"/>
        <w:autoSpaceDN w:val="0"/>
        <w:adjustRightInd w:val="0"/>
        <w:spacing w:before="0" w:after="0" w:line="240" w:lineRule="auto"/>
        <w:ind w:firstLine="709"/>
        <w:rPr>
          <w:sz w:val="24"/>
          <w:szCs w:val="24"/>
        </w:rPr>
      </w:pPr>
      <w:r>
        <w:rPr>
          <w:sz w:val="24"/>
          <w:szCs w:val="24"/>
        </w:rPr>
        <w:t>4.2</w:t>
      </w:r>
      <w:r w:rsidRPr="007A2C86">
        <w:rPr>
          <w:sz w:val="24"/>
          <w:szCs w:val="24"/>
        </w:rPr>
        <w:t>.2. Персональная ответственность должностных лиц министерства, сотрудников министерства, ответственных за предоставление государственной услуги и ее организацию, предусматривается должностными регламентами, инструкциями и действующим законодательством.</w:t>
      </w:r>
    </w:p>
    <w:p w:rsidR="00F22422" w:rsidRPr="00396868" w:rsidRDefault="00F22422" w:rsidP="006F341A">
      <w:pPr>
        <w:autoSpaceDE w:val="0"/>
        <w:autoSpaceDN w:val="0"/>
        <w:adjustRightInd w:val="0"/>
        <w:spacing w:before="0" w:after="0" w:line="240" w:lineRule="auto"/>
        <w:ind w:firstLine="709"/>
        <w:rPr>
          <w:sz w:val="28"/>
          <w:szCs w:val="28"/>
        </w:rPr>
      </w:pPr>
    </w:p>
    <w:p w:rsidR="00F22422" w:rsidRPr="000472F4" w:rsidRDefault="00F22422" w:rsidP="000472F4">
      <w:pPr>
        <w:pStyle w:val="ConsPlusTitle"/>
        <w:jc w:val="center"/>
        <w:outlineLvl w:val="1"/>
        <w:rPr>
          <w:sz w:val="24"/>
          <w:szCs w:val="24"/>
        </w:rPr>
      </w:pPr>
      <w:r w:rsidRPr="000472F4">
        <w:rPr>
          <w:sz w:val="24"/>
          <w:szCs w:val="24"/>
        </w:rPr>
        <w:t>5. Досудебное (внесудебное) обжалование заявителем решений</w:t>
      </w:r>
    </w:p>
    <w:p w:rsidR="00F22422" w:rsidRPr="000472F4" w:rsidRDefault="00F22422" w:rsidP="000472F4">
      <w:pPr>
        <w:pStyle w:val="ConsPlusTitle"/>
        <w:jc w:val="center"/>
        <w:rPr>
          <w:sz w:val="24"/>
          <w:szCs w:val="24"/>
        </w:rPr>
      </w:pPr>
      <w:r w:rsidRPr="000472F4">
        <w:rPr>
          <w:sz w:val="24"/>
          <w:szCs w:val="24"/>
        </w:rPr>
        <w:t>и действий (бездействия) уполномоченного органа,</w:t>
      </w:r>
    </w:p>
    <w:p w:rsidR="00F22422" w:rsidRPr="000472F4" w:rsidRDefault="00F22422" w:rsidP="000472F4">
      <w:pPr>
        <w:pStyle w:val="ConsPlusTitle"/>
        <w:jc w:val="center"/>
        <w:rPr>
          <w:sz w:val="24"/>
          <w:szCs w:val="24"/>
        </w:rPr>
      </w:pPr>
      <w:r w:rsidRPr="000472F4">
        <w:rPr>
          <w:sz w:val="24"/>
          <w:szCs w:val="24"/>
        </w:rPr>
        <w:t>должностного лица либо муниципального служащего</w:t>
      </w:r>
    </w:p>
    <w:p w:rsidR="00F22422" w:rsidRPr="000472F4" w:rsidRDefault="00F22422" w:rsidP="000472F4">
      <w:pPr>
        <w:pStyle w:val="ConsPlusTitle"/>
        <w:jc w:val="center"/>
        <w:rPr>
          <w:sz w:val="24"/>
          <w:szCs w:val="24"/>
        </w:rPr>
      </w:pPr>
      <w:r w:rsidRPr="000472F4">
        <w:rPr>
          <w:sz w:val="24"/>
          <w:szCs w:val="24"/>
        </w:rPr>
        <w:t>уполномоченного органа</w:t>
      </w:r>
    </w:p>
    <w:p w:rsidR="00F22422" w:rsidRPr="000472F4" w:rsidRDefault="00F22422" w:rsidP="000472F4">
      <w:pPr>
        <w:pStyle w:val="ConsPlusNormal"/>
        <w:jc w:val="both"/>
        <w:rPr>
          <w:rFonts w:ascii="Times New Roman" w:hAnsi="Times New Roman" w:cs="Times New Roman"/>
          <w:sz w:val="24"/>
          <w:szCs w:val="24"/>
        </w:rPr>
      </w:pPr>
    </w:p>
    <w:p w:rsidR="00F22422" w:rsidRDefault="00F22422" w:rsidP="00A607DF">
      <w:pPr>
        <w:pStyle w:val="ConsPlusNormal"/>
        <w:ind w:firstLine="540"/>
        <w:jc w:val="both"/>
        <w:rPr>
          <w:rFonts w:ascii="Times New Roman" w:hAnsi="Times New Roman" w:cs="Times New Roman"/>
          <w:sz w:val="24"/>
          <w:szCs w:val="24"/>
        </w:rPr>
      </w:pPr>
      <w:r w:rsidRPr="000472F4">
        <w:rPr>
          <w:rFonts w:ascii="Times New Roman" w:hAnsi="Times New Roman" w:cs="Times New Roman"/>
          <w:sz w:val="24"/>
          <w:szCs w:val="24"/>
        </w:rPr>
        <w:t>5.1. Предмет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w:t>
      </w:r>
    </w:p>
    <w:p w:rsidR="00F22422" w:rsidRDefault="00F22422" w:rsidP="00A607DF">
      <w:pPr>
        <w:pStyle w:val="ConsPlusNormal"/>
        <w:ind w:firstLine="540"/>
        <w:jc w:val="both"/>
        <w:rPr>
          <w:rFonts w:ascii="Times New Roman" w:hAnsi="Times New Roman" w:cs="Times New Roman"/>
          <w:sz w:val="24"/>
          <w:szCs w:val="24"/>
        </w:rPr>
      </w:pPr>
      <w:r w:rsidRPr="000472F4">
        <w:rPr>
          <w:rFonts w:ascii="Times New Roman" w:hAnsi="Times New Roman" w:cs="Times New Roman"/>
          <w:sz w:val="24"/>
          <w:szCs w:val="24"/>
        </w:rPr>
        <w:t>5.1.1. Заявитель может обратиться с жалобой, в том числе в следующих случаях:</w:t>
      </w:r>
    </w:p>
    <w:p w:rsidR="00F22422" w:rsidRDefault="00F22422" w:rsidP="00A607DF">
      <w:pPr>
        <w:pStyle w:val="ConsPlusNormal"/>
        <w:ind w:firstLine="540"/>
        <w:jc w:val="both"/>
        <w:rPr>
          <w:rFonts w:ascii="Times New Roman" w:hAnsi="Times New Roman" w:cs="Times New Roman"/>
          <w:sz w:val="24"/>
          <w:szCs w:val="24"/>
        </w:rPr>
      </w:pPr>
      <w:r w:rsidRPr="000472F4">
        <w:rPr>
          <w:rFonts w:ascii="Times New Roman" w:hAnsi="Times New Roman" w:cs="Times New Roman"/>
          <w:sz w:val="24"/>
          <w:szCs w:val="24"/>
        </w:rPr>
        <w:t>а) нарушение срока регистрации запроса заявителя о предоставлении государственной услуги;</w:t>
      </w:r>
    </w:p>
    <w:p w:rsidR="00F22422" w:rsidRDefault="00F22422" w:rsidP="00A607DF">
      <w:pPr>
        <w:pStyle w:val="ConsPlusNormal"/>
        <w:ind w:firstLine="540"/>
        <w:jc w:val="both"/>
        <w:rPr>
          <w:rFonts w:ascii="Times New Roman" w:hAnsi="Times New Roman" w:cs="Times New Roman"/>
          <w:sz w:val="24"/>
          <w:szCs w:val="24"/>
        </w:rPr>
      </w:pPr>
      <w:r w:rsidRPr="000472F4">
        <w:rPr>
          <w:rFonts w:ascii="Times New Roman" w:hAnsi="Times New Roman" w:cs="Times New Roman"/>
          <w:sz w:val="24"/>
          <w:szCs w:val="24"/>
        </w:rPr>
        <w:t>б) нарушение срока предоставления государственной услуги;</w:t>
      </w:r>
    </w:p>
    <w:p w:rsidR="00F22422" w:rsidRPr="000472F4" w:rsidRDefault="00F22422" w:rsidP="00A607DF">
      <w:pPr>
        <w:pStyle w:val="ConsPlusNormal"/>
        <w:ind w:firstLine="540"/>
        <w:jc w:val="both"/>
        <w:rPr>
          <w:rFonts w:ascii="Times New Roman" w:hAnsi="Times New Roman" w:cs="Times New Roman"/>
          <w:sz w:val="24"/>
          <w:szCs w:val="24"/>
        </w:rPr>
      </w:pPr>
      <w:r w:rsidRPr="000472F4">
        <w:rPr>
          <w:rFonts w:ascii="Times New Roman" w:hAnsi="Times New Roman" w:cs="Times New Roman"/>
          <w:sz w:val="24"/>
          <w:szCs w:val="24"/>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Калужской области, нормативными правовыми актами органов местного самоуправления муниципального района  "Износковский район" для предоставления государственной услуги;</w:t>
      </w:r>
    </w:p>
    <w:p w:rsidR="00F22422" w:rsidRDefault="00F22422" w:rsidP="000472F4">
      <w:pPr>
        <w:pStyle w:val="ConsPlusNormal"/>
        <w:spacing w:before="220"/>
        <w:ind w:firstLine="540"/>
        <w:jc w:val="both"/>
        <w:rPr>
          <w:rFonts w:ascii="Times New Roman" w:hAnsi="Times New Roman" w:cs="Times New Roman"/>
          <w:sz w:val="24"/>
          <w:szCs w:val="24"/>
        </w:rPr>
      </w:pPr>
      <w:r w:rsidRPr="000472F4">
        <w:rPr>
          <w:rFonts w:ascii="Times New Roman" w:hAnsi="Times New Roman" w:cs="Times New Roman"/>
          <w:sz w:val="24"/>
          <w:szCs w:val="24"/>
        </w:rPr>
        <w:t>г) отказ в приеме документов, представление которых предусмотрено нормативными правовыми актами Российской Федерации, Калужской области, нормативными правовыми актами органов местного самоуправления муниципального района  «Износковский район» для предоставления государственной услуги, у заявителя;</w:t>
      </w:r>
    </w:p>
    <w:p w:rsidR="00F22422" w:rsidRPr="000472F4" w:rsidRDefault="00F22422" w:rsidP="00A607DF">
      <w:pPr>
        <w:pStyle w:val="ConsPlusNormal"/>
        <w:ind w:firstLine="540"/>
        <w:jc w:val="both"/>
        <w:rPr>
          <w:rFonts w:ascii="Times New Roman" w:hAnsi="Times New Roman" w:cs="Times New Roman"/>
          <w:sz w:val="24"/>
          <w:szCs w:val="24"/>
        </w:rPr>
      </w:pPr>
      <w:r w:rsidRPr="000472F4">
        <w:rPr>
          <w:rFonts w:ascii="Times New Roman" w:hAnsi="Times New Roman" w:cs="Times New Roman"/>
          <w:sz w:val="24"/>
          <w:szCs w:val="24"/>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Калужской области, нормативными правовыми актами органов местного самоуправления муниципального района  «Износковский район»;</w:t>
      </w:r>
    </w:p>
    <w:p w:rsidR="00F22422" w:rsidRPr="000472F4" w:rsidRDefault="00F22422" w:rsidP="00A607DF">
      <w:pPr>
        <w:pStyle w:val="ConsPlusNormal"/>
        <w:ind w:firstLine="540"/>
        <w:jc w:val="both"/>
        <w:rPr>
          <w:rFonts w:ascii="Times New Roman" w:hAnsi="Times New Roman" w:cs="Times New Roman"/>
          <w:sz w:val="24"/>
          <w:szCs w:val="24"/>
        </w:rPr>
      </w:pPr>
      <w:r w:rsidRPr="000472F4">
        <w:rPr>
          <w:rFonts w:ascii="Times New Roman" w:hAnsi="Times New Roman" w:cs="Times New Roman"/>
          <w:sz w:val="24"/>
          <w:szCs w:val="24"/>
        </w:rPr>
        <w:t>е) затребование с заявителя при предоставлении государственной услуги платы, не предусмотренной нормативными правовыми актами Российской Федерации, Калужской области, нормативными правовыми актами органов местного самоуправления муниципального района  «Износковский район»;</w:t>
      </w:r>
    </w:p>
    <w:p w:rsidR="00F22422" w:rsidRPr="000472F4" w:rsidRDefault="00F22422" w:rsidP="00A607DF">
      <w:pPr>
        <w:pStyle w:val="ConsPlusNormal"/>
        <w:ind w:firstLine="540"/>
        <w:jc w:val="both"/>
        <w:rPr>
          <w:rFonts w:ascii="Times New Roman" w:hAnsi="Times New Roman" w:cs="Times New Roman"/>
          <w:sz w:val="24"/>
          <w:szCs w:val="24"/>
        </w:rPr>
      </w:pPr>
      <w:r w:rsidRPr="000472F4">
        <w:rPr>
          <w:rFonts w:ascii="Times New Roman" w:hAnsi="Times New Roman" w:cs="Times New Roman"/>
          <w:sz w:val="24"/>
          <w:szCs w:val="24"/>
        </w:rPr>
        <w:t>ж) отказ уполномоченного органа или должностного лица уполномоченного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22422" w:rsidRPr="000472F4" w:rsidRDefault="00F22422" w:rsidP="00A607DF">
      <w:pPr>
        <w:pStyle w:val="ConsPlusNormal"/>
        <w:ind w:firstLine="540"/>
        <w:jc w:val="both"/>
        <w:rPr>
          <w:rFonts w:ascii="Times New Roman" w:hAnsi="Times New Roman" w:cs="Times New Roman"/>
          <w:sz w:val="24"/>
          <w:szCs w:val="24"/>
        </w:rPr>
      </w:pPr>
      <w:r w:rsidRPr="000472F4">
        <w:rPr>
          <w:rFonts w:ascii="Times New Roman" w:hAnsi="Times New Roman" w:cs="Times New Roman"/>
          <w:sz w:val="24"/>
          <w:szCs w:val="24"/>
        </w:rPr>
        <w:t>з) нарушение срока или порядка выдачи документов по результатам предоставления государственной услуги;</w:t>
      </w:r>
    </w:p>
    <w:p w:rsidR="00F22422" w:rsidRPr="000472F4" w:rsidRDefault="00F22422" w:rsidP="00A607DF">
      <w:pPr>
        <w:pStyle w:val="ConsPlusNormal"/>
        <w:ind w:firstLine="540"/>
        <w:jc w:val="both"/>
        <w:rPr>
          <w:rFonts w:ascii="Times New Roman" w:hAnsi="Times New Roman" w:cs="Times New Roman"/>
          <w:sz w:val="24"/>
          <w:szCs w:val="24"/>
        </w:rPr>
      </w:pPr>
      <w:r w:rsidRPr="000472F4">
        <w:rPr>
          <w:rFonts w:ascii="Times New Roman" w:hAnsi="Times New Roman" w:cs="Times New Roman"/>
          <w:sz w:val="24"/>
          <w:szCs w:val="24"/>
        </w:rPr>
        <w:t>и)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Калужской области, нормативными правовыми актами органов местного самоуправления муниципального района  «Износковский район»;</w:t>
      </w:r>
    </w:p>
    <w:p w:rsidR="00F22422" w:rsidRPr="000472F4" w:rsidRDefault="00F22422" w:rsidP="00A607DF">
      <w:pPr>
        <w:pStyle w:val="ConsPlusNormal"/>
        <w:ind w:firstLine="540"/>
        <w:jc w:val="both"/>
        <w:rPr>
          <w:rFonts w:ascii="Times New Roman" w:hAnsi="Times New Roman" w:cs="Times New Roman"/>
          <w:sz w:val="24"/>
          <w:szCs w:val="24"/>
        </w:rPr>
      </w:pPr>
      <w:r w:rsidRPr="000472F4">
        <w:rPr>
          <w:rFonts w:ascii="Times New Roman" w:hAnsi="Times New Roman" w:cs="Times New Roman"/>
          <w:sz w:val="24"/>
          <w:szCs w:val="24"/>
        </w:rPr>
        <w:t xml:space="preserve">к)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3" w:history="1">
        <w:r w:rsidRPr="000472F4">
          <w:rPr>
            <w:rFonts w:ascii="Times New Roman" w:hAnsi="Times New Roman" w:cs="Times New Roman"/>
            <w:color w:val="0000FF"/>
            <w:sz w:val="24"/>
            <w:szCs w:val="24"/>
          </w:rPr>
          <w:t>пунктом 4 части 1 статьи 7</w:t>
        </w:r>
      </w:hyperlink>
      <w:r w:rsidRPr="000472F4">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F22422" w:rsidRPr="000472F4" w:rsidRDefault="00F22422" w:rsidP="00A607DF">
      <w:pPr>
        <w:pStyle w:val="ConsPlusNormal"/>
        <w:ind w:firstLine="540"/>
        <w:jc w:val="both"/>
        <w:rPr>
          <w:rFonts w:ascii="Times New Roman" w:hAnsi="Times New Roman" w:cs="Times New Roman"/>
          <w:sz w:val="24"/>
          <w:szCs w:val="24"/>
        </w:rPr>
      </w:pPr>
      <w:r w:rsidRPr="000472F4">
        <w:rPr>
          <w:rFonts w:ascii="Times New Roman" w:hAnsi="Times New Roman" w:cs="Times New Roman"/>
          <w:sz w:val="24"/>
          <w:szCs w:val="24"/>
        </w:rPr>
        <w:t>5.2. Общие требования к порядку подачи и рассмотрения жалобы.</w:t>
      </w:r>
    </w:p>
    <w:p w:rsidR="00F22422" w:rsidRPr="000472F4" w:rsidRDefault="00F22422" w:rsidP="00A607DF">
      <w:pPr>
        <w:pStyle w:val="ConsPlusNormal"/>
        <w:ind w:firstLine="540"/>
        <w:jc w:val="both"/>
        <w:rPr>
          <w:rFonts w:ascii="Times New Roman" w:hAnsi="Times New Roman" w:cs="Times New Roman"/>
          <w:sz w:val="24"/>
          <w:szCs w:val="24"/>
        </w:rPr>
      </w:pPr>
      <w:r w:rsidRPr="000472F4">
        <w:rPr>
          <w:rFonts w:ascii="Times New Roman" w:hAnsi="Times New Roman" w:cs="Times New Roman"/>
          <w:sz w:val="24"/>
          <w:szCs w:val="24"/>
        </w:rPr>
        <w:t>5.2.1. Жалоба подается в письменной форме на бумажном носителе, в электронной форме в Администрацию муниципального района «Износковский район», уполномоченный орган.</w:t>
      </w:r>
    </w:p>
    <w:p w:rsidR="00F22422" w:rsidRPr="000472F4" w:rsidRDefault="00F22422" w:rsidP="00A607DF">
      <w:pPr>
        <w:pStyle w:val="ConsPlusNormal"/>
        <w:ind w:firstLine="540"/>
        <w:rPr>
          <w:rFonts w:ascii="Times New Roman" w:hAnsi="Times New Roman" w:cs="Times New Roman"/>
          <w:sz w:val="24"/>
          <w:szCs w:val="24"/>
        </w:rPr>
      </w:pPr>
      <w:r w:rsidRPr="000472F4">
        <w:rPr>
          <w:rFonts w:ascii="Times New Roman" w:hAnsi="Times New Roman" w:cs="Times New Roman"/>
          <w:sz w:val="24"/>
          <w:szCs w:val="24"/>
        </w:rPr>
        <w:t>Жалоба подается заявителем в Администрацию муниципального района «Износковский район»в следующих случаях:</w:t>
      </w:r>
    </w:p>
    <w:p w:rsidR="00F22422" w:rsidRPr="000472F4" w:rsidRDefault="00F22422" w:rsidP="00A607DF">
      <w:pPr>
        <w:pStyle w:val="ConsPlusNormal"/>
        <w:ind w:firstLine="540"/>
        <w:jc w:val="both"/>
        <w:rPr>
          <w:rFonts w:ascii="Times New Roman" w:hAnsi="Times New Roman" w:cs="Times New Roman"/>
          <w:sz w:val="24"/>
          <w:szCs w:val="24"/>
        </w:rPr>
      </w:pPr>
      <w:r w:rsidRPr="000472F4">
        <w:rPr>
          <w:rFonts w:ascii="Times New Roman" w:hAnsi="Times New Roman" w:cs="Times New Roman"/>
          <w:sz w:val="24"/>
          <w:szCs w:val="24"/>
        </w:rPr>
        <w:t>- если обжалуются решения, действия (бездействие) уполномоченного органа, его руководителя и муниципальных служащих.</w:t>
      </w:r>
    </w:p>
    <w:p w:rsidR="00F22422" w:rsidRPr="000472F4" w:rsidRDefault="00F22422" w:rsidP="00A607DF">
      <w:pPr>
        <w:pStyle w:val="ConsPlusNormal"/>
        <w:ind w:firstLine="540"/>
        <w:jc w:val="both"/>
        <w:rPr>
          <w:rFonts w:ascii="Times New Roman" w:hAnsi="Times New Roman" w:cs="Times New Roman"/>
          <w:sz w:val="24"/>
          <w:szCs w:val="24"/>
        </w:rPr>
      </w:pPr>
      <w:r w:rsidRPr="000472F4">
        <w:rPr>
          <w:rFonts w:ascii="Times New Roman" w:hAnsi="Times New Roman" w:cs="Times New Roman"/>
          <w:sz w:val="24"/>
          <w:szCs w:val="24"/>
        </w:rPr>
        <w:t>Жалоба на решения, действия (бездействие) муниципальных служащих уполномоченного органа может быть подана также в уполномоченный орган.</w:t>
      </w:r>
    </w:p>
    <w:p w:rsidR="00F22422" w:rsidRPr="000472F4" w:rsidRDefault="00F22422" w:rsidP="00A607DF">
      <w:pPr>
        <w:pStyle w:val="ConsPlusNormal"/>
        <w:ind w:firstLine="540"/>
        <w:jc w:val="both"/>
        <w:rPr>
          <w:rFonts w:ascii="Times New Roman" w:hAnsi="Times New Roman" w:cs="Times New Roman"/>
          <w:sz w:val="24"/>
          <w:szCs w:val="24"/>
        </w:rPr>
      </w:pPr>
      <w:r w:rsidRPr="000472F4">
        <w:rPr>
          <w:rFonts w:ascii="Times New Roman" w:hAnsi="Times New Roman" w:cs="Times New Roman"/>
          <w:sz w:val="24"/>
          <w:szCs w:val="24"/>
        </w:rPr>
        <w:t>Жалоба на решения, действия (бездействие) уполномоченного органа, его руководителя рассматривается Головой Администрацию муниципального района «Износковский район».</w:t>
      </w:r>
    </w:p>
    <w:p w:rsidR="00F22422" w:rsidRPr="000472F4" w:rsidRDefault="00F22422" w:rsidP="00A607DF">
      <w:pPr>
        <w:pStyle w:val="ConsPlusNormal"/>
        <w:ind w:firstLine="540"/>
        <w:jc w:val="both"/>
        <w:rPr>
          <w:rFonts w:ascii="Times New Roman" w:hAnsi="Times New Roman" w:cs="Times New Roman"/>
          <w:sz w:val="24"/>
          <w:szCs w:val="24"/>
        </w:rPr>
      </w:pPr>
      <w:r w:rsidRPr="000472F4">
        <w:rPr>
          <w:rFonts w:ascii="Times New Roman" w:hAnsi="Times New Roman" w:cs="Times New Roman"/>
          <w:sz w:val="24"/>
          <w:szCs w:val="24"/>
        </w:rPr>
        <w:t>Жалоба на решения, действия (бездействие) муниципальных служащих уполномоченного органа рассматривается руководителем уполномоченного органа.</w:t>
      </w:r>
    </w:p>
    <w:p w:rsidR="00F22422" w:rsidRPr="000472F4" w:rsidRDefault="00F22422" w:rsidP="00A607DF">
      <w:pPr>
        <w:pStyle w:val="ConsPlusNormal"/>
        <w:ind w:firstLine="540"/>
        <w:jc w:val="both"/>
        <w:rPr>
          <w:rFonts w:ascii="Times New Roman" w:hAnsi="Times New Roman" w:cs="Times New Roman"/>
          <w:sz w:val="24"/>
          <w:szCs w:val="24"/>
        </w:rPr>
      </w:pPr>
      <w:r w:rsidRPr="000472F4">
        <w:rPr>
          <w:rFonts w:ascii="Times New Roman" w:hAnsi="Times New Roman" w:cs="Times New Roman"/>
          <w:sz w:val="24"/>
          <w:szCs w:val="24"/>
        </w:rPr>
        <w:t>5.2.2. Жалоба может быть направлена по почте, с использованием информационно-телекоммуникационной сети Интернет, на адрес электронной почты уполномоченного органа, а также может быть принята при личном приеме заявителя.</w:t>
      </w:r>
    </w:p>
    <w:p w:rsidR="00F22422" w:rsidRPr="000472F4" w:rsidRDefault="00F22422" w:rsidP="00A607DF">
      <w:pPr>
        <w:pStyle w:val="ConsPlusNormal"/>
        <w:ind w:firstLine="540"/>
        <w:jc w:val="both"/>
        <w:rPr>
          <w:rFonts w:ascii="Times New Roman" w:hAnsi="Times New Roman" w:cs="Times New Roman"/>
          <w:sz w:val="24"/>
          <w:szCs w:val="24"/>
        </w:rPr>
      </w:pPr>
      <w:r w:rsidRPr="000472F4">
        <w:rPr>
          <w:rFonts w:ascii="Times New Roman" w:hAnsi="Times New Roman" w:cs="Times New Roman"/>
          <w:sz w:val="24"/>
          <w:szCs w:val="24"/>
        </w:rPr>
        <w:t>5.2.3. Жалоба должна содержать:</w:t>
      </w:r>
    </w:p>
    <w:p w:rsidR="00F22422" w:rsidRPr="000472F4" w:rsidRDefault="00F22422" w:rsidP="00A607DF">
      <w:pPr>
        <w:pStyle w:val="ConsPlusNormal"/>
        <w:ind w:firstLine="540"/>
        <w:jc w:val="both"/>
        <w:rPr>
          <w:rFonts w:ascii="Times New Roman" w:hAnsi="Times New Roman" w:cs="Times New Roman"/>
          <w:sz w:val="24"/>
          <w:szCs w:val="24"/>
        </w:rPr>
      </w:pPr>
      <w:r w:rsidRPr="000472F4">
        <w:rPr>
          <w:rFonts w:ascii="Times New Roman" w:hAnsi="Times New Roman" w:cs="Times New Roman"/>
          <w:sz w:val="24"/>
          <w:szCs w:val="24"/>
        </w:rPr>
        <w:t>а) наименование органа, предоставляющего государственную услугу, его должностного лица или муниципального служащего, решения и действия (бездействие) которых обжалуются;</w:t>
      </w:r>
    </w:p>
    <w:p w:rsidR="00F22422" w:rsidRPr="000472F4" w:rsidRDefault="00F22422" w:rsidP="000472F4">
      <w:pPr>
        <w:pStyle w:val="ConsPlusNormal"/>
        <w:spacing w:before="220"/>
        <w:ind w:firstLine="540"/>
        <w:jc w:val="both"/>
        <w:rPr>
          <w:rFonts w:ascii="Times New Roman" w:hAnsi="Times New Roman" w:cs="Times New Roman"/>
          <w:sz w:val="24"/>
          <w:szCs w:val="24"/>
        </w:rPr>
      </w:pPr>
      <w:r w:rsidRPr="000472F4">
        <w:rPr>
          <w:rFonts w:ascii="Times New Roman" w:hAnsi="Times New Roman" w:cs="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22422" w:rsidRPr="000472F4" w:rsidRDefault="00F22422" w:rsidP="00A607DF">
      <w:pPr>
        <w:pStyle w:val="ConsPlusNormal"/>
        <w:ind w:firstLine="540"/>
        <w:jc w:val="both"/>
        <w:rPr>
          <w:rFonts w:ascii="Times New Roman" w:hAnsi="Times New Roman" w:cs="Times New Roman"/>
          <w:sz w:val="24"/>
          <w:szCs w:val="24"/>
        </w:rPr>
      </w:pPr>
      <w:r w:rsidRPr="000472F4">
        <w:rPr>
          <w:rFonts w:ascii="Times New Roman" w:hAnsi="Times New Roman" w:cs="Times New Roman"/>
          <w:sz w:val="24"/>
          <w:szCs w:val="24"/>
        </w:rPr>
        <w:t>в) сведения об обжалуемых решениях и действиях (бездействии) уполномоченного органа, а также их должностных лиц и муниципальных служащих;</w:t>
      </w:r>
    </w:p>
    <w:p w:rsidR="00F22422" w:rsidRPr="000472F4" w:rsidRDefault="00F22422" w:rsidP="00A607DF">
      <w:pPr>
        <w:pStyle w:val="ConsPlusNormal"/>
        <w:ind w:firstLine="540"/>
        <w:jc w:val="both"/>
        <w:rPr>
          <w:rFonts w:ascii="Times New Roman" w:hAnsi="Times New Roman" w:cs="Times New Roman"/>
          <w:sz w:val="24"/>
          <w:szCs w:val="24"/>
        </w:rPr>
      </w:pPr>
      <w:r w:rsidRPr="000472F4">
        <w:rPr>
          <w:rFonts w:ascii="Times New Roman" w:hAnsi="Times New Roman" w:cs="Times New Roman"/>
          <w:sz w:val="24"/>
          <w:szCs w:val="24"/>
        </w:rPr>
        <w:t>г) доводы, на основании которых заявитель не согласен с решениями и действиями (бездействием) уполномоченного органа, а также его должностных лиц и муниципальных служащих.</w:t>
      </w:r>
    </w:p>
    <w:p w:rsidR="00F22422" w:rsidRPr="000472F4" w:rsidRDefault="00F22422" w:rsidP="00A607DF">
      <w:pPr>
        <w:pStyle w:val="ConsPlusNormal"/>
        <w:ind w:firstLine="540"/>
        <w:jc w:val="both"/>
        <w:rPr>
          <w:rFonts w:ascii="Times New Roman" w:hAnsi="Times New Roman" w:cs="Times New Roman"/>
          <w:sz w:val="24"/>
          <w:szCs w:val="24"/>
        </w:rPr>
      </w:pPr>
      <w:r w:rsidRPr="000472F4">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F22422" w:rsidRPr="000472F4" w:rsidRDefault="00F22422" w:rsidP="00A607DF">
      <w:pPr>
        <w:pStyle w:val="ConsPlusNormal"/>
        <w:ind w:firstLine="540"/>
        <w:jc w:val="both"/>
        <w:rPr>
          <w:rFonts w:ascii="Times New Roman" w:hAnsi="Times New Roman" w:cs="Times New Roman"/>
          <w:sz w:val="24"/>
          <w:szCs w:val="24"/>
        </w:rPr>
      </w:pPr>
      <w:r w:rsidRPr="000472F4">
        <w:rPr>
          <w:rFonts w:ascii="Times New Roman" w:hAnsi="Times New Roman" w:cs="Times New Roman"/>
          <w:sz w:val="24"/>
          <w:szCs w:val="24"/>
        </w:rPr>
        <w:t>5.2.4. Жалоба, поступившая в администрацию муниципального района «Износковский район», в уполномоченный орган, подлежит рассмотрению в течение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22422" w:rsidRPr="000472F4" w:rsidRDefault="00F22422" w:rsidP="00A607DF">
      <w:pPr>
        <w:pStyle w:val="ConsPlusNormal"/>
        <w:ind w:firstLine="540"/>
        <w:jc w:val="both"/>
        <w:rPr>
          <w:rFonts w:ascii="Times New Roman" w:hAnsi="Times New Roman" w:cs="Times New Roman"/>
          <w:sz w:val="24"/>
          <w:szCs w:val="24"/>
        </w:rPr>
      </w:pPr>
      <w:r w:rsidRPr="000472F4">
        <w:rPr>
          <w:rFonts w:ascii="Times New Roman" w:hAnsi="Times New Roman" w:cs="Times New Roman"/>
          <w:sz w:val="24"/>
          <w:szCs w:val="24"/>
        </w:rPr>
        <w:t>5.2.5. По результатам рассмотрения жалобы принимается одно из следующих решений:</w:t>
      </w:r>
    </w:p>
    <w:p w:rsidR="00F22422" w:rsidRPr="000472F4" w:rsidRDefault="00F22422" w:rsidP="00A607DF">
      <w:pPr>
        <w:pStyle w:val="ConsPlusNormal"/>
        <w:ind w:firstLine="540"/>
        <w:jc w:val="both"/>
        <w:rPr>
          <w:rFonts w:ascii="Times New Roman" w:hAnsi="Times New Roman" w:cs="Times New Roman"/>
          <w:sz w:val="24"/>
          <w:szCs w:val="24"/>
        </w:rPr>
      </w:pPr>
      <w:r w:rsidRPr="000472F4">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правовыми актами органов местного самоуправления  муниципального района  «Износковский район»;</w:t>
      </w:r>
    </w:p>
    <w:p w:rsidR="00F22422" w:rsidRPr="000472F4" w:rsidRDefault="00F22422" w:rsidP="00A607DF">
      <w:pPr>
        <w:pStyle w:val="ConsPlusNormal"/>
        <w:ind w:firstLine="540"/>
        <w:jc w:val="both"/>
        <w:rPr>
          <w:rFonts w:ascii="Times New Roman" w:hAnsi="Times New Roman" w:cs="Times New Roman"/>
          <w:sz w:val="24"/>
          <w:szCs w:val="24"/>
        </w:rPr>
      </w:pPr>
      <w:r w:rsidRPr="000472F4">
        <w:rPr>
          <w:rFonts w:ascii="Times New Roman" w:hAnsi="Times New Roman" w:cs="Times New Roman"/>
          <w:sz w:val="24"/>
          <w:szCs w:val="24"/>
        </w:rPr>
        <w:t>2) в удовлетворении жалобы отказывается.</w:t>
      </w:r>
    </w:p>
    <w:p w:rsidR="00F22422" w:rsidRPr="000472F4" w:rsidRDefault="00F22422" w:rsidP="00A607DF">
      <w:pPr>
        <w:pStyle w:val="ConsPlusNormal"/>
        <w:ind w:firstLine="540"/>
        <w:jc w:val="both"/>
        <w:rPr>
          <w:rFonts w:ascii="Times New Roman" w:hAnsi="Times New Roman" w:cs="Times New Roman"/>
          <w:sz w:val="24"/>
          <w:szCs w:val="24"/>
        </w:rPr>
      </w:pPr>
      <w:r w:rsidRPr="000472F4">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F22422" w:rsidRPr="000472F4" w:rsidRDefault="00F22422" w:rsidP="00A607DF">
      <w:pPr>
        <w:pStyle w:val="ConsPlusNormal"/>
        <w:ind w:firstLine="540"/>
        <w:jc w:val="both"/>
        <w:rPr>
          <w:rFonts w:ascii="Times New Roman" w:hAnsi="Times New Roman" w:cs="Times New Roman"/>
          <w:sz w:val="24"/>
          <w:szCs w:val="24"/>
        </w:rPr>
      </w:pPr>
      <w:r w:rsidRPr="000472F4">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22422" w:rsidRPr="000472F4" w:rsidRDefault="00F22422" w:rsidP="00A607DF">
      <w:pPr>
        <w:pStyle w:val="ConsPlusNormal"/>
        <w:ind w:firstLine="540"/>
        <w:jc w:val="both"/>
        <w:rPr>
          <w:rFonts w:ascii="Times New Roman" w:hAnsi="Times New Roman" w:cs="Times New Roman"/>
          <w:sz w:val="24"/>
          <w:szCs w:val="24"/>
        </w:rPr>
      </w:pPr>
      <w:r w:rsidRPr="000472F4">
        <w:rPr>
          <w:rFonts w:ascii="Times New Roman" w:hAnsi="Times New Roman" w:cs="Times New Roman"/>
          <w:sz w:val="24"/>
          <w:szCs w:val="24"/>
        </w:rPr>
        <w:t>5.2.6.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22422" w:rsidRPr="000472F4" w:rsidRDefault="00F22422" w:rsidP="00A607DF">
      <w:pPr>
        <w:pStyle w:val="ConsPlusNormal"/>
        <w:ind w:firstLine="540"/>
        <w:jc w:val="both"/>
        <w:rPr>
          <w:rFonts w:ascii="Times New Roman" w:hAnsi="Times New Roman" w:cs="Times New Roman"/>
          <w:sz w:val="24"/>
          <w:szCs w:val="24"/>
        </w:rPr>
      </w:pPr>
      <w:r w:rsidRPr="000472F4">
        <w:rPr>
          <w:rFonts w:ascii="Times New Roman" w:hAnsi="Times New Roman" w:cs="Times New Roman"/>
          <w:sz w:val="24"/>
          <w:szCs w:val="24"/>
        </w:rPr>
        <w:t xml:space="preserve">5.2.7. В случае если федеральным законом установлен порядок (процедура) подачи и рассмотрения жалоб на решения и действия (бездействие) уполномоченного органа, должностных лиц уполномоченного органа либо муниципальных служащих для отношений, связанных с подачей и рассмотрением подачи жалоб, </w:t>
      </w:r>
      <w:hyperlink w:anchor="P266" w:history="1">
        <w:r w:rsidRPr="000472F4">
          <w:rPr>
            <w:rFonts w:ascii="Times New Roman" w:hAnsi="Times New Roman" w:cs="Times New Roman"/>
            <w:color w:val="0000FF"/>
            <w:sz w:val="24"/>
            <w:szCs w:val="24"/>
          </w:rPr>
          <w:t>раздел 5</w:t>
        </w:r>
      </w:hyperlink>
      <w:r w:rsidRPr="000472F4">
        <w:rPr>
          <w:rFonts w:ascii="Times New Roman" w:hAnsi="Times New Roman" w:cs="Times New Roman"/>
          <w:sz w:val="24"/>
          <w:szCs w:val="24"/>
        </w:rPr>
        <w:t xml:space="preserve"> настоящего Административного регламента не применяется.</w:t>
      </w:r>
    </w:p>
    <w:p w:rsidR="00F22422" w:rsidRPr="000472F4" w:rsidRDefault="00F22422" w:rsidP="00A607DF">
      <w:pPr>
        <w:pStyle w:val="ConsPlusNormal"/>
        <w:ind w:firstLine="540"/>
        <w:jc w:val="both"/>
        <w:rPr>
          <w:rFonts w:ascii="Times New Roman" w:hAnsi="Times New Roman" w:cs="Times New Roman"/>
          <w:sz w:val="24"/>
          <w:szCs w:val="24"/>
        </w:rPr>
      </w:pPr>
      <w:r w:rsidRPr="000472F4">
        <w:rPr>
          <w:rFonts w:ascii="Times New Roman" w:hAnsi="Times New Roman" w:cs="Times New Roman"/>
          <w:sz w:val="24"/>
          <w:szCs w:val="24"/>
        </w:rPr>
        <w:t>5.2.8. Информация о порядке подачи и рассмотрения жалобы размещается на информационных стендах в местах предоставления государственной услуги, на сайте уполномоченного органа, на Едином портале, Портале услуг Калужской области, а также может быть сообщена заявителю в устной и (или) в письменной формах.</w:t>
      </w:r>
    </w:p>
    <w:p w:rsidR="00F22422" w:rsidRDefault="00F22422" w:rsidP="000472F4">
      <w:pPr>
        <w:autoSpaceDE w:val="0"/>
        <w:autoSpaceDN w:val="0"/>
        <w:adjustRightInd w:val="0"/>
        <w:spacing w:before="0" w:after="0" w:line="240" w:lineRule="exact"/>
        <w:ind w:left="709" w:hanging="283"/>
        <w:outlineLvl w:val="0"/>
        <w:rPr>
          <w:sz w:val="28"/>
          <w:szCs w:val="28"/>
        </w:rPr>
      </w:pPr>
    </w:p>
    <w:p w:rsidR="00F22422" w:rsidRDefault="00F22422" w:rsidP="000472F4">
      <w:pPr>
        <w:autoSpaceDE w:val="0"/>
        <w:autoSpaceDN w:val="0"/>
        <w:adjustRightInd w:val="0"/>
        <w:spacing w:before="0" w:after="0" w:line="240" w:lineRule="exact"/>
        <w:ind w:left="709" w:hanging="283"/>
        <w:outlineLvl w:val="0"/>
        <w:rPr>
          <w:sz w:val="28"/>
          <w:szCs w:val="28"/>
        </w:rPr>
      </w:pPr>
    </w:p>
    <w:p w:rsidR="00F22422" w:rsidRDefault="00F22422" w:rsidP="006E7650">
      <w:pPr>
        <w:pStyle w:val="ConsPlusNormal"/>
        <w:jc w:val="right"/>
        <w:outlineLvl w:val="1"/>
        <w:rPr>
          <w:sz w:val="28"/>
          <w:szCs w:val="28"/>
        </w:rPr>
      </w:pPr>
      <w:r>
        <w:rPr>
          <w:sz w:val="28"/>
          <w:szCs w:val="28"/>
        </w:rPr>
        <w:tab/>
      </w:r>
      <w:r>
        <w:rPr>
          <w:sz w:val="28"/>
          <w:szCs w:val="28"/>
        </w:rPr>
        <w:tab/>
      </w:r>
    </w:p>
    <w:p w:rsidR="00F22422" w:rsidRDefault="00F22422" w:rsidP="00377A16">
      <w:pPr>
        <w:pStyle w:val="ConsPlusNormal"/>
        <w:jc w:val="right"/>
        <w:outlineLvl w:val="1"/>
        <w:rPr>
          <w:rFonts w:ascii="Times New Roman" w:hAnsi="Times New Roman" w:cs="Times New Roman"/>
          <w:sz w:val="24"/>
          <w:szCs w:val="24"/>
        </w:rPr>
      </w:pPr>
    </w:p>
    <w:p w:rsidR="00F22422" w:rsidRDefault="00F22422" w:rsidP="00377A16">
      <w:pPr>
        <w:pStyle w:val="ConsPlusNormal"/>
        <w:jc w:val="right"/>
        <w:outlineLvl w:val="1"/>
        <w:rPr>
          <w:rFonts w:ascii="Times New Roman" w:hAnsi="Times New Roman" w:cs="Times New Roman"/>
          <w:sz w:val="24"/>
          <w:szCs w:val="24"/>
        </w:rPr>
      </w:pPr>
    </w:p>
    <w:p w:rsidR="00F22422" w:rsidRDefault="00F22422" w:rsidP="00377A16">
      <w:pPr>
        <w:pStyle w:val="ConsPlusNormal"/>
        <w:jc w:val="right"/>
        <w:outlineLvl w:val="1"/>
        <w:rPr>
          <w:rFonts w:ascii="Times New Roman" w:hAnsi="Times New Roman" w:cs="Times New Roman"/>
          <w:sz w:val="24"/>
          <w:szCs w:val="24"/>
        </w:rPr>
      </w:pPr>
    </w:p>
    <w:p w:rsidR="00F22422" w:rsidRDefault="00F22422" w:rsidP="00377A16">
      <w:pPr>
        <w:pStyle w:val="ConsPlusNormal"/>
        <w:jc w:val="right"/>
        <w:outlineLvl w:val="1"/>
        <w:rPr>
          <w:rFonts w:ascii="Times New Roman" w:hAnsi="Times New Roman" w:cs="Times New Roman"/>
          <w:sz w:val="24"/>
          <w:szCs w:val="24"/>
        </w:rPr>
      </w:pPr>
    </w:p>
    <w:p w:rsidR="00F22422" w:rsidRDefault="00F22422" w:rsidP="00377A16">
      <w:pPr>
        <w:pStyle w:val="ConsPlusNormal"/>
        <w:jc w:val="right"/>
        <w:outlineLvl w:val="1"/>
        <w:rPr>
          <w:rFonts w:ascii="Times New Roman" w:hAnsi="Times New Roman" w:cs="Times New Roman"/>
          <w:sz w:val="24"/>
          <w:szCs w:val="24"/>
        </w:rPr>
      </w:pPr>
    </w:p>
    <w:p w:rsidR="00F22422" w:rsidRDefault="00F22422" w:rsidP="00377A16">
      <w:pPr>
        <w:pStyle w:val="ConsPlusNormal"/>
        <w:jc w:val="right"/>
        <w:outlineLvl w:val="1"/>
        <w:rPr>
          <w:rFonts w:ascii="Times New Roman" w:hAnsi="Times New Roman" w:cs="Times New Roman"/>
          <w:sz w:val="24"/>
          <w:szCs w:val="24"/>
        </w:rPr>
      </w:pPr>
      <w:r w:rsidRPr="005940EF">
        <w:rPr>
          <w:rFonts w:ascii="Times New Roman" w:hAnsi="Times New Roman" w:cs="Times New Roman"/>
          <w:sz w:val="24"/>
          <w:szCs w:val="24"/>
        </w:rPr>
        <w:t xml:space="preserve">Приложение </w:t>
      </w:r>
      <w:r>
        <w:rPr>
          <w:rFonts w:ascii="Times New Roman" w:hAnsi="Times New Roman" w:cs="Times New Roman"/>
          <w:sz w:val="24"/>
          <w:szCs w:val="24"/>
        </w:rPr>
        <w:t>1</w:t>
      </w:r>
    </w:p>
    <w:p w:rsidR="00F22422" w:rsidRPr="006E7650" w:rsidRDefault="00F22422" w:rsidP="005D04D1">
      <w:pPr>
        <w:pStyle w:val="ConsPlusNormal"/>
        <w:jc w:val="right"/>
        <w:rPr>
          <w:rFonts w:ascii="Times New Roman" w:hAnsi="Times New Roman" w:cs="Times New Roman"/>
          <w:sz w:val="24"/>
          <w:szCs w:val="24"/>
        </w:rPr>
      </w:pPr>
      <w:r>
        <w:rPr>
          <w:rFonts w:ascii="Times New Roman" w:hAnsi="Times New Roman" w:cs="Times New Roman"/>
          <w:sz w:val="24"/>
          <w:szCs w:val="24"/>
        </w:rPr>
        <w:t>к а</w:t>
      </w:r>
      <w:r w:rsidRPr="006E7650">
        <w:rPr>
          <w:rFonts w:ascii="Times New Roman" w:hAnsi="Times New Roman" w:cs="Times New Roman"/>
          <w:sz w:val="24"/>
          <w:szCs w:val="24"/>
        </w:rPr>
        <w:t>дминистративному регламенту</w:t>
      </w:r>
    </w:p>
    <w:p w:rsidR="00F22422" w:rsidRPr="006E7650" w:rsidRDefault="00F22422" w:rsidP="005D04D1">
      <w:pPr>
        <w:pStyle w:val="ConsPlusNormal"/>
        <w:jc w:val="right"/>
        <w:rPr>
          <w:rFonts w:ascii="Times New Roman" w:hAnsi="Times New Roman" w:cs="Times New Roman"/>
          <w:sz w:val="24"/>
          <w:szCs w:val="24"/>
        </w:rPr>
      </w:pPr>
      <w:r w:rsidRPr="006E7650">
        <w:rPr>
          <w:rFonts w:ascii="Times New Roman" w:hAnsi="Times New Roman" w:cs="Times New Roman"/>
          <w:sz w:val="24"/>
          <w:szCs w:val="24"/>
        </w:rPr>
        <w:t>предоставления государственной услуги</w:t>
      </w:r>
    </w:p>
    <w:p w:rsidR="00F22422" w:rsidRDefault="00F22422" w:rsidP="005D04D1">
      <w:pPr>
        <w:pStyle w:val="ConsPlusNormal"/>
        <w:jc w:val="right"/>
        <w:rPr>
          <w:rFonts w:ascii="Times New Roman" w:hAnsi="Times New Roman" w:cs="Times New Roman"/>
          <w:sz w:val="24"/>
          <w:szCs w:val="24"/>
        </w:rPr>
      </w:pPr>
      <w:r w:rsidRPr="006E7650">
        <w:rPr>
          <w:rFonts w:ascii="Times New Roman" w:hAnsi="Times New Roman" w:cs="Times New Roman"/>
          <w:sz w:val="24"/>
          <w:szCs w:val="24"/>
        </w:rPr>
        <w:t>"</w:t>
      </w:r>
      <w:r w:rsidRPr="000F66AD">
        <w:rPr>
          <w:rFonts w:ascii="Times New Roman" w:hAnsi="Times New Roman" w:cs="Times New Roman"/>
          <w:sz w:val="24"/>
          <w:szCs w:val="24"/>
        </w:rPr>
        <w:t xml:space="preserve"> </w:t>
      </w:r>
      <w:r>
        <w:rPr>
          <w:rFonts w:ascii="Times New Roman" w:hAnsi="Times New Roman" w:cs="Times New Roman"/>
          <w:sz w:val="24"/>
          <w:szCs w:val="24"/>
        </w:rPr>
        <w:t>Н</w:t>
      </w:r>
      <w:r w:rsidRPr="00A54111">
        <w:rPr>
          <w:rFonts w:ascii="Times New Roman" w:hAnsi="Times New Roman" w:cs="Times New Roman"/>
          <w:sz w:val="24"/>
          <w:szCs w:val="24"/>
        </w:rPr>
        <w:t xml:space="preserve">азначению и осуществлению ежемесячной </w:t>
      </w:r>
    </w:p>
    <w:p w:rsidR="00F22422" w:rsidRDefault="00F22422" w:rsidP="005D04D1">
      <w:pPr>
        <w:pStyle w:val="ConsPlusNormal"/>
        <w:jc w:val="right"/>
        <w:rPr>
          <w:rFonts w:ascii="Times New Roman" w:hAnsi="Times New Roman" w:cs="Times New Roman"/>
          <w:sz w:val="24"/>
          <w:szCs w:val="24"/>
        </w:rPr>
      </w:pPr>
      <w:r w:rsidRPr="00A54111">
        <w:rPr>
          <w:rFonts w:ascii="Times New Roman" w:hAnsi="Times New Roman" w:cs="Times New Roman"/>
          <w:sz w:val="24"/>
          <w:szCs w:val="24"/>
        </w:rPr>
        <w:t xml:space="preserve">денежной выплаты на ребенка в возрасте </w:t>
      </w:r>
    </w:p>
    <w:p w:rsidR="00F22422" w:rsidRPr="006E7650" w:rsidRDefault="00F22422" w:rsidP="005D04D1">
      <w:pPr>
        <w:pStyle w:val="ConsPlusNormal"/>
        <w:jc w:val="right"/>
        <w:rPr>
          <w:rFonts w:ascii="Times New Roman" w:hAnsi="Times New Roman" w:cs="Times New Roman"/>
          <w:sz w:val="24"/>
          <w:szCs w:val="24"/>
        </w:rPr>
      </w:pPr>
      <w:r w:rsidRPr="00A54111">
        <w:rPr>
          <w:rFonts w:ascii="Times New Roman" w:hAnsi="Times New Roman" w:cs="Times New Roman"/>
          <w:sz w:val="24"/>
          <w:szCs w:val="24"/>
        </w:rPr>
        <w:t xml:space="preserve">от трех до семи лет включительно </w:t>
      </w:r>
      <w:r w:rsidRPr="006E7650">
        <w:rPr>
          <w:rFonts w:ascii="Times New Roman" w:hAnsi="Times New Roman" w:cs="Times New Roman"/>
          <w:sz w:val="24"/>
          <w:szCs w:val="24"/>
        </w:rPr>
        <w:t>"</w:t>
      </w:r>
    </w:p>
    <w:p w:rsidR="00F22422" w:rsidRPr="005940EF" w:rsidRDefault="00F22422" w:rsidP="00377A16">
      <w:pPr>
        <w:pStyle w:val="ConsPlusNormal"/>
        <w:jc w:val="right"/>
        <w:outlineLvl w:val="1"/>
        <w:rPr>
          <w:rFonts w:ascii="Times New Roman" w:hAnsi="Times New Roman" w:cs="Times New Roman"/>
          <w:sz w:val="24"/>
          <w:szCs w:val="24"/>
        </w:rPr>
      </w:pPr>
    </w:p>
    <w:p w:rsidR="00F22422" w:rsidRDefault="00F22422" w:rsidP="006E7650">
      <w:pPr>
        <w:pStyle w:val="ConsPlusNormal"/>
        <w:jc w:val="right"/>
        <w:outlineLvl w:val="1"/>
        <w:rPr>
          <w:rFonts w:ascii="Times New Roman" w:hAnsi="Times New Roman" w:cs="Times New Roman"/>
          <w:sz w:val="24"/>
          <w:szCs w:val="24"/>
        </w:rPr>
      </w:pPr>
    </w:p>
    <w:tbl>
      <w:tblPr>
        <w:tblW w:w="0" w:type="auto"/>
        <w:tblInd w:w="2" w:type="dxa"/>
        <w:tblLayout w:type="fixed"/>
        <w:tblCellMar>
          <w:top w:w="102" w:type="dxa"/>
          <w:left w:w="62" w:type="dxa"/>
          <w:bottom w:w="102" w:type="dxa"/>
          <w:right w:w="62" w:type="dxa"/>
        </w:tblCellMar>
        <w:tblLook w:val="0000"/>
      </w:tblPr>
      <w:tblGrid>
        <w:gridCol w:w="4592"/>
        <w:gridCol w:w="396"/>
        <w:gridCol w:w="4081"/>
      </w:tblGrid>
      <w:tr w:rsidR="00F22422" w:rsidRPr="00C12077">
        <w:tc>
          <w:tcPr>
            <w:tcW w:w="9069" w:type="dxa"/>
            <w:gridSpan w:val="3"/>
          </w:tcPr>
          <w:p w:rsidR="00F22422" w:rsidRPr="00C12077" w:rsidRDefault="00F22422" w:rsidP="00C12077">
            <w:pPr>
              <w:pStyle w:val="ConsPlusNormal"/>
              <w:jc w:val="center"/>
              <w:rPr>
                <w:rFonts w:ascii="Times New Roman" w:hAnsi="Times New Roman" w:cs="Times New Roman"/>
                <w:sz w:val="24"/>
                <w:szCs w:val="24"/>
              </w:rPr>
            </w:pPr>
            <w:r w:rsidRPr="00C12077">
              <w:rPr>
                <w:rFonts w:ascii="Times New Roman" w:hAnsi="Times New Roman" w:cs="Times New Roman"/>
                <w:sz w:val="24"/>
                <w:szCs w:val="24"/>
              </w:rPr>
              <w:t>ТИПОВАЯ ФОРМА ЗАЯВЛЕНИЯ</w:t>
            </w:r>
          </w:p>
          <w:p w:rsidR="00F22422" w:rsidRDefault="00F22422" w:rsidP="00C12077">
            <w:pPr>
              <w:pStyle w:val="ConsPlusNormal"/>
              <w:jc w:val="center"/>
              <w:rPr>
                <w:rFonts w:ascii="Times New Roman" w:hAnsi="Times New Roman" w:cs="Times New Roman"/>
                <w:sz w:val="24"/>
                <w:szCs w:val="24"/>
              </w:rPr>
            </w:pPr>
            <w:r w:rsidRPr="00C12077">
              <w:rPr>
                <w:rFonts w:ascii="Times New Roman" w:hAnsi="Times New Roman" w:cs="Times New Roman"/>
                <w:sz w:val="24"/>
                <w:szCs w:val="24"/>
              </w:rPr>
              <w:t xml:space="preserve">о назначении ежемесячной денежной выплаты на ребенка </w:t>
            </w:r>
          </w:p>
          <w:p w:rsidR="00F22422" w:rsidRPr="00C12077" w:rsidRDefault="00F22422" w:rsidP="00C12077">
            <w:pPr>
              <w:pStyle w:val="ConsPlusNormal"/>
              <w:jc w:val="center"/>
              <w:rPr>
                <w:rFonts w:ascii="Times New Roman" w:hAnsi="Times New Roman" w:cs="Times New Roman"/>
                <w:sz w:val="24"/>
                <w:szCs w:val="24"/>
              </w:rPr>
            </w:pPr>
            <w:r w:rsidRPr="00C12077">
              <w:rPr>
                <w:rFonts w:ascii="Times New Roman" w:hAnsi="Times New Roman" w:cs="Times New Roman"/>
                <w:sz w:val="24"/>
                <w:szCs w:val="24"/>
              </w:rPr>
              <w:t>в возрасте от 3 до 7 лет включительно</w:t>
            </w:r>
          </w:p>
        </w:tc>
      </w:tr>
      <w:tr w:rsidR="00F22422" w:rsidRPr="00C12077">
        <w:tc>
          <w:tcPr>
            <w:tcW w:w="9069" w:type="dxa"/>
            <w:gridSpan w:val="3"/>
          </w:tcPr>
          <w:p w:rsidR="00F22422" w:rsidRPr="00C12077" w:rsidRDefault="00F22422" w:rsidP="00C12077">
            <w:pPr>
              <w:pStyle w:val="ConsPlusNormal"/>
              <w:rPr>
                <w:rFonts w:ascii="Times New Roman" w:hAnsi="Times New Roman" w:cs="Times New Roman"/>
                <w:sz w:val="24"/>
                <w:szCs w:val="24"/>
              </w:rPr>
            </w:pPr>
          </w:p>
        </w:tc>
      </w:tr>
      <w:tr w:rsidR="00F22422" w:rsidRPr="00C12077">
        <w:tc>
          <w:tcPr>
            <w:tcW w:w="4592" w:type="dxa"/>
          </w:tcPr>
          <w:p w:rsidR="00F22422" w:rsidRPr="00C12077" w:rsidRDefault="00F22422" w:rsidP="00C12077">
            <w:pPr>
              <w:pStyle w:val="ConsPlusNormal"/>
              <w:rPr>
                <w:rFonts w:ascii="Times New Roman" w:hAnsi="Times New Roman" w:cs="Times New Roman"/>
                <w:sz w:val="24"/>
                <w:szCs w:val="24"/>
              </w:rPr>
            </w:pPr>
          </w:p>
        </w:tc>
        <w:tc>
          <w:tcPr>
            <w:tcW w:w="396" w:type="dxa"/>
          </w:tcPr>
          <w:p w:rsidR="00F22422" w:rsidRPr="00C12077" w:rsidRDefault="00F22422" w:rsidP="00C12077">
            <w:pPr>
              <w:pStyle w:val="ConsPlusNormal"/>
              <w:jc w:val="both"/>
              <w:rPr>
                <w:rFonts w:ascii="Times New Roman" w:hAnsi="Times New Roman" w:cs="Times New Roman"/>
                <w:sz w:val="24"/>
                <w:szCs w:val="24"/>
              </w:rPr>
            </w:pPr>
            <w:r w:rsidRPr="00C12077">
              <w:rPr>
                <w:rFonts w:ascii="Times New Roman" w:hAnsi="Times New Roman" w:cs="Times New Roman"/>
                <w:sz w:val="24"/>
                <w:szCs w:val="24"/>
              </w:rPr>
              <w:t>В</w:t>
            </w:r>
          </w:p>
        </w:tc>
        <w:tc>
          <w:tcPr>
            <w:tcW w:w="4081" w:type="dxa"/>
            <w:tcBorders>
              <w:bottom w:val="single" w:sz="4" w:space="0" w:color="auto"/>
            </w:tcBorders>
          </w:tcPr>
          <w:p w:rsidR="00F22422" w:rsidRPr="00C12077" w:rsidRDefault="00F22422" w:rsidP="00C12077">
            <w:pPr>
              <w:pStyle w:val="ConsPlusNormal"/>
              <w:rPr>
                <w:rFonts w:ascii="Times New Roman" w:hAnsi="Times New Roman" w:cs="Times New Roman"/>
                <w:sz w:val="24"/>
                <w:szCs w:val="24"/>
              </w:rPr>
            </w:pPr>
          </w:p>
        </w:tc>
      </w:tr>
      <w:tr w:rsidR="00F22422" w:rsidRPr="00C12077">
        <w:tc>
          <w:tcPr>
            <w:tcW w:w="4592" w:type="dxa"/>
          </w:tcPr>
          <w:p w:rsidR="00F22422" w:rsidRPr="00C12077" w:rsidRDefault="00F22422" w:rsidP="00C12077">
            <w:pPr>
              <w:pStyle w:val="ConsPlusNormal"/>
              <w:rPr>
                <w:rFonts w:ascii="Times New Roman" w:hAnsi="Times New Roman" w:cs="Times New Roman"/>
                <w:sz w:val="24"/>
                <w:szCs w:val="24"/>
              </w:rPr>
            </w:pPr>
          </w:p>
        </w:tc>
        <w:tc>
          <w:tcPr>
            <w:tcW w:w="396" w:type="dxa"/>
          </w:tcPr>
          <w:p w:rsidR="00F22422" w:rsidRPr="00C12077" w:rsidRDefault="00F22422" w:rsidP="00C12077">
            <w:pPr>
              <w:pStyle w:val="ConsPlusNormal"/>
              <w:rPr>
                <w:rFonts w:ascii="Times New Roman" w:hAnsi="Times New Roman" w:cs="Times New Roman"/>
                <w:sz w:val="24"/>
                <w:szCs w:val="24"/>
              </w:rPr>
            </w:pPr>
          </w:p>
        </w:tc>
        <w:tc>
          <w:tcPr>
            <w:tcW w:w="4081" w:type="dxa"/>
            <w:tcBorders>
              <w:top w:val="single" w:sz="4" w:space="0" w:color="auto"/>
            </w:tcBorders>
          </w:tcPr>
          <w:p w:rsidR="00F22422" w:rsidRPr="00C12077" w:rsidRDefault="00F22422" w:rsidP="00C12077">
            <w:pPr>
              <w:pStyle w:val="ConsPlusNormal"/>
              <w:jc w:val="center"/>
              <w:rPr>
                <w:rFonts w:ascii="Times New Roman" w:hAnsi="Times New Roman" w:cs="Times New Roman"/>
                <w:sz w:val="24"/>
                <w:szCs w:val="24"/>
              </w:rPr>
            </w:pPr>
            <w:r w:rsidRPr="00C12077">
              <w:rPr>
                <w:rFonts w:ascii="Times New Roman" w:hAnsi="Times New Roman" w:cs="Times New Roman"/>
                <w:sz w:val="24"/>
                <w:szCs w:val="24"/>
              </w:rPr>
              <w:t>(орган, организация)</w:t>
            </w:r>
          </w:p>
        </w:tc>
      </w:tr>
      <w:tr w:rsidR="00F22422" w:rsidRPr="00C12077">
        <w:tc>
          <w:tcPr>
            <w:tcW w:w="4592" w:type="dxa"/>
          </w:tcPr>
          <w:p w:rsidR="00F22422" w:rsidRPr="00C12077" w:rsidRDefault="00F22422" w:rsidP="00C12077">
            <w:pPr>
              <w:pStyle w:val="ConsPlusNormal"/>
              <w:rPr>
                <w:rFonts w:ascii="Times New Roman" w:hAnsi="Times New Roman" w:cs="Times New Roman"/>
                <w:sz w:val="24"/>
                <w:szCs w:val="24"/>
              </w:rPr>
            </w:pPr>
          </w:p>
        </w:tc>
        <w:tc>
          <w:tcPr>
            <w:tcW w:w="396" w:type="dxa"/>
          </w:tcPr>
          <w:p w:rsidR="00F22422" w:rsidRPr="00C12077" w:rsidRDefault="00F22422" w:rsidP="00C12077">
            <w:pPr>
              <w:pStyle w:val="ConsPlusNormal"/>
              <w:jc w:val="both"/>
              <w:rPr>
                <w:rFonts w:ascii="Times New Roman" w:hAnsi="Times New Roman" w:cs="Times New Roman"/>
                <w:sz w:val="24"/>
                <w:szCs w:val="24"/>
              </w:rPr>
            </w:pPr>
            <w:r w:rsidRPr="00C12077">
              <w:rPr>
                <w:rFonts w:ascii="Times New Roman" w:hAnsi="Times New Roman" w:cs="Times New Roman"/>
                <w:sz w:val="24"/>
                <w:szCs w:val="24"/>
              </w:rPr>
              <w:t>о</w:t>
            </w:r>
            <w:r>
              <w:rPr>
                <w:rFonts w:ascii="Times New Roman" w:hAnsi="Times New Roman" w:cs="Times New Roman"/>
                <w:sz w:val="24"/>
                <w:szCs w:val="24"/>
              </w:rPr>
              <w:t>о</w:t>
            </w:r>
            <w:r w:rsidRPr="00C12077">
              <w:rPr>
                <w:rFonts w:ascii="Times New Roman" w:hAnsi="Times New Roman" w:cs="Times New Roman"/>
                <w:sz w:val="24"/>
                <w:szCs w:val="24"/>
              </w:rPr>
              <w:t>т</w:t>
            </w:r>
          </w:p>
        </w:tc>
        <w:tc>
          <w:tcPr>
            <w:tcW w:w="4081" w:type="dxa"/>
            <w:tcBorders>
              <w:bottom w:val="single" w:sz="4" w:space="0" w:color="auto"/>
            </w:tcBorders>
          </w:tcPr>
          <w:p w:rsidR="00F22422" w:rsidRPr="00C12077" w:rsidRDefault="00F22422" w:rsidP="00C12077">
            <w:pPr>
              <w:pStyle w:val="ConsPlusNormal"/>
              <w:rPr>
                <w:rFonts w:ascii="Times New Roman" w:hAnsi="Times New Roman" w:cs="Times New Roman"/>
                <w:sz w:val="24"/>
                <w:szCs w:val="24"/>
              </w:rPr>
            </w:pPr>
          </w:p>
        </w:tc>
      </w:tr>
      <w:tr w:rsidR="00F22422" w:rsidRPr="00C12077">
        <w:tc>
          <w:tcPr>
            <w:tcW w:w="4592" w:type="dxa"/>
          </w:tcPr>
          <w:p w:rsidR="00F22422" w:rsidRPr="00C12077" w:rsidRDefault="00F22422" w:rsidP="00C12077">
            <w:pPr>
              <w:pStyle w:val="ConsPlusNormal"/>
              <w:rPr>
                <w:rFonts w:ascii="Times New Roman" w:hAnsi="Times New Roman" w:cs="Times New Roman"/>
                <w:sz w:val="24"/>
                <w:szCs w:val="24"/>
              </w:rPr>
            </w:pPr>
          </w:p>
        </w:tc>
        <w:tc>
          <w:tcPr>
            <w:tcW w:w="396" w:type="dxa"/>
          </w:tcPr>
          <w:p w:rsidR="00F22422" w:rsidRPr="00C12077" w:rsidRDefault="00F22422" w:rsidP="00C12077">
            <w:pPr>
              <w:pStyle w:val="ConsPlusNormal"/>
              <w:rPr>
                <w:rFonts w:ascii="Times New Roman" w:hAnsi="Times New Roman" w:cs="Times New Roman"/>
                <w:sz w:val="24"/>
                <w:szCs w:val="24"/>
              </w:rPr>
            </w:pPr>
          </w:p>
        </w:tc>
        <w:tc>
          <w:tcPr>
            <w:tcW w:w="4081" w:type="dxa"/>
            <w:tcBorders>
              <w:top w:val="single" w:sz="4" w:space="0" w:color="auto"/>
            </w:tcBorders>
          </w:tcPr>
          <w:p w:rsidR="00F22422" w:rsidRPr="00C12077" w:rsidRDefault="00F22422" w:rsidP="00C12077">
            <w:pPr>
              <w:pStyle w:val="ConsPlusNormal"/>
              <w:jc w:val="center"/>
              <w:rPr>
                <w:rFonts w:ascii="Times New Roman" w:hAnsi="Times New Roman" w:cs="Times New Roman"/>
                <w:sz w:val="24"/>
                <w:szCs w:val="24"/>
              </w:rPr>
            </w:pPr>
            <w:r w:rsidRPr="00C12077">
              <w:rPr>
                <w:rFonts w:ascii="Times New Roman" w:hAnsi="Times New Roman" w:cs="Times New Roman"/>
                <w:sz w:val="24"/>
                <w:szCs w:val="24"/>
              </w:rPr>
              <w:t>(ф.и.о.)</w:t>
            </w:r>
          </w:p>
        </w:tc>
      </w:tr>
    </w:tbl>
    <w:p w:rsidR="00F22422" w:rsidRPr="00C12077" w:rsidRDefault="00F22422" w:rsidP="00C12077">
      <w:pPr>
        <w:pStyle w:val="ConsPlusNormal"/>
        <w:jc w:val="both"/>
        <w:rPr>
          <w:rFonts w:ascii="Times New Roman" w:hAnsi="Times New Roman" w:cs="Times New Roman"/>
          <w:sz w:val="24"/>
          <w:szCs w:val="24"/>
        </w:rPr>
      </w:pPr>
    </w:p>
    <w:tbl>
      <w:tblPr>
        <w:tblW w:w="0" w:type="auto"/>
        <w:tblInd w:w="2" w:type="dxa"/>
        <w:tblLayout w:type="fixed"/>
        <w:tblCellMar>
          <w:top w:w="102" w:type="dxa"/>
          <w:left w:w="62" w:type="dxa"/>
          <w:bottom w:w="102" w:type="dxa"/>
          <w:right w:w="62" w:type="dxa"/>
        </w:tblCellMar>
        <w:tblLook w:val="0000"/>
      </w:tblPr>
      <w:tblGrid>
        <w:gridCol w:w="623"/>
        <w:gridCol w:w="2664"/>
        <w:gridCol w:w="2211"/>
        <w:gridCol w:w="3572"/>
      </w:tblGrid>
      <w:tr w:rsidR="00F22422" w:rsidRPr="00C12077">
        <w:tc>
          <w:tcPr>
            <w:tcW w:w="9070" w:type="dxa"/>
            <w:gridSpan w:val="4"/>
          </w:tcPr>
          <w:p w:rsidR="00F22422" w:rsidRPr="00C12077" w:rsidRDefault="00F22422" w:rsidP="00C12077">
            <w:pPr>
              <w:pStyle w:val="ConsPlusNormal"/>
              <w:ind w:firstLine="540"/>
              <w:jc w:val="both"/>
              <w:rPr>
                <w:rFonts w:ascii="Times New Roman" w:hAnsi="Times New Roman" w:cs="Times New Roman"/>
              </w:rPr>
            </w:pPr>
            <w:r w:rsidRPr="00C12077">
              <w:rPr>
                <w:rFonts w:ascii="Times New Roman" w:hAnsi="Times New Roman" w:cs="Times New Roman"/>
              </w:rPr>
              <w:t>Прошу предоставить ежемесячную денежную выплату на ребенка в возрасте от 3 до 7 лет включительно (далее - ежемесячная выплата) на следующих детей:</w:t>
            </w:r>
          </w:p>
        </w:tc>
      </w:tr>
      <w:tr w:rsidR="00F22422" w:rsidRPr="00C12077">
        <w:tc>
          <w:tcPr>
            <w:tcW w:w="623" w:type="dxa"/>
            <w:tcBorders>
              <w:top w:val="single" w:sz="4" w:space="0" w:color="auto"/>
              <w:left w:val="single" w:sz="4" w:space="0" w:color="auto"/>
              <w:bottom w:val="single" w:sz="4" w:space="0" w:color="auto"/>
              <w:right w:val="single" w:sz="4" w:space="0" w:color="auto"/>
            </w:tcBorders>
          </w:tcPr>
          <w:p w:rsidR="00F22422" w:rsidRPr="00C12077" w:rsidRDefault="00F22422" w:rsidP="00C12077">
            <w:pPr>
              <w:pStyle w:val="ConsPlusNormal"/>
              <w:jc w:val="center"/>
              <w:rPr>
                <w:rFonts w:ascii="Times New Roman" w:hAnsi="Times New Roman" w:cs="Times New Roman"/>
                <w:sz w:val="18"/>
                <w:szCs w:val="18"/>
              </w:rPr>
            </w:pPr>
            <w:r w:rsidRPr="00C12077">
              <w:rPr>
                <w:rFonts w:ascii="Times New Roman" w:hAnsi="Times New Roman" w:cs="Times New Roman"/>
                <w:sz w:val="18"/>
                <w:szCs w:val="18"/>
              </w:rPr>
              <w:t>N п/п</w:t>
            </w:r>
          </w:p>
        </w:tc>
        <w:tc>
          <w:tcPr>
            <w:tcW w:w="2664" w:type="dxa"/>
            <w:tcBorders>
              <w:top w:val="single" w:sz="4" w:space="0" w:color="auto"/>
              <w:left w:val="single" w:sz="4" w:space="0" w:color="auto"/>
              <w:bottom w:val="single" w:sz="4" w:space="0" w:color="auto"/>
              <w:right w:val="single" w:sz="4" w:space="0" w:color="auto"/>
            </w:tcBorders>
          </w:tcPr>
          <w:p w:rsidR="00F22422" w:rsidRPr="00C12077" w:rsidRDefault="00F22422" w:rsidP="00C12077">
            <w:pPr>
              <w:pStyle w:val="ConsPlusNormal"/>
              <w:ind w:firstLine="0"/>
              <w:rPr>
                <w:rFonts w:ascii="Times New Roman" w:hAnsi="Times New Roman" w:cs="Times New Roman"/>
                <w:sz w:val="18"/>
                <w:szCs w:val="18"/>
              </w:rPr>
            </w:pPr>
            <w:r w:rsidRPr="00C12077">
              <w:rPr>
                <w:rFonts w:ascii="Times New Roman" w:hAnsi="Times New Roman" w:cs="Times New Roman"/>
                <w:sz w:val="18"/>
                <w:szCs w:val="18"/>
              </w:rPr>
              <w:t>Фамилия, имя, отчество ребенка</w:t>
            </w:r>
          </w:p>
        </w:tc>
        <w:tc>
          <w:tcPr>
            <w:tcW w:w="2211" w:type="dxa"/>
            <w:tcBorders>
              <w:top w:val="single" w:sz="4" w:space="0" w:color="auto"/>
              <w:left w:val="single" w:sz="4" w:space="0" w:color="auto"/>
              <w:bottom w:val="single" w:sz="4" w:space="0" w:color="auto"/>
              <w:right w:val="single" w:sz="4" w:space="0" w:color="auto"/>
            </w:tcBorders>
          </w:tcPr>
          <w:p w:rsidR="00F22422" w:rsidRPr="00C12077" w:rsidRDefault="00F22422" w:rsidP="00C12077">
            <w:pPr>
              <w:pStyle w:val="ConsPlusNormal"/>
              <w:ind w:firstLine="0"/>
              <w:rPr>
                <w:rFonts w:ascii="Times New Roman" w:hAnsi="Times New Roman" w:cs="Times New Roman"/>
                <w:sz w:val="18"/>
                <w:szCs w:val="18"/>
              </w:rPr>
            </w:pPr>
            <w:r w:rsidRPr="00C12077">
              <w:rPr>
                <w:rFonts w:ascii="Times New Roman" w:hAnsi="Times New Roman" w:cs="Times New Roman"/>
                <w:sz w:val="18"/>
                <w:szCs w:val="18"/>
              </w:rPr>
              <w:t>Число, месяц и год рождения</w:t>
            </w:r>
          </w:p>
        </w:tc>
        <w:tc>
          <w:tcPr>
            <w:tcW w:w="3572" w:type="dxa"/>
            <w:tcBorders>
              <w:top w:val="single" w:sz="4" w:space="0" w:color="auto"/>
              <w:left w:val="single" w:sz="4" w:space="0" w:color="auto"/>
              <w:bottom w:val="single" w:sz="4" w:space="0" w:color="auto"/>
              <w:right w:val="single" w:sz="4" w:space="0" w:color="auto"/>
            </w:tcBorders>
          </w:tcPr>
          <w:p w:rsidR="00F22422" w:rsidRPr="00C12077" w:rsidRDefault="00F22422" w:rsidP="00C12077">
            <w:pPr>
              <w:pStyle w:val="ConsPlusNormal"/>
              <w:ind w:firstLine="0"/>
              <w:rPr>
                <w:rFonts w:ascii="Times New Roman" w:hAnsi="Times New Roman" w:cs="Times New Roman"/>
                <w:sz w:val="18"/>
                <w:szCs w:val="18"/>
              </w:rPr>
            </w:pPr>
            <w:r w:rsidRPr="00C12077">
              <w:rPr>
                <w:rFonts w:ascii="Times New Roman" w:hAnsi="Times New Roman" w:cs="Times New Roman"/>
                <w:sz w:val="18"/>
                <w:szCs w:val="18"/>
              </w:rPr>
              <w:t>Реквизиты актовой записи о рождении (номер, дата и наименование органа, составившего запись)</w:t>
            </w:r>
          </w:p>
        </w:tc>
      </w:tr>
      <w:tr w:rsidR="00F22422" w:rsidRPr="00C12077">
        <w:tc>
          <w:tcPr>
            <w:tcW w:w="623" w:type="dxa"/>
            <w:tcBorders>
              <w:top w:val="single" w:sz="4" w:space="0" w:color="auto"/>
              <w:left w:val="single" w:sz="4" w:space="0" w:color="auto"/>
              <w:bottom w:val="single" w:sz="4" w:space="0" w:color="auto"/>
              <w:right w:val="single" w:sz="4" w:space="0" w:color="auto"/>
            </w:tcBorders>
          </w:tcPr>
          <w:p w:rsidR="00F22422" w:rsidRPr="00C12077" w:rsidRDefault="00F22422" w:rsidP="00C12077">
            <w:pPr>
              <w:pStyle w:val="ConsPlusNormal"/>
              <w:jc w:val="center"/>
              <w:rPr>
                <w:rFonts w:ascii="Times New Roman" w:hAnsi="Times New Roman" w:cs="Times New Roman"/>
                <w:sz w:val="24"/>
                <w:szCs w:val="24"/>
              </w:rPr>
            </w:pPr>
            <w:r w:rsidRPr="00C12077">
              <w:rPr>
                <w:rFonts w:ascii="Times New Roman" w:hAnsi="Times New Roman" w:cs="Times New Roman"/>
                <w:sz w:val="24"/>
                <w:szCs w:val="24"/>
              </w:rPr>
              <w:t>1</w:t>
            </w:r>
          </w:p>
        </w:tc>
        <w:tc>
          <w:tcPr>
            <w:tcW w:w="2664" w:type="dxa"/>
            <w:tcBorders>
              <w:top w:val="single" w:sz="4" w:space="0" w:color="auto"/>
              <w:left w:val="single" w:sz="4" w:space="0" w:color="auto"/>
              <w:bottom w:val="single" w:sz="4" w:space="0" w:color="auto"/>
              <w:right w:val="single" w:sz="4" w:space="0" w:color="auto"/>
            </w:tcBorders>
          </w:tcPr>
          <w:p w:rsidR="00F22422" w:rsidRPr="00C12077" w:rsidRDefault="00F22422" w:rsidP="00C12077">
            <w:pPr>
              <w:pStyle w:val="ConsPlusNormal"/>
              <w:rPr>
                <w:rFonts w:ascii="Times New Roman"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F22422" w:rsidRPr="00C12077" w:rsidRDefault="00F22422" w:rsidP="00C12077">
            <w:pPr>
              <w:pStyle w:val="ConsPlusNormal"/>
              <w:rPr>
                <w:rFonts w:ascii="Times New Roman" w:hAnsi="Times New Roman" w:cs="Times New Roman"/>
                <w:sz w:val="24"/>
                <w:szCs w:val="24"/>
              </w:rPr>
            </w:pPr>
          </w:p>
        </w:tc>
        <w:tc>
          <w:tcPr>
            <w:tcW w:w="3572" w:type="dxa"/>
            <w:tcBorders>
              <w:top w:val="single" w:sz="4" w:space="0" w:color="auto"/>
              <w:left w:val="single" w:sz="4" w:space="0" w:color="auto"/>
              <w:bottom w:val="single" w:sz="4" w:space="0" w:color="auto"/>
              <w:right w:val="single" w:sz="4" w:space="0" w:color="auto"/>
            </w:tcBorders>
          </w:tcPr>
          <w:p w:rsidR="00F22422" w:rsidRPr="00C12077" w:rsidRDefault="00F22422" w:rsidP="00C12077">
            <w:pPr>
              <w:pStyle w:val="ConsPlusNormal"/>
              <w:rPr>
                <w:rFonts w:ascii="Times New Roman" w:hAnsi="Times New Roman" w:cs="Times New Roman"/>
                <w:sz w:val="24"/>
                <w:szCs w:val="24"/>
              </w:rPr>
            </w:pPr>
          </w:p>
        </w:tc>
      </w:tr>
      <w:tr w:rsidR="00F22422" w:rsidRPr="00C12077">
        <w:tc>
          <w:tcPr>
            <w:tcW w:w="623" w:type="dxa"/>
            <w:tcBorders>
              <w:top w:val="single" w:sz="4" w:space="0" w:color="auto"/>
              <w:left w:val="single" w:sz="4" w:space="0" w:color="auto"/>
              <w:bottom w:val="single" w:sz="4" w:space="0" w:color="auto"/>
              <w:right w:val="single" w:sz="4" w:space="0" w:color="auto"/>
            </w:tcBorders>
          </w:tcPr>
          <w:p w:rsidR="00F22422" w:rsidRPr="00C12077" w:rsidRDefault="00F22422" w:rsidP="00C12077">
            <w:pPr>
              <w:pStyle w:val="ConsPlusNormal"/>
              <w:jc w:val="center"/>
              <w:rPr>
                <w:rFonts w:ascii="Times New Roman" w:hAnsi="Times New Roman" w:cs="Times New Roman"/>
                <w:sz w:val="24"/>
                <w:szCs w:val="24"/>
              </w:rPr>
            </w:pPr>
            <w:r w:rsidRPr="00C12077">
              <w:rPr>
                <w:rFonts w:ascii="Times New Roman" w:hAnsi="Times New Roman" w:cs="Times New Roman"/>
                <w:sz w:val="24"/>
                <w:szCs w:val="24"/>
              </w:rPr>
              <w:t>2</w:t>
            </w:r>
          </w:p>
        </w:tc>
        <w:tc>
          <w:tcPr>
            <w:tcW w:w="2664" w:type="dxa"/>
            <w:tcBorders>
              <w:top w:val="single" w:sz="4" w:space="0" w:color="auto"/>
              <w:left w:val="single" w:sz="4" w:space="0" w:color="auto"/>
              <w:bottom w:val="single" w:sz="4" w:space="0" w:color="auto"/>
              <w:right w:val="single" w:sz="4" w:space="0" w:color="auto"/>
            </w:tcBorders>
          </w:tcPr>
          <w:p w:rsidR="00F22422" w:rsidRPr="00C12077" w:rsidRDefault="00F22422" w:rsidP="00C12077">
            <w:pPr>
              <w:pStyle w:val="ConsPlusNormal"/>
              <w:rPr>
                <w:rFonts w:ascii="Times New Roman"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F22422" w:rsidRPr="00C12077" w:rsidRDefault="00F22422" w:rsidP="00C12077">
            <w:pPr>
              <w:pStyle w:val="ConsPlusNormal"/>
              <w:rPr>
                <w:rFonts w:ascii="Times New Roman" w:hAnsi="Times New Roman" w:cs="Times New Roman"/>
                <w:sz w:val="24"/>
                <w:szCs w:val="24"/>
              </w:rPr>
            </w:pPr>
          </w:p>
        </w:tc>
        <w:tc>
          <w:tcPr>
            <w:tcW w:w="3572" w:type="dxa"/>
            <w:tcBorders>
              <w:top w:val="single" w:sz="4" w:space="0" w:color="auto"/>
              <w:left w:val="single" w:sz="4" w:space="0" w:color="auto"/>
              <w:bottom w:val="single" w:sz="4" w:space="0" w:color="auto"/>
              <w:right w:val="single" w:sz="4" w:space="0" w:color="auto"/>
            </w:tcBorders>
          </w:tcPr>
          <w:p w:rsidR="00F22422" w:rsidRPr="00C12077" w:rsidRDefault="00F22422" w:rsidP="00C12077">
            <w:pPr>
              <w:pStyle w:val="ConsPlusNormal"/>
              <w:rPr>
                <w:rFonts w:ascii="Times New Roman" w:hAnsi="Times New Roman" w:cs="Times New Roman"/>
                <w:sz w:val="24"/>
                <w:szCs w:val="24"/>
              </w:rPr>
            </w:pPr>
          </w:p>
        </w:tc>
      </w:tr>
      <w:tr w:rsidR="00F22422" w:rsidRPr="00C12077">
        <w:tc>
          <w:tcPr>
            <w:tcW w:w="623" w:type="dxa"/>
            <w:tcBorders>
              <w:top w:val="single" w:sz="4" w:space="0" w:color="auto"/>
              <w:left w:val="single" w:sz="4" w:space="0" w:color="auto"/>
              <w:bottom w:val="single" w:sz="4" w:space="0" w:color="auto"/>
              <w:right w:val="single" w:sz="4" w:space="0" w:color="auto"/>
            </w:tcBorders>
          </w:tcPr>
          <w:p w:rsidR="00F22422" w:rsidRPr="00C12077" w:rsidRDefault="00F22422" w:rsidP="00C12077">
            <w:pPr>
              <w:pStyle w:val="ConsPlusNormal"/>
              <w:jc w:val="center"/>
              <w:rPr>
                <w:rFonts w:ascii="Times New Roman" w:hAnsi="Times New Roman" w:cs="Times New Roman"/>
                <w:sz w:val="24"/>
                <w:szCs w:val="24"/>
              </w:rPr>
            </w:pPr>
            <w:r w:rsidRPr="00C12077">
              <w:rPr>
                <w:rFonts w:ascii="Times New Roman" w:hAnsi="Times New Roman" w:cs="Times New Roman"/>
                <w:sz w:val="24"/>
                <w:szCs w:val="24"/>
              </w:rPr>
              <w:t>3</w:t>
            </w:r>
          </w:p>
        </w:tc>
        <w:tc>
          <w:tcPr>
            <w:tcW w:w="2664" w:type="dxa"/>
            <w:tcBorders>
              <w:top w:val="single" w:sz="4" w:space="0" w:color="auto"/>
              <w:left w:val="single" w:sz="4" w:space="0" w:color="auto"/>
              <w:bottom w:val="single" w:sz="4" w:space="0" w:color="auto"/>
              <w:right w:val="single" w:sz="4" w:space="0" w:color="auto"/>
            </w:tcBorders>
          </w:tcPr>
          <w:p w:rsidR="00F22422" w:rsidRPr="00C12077" w:rsidRDefault="00F22422" w:rsidP="00C12077">
            <w:pPr>
              <w:pStyle w:val="ConsPlusNormal"/>
              <w:rPr>
                <w:rFonts w:ascii="Times New Roman"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F22422" w:rsidRPr="00C12077" w:rsidRDefault="00F22422" w:rsidP="00C12077">
            <w:pPr>
              <w:pStyle w:val="ConsPlusNormal"/>
              <w:rPr>
                <w:rFonts w:ascii="Times New Roman" w:hAnsi="Times New Roman" w:cs="Times New Roman"/>
                <w:sz w:val="24"/>
                <w:szCs w:val="24"/>
              </w:rPr>
            </w:pPr>
          </w:p>
        </w:tc>
        <w:tc>
          <w:tcPr>
            <w:tcW w:w="3572" w:type="dxa"/>
            <w:tcBorders>
              <w:top w:val="single" w:sz="4" w:space="0" w:color="auto"/>
              <w:left w:val="single" w:sz="4" w:space="0" w:color="auto"/>
              <w:bottom w:val="single" w:sz="4" w:space="0" w:color="auto"/>
              <w:right w:val="single" w:sz="4" w:space="0" w:color="auto"/>
            </w:tcBorders>
          </w:tcPr>
          <w:p w:rsidR="00F22422" w:rsidRPr="00C12077" w:rsidRDefault="00F22422" w:rsidP="00C12077">
            <w:pPr>
              <w:pStyle w:val="ConsPlusNormal"/>
              <w:rPr>
                <w:rFonts w:ascii="Times New Roman" w:hAnsi="Times New Roman" w:cs="Times New Roman"/>
                <w:sz w:val="24"/>
                <w:szCs w:val="24"/>
              </w:rPr>
            </w:pPr>
          </w:p>
        </w:tc>
      </w:tr>
    </w:tbl>
    <w:p w:rsidR="00F22422" w:rsidRPr="00C12077" w:rsidRDefault="00F22422" w:rsidP="00C12077">
      <w:pPr>
        <w:pStyle w:val="ConsPlusNormal"/>
        <w:jc w:val="both"/>
        <w:rPr>
          <w:rFonts w:ascii="Times New Roman" w:hAnsi="Times New Roman" w:cs="Times New Roman"/>
          <w:sz w:val="24"/>
          <w:szCs w:val="24"/>
        </w:rPr>
      </w:pPr>
    </w:p>
    <w:tbl>
      <w:tblPr>
        <w:tblW w:w="0" w:type="auto"/>
        <w:tblInd w:w="2" w:type="dxa"/>
        <w:tblLayout w:type="fixed"/>
        <w:tblCellMar>
          <w:top w:w="102" w:type="dxa"/>
          <w:left w:w="62" w:type="dxa"/>
          <w:bottom w:w="102" w:type="dxa"/>
          <w:right w:w="62" w:type="dxa"/>
        </w:tblCellMar>
        <w:tblLook w:val="0000"/>
      </w:tblPr>
      <w:tblGrid>
        <w:gridCol w:w="567"/>
        <w:gridCol w:w="907"/>
        <w:gridCol w:w="696"/>
        <w:gridCol w:w="680"/>
        <w:gridCol w:w="1134"/>
        <w:gridCol w:w="850"/>
        <w:gridCol w:w="680"/>
        <w:gridCol w:w="1008"/>
        <w:gridCol w:w="869"/>
        <w:gridCol w:w="1679"/>
        <w:gridCol w:w="22"/>
      </w:tblGrid>
      <w:tr w:rsidR="00F22422" w:rsidRPr="00C12077">
        <w:trPr>
          <w:gridAfter w:val="1"/>
          <w:wAfter w:w="22" w:type="dxa"/>
        </w:trPr>
        <w:tc>
          <w:tcPr>
            <w:tcW w:w="9070" w:type="dxa"/>
            <w:gridSpan w:val="10"/>
          </w:tcPr>
          <w:p w:rsidR="00F22422" w:rsidRPr="00C12077" w:rsidRDefault="00F22422" w:rsidP="00C12077">
            <w:pPr>
              <w:pStyle w:val="ConsPlusNormal"/>
              <w:ind w:firstLine="540"/>
              <w:jc w:val="both"/>
              <w:outlineLvl w:val="1"/>
              <w:rPr>
                <w:rFonts w:ascii="Times New Roman" w:hAnsi="Times New Roman" w:cs="Times New Roman"/>
              </w:rPr>
            </w:pPr>
            <w:r w:rsidRPr="00C12077">
              <w:rPr>
                <w:rFonts w:ascii="Times New Roman" w:hAnsi="Times New Roman" w:cs="Times New Roman"/>
              </w:rPr>
              <w:t>Сведения о составе семьи:</w:t>
            </w:r>
          </w:p>
        </w:tc>
      </w:tr>
      <w:tr w:rsidR="00F22422" w:rsidRPr="00C12077">
        <w:tc>
          <w:tcPr>
            <w:tcW w:w="567" w:type="dxa"/>
            <w:tcBorders>
              <w:top w:val="single" w:sz="4" w:space="0" w:color="auto"/>
              <w:left w:val="single" w:sz="4" w:space="0" w:color="auto"/>
              <w:bottom w:val="single" w:sz="4" w:space="0" w:color="auto"/>
              <w:right w:val="single" w:sz="4" w:space="0" w:color="auto"/>
            </w:tcBorders>
          </w:tcPr>
          <w:p w:rsidR="00F22422" w:rsidRPr="00C12077" w:rsidRDefault="00F22422" w:rsidP="00C12077">
            <w:pPr>
              <w:pStyle w:val="ConsPlusNormal"/>
              <w:jc w:val="center"/>
              <w:rPr>
                <w:rFonts w:ascii="Times New Roman" w:hAnsi="Times New Roman" w:cs="Times New Roman"/>
                <w:sz w:val="18"/>
                <w:szCs w:val="18"/>
              </w:rPr>
            </w:pPr>
            <w:r w:rsidRPr="00C12077">
              <w:rPr>
                <w:rFonts w:ascii="Times New Roman" w:hAnsi="Times New Roman" w:cs="Times New Roman"/>
                <w:sz w:val="18"/>
                <w:szCs w:val="18"/>
              </w:rPr>
              <w:t>N п/п</w:t>
            </w:r>
          </w:p>
        </w:tc>
        <w:tc>
          <w:tcPr>
            <w:tcW w:w="907" w:type="dxa"/>
            <w:tcBorders>
              <w:top w:val="single" w:sz="4" w:space="0" w:color="auto"/>
              <w:left w:val="single" w:sz="4" w:space="0" w:color="auto"/>
              <w:bottom w:val="single" w:sz="4" w:space="0" w:color="auto"/>
              <w:right w:val="single" w:sz="4" w:space="0" w:color="auto"/>
            </w:tcBorders>
          </w:tcPr>
          <w:p w:rsidR="00F22422" w:rsidRPr="00C12077" w:rsidRDefault="00F22422" w:rsidP="00C12077">
            <w:pPr>
              <w:pStyle w:val="ConsPlusNormal"/>
              <w:ind w:firstLine="0"/>
              <w:rPr>
                <w:rFonts w:ascii="Times New Roman" w:hAnsi="Times New Roman" w:cs="Times New Roman"/>
                <w:sz w:val="18"/>
                <w:szCs w:val="18"/>
              </w:rPr>
            </w:pPr>
            <w:r w:rsidRPr="00C12077">
              <w:rPr>
                <w:rFonts w:ascii="Times New Roman" w:hAnsi="Times New Roman" w:cs="Times New Roman"/>
                <w:sz w:val="18"/>
                <w:szCs w:val="18"/>
              </w:rPr>
              <w:t>Фамили, имя, отчество (при наличи)</w:t>
            </w:r>
          </w:p>
        </w:tc>
        <w:tc>
          <w:tcPr>
            <w:tcW w:w="696" w:type="dxa"/>
            <w:tcBorders>
              <w:top w:val="single" w:sz="4" w:space="0" w:color="auto"/>
              <w:left w:val="single" w:sz="4" w:space="0" w:color="auto"/>
              <w:bottom w:val="single" w:sz="4" w:space="0" w:color="auto"/>
              <w:right w:val="single" w:sz="4" w:space="0" w:color="auto"/>
            </w:tcBorders>
          </w:tcPr>
          <w:p w:rsidR="00F22422" w:rsidRPr="00C12077" w:rsidRDefault="00F22422" w:rsidP="00C12077">
            <w:pPr>
              <w:pStyle w:val="ConsPlusNormal"/>
              <w:jc w:val="center"/>
              <w:rPr>
                <w:rFonts w:ascii="Times New Roman" w:hAnsi="Times New Roman" w:cs="Times New Roman"/>
                <w:sz w:val="18"/>
                <w:szCs w:val="18"/>
              </w:rPr>
            </w:pPr>
            <w:r w:rsidRPr="00C12077">
              <w:rPr>
                <w:rFonts w:ascii="Times New Roman" w:hAnsi="Times New Roman" w:cs="Times New Roman"/>
                <w:sz w:val="18"/>
                <w:szCs w:val="18"/>
              </w:rPr>
              <w:t>С</w:t>
            </w:r>
            <w:r>
              <w:rPr>
                <w:rFonts w:ascii="Times New Roman" w:hAnsi="Times New Roman" w:cs="Times New Roman"/>
                <w:sz w:val="18"/>
                <w:szCs w:val="18"/>
              </w:rPr>
              <w:t>С</w:t>
            </w:r>
            <w:r w:rsidRPr="00C12077">
              <w:rPr>
                <w:rFonts w:ascii="Times New Roman" w:hAnsi="Times New Roman" w:cs="Times New Roman"/>
                <w:sz w:val="18"/>
                <w:szCs w:val="18"/>
              </w:rPr>
              <w:t>НИЛС</w:t>
            </w:r>
          </w:p>
        </w:tc>
        <w:tc>
          <w:tcPr>
            <w:tcW w:w="680" w:type="dxa"/>
            <w:tcBorders>
              <w:top w:val="single" w:sz="4" w:space="0" w:color="auto"/>
              <w:left w:val="single" w:sz="4" w:space="0" w:color="auto"/>
              <w:bottom w:val="single" w:sz="4" w:space="0" w:color="auto"/>
              <w:right w:val="single" w:sz="4" w:space="0" w:color="auto"/>
            </w:tcBorders>
          </w:tcPr>
          <w:p w:rsidR="00F22422" w:rsidRPr="00C12077" w:rsidRDefault="00F22422" w:rsidP="00C12077">
            <w:pPr>
              <w:pStyle w:val="ConsPlusNormal"/>
              <w:jc w:val="center"/>
              <w:rPr>
                <w:rFonts w:ascii="Times New Roman" w:hAnsi="Times New Roman" w:cs="Times New Roman"/>
                <w:sz w:val="18"/>
                <w:szCs w:val="18"/>
              </w:rPr>
            </w:pPr>
            <w:r w:rsidRPr="00C12077">
              <w:rPr>
                <w:rFonts w:ascii="Times New Roman" w:hAnsi="Times New Roman" w:cs="Times New Roman"/>
                <w:sz w:val="18"/>
                <w:szCs w:val="18"/>
              </w:rPr>
              <w:t>С</w:t>
            </w:r>
            <w:r>
              <w:rPr>
                <w:rFonts w:ascii="Times New Roman" w:hAnsi="Times New Roman" w:cs="Times New Roman"/>
                <w:sz w:val="18"/>
                <w:szCs w:val="18"/>
              </w:rPr>
              <w:t>С</w:t>
            </w:r>
            <w:r w:rsidRPr="00C12077">
              <w:rPr>
                <w:rFonts w:ascii="Times New Roman" w:hAnsi="Times New Roman" w:cs="Times New Roman"/>
                <w:sz w:val="18"/>
                <w:szCs w:val="18"/>
              </w:rPr>
              <w:t xml:space="preserve">тепень родства </w:t>
            </w:r>
            <w:hyperlink w:anchor="Par309" w:tooltip="&lt;1&gt; Указывается одна из следующих категорий: мать, отец, супруг (супруга), несовершеннолетний ребенок, опекун." w:history="1">
              <w:r w:rsidRPr="00C12077">
                <w:rPr>
                  <w:rFonts w:ascii="Times New Roman" w:hAnsi="Times New Roman" w:cs="Times New Roman"/>
                  <w:color w:val="0000FF"/>
                  <w:sz w:val="18"/>
                  <w:szCs w:val="18"/>
                </w:rPr>
                <w:t>&lt;1&gt;</w:t>
              </w:r>
            </w:hyperlink>
          </w:p>
        </w:tc>
        <w:tc>
          <w:tcPr>
            <w:tcW w:w="1134" w:type="dxa"/>
            <w:tcBorders>
              <w:top w:val="single" w:sz="4" w:space="0" w:color="auto"/>
              <w:left w:val="single" w:sz="4" w:space="0" w:color="auto"/>
              <w:bottom w:val="single" w:sz="4" w:space="0" w:color="auto"/>
              <w:right w:val="single" w:sz="4" w:space="0" w:color="auto"/>
            </w:tcBorders>
          </w:tcPr>
          <w:p w:rsidR="00F22422" w:rsidRPr="00C12077" w:rsidRDefault="00F22422" w:rsidP="00C12077">
            <w:pPr>
              <w:pStyle w:val="ConsPlusNormal"/>
              <w:ind w:firstLine="0"/>
              <w:rPr>
                <w:rFonts w:ascii="Times New Roman" w:hAnsi="Times New Roman" w:cs="Times New Roman"/>
                <w:sz w:val="18"/>
                <w:szCs w:val="18"/>
              </w:rPr>
            </w:pPr>
            <w:r w:rsidRPr="00C12077">
              <w:rPr>
                <w:rFonts w:ascii="Times New Roman" w:hAnsi="Times New Roman" w:cs="Times New Roman"/>
                <w:sz w:val="18"/>
                <w:szCs w:val="18"/>
              </w:rPr>
              <w:t>Документ, удостоверяющий личность</w:t>
            </w:r>
          </w:p>
        </w:tc>
        <w:tc>
          <w:tcPr>
            <w:tcW w:w="850" w:type="dxa"/>
            <w:tcBorders>
              <w:top w:val="single" w:sz="4" w:space="0" w:color="auto"/>
              <w:left w:val="single" w:sz="4" w:space="0" w:color="auto"/>
              <w:bottom w:val="single" w:sz="4" w:space="0" w:color="auto"/>
              <w:right w:val="single" w:sz="4" w:space="0" w:color="auto"/>
            </w:tcBorders>
          </w:tcPr>
          <w:p w:rsidR="00F22422" w:rsidRPr="00C12077" w:rsidRDefault="00F22422" w:rsidP="00C12077">
            <w:pPr>
              <w:pStyle w:val="ConsPlusNormal"/>
              <w:ind w:firstLine="0"/>
              <w:rPr>
                <w:rFonts w:ascii="Times New Roman" w:hAnsi="Times New Roman" w:cs="Times New Roman"/>
                <w:sz w:val="18"/>
                <w:szCs w:val="18"/>
              </w:rPr>
            </w:pPr>
            <w:r>
              <w:rPr>
                <w:rFonts w:ascii="Times New Roman" w:hAnsi="Times New Roman" w:cs="Times New Roman"/>
                <w:sz w:val="18"/>
                <w:szCs w:val="18"/>
              </w:rPr>
              <w:t>Дата и место рождени</w:t>
            </w:r>
            <w:r w:rsidRPr="00C12077">
              <w:rPr>
                <w:rFonts w:ascii="Times New Roman" w:hAnsi="Times New Roman" w:cs="Times New Roman"/>
                <w:sz w:val="18"/>
                <w:szCs w:val="18"/>
              </w:rPr>
              <w:t>я</w:t>
            </w:r>
          </w:p>
        </w:tc>
        <w:tc>
          <w:tcPr>
            <w:tcW w:w="680" w:type="dxa"/>
            <w:tcBorders>
              <w:top w:val="single" w:sz="4" w:space="0" w:color="auto"/>
              <w:left w:val="single" w:sz="4" w:space="0" w:color="auto"/>
              <w:bottom w:val="single" w:sz="4" w:space="0" w:color="auto"/>
              <w:right w:val="single" w:sz="4" w:space="0" w:color="auto"/>
            </w:tcBorders>
          </w:tcPr>
          <w:p w:rsidR="00F22422" w:rsidRPr="00C12077" w:rsidRDefault="00F22422" w:rsidP="00C12077">
            <w:pPr>
              <w:pStyle w:val="ConsPlusNormal"/>
              <w:jc w:val="center"/>
              <w:rPr>
                <w:rFonts w:ascii="Times New Roman" w:hAnsi="Times New Roman" w:cs="Times New Roman"/>
                <w:sz w:val="18"/>
                <w:szCs w:val="18"/>
              </w:rPr>
            </w:pPr>
            <w:r w:rsidRPr="00C12077">
              <w:rPr>
                <w:rFonts w:ascii="Times New Roman" w:hAnsi="Times New Roman" w:cs="Times New Roman"/>
                <w:sz w:val="18"/>
                <w:szCs w:val="18"/>
              </w:rPr>
              <w:t>Г</w:t>
            </w:r>
            <w:r>
              <w:rPr>
                <w:rFonts w:ascii="Times New Roman" w:hAnsi="Times New Roman" w:cs="Times New Roman"/>
                <w:sz w:val="18"/>
                <w:szCs w:val="18"/>
              </w:rPr>
              <w:t>Г</w:t>
            </w:r>
            <w:r w:rsidRPr="00C12077">
              <w:rPr>
                <w:rFonts w:ascii="Times New Roman" w:hAnsi="Times New Roman" w:cs="Times New Roman"/>
                <w:sz w:val="18"/>
                <w:szCs w:val="18"/>
              </w:rPr>
              <w:t>ражданство</w:t>
            </w:r>
          </w:p>
        </w:tc>
        <w:tc>
          <w:tcPr>
            <w:tcW w:w="1008" w:type="dxa"/>
            <w:tcBorders>
              <w:top w:val="single" w:sz="4" w:space="0" w:color="auto"/>
              <w:left w:val="single" w:sz="4" w:space="0" w:color="auto"/>
              <w:bottom w:val="single" w:sz="4" w:space="0" w:color="auto"/>
              <w:right w:val="single" w:sz="4" w:space="0" w:color="auto"/>
            </w:tcBorders>
          </w:tcPr>
          <w:p w:rsidR="00F22422" w:rsidRPr="00C12077" w:rsidRDefault="00F22422" w:rsidP="00C12077">
            <w:pPr>
              <w:pStyle w:val="ConsPlusNormal"/>
              <w:ind w:firstLine="0"/>
              <w:rPr>
                <w:rFonts w:ascii="Times New Roman" w:hAnsi="Times New Roman" w:cs="Times New Roman"/>
                <w:sz w:val="18"/>
                <w:szCs w:val="18"/>
              </w:rPr>
            </w:pPr>
            <w:r w:rsidRPr="00C12077">
              <w:rPr>
                <w:rFonts w:ascii="Times New Roman" w:hAnsi="Times New Roman" w:cs="Times New Roman"/>
                <w:sz w:val="18"/>
                <w:szCs w:val="18"/>
              </w:rPr>
              <w:t>Место жительства (по паспорту и по месту пребывания)</w:t>
            </w:r>
          </w:p>
        </w:tc>
        <w:tc>
          <w:tcPr>
            <w:tcW w:w="869" w:type="dxa"/>
            <w:tcBorders>
              <w:top w:val="single" w:sz="4" w:space="0" w:color="auto"/>
              <w:left w:val="single" w:sz="4" w:space="0" w:color="auto"/>
              <w:bottom w:val="single" w:sz="4" w:space="0" w:color="auto"/>
              <w:right w:val="single" w:sz="4" w:space="0" w:color="auto"/>
            </w:tcBorders>
          </w:tcPr>
          <w:p w:rsidR="00F22422" w:rsidRPr="00C12077" w:rsidRDefault="00F22422" w:rsidP="00C12077">
            <w:pPr>
              <w:pStyle w:val="ConsPlusNormal"/>
              <w:ind w:firstLine="0"/>
              <w:rPr>
                <w:rFonts w:ascii="Times New Roman" w:hAnsi="Times New Roman" w:cs="Times New Roman"/>
                <w:sz w:val="18"/>
                <w:szCs w:val="18"/>
              </w:rPr>
            </w:pPr>
            <w:r w:rsidRPr="00C12077">
              <w:rPr>
                <w:rFonts w:ascii="Times New Roman" w:hAnsi="Times New Roman" w:cs="Times New Roman"/>
                <w:sz w:val="18"/>
                <w:szCs w:val="18"/>
              </w:rPr>
              <w:t xml:space="preserve">Сведения об иных доходах </w:t>
            </w:r>
            <w:hyperlink w:anchor="Par310" w:tooltip="&lt;2&gt; Указываются вид и размер доходов, сведения о которых не предусмотрены примерным перечнем документов (сведений), необходимых для назначения ежемесячной выплаты, утвержденным постановлением Правительства Российской Федерации от 31 марта 2020 г. N 384 &quot;Об утв" w:history="1">
              <w:r w:rsidRPr="00C12077">
                <w:rPr>
                  <w:rFonts w:ascii="Times New Roman" w:hAnsi="Times New Roman" w:cs="Times New Roman"/>
                  <w:color w:val="0000FF"/>
                  <w:sz w:val="18"/>
                  <w:szCs w:val="18"/>
                </w:rPr>
                <w:t>&lt;2&gt;</w:t>
              </w:r>
            </w:hyperlink>
          </w:p>
        </w:tc>
        <w:tc>
          <w:tcPr>
            <w:tcW w:w="1701" w:type="dxa"/>
            <w:gridSpan w:val="2"/>
            <w:tcBorders>
              <w:top w:val="single" w:sz="4" w:space="0" w:color="auto"/>
              <w:left w:val="single" w:sz="4" w:space="0" w:color="auto"/>
              <w:bottom w:val="single" w:sz="4" w:space="0" w:color="auto"/>
              <w:right w:val="single" w:sz="4" w:space="0" w:color="auto"/>
            </w:tcBorders>
          </w:tcPr>
          <w:p w:rsidR="00F22422" w:rsidRPr="00C12077" w:rsidRDefault="00F22422" w:rsidP="00C12077">
            <w:pPr>
              <w:pStyle w:val="ConsPlusNormal"/>
              <w:ind w:firstLine="0"/>
              <w:rPr>
                <w:rFonts w:ascii="Times New Roman" w:hAnsi="Times New Roman" w:cs="Times New Roman"/>
                <w:sz w:val="18"/>
                <w:szCs w:val="18"/>
              </w:rPr>
            </w:pPr>
            <w:r w:rsidRPr="00C12077">
              <w:rPr>
                <w:rFonts w:ascii="Times New Roman" w:hAnsi="Times New Roman" w:cs="Times New Roman"/>
                <w:sz w:val="18"/>
                <w:szCs w:val="18"/>
              </w:rPr>
              <w:t>Реквизиты актовой записи о регистрации брака (номер, дата и наименование органа, составившего запись) - для супруга</w:t>
            </w:r>
          </w:p>
        </w:tc>
      </w:tr>
      <w:tr w:rsidR="00F22422" w:rsidRPr="00C12077">
        <w:tc>
          <w:tcPr>
            <w:tcW w:w="567" w:type="dxa"/>
            <w:tcBorders>
              <w:top w:val="single" w:sz="4" w:space="0" w:color="auto"/>
              <w:left w:val="single" w:sz="4" w:space="0" w:color="auto"/>
              <w:bottom w:val="single" w:sz="4" w:space="0" w:color="auto"/>
              <w:right w:val="single" w:sz="4" w:space="0" w:color="auto"/>
            </w:tcBorders>
          </w:tcPr>
          <w:p w:rsidR="00F22422" w:rsidRPr="00C12077" w:rsidRDefault="00F22422" w:rsidP="00C12077">
            <w:pPr>
              <w:pStyle w:val="ConsPlusNormal"/>
              <w:jc w:val="center"/>
              <w:rPr>
                <w:rFonts w:ascii="Times New Roman" w:hAnsi="Times New Roman" w:cs="Times New Roman"/>
                <w:sz w:val="24"/>
                <w:szCs w:val="24"/>
              </w:rPr>
            </w:pPr>
            <w:bookmarkStart w:id="4" w:name="Par236"/>
            <w:bookmarkEnd w:id="4"/>
            <w:r w:rsidRPr="00C12077">
              <w:rPr>
                <w:rFonts w:ascii="Times New Roman" w:hAnsi="Times New Roman" w:cs="Times New Roman"/>
                <w:sz w:val="24"/>
                <w:szCs w:val="24"/>
              </w:rPr>
              <w:t xml:space="preserve">1 </w:t>
            </w:r>
            <w:hyperlink w:anchor="Par311" w:tooltip="&lt;3&gt; В пункте 1 указываются сведения о заявителе." w:history="1">
              <w:r w:rsidRPr="00C12077">
                <w:rPr>
                  <w:rFonts w:ascii="Times New Roman" w:hAnsi="Times New Roman" w:cs="Times New Roman"/>
                  <w:color w:val="0000FF"/>
                  <w:sz w:val="24"/>
                  <w:szCs w:val="24"/>
                </w:rPr>
                <w:t>&lt;3&gt;</w:t>
              </w:r>
            </w:hyperlink>
          </w:p>
        </w:tc>
        <w:tc>
          <w:tcPr>
            <w:tcW w:w="907" w:type="dxa"/>
            <w:tcBorders>
              <w:top w:val="single" w:sz="4" w:space="0" w:color="auto"/>
              <w:left w:val="single" w:sz="4" w:space="0" w:color="auto"/>
              <w:bottom w:val="single" w:sz="4" w:space="0" w:color="auto"/>
              <w:right w:val="single" w:sz="4" w:space="0" w:color="auto"/>
            </w:tcBorders>
          </w:tcPr>
          <w:p w:rsidR="00F22422" w:rsidRPr="00C12077" w:rsidRDefault="00F22422" w:rsidP="00C12077">
            <w:pPr>
              <w:pStyle w:val="ConsPlusNormal"/>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F22422" w:rsidRPr="00C12077" w:rsidRDefault="00F22422" w:rsidP="00C12077">
            <w:pPr>
              <w:pStyle w:val="ConsPlusNormal"/>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F22422" w:rsidRPr="00C12077" w:rsidRDefault="00F22422" w:rsidP="00C12077">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22422" w:rsidRPr="00C12077" w:rsidRDefault="00F22422" w:rsidP="00C12077">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22422" w:rsidRPr="00C12077" w:rsidRDefault="00F22422" w:rsidP="00C12077">
            <w:pPr>
              <w:pStyle w:val="ConsPlusNormal"/>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F22422" w:rsidRPr="00C12077" w:rsidRDefault="00F22422" w:rsidP="00C12077">
            <w:pPr>
              <w:pStyle w:val="ConsPlusNormal"/>
              <w:rPr>
                <w:rFonts w:ascii="Times New Roman" w:hAnsi="Times New Roman" w:cs="Times New Roman"/>
                <w:sz w:val="24"/>
                <w:szCs w:val="24"/>
              </w:rPr>
            </w:pPr>
          </w:p>
        </w:tc>
        <w:tc>
          <w:tcPr>
            <w:tcW w:w="1008" w:type="dxa"/>
            <w:tcBorders>
              <w:top w:val="single" w:sz="4" w:space="0" w:color="auto"/>
              <w:left w:val="single" w:sz="4" w:space="0" w:color="auto"/>
              <w:bottom w:val="single" w:sz="4" w:space="0" w:color="auto"/>
              <w:right w:val="single" w:sz="4" w:space="0" w:color="auto"/>
            </w:tcBorders>
          </w:tcPr>
          <w:p w:rsidR="00F22422" w:rsidRPr="00C12077" w:rsidRDefault="00F22422" w:rsidP="00C12077">
            <w:pPr>
              <w:pStyle w:val="ConsPlusNormal"/>
              <w:rPr>
                <w:rFonts w:ascii="Times New Roman" w:hAnsi="Times New Roman" w:cs="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F22422" w:rsidRPr="00C12077" w:rsidRDefault="00F22422" w:rsidP="00C12077">
            <w:pPr>
              <w:pStyle w:val="ConsPlusNormal"/>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F22422" w:rsidRPr="00C12077" w:rsidRDefault="00F22422" w:rsidP="00C12077">
            <w:pPr>
              <w:pStyle w:val="ConsPlusNormal"/>
              <w:rPr>
                <w:rFonts w:ascii="Times New Roman" w:hAnsi="Times New Roman" w:cs="Times New Roman"/>
                <w:sz w:val="24"/>
                <w:szCs w:val="24"/>
              </w:rPr>
            </w:pPr>
          </w:p>
        </w:tc>
      </w:tr>
      <w:tr w:rsidR="00F22422" w:rsidRPr="00C12077">
        <w:tc>
          <w:tcPr>
            <w:tcW w:w="567" w:type="dxa"/>
            <w:tcBorders>
              <w:top w:val="single" w:sz="4" w:space="0" w:color="auto"/>
              <w:left w:val="single" w:sz="4" w:space="0" w:color="auto"/>
              <w:bottom w:val="single" w:sz="4" w:space="0" w:color="auto"/>
              <w:right w:val="single" w:sz="4" w:space="0" w:color="auto"/>
            </w:tcBorders>
          </w:tcPr>
          <w:p w:rsidR="00F22422" w:rsidRPr="00C12077" w:rsidRDefault="00F22422" w:rsidP="00C12077">
            <w:pPr>
              <w:pStyle w:val="ConsPlusNormal"/>
              <w:jc w:val="center"/>
              <w:rPr>
                <w:rFonts w:ascii="Times New Roman" w:hAnsi="Times New Roman" w:cs="Times New Roman"/>
                <w:sz w:val="24"/>
                <w:szCs w:val="24"/>
              </w:rPr>
            </w:pPr>
            <w:r w:rsidRPr="00C12077">
              <w:rPr>
                <w:rFonts w:ascii="Times New Roman" w:hAnsi="Times New Roman" w:cs="Times New Roman"/>
                <w:sz w:val="24"/>
                <w:szCs w:val="24"/>
              </w:rPr>
              <w:t>2</w:t>
            </w:r>
          </w:p>
        </w:tc>
        <w:tc>
          <w:tcPr>
            <w:tcW w:w="907" w:type="dxa"/>
            <w:tcBorders>
              <w:top w:val="single" w:sz="4" w:space="0" w:color="auto"/>
              <w:left w:val="single" w:sz="4" w:space="0" w:color="auto"/>
              <w:bottom w:val="single" w:sz="4" w:space="0" w:color="auto"/>
              <w:right w:val="single" w:sz="4" w:space="0" w:color="auto"/>
            </w:tcBorders>
          </w:tcPr>
          <w:p w:rsidR="00F22422" w:rsidRPr="00C12077" w:rsidRDefault="00F22422" w:rsidP="00C12077">
            <w:pPr>
              <w:pStyle w:val="ConsPlusNormal"/>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F22422" w:rsidRPr="00C12077" w:rsidRDefault="00F22422" w:rsidP="00C12077">
            <w:pPr>
              <w:pStyle w:val="ConsPlusNormal"/>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F22422" w:rsidRPr="00C12077" w:rsidRDefault="00F22422" w:rsidP="00C12077">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22422" w:rsidRPr="00C12077" w:rsidRDefault="00F22422" w:rsidP="00C12077">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22422" w:rsidRPr="00C12077" w:rsidRDefault="00F22422" w:rsidP="00C12077">
            <w:pPr>
              <w:pStyle w:val="ConsPlusNormal"/>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F22422" w:rsidRPr="00C12077" w:rsidRDefault="00F22422" w:rsidP="00C12077">
            <w:pPr>
              <w:pStyle w:val="ConsPlusNormal"/>
              <w:rPr>
                <w:rFonts w:ascii="Times New Roman" w:hAnsi="Times New Roman" w:cs="Times New Roman"/>
                <w:sz w:val="24"/>
                <w:szCs w:val="24"/>
              </w:rPr>
            </w:pPr>
          </w:p>
        </w:tc>
        <w:tc>
          <w:tcPr>
            <w:tcW w:w="1008" w:type="dxa"/>
            <w:tcBorders>
              <w:top w:val="single" w:sz="4" w:space="0" w:color="auto"/>
              <w:left w:val="single" w:sz="4" w:space="0" w:color="auto"/>
              <w:bottom w:val="single" w:sz="4" w:space="0" w:color="auto"/>
              <w:right w:val="single" w:sz="4" w:space="0" w:color="auto"/>
            </w:tcBorders>
          </w:tcPr>
          <w:p w:rsidR="00F22422" w:rsidRPr="00C12077" w:rsidRDefault="00F22422" w:rsidP="00C12077">
            <w:pPr>
              <w:pStyle w:val="ConsPlusNormal"/>
              <w:rPr>
                <w:rFonts w:ascii="Times New Roman" w:hAnsi="Times New Roman" w:cs="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F22422" w:rsidRPr="00C12077" w:rsidRDefault="00F22422" w:rsidP="00C12077">
            <w:pPr>
              <w:pStyle w:val="ConsPlusNormal"/>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F22422" w:rsidRPr="00C12077" w:rsidRDefault="00F22422" w:rsidP="00C12077">
            <w:pPr>
              <w:pStyle w:val="ConsPlusNormal"/>
              <w:rPr>
                <w:rFonts w:ascii="Times New Roman" w:hAnsi="Times New Roman" w:cs="Times New Roman"/>
                <w:sz w:val="24"/>
                <w:szCs w:val="24"/>
              </w:rPr>
            </w:pPr>
          </w:p>
        </w:tc>
      </w:tr>
      <w:tr w:rsidR="00F22422" w:rsidRPr="00C12077">
        <w:tc>
          <w:tcPr>
            <w:tcW w:w="567" w:type="dxa"/>
            <w:tcBorders>
              <w:top w:val="single" w:sz="4" w:space="0" w:color="auto"/>
              <w:left w:val="single" w:sz="4" w:space="0" w:color="auto"/>
              <w:bottom w:val="single" w:sz="4" w:space="0" w:color="auto"/>
              <w:right w:val="single" w:sz="4" w:space="0" w:color="auto"/>
            </w:tcBorders>
          </w:tcPr>
          <w:p w:rsidR="00F22422" w:rsidRPr="00C12077" w:rsidRDefault="00F22422" w:rsidP="00C12077">
            <w:pPr>
              <w:pStyle w:val="ConsPlusNormal"/>
              <w:jc w:val="center"/>
              <w:rPr>
                <w:rFonts w:ascii="Times New Roman" w:hAnsi="Times New Roman" w:cs="Times New Roman"/>
                <w:sz w:val="24"/>
                <w:szCs w:val="24"/>
              </w:rPr>
            </w:pPr>
            <w:r w:rsidRPr="00C12077">
              <w:rPr>
                <w:rFonts w:ascii="Times New Roman" w:hAnsi="Times New Roman" w:cs="Times New Roman"/>
                <w:sz w:val="24"/>
                <w:szCs w:val="24"/>
              </w:rPr>
              <w:t>3</w:t>
            </w:r>
          </w:p>
        </w:tc>
        <w:tc>
          <w:tcPr>
            <w:tcW w:w="907" w:type="dxa"/>
            <w:tcBorders>
              <w:top w:val="single" w:sz="4" w:space="0" w:color="auto"/>
              <w:left w:val="single" w:sz="4" w:space="0" w:color="auto"/>
              <w:bottom w:val="single" w:sz="4" w:space="0" w:color="auto"/>
              <w:right w:val="single" w:sz="4" w:space="0" w:color="auto"/>
            </w:tcBorders>
          </w:tcPr>
          <w:p w:rsidR="00F22422" w:rsidRPr="00C12077" w:rsidRDefault="00F22422" w:rsidP="00C12077">
            <w:pPr>
              <w:pStyle w:val="ConsPlusNormal"/>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F22422" w:rsidRPr="00C12077" w:rsidRDefault="00F22422" w:rsidP="00C12077">
            <w:pPr>
              <w:pStyle w:val="ConsPlusNormal"/>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F22422" w:rsidRPr="00C12077" w:rsidRDefault="00F22422" w:rsidP="00C12077">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22422" w:rsidRPr="00C12077" w:rsidRDefault="00F22422" w:rsidP="00C12077">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22422" w:rsidRPr="00C12077" w:rsidRDefault="00F22422" w:rsidP="00C12077">
            <w:pPr>
              <w:pStyle w:val="ConsPlusNormal"/>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F22422" w:rsidRPr="00C12077" w:rsidRDefault="00F22422" w:rsidP="00C12077">
            <w:pPr>
              <w:pStyle w:val="ConsPlusNormal"/>
              <w:rPr>
                <w:rFonts w:ascii="Times New Roman" w:hAnsi="Times New Roman" w:cs="Times New Roman"/>
                <w:sz w:val="24"/>
                <w:szCs w:val="24"/>
              </w:rPr>
            </w:pPr>
          </w:p>
        </w:tc>
        <w:tc>
          <w:tcPr>
            <w:tcW w:w="1008" w:type="dxa"/>
            <w:tcBorders>
              <w:top w:val="single" w:sz="4" w:space="0" w:color="auto"/>
              <w:left w:val="single" w:sz="4" w:space="0" w:color="auto"/>
              <w:bottom w:val="single" w:sz="4" w:space="0" w:color="auto"/>
              <w:right w:val="single" w:sz="4" w:space="0" w:color="auto"/>
            </w:tcBorders>
          </w:tcPr>
          <w:p w:rsidR="00F22422" w:rsidRPr="00C12077" w:rsidRDefault="00F22422" w:rsidP="00C12077">
            <w:pPr>
              <w:pStyle w:val="ConsPlusNormal"/>
              <w:rPr>
                <w:rFonts w:ascii="Times New Roman" w:hAnsi="Times New Roman" w:cs="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F22422" w:rsidRPr="00C12077" w:rsidRDefault="00F22422" w:rsidP="00C12077">
            <w:pPr>
              <w:pStyle w:val="ConsPlusNormal"/>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F22422" w:rsidRPr="00C12077" w:rsidRDefault="00F22422" w:rsidP="00C12077">
            <w:pPr>
              <w:pStyle w:val="ConsPlusNormal"/>
              <w:rPr>
                <w:rFonts w:ascii="Times New Roman" w:hAnsi="Times New Roman" w:cs="Times New Roman"/>
                <w:sz w:val="24"/>
                <w:szCs w:val="24"/>
              </w:rPr>
            </w:pPr>
          </w:p>
        </w:tc>
      </w:tr>
      <w:tr w:rsidR="00F22422" w:rsidRPr="00C12077">
        <w:tc>
          <w:tcPr>
            <w:tcW w:w="567" w:type="dxa"/>
            <w:tcBorders>
              <w:top w:val="single" w:sz="4" w:space="0" w:color="auto"/>
              <w:left w:val="single" w:sz="4" w:space="0" w:color="auto"/>
              <w:bottom w:val="single" w:sz="4" w:space="0" w:color="auto"/>
              <w:right w:val="single" w:sz="4" w:space="0" w:color="auto"/>
            </w:tcBorders>
          </w:tcPr>
          <w:p w:rsidR="00F22422" w:rsidRPr="00C12077" w:rsidRDefault="00F22422" w:rsidP="00C12077">
            <w:pPr>
              <w:pStyle w:val="ConsPlusNormal"/>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F22422" w:rsidRPr="00C12077" w:rsidRDefault="00F22422" w:rsidP="00C12077">
            <w:pPr>
              <w:pStyle w:val="ConsPlusNormal"/>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F22422" w:rsidRPr="00C12077" w:rsidRDefault="00F22422" w:rsidP="00C12077">
            <w:pPr>
              <w:pStyle w:val="ConsPlusNormal"/>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F22422" w:rsidRPr="00C12077" w:rsidRDefault="00F22422" w:rsidP="00C12077">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22422" w:rsidRPr="00C12077" w:rsidRDefault="00F22422" w:rsidP="00C12077">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22422" w:rsidRPr="00C12077" w:rsidRDefault="00F22422" w:rsidP="00C12077">
            <w:pPr>
              <w:pStyle w:val="ConsPlusNormal"/>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F22422" w:rsidRPr="00C12077" w:rsidRDefault="00F22422" w:rsidP="00C12077">
            <w:pPr>
              <w:pStyle w:val="ConsPlusNormal"/>
              <w:rPr>
                <w:rFonts w:ascii="Times New Roman" w:hAnsi="Times New Roman" w:cs="Times New Roman"/>
                <w:sz w:val="24"/>
                <w:szCs w:val="24"/>
              </w:rPr>
            </w:pPr>
          </w:p>
        </w:tc>
        <w:tc>
          <w:tcPr>
            <w:tcW w:w="1008" w:type="dxa"/>
            <w:tcBorders>
              <w:top w:val="single" w:sz="4" w:space="0" w:color="auto"/>
              <w:left w:val="single" w:sz="4" w:space="0" w:color="auto"/>
              <w:bottom w:val="single" w:sz="4" w:space="0" w:color="auto"/>
              <w:right w:val="single" w:sz="4" w:space="0" w:color="auto"/>
            </w:tcBorders>
          </w:tcPr>
          <w:p w:rsidR="00F22422" w:rsidRPr="00C12077" w:rsidRDefault="00F22422" w:rsidP="00C12077">
            <w:pPr>
              <w:pStyle w:val="ConsPlusNormal"/>
              <w:rPr>
                <w:rFonts w:ascii="Times New Roman" w:hAnsi="Times New Roman" w:cs="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F22422" w:rsidRPr="00C12077" w:rsidRDefault="00F22422" w:rsidP="00C12077">
            <w:pPr>
              <w:pStyle w:val="ConsPlusNormal"/>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F22422" w:rsidRPr="00C12077" w:rsidRDefault="00F22422" w:rsidP="00C12077">
            <w:pPr>
              <w:pStyle w:val="ConsPlusNormal"/>
              <w:rPr>
                <w:rFonts w:ascii="Times New Roman" w:hAnsi="Times New Roman" w:cs="Times New Roman"/>
                <w:sz w:val="24"/>
                <w:szCs w:val="24"/>
              </w:rPr>
            </w:pPr>
          </w:p>
        </w:tc>
      </w:tr>
    </w:tbl>
    <w:p w:rsidR="00F22422" w:rsidRPr="00C12077" w:rsidRDefault="00F22422" w:rsidP="00C12077">
      <w:pPr>
        <w:pStyle w:val="ConsPlusNormal"/>
        <w:jc w:val="both"/>
        <w:rPr>
          <w:rFonts w:ascii="Times New Roman" w:hAnsi="Times New Roman" w:cs="Times New Roman"/>
          <w:sz w:val="24"/>
          <w:szCs w:val="24"/>
        </w:rPr>
      </w:pPr>
    </w:p>
    <w:tbl>
      <w:tblPr>
        <w:tblW w:w="0" w:type="auto"/>
        <w:tblInd w:w="2" w:type="dxa"/>
        <w:tblLayout w:type="fixed"/>
        <w:tblCellMar>
          <w:top w:w="102" w:type="dxa"/>
          <w:left w:w="62" w:type="dxa"/>
          <w:bottom w:w="102" w:type="dxa"/>
          <w:right w:w="62" w:type="dxa"/>
        </w:tblCellMar>
        <w:tblLook w:val="0000"/>
      </w:tblPr>
      <w:tblGrid>
        <w:gridCol w:w="4543"/>
        <w:gridCol w:w="4527"/>
        <w:gridCol w:w="16"/>
      </w:tblGrid>
      <w:tr w:rsidR="00F22422" w:rsidRPr="00C12077">
        <w:trPr>
          <w:gridAfter w:val="1"/>
          <w:wAfter w:w="16" w:type="dxa"/>
        </w:trPr>
        <w:tc>
          <w:tcPr>
            <w:tcW w:w="9070" w:type="dxa"/>
            <w:gridSpan w:val="2"/>
          </w:tcPr>
          <w:p w:rsidR="00F22422" w:rsidRPr="00C12077" w:rsidRDefault="00F22422" w:rsidP="00C12077">
            <w:pPr>
              <w:pStyle w:val="ConsPlusNormal"/>
              <w:jc w:val="both"/>
              <w:rPr>
                <w:rFonts w:ascii="Times New Roman" w:hAnsi="Times New Roman" w:cs="Times New Roman"/>
              </w:rPr>
            </w:pPr>
            <w:r w:rsidRPr="003E0831">
              <w:rPr>
                <w:rFonts w:ascii="Times New Roman" w:hAnsi="Times New Roman" w:cs="Times New Roman"/>
                <w:noProof/>
                <w:position w:val="-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14.25pt;height:18.75pt;visibility:visible">
                  <v:imagedata r:id="rId14" o:title=""/>
                </v:shape>
              </w:pict>
            </w:r>
            <w:r w:rsidRPr="00C12077">
              <w:rPr>
                <w:rFonts w:ascii="Times New Roman" w:hAnsi="Times New Roman" w:cs="Times New Roman"/>
              </w:rPr>
              <w:t xml:space="preserve"> Ежемесячную выплату прошу выплачивать через кредитную организацию:</w:t>
            </w:r>
          </w:p>
        </w:tc>
      </w:tr>
      <w:tr w:rsidR="00F22422" w:rsidRPr="00C12077">
        <w:tc>
          <w:tcPr>
            <w:tcW w:w="4543" w:type="dxa"/>
            <w:tcBorders>
              <w:top w:val="single" w:sz="4" w:space="0" w:color="auto"/>
              <w:left w:val="single" w:sz="4" w:space="0" w:color="auto"/>
              <w:bottom w:val="single" w:sz="4" w:space="0" w:color="auto"/>
              <w:right w:val="single" w:sz="4" w:space="0" w:color="auto"/>
            </w:tcBorders>
          </w:tcPr>
          <w:p w:rsidR="00F22422" w:rsidRPr="00C12077" w:rsidRDefault="00F22422" w:rsidP="00C12077">
            <w:pPr>
              <w:pStyle w:val="ConsPlusNormal"/>
              <w:rPr>
                <w:rFonts w:ascii="Times New Roman" w:hAnsi="Times New Roman" w:cs="Times New Roman"/>
                <w:sz w:val="18"/>
                <w:szCs w:val="18"/>
              </w:rPr>
            </w:pPr>
            <w:r w:rsidRPr="00C12077">
              <w:rPr>
                <w:rFonts w:ascii="Times New Roman" w:hAnsi="Times New Roman" w:cs="Times New Roman"/>
                <w:sz w:val="18"/>
                <w:szCs w:val="18"/>
              </w:rPr>
              <w:t>Наименование кредитной организации</w:t>
            </w:r>
          </w:p>
        </w:tc>
        <w:tc>
          <w:tcPr>
            <w:tcW w:w="4543" w:type="dxa"/>
            <w:gridSpan w:val="2"/>
            <w:tcBorders>
              <w:top w:val="single" w:sz="4" w:space="0" w:color="auto"/>
              <w:left w:val="single" w:sz="4" w:space="0" w:color="auto"/>
              <w:bottom w:val="single" w:sz="4" w:space="0" w:color="auto"/>
              <w:right w:val="single" w:sz="4" w:space="0" w:color="auto"/>
            </w:tcBorders>
          </w:tcPr>
          <w:p w:rsidR="00F22422" w:rsidRPr="00C12077" w:rsidRDefault="00F22422" w:rsidP="00C12077">
            <w:pPr>
              <w:pStyle w:val="ConsPlusNormal"/>
              <w:rPr>
                <w:rFonts w:ascii="Times New Roman" w:hAnsi="Times New Roman" w:cs="Times New Roman"/>
                <w:sz w:val="24"/>
                <w:szCs w:val="24"/>
              </w:rPr>
            </w:pPr>
          </w:p>
        </w:tc>
      </w:tr>
      <w:tr w:rsidR="00F22422" w:rsidRPr="00C12077">
        <w:tc>
          <w:tcPr>
            <w:tcW w:w="4543" w:type="dxa"/>
            <w:tcBorders>
              <w:top w:val="single" w:sz="4" w:space="0" w:color="auto"/>
              <w:left w:val="single" w:sz="4" w:space="0" w:color="auto"/>
              <w:bottom w:val="single" w:sz="4" w:space="0" w:color="auto"/>
              <w:right w:val="single" w:sz="4" w:space="0" w:color="auto"/>
            </w:tcBorders>
          </w:tcPr>
          <w:p w:rsidR="00F22422" w:rsidRPr="00C12077" w:rsidRDefault="00F22422" w:rsidP="00C12077">
            <w:pPr>
              <w:pStyle w:val="ConsPlusNormal"/>
              <w:rPr>
                <w:rFonts w:ascii="Times New Roman" w:hAnsi="Times New Roman" w:cs="Times New Roman"/>
                <w:sz w:val="18"/>
                <w:szCs w:val="18"/>
              </w:rPr>
            </w:pPr>
            <w:r w:rsidRPr="00C12077">
              <w:rPr>
                <w:rFonts w:ascii="Times New Roman" w:hAnsi="Times New Roman" w:cs="Times New Roman"/>
                <w:sz w:val="18"/>
                <w:szCs w:val="18"/>
              </w:rPr>
              <w:t>БИК кредитной организации</w:t>
            </w:r>
          </w:p>
        </w:tc>
        <w:tc>
          <w:tcPr>
            <w:tcW w:w="4543" w:type="dxa"/>
            <w:gridSpan w:val="2"/>
            <w:tcBorders>
              <w:top w:val="single" w:sz="4" w:space="0" w:color="auto"/>
              <w:left w:val="single" w:sz="4" w:space="0" w:color="auto"/>
              <w:bottom w:val="single" w:sz="4" w:space="0" w:color="auto"/>
              <w:right w:val="single" w:sz="4" w:space="0" w:color="auto"/>
            </w:tcBorders>
          </w:tcPr>
          <w:p w:rsidR="00F22422" w:rsidRPr="00C12077" w:rsidRDefault="00F22422" w:rsidP="00C12077">
            <w:pPr>
              <w:pStyle w:val="ConsPlusNormal"/>
              <w:rPr>
                <w:rFonts w:ascii="Times New Roman" w:hAnsi="Times New Roman" w:cs="Times New Roman"/>
                <w:sz w:val="24"/>
                <w:szCs w:val="24"/>
              </w:rPr>
            </w:pPr>
          </w:p>
        </w:tc>
      </w:tr>
      <w:tr w:rsidR="00F22422" w:rsidRPr="00C12077">
        <w:tc>
          <w:tcPr>
            <w:tcW w:w="4543" w:type="dxa"/>
            <w:tcBorders>
              <w:top w:val="single" w:sz="4" w:space="0" w:color="auto"/>
              <w:left w:val="single" w:sz="4" w:space="0" w:color="auto"/>
              <w:bottom w:val="single" w:sz="4" w:space="0" w:color="auto"/>
              <w:right w:val="single" w:sz="4" w:space="0" w:color="auto"/>
            </w:tcBorders>
          </w:tcPr>
          <w:p w:rsidR="00F22422" w:rsidRPr="00C12077" w:rsidRDefault="00F22422" w:rsidP="00C12077">
            <w:pPr>
              <w:pStyle w:val="ConsPlusNormal"/>
              <w:rPr>
                <w:rFonts w:ascii="Times New Roman" w:hAnsi="Times New Roman" w:cs="Times New Roman"/>
                <w:sz w:val="18"/>
                <w:szCs w:val="18"/>
              </w:rPr>
            </w:pPr>
            <w:r w:rsidRPr="00C12077">
              <w:rPr>
                <w:rFonts w:ascii="Times New Roman" w:hAnsi="Times New Roman" w:cs="Times New Roman"/>
                <w:sz w:val="18"/>
                <w:szCs w:val="18"/>
              </w:rPr>
              <w:t>ИНН кредитной организации</w:t>
            </w:r>
          </w:p>
        </w:tc>
        <w:tc>
          <w:tcPr>
            <w:tcW w:w="4543" w:type="dxa"/>
            <w:gridSpan w:val="2"/>
            <w:tcBorders>
              <w:top w:val="single" w:sz="4" w:space="0" w:color="auto"/>
              <w:left w:val="single" w:sz="4" w:space="0" w:color="auto"/>
              <w:bottom w:val="single" w:sz="4" w:space="0" w:color="auto"/>
              <w:right w:val="single" w:sz="4" w:space="0" w:color="auto"/>
            </w:tcBorders>
          </w:tcPr>
          <w:p w:rsidR="00F22422" w:rsidRPr="00C12077" w:rsidRDefault="00F22422" w:rsidP="00C12077">
            <w:pPr>
              <w:pStyle w:val="ConsPlusNormal"/>
              <w:rPr>
                <w:rFonts w:ascii="Times New Roman" w:hAnsi="Times New Roman" w:cs="Times New Roman"/>
                <w:sz w:val="24"/>
                <w:szCs w:val="24"/>
              </w:rPr>
            </w:pPr>
          </w:p>
        </w:tc>
      </w:tr>
      <w:tr w:rsidR="00F22422" w:rsidRPr="00C12077">
        <w:tc>
          <w:tcPr>
            <w:tcW w:w="4543" w:type="dxa"/>
            <w:tcBorders>
              <w:top w:val="single" w:sz="4" w:space="0" w:color="auto"/>
              <w:left w:val="single" w:sz="4" w:space="0" w:color="auto"/>
              <w:bottom w:val="single" w:sz="4" w:space="0" w:color="auto"/>
              <w:right w:val="single" w:sz="4" w:space="0" w:color="auto"/>
            </w:tcBorders>
          </w:tcPr>
          <w:p w:rsidR="00F22422" w:rsidRPr="00C12077" w:rsidRDefault="00F22422" w:rsidP="00C12077">
            <w:pPr>
              <w:pStyle w:val="ConsPlusNormal"/>
              <w:rPr>
                <w:rFonts w:ascii="Times New Roman" w:hAnsi="Times New Roman" w:cs="Times New Roman"/>
                <w:sz w:val="18"/>
                <w:szCs w:val="18"/>
              </w:rPr>
            </w:pPr>
            <w:r w:rsidRPr="00C12077">
              <w:rPr>
                <w:rFonts w:ascii="Times New Roman" w:hAnsi="Times New Roman" w:cs="Times New Roman"/>
                <w:sz w:val="18"/>
                <w:szCs w:val="18"/>
              </w:rPr>
              <w:t>КПП кредитной организации</w:t>
            </w:r>
          </w:p>
        </w:tc>
        <w:tc>
          <w:tcPr>
            <w:tcW w:w="4543" w:type="dxa"/>
            <w:gridSpan w:val="2"/>
            <w:tcBorders>
              <w:top w:val="single" w:sz="4" w:space="0" w:color="auto"/>
              <w:left w:val="single" w:sz="4" w:space="0" w:color="auto"/>
              <w:bottom w:val="single" w:sz="4" w:space="0" w:color="auto"/>
              <w:right w:val="single" w:sz="4" w:space="0" w:color="auto"/>
            </w:tcBorders>
          </w:tcPr>
          <w:p w:rsidR="00F22422" w:rsidRPr="00C12077" w:rsidRDefault="00F22422" w:rsidP="00C12077">
            <w:pPr>
              <w:pStyle w:val="ConsPlusNormal"/>
              <w:rPr>
                <w:rFonts w:ascii="Times New Roman" w:hAnsi="Times New Roman" w:cs="Times New Roman"/>
                <w:sz w:val="24"/>
                <w:szCs w:val="24"/>
              </w:rPr>
            </w:pPr>
          </w:p>
        </w:tc>
      </w:tr>
      <w:tr w:rsidR="00F22422" w:rsidRPr="00C12077">
        <w:tc>
          <w:tcPr>
            <w:tcW w:w="4543" w:type="dxa"/>
            <w:tcBorders>
              <w:top w:val="single" w:sz="4" w:space="0" w:color="auto"/>
              <w:left w:val="single" w:sz="4" w:space="0" w:color="auto"/>
              <w:bottom w:val="single" w:sz="4" w:space="0" w:color="auto"/>
              <w:right w:val="single" w:sz="4" w:space="0" w:color="auto"/>
            </w:tcBorders>
            <w:vAlign w:val="bottom"/>
          </w:tcPr>
          <w:p w:rsidR="00F22422" w:rsidRPr="00C12077" w:rsidRDefault="00F22422" w:rsidP="00C12077">
            <w:pPr>
              <w:pStyle w:val="ConsPlusNormal"/>
              <w:rPr>
                <w:rFonts w:ascii="Times New Roman" w:hAnsi="Times New Roman" w:cs="Times New Roman"/>
                <w:sz w:val="18"/>
                <w:szCs w:val="18"/>
              </w:rPr>
            </w:pPr>
            <w:r w:rsidRPr="00C12077">
              <w:rPr>
                <w:rFonts w:ascii="Times New Roman" w:hAnsi="Times New Roman" w:cs="Times New Roman"/>
                <w:sz w:val="18"/>
                <w:szCs w:val="18"/>
              </w:rPr>
              <w:t>Номер счета заявителя</w:t>
            </w:r>
          </w:p>
        </w:tc>
        <w:tc>
          <w:tcPr>
            <w:tcW w:w="4543" w:type="dxa"/>
            <w:gridSpan w:val="2"/>
            <w:tcBorders>
              <w:top w:val="single" w:sz="4" w:space="0" w:color="auto"/>
              <w:left w:val="single" w:sz="4" w:space="0" w:color="auto"/>
              <w:bottom w:val="single" w:sz="4" w:space="0" w:color="auto"/>
              <w:right w:val="single" w:sz="4" w:space="0" w:color="auto"/>
            </w:tcBorders>
          </w:tcPr>
          <w:p w:rsidR="00F22422" w:rsidRPr="00C12077" w:rsidRDefault="00F22422" w:rsidP="00C12077">
            <w:pPr>
              <w:pStyle w:val="ConsPlusNormal"/>
              <w:rPr>
                <w:rFonts w:ascii="Times New Roman" w:hAnsi="Times New Roman" w:cs="Times New Roman"/>
                <w:sz w:val="24"/>
                <w:szCs w:val="24"/>
              </w:rPr>
            </w:pPr>
          </w:p>
        </w:tc>
      </w:tr>
    </w:tbl>
    <w:p w:rsidR="00F22422" w:rsidRPr="00C12077" w:rsidRDefault="00F22422" w:rsidP="00C12077">
      <w:pPr>
        <w:pStyle w:val="ConsPlusNormal"/>
        <w:jc w:val="both"/>
        <w:rPr>
          <w:rFonts w:ascii="Times New Roman" w:hAnsi="Times New Roman" w:cs="Times New Roman"/>
          <w:sz w:val="24"/>
          <w:szCs w:val="24"/>
        </w:rPr>
      </w:pPr>
    </w:p>
    <w:tbl>
      <w:tblPr>
        <w:tblW w:w="0" w:type="auto"/>
        <w:tblInd w:w="2" w:type="dxa"/>
        <w:tblLayout w:type="fixed"/>
        <w:tblCellMar>
          <w:top w:w="102" w:type="dxa"/>
          <w:left w:w="62" w:type="dxa"/>
          <w:bottom w:w="102" w:type="dxa"/>
          <w:right w:w="62" w:type="dxa"/>
        </w:tblCellMar>
        <w:tblLook w:val="0000"/>
      </w:tblPr>
      <w:tblGrid>
        <w:gridCol w:w="9070"/>
      </w:tblGrid>
      <w:tr w:rsidR="00F22422" w:rsidRPr="00C12077">
        <w:tc>
          <w:tcPr>
            <w:tcW w:w="9070" w:type="dxa"/>
          </w:tcPr>
          <w:p w:rsidR="00F22422" w:rsidRPr="00C12077" w:rsidRDefault="00F22422" w:rsidP="00C12077">
            <w:pPr>
              <w:pStyle w:val="ConsPlusNormal"/>
              <w:jc w:val="both"/>
              <w:rPr>
                <w:rFonts w:ascii="Times New Roman" w:hAnsi="Times New Roman" w:cs="Times New Roman"/>
                <w:sz w:val="22"/>
                <w:szCs w:val="22"/>
              </w:rPr>
            </w:pPr>
            <w:r w:rsidRPr="00C12077">
              <w:rPr>
                <w:rFonts w:ascii="Times New Roman" w:hAnsi="Times New Roman" w:cs="Times New Roman"/>
                <w:sz w:val="22"/>
                <w:szCs w:val="22"/>
              </w:rPr>
              <w:t>Или:</w:t>
            </w:r>
          </w:p>
        </w:tc>
      </w:tr>
      <w:tr w:rsidR="00F22422" w:rsidRPr="00C12077">
        <w:tc>
          <w:tcPr>
            <w:tcW w:w="9070" w:type="dxa"/>
          </w:tcPr>
          <w:p w:rsidR="00F22422" w:rsidRPr="00C12077" w:rsidRDefault="00F22422" w:rsidP="00C12077">
            <w:pPr>
              <w:pStyle w:val="ConsPlusNormal"/>
              <w:jc w:val="both"/>
              <w:rPr>
                <w:rFonts w:ascii="Times New Roman" w:hAnsi="Times New Roman" w:cs="Times New Roman"/>
                <w:sz w:val="22"/>
                <w:szCs w:val="22"/>
              </w:rPr>
            </w:pPr>
            <w:r w:rsidRPr="003E0831">
              <w:rPr>
                <w:rFonts w:ascii="Times New Roman" w:hAnsi="Times New Roman" w:cs="Times New Roman"/>
                <w:noProof/>
                <w:position w:val="-8"/>
                <w:sz w:val="22"/>
                <w:szCs w:val="22"/>
                <w:lang w:eastAsia="ru-RU"/>
              </w:rPr>
              <w:pict>
                <v:shape id="Рисунок 1" o:spid="_x0000_i1026" type="#_x0000_t75" style="width:14.25pt;height:18.75pt;visibility:visible">
                  <v:imagedata r:id="rId14" o:title=""/>
                </v:shape>
              </w:pict>
            </w:r>
            <w:r w:rsidRPr="00C12077">
              <w:rPr>
                <w:rFonts w:ascii="Times New Roman" w:hAnsi="Times New Roman" w:cs="Times New Roman"/>
                <w:sz w:val="22"/>
                <w:szCs w:val="22"/>
              </w:rPr>
              <w:t xml:space="preserve"> Ежемесячную выплату прошу выплачивать через почтовое отделение:</w:t>
            </w:r>
          </w:p>
        </w:tc>
      </w:tr>
    </w:tbl>
    <w:p w:rsidR="00F22422" w:rsidRPr="00C12077" w:rsidRDefault="00F22422" w:rsidP="00C12077">
      <w:pPr>
        <w:pStyle w:val="ConsPlusNormal"/>
        <w:jc w:val="both"/>
        <w:rPr>
          <w:rFonts w:ascii="Times New Roman" w:hAnsi="Times New Roman" w:cs="Times New Roman"/>
          <w:sz w:val="22"/>
          <w:szCs w:val="22"/>
        </w:rPr>
      </w:pPr>
    </w:p>
    <w:tbl>
      <w:tblPr>
        <w:tblW w:w="0" w:type="auto"/>
        <w:tblInd w:w="2" w:type="dxa"/>
        <w:tblLayout w:type="fixed"/>
        <w:tblCellMar>
          <w:top w:w="102" w:type="dxa"/>
          <w:left w:w="62" w:type="dxa"/>
          <w:bottom w:w="102" w:type="dxa"/>
          <w:right w:w="62" w:type="dxa"/>
        </w:tblCellMar>
        <w:tblLook w:val="0000"/>
      </w:tblPr>
      <w:tblGrid>
        <w:gridCol w:w="3911"/>
        <w:gridCol w:w="5159"/>
      </w:tblGrid>
      <w:tr w:rsidR="00F22422" w:rsidRPr="00C12077">
        <w:tc>
          <w:tcPr>
            <w:tcW w:w="3911" w:type="dxa"/>
            <w:tcBorders>
              <w:top w:val="single" w:sz="4" w:space="0" w:color="auto"/>
              <w:left w:val="single" w:sz="4" w:space="0" w:color="auto"/>
              <w:bottom w:val="single" w:sz="4" w:space="0" w:color="auto"/>
              <w:right w:val="single" w:sz="4" w:space="0" w:color="auto"/>
            </w:tcBorders>
          </w:tcPr>
          <w:p w:rsidR="00F22422" w:rsidRPr="00C12077" w:rsidRDefault="00F22422" w:rsidP="00C12077">
            <w:pPr>
              <w:pStyle w:val="ConsPlusNormal"/>
              <w:rPr>
                <w:rFonts w:ascii="Times New Roman" w:hAnsi="Times New Roman" w:cs="Times New Roman"/>
                <w:sz w:val="18"/>
                <w:szCs w:val="18"/>
              </w:rPr>
            </w:pPr>
            <w:r w:rsidRPr="00C12077">
              <w:rPr>
                <w:rFonts w:ascii="Times New Roman" w:hAnsi="Times New Roman" w:cs="Times New Roman"/>
                <w:sz w:val="18"/>
                <w:szCs w:val="18"/>
              </w:rPr>
              <w:t>Адрес получателя</w:t>
            </w:r>
          </w:p>
        </w:tc>
        <w:tc>
          <w:tcPr>
            <w:tcW w:w="5159" w:type="dxa"/>
            <w:tcBorders>
              <w:top w:val="single" w:sz="4" w:space="0" w:color="auto"/>
              <w:left w:val="single" w:sz="4" w:space="0" w:color="auto"/>
              <w:bottom w:val="single" w:sz="4" w:space="0" w:color="auto"/>
              <w:right w:val="single" w:sz="4" w:space="0" w:color="auto"/>
            </w:tcBorders>
          </w:tcPr>
          <w:p w:rsidR="00F22422" w:rsidRPr="00C12077" w:rsidRDefault="00F22422" w:rsidP="00C12077">
            <w:pPr>
              <w:pStyle w:val="ConsPlusNormal"/>
              <w:rPr>
                <w:rFonts w:ascii="Times New Roman" w:hAnsi="Times New Roman" w:cs="Times New Roman"/>
                <w:sz w:val="24"/>
                <w:szCs w:val="24"/>
              </w:rPr>
            </w:pPr>
          </w:p>
        </w:tc>
      </w:tr>
      <w:tr w:rsidR="00F22422" w:rsidRPr="00C12077">
        <w:tc>
          <w:tcPr>
            <w:tcW w:w="3911" w:type="dxa"/>
            <w:tcBorders>
              <w:top w:val="single" w:sz="4" w:space="0" w:color="auto"/>
              <w:left w:val="single" w:sz="4" w:space="0" w:color="auto"/>
              <w:bottom w:val="single" w:sz="4" w:space="0" w:color="auto"/>
              <w:right w:val="single" w:sz="4" w:space="0" w:color="auto"/>
            </w:tcBorders>
            <w:vAlign w:val="bottom"/>
          </w:tcPr>
          <w:p w:rsidR="00F22422" w:rsidRPr="00C12077" w:rsidRDefault="00F22422" w:rsidP="00C12077">
            <w:pPr>
              <w:pStyle w:val="ConsPlusNormal"/>
              <w:rPr>
                <w:rFonts w:ascii="Times New Roman" w:hAnsi="Times New Roman" w:cs="Times New Roman"/>
                <w:sz w:val="18"/>
                <w:szCs w:val="18"/>
              </w:rPr>
            </w:pPr>
            <w:r w:rsidRPr="00C12077">
              <w:rPr>
                <w:rFonts w:ascii="Times New Roman" w:hAnsi="Times New Roman" w:cs="Times New Roman"/>
                <w:sz w:val="18"/>
                <w:szCs w:val="18"/>
              </w:rPr>
              <w:t>Номер почтового отделения</w:t>
            </w:r>
          </w:p>
        </w:tc>
        <w:tc>
          <w:tcPr>
            <w:tcW w:w="5159" w:type="dxa"/>
            <w:tcBorders>
              <w:top w:val="single" w:sz="4" w:space="0" w:color="auto"/>
              <w:left w:val="single" w:sz="4" w:space="0" w:color="auto"/>
              <w:bottom w:val="single" w:sz="4" w:space="0" w:color="auto"/>
              <w:right w:val="single" w:sz="4" w:space="0" w:color="auto"/>
            </w:tcBorders>
          </w:tcPr>
          <w:p w:rsidR="00F22422" w:rsidRPr="00C12077" w:rsidRDefault="00F22422" w:rsidP="00C12077">
            <w:pPr>
              <w:pStyle w:val="ConsPlusNormal"/>
              <w:rPr>
                <w:rFonts w:ascii="Times New Roman" w:hAnsi="Times New Roman" w:cs="Times New Roman"/>
                <w:sz w:val="24"/>
                <w:szCs w:val="24"/>
              </w:rPr>
            </w:pPr>
          </w:p>
        </w:tc>
      </w:tr>
    </w:tbl>
    <w:p w:rsidR="00F22422" w:rsidRPr="00C12077" w:rsidRDefault="00F22422" w:rsidP="00C12077">
      <w:pPr>
        <w:pStyle w:val="ConsPlusNormal"/>
        <w:jc w:val="both"/>
        <w:rPr>
          <w:rFonts w:ascii="Times New Roman" w:hAnsi="Times New Roman" w:cs="Times New Roman"/>
          <w:sz w:val="24"/>
          <w:szCs w:val="24"/>
        </w:rPr>
      </w:pPr>
    </w:p>
    <w:tbl>
      <w:tblPr>
        <w:tblW w:w="0" w:type="auto"/>
        <w:tblInd w:w="2" w:type="dxa"/>
        <w:tblLayout w:type="fixed"/>
        <w:tblCellMar>
          <w:top w:w="102" w:type="dxa"/>
          <w:left w:w="62" w:type="dxa"/>
          <w:bottom w:w="102" w:type="dxa"/>
          <w:right w:w="62" w:type="dxa"/>
        </w:tblCellMar>
        <w:tblLook w:val="0000"/>
      </w:tblPr>
      <w:tblGrid>
        <w:gridCol w:w="912"/>
        <w:gridCol w:w="624"/>
        <w:gridCol w:w="2268"/>
        <w:gridCol w:w="397"/>
        <w:gridCol w:w="567"/>
        <w:gridCol w:w="340"/>
        <w:gridCol w:w="1417"/>
        <w:gridCol w:w="1984"/>
        <w:gridCol w:w="567"/>
      </w:tblGrid>
      <w:tr w:rsidR="00F22422" w:rsidRPr="00C12077">
        <w:tc>
          <w:tcPr>
            <w:tcW w:w="912" w:type="dxa"/>
            <w:tcBorders>
              <w:top w:val="single" w:sz="4" w:space="0" w:color="auto"/>
              <w:left w:val="single" w:sz="4" w:space="0" w:color="auto"/>
              <w:bottom w:val="single" w:sz="4" w:space="0" w:color="auto"/>
              <w:right w:val="single" w:sz="4" w:space="0" w:color="auto"/>
            </w:tcBorders>
          </w:tcPr>
          <w:p w:rsidR="00F22422" w:rsidRPr="00C12077" w:rsidRDefault="00F22422" w:rsidP="00C12077">
            <w:pPr>
              <w:pStyle w:val="ConsPlusNormal"/>
              <w:ind w:firstLine="0"/>
              <w:rPr>
                <w:rFonts w:ascii="Times New Roman" w:hAnsi="Times New Roman" w:cs="Times New Roman"/>
                <w:sz w:val="18"/>
                <w:szCs w:val="18"/>
              </w:rPr>
            </w:pPr>
            <w:r w:rsidRPr="00C12077">
              <w:rPr>
                <w:rFonts w:ascii="Times New Roman" w:hAnsi="Times New Roman" w:cs="Times New Roman"/>
                <w:sz w:val="18"/>
                <w:szCs w:val="18"/>
              </w:rPr>
              <w:t>Дата</w:t>
            </w:r>
          </w:p>
        </w:tc>
        <w:tc>
          <w:tcPr>
            <w:tcW w:w="624" w:type="dxa"/>
            <w:tcBorders>
              <w:top w:val="single" w:sz="4" w:space="0" w:color="auto"/>
              <w:left w:val="single" w:sz="4" w:space="0" w:color="auto"/>
              <w:bottom w:val="single" w:sz="4" w:space="0" w:color="auto"/>
              <w:right w:val="single" w:sz="4" w:space="0" w:color="auto"/>
            </w:tcBorders>
          </w:tcPr>
          <w:p w:rsidR="00F22422" w:rsidRPr="00C12077" w:rsidRDefault="00F22422" w:rsidP="00C12077">
            <w:pPr>
              <w:pStyle w:val="ConsPlusNormal"/>
              <w:jc w:val="center"/>
              <w:rPr>
                <w:rFonts w:ascii="Times New Roman" w:hAnsi="Times New Roman" w:cs="Times New Roman"/>
                <w:sz w:val="18"/>
                <w:szCs w:val="18"/>
              </w:rPr>
            </w:pPr>
            <w:r>
              <w:rPr>
                <w:rFonts w:ascii="Times New Roman" w:hAnsi="Times New Roman" w:cs="Times New Roman"/>
                <w:sz w:val="18"/>
                <w:szCs w:val="18"/>
              </w:rPr>
              <w:t>«</w:t>
            </w:r>
            <w:r w:rsidRPr="00C12077">
              <w:rPr>
                <w:rFonts w:ascii="Times New Roman" w:hAnsi="Times New Roman" w:cs="Times New Roman"/>
                <w:sz w:val="18"/>
                <w:szCs w:val="18"/>
              </w:rPr>
              <w:t>«__</w:t>
            </w:r>
            <w:r>
              <w:rPr>
                <w:rFonts w:ascii="Times New Roman" w:hAnsi="Times New Roman" w:cs="Times New Roman"/>
                <w:sz w:val="18"/>
                <w:szCs w:val="18"/>
              </w:rPr>
              <w:t>»</w:t>
            </w:r>
          </w:p>
        </w:tc>
        <w:tc>
          <w:tcPr>
            <w:tcW w:w="2268" w:type="dxa"/>
            <w:tcBorders>
              <w:top w:val="single" w:sz="4" w:space="0" w:color="auto"/>
              <w:left w:val="single" w:sz="4" w:space="0" w:color="auto"/>
              <w:bottom w:val="single" w:sz="4" w:space="0" w:color="auto"/>
              <w:right w:val="single" w:sz="4" w:space="0" w:color="auto"/>
            </w:tcBorders>
          </w:tcPr>
          <w:p w:rsidR="00F22422" w:rsidRPr="00C12077" w:rsidRDefault="00F22422" w:rsidP="00C12077">
            <w:pPr>
              <w:pStyle w:val="ConsPlusNormal"/>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F22422" w:rsidRPr="00C12077" w:rsidRDefault="00F22422" w:rsidP="00C12077">
            <w:pPr>
              <w:pStyle w:val="ConsPlusNormal"/>
              <w:jc w:val="center"/>
              <w:rPr>
                <w:rFonts w:ascii="Times New Roman" w:hAnsi="Times New Roman" w:cs="Times New Roman"/>
                <w:sz w:val="18"/>
                <w:szCs w:val="18"/>
              </w:rPr>
            </w:pPr>
            <w:r w:rsidRPr="00C12077">
              <w:rPr>
                <w:rFonts w:ascii="Times New Roman" w:hAnsi="Times New Roman" w:cs="Times New Roman"/>
                <w:sz w:val="18"/>
                <w:szCs w:val="18"/>
              </w:rPr>
              <w:t>2</w:t>
            </w:r>
            <w:r>
              <w:rPr>
                <w:rFonts w:ascii="Times New Roman" w:hAnsi="Times New Roman" w:cs="Times New Roman"/>
                <w:sz w:val="18"/>
                <w:szCs w:val="18"/>
                <w:lang w:val="en-US"/>
              </w:rPr>
              <w:t>2</w:t>
            </w:r>
            <w:r w:rsidRPr="00C12077">
              <w:rPr>
                <w:rFonts w:ascii="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F22422" w:rsidRPr="00C12077" w:rsidRDefault="00F22422" w:rsidP="00C12077">
            <w:pPr>
              <w:pStyle w:val="ConsPlusNormal"/>
              <w:rPr>
                <w:rFonts w:ascii="Times New Roman" w:hAnsi="Times New Roman" w:cs="Times New Roman"/>
                <w:sz w:val="18"/>
                <w:szCs w:val="18"/>
              </w:rPr>
            </w:pPr>
          </w:p>
        </w:tc>
        <w:tc>
          <w:tcPr>
            <w:tcW w:w="340" w:type="dxa"/>
            <w:tcBorders>
              <w:top w:val="single" w:sz="4" w:space="0" w:color="auto"/>
              <w:left w:val="single" w:sz="4" w:space="0" w:color="auto"/>
              <w:bottom w:val="single" w:sz="4" w:space="0" w:color="auto"/>
              <w:right w:val="single" w:sz="4" w:space="0" w:color="auto"/>
            </w:tcBorders>
          </w:tcPr>
          <w:p w:rsidR="00F22422" w:rsidRPr="00C12077" w:rsidRDefault="00F22422" w:rsidP="00C12077">
            <w:pPr>
              <w:pStyle w:val="ConsPlusNormal"/>
              <w:jc w:val="center"/>
              <w:rPr>
                <w:rFonts w:ascii="Times New Roman" w:hAnsi="Times New Roman" w:cs="Times New Roman"/>
                <w:sz w:val="18"/>
                <w:szCs w:val="18"/>
              </w:rPr>
            </w:pPr>
            <w:r w:rsidRPr="00C12077">
              <w:rPr>
                <w:rFonts w:ascii="Times New Roman" w:hAnsi="Times New Roman" w:cs="Times New Roman"/>
                <w:sz w:val="18"/>
                <w:szCs w:val="18"/>
              </w:rPr>
              <w:t>г</w:t>
            </w:r>
            <w:r>
              <w:rPr>
                <w:rFonts w:ascii="Times New Roman" w:hAnsi="Times New Roman" w:cs="Times New Roman"/>
                <w:sz w:val="18"/>
                <w:szCs w:val="18"/>
              </w:rPr>
              <w:t>г</w:t>
            </w:r>
            <w:r w:rsidRPr="00C12077">
              <w:rPr>
                <w:rFonts w:ascii="Times New Roman" w:hAnsi="Times New Roman" w:cs="Times New Roman"/>
                <w:sz w:val="18"/>
                <w:szCs w:val="18"/>
              </w:rPr>
              <w:t>.</w:t>
            </w:r>
          </w:p>
        </w:tc>
        <w:tc>
          <w:tcPr>
            <w:tcW w:w="1417" w:type="dxa"/>
            <w:tcBorders>
              <w:top w:val="single" w:sz="4" w:space="0" w:color="auto"/>
              <w:left w:val="single" w:sz="4" w:space="0" w:color="auto"/>
              <w:bottom w:val="single" w:sz="4" w:space="0" w:color="auto"/>
              <w:right w:val="single" w:sz="4" w:space="0" w:color="auto"/>
            </w:tcBorders>
          </w:tcPr>
          <w:p w:rsidR="00F22422" w:rsidRPr="00C12077" w:rsidRDefault="00F22422" w:rsidP="00C12077">
            <w:pPr>
              <w:pStyle w:val="ConsPlusNormal"/>
              <w:ind w:firstLine="0"/>
              <w:rPr>
                <w:rFonts w:ascii="Times New Roman" w:hAnsi="Times New Roman" w:cs="Times New Roman"/>
                <w:sz w:val="18"/>
                <w:szCs w:val="18"/>
              </w:rPr>
            </w:pPr>
            <w:r w:rsidRPr="00C12077">
              <w:rPr>
                <w:rFonts w:ascii="Times New Roman" w:hAnsi="Times New Roman" w:cs="Times New Roman"/>
                <w:sz w:val="18"/>
                <w:szCs w:val="18"/>
              </w:rPr>
              <w:t>Подпись заявителя</w:t>
            </w:r>
          </w:p>
        </w:tc>
        <w:tc>
          <w:tcPr>
            <w:tcW w:w="1984" w:type="dxa"/>
            <w:tcBorders>
              <w:top w:val="single" w:sz="4" w:space="0" w:color="auto"/>
              <w:left w:val="single" w:sz="4" w:space="0" w:color="auto"/>
              <w:bottom w:val="single" w:sz="4" w:space="0" w:color="auto"/>
              <w:right w:val="single" w:sz="4" w:space="0" w:color="auto"/>
            </w:tcBorders>
          </w:tcPr>
          <w:p w:rsidR="00F22422" w:rsidRPr="00C12077" w:rsidRDefault="00F22422" w:rsidP="00C12077">
            <w:pPr>
              <w:pStyle w:val="ConsPlusNorma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22422" w:rsidRPr="00C12077" w:rsidRDefault="00F22422" w:rsidP="00C12077">
            <w:pPr>
              <w:pStyle w:val="ConsPlusNormal"/>
              <w:rPr>
                <w:rFonts w:ascii="Times New Roman" w:hAnsi="Times New Roman" w:cs="Times New Roman"/>
                <w:sz w:val="24"/>
                <w:szCs w:val="24"/>
              </w:rPr>
            </w:pPr>
          </w:p>
        </w:tc>
      </w:tr>
    </w:tbl>
    <w:p w:rsidR="00F22422" w:rsidRPr="00C12077" w:rsidRDefault="00F22422" w:rsidP="00C12077">
      <w:pPr>
        <w:pStyle w:val="ConsPlusNormal"/>
        <w:jc w:val="both"/>
        <w:rPr>
          <w:rFonts w:ascii="Times New Roman" w:hAnsi="Times New Roman" w:cs="Times New Roman"/>
          <w:sz w:val="24"/>
          <w:szCs w:val="24"/>
        </w:rPr>
      </w:pPr>
    </w:p>
    <w:p w:rsidR="00F22422" w:rsidRPr="00C12077" w:rsidRDefault="00F22422" w:rsidP="00C12077">
      <w:pPr>
        <w:pStyle w:val="ConsPlusNormal"/>
        <w:ind w:firstLine="540"/>
        <w:jc w:val="both"/>
        <w:rPr>
          <w:rFonts w:ascii="Times New Roman" w:hAnsi="Times New Roman" w:cs="Times New Roman"/>
          <w:sz w:val="24"/>
          <w:szCs w:val="24"/>
        </w:rPr>
      </w:pPr>
      <w:r w:rsidRPr="00C12077">
        <w:rPr>
          <w:rFonts w:ascii="Times New Roman" w:hAnsi="Times New Roman" w:cs="Times New Roman"/>
          <w:sz w:val="24"/>
          <w:szCs w:val="24"/>
        </w:rPr>
        <w:t>--------------------------------</w:t>
      </w:r>
    </w:p>
    <w:p w:rsidR="00F22422" w:rsidRPr="00C12077" w:rsidRDefault="00F22422" w:rsidP="00C12077">
      <w:pPr>
        <w:pStyle w:val="ConsPlusNormal"/>
        <w:spacing w:before="200"/>
        <w:ind w:firstLine="540"/>
        <w:jc w:val="both"/>
        <w:rPr>
          <w:rFonts w:ascii="Times New Roman" w:hAnsi="Times New Roman" w:cs="Times New Roman"/>
          <w:sz w:val="24"/>
          <w:szCs w:val="24"/>
        </w:rPr>
      </w:pPr>
      <w:bookmarkStart w:id="5" w:name="Par309"/>
      <w:bookmarkEnd w:id="5"/>
      <w:r w:rsidRPr="00C12077">
        <w:rPr>
          <w:rFonts w:ascii="Times New Roman" w:hAnsi="Times New Roman" w:cs="Times New Roman"/>
          <w:sz w:val="24"/>
          <w:szCs w:val="24"/>
        </w:rPr>
        <w:t>&lt;1&gt; Указывается одна из следующих категорий: мать, отец, супруг (супруга), несовершеннолетний ребенок, опекун.</w:t>
      </w:r>
    </w:p>
    <w:p w:rsidR="00F22422" w:rsidRPr="00C12077" w:rsidRDefault="00F22422" w:rsidP="00C12077">
      <w:pPr>
        <w:pStyle w:val="ConsPlusNormal"/>
        <w:spacing w:before="200"/>
        <w:ind w:firstLine="540"/>
        <w:jc w:val="both"/>
        <w:rPr>
          <w:rFonts w:ascii="Times New Roman" w:hAnsi="Times New Roman" w:cs="Times New Roman"/>
          <w:sz w:val="24"/>
          <w:szCs w:val="24"/>
        </w:rPr>
      </w:pPr>
      <w:bookmarkStart w:id="6" w:name="Par310"/>
      <w:bookmarkEnd w:id="6"/>
      <w:r w:rsidRPr="00C12077">
        <w:rPr>
          <w:rFonts w:ascii="Times New Roman" w:hAnsi="Times New Roman" w:cs="Times New Roman"/>
          <w:sz w:val="24"/>
          <w:szCs w:val="24"/>
        </w:rPr>
        <w:t xml:space="preserve">&lt;2&gt; Указываются вид и размер доходов, сведения о которых не предусмотрены примерным </w:t>
      </w:r>
      <w:hyperlink w:anchor="Par103" w:tooltip="ПРИМЕРНЫЙ ПЕРЕЧЕНЬ" w:history="1">
        <w:r w:rsidRPr="00C12077">
          <w:rPr>
            <w:rFonts w:ascii="Times New Roman" w:hAnsi="Times New Roman" w:cs="Times New Roman"/>
            <w:color w:val="0000FF"/>
            <w:sz w:val="24"/>
            <w:szCs w:val="24"/>
          </w:rPr>
          <w:t>перечнем</w:t>
        </w:r>
      </w:hyperlink>
      <w:r w:rsidRPr="00C12077">
        <w:rPr>
          <w:rFonts w:ascii="Times New Roman" w:hAnsi="Times New Roman" w:cs="Times New Roman"/>
          <w:sz w:val="24"/>
          <w:szCs w:val="24"/>
        </w:rPr>
        <w:t xml:space="preserve"> документов (сведений), необходимых для назначения ежемесячной выплаты, утвержденным постановлением Правительства Российской Федерации от 31 марта 2020 г. N 384 "Об утверждении основных требований к порядку назначения и осуществления ежемесячной денежной выплаты на ребенка в возрасте от 3 до 7 лет включительно, примерного перечня документов (сведений), необходимых для назначения указанной ежемесячной выплаты, и типовой формы заявления о ее назначении".</w:t>
      </w:r>
    </w:p>
    <w:p w:rsidR="00F22422" w:rsidRPr="00C12077" w:rsidRDefault="00F22422" w:rsidP="00C12077">
      <w:pPr>
        <w:pStyle w:val="ConsPlusNormal"/>
        <w:spacing w:before="200"/>
        <w:ind w:firstLine="540"/>
        <w:jc w:val="both"/>
        <w:rPr>
          <w:rFonts w:ascii="Times New Roman" w:hAnsi="Times New Roman" w:cs="Times New Roman"/>
          <w:sz w:val="24"/>
          <w:szCs w:val="24"/>
        </w:rPr>
      </w:pPr>
      <w:bookmarkStart w:id="7" w:name="Par311"/>
      <w:bookmarkEnd w:id="7"/>
      <w:r w:rsidRPr="00C12077">
        <w:rPr>
          <w:rFonts w:ascii="Times New Roman" w:hAnsi="Times New Roman" w:cs="Times New Roman"/>
          <w:sz w:val="24"/>
          <w:szCs w:val="24"/>
        </w:rPr>
        <w:t xml:space="preserve">&lt;3&gt; В </w:t>
      </w:r>
      <w:hyperlink w:anchor="Par236" w:tooltip="1 &lt;3&gt;" w:history="1">
        <w:r w:rsidRPr="00C12077">
          <w:rPr>
            <w:rFonts w:ascii="Times New Roman" w:hAnsi="Times New Roman" w:cs="Times New Roman"/>
            <w:color w:val="0000FF"/>
            <w:sz w:val="24"/>
            <w:szCs w:val="24"/>
          </w:rPr>
          <w:t>пункте 1</w:t>
        </w:r>
      </w:hyperlink>
      <w:r w:rsidRPr="00C12077">
        <w:rPr>
          <w:rFonts w:ascii="Times New Roman" w:hAnsi="Times New Roman" w:cs="Times New Roman"/>
          <w:sz w:val="24"/>
          <w:szCs w:val="24"/>
        </w:rPr>
        <w:t xml:space="preserve"> указываются сведения о заявителе.</w:t>
      </w:r>
    </w:p>
    <w:p w:rsidR="00F22422" w:rsidRDefault="00F22422" w:rsidP="006E7650">
      <w:pPr>
        <w:pStyle w:val="ConsPlusNormal"/>
        <w:jc w:val="right"/>
        <w:outlineLvl w:val="1"/>
        <w:rPr>
          <w:rFonts w:ascii="Times New Roman" w:hAnsi="Times New Roman" w:cs="Times New Roman"/>
          <w:sz w:val="24"/>
          <w:szCs w:val="24"/>
        </w:rPr>
      </w:pPr>
    </w:p>
    <w:p w:rsidR="00F22422" w:rsidRDefault="00F22422" w:rsidP="006E7650">
      <w:pPr>
        <w:pStyle w:val="ConsPlusNormal"/>
        <w:jc w:val="right"/>
        <w:outlineLvl w:val="1"/>
        <w:rPr>
          <w:rFonts w:ascii="Times New Roman" w:hAnsi="Times New Roman" w:cs="Times New Roman"/>
          <w:sz w:val="24"/>
          <w:szCs w:val="24"/>
        </w:rPr>
      </w:pPr>
    </w:p>
    <w:p w:rsidR="00F22422" w:rsidRDefault="00F22422" w:rsidP="006E7650">
      <w:pPr>
        <w:pStyle w:val="ConsPlusNormal"/>
        <w:jc w:val="right"/>
        <w:outlineLvl w:val="1"/>
        <w:rPr>
          <w:rFonts w:ascii="Times New Roman" w:hAnsi="Times New Roman" w:cs="Times New Roman"/>
          <w:sz w:val="24"/>
          <w:szCs w:val="24"/>
        </w:rPr>
      </w:pPr>
    </w:p>
    <w:p w:rsidR="00F22422" w:rsidRDefault="00F22422" w:rsidP="006E7650">
      <w:pPr>
        <w:pStyle w:val="ConsPlusNormal"/>
        <w:jc w:val="right"/>
        <w:outlineLvl w:val="1"/>
        <w:rPr>
          <w:rFonts w:ascii="Times New Roman" w:hAnsi="Times New Roman" w:cs="Times New Roman"/>
          <w:sz w:val="24"/>
          <w:szCs w:val="24"/>
        </w:rPr>
      </w:pPr>
    </w:p>
    <w:p w:rsidR="00F22422" w:rsidRDefault="00F22422" w:rsidP="006E7650">
      <w:pPr>
        <w:pStyle w:val="ConsPlusNormal"/>
        <w:jc w:val="right"/>
        <w:outlineLvl w:val="1"/>
        <w:rPr>
          <w:rFonts w:ascii="Times New Roman" w:hAnsi="Times New Roman" w:cs="Times New Roman"/>
          <w:sz w:val="24"/>
          <w:szCs w:val="24"/>
        </w:rPr>
      </w:pPr>
    </w:p>
    <w:p w:rsidR="00F22422" w:rsidRDefault="00F22422" w:rsidP="006E7650">
      <w:pPr>
        <w:pStyle w:val="ConsPlusNormal"/>
        <w:jc w:val="right"/>
        <w:outlineLvl w:val="1"/>
        <w:rPr>
          <w:rFonts w:ascii="Times New Roman" w:hAnsi="Times New Roman" w:cs="Times New Roman"/>
          <w:sz w:val="24"/>
          <w:szCs w:val="24"/>
        </w:rPr>
      </w:pPr>
    </w:p>
    <w:p w:rsidR="00F22422" w:rsidRDefault="00F22422" w:rsidP="006E7650">
      <w:pPr>
        <w:pStyle w:val="ConsPlusNormal"/>
        <w:jc w:val="right"/>
        <w:outlineLvl w:val="1"/>
        <w:rPr>
          <w:rFonts w:ascii="Times New Roman" w:hAnsi="Times New Roman" w:cs="Times New Roman"/>
          <w:sz w:val="24"/>
          <w:szCs w:val="24"/>
        </w:rPr>
      </w:pPr>
    </w:p>
    <w:p w:rsidR="00F22422" w:rsidRDefault="00F22422" w:rsidP="006E7650">
      <w:pPr>
        <w:pStyle w:val="ConsPlusNormal"/>
        <w:jc w:val="right"/>
        <w:outlineLvl w:val="1"/>
        <w:rPr>
          <w:rFonts w:ascii="Times New Roman" w:hAnsi="Times New Roman" w:cs="Times New Roman"/>
          <w:sz w:val="24"/>
          <w:szCs w:val="24"/>
        </w:rPr>
      </w:pPr>
    </w:p>
    <w:p w:rsidR="00F22422" w:rsidRDefault="00F22422" w:rsidP="006E7650">
      <w:pPr>
        <w:pStyle w:val="ConsPlusNormal"/>
        <w:jc w:val="right"/>
        <w:outlineLvl w:val="1"/>
        <w:rPr>
          <w:rFonts w:ascii="Times New Roman" w:hAnsi="Times New Roman" w:cs="Times New Roman"/>
          <w:sz w:val="24"/>
          <w:szCs w:val="24"/>
        </w:rPr>
      </w:pPr>
    </w:p>
    <w:p w:rsidR="00F22422" w:rsidRDefault="00F22422" w:rsidP="006E7650">
      <w:pPr>
        <w:pStyle w:val="ConsPlusNormal"/>
        <w:jc w:val="right"/>
        <w:outlineLvl w:val="1"/>
        <w:rPr>
          <w:rFonts w:ascii="Times New Roman" w:hAnsi="Times New Roman" w:cs="Times New Roman"/>
          <w:sz w:val="24"/>
          <w:szCs w:val="24"/>
        </w:rPr>
      </w:pPr>
    </w:p>
    <w:p w:rsidR="00F22422" w:rsidRDefault="00F22422" w:rsidP="006E7650">
      <w:pPr>
        <w:pStyle w:val="ConsPlusNormal"/>
        <w:jc w:val="right"/>
        <w:outlineLvl w:val="1"/>
        <w:rPr>
          <w:rFonts w:ascii="Times New Roman" w:hAnsi="Times New Roman" w:cs="Times New Roman"/>
          <w:sz w:val="24"/>
          <w:szCs w:val="24"/>
        </w:rPr>
      </w:pPr>
    </w:p>
    <w:p w:rsidR="00F22422" w:rsidRDefault="00F22422" w:rsidP="006E7650">
      <w:pPr>
        <w:pStyle w:val="ConsPlusNormal"/>
        <w:jc w:val="right"/>
        <w:outlineLvl w:val="1"/>
        <w:rPr>
          <w:rFonts w:ascii="Times New Roman" w:hAnsi="Times New Roman" w:cs="Times New Roman"/>
          <w:sz w:val="24"/>
          <w:szCs w:val="24"/>
        </w:rPr>
      </w:pPr>
    </w:p>
    <w:p w:rsidR="00F22422" w:rsidRDefault="00F22422" w:rsidP="006E7650">
      <w:pPr>
        <w:pStyle w:val="ConsPlusNormal"/>
        <w:jc w:val="right"/>
        <w:outlineLvl w:val="1"/>
        <w:rPr>
          <w:rFonts w:ascii="Times New Roman" w:hAnsi="Times New Roman" w:cs="Times New Roman"/>
          <w:sz w:val="24"/>
          <w:szCs w:val="24"/>
        </w:rPr>
      </w:pPr>
    </w:p>
    <w:p w:rsidR="00F22422" w:rsidRPr="005940EF" w:rsidRDefault="00F22422" w:rsidP="006E7650">
      <w:pPr>
        <w:pStyle w:val="ConsPlusNormal"/>
        <w:jc w:val="right"/>
        <w:outlineLvl w:val="1"/>
        <w:rPr>
          <w:rFonts w:ascii="Times New Roman" w:hAnsi="Times New Roman" w:cs="Times New Roman"/>
          <w:sz w:val="24"/>
          <w:szCs w:val="24"/>
        </w:rPr>
      </w:pPr>
      <w:r w:rsidRPr="005940EF">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F22422" w:rsidRPr="006E7650" w:rsidRDefault="00F22422" w:rsidP="006E7650">
      <w:pPr>
        <w:pStyle w:val="ConsPlusNormal"/>
        <w:jc w:val="right"/>
        <w:rPr>
          <w:rFonts w:ascii="Times New Roman" w:hAnsi="Times New Roman" w:cs="Times New Roman"/>
          <w:sz w:val="24"/>
          <w:szCs w:val="24"/>
        </w:rPr>
      </w:pPr>
      <w:r>
        <w:rPr>
          <w:rFonts w:ascii="Times New Roman" w:hAnsi="Times New Roman" w:cs="Times New Roman"/>
          <w:sz w:val="24"/>
          <w:szCs w:val="24"/>
        </w:rPr>
        <w:t>к а</w:t>
      </w:r>
      <w:r w:rsidRPr="006E7650">
        <w:rPr>
          <w:rFonts w:ascii="Times New Roman" w:hAnsi="Times New Roman" w:cs="Times New Roman"/>
          <w:sz w:val="24"/>
          <w:szCs w:val="24"/>
        </w:rPr>
        <w:t>дминистративному регламенту</w:t>
      </w:r>
    </w:p>
    <w:p w:rsidR="00F22422" w:rsidRPr="006E7650" w:rsidRDefault="00F22422" w:rsidP="006E7650">
      <w:pPr>
        <w:pStyle w:val="ConsPlusNormal"/>
        <w:jc w:val="right"/>
        <w:rPr>
          <w:rFonts w:ascii="Times New Roman" w:hAnsi="Times New Roman" w:cs="Times New Roman"/>
          <w:sz w:val="24"/>
          <w:szCs w:val="24"/>
        </w:rPr>
      </w:pPr>
      <w:r w:rsidRPr="006E7650">
        <w:rPr>
          <w:rFonts w:ascii="Times New Roman" w:hAnsi="Times New Roman" w:cs="Times New Roman"/>
          <w:sz w:val="24"/>
          <w:szCs w:val="24"/>
        </w:rPr>
        <w:t>предоставления государственной услуги</w:t>
      </w:r>
    </w:p>
    <w:p w:rsidR="00F22422" w:rsidRDefault="00F22422" w:rsidP="000F66AD">
      <w:pPr>
        <w:pStyle w:val="ConsPlusNormal"/>
        <w:jc w:val="right"/>
        <w:rPr>
          <w:rFonts w:ascii="Times New Roman" w:hAnsi="Times New Roman" w:cs="Times New Roman"/>
          <w:sz w:val="24"/>
          <w:szCs w:val="24"/>
        </w:rPr>
      </w:pPr>
      <w:r w:rsidRPr="006E7650">
        <w:rPr>
          <w:rFonts w:ascii="Times New Roman" w:hAnsi="Times New Roman" w:cs="Times New Roman"/>
          <w:sz w:val="24"/>
          <w:szCs w:val="24"/>
        </w:rPr>
        <w:t>"</w:t>
      </w:r>
      <w:r w:rsidRPr="000F66AD">
        <w:rPr>
          <w:rFonts w:ascii="Times New Roman" w:hAnsi="Times New Roman" w:cs="Times New Roman"/>
          <w:sz w:val="24"/>
          <w:szCs w:val="24"/>
        </w:rPr>
        <w:t xml:space="preserve"> </w:t>
      </w:r>
      <w:r>
        <w:rPr>
          <w:rFonts w:ascii="Times New Roman" w:hAnsi="Times New Roman" w:cs="Times New Roman"/>
          <w:sz w:val="24"/>
          <w:szCs w:val="24"/>
        </w:rPr>
        <w:t>Н</w:t>
      </w:r>
      <w:r w:rsidRPr="00A54111">
        <w:rPr>
          <w:rFonts w:ascii="Times New Roman" w:hAnsi="Times New Roman" w:cs="Times New Roman"/>
          <w:sz w:val="24"/>
          <w:szCs w:val="24"/>
        </w:rPr>
        <w:t xml:space="preserve">азначению и осуществлению ежемесячной </w:t>
      </w:r>
    </w:p>
    <w:p w:rsidR="00F22422" w:rsidRDefault="00F22422" w:rsidP="000F66AD">
      <w:pPr>
        <w:pStyle w:val="ConsPlusNormal"/>
        <w:jc w:val="right"/>
        <w:rPr>
          <w:rFonts w:ascii="Times New Roman" w:hAnsi="Times New Roman" w:cs="Times New Roman"/>
          <w:sz w:val="24"/>
          <w:szCs w:val="24"/>
        </w:rPr>
      </w:pPr>
      <w:r w:rsidRPr="00A54111">
        <w:rPr>
          <w:rFonts w:ascii="Times New Roman" w:hAnsi="Times New Roman" w:cs="Times New Roman"/>
          <w:sz w:val="24"/>
          <w:szCs w:val="24"/>
        </w:rPr>
        <w:t xml:space="preserve">денежной выплаты на ребенка в возрасте </w:t>
      </w:r>
    </w:p>
    <w:p w:rsidR="00F22422" w:rsidRPr="006E7650" w:rsidRDefault="00F22422" w:rsidP="000F66AD">
      <w:pPr>
        <w:pStyle w:val="ConsPlusNormal"/>
        <w:jc w:val="right"/>
        <w:rPr>
          <w:rFonts w:ascii="Times New Roman" w:hAnsi="Times New Roman" w:cs="Times New Roman"/>
          <w:sz w:val="24"/>
          <w:szCs w:val="24"/>
        </w:rPr>
      </w:pPr>
      <w:r w:rsidRPr="00A54111">
        <w:rPr>
          <w:rFonts w:ascii="Times New Roman" w:hAnsi="Times New Roman" w:cs="Times New Roman"/>
          <w:sz w:val="24"/>
          <w:szCs w:val="24"/>
        </w:rPr>
        <w:t xml:space="preserve">от трех до семи лет включительно </w:t>
      </w:r>
      <w:r w:rsidRPr="006E7650">
        <w:rPr>
          <w:rFonts w:ascii="Times New Roman" w:hAnsi="Times New Roman" w:cs="Times New Roman"/>
          <w:sz w:val="24"/>
          <w:szCs w:val="24"/>
        </w:rPr>
        <w:t>"</w:t>
      </w:r>
    </w:p>
    <w:p w:rsidR="00F22422" w:rsidRPr="006E7650" w:rsidRDefault="00F22422" w:rsidP="006E7650">
      <w:pPr>
        <w:pStyle w:val="ConsPlusNormal"/>
        <w:jc w:val="both"/>
        <w:rPr>
          <w:rFonts w:ascii="Times New Roman" w:hAnsi="Times New Roman" w:cs="Times New Roman"/>
          <w:sz w:val="24"/>
          <w:szCs w:val="24"/>
        </w:rPr>
      </w:pPr>
    </w:p>
    <w:p w:rsidR="00F22422" w:rsidRPr="006E7650" w:rsidRDefault="00F22422" w:rsidP="006E7650">
      <w:pPr>
        <w:pStyle w:val="ConsPlusNonformat"/>
        <w:jc w:val="right"/>
        <w:rPr>
          <w:rFonts w:ascii="Times New Roman" w:hAnsi="Times New Roman" w:cs="Times New Roman"/>
        </w:rPr>
      </w:pPr>
      <w:r w:rsidRPr="006E7650">
        <w:rPr>
          <w:rFonts w:ascii="Times New Roman" w:hAnsi="Times New Roman" w:cs="Times New Roman"/>
        </w:rPr>
        <w:t xml:space="preserve">                                       В отдел социальной защиты населения</w:t>
      </w:r>
    </w:p>
    <w:p w:rsidR="00F22422" w:rsidRPr="006E7650" w:rsidRDefault="00F22422" w:rsidP="006E7650">
      <w:pPr>
        <w:pStyle w:val="ConsPlusNonformat"/>
        <w:jc w:val="right"/>
        <w:rPr>
          <w:rFonts w:ascii="Times New Roman" w:hAnsi="Times New Roman" w:cs="Times New Roman"/>
        </w:rPr>
      </w:pPr>
      <w:r w:rsidRPr="006E7650">
        <w:rPr>
          <w:rFonts w:ascii="Times New Roman" w:hAnsi="Times New Roman" w:cs="Times New Roman"/>
        </w:rPr>
        <w:t xml:space="preserve">                                              администрации муниципального </w:t>
      </w:r>
    </w:p>
    <w:p w:rsidR="00F22422" w:rsidRPr="006E7650" w:rsidRDefault="00F22422" w:rsidP="006E7650">
      <w:pPr>
        <w:pStyle w:val="ConsPlusNonformat"/>
        <w:jc w:val="right"/>
        <w:rPr>
          <w:rFonts w:ascii="Times New Roman" w:hAnsi="Times New Roman" w:cs="Times New Roman"/>
        </w:rPr>
      </w:pPr>
      <w:r w:rsidRPr="006E7650">
        <w:rPr>
          <w:rFonts w:ascii="Times New Roman" w:hAnsi="Times New Roman" w:cs="Times New Roman"/>
        </w:rPr>
        <w:t xml:space="preserve">                                          образования «Износковский район»</w:t>
      </w:r>
    </w:p>
    <w:p w:rsidR="00F22422" w:rsidRPr="006E7650" w:rsidRDefault="00F22422" w:rsidP="006E7650">
      <w:pPr>
        <w:pStyle w:val="ConsPlusNonformat"/>
        <w:jc w:val="right"/>
        <w:rPr>
          <w:rFonts w:ascii="Times New Roman" w:hAnsi="Times New Roman" w:cs="Times New Roman"/>
        </w:rPr>
      </w:pPr>
      <w:r w:rsidRPr="006E7650">
        <w:rPr>
          <w:rFonts w:ascii="Times New Roman" w:hAnsi="Times New Roman" w:cs="Times New Roman"/>
        </w:rPr>
        <w:t xml:space="preserve">                                             с. Износки, ул. Ленина дом 27</w:t>
      </w:r>
    </w:p>
    <w:p w:rsidR="00F22422" w:rsidRPr="006E7650" w:rsidRDefault="00F22422" w:rsidP="006E7650">
      <w:pPr>
        <w:pStyle w:val="ConsPlusNonformat"/>
        <w:jc w:val="both"/>
        <w:rPr>
          <w:rFonts w:ascii="Times New Roman" w:hAnsi="Times New Roman" w:cs="Times New Roman"/>
        </w:rPr>
      </w:pPr>
    </w:p>
    <w:p w:rsidR="00F22422" w:rsidRPr="006E7650" w:rsidRDefault="00F22422" w:rsidP="006E7650">
      <w:pPr>
        <w:pStyle w:val="ConsPlusNonformat"/>
        <w:jc w:val="both"/>
        <w:rPr>
          <w:rFonts w:ascii="Times New Roman" w:hAnsi="Times New Roman" w:cs="Times New Roman"/>
        </w:rPr>
      </w:pPr>
    </w:p>
    <w:p w:rsidR="00F22422" w:rsidRPr="006E7650" w:rsidRDefault="00F22422" w:rsidP="006E7650">
      <w:pPr>
        <w:pStyle w:val="ConsPlusNonformat"/>
        <w:jc w:val="center"/>
        <w:rPr>
          <w:rFonts w:ascii="Times New Roman" w:hAnsi="Times New Roman" w:cs="Times New Roman"/>
        </w:rPr>
      </w:pPr>
      <w:bookmarkStart w:id="8" w:name="P544"/>
      <w:bookmarkEnd w:id="8"/>
      <w:r w:rsidRPr="006E7650">
        <w:rPr>
          <w:rFonts w:ascii="Times New Roman" w:hAnsi="Times New Roman" w:cs="Times New Roman"/>
        </w:rPr>
        <w:t>Согласие на обработку персональных данных</w:t>
      </w:r>
    </w:p>
    <w:p w:rsidR="00F22422" w:rsidRPr="006E7650" w:rsidRDefault="00F22422" w:rsidP="006E7650">
      <w:pPr>
        <w:pStyle w:val="ConsPlusNonformat"/>
        <w:jc w:val="both"/>
        <w:rPr>
          <w:rFonts w:ascii="Times New Roman" w:hAnsi="Times New Roman" w:cs="Times New Roman"/>
        </w:rPr>
      </w:pPr>
    </w:p>
    <w:p w:rsidR="00F22422" w:rsidRPr="006E7650" w:rsidRDefault="00F22422" w:rsidP="006E7650">
      <w:pPr>
        <w:pStyle w:val="ConsPlusNonformat"/>
        <w:jc w:val="both"/>
        <w:rPr>
          <w:rFonts w:ascii="Times New Roman" w:hAnsi="Times New Roman" w:cs="Times New Roman"/>
        </w:rPr>
      </w:pPr>
      <w:r w:rsidRPr="006E7650">
        <w:rPr>
          <w:rFonts w:ascii="Times New Roman" w:hAnsi="Times New Roman" w:cs="Times New Roman"/>
        </w:rPr>
        <w:t xml:space="preserve">    В   соответствии   с  требованиями  Федерального  </w:t>
      </w:r>
      <w:hyperlink r:id="rId15" w:history="1">
        <w:r w:rsidRPr="006E7650">
          <w:rPr>
            <w:rFonts w:ascii="Times New Roman" w:hAnsi="Times New Roman" w:cs="Times New Roman"/>
            <w:color w:val="0000FF"/>
          </w:rPr>
          <w:t>закона</w:t>
        </w:r>
      </w:hyperlink>
      <w:r w:rsidRPr="006E7650">
        <w:rPr>
          <w:rFonts w:ascii="Times New Roman" w:hAnsi="Times New Roman" w:cs="Times New Roman"/>
        </w:rPr>
        <w:t xml:space="preserve">  от 27.07.2006</w:t>
      </w:r>
    </w:p>
    <w:p w:rsidR="00F22422" w:rsidRPr="006E7650" w:rsidRDefault="00F22422" w:rsidP="006E7650">
      <w:pPr>
        <w:pStyle w:val="ConsPlusNonformat"/>
        <w:jc w:val="both"/>
        <w:rPr>
          <w:rFonts w:ascii="Times New Roman" w:hAnsi="Times New Roman" w:cs="Times New Roman"/>
        </w:rPr>
      </w:pPr>
      <w:r w:rsidRPr="006E7650">
        <w:rPr>
          <w:rFonts w:ascii="Times New Roman" w:hAnsi="Times New Roman" w:cs="Times New Roman"/>
        </w:rPr>
        <w:t>N 152-ФЗ "О персональных данных" я, ______________________________________,</w:t>
      </w:r>
    </w:p>
    <w:p w:rsidR="00F22422" w:rsidRPr="006E7650" w:rsidRDefault="00F22422" w:rsidP="006E7650">
      <w:pPr>
        <w:pStyle w:val="ConsPlusNonformat"/>
        <w:jc w:val="both"/>
        <w:rPr>
          <w:rFonts w:ascii="Times New Roman" w:hAnsi="Times New Roman" w:cs="Times New Roman"/>
        </w:rPr>
      </w:pPr>
      <w:r w:rsidRPr="006E7650">
        <w:rPr>
          <w:rFonts w:ascii="Times New Roman" w:hAnsi="Times New Roman" w:cs="Times New Roman"/>
        </w:rPr>
        <w:t>проживающий(-ая) адресу: __________________________________________________</w:t>
      </w:r>
    </w:p>
    <w:p w:rsidR="00F22422" w:rsidRPr="006E7650" w:rsidRDefault="00F22422" w:rsidP="006E7650">
      <w:pPr>
        <w:pStyle w:val="ConsPlusNonformat"/>
        <w:jc w:val="both"/>
        <w:rPr>
          <w:rFonts w:ascii="Times New Roman" w:hAnsi="Times New Roman" w:cs="Times New Roman"/>
        </w:rPr>
      </w:pPr>
      <w:r w:rsidRPr="006E7650">
        <w:rPr>
          <w:rFonts w:ascii="Times New Roman" w:hAnsi="Times New Roman" w:cs="Times New Roman"/>
        </w:rPr>
        <w:t>__________________________________________________________________________,</w:t>
      </w:r>
    </w:p>
    <w:p w:rsidR="00F22422" w:rsidRPr="006E7650" w:rsidRDefault="00F22422" w:rsidP="006E7650">
      <w:pPr>
        <w:pStyle w:val="ConsPlusNonformat"/>
        <w:jc w:val="both"/>
        <w:rPr>
          <w:rFonts w:ascii="Times New Roman" w:hAnsi="Times New Roman" w:cs="Times New Roman"/>
        </w:rPr>
      </w:pPr>
      <w:r w:rsidRPr="006E7650">
        <w:rPr>
          <w:rFonts w:ascii="Times New Roman" w:hAnsi="Times New Roman" w:cs="Times New Roman"/>
        </w:rPr>
        <w:t>паспорт N ______________________, выданный "___" _______________ 20___ года</w:t>
      </w:r>
    </w:p>
    <w:p w:rsidR="00F22422" w:rsidRPr="006E7650" w:rsidRDefault="00F22422" w:rsidP="006E7650">
      <w:pPr>
        <w:pStyle w:val="ConsPlusNonformat"/>
        <w:jc w:val="both"/>
        <w:rPr>
          <w:rFonts w:ascii="Times New Roman" w:hAnsi="Times New Roman" w:cs="Times New Roman"/>
        </w:rPr>
      </w:pPr>
      <w:r w:rsidRPr="006E7650">
        <w:rPr>
          <w:rFonts w:ascii="Times New Roman" w:hAnsi="Times New Roman" w:cs="Times New Roman"/>
        </w:rPr>
        <w:t>__________________________________________________________________________,</w:t>
      </w:r>
    </w:p>
    <w:p w:rsidR="00F22422" w:rsidRPr="002D4508" w:rsidRDefault="00F22422" w:rsidP="00733CAB">
      <w:pPr>
        <w:pStyle w:val="ConsPlusNonformat"/>
        <w:jc w:val="both"/>
        <w:rPr>
          <w:rFonts w:ascii="Times New Roman" w:hAnsi="Times New Roman" w:cs="Times New Roman"/>
        </w:rPr>
      </w:pPr>
      <w:r w:rsidRPr="006E7650">
        <w:rPr>
          <w:rFonts w:ascii="Times New Roman" w:hAnsi="Times New Roman" w:cs="Times New Roman"/>
        </w:rPr>
        <w:t xml:space="preserve">    </w:t>
      </w:r>
      <w:r w:rsidRPr="002D4508">
        <w:rPr>
          <w:rFonts w:ascii="Times New Roman" w:hAnsi="Times New Roman" w:cs="Times New Roman"/>
        </w:rPr>
        <w:t xml:space="preserve">в  целях предоставления мне </w:t>
      </w:r>
      <w:r w:rsidRPr="0010644B">
        <w:rPr>
          <w:rFonts w:ascii="Times New Roman" w:hAnsi="Times New Roman" w:cs="Times New Roman"/>
        </w:rPr>
        <w:t xml:space="preserve">ежемесячной денежной выплаты на ребенка в возрасте от трех до семи лет включительно </w:t>
      </w:r>
      <w:r w:rsidRPr="002D4508">
        <w:rPr>
          <w:rFonts w:ascii="Times New Roman" w:hAnsi="Times New Roman" w:cs="Times New Roman"/>
        </w:rPr>
        <w:t>даю отделу социальной   защиты  населения  администраци</w:t>
      </w:r>
      <w:r>
        <w:rPr>
          <w:rFonts w:ascii="Times New Roman" w:hAnsi="Times New Roman" w:cs="Times New Roman"/>
        </w:rPr>
        <w:t xml:space="preserve">и  муниципального  района </w:t>
      </w:r>
      <w:r w:rsidRPr="002D4508">
        <w:rPr>
          <w:rFonts w:ascii="Times New Roman" w:hAnsi="Times New Roman" w:cs="Times New Roman"/>
        </w:rPr>
        <w:t>«Износковский район» расположенному по адресу: с. Износки, ул. Ленина дом 27, согласие  на  обработку  моих  персональных  данных, указанных в документах,</w:t>
      </w:r>
      <w:r>
        <w:rPr>
          <w:rFonts w:ascii="Times New Roman" w:hAnsi="Times New Roman" w:cs="Times New Roman"/>
        </w:rPr>
        <w:t xml:space="preserve"> </w:t>
      </w:r>
      <w:r w:rsidRPr="002D4508">
        <w:rPr>
          <w:rFonts w:ascii="Times New Roman" w:hAnsi="Times New Roman" w:cs="Times New Roman"/>
        </w:rPr>
        <w:t>приложенных к заявлению.</w:t>
      </w:r>
    </w:p>
    <w:p w:rsidR="00F22422" w:rsidRPr="002D4508" w:rsidRDefault="00F22422" w:rsidP="00733CAB">
      <w:pPr>
        <w:pStyle w:val="ConsPlusNonformat"/>
        <w:jc w:val="both"/>
        <w:rPr>
          <w:rFonts w:ascii="Times New Roman" w:hAnsi="Times New Roman" w:cs="Times New Roman"/>
        </w:rPr>
      </w:pPr>
      <w:r w:rsidRPr="002D4508">
        <w:rPr>
          <w:rFonts w:ascii="Times New Roman" w:hAnsi="Times New Roman" w:cs="Times New Roman"/>
        </w:rPr>
        <w:t xml:space="preserve">    Согласие   даю   на  автоматизированную  и  без  использования  средств</w:t>
      </w:r>
      <w:r>
        <w:rPr>
          <w:rFonts w:ascii="Times New Roman" w:hAnsi="Times New Roman" w:cs="Times New Roman"/>
        </w:rPr>
        <w:t xml:space="preserve"> </w:t>
      </w:r>
      <w:r w:rsidRPr="002D4508">
        <w:rPr>
          <w:rFonts w:ascii="Times New Roman" w:hAnsi="Times New Roman" w:cs="Times New Roman"/>
        </w:rPr>
        <w:t>автоматизации  обработку, включая сбор, запись, систематизацию, накопление,</w:t>
      </w:r>
      <w:r>
        <w:rPr>
          <w:rFonts w:ascii="Times New Roman" w:hAnsi="Times New Roman" w:cs="Times New Roman"/>
        </w:rPr>
        <w:t xml:space="preserve"> </w:t>
      </w:r>
      <w:r w:rsidRPr="002D4508">
        <w:rPr>
          <w:rFonts w:ascii="Times New Roman" w:hAnsi="Times New Roman" w:cs="Times New Roman"/>
        </w:rPr>
        <w:t>хранение,  уточнение  (обновление,  изменение),  извлечение, использование,</w:t>
      </w:r>
      <w:r>
        <w:rPr>
          <w:rFonts w:ascii="Times New Roman" w:hAnsi="Times New Roman" w:cs="Times New Roman"/>
        </w:rPr>
        <w:t xml:space="preserve"> </w:t>
      </w:r>
      <w:r w:rsidRPr="002D4508">
        <w:rPr>
          <w:rFonts w:ascii="Times New Roman" w:hAnsi="Times New Roman" w:cs="Times New Roman"/>
        </w:rPr>
        <w:t>передачу    (распространение,   предоставление,   доступ),   обезличивание,</w:t>
      </w:r>
      <w:r>
        <w:rPr>
          <w:rFonts w:ascii="Times New Roman" w:hAnsi="Times New Roman" w:cs="Times New Roman"/>
        </w:rPr>
        <w:t xml:space="preserve"> </w:t>
      </w:r>
      <w:r w:rsidRPr="002D4508">
        <w:rPr>
          <w:rFonts w:ascii="Times New Roman" w:hAnsi="Times New Roman" w:cs="Times New Roman"/>
        </w:rPr>
        <w:t>блокирование, удаление, уничтожение моих персональных данных.</w:t>
      </w:r>
    </w:p>
    <w:p w:rsidR="00F22422" w:rsidRPr="002D4508" w:rsidRDefault="00F22422" w:rsidP="00733CAB">
      <w:pPr>
        <w:pStyle w:val="ConsPlusNonformat"/>
        <w:jc w:val="both"/>
        <w:rPr>
          <w:rFonts w:ascii="Times New Roman" w:hAnsi="Times New Roman" w:cs="Times New Roman"/>
        </w:rPr>
      </w:pPr>
      <w:r w:rsidRPr="002D4508">
        <w:rPr>
          <w:rFonts w:ascii="Times New Roman" w:hAnsi="Times New Roman" w:cs="Times New Roman"/>
        </w:rPr>
        <w:t xml:space="preserve">    Данное  согласие  действует  на  период  предоставления мне ежемесячной</w:t>
      </w:r>
      <w:r>
        <w:rPr>
          <w:rFonts w:ascii="Times New Roman" w:hAnsi="Times New Roman" w:cs="Times New Roman"/>
        </w:rPr>
        <w:t xml:space="preserve"> </w:t>
      </w:r>
      <w:r w:rsidRPr="002D4508">
        <w:rPr>
          <w:rFonts w:ascii="Times New Roman" w:hAnsi="Times New Roman" w:cs="Times New Roman"/>
        </w:rPr>
        <w:t>денежной  выплаты, а в части хранения персональных данных - также в течение</w:t>
      </w:r>
      <w:r>
        <w:rPr>
          <w:rFonts w:ascii="Times New Roman" w:hAnsi="Times New Roman" w:cs="Times New Roman"/>
        </w:rPr>
        <w:t xml:space="preserve"> </w:t>
      </w:r>
      <w:r w:rsidRPr="002D4508">
        <w:rPr>
          <w:rFonts w:ascii="Times New Roman" w:hAnsi="Times New Roman" w:cs="Times New Roman"/>
        </w:rPr>
        <w:t>пяти лет после прекращения предоставления мне ежемесячной денежной выплаты.</w:t>
      </w:r>
    </w:p>
    <w:p w:rsidR="00F22422" w:rsidRPr="006E7650" w:rsidRDefault="00F22422" w:rsidP="00733CAB">
      <w:pPr>
        <w:pStyle w:val="ConsPlusNonformat"/>
        <w:jc w:val="both"/>
        <w:rPr>
          <w:rFonts w:ascii="Times New Roman" w:hAnsi="Times New Roman" w:cs="Times New Roman"/>
        </w:rPr>
      </w:pPr>
      <w:r w:rsidRPr="002D4508">
        <w:rPr>
          <w:rFonts w:ascii="Times New Roman" w:hAnsi="Times New Roman" w:cs="Times New Roman"/>
        </w:rPr>
        <w:t xml:space="preserve">    Данное согласие может быть мною отозвано письменным заявлением</w:t>
      </w:r>
      <w:r>
        <w:rPr>
          <w:rFonts w:ascii="Times New Roman" w:hAnsi="Times New Roman" w:cs="Times New Roman"/>
        </w:rPr>
        <w:t xml:space="preserve">. </w:t>
      </w:r>
      <w:r w:rsidRPr="002D4508">
        <w:rPr>
          <w:rFonts w:ascii="Times New Roman" w:hAnsi="Times New Roman" w:cs="Times New Roman"/>
        </w:rPr>
        <w:t>Согласие   даю   на  автоматизированную  и  без  использования  средств</w:t>
      </w:r>
      <w:r>
        <w:rPr>
          <w:rFonts w:ascii="Times New Roman" w:hAnsi="Times New Roman" w:cs="Times New Roman"/>
        </w:rPr>
        <w:t xml:space="preserve"> </w:t>
      </w:r>
      <w:r w:rsidRPr="006E7650">
        <w:rPr>
          <w:rFonts w:ascii="Times New Roman" w:hAnsi="Times New Roman" w:cs="Times New Roman"/>
        </w:rPr>
        <w:t>автоматизации  обработку, включая сбор, запись, систематизацию, накопление,</w:t>
      </w:r>
      <w:r>
        <w:rPr>
          <w:rFonts w:ascii="Times New Roman" w:hAnsi="Times New Roman" w:cs="Times New Roman"/>
        </w:rPr>
        <w:t xml:space="preserve"> </w:t>
      </w:r>
      <w:r w:rsidRPr="006E7650">
        <w:rPr>
          <w:rFonts w:ascii="Times New Roman" w:hAnsi="Times New Roman" w:cs="Times New Roman"/>
        </w:rPr>
        <w:t>хранение,  уточнение  (обновление,  изменение),  извлечение, использование,</w:t>
      </w:r>
      <w:r>
        <w:rPr>
          <w:rFonts w:ascii="Times New Roman" w:hAnsi="Times New Roman" w:cs="Times New Roman"/>
        </w:rPr>
        <w:t xml:space="preserve"> </w:t>
      </w:r>
      <w:r w:rsidRPr="006E7650">
        <w:rPr>
          <w:rFonts w:ascii="Times New Roman" w:hAnsi="Times New Roman" w:cs="Times New Roman"/>
        </w:rPr>
        <w:t>передачу    (распространение,   предоставление,   доступ),   обезличивание,</w:t>
      </w:r>
      <w:r>
        <w:rPr>
          <w:rFonts w:ascii="Times New Roman" w:hAnsi="Times New Roman" w:cs="Times New Roman"/>
        </w:rPr>
        <w:t xml:space="preserve"> </w:t>
      </w:r>
      <w:r w:rsidRPr="006E7650">
        <w:rPr>
          <w:rFonts w:ascii="Times New Roman" w:hAnsi="Times New Roman" w:cs="Times New Roman"/>
        </w:rPr>
        <w:t>блокирование, удаление, уничтожение персональных данных.</w:t>
      </w:r>
    </w:p>
    <w:p w:rsidR="00F22422" w:rsidRPr="006E7650" w:rsidRDefault="00F22422" w:rsidP="00733CAB">
      <w:pPr>
        <w:pStyle w:val="ConsPlusNonformat"/>
        <w:jc w:val="both"/>
        <w:rPr>
          <w:rFonts w:ascii="Times New Roman" w:hAnsi="Times New Roman" w:cs="Times New Roman"/>
        </w:rPr>
      </w:pPr>
      <w:r w:rsidRPr="006E7650">
        <w:rPr>
          <w:rFonts w:ascii="Times New Roman" w:hAnsi="Times New Roman" w:cs="Times New Roman"/>
        </w:rPr>
        <w:t xml:space="preserve">    Данное согласие действует на период предоставления ежемесячной денежной</w:t>
      </w:r>
      <w:r>
        <w:rPr>
          <w:rFonts w:ascii="Times New Roman" w:hAnsi="Times New Roman" w:cs="Times New Roman"/>
        </w:rPr>
        <w:t xml:space="preserve"> </w:t>
      </w:r>
      <w:r w:rsidRPr="006E7650">
        <w:rPr>
          <w:rFonts w:ascii="Times New Roman" w:hAnsi="Times New Roman" w:cs="Times New Roman"/>
        </w:rPr>
        <w:t>выплаты  моей  многодетной  семье, а в части хранения персональных данных -</w:t>
      </w:r>
      <w:r>
        <w:rPr>
          <w:rFonts w:ascii="Times New Roman" w:hAnsi="Times New Roman" w:cs="Times New Roman"/>
        </w:rPr>
        <w:t xml:space="preserve"> </w:t>
      </w:r>
      <w:r w:rsidRPr="006E7650">
        <w:rPr>
          <w:rFonts w:ascii="Times New Roman" w:hAnsi="Times New Roman" w:cs="Times New Roman"/>
        </w:rPr>
        <w:t>также  в  течение  пяти  лет  после  прекращения предоставления ежемесячной</w:t>
      </w:r>
      <w:r>
        <w:rPr>
          <w:rFonts w:ascii="Times New Roman" w:hAnsi="Times New Roman" w:cs="Times New Roman"/>
        </w:rPr>
        <w:t xml:space="preserve"> </w:t>
      </w:r>
      <w:r w:rsidRPr="006E7650">
        <w:rPr>
          <w:rFonts w:ascii="Times New Roman" w:hAnsi="Times New Roman" w:cs="Times New Roman"/>
        </w:rPr>
        <w:t>денежной выплаты моей многодетной семье.</w:t>
      </w:r>
    </w:p>
    <w:p w:rsidR="00F22422" w:rsidRPr="006E7650" w:rsidRDefault="00F22422" w:rsidP="00733CAB">
      <w:pPr>
        <w:pStyle w:val="ConsPlusNonformat"/>
        <w:jc w:val="both"/>
        <w:rPr>
          <w:rFonts w:ascii="Times New Roman" w:hAnsi="Times New Roman" w:cs="Times New Roman"/>
        </w:rPr>
      </w:pPr>
      <w:r w:rsidRPr="006E7650">
        <w:rPr>
          <w:rFonts w:ascii="Times New Roman" w:hAnsi="Times New Roman" w:cs="Times New Roman"/>
        </w:rPr>
        <w:t xml:space="preserve">    Данное согласие может быть мною отозвано письменным заявлением.</w:t>
      </w:r>
    </w:p>
    <w:p w:rsidR="00F22422" w:rsidRPr="006E7650" w:rsidRDefault="00F22422" w:rsidP="006E7650">
      <w:pPr>
        <w:pStyle w:val="ConsPlusNonformat"/>
        <w:jc w:val="both"/>
        <w:rPr>
          <w:rFonts w:ascii="Times New Roman" w:hAnsi="Times New Roman" w:cs="Times New Roman"/>
        </w:rPr>
      </w:pPr>
    </w:p>
    <w:p w:rsidR="00F22422" w:rsidRPr="006E7650" w:rsidRDefault="00F22422" w:rsidP="006E7650">
      <w:pPr>
        <w:pStyle w:val="ConsPlusNonformat"/>
        <w:jc w:val="both"/>
        <w:rPr>
          <w:rFonts w:ascii="Times New Roman" w:hAnsi="Times New Roman" w:cs="Times New Roman"/>
        </w:rPr>
      </w:pPr>
      <w:r w:rsidRPr="006E7650">
        <w:rPr>
          <w:rFonts w:ascii="Times New Roman" w:hAnsi="Times New Roman" w:cs="Times New Roman"/>
        </w:rPr>
        <w:t>_______________________/_____________________  "____" ____________ 20___ г.</w:t>
      </w:r>
    </w:p>
    <w:p w:rsidR="00F22422" w:rsidRPr="006E7650" w:rsidRDefault="00F22422" w:rsidP="006E7650">
      <w:pPr>
        <w:pStyle w:val="ConsPlusNonformat"/>
        <w:jc w:val="both"/>
        <w:rPr>
          <w:rFonts w:ascii="Times New Roman" w:hAnsi="Times New Roman" w:cs="Times New Roman"/>
        </w:rPr>
      </w:pPr>
      <w:r w:rsidRPr="006E7650">
        <w:rPr>
          <w:rFonts w:ascii="Times New Roman" w:hAnsi="Times New Roman" w:cs="Times New Roman"/>
        </w:rPr>
        <w:t xml:space="preserve">  (подпись заявителя)           (фамилия)                 (дата)</w:t>
      </w:r>
    </w:p>
    <w:p w:rsidR="00F22422" w:rsidRDefault="00F22422" w:rsidP="00B846A5">
      <w:pPr>
        <w:pStyle w:val="ConsPlusNormal"/>
        <w:spacing w:before="220"/>
        <w:ind w:firstLine="540"/>
        <w:jc w:val="center"/>
        <w:rPr>
          <w:rFonts w:ascii="Times New Roman" w:hAnsi="Times New Roman" w:cs="Times New Roman"/>
          <w:b/>
          <w:bCs/>
          <w:sz w:val="24"/>
          <w:szCs w:val="24"/>
        </w:rPr>
      </w:pPr>
    </w:p>
    <w:p w:rsidR="00F22422" w:rsidRDefault="00F22422" w:rsidP="00B846A5">
      <w:pPr>
        <w:pStyle w:val="ConsPlusNormal"/>
        <w:spacing w:before="220"/>
        <w:ind w:firstLine="540"/>
        <w:jc w:val="center"/>
        <w:rPr>
          <w:rFonts w:ascii="Times New Roman" w:hAnsi="Times New Roman" w:cs="Times New Roman"/>
          <w:b/>
          <w:bCs/>
          <w:sz w:val="24"/>
          <w:szCs w:val="24"/>
        </w:rPr>
      </w:pPr>
    </w:p>
    <w:p w:rsidR="00F22422" w:rsidRDefault="00F22422" w:rsidP="00B846A5">
      <w:pPr>
        <w:pStyle w:val="ConsPlusNormal"/>
        <w:spacing w:before="220"/>
        <w:ind w:firstLine="540"/>
        <w:jc w:val="center"/>
        <w:rPr>
          <w:rFonts w:ascii="Times New Roman" w:hAnsi="Times New Roman" w:cs="Times New Roman"/>
          <w:b/>
          <w:bCs/>
          <w:sz w:val="24"/>
          <w:szCs w:val="24"/>
        </w:rPr>
      </w:pPr>
    </w:p>
    <w:p w:rsidR="00F22422" w:rsidRPr="005940EF" w:rsidRDefault="00F22422" w:rsidP="00B846A5">
      <w:pPr>
        <w:pStyle w:val="ConsPlusNormal"/>
        <w:spacing w:before="220"/>
        <w:ind w:firstLine="540"/>
        <w:jc w:val="center"/>
        <w:rPr>
          <w:rFonts w:ascii="Times New Roman" w:hAnsi="Times New Roman" w:cs="Times New Roman"/>
          <w:b/>
          <w:bCs/>
          <w:sz w:val="24"/>
          <w:szCs w:val="24"/>
        </w:rPr>
      </w:pPr>
      <w:r w:rsidRPr="005940EF">
        <w:rPr>
          <w:rFonts w:ascii="Times New Roman" w:hAnsi="Times New Roman" w:cs="Times New Roman"/>
          <w:b/>
          <w:bCs/>
          <w:sz w:val="24"/>
          <w:szCs w:val="24"/>
        </w:rPr>
        <w:t>Перечень нормативных правовых актов, регулирующих предоставление государственной услуги</w:t>
      </w:r>
    </w:p>
    <w:p w:rsidR="00F22422" w:rsidRDefault="00F22422" w:rsidP="00442D20">
      <w:pPr>
        <w:pStyle w:val="ConsPlusNormal"/>
        <w:ind w:firstLine="540"/>
        <w:jc w:val="both"/>
        <w:rPr>
          <w:rFonts w:ascii="Times New Roman" w:hAnsi="Times New Roman" w:cs="Times New Roman"/>
          <w:sz w:val="24"/>
          <w:szCs w:val="24"/>
        </w:rPr>
      </w:pPr>
    </w:p>
    <w:p w:rsidR="00F22422" w:rsidRDefault="00F22422" w:rsidP="00442D20">
      <w:pPr>
        <w:pStyle w:val="ConsPlusNormal"/>
        <w:ind w:firstLine="540"/>
        <w:jc w:val="both"/>
        <w:rPr>
          <w:rFonts w:ascii="Times New Roman" w:hAnsi="Times New Roman" w:cs="Times New Roman"/>
          <w:sz w:val="24"/>
          <w:szCs w:val="24"/>
        </w:rPr>
      </w:pPr>
    </w:p>
    <w:p w:rsidR="00F22422" w:rsidRPr="005940EF" w:rsidRDefault="00F22422" w:rsidP="00442D20">
      <w:pPr>
        <w:pStyle w:val="ConsPlusNormal"/>
        <w:ind w:firstLine="540"/>
        <w:jc w:val="both"/>
        <w:rPr>
          <w:rFonts w:ascii="Times New Roman" w:hAnsi="Times New Roman" w:cs="Times New Roman"/>
          <w:sz w:val="24"/>
          <w:szCs w:val="24"/>
        </w:rPr>
      </w:pPr>
      <w:r w:rsidRPr="005940EF">
        <w:rPr>
          <w:rFonts w:ascii="Times New Roman" w:hAnsi="Times New Roman" w:cs="Times New Roman"/>
          <w:sz w:val="24"/>
          <w:szCs w:val="24"/>
        </w:rPr>
        <w:t xml:space="preserve">- Гражданский </w:t>
      </w:r>
      <w:hyperlink r:id="rId16" w:history="1">
        <w:r w:rsidRPr="005940EF">
          <w:rPr>
            <w:rFonts w:ascii="Times New Roman" w:hAnsi="Times New Roman" w:cs="Times New Roman"/>
            <w:color w:val="0000FF"/>
            <w:sz w:val="24"/>
            <w:szCs w:val="24"/>
          </w:rPr>
          <w:t>кодекс</w:t>
        </w:r>
      </w:hyperlink>
      <w:r w:rsidRPr="005940EF">
        <w:rPr>
          <w:rFonts w:ascii="Times New Roman" w:hAnsi="Times New Roman" w:cs="Times New Roman"/>
          <w:sz w:val="24"/>
          <w:szCs w:val="24"/>
        </w:rPr>
        <w:t xml:space="preserve"> Российской Федерации;</w:t>
      </w:r>
    </w:p>
    <w:p w:rsidR="00F22422" w:rsidRPr="005940EF" w:rsidRDefault="00F22422" w:rsidP="00442D20">
      <w:pPr>
        <w:pStyle w:val="ConsPlusNormal"/>
        <w:ind w:firstLine="540"/>
        <w:jc w:val="both"/>
        <w:rPr>
          <w:rFonts w:ascii="Times New Roman" w:hAnsi="Times New Roman" w:cs="Times New Roman"/>
          <w:sz w:val="24"/>
          <w:szCs w:val="24"/>
        </w:rPr>
      </w:pPr>
      <w:r w:rsidRPr="005940EF">
        <w:rPr>
          <w:rFonts w:ascii="Times New Roman" w:hAnsi="Times New Roman" w:cs="Times New Roman"/>
          <w:sz w:val="24"/>
          <w:szCs w:val="24"/>
        </w:rPr>
        <w:t xml:space="preserve">- Федеральный </w:t>
      </w:r>
      <w:hyperlink r:id="rId17" w:history="1">
        <w:r w:rsidRPr="005940EF">
          <w:rPr>
            <w:rFonts w:ascii="Times New Roman" w:hAnsi="Times New Roman" w:cs="Times New Roman"/>
            <w:color w:val="0000FF"/>
            <w:sz w:val="24"/>
            <w:szCs w:val="24"/>
          </w:rPr>
          <w:t>закон</w:t>
        </w:r>
      </w:hyperlink>
      <w:r w:rsidRPr="005940EF">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F22422" w:rsidRPr="005940EF" w:rsidRDefault="00F22422" w:rsidP="00442D20">
      <w:pPr>
        <w:pStyle w:val="ConsPlusNormal"/>
        <w:ind w:firstLine="540"/>
        <w:jc w:val="both"/>
        <w:rPr>
          <w:rFonts w:ascii="Times New Roman" w:hAnsi="Times New Roman" w:cs="Times New Roman"/>
          <w:sz w:val="24"/>
          <w:szCs w:val="24"/>
        </w:rPr>
      </w:pPr>
      <w:r w:rsidRPr="005940EF">
        <w:rPr>
          <w:rFonts w:ascii="Times New Roman" w:hAnsi="Times New Roman" w:cs="Times New Roman"/>
          <w:sz w:val="24"/>
          <w:szCs w:val="24"/>
        </w:rPr>
        <w:t xml:space="preserve">- Федеральный </w:t>
      </w:r>
      <w:hyperlink r:id="rId18" w:history="1">
        <w:r w:rsidRPr="005940EF">
          <w:rPr>
            <w:rFonts w:ascii="Times New Roman" w:hAnsi="Times New Roman" w:cs="Times New Roman"/>
            <w:color w:val="0000FF"/>
            <w:sz w:val="24"/>
            <w:szCs w:val="24"/>
          </w:rPr>
          <w:t>закон</w:t>
        </w:r>
      </w:hyperlink>
      <w:r w:rsidRPr="005940EF">
        <w:rPr>
          <w:rFonts w:ascii="Times New Roman" w:hAnsi="Times New Roman" w:cs="Times New Roman"/>
          <w:sz w:val="24"/>
          <w:szCs w:val="24"/>
        </w:rPr>
        <w:t xml:space="preserve"> от 27.07.2006 N 152-ФЗ "О персональных данных";</w:t>
      </w:r>
    </w:p>
    <w:p w:rsidR="00F22422" w:rsidRPr="005940EF" w:rsidRDefault="00F22422" w:rsidP="00442D20">
      <w:pPr>
        <w:pStyle w:val="ConsPlusNormal"/>
        <w:ind w:firstLine="540"/>
        <w:jc w:val="both"/>
        <w:rPr>
          <w:rFonts w:ascii="Times New Roman" w:hAnsi="Times New Roman" w:cs="Times New Roman"/>
          <w:sz w:val="24"/>
          <w:szCs w:val="24"/>
        </w:rPr>
      </w:pPr>
      <w:r w:rsidRPr="005940EF">
        <w:rPr>
          <w:rFonts w:ascii="Times New Roman" w:hAnsi="Times New Roman" w:cs="Times New Roman"/>
          <w:sz w:val="24"/>
          <w:szCs w:val="24"/>
        </w:rPr>
        <w:t xml:space="preserve">- </w:t>
      </w:r>
      <w:hyperlink r:id="rId19" w:history="1">
        <w:r w:rsidRPr="005940EF">
          <w:rPr>
            <w:rFonts w:ascii="Times New Roman" w:hAnsi="Times New Roman" w:cs="Times New Roman"/>
            <w:color w:val="0000FF"/>
            <w:sz w:val="24"/>
            <w:szCs w:val="24"/>
          </w:rPr>
          <w:t>Закон</w:t>
        </w:r>
      </w:hyperlink>
      <w:r w:rsidRPr="005940EF">
        <w:rPr>
          <w:rFonts w:ascii="Times New Roman" w:hAnsi="Times New Roman" w:cs="Times New Roman"/>
          <w:sz w:val="24"/>
          <w:szCs w:val="24"/>
        </w:rPr>
        <w:t xml:space="preserve"> Российской Федерации от 25.06.1993 N 5242-1 "О праве граждан Российской Федерации на свободу передвижения, выбор места пребывания и жительства в пределах Российской Федерации";</w:t>
      </w:r>
    </w:p>
    <w:p w:rsidR="00F22422" w:rsidRPr="005940EF" w:rsidRDefault="00F22422" w:rsidP="00442D20">
      <w:pPr>
        <w:pStyle w:val="ConsPlusNormal"/>
        <w:ind w:firstLine="540"/>
        <w:jc w:val="both"/>
        <w:rPr>
          <w:rFonts w:ascii="Times New Roman" w:hAnsi="Times New Roman" w:cs="Times New Roman"/>
          <w:sz w:val="24"/>
          <w:szCs w:val="24"/>
        </w:rPr>
      </w:pPr>
      <w:r w:rsidRPr="005940EF">
        <w:rPr>
          <w:rFonts w:ascii="Times New Roman" w:hAnsi="Times New Roman" w:cs="Times New Roman"/>
          <w:sz w:val="24"/>
          <w:szCs w:val="24"/>
        </w:rPr>
        <w:t xml:space="preserve">- </w:t>
      </w:r>
      <w:hyperlink r:id="rId20" w:history="1">
        <w:r w:rsidRPr="005940EF">
          <w:rPr>
            <w:rFonts w:ascii="Times New Roman" w:hAnsi="Times New Roman" w:cs="Times New Roman"/>
            <w:color w:val="0000FF"/>
            <w:sz w:val="24"/>
            <w:szCs w:val="24"/>
          </w:rPr>
          <w:t>постановление</w:t>
        </w:r>
      </w:hyperlink>
      <w:r w:rsidRPr="005940EF">
        <w:rPr>
          <w:rFonts w:ascii="Times New Roman" w:hAnsi="Times New Roman" w:cs="Times New Roman"/>
          <w:sz w:val="24"/>
          <w:szCs w:val="24"/>
        </w:rPr>
        <w:t xml:space="preserve"> Правительства Российской Федерации от 17.07.1995 N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w:t>
      </w:r>
    </w:p>
    <w:p w:rsidR="00F22422" w:rsidRPr="005940EF" w:rsidRDefault="00F22422" w:rsidP="00442D20">
      <w:pPr>
        <w:pStyle w:val="ConsPlusNormal"/>
        <w:ind w:firstLine="540"/>
        <w:jc w:val="both"/>
        <w:rPr>
          <w:rFonts w:ascii="Times New Roman" w:hAnsi="Times New Roman" w:cs="Times New Roman"/>
          <w:sz w:val="24"/>
          <w:szCs w:val="24"/>
        </w:rPr>
      </w:pPr>
      <w:r w:rsidRPr="005940EF">
        <w:rPr>
          <w:rFonts w:ascii="Times New Roman" w:hAnsi="Times New Roman" w:cs="Times New Roman"/>
          <w:sz w:val="24"/>
          <w:szCs w:val="24"/>
        </w:rPr>
        <w:t xml:space="preserve">- </w:t>
      </w:r>
      <w:hyperlink r:id="rId21" w:history="1">
        <w:r w:rsidRPr="005940EF">
          <w:rPr>
            <w:rFonts w:ascii="Times New Roman" w:hAnsi="Times New Roman" w:cs="Times New Roman"/>
            <w:color w:val="0000FF"/>
            <w:sz w:val="24"/>
            <w:szCs w:val="24"/>
          </w:rPr>
          <w:t>постановление</w:t>
        </w:r>
      </w:hyperlink>
      <w:r w:rsidRPr="005940EF">
        <w:rPr>
          <w:rFonts w:ascii="Times New Roman" w:hAnsi="Times New Roman" w:cs="Times New Roman"/>
          <w:sz w:val="24"/>
          <w:szCs w:val="24"/>
        </w:rPr>
        <w:t xml:space="preserve"> Правительства Российской Федерации от 08.09.2010 N 697 "О единой системе межведомственного электронного взаимодействия";</w:t>
      </w:r>
    </w:p>
    <w:p w:rsidR="00F22422" w:rsidRPr="005940EF" w:rsidRDefault="00F22422" w:rsidP="00442D20">
      <w:pPr>
        <w:pStyle w:val="ConsPlusNormal"/>
        <w:ind w:firstLine="540"/>
        <w:jc w:val="both"/>
        <w:rPr>
          <w:rFonts w:ascii="Times New Roman" w:hAnsi="Times New Roman" w:cs="Times New Roman"/>
          <w:sz w:val="24"/>
          <w:szCs w:val="24"/>
        </w:rPr>
      </w:pPr>
      <w:r w:rsidRPr="005940EF">
        <w:rPr>
          <w:rFonts w:ascii="Times New Roman" w:hAnsi="Times New Roman" w:cs="Times New Roman"/>
          <w:sz w:val="24"/>
          <w:szCs w:val="24"/>
        </w:rPr>
        <w:t xml:space="preserve">- </w:t>
      </w:r>
      <w:hyperlink r:id="rId22" w:history="1">
        <w:r w:rsidRPr="005940EF">
          <w:rPr>
            <w:rFonts w:ascii="Times New Roman" w:hAnsi="Times New Roman" w:cs="Times New Roman"/>
            <w:color w:val="0000FF"/>
            <w:sz w:val="24"/>
            <w:szCs w:val="24"/>
          </w:rPr>
          <w:t>Закон</w:t>
        </w:r>
      </w:hyperlink>
      <w:r w:rsidRPr="005940EF">
        <w:rPr>
          <w:rFonts w:ascii="Times New Roman" w:hAnsi="Times New Roman" w:cs="Times New Roman"/>
          <w:sz w:val="24"/>
          <w:szCs w:val="24"/>
        </w:rPr>
        <w:t xml:space="preserve"> Калужской области от 26.09.2005 N 120-ОЗ "О наделении органов местного самоуправления муниципальных районов и городских округов Калужской области отдельными государственными полномочиями";</w:t>
      </w:r>
    </w:p>
    <w:p w:rsidR="00F22422" w:rsidRPr="00442D20" w:rsidRDefault="00F22422" w:rsidP="00442D20">
      <w:pPr>
        <w:pStyle w:val="ConsPlusNormal"/>
        <w:tabs>
          <w:tab w:val="left" w:pos="5835"/>
        </w:tabs>
        <w:ind w:firstLine="0"/>
        <w:jc w:val="both"/>
        <w:rPr>
          <w:rFonts w:ascii="Times New Roman" w:hAnsi="Times New Roman" w:cs="Times New Roman"/>
          <w:sz w:val="24"/>
          <w:szCs w:val="24"/>
        </w:rPr>
      </w:pPr>
      <w:r w:rsidRPr="00442D20">
        <w:rPr>
          <w:rFonts w:ascii="Times New Roman" w:hAnsi="Times New Roman" w:cs="Times New Roman"/>
          <w:sz w:val="24"/>
          <w:szCs w:val="24"/>
        </w:rPr>
        <w:t xml:space="preserve">        - постановлением Правительства Российской Федерации от 31 марта 2020 г. № 384 "Об утверждении основных требований к порядку назначения и осуществления ежемесячной денежной выплаты на ребенка в возрасте от 3 до 7 лет включительно»</w:t>
      </w:r>
      <w:r>
        <w:rPr>
          <w:rFonts w:ascii="Times New Roman" w:hAnsi="Times New Roman" w:cs="Times New Roman"/>
          <w:sz w:val="24"/>
          <w:szCs w:val="24"/>
        </w:rPr>
        <w:t>.</w:t>
      </w:r>
    </w:p>
    <w:p w:rsidR="00F22422" w:rsidRPr="005940EF" w:rsidRDefault="00F22422" w:rsidP="006E7650">
      <w:pPr>
        <w:tabs>
          <w:tab w:val="left" w:pos="6586"/>
        </w:tabs>
        <w:autoSpaceDE w:val="0"/>
        <w:autoSpaceDN w:val="0"/>
        <w:adjustRightInd w:val="0"/>
        <w:spacing w:before="0" w:after="0" w:line="240" w:lineRule="exact"/>
        <w:ind w:left="709" w:hanging="283"/>
        <w:outlineLvl w:val="0"/>
        <w:rPr>
          <w:sz w:val="24"/>
          <w:szCs w:val="24"/>
        </w:rPr>
      </w:pPr>
    </w:p>
    <w:p w:rsidR="00F22422" w:rsidRDefault="00F22422" w:rsidP="000472F4">
      <w:pPr>
        <w:autoSpaceDE w:val="0"/>
        <w:autoSpaceDN w:val="0"/>
        <w:adjustRightInd w:val="0"/>
        <w:spacing w:before="0" w:after="0" w:line="240" w:lineRule="exact"/>
        <w:ind w:left="709" w:hanging="283"/>
        <w:outlineLvl w:val="0"/>
        <w:rPr>
          <w:sz w:val="28"/>
          <w:szCs w:val="28"/>
        </w:rPr>
      </w:pPr>
    </w:p>
    <w:p w:rsidR="00F22422" w:rsidRDefault="00F22422" w:rsidP="000472F4">
      <w:pPr>
        <w:autoSpaceDE w:val="0"/>
        <w:autoSpaceDN w:val="0"/>
        <w:adjustRightInd w:val="0"/>
        <w:spacing w:before="0" w:after="0" w:line="240" w:lineRule="exact"/>
        <w:ind w:left="709" w:hanging="283"/>
        <w:outlineLvl w:val="0"/>
        <w:rPr>
          <w:sz w:val="28"/>
          <w:szCs w:val="28"/>
        </w:rPr>
      </w:pPr>
    </w:p>
    <w:p w:rsidR="00F22422" w:rsidRDefault="00F22422" w:rsidP="000472F4">
      <w:pPr>
        <w:autoSpaceDE w:val="0"/>
        <w:autoSpaceDN w:val="0"/>
        <w:adjustRightInd w:val="0"/>
        <w:spacing w:before="0" w:after="0" w:line="240" w:lineRule="exact"/>
        <w:ind w:left="709" w:hanging="283"/>
        <w:outlineLvl w:val="0"/>
        <w:rPr>
          <w:sz w:val="28"/>
          <w:szCs w:val="28"/>
        </w:rPr>
      </w:pPr>
    </w:p>
    <w:p w:rsidR="00F22422" w:rsidRDefault="00F22422" w:rsidP="000472F4">
      <w:pPr>
        <w:autoSpaceDE w:val="0"/>
        <w:autoSpaceDN w:val="0"/>
        <w:adjustRightInd w:val="0"/>
        <w:spacing w:before="0" w:after="0" w:line="240" w:lineRule="exact"/>
        <w:ind w:left="709" w:hanging="283"/>
        <w:outlineLvl w:val="0"/>
        <w:rPr>
          <w:sz w:val="28"/>
          <w:szCs w:val="28"/>
        </w:rPr>
      </w:pPr>
    </w:p>
    <w:p w:rsidR="00F22422" w:rsidRDefault="00F22422" w:rsidP="000472F4">
      <w:pPr>
        <w:autoSpaceDE w:val="0"/>
        <w:autoSpaceDN w:val="0"/>
        <w:adjustRightInd w:val="0"/>
        <w:spacing w:before="0" w:after="0" w:line="240" w:lineRule="exact"/>
        <w:ind w:left="709" w:hanging="283"/>
        <w:outlineLvl w:val="0"/>
        <w:rPr>
          <w:sz w:val="28"/>
          <w:szCs w:val="28"/>
        </w:rPr>
      </w:pPr>
    </w:p>
    <w:p w:rsidR="00F22422" w:rsidRDefault="00F22422" w:rsidP="000472F4">
      <w:pPr>
        <w:autoSpaceDE w:val="0"/>
        <w:autoSpaceDN w:val="0"/>
        <w:adjustRightInd w:val="0"/>
        <w:spacing w:before="0" w:after="0" w:line="240" w:lineRule="exact"/>
        <w:ind w:left="709" w:hanging="283"/>
        <w:outlineLvl w:val="0"/>
        <w:rPr>
          <w:sz w:val="28"/>
          <w:szCs w:val="28"/>
        </w:rPr>
      </w:pPr>
    </w:p>
    <w:p w:rsidR="00F22422" w:rsidRDefault="00F22422" w:rsidP="000472F4">
      <w:pPr>
        <w:autoSpaceDE w:val="0"/>
        <w:autoSpaceDN w:val="0"/>
        <w:adjustRightInd w:val="0"/>
        <w:spacing w:before="0" w:after="0" w:line="240" w:lineRule="exact"/>
        <w:ind w:left="709" w:hanging="283"/>
        <w:outlineLvl w:val="0"/>
        <w:rPr>
          <w:sz w:val="28"/>
          <w:szCs w:val="28"/>
        </w:rPr>
      </w:pPr>
    </w:p>
    <w:p w:rsidR="00F22422" w:rsidRDefault="00F22422" w:rsidP="000472F4">
      <w:pPr>
        <w:autoSpaceDE w:val="0"/>
        <w:autoSpaceDN w:val="0"/>
        <w:adjustRightInd w:val="0"/>
        <w:spacing w:before="0" w:after="0" w:line="240" w:lineRule="exact"/>
        <w:ind w:left="709" w:hanging="283"/>
        <w:outlineLvl w:val="0"/>
        <w:rPr>
          <w:sz w:val="28"/>
          <w:szCs w:val="28"/>
        </w:rPr>
      </w:pPr>
    </w:p>
    <w:p w:rsidR="00F22422" w:rsidRDefault="00F22422" w:rsidP="000472F4">
      <w:pPr>
        <w:autoSpaceDE w:val="0"/>
        <w:autoSpaceDN w:val="0"/>
        <w:adjustRightInd w:val="0"/>
        <w:spacing w:before="0" w:after="0" w:line="240" w:lineRule="exact"/>
        <w:ind w:left="709" w:hanging="283"/>
        <w:outlineLvl w:val="0"/>
        <w:rPr>
          <w:sz w:val="28"/>
          <w:szCs w:val="28"/>
        </w:rPr>
      </w:pPr>
    </w:p>
    <w:p w:rsidR="00F22422" w:rsidRDefault="00F22422" w:rsidP="000472F4">
      <w:pPr>
        <w:autoSpaceDE w:val="0"/>
        <w:autoSpaceDN w:val="0"/>
        <w:adjustRightInd w:val="0"/>
        <w:spacing w:before="0" w:after="0" w:line="240" w:lineRule="exact"/>
        <w:ind w:left="709" w:hanging="283"/>
        <w:outlineLvl w:val="0"/>
        <w:rPr>
          <w:sz w:val="28"/>
          <w:szCs w:val="28"/>
        </w:rPr>
      </w:pPr>
    </w:p>
    <w:p w:rsidR="00F22422" w:rsidRDefault="00F22422" w:rsidP="000472F4">
      <w:pPr>
        <w:autoSpaceDE w:val="0"/>
        <w:autoSpaceDN w:val="0"/>
        <w:adjustRightInd w:val="0"/>
        <w:spacing w:before="0" w:after="0" w:line="240" w:lineRule="exact"/>
        <w:ind w:left="709" w:hanging="283"/>
        <w:outlineLvl w:val="0"/>
        <w:rPr>
          <w:sz w:val="28"/>
          <w:szCs w:val="28"/>
        </w:rPr>
      </w:pPr>
    </w:p>
    <w:p w:rsidR="00F22422" w:rsidRDefault="00F22422" w:rsidP="000472F4">
      <w:pPr>
        <w:autoSpaceDE w:val="0"/>
        <w:autoSpaceDN w:val="0"/>
        <w:adjustRightInd w:val="0"/>
        <w:spacing w:before="0" w:after="0" w:line="240" w:lineRule="exact"/>
        <w:ind w:left="709" w:hanging="283"/>
        <w:outlineLvl w:val="0"/>
        <w:rPr>
          <w:sz w:val="28"/>
          <w:szCs w:val="28"/>
        </w:rPr>
      </w:pPr>
    </w:p>
    <w:p w:rsidR="00F22422" w:rsidRDefault="00F22422" w:rsidP="000472F4">
      <w:pPr>
        <w:autoSpaceDE w:val="0"/>
        <w:autoSpaceDN w:val="0"/>
        <w:adjustRightInd w:val="0"/>
        <w:spacing w:before="0" w:after="0" w:line="240" w:lineRule="exact"/>
        <w:ind w:left="709" w:hanging="283"/>
        <w:outlineLvl w:val="0"/>
        <w:rPr>
          <w:sz w:val="28"/>
          <w:szCs w:val="28"/>
        </w:rPr>
      </w:pPr>
    </w:p>
    <w:p w:rsidR="00F22422" w:rsidRDefault="00F22422" w:rsidP="000472F4">
      <w:pPr>
        <w:autoSpaceDE w:val="0"/>
        <w:autoSpaceDN w:val="0"/>
        <w:adjustRightInd w:val="0"/>
        <w:spacing w:before="0" w:after="0" w:line="240" w:lineRule="exact"/>
        <w:ind w:left="709" w:hanging="283"/>
        <w:outlineLvl w:val="0"/>
        <w:rPr>
          <w:sz w:val="28"/>
          <w:szCs w:val="28"/>
        </w:rPr>
      </w:pPr>
    </w:p>
    <w:p w:rsidR="00F22422" w:rsidRDefault="00F22422" w:rsidP="000472F4">
      <w:pPr>
        <w:autoSpaceDE w:val="0"/>
        <w:autoSpaceDN w:val="0"/>
        <w:adjustRightInd w:val="0"/>
        <w:spacing w:before="0" w:after="0" w:line="240" w:lineRule="exact"/>
        <w:ind w:left="709" w:hanging="283"/>
        <w:outlineLvl w:val="0"/>
        <w:rPr>
          <w:sz w:val="28"/>
          <w:szCs w:val="28"/>
        </w:rPr>
      </w:pPr>
    </w:p>
    <w:p w:rsidR="00F22422" w:rsidRDefault="00F22422" w:rsidP="000472F4">
      <w:pPr>
        <w:autoSpaceDE w:val="0"/>
        <w:autoSpaceDN w:val="0"/>
        <w:adjustRightInd w:val="0"/>
        <w:spacing w:before="0" w:after="0" w:line="240" w:lineRule="exact"/>
        <w:ind w:left="709" w:hanging="283"/>
        <w:outlineLvl w:val="0"/>
        <w:rPr>
          <w:sz w:val="28"/>
          <w:szCs w:val="28"/>
        </w:rPr>
      </w:pPr>
    </w:p>
    <w:p w:rsidR="00F22422" w:rsidRDefault="00F22422" w:rsidP="000472F4">
      <w:pPr>
        <w:autoSpaceDE w:val="0"/>
        <w:autoSpaceDN w:val="0"/>
        <w:adjustRightInd w:val="0"/>
        <w:spacing w:before="0" w:after="0" w:line="240" w:lineRule="exact"/>
        <w:ind w:left="709" w:hanging="283"/>
        <w:outlineLvl w:val="0"/>
        <w:rPr>
          <w:sz w:val="28"/>
          <w:szCs w:val="28"/>
        </w:rPr>
      </w:pPr>
    </w:p>
    <w:p w:rsidR="00F22422" w:rsidRDefault="00F22422" w:rsidP="000472F4">
      <w:pPr>
        <w:autoSpaceDE w:val="0"/>
        <w:autoSpaceDN w:val="0"/>
        <w:adjustRightInd w:val="0"/>
        <w:spacing w:before="0" w:after="0" w:line="240" w:lineRule="exact"/>
        <w:ind w:left="709" w:hanging="283"/>
        <w:outlineLvl w:val="0"/>
        <w:rPr>
          <w:sz w:val="28"/>
          <w:szCs w:val="28"/>
        </w:rPr>
      </w:pPr>
    </w:p>
    <w:p w:rsidR="00F22422" w:rsidRDefault="00F22422" w:rsidP="000472F4">
      <w:pPr>
        <w:autoSpaceDE w:val="0"/>
        <w:autoSpaceDN w:val="0"/>
        <w:adjustRightInd w:val="0"/>
        <w:spacing w:before="0" w:after="0" w:line="240" w:lineRule="exact"/>
        <w:ind w:left="709" w:hanging="283"/>
        <w:outlineLvl w:val="0"/>
        <w:rPr>
          <w:sz w:val="28"/>
          <w:szCs w:val="28"/>
        </w:rPr>
      </w:pPr>
    </w:p>
    <w:p w:rsidR="00F22422" w:rsidRDefault="00F22422" w:rsidP="000472F4">
      <w:pPr>
        <w:autoSpaceDE w:val="0"/>
        <w:autoSpaceDN w:val="0"/>
        <w:adjustRightInd w:val="0"/>
        <w:spacing w:before="0" w:after="0" w:line="240" w:lineRule="exact"/>
        <w:ind w:left="709" w:hanging="283"/>
        <w:outlineLvl w:val="0"/>
        <w:rPr>
          <w:sz w:val="28"/>
          <w:szCs w:val="28"/>
        </w:rPr>
      </w:pPr>
    </w:p>
    <w:p w:rsidR="00F22422" w:rsidRDefault="00F22422" w:rsidP="000472F4">
      <w:pPr>
        <w:autoSpaceDE w:val="0"/>
        <w:autoSpaceDN w:val="0"/>
        <w:adjustRightInd w:val="0"/>
        <w:spacing w:before="0" w:after="0" w:line="240" w:lineRule="exact"/>
        <w:ind w:left="709" w:hanging="283"/>
        <w:outlineLvl w:val="0"/>
        <w:rPr>
          <w:sz w:val="28"/>
          <w:szCs w:val="28"/>
        </w:rPr>
      </w:pPr>
    </w:p>
    <w:p w:rsidR="00F22422" w:rsidRDefault="00F22422" w:rsidP="000472F4">
      <w:pPr>
        <w:autoSpaceDE w:val="0"/>
        <w:autoSpaceDN w:val="0"/>
        <w:adjustRightInd w:val="0"/>
        <w:spacing w:before="0" w:after="0" w:line="240" w:lineRule="exact"/>
        <w:ind w:left="709" w:hanging="283"/>
        <w:outlineLvl w:val="0"/>
        <w:rPr>
          <w:sz w:val="28"/>
          <w:szCs w:val="28"/>
        </w:rPr>
      </w:pPr>
    </w:p>
    <w:p w:rsidR="00F22422" w:rsidRDefault="00F22422" w:rsidP="000472F4">
      <w:pPr>
        <w:autoSpaceDE w:val="0"/>
        <w:autoSpaceDN w:val="0"/>
        <w:adjustRightInd w:val="0"/>
        <w:spacing w:before="0" w:after="0" w:line="240" w:lineRule="exact"/>
        <w:ind w:left="709" w:hanging="283"/>
        <w:outlineLvl w:val="0"/>
        <w:rPr>
          <w:sz w:val="28"/>
          <w:szCs w:val="28"/>
        </w:rPr>
      </w:pPr>
    </w:p>
    <w:p w:rsidR="00F22422" w:rsidRDefault="00F22422" w:rsidP="000472F4">
      <w:pPr>
        <w:autoSpaceDE w:val="0"/>
        <w:autoSpaceDN w:val="0"/>
        <w:adjustRightInd w:val="0"/>
        <w:spacing w:before="0" w:after="0" w:line="240" w:lineRule="exact"/>
        <w:ind w:left="709" w:hanging="283"/>
        <w:outlineLvl w:val="0"/>
        <w:rPr>
          <w:sz w:val="28"/>
          <w:szCs w:val="28"/>
        </w:rPr>
      </w:pPr>
    </w:p>
    <w:p w:rsidR="00F22422" w:rsidRDefault="00F22422" w:rsidP="000472F4">
      <w:pPr>
        <w:autoSpaceDE w:val="0"/>
        <w:autoSpaceDN w:val="0"/>
        <w:adjustRightInd w:val="0"/>
        <w:spacing w:before="0" w:after="0" w:line="240" w:lineRule="exact"/>
        <w:ind w:left="709" w:hanging="283"/>
        <w:outlineLvl w:val="0"/>
        <w:rPr>
          <w:sz w:val="28"/>
          <w:szCs w:val="28"/>
        </w:rPr>
      </w:pPr>
    </w:p>
    <w:p w:rsidR="00F22422" w:rsidRDefault="00F22422" w:rsidP="000472F4">
      <w:pPr>
        <w:autoSpaceDE w:val="0"/>
        <w:autoSpaceDN w:val="0"/>
        <w:adjustRightInd w:val="0"/>
        <w:spacing w:before="0" w:after="0" w:line="240" w:lineRule="exact"/>
        <w:ind w:left="709" w:hanging="283"/>
        <w:outlineLvl w:val="0"/>
        <w:rPr>
          <w:sz w:val="28"/>
          <w:szCs w:val="28"/>
        </w:rPr>
      </w:pPr>
    </w:p>
    <w:p w:rsidR="00F22422" w:rsidRDefault="00F22422" w:rsidP="000472F4">
      <w:pPr>
        <w:autoSpaceDE w:val="0"/>
        <w:autoSpaceDN w:val="0"/>
        <w:adjustRightInd w:val="0"/>
        <w:spacing w:before="0" w:after="0" w:line="240" w:lineRule="exact"/>
        <w:ind w:left="709" w:hanging="283"/>
        <w:outlineLvl w:val="0"/>
        <w:rPr>
          <w:sz w:val="28"/>
          <w:szCs w:val="28"/>
        </w:rPr>
      </w:pPr>
    </w:p>
    <w:p w:rsidR="00F22422" w:rsidRDefault="00F22422" w:rsidP="000472F4">
      <w:pPr>
        <w:autoSpaceDE w:val="0"/>
        <w:autoSpaceDN w:val="0"/>
        <w:adjustRightInd w:val="0"/>
        <w:spacing w:before="0" w:after="0" w:line="240" w:lineRule="exact"/>
        <w:ind w:left="709" w:hanging="283"/>
        <w:outlineLvl w:val="0"/>
        <w:rPr>
          <w:sz w:val="28"/>
          <w:szCs w:val="28"/>
        </w:rPr>
      </w:pPr>
    </w:p>
    <w:p w:rsidR="00F22422" w:rsidRDefault="00F22422" w:rsidP="000472F4">
      <w:pPr>
        <w:autoSpaceDE w:val="0"/>
        <w:autoSpaceDN w:val="0"/>
        <w:adjustRightInd w:val="0"/>
        <w:spacing w:before="0" w:after="0" w:line="240" w:lineRule="exact"/>
        <w:ind w:left="709" w:hanging="283"/>
        <w:outlineLvl w:val="0"/>
        <w:rPr>
          <w:sz w:val="28"/>
          <w:szCs w:val="28"/>
        </w:rPr>
      </w:pPr>
    </w:p>
    <w:p w:rsidR="00F22422" w:rsidRDefault="00F22422" w:rsidP="00AC3C0C">
      <w:pPr>
        <w:pStyle w:val="ConsPlusTitle"/>
        <w:jc w:val="center"/>
        <w:rPr>
          <w:sz w:val="24"/>
          <w:szCs w:val="24"/>
        </w:rPr>
      </w:pPr>
      <w:r>
        <w:rPr>
          <w:sz w:val="24"/>
          <w:szCs w:val="24"/>
        </w:rPr>
        <w:t>Сведения об уполномоченном органе, многофункциональном центре и министерстве</w:t>
      </w:r>
    </w:p>
    <w:p w:rsidR="00F22422" w:rsidRDefault="00F22422" w:rsidP="00AC3C0C">
      <w:pPr>
        <w:widowControl w:val="0"/>
        <w:autoSpaceDE w:val="0"/>
        <w:autoSpaceDN w:val="0"/>
        <w:rPr>
          <w:sz w:val="24"/>
          <w:szCs w:val="24"/>
        </w:rPr>
      </w:pPr>
    </w:p>
    <w:p w:rsidR="00F22422" w:rsidRDefault="00F22422" w:rsidP="00AC3C0C">
      <w:pPr>
        <w:widowControl w:val="0"/>
        <w:autoSpaceDE w:val="0"/>
        <w:autoSpaceDN w:val="0"/>
        <w:spacing w:before="0" w:after="0" w:line="240" w:lineRule="auto"/>
        <w:jc w:val="center"/>
        <w:rPr>
          <w:sz w:val="24"/>
          <w:szCs w:val="24"/>
        </w:rPr>
      </w:pPr>
      <w:r>
        <w:rPr>
          <w:sz w:val="24"/>
          <w:szCs w:val="24"/>
        </w:rPr>
        <w:t>Уполномоченный орган</w:t>
      </w:r>
    </w:p>
    <w:p w:rsidR="00F22422" w:rsidRDefault="00F22422" w:rsidP="00AC3C0C">
      <w:pPr>
        <w:widowControl w:val="0"/>
        <w:autoSpaceDE w:val="0"/>
        <w:autoSpaceDN w:val="0"/>
        <w:spacing w:before="0" w:after="0" w:line="240" w:lineRule="auto"/>
        <w:rPr>
          <w:sz w:val="24"/>
          <w:szCs w:val="24"/>
        </w:rPr>
      </w:pPr>
    </w:p>
    <w:p w:rsidR="00F22422" w:rsidRDefault="00F22422" w:rsidP="00AC3C0C">
      <w:pPr>
        <w:widowControl w:val="0"/>
        <w:autoSpaceDE w:val="0"/>
        <w:autoSpaceDN w:val="0"/>
        <w:spacing w:before="0" w:after="0" w:line="240" w:lineRule="auto"/>
        <w:ind w:firstLine="540"/>
        <w:rPr>
          <w:sz w:val="24"/>
          <w:szCs w:val="24"/>
        </w:rPr>
      </w:pPr>
      <w:r>
        <w:rPr>
          <w:sz w:val="24"/>
          <w:szCs w:val="24"/>
        </w:rPr>
        <w:t xml:space="preserve">1. Наименование: Отдел социальной защиты населения администрации МР </w:t>
      </w:r>
    </w:p>
    <w:p w:rsidR="00F22422" w:rsidRDefault="00F22422" w:rsidP="00AC3C0C">
      <w:pPr>
        <w:widowControl w:val="0"/>
        <w:autoSpaceDE w:val="0"/>
        <w:autoSpaceDN w:val="0"/>
        <w:spacing w:before="0" w:after="0" w:line="240" w:lineRule="auto"/>
        <w:ind w:firstLine="540"/>
        <w:rPr>
          <w:sz w:val="24"/>
          <w:szCs w:val="24"/>
        </w:rPr>
      </w:pPr>
      <w:r>
        <w:rPr>
          <w:sz w:val="24"/>
          <w:szCs w:val="24"/>
        </w:rPr>
        <w:t xml:space="preserve">   «Износковский район» Калужской области.</w:t>
      </w:r>
    </w:p>
    <w:p w:rsidR="00F22422" w:rsidRDefault="00F22422" w:rsidP="00AC3C0C">
      <w:pPr>
        <w:widowControl w:val="0"/>
        <w:autoSpaceDE w:val="0"/>
        <w:autoSpaceDN w:val="0"/>
        <w:spacing w:before="0" w:after="0" w:line="240" w:lineRule="auto"/>
        <w:ind w:firstLine="540"/>
        <w:rPr>
          <w:sz w:val="24"/>
          <w:szCs w:val="24"/>
        </w:rPr>
      </w:pPr>
      <w:r>
        <w:rPr>
          <w:sz w:val="24"/>
          <w:szCs w:val="24"/>
        </w:rPr>
        <w:t>2. Адрес: 249880 Калужская область, с.Износки, ул.Ленина, д.27.</w:t>
      </w:r>
    </w:p>
    <w:p w:rsidR="00F22422" w:rsidRDefault="00F22422" w:rsidP="00AC3C0C">
      <w:pPr>
        <w:widowControl w:val="0"/>
        <w:autoSpaceDE w:val="0"/>
        <w:autoSpaceDN w:val="0"/>
        <w:spacing w:before="0" w:after="0" w:line="240" w:lineRule="auto"/>
        <w:ind w:firstLine="540"/>
        <w:rPr>
          <w:sz w:val="24"/>
          <w:szCs w:val="24"/>
        </w:rPr>
      </w:pPr>
      <w:r>
        <w:rPr>
          <w:sz w:val="24"/>
          <w:szCs w:val="24"/>
        </w:rPr>
        <w:t>3. Контактные телефоны: (48449)45-485, (48449)45-399.</w:t>
      </w:r>
    </w:p>
    <w:p w:rsidR="00F22422" w:rsidRDefault="00F22422" w:rsidP="00AC3C0C">
      <w:pPr>
        <w:tabs>
          <w:tab w:val="left" w:pos="830"/>
        </w:tabs>
        <w:snapToGrid w:val="0"/>
        <w:spacing w:before="0" w:after="0" w:line="240" w:lineRule="auto"/>
        <w:rPr>
          <w:sz w:val="24"/>
          <w:szCs w:val="24"/>
        </w:rPr>
      </w:pPr>
      <w:r>
        <w:rPr>
          <w:sz w:val="24"/>
          <w:szCs w:val="24"/>
        </w:rPr>
        <w:t xml:space="preserve"> 4. Адрес электронной почты: </w:t>
      </w:r>
      <w:hyperlink r:id="rId23" w:history="1">
        <w:r>
          <w:rPr>
            <w:rStyle w:val="Hyperlink"/>
            <w:sz w:val="24"/>
            <w:szCs w:val="24"/>
            <w:lang w:val="en-US"/>
          </w:rPr>
          <w:t>iznoszn</w:t>
        </w:r>
        <w:r>
          <w:rPr>
            <w:rStyle w:val="Hyperlink"/>
            <w:sz w:val="24"/>
            <w:szCs w:val="24"/>
          </w:rPr>
          <w:t>@</w:t>
        </w:r>
        <w:r>
          <w:rPr>
            <w:rStyle w:val="Hyperlink"/>
            <w:sz w:val="24"/>
            <w:szCs w:val="24"/>
            <w:lang w:val="en-US"/>
          </w:rPr>
          <w:t>adm</w:t>
        </w:r>
        <w:r>
          <w:rPr>
            <w:rStyle w:val="Hyperlink"/>
            <w:sz w:val="24"/>
            <w:szCs w:val="24"/>
          </w:rPr>
          <w:t>.</w:t>
        </w:r>
        <w:r>
          <w:rPr>
            <w:rStyle w:val="Hyperlink"/>
            <w:sz w:val="24"/>
            <w:szCs w:val="24"/>
            <w:lang w:val="en-US"/>
          </w:rPr>
          <w:t>kaluga</w:t>
        </w:r>
        <w:r>
          <w:rPr>
            <w:rStyle w:val="Hyperlink"/>
            <w:sz w:val="24"/>
            <w:szCs w:val="24"/>
          </w:rPr>
          <w:t>.</w:t>
        </w:r>
        <w:r>
          <w:rPr>
            <w:rStyle w:val="Hyperlink"/>
            <w:sz w:val="24"/>
            <w:szCs w:val="24"/>
            <w:lang w:val="en-US"/>
          </w:rPr>
          <w:t>ru</w:t>
        </w:r>
      </w:hyperlink>
      <w:r>
        <w:rPr>
          <w:sz w:val="24"/>
          <w:szCs w:val="24"/>
        </w:rPr>
        <w:t>.</w:t>
      </w:r>
    </w:p>
    <w:p w:rsidR="00F22422" w:rsidRDefault="00F22422" w:rsidP="00AC3C0C">
      <w:pPr>
        <w:widowControl w:val="0"/>
        <w:autoSpaceDE w:val="0"/>
        <w:autoSpaceDN w:val="0"/>
        <w:spacing w:before="0" w:after="0" w:line="240" w:lineRule="auto"/>
        <w:ind w:firstLine="540"/>
        <w:rPr>
          <w:sz w:val="24"/>
          <w:szCs w:val="24"/>
        </w:rPr>
      </w:pPr>
      <w:r>
        <w:rPr>
          <w:sz w:val="24"/>
          <w:szCs w:val="24"/>
        </w:rPr>
        <w:t>5. График приема граждан:</w:t>
      </w:r>
    </w:p>
    <w:p w:rsidR="00F22422" w:rsidRDefault="00F22422" w:rsidP="00AC3C0C">
      <w:pPr>
        <w:widowControl w:val="0"/>
        <w:autoSpaceDE w:val="0"/>
        <w:autoSpaceDN w:val="0"/>
        <w:spacing w:before="0" w:after="0" w:line="240" w:lineRule="auto"/>
        <w:ind w:firstLine="540"/>
        <w:rPr>
          <w:sz w:val="24"/>
          <w:szCs w:val="24"/>
        </w:rPr>
      </w:pPr>
      <w:r>
        <w:rPr>
          <w:sz w:val="24"/>
          <w:szCs w:val="24"/>
        </w:rPr>
        <w:t>понедельник пятница: с 8-00 до 16-00;</w:t>
      </w:r>
    </w:p>
    <w:p w:rsidR="00F22422" w:rsidRDefault="00F22422" w:rsidP="00AC3C0C">
      <w:pPr>
        <w:widowControl w:val="0"/>
        <w:autoSpaceDE w:val="0"/>
        <w:autoSpaceDN w:val="0"/>
        <w:spacing w:before="0" w:after="0" w:line="240" w:lineRule="auto"/>
        <w:ind w:firstLine="540"/>
        <w:rPr>
          <w:sz w:val="24"/>
          <w:szCs w:val="24"/>
        </w:rPr>
      </w:pPr>
      <w:r>
        <w:rPr>
          <w:sz w:val="24"/>
          <w:szCs w:val="24"/>
        </w:rPr>
        <w:t>обеденный перерыв: с 13-00 до 14-00;</w:t>
      </w:r>
    </w:p>
    <w:p w:rsidR="00F22422" w:rsidRDefault="00F22422" w:rsidP="00AC3C0C">
      <w:pPr>
        <w:widowControl w:val="0"/>
        <w:autoSpaceDE w:val="0"/>
        <w:autoSpaceDN w:val="0"/>
        <w:spacing w:before="0" w:after="0" w:line="240" w:lineRule="auto"/>
        <w:ind w:firstLine="540"/>
        <w:rPr>
          <w:sz w:val="24"/>
          <w:szCs w:val="24"/>
        </w:rPr>
      </w:pPr>
      <w:r>
        <w:rPr>
          <w:sz w:val="24"/>
          <w:szCs w:val="24"/>
        </w:rPr>
        <w:t>суббота, воскресенье - выходные.</w:t>
      </w:r>
    </w:p>
    <w:p w:rsidR="00F22422" w:rsidRDefault="00F22422" w:rsidP="00AC3C0C">
      <w:pPr>
        <w:widowControl w:val="0"/>
        <w:autoSpaceDE w:val="0"/>
        <w:autoSpaceDN w:val="0"/>
        <w:spacing w:before="0" w:after="0" w:line="240" w:lineRule="auto"/>
        <w:rPr>
          <w:sz w:val="24"/>
          <w:szCs w:val="24"/>
        </w:rPr>
      </w:pPr>
    </w:p>
    <w:p w:rsidR="00F22422" w:rsidRDefault="00F22422" w:rsidP="00AC3C0C">
      <w:pPr>
        <w:widowControl w:val="0"/>
        <w:autoSpaceDE w:val="0"/>
        <w:autoSpaceDN w:val="0"/>
        <w:spacing w:before="0" w:after="0" w:line="240" w:lineRule="auto"/>
        <w:ind w:firstLine="540"/>
        <w:jc w:val="center"/>
        <w:rPr>
          <w:sz w:val="24"/>
          <w:szCs w:val="24"/>
        </w:rPr>
      </w:pPr>
      <w:r>
        <w:rPr>
          <w:sz w:val="24"/>
          <w:szCs w:val="24"/>
        </w:rPr>
        <w:t>Министерство</w:t>
      </w:r>
    </w:p>
    <w:p w:rsidR="00F22422" w:rsidRDefault="00F22422" w:rsidP="00AC3C0C">
      <w:pPr>
        <w:widowControl w:val="0"/>
        <w:autoSpaceDE w:val="0"/>
        <w:autoSpaceDN w:val="0"/>
        <w:spacing w:before="0" w:after="0" w:line="240" w:lineRule="auto"/>
        <w:rPr>
          <w:sz w:val="24"/>
          <w:szCs w:val="24"/>
        </w:rPr>
      </w:pPr>
    </w:p>
    <w:p w:rsidR="00F22422" w:rsidRDefault="00F22422" w:rsidP="00AC3C0C">
      <w:pPr>
        <w:widowControl w:val="0"/>
        <w:autoSpaceDE w:val="0"/>
        <w:autoSpaceDN w:val="0"/>
        <w:spacing w:before="0" w:after="0" w:line="240" w:lineRule="auto"/>
        <w:ind w:firstLine="540"/>
        <w:rPr>
          <w:sz w:val="24"/>
          <w:szCs w:val="24"/>
        </w:rPr>
      </w:pPr>
      <w:r>
        <w:rPr>
          <w:sz w:val="24"/>
          <w:szCs w:val="24"/>
        </w:rPr>
        <w:t>1. Наименование: министерство труда и социальной защиты Калужской области.</w:t>
      </w:r>
    </w:p>
    <w:p w:rsidR="00F22422" w:rsidRDefault="00F22422" w:rsidP="00AC3C0C">
      <w:pPr>
        <w:widowControl w:val="0"/>
        <w:autoSpaceDE w:val="0"/>
        <w:autoSpaceDN w:val="0"/>
        <w:spacing w:before="0" w:after="0" w:line="240" w:lineRule="auto"/>
        <w:ind w:firstLine="540"/>
        <w:rPr>
          <w:sz w:val="24"/>
          <w:szCs w:val="24"/>
        </w:rPr>
      </w:pPr>
      <w:r>
        <w:rPr>
          <w:sz w:val="24"/>
          <w:szCs w:val="24"/>
        </w:rPr>
        <w:t>2. Адрес: 248016, г. Калуга, ул. Пролетарская, д. 111.</w:t>
      </w:r>
    </w:p>
    <w:p w:rsidR="00F22422" w:rsidRDefault="00F22422" w:rsidP="00AC3C0C">
      <w:pPr>
        <w:widowControl w:val="0"/>
        <w:autoSpaceDE w:val="0"/>
        <w:autoSpaceDN w:val="0"/>
        <w:spacing w:before="0" w:after="0" w:line="240" w:lineRule="auto"/>
        <w:ind w:firstLine="540"/>
        <w:rPr>
          <w:sz w:val="24"/>
          <w:szCs w:val="24"/>
        </w:rPr>
      </w:pPr>
      <w:r>
        <w:rPr>
          <w:sz w:val="24"/>
          <w:szCs w:val="24"/>
        </w:rPr>
        <w:t>3. Справочные телефоны: (4842)71-94-59 (приемная), 71-91-51, факс: 71-94-20.</w:t>
      </w:r>
    </w:p>
    <w:p w:rsidR="00F22422" w:rsidRDefault="00F22422" w:rsidP="00AC3C0C">
      <w:pPr>
        <w:widowControl w:val="0"/>
        <w:autoSpaceDE w:val="0"/>
        <w:autoSpaceDN w:val="0"/>
        <w:spacing w:before="0" w:after="0" w:line="240" w:lineRule="auto"/>
        <w:ind w:firstLine="540"/>
        <w:rPr>
          <w:sz w:val="24"/>
          <w:szCs w:val="24"/>
        </w:rPr>
      </w:pPr>
      <w:r>
        <w:rPr>
          <w:sz w:val="24"/>
          <w:szCs w:val="24"/>
        </w:rPr>
        <w:t>4. Официальный сайт: http://www.admoblkaluga.ru.</w:t>
      </w:r>
    </w:p>
    <w:p w:rsidR="00F22422" w:rsidRDefault="00F22422" w:rsidP="00AC3C0C">
      <w:pPr>
        <w:widowControl w:val="0"/>
        <w:autoSpaceDE w:val="0"/>
        <w:autoSpaceDN w:val="0"/>
        <w:spacing w:before="0" w:after="0" w:line="240" w:lineRule="auto"/>
        <w:ind w:firstLine="540"/>
        <w:rPr>
          <w:sz w:val="24"/>
          <w:szCs w:val="24"/>
        </w:rPr>
      </w:pPr>
      <w:r>
        <w:rPr>
          <w:sz w:val="24"/>
          <w:szCs w:val="24"/>
        </w:rPr>
        <w:t>5. Время работы министерства:</w:t>
      </w:r>
    </w:p>
    <w:p w:rsidR="00F22422" w:rsidRDefault="00F22422" w:rsidP="00AC3C0C">
      <w:pPr>
        <w:widowControl w:val="0"/>
        <w:autoSpaceDE w:val="0"/>
        <w:autoSpaceDN w:val="0"/>
        <w:spacing w:before="0" w:after="0" w:line="240" w:lineRule="auto"/>
        <w:ind w:firstLine="540"/>
        <w:rPr>
          <w:sz w:val="24"/>
          <w:szCs w:val="24"/>
        </w:rPr>
      </w:pPr>
      <w:r>
        <w:rPr>
          <w:sz w:val="24"/>
          <w:szCs w:val="24"/>
        </w:rPr>
        <w:t>понедельник - четверг: с 8.00 до 17.15;</w:t>
      </w:r>
    </w:p>
    <w:p w:rsidR="00F22422" w:rsidRDefault="00F22422" w:rsidP="00AC3C0C">
      <w:pPr>
        <w:widowControl w:val="0"/>
        <w:autoSpaceDE w:val="0"/>
        <w:autoSpaceDN w:val="0"/>
        <w:spacing w:before="0" w:after="0" w:line="240" w:lineRule="auto"/>
        <w:ind w:firstLine="540"/>
        <w:rPr>
          <w:sz w:val="24"/>
          <w:szCs w:val="24"/>
        </w:rPr>
      </w:pPr>
      <w:r>
        <w:rPr>
          <w:sz w:val="24"/>
          <w:szCs w:val="24"/>
        </w:rPr>
        <w:t>пятница: с 8.00 до 16.00;</w:t>
      </w:r>
    </w:p>
    <w:p w:rsidR="00F22422" w:rsidRDefault="00F22422" w:rsidP="00AC3C0C">
      <w:pPr>
        <w:widowControl w:val="0"/>
        <w:autoSpaceDE w:val="0"/>
        <w:autoSpaceDN w:val="0"/>
        <w:spacing w:before="0" w:after="0" w:line="240" w:lineRule="auto"/>
        <w:ind w:firstLine="540"/>
        <w:rPr>
          <w:sz w:val="24"/>
          <w:szCs w:val="24"/>
        </w:rPr>
      </w:pPr>
      <w:r>
        <w:rPr>
          <w:sz w:val="24"/>
          <w:szCs w:val="24"/>
        </w:rPr>
        <w:t>обеденный перерыв: с 13.00 до 14.00;</w:t>
      </w:r>
    </w:p>
    <w:p w:rsidR="00F22422" w:rsidRDefault="00F22422" w:rsidP="00AC3C0C">
      <w:pPr>
        <w:widowControl w:val="0"/>
        <w:autoSpaceDE w:val="0"/>
        <w:autoSpaceDN w:val="0"/>
        <w:spacing w:before="0" w:after="0" w:line="240" w:lineRule="auto"/>
        <w:ind w:firstLine="540"/>
        <w:rPr>
          <w:sz w:val="24"/>
          <w:szCs w:val="24"/>
        </w:rPr>
      </w:pPr>
      <w:r>
        <w:rPr>
          <w:sz w:val="24"/>
          <w:szCs w:val="24"/>
        </w:rPr>
        <w:t>суббота, воскресенье - выходные.</w:t>
      </w:r>
    </w:p>
    <w:p w:rsidR="00F22422" w:rsidRDefault="00F22422" w:rsidP="00AC3C0C">
      <w:pPr>
        <w:widowControl w:val="0"/>
        <w:autoSpaceDE w:val="0"/>
        <w:autoSpaceDN w:val="0"/>
        <w:spacing w:before="0" w:after="0" w:line="240" w:lineRule="auto"/>
        <w:rPr>
          <w:sz w:val="24"/>
          <w:szCs w:val="24"/>
        </w:rPr>
      </w:pPr>
    </w:p>
    <w:p w:rsidR="00F22422" w:rsidRDefault="00F22422" w:rsidP="00AC3C0C">
      <w:pPr>
        <w:widowControl w:val="0"/>
        <w:autoSpaceDE w:val="0"/>
        <w:autoSpaceDN w:val="0"/>
        <w:spacing w:before="0" w:after="0" w:line="240" w:lineRule="auto"/>
        <w:jc w:val="center"/>
        <w:rPr>
          <w:sz w:val="24"/>
          <w:szCs w:val="24"/>
        </w:rPr>
      </w:pPr>
      <w:r>
        <w:rPr>
          <w:sz w:val="24"/>
          <w:szCs w:val="24"/>
        </w:rPr>
        <w:t>Многофункциональный центр</w:t>
      </w:r>
    </w:p>
    <w:p w:rsidR="00F22422" w:rsidRDefault="00F22422" w:rsidP="00AC3C0C">
      <w:pPr>
        <w:widowControl w:val="0"/>
        <w:autoSpaceDE w:val="0"/>
        <w:autoSpaceDN w:val="0"/>
        <w:spacing w:before="0" w:after="0" w:line="240" w:lineRule="auto"/>
        <w:rPr>
          <w:sz w:val="24"/>
          <w:szCs w:val="24"/>
        </w:rPr>
      </w:pPr>
    </w:p>
    <w:p w:rsidR="00F22422" w:rsidRDefault="00F22422" w:rsidP="00AC3C0C">
      <w:pPr>
        <w:widowControl w:val="0"/>
        <w:autoSpaceDE w:val="0"/>
        <w:autoSpaceDN w:val="0"/>
        <w:spacing w:before="0" w:after="0" w:line="240" w:lineRule="auto"/>
        <w:ind w:firstLine="540"/>
        <w:rPr>
          <w:sz w:val="24"/>
          <w:szCs w:val="24"/>
        </w:rPr>
      </w:pPr>
      <w:r>
        <w:rPr>
          <w:sz w:val="24"/>
          <w:szCs w:val="24"/>
        </w:rPr>
        <w:t xml:space="preserve">1. Наименование: филиал ГБУ КО «МФЦ Калужской области» по Износковскому </w:t>
      </w:r>
    </w:p>
    <w:p w:rsidR="00F22422" w:rsidRDefault="00F22422" w:rsidP="00AC3C0C">
      <w:pPr>
        <w:widowControl w:val="0"/>
        <w:autoSpaceDE w:val="0"/>
        <w:autoSpaceDN w:val="0"/>
        <w:spacing w:before="0" w:after="0" w:line="240" w:lineRule="auto"/>
        <w:ind w:firstLine="540"/>
        <w:rPr>
          <w:sz w:val="24"/>
          <w:szCs w:val="24"/>
        </w:rPr>
      </w:pPr>
      <w:r>
        <w:rPr>
          <w:sz w:val="24"/>
          <w:szCs w:val="24"/>
        </w:rPr>
        <w:t xml:space="preserve">    району.</w:t>
      </w:r>
    </w:p>
    <w:p w:rsidR="00F22422" w:rsidRDefault="00F22422" w:rsidP="00AC3C0C">
      <w:pPr>
        <w:widowControl w:val="0"/>
        <w:autoSpaceDE w:val="0"/>
        <w:autoSpaceDN w:val="0"/>
        <w:spacing w:before="0" w:after="0" w:line="240" w:lineRule="auto"/>
        <w:ind w:firstLine="540"/>
        <w:rPr>
          <w:sz w:val="24"/>
          <w:szCs w:val="24"/>
        </w:rPr>
      </w:pPr>
      <w:r>
        <w:rPr>
          <w:sz w:val="24"/>
          <w:szCs w:val="24"/>
        </w:rPr>
        <w:t>2. Адрес: 249880 Калужская область, с.Износки, ул.Ленина,д.27</w:t>
      </w:r>
    </w:p>
    <w:p w:rsidR="00F22422" w:rsidRDefault="00F22422" w:rsidP="00AC3C0C">
      <w:pPr>
        <w:widowControl w:val="0"/>
        <w:autoSpaceDE w:val="0"/>
        <w:autoSpaceDN w:val="0"/>
        <w:spacing w:before="0" w:after="0" w:line="240" w:lineRule="auto"/>
        <w:ind w:firstLine="540"/>
        <w:rPr>
          <w:sz w:val="24"/>
          <w:szCs w:val="24"/>
        </w:rPr>
      </w:pPr>
      <w:r>
        <w:rPr>
          <w:sz w:val="24"/>
          <w:szCs w:val="24"/>
        </w:rPr>
        <w:t>3. Контактные телефоны: (48449)45-125.</w:t>
      </w:r>
    </w:p>
    <w:p w:rsidR="00F22422" w:rsidRDefault="00F22422" w:rsidP="00AC3C0C">
      <w:pPr>
        <w:widowControl w:val="0"/>
        <w:autoSpaceDE w:val="0"/>
        <w:autoSpaceDN w:val="0"/>
        <w:spacing w:before="0" w:after="0" w:line="240" w:lineRule="auto"/>
        <w:ind w:firstLine="540"/>
        <w:rPr>
          <w:sz w:val="24"/>
          <w:szCs w:val="24"/>
        </w:rPr>
      </w:pPr>
      <w:r>
        <w:rPr>
          <w:sz w:val="24"/>
          <w:szCs w:val="24"/>
        </w:rPr>
        <w:t xml:space="preserve">4. Адрес электронной почты: </w:t>
      </w:r>
      <w:r>
        <w:rPr>
          <w:sz w:val="24"/>
          <w:szCs w:val="24"/>
          <w:lang w:val="en-US"/>
        </w:rPr>
        <w:t>mail</w:t>
      </w:r>
      <w:r>
        <w:rPr>
          <w:sz w:val="24"/>
          <w:szCs w:val="24"/>
        </w:rPr>
        <w:t>@</w:t>
      </w:r>
      <w:r>
        <w:rPr>
          <w:sz w:val="24"/>
          <w:szCs w:val="24"/>
          <w:lang w:val="en-US"/>
        </w:rPr>
        <w:t>mfs</w:t>
      </w:r>
      <w:r>
        <w:rPr>
          <w:sz w:val="24"/>
          <w:szCs w:val="24"/>
        </w:rPr>
        <w:t>40.</w:t>
      </w:r>
      <w:r>
        <w:rPr>
          <w:sz w:val="24"/>
          <w:szCs w:val="24"/>
          <w:lang w:val="en-US"/>
        </w:rPr>
        <w:t>ru</w:t>
      </w:r>
    </w:p>
    <w:p w:rsidR="00F22422" w:rsidRDefault="00F22422" w:rsidP="00AC3C0C">
      <w:pPr>
        <w:widowControl w:val="0"/>
        <w:autoSpaceDE w:val="0"/>
        <w:autoSpaceDN w:val="0"/>
        <w:spacing w:before="0" w:after="0" w:line="240" w:lineRule="auto"/>
        <w:ind w:firstLine="540"/>
        <w:rPr>
          <w:sz w:val="24"/>
          <w:szCs w:val="24"/>
        </w:rPr>
      </w:pPr>
      <w:r>
        <w:rPr>
          <w:sz w:val="24"/>
          <w:szCs w:val="24"/>
        </w:rPr>
        <w:t xml:space="preserve">5. Официальный сайт в сети Интернет: </w:t>
      </w:r>
      <w:r>
        <w:rPr>
          <w:sz w:val="24"/>
          <w:szCs w:val="24"/>
          <w:lang w:val="en-US"/>
        </w:rPr>
        <w:t>http</w:t>
      </w:r>
      <w:r>
        <w:rPr>
          <w:sz w:val="24"/>
          <w:szCs w:val="24"/>
        </w:rPr>
        <w:t>://к</w:t>
      </w:r>
      <w:r>
        <w:rPr>
          <w:sz w:val="24"/>
          <w:szCs w:val="24"/>
          <w:lang w:val="en-US"/>
        </w:rPr>
        <w:t>mfs</w:t>
      </w:r>
      <w:r>
        <w:rPr>
          <w:sz w:val="24"/>
          <w:szCs w:val="24"/>
        </w:rPr>
        <w:t>40.</w:t>
      </w:r>
      <w:r>
        <w:rPr>
          <w:sz w:val="24"/>
          <w:szCs w:val="24"/>
          <w:lang w:val="en-US"/>
        </w:rPr>
        <w:t>ru</w:t>
      </w:r>
    </w:p>
    <w:p w:rsidR="00F22422" w:rsidRDefault="00F22422" w:rsidP="00AC3C0C">
      <w:pPr>
        <w:widowControl w:val="0"/>
        <w:autoSpaceDE w:val="0"/>
        <w:autoSpaceDN w:val="0"/>
        <w:spacing w:before="0" w:after="0" w:line="240" w:lineRule="auto"/>
        <w:ind w:firstLine="540"/>
        <w:rPr>
          <w:sz w:val="24"/>
          <w:szCs w:val="24"/>
        </w:rPr>
      </w:pPr>
      <w:r>
        <w:rPr>
          <w:sz w:val="24"/>
          <w:szCs w:val="24"/>
        </w:rPr>
        <w:t>6. Режим работы многофункционального центра:</w:t>
      </w:r>
    </w:p>
    <w:p w:rsidR="00F22422" w:rsidRDefault="00F22422" w:rsidP="00AC3C0C">
      <w:pPr>
        <w:widowControl w:val="0"/>
        <w:autoSpaceDE w:val="0"/>
        <w:autoSpaceDN w:val="0"/>
        <w:spacing w:before="0" w:after="0" w:line="240" w:lineRule="auto"/>
        <w:ind w:firstLine="540"/>
        <w:rPr>
          <w:sz w:val="24"/>
          <w:szCs w:val="24"/>
        </w:rPr>
      </w:pPr>
      <w:r>
        <w:rPr>
          <w:sz w:val="24"/>
          <w:szCs w:val="24"/>
        </w:rPr>
        <w:t>понедельник: с 8-00 до 20-00;</w:t>
      </w:r>
    </w:p>
    <w:p w:rsidR="00F22422" w:rsidRDefault="00F22422" w:rsidP="00AC3C0C">
      <w:pPr>
        <w:widowControl w:val="0"/>
        <w:autoSpaceDE w:val="0"/>
        <w:autoSpaceDN w:val="0"/>
        <w:spacing w:after="0" w:line="240" w:lineRule="auto"/>
        <w:ind w:firstLine="540"/>
        <w:rPr>
          <w:sz w:val="24"/>
          <w:szCs w:val="24"/>
        </w:rPr>
      </w:pPr>
      <w:r>
        <w:rPr>
          <w:sz w:val="24"/>
          <w:szCs w:val="24"/>
        </w:rPr>
        <w:t>вторник: с 8-00 до 20-00;</w:t>
      </w:r>
    </w:p>
    <w:p w:rsidR="00F22422" w:rsidRDefault="00F22422" w:rsidP="00AC3C0C">
      <w:pPr>
        <w:widowControl w:val="0"/>
        <w:autoSpaceDE w:val="0"/>
        <w:autoSpaceDN w:val="0"/>
        <w:spacing w:after="0" w:line="240" w:lineRule="auto"/>
        <w:ind w:firstLine="540"/>
        <w:rPr>
          <w:sz w:val="24"/>
          <w:szCs w:val="24"/>
        </w:rPr>
      </w:pPr>
      <w:r>
        <w:rPr>
          <w:sz w:val="24"/>
          <w:szCs w:val="24"/>
        </w:rPr>
        <w:t>среда: с  8-00 до 20-00;</w:t>
      </w:r>
    </w:p>
    <w:p w:rsidR="00F22422" w:rsidRDefault="00F22422" w:rsidP="00AC3C0C">
      <w:pPr>
        <w:widowControl w:val="0"/>
        <w:autoSpaceDE w:val="0"/>
        <w:autoSpaceDN w:val="0"/>
        <w:spacing w:after="0" w:line="240" w:lineRule="auto"/>
        <w:ind w:firstLine="540"/>
        <w:rPr>
          <w:sz w:val="24"/>
          <w:szCs w:val="24"/>
        </w:rPr>
      </w:pPr>
      <w:r>
        <w:rPr>
          <w:sz w:val="24"/>
          <w:szCs w:val="24"/>
        </w:rPr>
        <w:t>четверг: с 8-00 до 20-00;</w:t>
      </w:r>
    </w:p>
    <w:p w:rsidR="00F22422" w:rsidRDefault="00F22422" w:rsidP="00AC3C0C">
      <w:pPr>
        <w:widowControl w:val="0"/>
        <w:autoSpaceDE w:val="0"/>
        <w:autoSpaceDN w:val="0"/>
        <w:spacing w:after="0" w:line="240" w:lineRule="auto"/>
        <w:ind w:firstLine="540"/>
        <w:rPr>
          <w:sz w:val="24"/>
          <w:szCs w:val="24"/>
        </w:rPr>
      </w:pPr>
      <w:r>
        <w:rPr>
          <w:sz w:val="24"/>
          <w:szCs w:val="24"/>
        </w:rPr>
        <w:t>пятница: с 08.00 до 20.00;</w:t>
      </w:r>
    </w:p>
    <w:p w:rsidR="00F22422" w:rsidRDefault="00F22422" w:rsidP="00AC3C0C">
      <w:pPr>
        <w:widowControl w:val="0"/>
        <w:autoSpaceDE w:val="0"/>
        <w:autoSpaceDN w:val="0"/>
        <w:spacing w:after="0" w:line="240" w:lineRule="auto"/>
        <w:ind w:firstLine="540"/>
        <w:rPr>
          <w:sz w:val="24"/>
          <w:szCs w:val="24"/>
        </w:rPr>
      </w:pPr>
      <w:r>
        <w:rPr>
          <w:sz w:val="24"/>
          <w:szCs w:val="24"/>
        </w:rPr>
        <w:t>суббота: с 8-00 до 17-00;</w:t>
      </w:r>
    </w:p>
    <w:p w:rsidR="00F22422" w:rsidRDefault="00F22422" w:rsidP="00AC3C0C">
      <w:pPr>
        <w:widowControl w:val="0"/>
        <w:autoSpaceDE w:val="0"/>
        <w:autoSpaceDN w:val="0"/>
        <w:spacing w:after="0" w:line="240" w:lineRule="auto"/>
        <w:ind w:firstLine="540"/>
        <w:rPr>
          <w:sz w:val="24"/>
          <w:szCs w:val="24"/>
        </w:rPr>
      </w:pPr>
      <w:r>
        <w:rPr>
          <w:sz w:val="24"/>
          <w:szCs w:val="24"/>
        </w:rPr>
        <w:t>воскресенье - выходной день.</w:t>
      </w:r>
    </w:p>
    <w:p w:rsidR="00F22422" w:rsidRDefault="00F22422" w:rsidP="00AC3C0C">
      <w:pPr>
        <w:spacing w:after="0" w:line="240" w:lineRule="auto"/>
        <w:rPr>
          <w:sz w:val="24"/>
          <w:szCs w:val="24"/>
        </w:rPr>
      </w:pPr>
    </w:p>
    <w:p w:rsidR="00F22422" w:rsidRPr="00396868" w:rsidRDefault="00F22422" w:rsidP="000472F4">
      <w:pPr>
        <w:autoSpaceDE w:val="0"/>
        <w:autoSpaceDN w:val="0"/>
        <w:adjustRightInd w:val="0"/>
        <w:spacing w:before="0" w:after="0" w:line="240" w:lineRule="exact"/>
        <w:ind w:left="709" w:hanging="283"/>
        <w:outlineLvl w:val="0"/>
        <w:rPr>
          <w:sz w:val="28"/>
          <w:szCs w:val="28"/>
        </w:rPr>
      </w:pPr>
    </w:p>
    <w:sectPr w:rsidR="00F22422" w:rsidRPr="00396868" w:rsidSect="005D04D1">
      <w:headerReference w:type="default" r:id="rId24"/>
      <w:footnotePr>
        <w:numRestart w:val="eachSect"/>
      </w:footnotePr>
      <w:pgSz w:w="11907" w:h="16839" w:code="9"/>
      <w:pgMar w:top="1134" w:right="851" w:bottom="1134"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422" w:rsidRDefault="00F22422" w:rsidP="00077828">
      <w:pPr>
        <w:spacing w:before="0" w:after="0" w:line="240" w:lineRule="auto"/>
      </w:pPr>
      <w:r>
        <w:separator/>
      </w:r>
    </w:p>
  </w:endnote>
  <w:endnote w:type="continuationSeparator" w:id="0">
    <w:p w:rsidR="00F22422" w:rsidRDefault="00F22422" w:rsidP="00077828">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422" w:rsidRDefault="00F22422">
      <w:pPr>
        <w:spacing w:after="0" w:line="240" w:lineRule="auto"/>
      </w:pPr>
      <w:r>
        <w:separator/>
      </w:r>
    </w:p>
  </w:footnote>
  <w:footnote w:type="continuationSeparator" w:id="0">
    <w:p w:rsidR="00F22422" w:rsidRDefault="00F224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422" w:rsidRPr="0062115D" w:rsidRDefault="00F22422" w:rsidP="000C6AEC">
    <w:pPr>
      <w:pStyle w:val="Header"/>
      <w:rPr>
        <w:sz w:val="24"/>
        <w:szCs w:val="24"/>
      </w:rPr>
    </w:pPr>
    <w:r>
      <w:rPr>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B1E4EC3C"/>
    <w:lvl w:ilvl="0">
      <w:start w:val="1"/>
      <w:numFmt w:val="decimal"/>
      <w:lvlText w:val="%1."/>
      <w:lvlJc w:val="left"/>
      <w:pPr>
        <w:tabs>
          <w:tab w:val="num" w:pos="643"/>
        </w:tabs>
        <w:ind w:left="643" w:hanging="360"/>
      </w:pPr>
    </w:lvl>
  </w:abstractNum>
  <w:abstractNum w:abstractNumId="1">
    <w:nsid w:val="00000001"/>
    <w:multiLevelType w:val="singleLevel"/>
    <w:tmpl w:val="00000000"/>
    <w:lvl w:ilvl="0">
      <w:start w:val="1"/>
      <w:numFmt w:val="none"/>
      <w:suff w:val="space"/>
      <w:lvlText w:val=""/>
      <w:lvlJc w:val="left"/>
    </w:lvl>
  </w:abstractNum>
  <w:abstractNum w:abstractNumId="2">
    <w:nsid w:val="00000002"/>
    <w:multiLevelType w:val="singleLevel"/>
    <w:tmpl w:val="00000000"/>
    <w:lvl w:ilvl="0">
      <w:numFmt w:val="bullet"/>
      <w:suff w:val="space"/>
      <w:lvlText w:val="•"/>
      <w:lvlJc w:val="left"/>
    </w:lvl>
  </w:abstractNum>
  <w:abstractNum w:abstractNumId="3">
    <w:nsid w:val="00000003"/>
    <w:multiLevelType w:val="singleLevel"/>
    <w:tmpl w:val="00000000"/>
    <w:lvl w:ilvl="0">
      <w:numFmt w:val="bullet"/>
      <w:suff w:val="space"/>
      <w:lvlText w:val="o"/>
      <w:lvlJc w:val="left"/>
    </w:lvl>
  </w:abstractNum>
  <w:abstractNum w:abstractNumId="4">
    <w:nsid w:val="00000004"/>
    <w:multiLevelType w:val="singleLevel"/>
    <w:tmpl w:val="00000000"/>
    <w:lvl w:ilvl="0">
      <w:numFmt w:val="bullet"/>
      <w:suff w:val="space"/>
      <w:lvlText w:val="■"/>
      <w:lvlJc w:val="left"/>
    </w:lvl>
  </w:abstractNum>
  <w:abstractNum w:abstractNumId="5">
    <w:nsid w:val="00000005"/>
    <w:multiLevelType w:val="singleLevel"/>
    <w:tmpl w:val="00000000"/>
    <w:lvl w:ilvl="0">
      <w:start w:val="1"/>
      <w:numFmt w:val="bullet"/>
      <w:suff w:val="space"/>
      <w:lvlText w:val="-"/>
      <w:lvlJc w:val="left"/>
    </w:lvl>
  </w:abstractNum>
  <w:abstractNum w:abstractNumId="6">
    <w:nsid w:val="00000006"/>
    <w:multiLevelType w:val="singleLevel"/>
    <w:tmpl w:val="00000000"/>
    <w:lvl w:ilvl="0">
      <w:start w:val="1"/>
      <w:numFmt w:val="decimal"/>
      <w:suff w:val="space"/>
      <w:lvlText w:val="%1."/>
      <w:lvlJc w:val="left"/>
    </w:lvl>
  </w:abstractNum>
  <w:abstractNum w:abstractNumId="7">
    <w:nsid w:val="00000007"/>
    <w:multiLevelType w:val="singleLevel"/>
    <w:tmpl w:val="00000000"/>
    <w:lvl w:ilvl="0">
      <w:start w:val="1"/>
      <w:numFmt w:val="decimal"/>
      <w:suff w:val="space"/>
      <w:lvlText w:val="%1)"/>
      <w:lvlJc w:val="left"/>
    </w:lvl>
  </w:abstractNum>
  <w:abstractNum w:abstractNumId="8">
    <w:nsid w:val="00000008"/>
    <w:multiLevelType w:val="singleLevel"/>
    <w:tmpl w:val="00000000"/>
    <w:lvl w:ilvl="0">
      <w:start w:val="1"/>
      <w:numFmt w:val="upperRoman"/>
      <w:suff w:val="space"/>
      <w:lvlText w:val="%1."/>
      <w:lvlJc w:val="left"/>
    </w:lvl>
  </w:abstractNum>
  <w:abstractNum w:abstractNumId="9">
    <w:nsid w:val="00000009"/>
    <w:multiLevelType w:val="singleLevel"/>
    <w:tmpl w:val="00000000"/>
    <w:lvl w:ilvl="0">
      <w:start w:val="1"/>
      <w:numFmt w:val="lowerRoman"/>
      <w:suff w:val="space"/>
      <w:lvlText w:val="%1."/>
      <w:lvlJc w:val="left"/>
    </w:lvl>
  </w:abstractNum>
  <w:abstractNum w:abstractNumId="10">
    <w:nsid w:val="0000000A"/>
    <w:multiLevelType w:val="singleLevel"/>
    <w:tmpl w:val="00000000"/>
    <w:lvl w:ilvl="0">
      <w:start w:val="1"/>
      <w:numFmt w:val="upperLetter"/>
      <w:suff w:val="space"/>
      <w:lvlText w:val="%1."/>
      <w:lvlJc w:val="left"/>
    </w:lvl>
  </w:abstractNum>
  <w:abstractNum w:abstractNumId="11">
    <w:nsid w:val="0000000B"/>
    <w:multiLevelType w:val="singleLevel"/>
    <w:tmpl w:val="00000000"/>
    <w:lvl w:ilvl="0">
      <w:start w:val="1"/>
      <w:numFmt w:val="lowerLetter"/>
      <w:suff w:val="space"/>
      <w:lvlText w:val="%1."/>
      <w:lvlJc w:val="left"/>
    </w:lvl>
  </w:abstractNum>
  <w:abstractNum w:abstractNumId="12">
    <w:nsid w:val="4F3F770A"/>
    <w:multiLevelType w:val="multilevel"/>
    <w:tmpl w:val="5200573E"/>
    <w:lvl w:ilvl="0">
      <w:start w:val="1"/>
      <w:numFmt w:val="decimal"/>
      <w:suff w:val="space"/>
      <w:lvlText w:val="%1."/>
      <w:lvlJc w:val="left"/>
      <w:rPr>
        <w:rFonts w:hint="default"/>
      </w:rPr>
    </w:lvl>
    <w:lvl w:ilvl="1">
      <w:start w:val="1"/>
      <w:numFmt w:val="decimal"/>
      <w:suff w:val="space"/>
      <w:lvlText w:val="%1.%2."/>
      <w:lvlJc w:val="left"/>
      <w:rPr>
        <w:rFonts w:hint="default"/>
      </w:rPr>
    </w:lvl>
    <w:lvl w:ilvl="2">
      <w:start w:val="1"/>
      <w:numFmt w:val="decimal"/>
      <w:suff w:val="space"/>
      <w:lvlText w:val="%1.%2.%3."/>
      <w:lvlJc w:val="left"/>
      <w:rPr>
        <w:rFonts w:hint="default"/>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abstractNum w:abstractNumId="13">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ListNumber2"/>
      <w:lvlText w:val="%1.%2.%3"/>
      <w:lvlJc w:val="left"/>
      <w:pPr>
        <w:tabs>
          <w:tab w:val="num" w:pos="227"/>
        </w:tabs>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 w:numId="3">
    <w:abstractNumId w:val="12"/>
  </w:num>
  <w:num w:numId="4">
    <w:abstractNumId w:val="5"/>
    <w:lvlOverride w:ilvl="0">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autoHyphenation/>
  <w:doNotHyphenateCaps/>
  <w:drawingGridHorizontalSpacing w:val="110"/>
  <w:displayHorizontalDrawingGridEvery w:val="2"/>
  <w:characterSpacingControl w:val="doNotCompress"/>
  <w:doNotValidateAgainstSchema/>
  <w:doNotDemarcateInvalidXml/>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7828"/>
    <w:rsid w:val="00006D53"/>
    <w:rsid w:val="000154D7"/>
    <w:rsid w:val="00016383"/>
    <w:rsid w:val="00016F87"/>
    <w:rsid w:val="00032D1E"/>
    <w:rsid w:val="000379F3"/>
    <w:rsid w:val="00041324"/>
    <w:rsid w:val="000472F4"/>
    <w:rsid w:val="00053580"/>
    <w:rsid w:val="00063F28"/>
    <w:rsid w:val="0006412F"/>
    <w:rsid w:val="000664C9"/>
    <w:rsid w:val="00067413"/>
    <w:rsid w:val="000674CC"/>
    <w:rsid w:val="00070D62"/>
    <w:rsid w:val="00071DAC"/>
    <w:rsid w:val="00077828"/>
    <w:rsid w:val="00083DC3"/>
    <w:rsid w:val="00094C8E"/>
    <w:rsid w:val="00095E99"/>
    <w:rsid w:val="00096466"/>
    <w:rsid w:val="000C6AEC"/>
    <w:rsid w:val="000D74AD"/>
    <w:rsid w:val="000E02DF"/>
    <w:rsid w:val="000E4F09"/>
    <w:rsid w:val="000E5446"/>
    <w:rsid w:val="000F66AD"/>
    <w:rsid w:val="001061A0"/>
    <w:rsid w:val="0010644B"/>
    <w:rsid w:val="001079BD"/>
    <w:rsid w:val="001125B6"/>
    <w:rsid w:val="00122D71"/>
    <w:rsid w:val="001316DD"/>
    <w:rsid w:val="00145443"/>
    <w:rsid w:val="00174963"/>
    <w:rsid w:val="00182677"/>
    <w:rsid w:val="001C3C5C"/>
    <w:rsid w:val="001C4018"/>
    <w:rsid w:val="001E01A8"/>
    <w:rsid w:val="001E6180"/>
    <w:rsid w:val="001F0FAA"/>
    <w:rsid w:val="001F7617"/>
    <w:rsid w:val="00201001"/>
    <w:rsid w:val="00207CEE"/>
    <w:rsid w:val="00212271"/>
    <w:rsid w:val="0022307B"/>
    <w:rsid w:val="002238EB"/>
    <w:rsid w:val="00227CB9"/>
    <w:rsid w:val="00232CAC"/>
    <w:rsid w:val="002476BD"/>
    <w:rsid w:val="00247954"/>
    <w:rsid w:val="002529F8"/>
    <w:rsid w:val="002531B3"/>
    <w:rsid w:val="002717F2"/>
    <w:rsid w:val="0027418B"/>
    <w:rsid w:val="00275227"/>
    <w:rsid w:val="0027624B"/>
    <w:rsid w:val="00282108"/>
    <w:rsid w:val="00290EB3"/>
    <w:rsid w:val="002B18B0"/>
    <w:rsid w:val="002B6501"/>
    <w:rsid w:val="002C4346"/>
    <w:rsid w:val="002C45AD"/>
    <w:rsid w:val="002C6AFB"/>
    <w:rsid w:val="002D1420"/>
    <w:rsid w:val="002D2E7D"/>
    <w:rsid w:val="002D3D0F"/>
    <w:rsid w:val="002D4508"/>
    <w:rsid w:val="002E4A02"/>
    <w:rsid w:val="002F2D22"/>
    <w:rsid w:val="00300608"/>
    <w:rsid w:val="00303FC8"/>
    <w:rsid w:val="00307051"/>
    <w:rsid w:val="00314697"/>
    <w:rsid w:val="00326D21"/>
    <w:rsid w:val="0033545A"/>
    <w:rsid w:val="0034180C"/>
    <w:rsid w:val="00341CDD"/>
    <w:rsid w:val="00350E86"/>
    <w:rsid w:val="00364094"/>
    <w:rsid w:val="00377A16"/>
    <w:rsid w:val="00382261"/>
    <w:rsid w:val="00383661"/>
    <w:rsid w:val="00396868"/>
    <w:rsid w:val="003B3878"/>
    <w:rsid w:val="003B64D8"/>
    <w:rsid w:val="003B7954"/>
    <w:rsid w:val="003D179A"/>
    <w:rsid w:val="003D2513"/>
    <w:rsid w:val="003E0831"/>
    <w:rsid w:val="003E5737"/>
    <w:rsid w:val="003F6A73"/>
    <w:rsid w:val="003F7A5F"/>
    <w:rsid w:val="004008FE"/>
    <w:rsid w:val="00400FE2"/>
    <w:rsid w:val="00405C21"/>
    <w:rsid w:val="00407647"/>
    <w:rsid w:val="004174B0"/>
    <w:rsid w:val="00432F76"/>
    <w:rsid w:val="00442D20"/>
    <w:rsid w:val="00446314"/>
    <w:rsid w:val="004556BD"/>
    <w:rsid w:val="00461607"/>
    <w:rsid w:val="00461A9D"/>
    <w:rsid w:val="00461BC1"/>
    <w:rsid w:val="004651A6"/>
    <w:rsid w:val="004735AE"/>
    <w:rsid w:val="00482061"/>
    <w:rsid w:val="0048328E"/>
    <w:rsid w:val="004867C5"/>
    <w:rsid w:val="00490038"/>
    <w:rsid w:val="004B2D2B"/>
    <w:rsid w:val="004B417B"/>
    <w:rsid w:val="004C3371"/>
    <w:rsid w:val="004D0D21"/>
    <w:rsid w:val="004D1978"/>
    <w:rsid w:val="004D4103"/>
    <w:rsid w:val="004D790E"/>
    <w:rsid w:val="004F2567"/>
    <w:rsid w:val="004F6E24"/>
    <w:rsid w:val="004F74DD"/>
    <w:rsid w:val="00500117"/>
    <w:rsid w:val="0050602F"/>
    <w:rsid w:val="005113BB"/>
    <w:rsid w:val="00541B37"/>
    <w:rsid w:val="00546F83"/>
    <w:rsid w:val="00547FCD"/>
    <w:rsid w:val="00556E15"/>
    <w:rsid w:val="005636C9"/>
    <w:rsid w:val="00570A72"/>
    <w:rsid w:val="00570CC9"/>
    <w:rsid w:val="00573E89"/>
    <w:rsid w:val="005833AF"/>
    <w:rsid w:val="005940EF"/>
    <w:rsid w:val="00596499"/>
    <w:rsid w:val="005968F8"/>
    <w:rsid w:val="00597F63"/>
    <w:rsid w:val="005A24BF"/>
    <w:rsid w:val="005A4800"/>
    <w:rsid w:val="005A59F8"/>
    <w:rsid w:val="005A66AE"/>
    <w:rsid w:val="005B3396"/>
    <w:rsid w:val="005D04D1"/>
    <w:rsid w:val="005D7459"/>
    <w:rsid w:val="005D7488"/>
    <w:rsid w:val="005D7B11"/>
    <w:rsid w:val="005E62C7"/>
    <w:rsid w:val="005F36BE"/>
    <w:rsid w:val="005F4601"/>
    <w:rsid w:val="0060157E"/>
    <w:rsid w:val="00611C6F"/>
    <w:rsid w:val="00616E3E"/>
    <w:rsid w:val="0062115D"/>
    <w:rsid w:val="00643F8B"/>
    <w:rsid w:val="00650E8D"/>
    <w:rsid w:val="00651435"/>
    <w:rsid w:val="00656905"/>
    <w:rsid w:val="00661474"/>
    <w:rsid w:val="006A0D7E"/>
    <w:rsid w:val="006B0945"/>
    <w:rsid w:val="006B409E"/>
    <w:rsid w:val="006B6E11"/>
    <w:rsid w:val="006C295C"/>
    <w:rsid w:val="006C37AE"/>
    <w:rsid w:val="006D1ECD"/>
    <w:rsid w:val="006D4A7E"/>
    <w:rsid w:val="006E4D61"/>
    <w:rsid w:val="006E7650"/>
    <w:rsid w:val="006F2256"/>
    <w:rsid w:val="006F341A"/>
    <w:rsid w:val="006F4238"/>
    <w:rsid w:val="00700557"/>
    <w:rsid w:val="007076E5"/>
    <w:rsid w:val="007138E5"/>
    <w:rsid w:val="00717A5D"/>
    <w:rsid w:val="00720011"/>
    <w:rsid w:val="007207FC"/>
    <w:rsid w:val="00721B0F"/>
    <w:rsid w:val="00727EDC"/>
    <w:rsid w:val="00733CAB"/>
    <w:rsid w:val="007344F6"/>
    <w:rsid w:val="0073654B"/>
    <w:rsid w:val="00745617"/>
    <w:rsid w:val="007525EC"/>
    <w:rsid w:val="00755A1F"/>
    <w:rsid w:val="00756773"/>
    <w:rsid w:val="00757838"/>
    <w:rsid w:val="00760972"/>
    <w:rsid w:val="007667A9"/>
    <w:rsid w:val="007669A3"/>
    <w:rsid w:val="007715A8"/>
    <w:rsid w:val="0078393B"/>
    <w:rsid w:val="007840D5"/>
    <w:rsid w:val="00784D87"/>
    <w:rsid w:val="007933D3"/>
    <w:rsid w:val="00797244"/>
    <w:rsid w:val="007A126F"/>
    <w:rsid w:val="007A2C86"/>
    <w:rsid w:val="007B161D"/>
    <w:rsid w:val="007B48B7"/>
    <w:rsid w:val="007B5AEA"/>
    <w:rsid w:val="007C40F3"/>
    <w:rsid w:val="007C7294"/>
    <w:rsid w:val="007D5CDB"/>
    <w:rsid w:val="007D661F"/>
    <w:rsid w:val="007D6712"/>
    <w:rsid w:val="007E168E"/>
    <w:rsid w:val="007E4A77"/>
    <w:rsid w:val="007E6B0A"/>
    <w:rsid w:val="007F5924"/>
    <w:rsid w:val="007F62AB"/>
    <w:rsid w:val="00802894"/>
    <w:rsid w:val="00804F5B"/>
    <w:rsid w:val="0080645A"/>
    <w:rsid w:val="0081685B"/>
    <w:rsid w:val="008401A7"/>
    <w:rsid w:val="00840246"/>
    <w:rsid w:val="00840E46"/>
    <w:rsid w:val="00882802"/>
    <w:rsid w:val="00884C65"/>
    <w:rsid w:val="00887541"/>
    <w:rsid w:val="008941DF"/>
    <w:rsid w:val="00894B47"/>
    <w:rsid w:val="00897AB9"/>
    <w:rsid w:val="008B452C"/>
    <w:rsid w:val="008E2544"/>
    <w:rsid w:val="008E3CA1"/>
    <w:rsid w:val="008F21E2"/>
    <w:rsid w:val="008F443C"/>
    <w:rsid w:val="00905D3B"/>
    <w:rsid w:val="00916E3B"/>
    <w:rsid w:val="00926BDA"/>
    <w:rsid w:val="009279BB"/>
    <w:rsid w:val="00931EF3"/>
    <w:rsid w:val="00932413"/>
    <w:rsid w:val="00935AFF"/>
    <w:rsid w:val="00951CAF"/>
    <w:rsid w:val="009764DE"/>
    <w:rsid w:val="009770FB"/>
    <w:rsid w:val="00981AB5"/>
    <w:rsid w:val="009840DF"/>
    <w:rsid w:val="00986AD0"/>
    <w:rsid w:val="00990B1D"/>
    <w:rsid w:val="009964D7"/>
    <w:rsid w:val="009A1763"/>
    <w:rsid w:val="009A4639"/>
    <w:rsid w:val="009B6672"/>
    <w:rsid w:val="009C25A6"/>
    <w:rsid w:val="009C7BFC"/>
    <w:rsid w:val="009D42A4"/>
    <w:rsid w:val="009D4E55"/>
    <w:rsid w:val="009E318A"/>
    <w:rsid w:val="009F6FCB"/>
    <w:rsid w:val="00A01B3D"/>
    <w:rsid w:val="00A01FDC"/>
    <w:rsid w:val="00A044E2"/>
    <w:rsid w:val="00A056FC"/>
    <w:rsid w:val="00A116CE"/>
    <w:rsid w:val="00A20297"/>
    <w:rsid w:val="00A220CE"/>
    <w:rsid w:val="00A34A3D"/>
    <w:rsid w:val="00A35377"/>
    <w:rsid w:val="00A45FB7"/>
    <w:rsid w:val="00A54111"/>
    <w:rsid w:val="00A607DF"/>
    <w:rsid w:val="00A655E7"/>
    <w:rsid w:val="00A70E2F"/>
    <w:rsid w:val="00A75132"/>
    <w:rsid w:val="00A82FA2"/>
    <w:rsid w:val="00A91746"/>
    <w:rsid w:val="00AA0D59"/>
    <w:rsid w:val="00AA47C4"/>
    <w:rsid w:val="00AB16ED"/>
    <w:rsid w:val="00AC3C0C"/>
    <w:rsid w:val="00AD2F6B"/>
    <w:rsid w:val="00AF11DA"/>
    <w:rsid w:val="00AF3268"/>
    <w:rsid w:val="00AF3C74"/>
    <w:rsid w:val="00B07C45"/>
    <w:rsid w:val="00B115C3"/>
    <w:rsid w:val="00B14A89"/>
    <w:rsid w:val="00B17353"/>
    <w:rsid w:val="00B24E31"/>
    <w:rsid w:val="00B26912"/>
    <w:rsid w:val="00B3719D"/>
    <w:rsid w:val="00B418AD"/>
    <w:rsid w:val="00B43A6E"/>
    <w:rsid w:val="00B44084"/>
    <w:rsid w:val="00B473CA"/>
    <w:rsid w:val="00B51CF0"/>
    <w:rsid w:val="00B5553D"/>
    <w:rsid w:val="00B650AE"/>
    <w:rsid w:val="00B66D2C"/>
    <w:rsid w:val="00B7595B"/>
    <w:rsid w:val="00B75DDC"/>
    <w:rsid w:val="00B763E6"/>
    <w:rsid w:val="00B777AF"/>
    <w:rsid w:val="00B8124C"/>
    <w:rsid w:val="00B846A5"/>
    <w:rsid w:val="00B944E3"/>
    <w:rsid w:val="00B94AAD"/>
    <w:rsid w:val="00B956E2"/>
    <w:rsid w:val="00BA2727"/>
    <w:rsid w:val="00BA4251"/>
    <w:rsid w:val="00BB3A8D"/>
    <w:rsid w:val="00BB5D8A"/>
    <w:rsid w:val="00BB77B0"/>
    <w:rsid w:val="00BE1C6E"/>
    <w:rsid w:val="00BE2128"/>
    <w:rsid w:val="00BF0CA9"/>
    <w:rsid w:val="00BF2F72"/>
    <w:rsid w:val="00BF3D9A"/>
    <w:rsid w:val="00BF772E"/>
    <w:rsid w:val="00C12077"/>
    <w:rsid w:val="00C1291E"/>
    <w:rsid w:val="00C15582"/>
    <w:rsid w:val="00C229B7"/>
    <w:rsid w:val="00C258F0"/>
    <w:rsid w:val="00C32830"/>
    <w:rsid w:val="00C36D8C"/>
    <w:rsid w:val="00C42352"/>
    <w:rsid w:val="00C51D64"/>
    <w:rsid w:val="00C649E0"/>
    <w:rsid w:val="00C67A25"/>
    <w:rsid w:val="00C7059E"/>
    <w:rsid w:val="00C70AB3"/>
    <w:rsid w:val="00C71CC4"/>
    <w:rsid w:val="00C741B3"/>
    <w:rsid w:val="00C75DA2"/>
    <w:rsid w:val="00C8363F"/>
    <w:rsid w:val="00C84E81"/>
    <w:rsid w:val="00C86AA5"/>
    <w:rsid w:val="00C9093A"/>
    <w:rsid w:val="00CA385B"/>
    <w:rsid w:val="00CA457F"/>
    <w:rsid w:val="00CA656F"/>
    <w:rsid w:val="00CA6712"/>
    <w:rsid w:val="00CB10AD"/>
    <w:rsid w:val="00CB49A3"/>
    <w:rsid w:val="00CE5501"/>
    <w:rsid w:val="00CE783F"/>
    <w:rsid w:val="00CE7B49"/>
    <w:rsid w:val="00CF353D"/>
    <w:rsid w:val="00CF386A"/>
    <w:rsid w:val="00CF3FFF"/>
    <w:rsid w:val="00CF6AB8"/>
    <w:rsid w:val="00CF7DF3"/>
    <w:rsid w:val="00D06489"/>
    <w:rsid w:val="00D24130"/>
    <w:rsid w:val="00D255DB"/>
    <w:rsid w:val="00D3760C"/>
    <w:rsid w:val="00D37E8B"/>
    <w:rsid w:val="00D505E6"/>
    <w:rsid w:val="00D62310"/>
    <w:rsid w:val="00D6630E"/>
    <w:rsid w:val="00D77790"/>
    <w:rsid w:val="00D77DAA"/>
    <w:rsid w:val="00D857F5"/>
    <w:rsid w:val="00DA6F0B"/>
    <w:rsid w:val="00DC0ED7"/>
    <w:rsid w:val="00DC36EA"/>
    <w:rsid w:val="00DC7DD4"/>
    <w:rsid w:val="00DD0377"/>
    <w:rsid w:val="00DD2C8F"/>
    <w:rsid w:val="00DE20C0"/>
    <w:rsid w:val="00DE4027"/>
    <w:rsid w:val="00E01472"/>
    <w:rsid w:val="00E01A80"/>
    <w:rsid w:val="00E0556C"/>
    <w:rsid w:val="00E12E14"/>
    <w:rsid w:val="00E23AFF"/>
    <w:rsid w:val="00E32EBA"/>
    <w:rsid w:val="00E340B1"/>
    <w:rsid w:val="00E40BCB"/>
    <w:rsid w:val="00E468A5"/>
    <w:rsid w:val="00E52994"/>
    <w:rsid w:val="00E5379D"/>
    <w:rsid w:val="00E567B2"/>
    <w:rsid w:val="00E705F5"/>
    <w:rsid w:val="00E70A83"/>
    <w:rsid w:val="00E71FD2"/>
    <w:rsid w:val="00E72589"/>
    <w:rsid w:val="00E7307F"/>
    <w:rsid w:val="00E9103F"/>
    <w:rsid w:val="00E96A54"/>
    <w:rsid w:val="00E97EB5"/>
    <w:rsid w:val="00EA682F"/>
    <w:rsid w:val="00EB19C9"/>
    <w:rsid w:val="00EF052D"/>
    <w:rsid w:val="00EF0947"/>
    <w:rsid w:val="00F0201C"/>
    <w:rsid w:val="00F071CE"/>
    <w:rsid w:val="00F1440D"/>
    <w:rsid w:val="00F14B31"/>
    <w:rsid w:val="00F22401"/>
    <w:rsid w:val="00F22422"/>
    <w:rsid w:val="00F22FD0"/>
    <w:rsid w:val="00F322E4"/>
    <w:rsid w:val="00F33618"/>
    <w:rsid w:val="00F338AF"/>
    <w:rsid w:val="00F42D54"/>
    <w:rsid w:val="00F47F42"/>
    <w:rsid w:val="00F605D7"/>
    <w:rsid w:val="00F71B00"/>
    <w:rsid w:val="00F75199"/>
    <w:rsid w:val="00F8301F"/>
    <w:rsid w:val="00F91CF5"/>
    <w:rsid w:val="00F94A5C"/>
    <w:rsid w:val="00F9671E"/>
    <w:rsid w:val="00FB1DBE"/>
    <w:rsid w:val="00FB3114"/>
    <w:rsid w:val="00FB5E5D"/>
    <w:rsid w:val="00FC3C8B"/>
    <w:rsid w:val="00FD556E"/>
    <w:rsid w:val="00FD7D1E"/>
    <w:rsid w:val="00FF17C7"/>
    <w:rsid w:val="00FF222F"/>
    <w:rsid w:val="00FF72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uiPriority="0"/>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before="120" w:after="120" w:line="276" w:lineRule="auto"/>
      <w:ind w:firstLine="482"/>
      <w:jc w:val="both"/>
    </w:pPr>
  </w:style>
  <w:style w:type="paragraph" w:styleId="Heading1">
    <w:name w:val="heading 1"/>
    <w:basedOn w:val="Normal"/>
    <w:next w:val="Normal"/>
    <w:link w:val="Heading1Char"/>
    <w:uiPriority w:val="99"/>
    <w:qFormat/>
    <w:pPr>
      <w:keepNext/>
      <w:keepLines/>
      <w:numPr>
        <w:numId w:val="2"/>
      </w:numPr>
      <w:tabs>
        <w:tab w:val="clear" w:pos="643"/>
      </w:tabs>
      <w:spacing w:before="240"/>
      <w:ind w:left="0" w:firstLine="0"/>
      <w:jc w:val="center"/>
      <w:outlineLvl w:val="0"/>
    </w:pPr>
    <w:rPr>
      <w:b/>
      <w:bCs/>
      <w:sz w:val="24"/>
      <w:szCs w:val="24"/>
    </w:rPr>
  </w:style>
  <w:style w:type="paragraph" w:styleId="Heading2">
    <w:name w:val="heading 2"/>
    <w:basedOn w:val="Normal"/>
    <w:next w:val="Normal"/>
    <w:link w:val="Heading2Char"/>
    <w:uiPriority w:val="99"/>
    <w:qFormat/>
    <w:pPr>
      <w:numPr>
        <w:ilvl w:val="1"/>
        <w:numId w:val="2"/>
      </w:numPr>
      <w:tabs>
        <w:tab w:val="clear" w:pos="643"/>
      </w:tabs>
      <w:ind w:left="0" w:firstLine="482"/>
      <w:outlineLvl w:val="1"/>
    </w:pPr>
  </w:style>
  <w:style w:type="paragraph" w:styleId="Heading3">
    <w:name w:val="heading 3"/>
    <w:basedOn w:val="Normal"/>
    <w:next w:val="Normal"/>
    <w:link w:val="Heading3Char"/>
    <w:uiPriority w:val="99"/>
    <w:qFormat/>
    <w:pPr>
      <w:numPr>
        <w:ilvl w:val="2"/>
        <w:numId w:val="2"/>
      </w:numPr>
      <w:tabs>
        <w:tab w:val="clear" w:pos="643"/>
      </w:tabs>
      <w:ind w:left="0" w:firstLine="482"/>
      <w:outlineLvl w:val="2"/>
    </w:pPr>
  </w:style>
  <w:style w:type="paragraph" w:styleId="Heading4">
    <w:name w:val="heading 4"/>
    <w:basedOn w:val="Normal"/>
    <w:next w:val="Normal"/>
    <w:link w:val="Heading4Char"/>
    <w:uiPriority w:val="99"/>
    <w:qFormat/>
    <w:pPr>
      <w:numPr>
        <w:ilvl w:val="3"/>
        <w:numId w:val="2"/>
      </w:numPr>
      <w:tabs>
        <w:tab w:val="clear" w:pos="643"/>
      </w:tabs>
      <w:ind w:left="0" w:firstLine="482"/>
      <w:outlineLvl w:val="3"/>
    </w:pPr>
  </w:style>
  <w:style w:type="paragraph" w:styleId="Heading5">
    <w:name w:val="heading 5"/>
    <w:basedOn w:val="Normal"/>
    <w:next w:val="Normal"/>
    <w:link w:val="Heading5Char"/>
    <w:uiPriority w:val="99"/>
    <w:qFormat/>
    <w:pPr>
      <w:keepNext/>
      <w:keepLines/>
      <w:numPr>
        <w:ilvl w:val="4"/>
        <w:numId w:val="2"/>
      </w:numPr>
      <w:tabs>
        <w:tab w:val="clear" w:pos="643"/>
      </w:tabs>
      <w:spacing w:before="200" w:after="0"/>
      <w:ind w:left="0" w:firstLine="482"/>
      <w:outlineLvl w:val="4"/>
    </w:pPr>
  </w:style>
  <w:style w:type="paragraph" w:styleId="Heading6">
    <w:name w:val="heading 6"/>
    <w:basedOn w:val="Normal"/>
    <w:next w:val="Normal"/>
    <w:link w:val="Heading6Char"/>
    <w:uiPriority w:val="99"/>
    <w:qFormat/>
    <w:pPr>
      <w:keepNext/>
      <w:keepLines/>
      <w:numPr>
        <w:ilvl w:val="5"/>
        <w:numId w:val="2"/>
      </w:numPr>
      <w:tabs>
        <w:tab w:val="clear" w:pos="643"/>
      </w:tabs>
      <w:spacing w:before="200" w:after="0"/>
      <w:ind w:left="0" w:firstLine="482"/>
      <w:outlineLvl w:val="5"/>
    </w:pPr>
    <w:rPr>
      <w:i/>
      <w:iCs/>
      <w:color w:val="243F60"/>
    </w:rPr>
  </w:style>
  <w:style w:type="paragraph" w:styleId="Heading7">
    <w:name w:val="heading 7"/>
    <w:basedOn w:val="Normal"/>
    <w:next w:val="Normal"/>
    <w:link w:val="Heading7Char"/>
    <w:uiPriority w:val="99"/>
    <w:qFormat/>
    <w:pPr>
      <w:keepNext/>
      <w:keepLines/>
      <w:numPr>
        <w:ilvl w:val="6"/>
        <w:numId w:val="2"/>
      </w:numPr>
      <w:tabs>
        <w:tab w:val="clear" w:pos="643"/>
      </w:tabs>
      <w:spacing w:before="200" w:after="0"/>
      <w:ind w:left="0" w:firstLine="482"/>
      <w:outlineLvl w:val="6"/>
    </w:pPr>
    <w:rPr>
      <w:i/>
      <w:iCs/>
      <w:color w:val="404040"/>
    </w:rPr>
  </w:style>
  <w:style w:type="paragraph" w:styleId="Heading8">
    <w:name w:val="heading 8"/>
    <w:basedOn w:val="Normal"/>
    <w:next w:val="Normal"/>
    <w:link w:val="Heading8Char"/>
    <w:uiPriority w:val="99"/>
    <w:qFormat/>
    <w:pPr>
      <w:keepNext/>
      <w:keepLines/>
      <w:numPr>
        <w:ilvl w:val="7"/>
        <w:numId w:val="2"/>
      </w:numPr>
      <w:tabs>
        <w:tab w:val="clear" w:pos="643"/>
      </w:tabs>
      <w:spacing w:before="200" w:after="0"/>
      <w:ind w:left="0" w:firstLine="482"/>
      <w:outlineLvl w:val="7"/>
    </w:pPr>
    <w:rPr>
      <w:color w:val="4F81BD"/>
    </w:rPr>
  </w:style>
  <w:style w:type="paragraph" w:styleId="Heading9">
    <w:name w:val="heading 9"/>
    <w:basedOn w:val="Normal"/>
    <w:next w:val="Normal"/>
    <w:link w:val="Heading9Char"/>
    <w:uiPriority w:val="99"/>
    <w:qFormat/>
    <w:pPr>
      <w:keepNext/>
      <w:keepLines/>
      <w:numPr>
        <w:ilvl w:val="8"/>
        <w:numId w:val="2"/>
      </w:numPr>
      <w:tabs>
        <w:tab w:val="clear" w:pos="643"/>
      </w:tabs>
      <w:spacing w:before="200" w:after="0"/>
      <w:ind w:left="0" w:firstLine="482"/>
      <w:outlineLvl w:val="8"/>
    </w:pPr>
    <w:rPr>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0B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locked/>
    <w:rPr>
      <w:sz w:val="26"/>
      <w:szCs w:val="26"/>
      <w:lang w:val="ru-RU" w:eastAsia="ru-RU"/>
    </w:rPr>
  </w:style>
  <w:style w:type="character" w:customStyle="1" w:styleId="Heading3Char">
    <w:name w:val="Heading 3 Char"/>
    <w:basedOn w:val="DefaultParagraphFont"/>
    <w:link w:val="Heading3"/>
    <w:uiPriority w:val="99"/>
    <w:locked/>
    <w:rPr>
      <w:sz w:val="22"/>
      <w:szCs w:val="22"/>
      <w:lang w:val="ru-RU" w:eastAsia="ru-RU"/>
    </w:rPr>
  </w:style>
  <w:style w:type="character" w:customStyle="1" w:styleId="Heading4Char">
    <w:name w:val="Heading 4 Char"/>
    <w:basedOn w:val="DefaultParagraphFont"/>
    <w:link w:val="Heading4"/>
    <w:uiPriority w:val="99"/>
    <w:locked/>
    <w:rPr>
      <w:sz w:val="22"/>
      <w:szCs w:val="22"/>
      <w:lang w:val="ru-RU" w:eastAsia="ru-RU"/>
    </w:rPr>
  </w:style>
  <w:style w:type="character" w:customStyle="1" w:styleId="Heading5Char">
    <w:name w:val="Heading 5 Char"/>
    <w:basedOn w:val="DefaultParagraphFont"/>
    <w:link w:val="Heading5"/>
    <w:uiPriority w:val="99"/>
    <w:semiHidden/>
    <w:locked/>
    <w:rPr>
      <w:sz w:val="22"/>
      <w:szCs w:val="22"/>
      <w:lang w:val="ru-RU" w:eastAsia="ru-RU"/>
    </w:rPr>
  </w:style>
  <w:style w:type="character" w:customStyle="1" w:styleId="Heading6Char">
    <w:name w:val="Heading 6 Char"/>
    <w:basedOn w:val="DefaultParagraphFont"/>
    <w:link w:val="Heading6"/>
    <w:uiPriority w:val="99"/>
    <w:semiHidden/>
    <w:locked/>
    <w:rPr>
      <w:i/>
      <w:iCs/>
      <w:color w:val="243F60"/>
      <w:sz w:val="22"/>
      <w:szCs w:val="22"/>
      <w:lang w:val="ru-RU" w:eastAsia="ru-RU"/>
    </w:rPr>
  </w:style>
  <w:style w:type="character" w:customStyle="1" w:styleId="Heading7Char">
    <w:name w:val="Heading 7 Char"/>
    <w:basedOn w:val="DefaultParagraphFont"/>
    <w:link w:val="Heading7"/>
    <w:uiPriority w:val="99"/>
    <w:semiHidden/>
    <w:locked/>
    <w:rPr>
      <w:i/>
      <w:iCs/>
      <w:color w:val="404040"/>
      <w:sz w:val="22"/>
      <w:szCs w:val="22"/>
      <w:lang w:val="ru-RU" w:eastAsia="ru-RU"/>
    </w:rPr>
  </w:style>
  <w:style w:type="character" w:customStyle="1" w:styleId="Heading8Char">
    <w:name w:val="Heading 8 Char"/>
    <w:basedOn w:val="DefaultParagraphFont"/>
    <w:link w:val="Heading8"/>
    <w:uiPriority w:val="99"/>
    <w:semiHidden/>
    <w:locked/>
    <w:rPr>
      <w:color w:val="4F81BD"/>
      <w:sz w:val="22"/>
      <w:szCs w:val="22"/>
      <w:lang w:val="ru-RU" w:eastAsia="ru-RU"/>
    </w:rPr>
  </w:style>
  <w:style w:type="character" w:customStyle="1" w:styleId="Heading9Char">
    <w:name w:val="Heading 9 Char"/>
    <w:basedOn w:val="DefaultParagraphFont"/>
    <w:link w:val="Heading9"/>
    <w:uiPriority w:val="99"/>
    <w:semiHidden/>
    <w:locked/>
    <w:rPr>
      <w:i/>
      <w:iCs/>
      <w:color w:val="404040"/>
      <w:sz w:val="22"/>
      <w:szCs w:val="22"/>
      <w:lang w:val="ru-RU" w:eastAsia="ru-RU"/>
    </w:rPr>
  </w:style>
  <w:style w:type="paragraph" w:customStyle="1" w:styleId="Normalunindented">
    <w:name w:val="Normal unindented"/>
    <w:aliases w:val="Обычный Без отступа"/>
    <w:uiPriority w:val="99"/>
    <w:pPr>
      <w:spacing w:before="120" w:after="120" w:line="276" w:lineRule="auto"/>
      <w:jc w:val="both"/>
    </w:pPr>
  </w:style>
  <w:style w:type="paragraph" w:customStyle="1" w:styleId="heading1unnumbered">
    <w:name w:val="heading 1 unnumbered"/>
    <w:aliases w:val="Заголовок 1 Ненумерованный"/>
    <w:basedOn w:val="Normal"/>
    <w:next w:val="Normal"/>
    <w:uiPriority w:val="99"/>
    <w:pPr>
      <w:keepNext/>
      <w:keepLines/>
      <w:spacing w:before="240"/>
      <w:ind w:firstLine="0"/>
      <w:jc w:val="center"/>
      <w:outlineLvl w:val="0"/>
    </w:pPr>
    <w:rPr>
      <w:b/>
      <w:bCs/>
      <w:sz w:val="24"/>
      <w:szCs w:val="24"/>
    </w:rPr>
  </w:style>
  <w:style w:type="paragraph" w:customStyle="1" w:styleId="heading1normal">
    <w:name w:val="heading 1 normal"/>
    <w:aliases w:val="Заголовок 1 Обычный"/>
    <w:basedOn w:val="Normal"/>
    <w:next w:val="Normal"/>
    <w:uiPriority w:val="99"/>
    <w:pPr>
      <w:outlineLvl w:val="0"/>
    </w:pPr>
  </w:style>
  <w:style w:type="paragraph" w:customStyle="1" w:styleId="heading1normalunnumbered">
    <w:name w:val="heading 1 normal unnumbered"/>
    <w:aliases w:val="Заголовок 1 Обычный Ненумерованный"/>
    <w:basedOn w:val="Normal"/>
    <w:next w:val="Normal"/>
    <w:link w:val="10"/>
    <w:uiPriority w:val="99"/>
    <w:pPr>
      <w:outlineLvl w:val="0"/>
    </w:pPr>
  </w:style>
  <w:style w:type="character" w:customStyle="1" w:styleId="10">
    <w:name w:val="Заголовок 1 Знак"/>
    <w:basedOn w:val="DefaultParagraphFont"/>
    <w:link w:val="heading1normalunnumbered"/>
    <w:uiPriority w:val="99"/>
    <w:locked/>
    <w:rPr>
      <w:sz w:val="22"/>
      <w:szCs w:val="22"/>
    </w:rPr>
  </w:style>
  <w:style w:type="paragraph" w:styleId="Caption">
    <w:name w:val="caption"/>
    <w:basedOn w:val="Normal"/>
    <w:next w:val="Normal"/>
    <w:uiPriority w:val="99"/>
    <w:qFormat/>
    <w:pPr>
      <w:spacing w:line="240" w:lineRule="auto"/>
    </w:pPr>
    <w:rPr>
      <w:b/>
      <w:bCs/>
      <w:color w:val="4F81BD"/>
      <w:sz w:val="18"/>
      <w:szCs w:val="18"/>
    </w:rPr>
  </w:style>
  <w:style w:type="paragraph" w:styleId="Title">
    <w:name w:val="Title"/>
    <w:aliases w:val="Текст сноски Знак"/>
    <w:basedOn w:val="Normal"/>
    <w:next w:val="Normal"/>
    <w:link w:val="TitleChar"/>
    <w:uiPriority w:val="99"/>
    <w:qFormat/>
    <w:pPr>
      <w:keepNext/>
      <w:keepLines/>
      <w:spacing w:after="300" w:line="240" w:lineRule="auto"/>
      <w:ind w:firstLine="0"/>
      <w:jc w:val="center"/>
      <w:outlineLvl w:val="0"/>
    </w:pPr>
    <w:rPr>
      <w:b/>
      <w:bCs/>
      <w:spacing w:val="5"/>
      <w:kern w:val="28"/>
      <w:sz w:val="28"/>
      <w:szCs w:val="28"/>
    </w:rPr>
  </w:style>
  <w:style w:type="character" w:customStyle="1" w:styleId="TitleChar">
    <w:name w:val="Title Char"/>
    <w:aliases w:val="Текст сноски Знак Char"/>
    <w:basedOn w:val="DefaultParagraphFont"/>
    <w:link w:val="Title"/>
    <w:uiPriority w:val="99"/>
    <w:locked/>
    <w:rPr>
      <w:rFonts w:ascii="Times New Roman" w:hAnsi="Times New Roman" w:cs="Times New Roman"/>
      <w:b/>
      <w:bCs/>
      <w:spacing w:val="5"/>
      <w:kern w:val="28"/>
      <w:sz w:val="52"/>
      <w:szCs w:val="52"/>
    </w:rPr>
  </w:style>
  <w:style w:type="paragraph" w:styleId="Subtitle">
    <w:name w:val="Subtitle"/>
    <w:basedOn w:val="Normal"/>
    <w:next w:val="Normal"/>
    <w:link w:val="SubtitleChar"/>
    <w:uiPriority w:val="99"/>
    <w:qFormat/>
    <w:pPr>
      <w:numPr>
        <w:ilvl w:val="1"/>
      </w:numPr>
      <w:ind w:firstLine="482"/>
    </w:pPr>
    <w:rPr>
      <w:i/>
      <w:iCs/>
      <w:color w:val="4F81BD"/>
      <w:spacing w:val="15"/>
      <w:sz w:val="24"/>
      <w:szCs w:val="24"/>
    </w:rPr>
  </w:style>
  <w:style w:type="character" w:customStyle="1" w:styleId="SubtitleChar">
    <w:name w:val="Subtitle Char"/>
    <w:basedOn w:val="DefaultParagraphFont"/>
    <w:link w:val="Subtitle"/>
    <w:uiPriority w:val="99"/>
    <w:locked/>
    <w:rPr>
      <w:i/>
      <w:iCs/>
      <w:color w:val="4F81BD"/>
      <w:spacing w:val="15"/>
      <w:sz w:val="24"/>
      <w:szCs w:val="24"/>
    </w:rPr>
  </w:style>
  <w:style w:type="character" w:styleId="Strong">
    <w:name w:val="Strong"/>
    <w:basedOn w:val="DefaultParagraphFont"/>
    <w:uiPriority w:val="99"/>
    <w:qFormat/>
    <w:rPr>
      <w:b/>
      <w:bCs/>
    </w:rPr>
  </w:style>
  <w:style w:type="character" w:styleId="Emphasis">
    <w:name w:val="Emphasis"/>
    <w:basedOn w:val="DefaultParagraphFont"/>
    <w:uiPriority w:val="99"/>
    <w:qFormat/>
    <w:rPr>
      <w:i/>
      <w:iCs/>
    </w:rPr>
  </w:style>
  <w:style w:type="paragraph" w:styleId="NoSpacing">
    <w:name w:val="No Spacing"/>
    <w:uiPriority w:val="99"/>
    <w:qFormat/>
  </w:style>
  <w:style w:type="paragraph" w:styleId="ListParagraph">
    <w:name w:val="List Paragraph"/>
    <w:basedOn w:val="Normal"/>
    <w:uiPriority w:val="99"/>
    <w:qFormat/>
    <w:pPr>
      <w:jc w:val="left"/>
    </w:pPr>
  </w:style>
  <w:style w:type="paragraph" w:styleId="Quote">
    <w:name w:val="Quote"/>
    <w:basedOn w:val="Normal"/>
    <w:next w:val="Normal"/>
    <w:link w:val="QuoteChar"/>
    <w:uiPriority w:val="99"/>
    <w:qFormat/>
    <w:pPr>
      <w:pBdr>
        <w:left w:val="single" w:sz="24" w:space="10" w:color="999999"/>
      </w:pBdr>
      <w:spacing w:after="0"/>
      <w:ind w:left="964" w:firstLine="0"/>
    </w:pPr>
    <w:rPr>
      <w:i/>
      <w:iCs/>
      <w:color w:val="8064A2"/>
    </w:rPr>
  </w:style>
  <w:style w:type="character" w:customStyle="1" w:styleId="QuoteChar">
    <w:name w:val="Quote Char"/>
    <w:basedOn w:val="DefaultParagraphFont"/>
    <w:link w:val="Quote"/>
    <w:uiPriority w:val="29"/>
    <w:rsid w:val="004300B0"/>
    <w:rPr>
      <w:i/>
      <w:iCs/>
      <w:color w:val="000000" w:themeColor="text1"/>
    </w:rPr>
  </w:style>
  <w:style w:type="paragraph" w:customStyle="1" w:styleId="DeletedPlaceholder">
    <w:name w:val="DeletedPlaceholder"/>
    <w:aliases w:val="Подстановка"/>
    <w:basedOn w:val="Normal"/>
    <w:next w:val="Normal"/>
    <w:link w:val="DeletedPlaceholder0"/>
    <w:uiPriority w:val="99"/>
    <w:pPr>
      <w:pBdr>
        <w:left w:val="single" w:sz="24" w:space="10" w:color="999999"/>
      </w:pBdr>
      <w:spacing w:after="0"/>
      <w:ind w:left="964" w:firstLine="0"/>
    </w:pPr>
    <w:rPr>
      <w:i/>
      <w:iCs/>
      <w:color w:val="FF3F1F"/>
    </w:rPr>
  </w:style>
  <w:style w:type="character" w:customStyle="1" w:styleId="DeletedPlaceholder0">
    <w:name w:val="DeletedPlaceholder Знак"/>
    <w:basedOn w:val="DefaultParagraphFont"/>
    <w:link w:val="DeletedPlaceholder"/>
    <w:uiPriority w:val="99"/>
    <w:locked/>
    <w:rPr>
      <w:rFonts w:ascii="Times New Roman" w:hAnsi="Times New Roman" w:cs="Times New Roman"/>
      <w:i/>
      <w:iCs/>
      <w:color w:val="FF3F1F"/>
    </w:rPr>
  </w:style>
  <w:style w:type="paragraph" w:customStyle="1" w:styleId="Warning">
    <w:name w:val="Warning"/>
    <w:aliases w:val="Предупреждение"/>
    <w:basedOn w:val="Normal"/>
    <w:next w:val="Normal"/>
    <w:link w:val="20"/>
    <w:uiPriority w:val="99"/>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uiPriority w:val="99"/>
    <w:pPr>
      <w:spacing w:before="120" w:line="276" w:lineRule="auto"/>
      <w:ind w:firstLine="482"/>
      <w:jc w:val="both"/>
    </w:pPr>
  </w:style>
  <w:style w:type="character" w:customStyle="1" w:styleId="20">
    <w:name w:val="Цитата 2 Знак"/>
    <w:basedOn w:val="DefaultParagraphFont"/>
    <w:link w:val="Warning"/>
    <w:uiPriority w:val="99"/>
    <w:locked/>
    <w:rPr>
      <w:i/>
      <w:iCs/>
      <w:color w:val="000000"/>
    </w:rPr>
  </w:style>
  <w:style w:type="paragraph" w:styleId="IntenseQuote">
    <w:name w:val="Intense Quote"/>
    <w:basedOn w:val="Normal"/>
    <w:next w:val="Normal"/>
    <w:link w:val="IntenseQuoteChar"/>
    <w:uiPriority w:val="99"/>
    <w:qFormat/>
    <w:pPr>
      <w:pBdr>
        <w:bottom w:val="single" w:sz="4" w:space="4" w:color="4F81BD"/>
      </w:pBdr>
      <w:spacing w:before="200" w:after="0"/>
      <w:ind w:left="936" w:right="936"/>
    </w:pPr>
    <w:rPr>
      <w:b/>
      <w:bCs/>
      <w:i/>
      <w:iCs/>
      <w:color w:val="4F81BD"/>
    </w:rPr>
  </w:style>
  <w:style w:type="character" w:customStyle="1" w:styleId="IntenseQuoteChar">
    <w:name w:val="Intense Quote Char"/>
    <w:basedOn w:val="DefaultParagraphFont"/>
    <w:link w:val="IntenseQuote"/>
    <w:uiPriority w:val="99"/>
    <w:locked/>
    <w:rPr>
      <w:b/>
      <w:bCs/>
      <w:i/>
      <w:iCs/>
      <w:color w:val="4F81BD"/>
    </w:rPr>
  </w:style>
  <w:style w:type="character" w:styleId="SubtleEmphasis">
    <w:name w:val="Subtle Emphasis"/>
    <w:basedOn w:val="DefaultParagraphFont"/>
    <w:uiPriority w:val="99"/>
    <w:qFormat/>
    <w:rPr>
      <w:i/>
      <w:iCs/>
      <w:color w:val="808080"/>
    </w:rPr>
  </w:style>
  <w:style w:type="character" w:styleId="IntenseEmphasis">
    <w:name w:val="Intense Emphasis"/>
    <w:basedOn w:val="DefaultParagraphFont"/>
    <w:uiPriority w:val="99"/>
    <w:qFormat/>
    <w:rPr>
      <w:b/>
      <w:bCs/>
      <w:i/>
      <w:iCs/>
      <w:color w:val="4F81BD"/>
    </w:rPr>
  </w:style>
  <w:style w:type="character" w:styleId="SubtleReference">
    <w:name w:val="Subtle Reference"/>
    <w:basedOn w:val="DefaultParagraphFont"/>
    <w:uiPriority w:val="99"/>
    <w:qFormat/>
    <w:rPr>
      <w:smallCaps/>
      <w:color w:val="auto"/>
      <w:u w:val="single"/>
    </w:rPr>
  </w:style>
  <w:style w:type="character" w:styleId="IntenseReference">
    <w:name w:val="Intense Reference"/>
    <w:basedOn w:val="DefaultParagraphFont"/>
    <w:uiPriority w:val="99"/>
    <w:qFormat/>
    <w:rPr>
      <w:b/>
      <w:bCs/>
      <w:smallCaps/>
      <w:color w:val="auto"/>
      <w:spacing w:val="5"/>
      <w:u w:val="single"/>
    </w:rPr>
  </w:style>
  <w:style w:type="character" w:styleId="BookTitle">
    <w:name w:val="Book Title"/>
    <w:basedOn w:val="DefaultParagraphFont"/>
    <w:uiPriority w:val="99"/>
    <w:qFormat/>
    <w:rPr>
      <w:b/>
      <w:bCs/>
      <w:smallCaps/>
      <w:spacing w:val="5"/>
    </w:rPr>
  </w:style>
  <w:style w:type="paragraph" w:styleId="TOCHeading">
    <w:name w:val="TOC Heading"/>
    <w:basedOn w:val="Heading1"/>
    <w:next w:val="Normal"/>
    <w:uiPriority w:val="99"/>
    <w:qFormat/>
    <w:pPr>
      <w:outlineLvl w:val="9"/>
    </w:pPr>
  </w:style>
  <w:style w:type="paragraph" w:styleId="DocumentMap">
    <w:name w:val="Document Map"/>
    <w:basedOn w:val="Normal"/>
    <w:link w:val="DocumentMapChar"/>
    <w:uiPriority w:val="99"/>
    <w:semiHidden/>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Header">
    <w:name w:val="header"/>
    <w:basedOn w:val="Normal"/>
    <w:link w:val="HeaderChar"/>
    <w:uiPriority w:val="99"/>
    <w:pPr>
      <w:tabs>
        <w:tab w:val="center" w:pos="4677"/>
        <w:tab w:val="right" w:pos="9355"/>
      </w:tabs>
      <w:spacing w:before="0" w:after="0" w:line="240" w:lineRule="auto"/>
      <w:jc w:val="center"/>
    </w:pPr>
    <w:rPr>
      <w:sz w:val="16"/>
      <w:szCs w:val="16"/>
    </w:rPr>
  </w:style>
  <w:style w:type="character" w:customStyle="1" w:styleId="HeaderChar">
    <w:name w:val="Header Char"/>
    <w:basedOn w:val="DefaultParagraphFont"/>
    <w:link w:val="Header"/>
    <w:uiPriority w:val="99"/>
    <w:locked/>
    <w:rPr>
      <w:rFonts w:ascii="Times New Roman" w:hAnsi="Times New Roman" w:cs="Times New Roman"/>
      <w:sz w:val="16"/>
      <w:szCs w:val="16"/>
      <w:lang w:val="ru-RU"/>
    </w:rPr>
  </w:style>
  <w:style w:type="paragraph" w:styleId="Footer">
    <w:name w:val="footer"/>
    <w:basedOn w:val="Normal"/>
    <w:link w:val="FooterChar"/>
    <w:uiPriority w:val="99"/>
    <w:pPr>
      <w:tabs>
        <w:tab w:val="center" w:pos="4677"/>
        <w:tab w:val="right" w:pos="9355"/>
      </w:tabs>
      <w:spacing w:before="0" w:after="0" w:line="240" w:lineRule="auto"/>
      <w:jc w:val="center"/>
    </w:pPr>
    <w:rPr>
      <w:sz w:val="16"/>
      <w:szCs w:val="16"/>
    </w:rPr>
  </w:style>
  <w:style w:type="character" w:customStyle="1" w:styleId="FooterChar">
    <w:name w:val="Footer Char"/>
    <w:basedOn w:val="DefaultParagraphFont"/>
    <w:link w:val="Footer"/>
    <w:uiPriority w:val="99"/>
    <w:locked/>
    <w:rPr>
      <w:rFonts w:ascii="Times New Roman" w:hAnsi="Times New Roman" w:cs="Times New Roman"/>
      <w:sz w:val="16"/>
      <w:szCs w:val="16"/>
      <w:lang w:val="ru-RU"/>
    </w:rPr>
  </w:style>
  <w:style w:type="character" w:styleId="FootnoteReference">
    <w:name w:val="footnote reference"/>
    <w:basedOn w:val="DefaultParagraphFont"/>
    <w:uiPriority w:val="99"/>
    <w:semiHidden/>
    <w:rPr>
      <w:vertAlign w:val="superscript"/>
    </w:rPr>
  </w:style>
  <w:style w:type="paragraph" w:styleId="FootnoteText">
    <w:name w:val="footnote text"/>
    <w:basedOn w:val="Normal"/>
    <w:link w:val="FootnoteTextChar"/>
    <w:uiPriority w:val="99"/>
    <w:semiHidden/>
    <w:pPr>
      <w:spacing w:line="216" w:lineRule="auto"/>
    </w:pPr>
    <w:rPr>
      <w:sz w:val="20"/>
      <w:szCs w:val="20"/>
    </w:rPr>
  </w:style>
  <w:style w:type="character" w:customStyle="1" w:styleId="FootnoteTextChar">
    <w:name w:val="Footnote Text Char"/>
    <w:basedOn w:val="DefaultParagraphFont"/>
    <w:link w:val="FootnoteText"/>
    <w:uiPriority w:val="99"/>
    <w:semiHidden/>
    <w:rsid w:val="004300B0"/>
    <w:rPr>
      <w:sz w:val="20"/>
      <w:szCs w:val="20"/>
    </w:rPr>
  </w:style>
  <w:style w:type="paragraph" w:customStyle="1" w:styleId="footnotetextunindented">
    <w:name w:val="footnote text unindented"/>
    <w:aliases w:val="Текст сноски Без отступа"/>
    <w:basedOn w:val="Normalunindented"/>
    <w:uiPriority w:val="99"/>
    <w:pPr>
      <w:spacing w:line="216" w:lineRule="auto"/>
    </w:pPr>
    <w:rPr>
      <w:sz w:val="20"/>
      <w:szCs w:val="20"/>
    </w:rPr>
  </w:style>
  <w:style w:type="paragraph" w:customStyle="1" w:styleId="listfootnotetext">
    <w:name w:val="list footnote text"/>
    <w:aliases w:val="Текст сноски Абзац списка"/>
    <w:basedOn w:val="ListParagraph"/>
    <w:uiPriority w:val="99"/>
    <w:pPr>
      <w:spacing w:line="216" w:lineRule="auto"/>
    </w:pPr>
    <w:rPr>
      <w:sz w:val="20"/>
      <w:szCs w:val="20"/>
    </w:rPr>
  </w:style>
  <w:style w:type="paragraph" w:styleId="BodyTextIndent">
    <w:name w:val="Body Text Indent"/>
    <w:aliases w:val="текст,текст Знак"/>
    <w:basedOn w:val="Normal"/>
    <w:link w:val="BodyTextIndentChar"/>
    <w:uiPriority w:val="99"/>
    <w:rsid w:val="00077828"/>
    <w:pPr>
      <w:spacing w:before="0" w:line="240" w:lineRule="auto"/>
      <w:ind w:left="283" w:firstLine="0"/>
      <w:jc w:val="left"/>
    </w:pPr>
    <w:rPr>
      <w:noProof/>
      <w:sz w:val="24"/>
      <w:szCs w:val="24"/>
    </w:rPr>
  </w:style>
  <w:style w:type="character" w:customStyle="1" w:styleId="BodyTextIndentChar">
    <w:name w:val="Body Text Indent Char"/>
    <w:aliases w:val="текст Char,текст Знак Char"/>
    <w:basedOn w:val="DefaultParagraphFont"/>
    <w:link w:val="BodyTextIndent"/>
    <w:uiPriority w:val="99"/>
    <w:locked/>
    <w:rsid w:val="00077828"/>
    <w:rPr>
      <w:rFonts w:eastAsia="Times New Roman"/>
      <w:noProof/>
      <w:sz w:val="24"/>
      <w:szCs w:val="24"/>
    </w:rPr>
  </w:style>
  <w:style w:type="character" w:customStyle="1" w:styleId="a">
    <w:name w:val="Основной текст с отступом Знак"/>
    <w:basedOn w:val="DefaultParagraphFont"/>
    <w:uiPriority w:val="99"/>
    <w:semiHidden/>
    <w:rsid w:val="00077828"/>
    <w:rPr>
      <w:sz w:val="22"/>
      <w:szCs w:val="22"/>
    </w:rPr>
  </w:style>
  <w:style w:type="paragraph" w:customStyle="1" w:styleId="1">
    <w:name w:val="Стиль1"/>
    <w:basedOn w:val="Normal"/>
    <w:uiPriority w:val="99"/>
    <w:rsid w:val="00500117"/>
    <w:pPr>
      <w:keepNext/>
      <w:keepLines/>
      <w:widowControl w:val="0"/>
      <w:numPr>
        <w:numId w:val="7"/>
      </w:numPr>
      <w:suppressLineNumbers/>
      <w:suppressAutoHyphens/>
      <w:spacing w:before="0" w:after="60" w:line="240" w:lineRule="auto"/>
    </w:pPr>
    <w:rPr>
      <w:b/>
      <w:bCs/>
      <w:sz w:val="28"/>
      <w:szCs w:val="28"/>
    </w:rPr>
  </w:style>
  <w:style w:type="paragraph" w:customStyle="1" w:styleId="2">
    <w:name w:val="Стиль2"/>
    <w:basedOn w:val="ListNumber2"/>
    <w:uiPriority w:val="99"/>
    <w:rsid w:val="00500117"/>
    <w:pPr>
      <w:keepNext/>
      <w:keepLines/>
      <w:widowControl w:val="0"/>
      <w:numPr>
        <w:ilvl w:val="1"/>
      </w:numPr>
      <w:suppressLineNumbers/>
      <w:suppressAutoHyphens/>
      <w:spacing w:after="60"/>
      <w:jc w:val="both"/>
    </w:pPr>
    <w:rPr>
      <w:b/>
      <w:bCs/>
      <w:noProof w:val="0"/>
    </w:rPr>
  </w:style>
  <w:style w:type="paragraph" w:styleId="ListNumber2">
    <w:name w:val="List Number 2"/>
    <w:basedOn w:val="Normal"/>
    <w:uiPriority w:val="99"/>
    <w:rsid w:val="00500117"/>
    <w:pPr>
      <w:numPr>
        <w:ilvl w:val="2"/>
        <w:numId w:val="7"/>
      </w:numPr>
      <w:tabs>
        <w:tab w:val="clear" w:pos="227"/>
        <w:tab w:val="num" w:pos="432"/>
      </w:tabs>
      <w:spacing w:before="0" w:after="0" w:line="240" w:lineRule="auto"/>
      <w:ind w:left="432" w:hanging="432"/>
      <w:jc w:val="left"/>
    </w:pPr>
    <w:rPr>
      <w:noProof/>
      <w:sz w:val="24"/>
      <w:szCs w:val="24"/>
    </w:rPr>
  </w:style>
  <w:style w:type="paragraph" w:customStyle="1" w:styleId="ConsPlusNormal">
    <w:name w:val="ConsPlusNormal"/>
    <w:link w:val="ConsPlusNormal0"/>
    <w:uiPriority w:val="99"/>
    <w:rsid w:val="00500117"/>
    <w:pPr>
      <w:widowControl w:val="0"/>
      <w:suppressAutoHyphens/>
      <w:autoSpaceDE w:val="0"/>
      <w:ind w:firstLine="720"/>
    </w:pPr>
    <w:rPr>
      <w:rFonts w:ascii="Arial" w:hAnsi="Arial" w:cs="Arial"/>
      <w:sz w:val="20"/>
      <w:szCs w:val="20"/>
      <w:lang w:eastAsia="ar-SA"/>
    </w:rPr>
  </w:style>
  <w:style w:type="character" w:customStyle="1" w:styleId="ConsPlusNormal0">
    <w:name w:val="ConsPlusNormal Знак"/>
    <w:link w:val="ConsPlusNormal"/>
    <w:uiPriority w:val="99"/>
    <w:locked/>
    <w:rsid w:val="00500117"/>
    <w:rPr>
      <w:rFonts w:ascii="Arial" w:hAnsi="Arial" w:cs="Arial"/>
      <w:lang w:eastAsia="ar-SA" w:bidi="ar-SA"/>
    </w:rPr>
  </w:style>
  <w:style w:type="paragraph" w:styleId="BodyTextIndent2">
    <w:name w:val="Body Text Indent 2"/>
    <w:basedOn w:val="Normal"/>
    <w:link w:val="BodyTextIndent2Char"/>
    <w:uiPriority w:val="99"/>
    <w:semiHidden/>
    <w:rsid w:val="009E318A"/>
    <w:pPr>
      <w:spacing w:line="480" w:lineRule="auto"/>
      <w:ind w:left="283"/>
    </w:pPr>
  </w:style>
  <w:style w:type="character" w:customStyle="1" w:styleId="BodyTextIndent2Char">
    <w:name w:val="Body Text Indent 2 Char"/>
    <w:basedOn w:val="DefaultParagraphFont"/>
    <w:link w:val="BodyTextIndent2"/>
    <w:uiPriority w:val="99"/>
    <w:semiHidden/>
    <w:locked/>
    <w:rsid w:val="009E318A"/>
    <w:rPr>
      <w:sz w:val="22"/>
      <w:szCs w:val="22"/>
    </w:rPr>
  </w:style>
  <w:style w:type="paragraph" w:customStyle="1" w:styleId="ConsPlusNonformat">
    <w:name w:val="ConsPlusNonformat"/>
    <w:uiPriority w:val="99"/>
    <w:rsid w:val="00F94A5C"/>
    <w:pPr>
      <w:widowControl w:val="0"/>
      <w:autoSpaceDE w:val="0"/>
      <w:autoSpaceDN w:val="0"/>
      <w:adjustRightInd w:val="0"/>
    </w:pPr>
    <w:rPr>
      <w:rFonts w:ascii="Courier New" w:hAnsi="Courier New" w:cs="Courier New"/>
      <w:sz w:val="24"/>
      <w:szCs w:val="24"/>
    </w:rPr>
  </w:style>
  <w:style w:type="paragraph" w:customStyle="1" w:styleId="21">
    <w:name w:val="Продолжение списка 21"/>
    <w:basedOn w:val="Normal"/>
    <w:uiPriority w:val="99"/>
    <w:rsid w:val="00006D53"/>
    <w:pPr>
      <w:widowControl w:val="0"/>
      <w:tabs>
        <w:tab w:val="left" w:pos="4888"/>
        <w:tab w:val="left" w:pos="5454"/>
        <w:tab w:val="left" w:pos="6020"/>
        <w:tab w:val="left" w:pos="6586"/>
        <w:tab w:val="left" w:pos="7152"/>
        <w:tab w:val="left" w:pos="7718"/>
        <w:tab w:val="left" w:pos="8284"/>
        <w:tab w:val="left" w:pos="8850"/>
        <w:tab w:val="left" w:pos="9416"/>
        <w:tab w:val="left" w:pos="9982"/>
        <w:tab w:val="left" w:pos="10548"/>
        <w:tab w:val="left" w:pos="11114"/>
        <w:tab w:val="left" w:pos="11680"/>
        <w:tab w:val="left" w:pos="12246"/>
        <w:tab w:val="left" w:pos="12812"/>
        <w:tab w:val="left" w:pos="13378"/>
        <w:tab w:val="left" w:pos="13944"/>
        <w:tab w:val="left" w:pos="14510"/>
        <w:tab w:val="left" w:pos="15076"/>
        <w:tab w:val="left" w:pos="15642"/>
        <w:tab w:val="left" w:pos="16208"/>
        <w:tab w:val="left" w:pos="16774"/>
        <w:tab w:val="left" w:pos="17340"/>
        <w:tab w:val="left" w:pos="17906"/>
        <w:tab w:val="left" w:pos="18472"/>
        <w:tab w:val="left" w:pos="19038"/>
        <w:tab w:val="left" w:pos="19604"/>
        <w:tab w:val="left" w:pos="20170"/>
        <w:tab w:val="left" w:pos="20736"/>
        <w:tab w:val="left" w:pos="20808"/>
      </w:tabs>
      <w:suppressAutoHyphens/>
      <w:spacing w:before="0" w:line="240" w:lineRule="auto"/>
      <w:ind w:left="566" w:hanging="432"/>
      <w:jc w:val="left"/>
    </w:pPr>
    <w:rPr>
      <w:rFonts w:ascii="Arial" w:hAnsi="Arial" w:cs="Arial"/>
      <w:kern w:val="2"/>
      <w:sz w:val="20"/>
      <w:szCs w:val="20"/>
    </w:rPr>
  </w:style>
  <w:style w:type="paragraph" w:styleId="BalloonText">
    <w:name w:val="Balloon Text"/>
    <w:basedOn w:val="Normal"/>
    <w:link w:val="BalloonTextChar"/>
    <w:uiPriority w:val="99"/>
    <w:semiHidden/>
    <w:rsid w:val="00981AB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1AB5"/>
    <w:rPr>
      <w:rFonts w:ascii="Tahoma" w:hAnsi="Tahoma" w:cs="Tahoma"/>
      <w:sz w:val="16"/>
      <w:szCs w:val="16"/>
    </w:rPr>
  </w:style>
  <w:style w:type="character" w:styleId="Hyperlink">
    <w:name w:val="Hyperlink"/>
    <w:basedOn w:val="DefaultParagraphFont"/>
    <w:uiPriority w:val="99"/>
    <w:rsid w:val="00182677"/>
    <w:rPr>
      <w:color w:val="0000FF"/>
      <w:u w:val="single"/>
    </w:rPr>
  </w:style>
  <w:style w:type="character" w:customStyle="1" w:styleId="blk">
    <w:name w:val="blk"/>
    <w:basedOn w:val="DefaultParagraphFont"/>
    <w:uiPriority w:val="99"/>
    <w:rsid w:val="002C45AD"/>
  </w:style>
  <w:style w:type="table" w:styleId="TableGrid">
    <w:name w:val="Table Grid"/>
    <w:basedOn w:val="TableNormal"/>
    <w:uiPriority w:val="99"/>
    <w:rsid w:val="004556BD"/>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uiPriority w:val="99"/>
    <w:rsid w:val="00CF6AB8"/>
    <w:pPr>
      <w:widowControl w:val="0"/>
      <w:autoSpaceDE w:val="0"/>
      <w:autoSpaceDN w:val="0"/>
    </w:pPr>
    <w:rPr>
      <w:b/>
      <w:bCs/>
      <w:sz w:val="28"/>
      <w:szCs w:val="28"/>
    </w:rPr>
  </w:style>
</w:styles>
</file>

<file path=word/webSettings.xml><?xml version="1.0" encoding="utf-8"?>
<w:webSettings xmlns:r="http://schemas.openxmlformats.org/officeDocument/2006/relationships" xmlns:w="http://schemas.openxmlformats.org/wordprocessingml/2006/main">
  <w:divs>
    <w:div w:id="984043676">
      <w:marLeft w:val="0"/>
      <w:marRight w:val="0"/>
      <w:marTop w:val="0"/>
      <w:marBottom w:val="0"/>
      <w:divBdr>
        <w:top w:val="none" w:sz="0" w:space="0" w:color="auto"/>
        <w:left w:val="none" w:sz="0" w:space="0" w:color="auto"/>
        <w:bottom w:val="none" w:sz="0" w:space="0" w:color="auto"/>
        <w:right w:val="none" w:sz="0" w:space="0" w:color="auto"/>
      </w:divBdr>
    </w:div>
    <w:div w:id="984043677">
      <w:marLeft w:val="0"/>
      <w:marRight w:val="0"/>
      <w:marTop w:val="0"/>
      <w:marBottom w:val="0"/>
      <w:divBdr>
        <w:top w:val="none" w:sz="0" w:space="0" w:color="auto"/>
        <w:left w:val="none" w:sz="0" w:space="0" w:color="auto"/>
        <w:bottom w:val="none" w:sz="0" w:space="0" w:color="auto"/>
        <w:right w:val="none" w:sz="0" w:space="0" w:color="auto"/>
      </w:divBdr>
    </w:div>
    <w:div w:id="984043678">
      <w:marLeft w:val="0"/>
      <w:marRight w:val="0"/>
      <w:marTop w:val="0"/>
      <w:marBottom w:val="0"/>
      <w:divBdr>
        <w:top w:val="none" w:sz="0" w:space="0" w:color="auto"/>
        <w:left w:val="none" w:sz="0" w:space="0" w:color="auto"/>
        <w:bottom w:val="none" w:sz="0" w:space="0" w:color="auto"/>
        <w:right w:val="none" w:sz="0" w:space="0" w:color="auto"/>
      </w:divBdr>
    </w:div>
    <w:div w:id="984043679">
      <w:marLeft w:val="0"/>
      <w:marRight w:val="0"/>
      <w:marTop w:val="0"/>
      <w:marBottom w:val="0"/>
      <w:divBdr>
        <w:top w:val="none" w:sz="0" w:space="0" w:color="auto"/>
        <w:left w:val="none" w:sz="0" w:space="0" w:color="auto"/>
        <w:bottom w:val="none" w:sz="0" w:space="0" w:color="auto"/>
        <w:right w:val="none" w:sz="0" w:space="0" w:color="auto"/>
      </w:divBdr>
    </w:div>
    <w:div w:id="984043680">
      <w:marLeft w:val="0"/>
      <w:marRight w:val="0"/>
      <w:marTop w:val="0"/>
      <w:marBottom w:val="0"/>
      <w:divBdr>
        <w:top w:val="none" w:sz="0" w:space="0" w:color="auto"/>
        <w:left w:val="none" w:sz="0" w:space="0" w:color="auto"/>
        <w:bottom w:val="none" w:sz="0" w:space="0" w:color="auto"/>
        <w:right w:val="none" w:sz="0" w:space="0" w:color="auto"/>
      </w:divBdr>
    </w:div>
    <w:div w:id="9840436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1FFD288CEE7341356D4A2002712F542306CF989AF8C2A3D7F284CC97513CC13820929B8D9C813D7335DDD574C083C8E51E9B7CF17ECBEF1FDEw7J" TargetMode="External"/><Relationship Id="rId13" Type="http://schemas.openxmlformats.org/officeDocument/2006/relationships/hyperlink" Target="consultantplus://offline/ref=78B3E2B3E846CBF2D5240DD716FE91CC653C43780121F4EC3B6612221E343355664EAAC26D74AD0BFF036D69A4D2E4124CC16D8BBD19o9J" TargetMode="External"/><Relationship Id="rId18" Type="http://schemas.openxmlformats.org/officeDocument/2006/relationships/hyperlink" Target="consultantplus://offline/ref=78B3E2B3E846CBF2D5240DD716FE91CC64304771072CF4EC3B6612221E343355744EF2CD6477B85FAA593A64A61Do1J"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78B3E2B3E846CBF2D5240DD716FE91CC653940700125F4EC3B6612221E343355744EF2CD6477B85FAA593A64A61Do1J" TargetMode="External"/><Relationship Id="rId7" Type="http://schemas.openxmlformats.org/officeDocument/2006/relationships/hyperlink" Target="consultantplus://offline/ref=035561DA8264B414192BC56FE89F65707EB6FADB38EE42388A1FF98AABV5TEP" TargetMode="External"/><Relationship Id="rId12" Type="http://schemas.openxmlformats.org/officeDocument/2006/relationships/hyperlink" Target="consultantplus://offline/ref=1631977AA6EEC95CB67CCD47A3ABF0F2C29EAEE4AB078774617FE2E77E5DEDF2E13F9B495628D6C0E58F8405A760A961718DA84C0Fd1B3E" TargetMode="External"/><Relationship Id="rId17" Type="http://schemas.openxmlformats.org/officeDocument/2006/relationships/hyperlink" Target="consultantplus://offline/ref=78B3E2B3E846CBF2D5240DD716FE91CC653C43780121F4EC3B6612221E343355744EF2CD6477B85FAA593A64A61Do1J"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8B3E2B3E846CBF2D5240DD716FE91CC653C417B0020F4EC3B6612221E343355744EF2CD6477B85FAA593A64A61Do1J" TargetMode="External"/><Relationship Id="rId20" Type="http://schemas.openxmlformats.org/officeDocument/2006/relationships/hyperlink" Target="consultantplus://offline/ref=78B3E2B3E846CBF2D5240DD716FE91CC6439467C0A2DF4EC3B6612221E343355744EF2CD6477B85FAA593A64A61Do1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7B684939C3BB23E37F056ABBF75416161655969B38A23FAEF6755A442C36A13E623A9CC1E4E5AF0192CE0C7647A93E089D11DE2U2ZEG"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78B3E2B3E846CBF2D5240DD716FE91CC64304771072CF4EC3B6612221E343355744EF2CD6477B85FAA593A64A61Do1J" TargetMode="External"/><Relationship Id="rId23" Type="http://schemas.openxmlformats.org/officeDocument/2006/relationships/hyperlink" Target="mailto:iznoszn@adm.kaluga.ru" TargetMode="External"/><Relationship Id="rId10" Type="http://schemas.openxmlformats.org/officeDocument/2006/relationships/hyperlink" Target="https://admiznoski.ru/" TargetMode="External"/><Relationship Id="rId19" Type="http://schemas.openxmlformats.org/officeDocument/2006/relationships/hyperlink" Target="consultantplus://offline/ref=78B3E2B3E846CBF2D5240DD716FE91CC653A407D0123F4EC3B6612221E343355744EF2CD6477B85FAA593A64A61Do1J" TargetMode="External"/><Relationship Id="rId4" Type="http://schemas.openxmlformats.org/officeDocument/2006/relationships/webSettings" Target="webSettings.xml"/><Relationship Id="rId9" Type="http://schemas.openxmlformats.org/officeDocument/2006/relationships/hyperlink" Target="mailto:iznoszn@adm.kaluga.ru" TargetMode="External"/><Relationship Id="rId14" Type="http://schemas.openxmlformats.org/officeDocument/2006/relationships/image" Target="media/image1.wmf"/><Relationship Id="rId22" Type="http://schemas.openxmlformats.org/officeDocument/2006/relationships/hyperlink" Target="consultantplus://offline/ref=78B3E2B3E846CBF2D52413DA0092CFC261331F750327F8BA6037147541643500260EAC943530F352AE442664A0CFF8124A1DoF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237</TotalTime>
  <Pages>18</Pages>
  <Words>7633</Words>
  <Characters>-32766</Characters>
  <Application>Microsoft Office Outlook</Application>
  <DocSecurity>0</DocSecurity>
  <Lines>0</Lines>
  <Paragraphs>0</Paragraphs>
  <ScaleCrop>false</ScaleCrop>
  <Company>mszn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контракт на поставку товара для государственных нужд №____</dc:title>
  <dc:subject/>
  <dc:creator>ovs12</dc:creator>
  <cp:keywords/>
  <dc:description>Консультант Плюс - Конструктор Договоров</dc:description>
  <cp:lastModifiedBy>User</cp:lastModifiedBy>
  <cp:revision>24</cp:revision>
  <cp:lastPrinted>2020-04-20T23:45:00Z</cp:lastPrinted>
  <dcterms:created xsi:type="dcterms:W3CDTF">2020-04-28T13:06:00Z</dcterms:created>
  <dcterms:modified xsi:type="dcterms:W3CDTF">2020-05-26T11:35:00Z</dcterms:modified>
</cp:coreProperties>
</file>