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D4066A">
        <w:rPr>
          <w:b/>
          <w:caps/>
          <w:noProof/>
          <w:sz w:val="28"/>
          <w:szCs w:val="28"/>
        </w:rPr>
        <w:t>Бариновка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0D5CD5">
        <w:rPr>
          <w:b/>
          <w:caps/>
          <w:noProof/>
          <w:sz w:val="28"/>
          <w:szCs w:val="28"/>
        </w:rPr>
        <w:t>Нефтегорский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D4066A">
        <w:rPr>
          <w:b/>
          <w:sz w:val="28"/>
          <w:szCs w:val="28"/>
        </w:rPr>
        <w:t xml:space="preserve">21 октября </w:t>
      </w:r>
      <w:r>
        <w:rPr>
          <w:b/>
          <w:sz w:val="28"/>
          <w:szCs w:val="28"/>
        </w:rPr>
        <w:t xml:space="preserve"> 2019 года № </w:t>
      </w:r>
      <w:r w:rsidR="003C6CEF">
        <w:rPr>
          <w:b/>
          <w:sz w:val="28"/>
          <w:szCs w:val="28"/>
        </w:rPr>
        <w:t>64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D4066A">
        <w:rPr>
          <w:b/>
          <w:noProof/>
          <w:sz w:val="28"/>
          <w:szCs w:val="28"/>
          <w:lang w:eastAsia="ar-SA"/>
        </w:rPr>
        <w:t>Бариновка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0D5CD5">
        <w:rPr>
          <w:b/>
          <w:noProof/>
          <w:sz w:val="28"/>
          <w:szCs w:val="28"/>
          <w:lang w:eastAsia="ar-SA"/>
        </w:rPr>
        <w:t>Нефтегорский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4066A">
        <w:rPr>
          <w:b/>
          <w:noProof/>
          <w:sz w:val="28"/>
          <w:szCs w:val="28"/>
          <w:lang w:eastAsia="ar-SA"/>
        </w:rPr>
        <w:t>Бариновка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0D5CD5">
        <w:rPr>
          <w:b/>
          <w:noProof/>
          <w:sz w:val="28"/>
          <w:szCs w:val="28"/>
          <w:lang w:eastAsia="ar-SA"/>
        </w:rPr>
        <w:t>Нефтегорский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D4066A">
        <w:rPr>
          <w:noProof/>
          <w:sz w:val="28"/>
          <w:szCs w:val="28"/>
        </w:rPr>
        <w:t>Бариновка</w:t>
      </w:r>
      <w:r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D4066A">
        <w:rPr>
          <w:noProof/>
          <w:sz w:val="28"/>
          <w:szCs w:val="28"/>
        </w:rPr>
        <w:t>Бариновка</w:t>
      </w:r>
      <w:r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D4066A">
        <w:rPr>
          <w:noProof/>
          <w:sz w:val="28"/>
          <w:szCs w:val="28"/>
        </w:rPr>
        <w:t>Бариновка</w:t>
      </w:r>
      <w:r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>
        <w:rPr>
          <w:sz w:val="28"/>
          <w:szCs w:val="28"/>
        </w:rPr>
        <w:t xml:space="preserve"> Самарской области от </w:t>
      </w:r>
      <w:r w:rsidR="00180D47">
        <w:rPr>
          <w:noProof/>
          <w:sz w:val="28"/>
          <w:szCs w:val="28"/>
        </w:rPr>
        <w:t>2</w:t>
      </w:r>
      <w:r w:rsidR="00D4066A">
        <w:rPr>
          <w:noProof/>
          <w:sz w:val="28"/>
          <w:szCs w:val="28"/>
        </w:rPr>
        <w:t>7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180D47">
        <w:rPr>
          <w:noProof/>
          <w:sz w:val="28"/>
          <w:szCs w:val="28"/>
        </w:rPr>
        <w:t>1</w:t>
      </w:r>
      <w:bookmarkStart w:id="0" w:name="_GoBack"/>
      <w:bookmarkEnd w:id="0"/>
      <w:r w:rsidR="00D4066A">
        <w:rPr>
          <w:noProof/>
          <w:sz w:val="28"/>
          <w:szCs w:val="28"/>
        </w:rPr>
        <w:t>55</w:t>
      </w:r>
      <w:r>
        <w:rPr>
          <w:sz w:val="28"/>
          <w:szCs w:val="28"/>
        </w:rPr>
        <w:t>, постановляю:</w:t>
      </w:r>
    </w:p>
    <w:p w:rsidR="000D5CD5" w:rsidRPr="000D5CD5" w:rsidRDefault="00107575" w:rsidP="0057374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D4066A">
        <w:rPr>
          <w:noProof/>
          <w:sz w:val="28"/>
          <w:szCs w:val="28"/>
        </w:rPr>
        <w:t>Бариновка</w:t>
      </w:r>
      <w:r w:rsidRPr="000D5CD5"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4066A">
        <w:rPr>
          <w:noProof/>
          <w:sz w:val="28"/>
          <w:szCs w:val="28"/>
        </w:rPr>
        <w:t>Бариновка</w:t>
      </w:r>
      <w:r w:rsidRPr="000D5CD5"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0D5CD5" w:rsidRPr="000D5CD5">
        <w:rPr>
          <w:sz w:val="28"/>
          <w:szCs w:val="28"/>
        </w:rPr>
        <w:t>Федеральн</w:t>
      </w:r>
      <w:r w:rsidR="000D5CD5">
        <w:rPr>
          <w:sz w:val="28"/>
          <w:szCs w:val="28"/>
        </w:rPr>
        <w:t>ым</w:t>
      </w:r>
      <w:r w:rsidR="000D5CD5" w:rsidRPr="000D5CD5">
        <w:rPr>
          <w:sz w:val="28"/>
          <w:szCs w:val="28"/>
        </w:rPr>
        <w:t xml:space="preserve"> закон</w:t>
      </w:r>
      <w:r w:rsidR="000D5CD5">
        <w:rPr>
          <w:sz w:val="28"/>
          <w:szCs w:val="28"/>
        </w:rPr>
        <w:t>ом</w:t>
      </w:r>
      <w:r w:rsidR="000D5CD5" w:rsidRPr="000D5CD5">
        <w:rPr>
          <w:sz w:val="28"/>
          <w:szCs w:val="28"/>
        </w:rPr>
        <w:t xml:space="preserve"> от 02.08.2019 №</w:t>
      </w:r>
      <w:r w:rsidR="000D5CD5">
        <w:rPr>
          <w:sz w:val="28"/>
          <w:szCs w:val="28"/>
        </w:rPr>
        <w:t> </w:t>
      </w:r>
      <w:r w:rsidR="000D5CD5" w:rsidRPr="000D5CD5">
        <w:rPr>
          <w:sz w:val="28"/>
          <w:szCs w:val="28"/>
        </w:rPr>
        <w:t xml:space="preserve">283-ФЗ «О внесении изменений в Градостроительный кодекс Российской Федерации и отдельные </w:t>
      </w:r>
      <w:r w:rsidR="000D5CD5" w:rsidRPr="000D5CD5">
        <w:rPr>
          <w:sz w:val="28"/>
          <w:szCs w:val="28"/>
        </w:rPr>
        <w:lastRenderedPageBreak/>
        <w:t>законодательные</w:t>
      </w:r>
      <w:proofErr w:type="gramEnd"/>
      <w:r w:rsidR="000D5CD5" w:rsidRPr="000D5CD5">
        <w:rPr>
          <w:sz w:val="28"/>
          <w:szCs w:val="28"/>
        </w:rPr>
        <w:t xml:space="preserve"> </w:t>
      </w:r>
      <w:proofErr w:type="gramStart"/>
      <w:r w:rsidR="000D5CD5" w:rsidRPr="000D5CD5">
        <w:rPr>
          <w:sz w:val="28"/>
          <w:szCs w:val="28"/>
        </w:rPr>
        <w:t>акты Российской Федерации»</w:t>
      </w:r>
      <w:r w:rsidRPr="000D5CD5">
        <w:rPr>
          <w:sz w:val="28"/>
          <w:szCs w:val="28"/>
        </w:rPr>
        <w:t xml:space="preserve">, иными федеральными законами и нормативными правовыми актами, а также приведения градостроительных регламентов территориальных зон в соответствие с </w:t>
      </w:r>
      <w:r w:rsidR="000D5CD5">
        <w:rPr>
          <w:sz w:val="28"/>
          <w:szCs w:val="28"/>
        </w:rPr>
        <w:t xml:space="preserve">требованиями </w:t>
      </w:r>
      <w:r w:rsidRPr="000D5CD5">
        <w:rPr>
          <w:sz w:val="28"/>
          <w:szCs w:val="28"/>
        </w:rPr>
        <w:t>приказ</w:t>
      </w:r>
      <w:r w:rsidR="000D5CD5">
        <w:rPr>
          <w:sz w:val="28"/>
          <w:szCs w:val="28"/>
        </w:rPr>
        <w:t>ов</w:t>
      </w:r>
      <w:r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Минэкономразвития России</w:t>
      </w:r>
      <w:r w:rsidRPr="000D5CD5">
        <w:rPr>
          <w:sz w:val="28"/>
          <w:szCs w:val="28"/>
        </w:rPr>
        <w:t xml:space="preserve"> </w:t>
      </w:r>
      <w:r w:rsidR="000D5CD5" w:rsidRPr="000D5CD5">
        <w:rPr>
          <w:sz w:val="28"/>
          <w:szCs w:val="28"/>
        </w:rPr>
        <w:t xml:space="preserve">от </w:t>
      </w:r>
      <w:r w:rsidR="000D5CD5">
        <w:rPr>
          <w:sz w:val="28"/>
          <w:szCs w:val="28"/>
        </w:rPr>
        <w:t>09.08.2018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0D5CD5" w:rsidRPr="000D5CD5">
        <w:rPr>
          <w:sz w:val="28"/>
          <w:szCs w:val="28"/>
        </w:rPr>
        <w:t xml:space="preserve">418 </w:t>
      </w:r>
      <w:r w:rsidR="000D5CD5">
        <w:rPr>
          <w:sz w:val="28"/>
          <w:szCs w:val="28"/>
        </w:rPr>
        <w:t>«</w:t>
      </w:r>
      <w:r w:rsidR="000D5CD5" w:rsidRPr="000D5CD5">
        <w:rPr>
          <w:sz w:val="28"/>
          <w:szCs w:val="28"/>
        </w:rPr>
        <w:t>О</w:t>
      </w:r>
      <w:r w:rsidR="000D5CD5">
        <w:rPr>
          <w:sz w:val="28"/>
          <w:szCs w:val="28"/>
        </w:rPr>
        <w:t> </w:t>
      </w:r>
      <w:r w:rsidR="000D5CD5" w:rsidRPr="000D5CD5">
        <w:rPr>
          <w:sz w:val="28"/>
          <w:szCs w:val="28"/>
        </w:rPr>
        <w:t>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</w:t>
      </w:r>
      <w:r w:rsidR="000D5CD5">
        <w:rPr>
          <w:sz w:val="28"/>
          <w:szCs w:val="28"/>
        </w:rPr>
        <w:t xml:space="preserve">», </w:t>
      </w:r>
      <w:r w:rsidR="000D5CD5" w:rsidRPr="000D5CD5">
        <w:rPr>
          <w:sz w:val="28"/>
          <w:szCs w:val="28"/>
        </w:rPr>
        <w:t xml:space="preserve">от </w:t>
      </w:r>
      <w:r w:rsidR="000D5CD5">
        <w:rPr>
          <w:sz w:val="28"/>
          <w:szCs w:val="28"/>
        </w:rPr>
        <w:t>04.02.2019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0D5CD5" w:rsidRPr="000D5CD5">
        <w:rPr>
          <w:sz w:val="28"/>
          <w:szCs w:val="28"/>
        </w:rPr>
        <w:t xml:space="preserve">44 </w:t>
      </w:r>
      <w:r w:rsidR="000D5CD5">
        <w:rPr>
          <w:sz w:val="28"/>
          <w:szCs w:val="28"/>
        </w:rPr>
        <w:t>«</w:t>
      </w:r>
      <w:r w:rsidR="000D5CD5" w:rsidRPr="000D5CD5">
        <w:rPr>
          <w:sz w:val="28"/>
          <w:szCs w:val="28"/>
        </w:rPr>
        <w:t>О внесении изменений в классификатор видов разрешенного</w:t>
      </w:r>
      <w:proofErr w:type="gramEnd"/>
      <w:r w:rsidR="000D5CD5" w:rsidRPr="000D5CD5">
        <w:rPr>
          <w:sz w:val="28"/>
          <w:szCs w:val="28"/>
        </w:rPr>
        <w:t xml:space="preserve"> использования земельных участков, утвержденный приказом Минэкономразвития России от 1 сентября 2014 г. </w:t>
      </w:r>
      <w:r w:rsidR="000D5CD5">
        <w:rPr>
          <w:sz w:val="28"/>
          <w:szCs w:val="28"/>
        </w:rPr>
        <w:t>№ </w:t>
      </w:r>
      <w:r w:rsidR="000D5CD5" w:rsidRPr="000D5CD5">
        <w:rPr>
          <w:sz w:val="28"/>
          <w:szCs w:val="28"/>
        </w:rPr>
        <w:t>540</w:t>
      </w:r>
      <w:r w:rsidR="000D5CD5">
        <w:rPr>
          <w:sz w:val="28"/>
          <w:szCs w:val="28"/>
        </w:rPr>
        <w:t>».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proofErr w:type="spellStart"/>
      <w:r w:rsidR="00D4066A">
        <w:rPr>
          <w:rFonts w:eastAsia="MS ??"/>
          <w:sz w:val="28"/>
          <w:szCs w:val="28"/>
        </w:rPr>
        <w:t>Барино</w:t>
      </w:r>
      <w:r w:rsidR="007F38E4">
        <w:rPr>
          <w:rFonts w:eastAsia="MS ??"/>
          <w:sz w:val="28"/>
          <w:szCs w:val="28"/>
        </w:rPr>
        <w:t>вский</w:t>
      </w:r>
      <w:proofErr w:type="spellEnd"/>
      <w:r w:rsidR="007F38E4">
        <w:rPr>
          <w:rFonts w:eastAsia="MS ??"/>
          <w:sz w:val="28"/>
          <w:szCs w:val="28"/>
        </w:rPr>
        <w:t xml:space="preserve"> вестник</w:t>
      </w:r>
      <w:r w:rsidR="000D5CD5" w:rsidRPr="000D5CD5">
        <w:rPr>
          <w:rFonts w:eastAsia="MS ??"/>
          <w:sz w:val="28"/>
          <w:szCs w:val="28"/>
        </w:rPr>
        <w:t>»</w:t>
      </w:r>
      <w:r>
        <w:rPr>
          <w:rFonts w:eastAsia="MS ??"/>
          <w:sz w:val="28"/>
          <w:szCs w:val="28"/>
        </w:rPr>
        <w:t xml:space="preserve">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proofErr w:type="spellStart"/>
      <w:r w:rsidR="00D4066A">
        <w:rPr>
          <w:rFonts w:eastAsia="MS ??"/>
          <w:sz w:val="28"/>
          <w:szCs w:val="28"/>
        </w:rPr>
        <w:t>Бариновка</w:t>
      </w:r>
      <w:proofErr w:type="spellEnd"/>
      <w:r w:rsidR="001F72CA">
        <w:rPr>
          <w:rFonts w:eastAsia="MS ??"/>
          <w:sz w:val="28"/>
          <w:szCs w:val="28"/>
        </w:rPr>
        <w:t xml:space="preserve"> муниципального района </w:t>
      </w:r>
      <w:proofErr w:type="spellStart"/>
      <w:r w:rsidR="001F72CA">
        <w:rPr>
          <w:rFonts w:eastAsia="MS ??"/>
          <w:sz w:val="28"/>
          <w:szCs w:val="28"/>
        </w:rPr>
        <w:t>Нефтегорский</w:t>
      </w:r>
      <w:proofErr w:type="spellEnd"/>
      <w:r w:rsidR="001F72CA">
        <w:rPr>
          <w:rFonts w:eastAsia="MS ??"/>
          <w:sz w:val="28"/>
          <w:szCs w:val="28"/>
        </w:rPr>
        <w:t xml:space="preserve"> Самарской области </w:t>
      </w:r>
      <w:r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D4066A">
        <w:rPr>
          <w:noProof/>
          <w:sz w:val="28"/>
          <w:szCs w:val="28"/>
        </w:rPr>
        <w:t>Бариновка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0D5CD5">
        <w:rPr>
          <w:noProof/>
          <w:sz w:val="28"/>
          <w:szCs w:val="28"/>
        </w:rPr>
        <w:t>Нефтегорский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CD5">
        <w:rPr>
          <w:sz w:val="28"/>
          <w:szCs w:val="28"/>
        </w:rPr>
        <w:t xml:space="preserve"> </w:t>
      </w:r>
      <w:r w:rsidR="007F38E4">
        <w:rPr>
          <w:sz w:val="28"/>
          <w:szCs w:val="28"/>
        </w:rPr>
        <w:t xml:space="preserve">  </w:t>
      </w:r>
      <w:r w:rsidR="000D5CD5">
        <w:rPr>
          <w:sz w:val="28"/>
          <w:szCs w:val="28"/>
        </w:rPr>
        <w:t xml:space="preserve"> </w:t>
      </w:r>
      <w:r w:rsidR="00D4066A">
        <w:rPr>
          <w:sz w:val="28"/>
          <w:szCs w:val="28"/>
        </w:rPr>
        <w:t>Е.И.Курбанова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D4066A">
        <w:rPr>
          <w:noProof/>
          <w:sz w:val="24"/>
          <w:szCs w:val="24"/>
        </w:rPr>
        <w:t>Бариновка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0D5CD5">
        <w:rPr>
          <w:noProof/>
          <w:sz w:val="24"/>
          <w:szCs w:val="24"/>
        </w:rPr>
        <w:t>Нефтегорский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3C6CEF">
      <w:pPr>
        <w:ind w:left="4678"/>
        <w:jc w:val="center"/>
      </w:pPr>
      <w:r>
        <w:rPr>
          <w:sz w:val="24"/>
          <w:szCs w:val="24"/>
        </w:rPr>
        <w:t>от 21.10.</w:t>
      </w:r>
      <w:r w:rsidR="00107575">
        <w:rPr>
          <w:sz w:val="24"/>
          <w:szCs w:val="24"/>
        </w:rPr>
        <w:t xml:space="preserve"> 2019 года </w:t>
      </w:r>
      <w:r>
        <w:rPr>
          <w:sz w:val="24"/>
          <w:szCs w:val="24"/>
        </w:rPr>
        <w:t>№ 64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D4066A">
        <w:rPr>
          <w:b/>
          <w:noProof/>
          <w:sz w:val="28"/>
          <w:szCs w:val="28"/>
        </w:rPr>
        <w:t>Бариновка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0D5CD5">
        <w:rPr>
          <w:b/>
          <w:noProof/>
          <w:sz w:val="28"/>
          <w:szCs w:val="28"/>
        </w:rPr>
        <w:t>Нефтегорский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4066A">
        <w:rPr>
          <w:b/>
          <w:noProof/>
          <w:sz w:val="28"/>
          <w:szCs w:val="28"/>
        </w:rPr>
        <w:t>Бариновка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0D5CD5">
        <w:rPr>
          <w:b/>
          <w:noProof/>
          <w:sz w:val="28"/>
          <w:szCs w:val="28"/>
        </w:rPr>
        <w:t>Нефтегорский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0D5CD5">
              <w:rPr>
                <w:noProof/>
                <w:sz w:val="28"/>
                <w:szCs w:val="28"/>
              </w:rPr>
              <w:t>Нефтегорский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0D5CD5">
              <w:rPr>
                <w:noProof/>
                <w:sz w:val="28"/>
                <w:szCs w:val="28"/>
              </w:rPr>
              <w:t>Нефтегорский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0D5CD5">
              <w:rPr>
                <w:noProof/>
                <w:sz w:val="28"/>
                <w:szCs w:val="28"/>
              </w:rPr>
              <w:t>Нефтегорский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42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0D5CD5">
              <w:rPr>
                <w:noProof/>
                <w:sz w:val="28"/>
                <w:szCs w:val="28"/>
              </w:rPr>
              <w:t>Нефтегорский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0D5CD5">
              <w:rPr>
                <w:noProof/>
                <w:sz w:val="28"/>
                <w:szCs w:val="28"/>
              </w:rPr>
              <w:t>Нефтегорский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7F38E4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0D5CD5">
              <w:rPr>
                <w:noProof/>
                <w:sz w:val="28"/>
                <w:szCs w:val="28"/>
              </w:rPr>
              <w:t>Нефтегорский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D4066A">
              <w:rPr>
                <w:noProof/>
                <w:sz w:val="28"/>
                <w:szCs w:val="28"/>
              </w:rPr>
              <w:t>Бариновка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D4066A">
        <w:rPr>
          <w:noProof/>
          <w:sz w:val="24"/>
          <w:szCs w:val="24"/>
        </w:rPr>
        <w:t>Бариновка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0D5CD5">
        <w:rPr>
          <w:noProof/>
          <w:sz w:val="24"/>
          <w:szCs w:val="24"/>
        </w:rPr>
        <w:t>Нефтегорский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AA57D6">
        <w:rPr>
          <w:sz w:val="24"/>
          <w:szCs w:val="24"/>
        </w:rPr>
        <w:t>21.10.</w:t>
      </w:r>
      <w:r>
        <w:rPr>
          <w:sz w:val="24"/>
          <w:szCs w:val="24"/>
        </w:rPr>
        <w:t xml:space="preserve"> 2019 года № </w:t>
      </w:r>
      <w:r w:rsidR="00AA57D6">
        <w:rPr>
          <w:sz w:val="24"/>
          <w:szCs w:val="24"/>
        </w:rPr>
        <w:t>64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D4066A">
        <w:rPr>
          <w:b/>
          <w:noProof/>
          <w:sz w:val="28"/>
          <w:szCs w:val="28"/>
        </w:rPr>
        <w:t>Бариновка</w:t>
      </w:r>
      <w:r>
        <w:rPr>
          <w:b/>
          <w:sz w:val="28"/>
          <w:szCs w:val="28"/>
        </w:rPr>
        <w:t xml:space="preserve"> муниципального района </w:t>
      </w:r>
      <w:r w:rsidR="000D5CD5">
        <w:rPr>
          <w:b/>
          <w:noProof/>
          <w:sz w:val="28"/>
          <w:szCs w:val="28"/>
        </w:rPr>
        <w:t>Нефтегорский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D4066A">
        <w:rPr>
          <w:noProof/>
          <w:sz w:val="28"/>
          <w:szCs w:val="28"/>
        </w:rPr>
        <w:t>Бариновка</w:t>
      </w:r>
      <w:r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D4066A">
        <w:rPr>
          <w:noProof/>
          <w:sz w:val="28"/>
          <w:szCs w:val="28"/>
        </w:rPr>
        <w:t>Бариновка</w:t>
      </w:r>
      <w:r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4066A">
        <w:rPr>
          <w:noProof/>
          <w:sz w:val="28"/>
          <w:szCs w:val="28"/>
        </w:rPr>
        <w:t>Бариновка</w:t>
      </w:r>
      <w:r>
        <w:rPr>
          <w:sz w:val="28"/>
          <w:szCs w:val="28"/>
        </w:rPr>
        <w:t xml:space="preserve"> муниципального района </w:t>
      </w:r>
      <w:r w:rsidR="000D5CD5">
        <w:rPr>
          <w:noProof/>
          <w:sz w:val="28"/>
          <w:szCs w:val="28"/>
        </w:rPr>
        <w:t>Нефтегорский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текстовой части Правил </w:t>
      </w:r>
      <w:r w:rsidR="001F72CA" w:rsidRPr="000D5CD5">
        <w:rPr>
          <w:sz w:val="28"/>
          <w:szCs w:val="28"/>
        </w:rPr>
        <w:t>в соответствие Федеральн</w:t>
      </w:r>
      <w:r w:rsidR="001F72CA">
        <w:rPr>
          <w:sz w:val="28"/>
          <w:szCs w:val="28"/>
        </w:rPr>
        <w:t>ым</w:t>
      </w:r>
      <w:r w:rsidR="001F72CA" w:rsidRPr="000D5CD5">
        <w:rPr>
          <w:sz w:val="28"/>
          <w:szCs w:val="28"/>
        </w:rPr>
        <w:t xml:space="preserve"> закон</w:t>
      </w:r>
      <w:r w:rsidR="001F72CA">
        <w:rPr>
          <w:sz w:val="28"/>
          <w:szCs w:val="28"/>
        </w:rPr>
        <w:t>ом</w:t>
      </w:r>
      <w:r w:rsidR="001F72CA" w:rsidRPr="000D5CD5">
        <w:rPr>
          <w:sz w:val="28"/>
          <w:szCs w:val="28"/>
        </w:rPr>
        <w:t xml:space="preserve"> от 02.08.2019 №</w:t>
      </w:r>
      <w:r w:rsidR="001F72CA">
        <w:rPr>
          <w:sz w:val="28"/>
          <w:szCs w:val="28"/>
        </w:rPr>
        <w:t> </w:t>
      </w:r>
      <w:r w:rsidR="001F72CA" w:rsidRPr="000D5CD5">
        <w:rPr>
          <w:sz w:val="28"/>
          <w:szCs w:val="28"/>
        </w:rPr>
        <w:t xml:space="preserve">283-ФЗ «О внесении изменений в Градостроительный кодекс Российской Федерации и отдельные законодательные акты Российской Федерации», иными федеральными законами и нормативными правовыми актами, а также приведения градостроительных регламентов территориальных зон в соответствие с </w:t>
      </w:r>
      <w:r w:rsidR="001F72CA">
        <w:rPr>
          <w:sz w:val="28"/>
          <w:szCs w:val="28"/>
        </w:rPr>
        <w:t xml:space="preserve">требованиями </w:t>
      </w:r>
      <w:r w:rsidR="001F72CA" w:rsidRPr="000D5CD5">
        <w:rPr>
          <w:sz w:val="28"/>
          <w:szCs w:val="28"/>
        </w:rPr>
        <w:t>приказ</w:t>
      </w:r>
      <w:r w:rsidR="001F72CA">
        <w:rPr>
          <w:sz w:val="28"/>
          <w:szCs w:val="28"/>
        </w:rPr>
        <w:t>ов</w:t>
      </w:r>
      <w:r w:rsidR="001F72CA" w:rsidRPr="000D5CD5">
        <w:rPr>
          <w:sz w:val="28"/>
          <w:szCs w:val="28"/>
        </w:rPr>
        <w:t xml:space="preserve"> </w:t>
      </w:r>
      <w:r w:rsidR="001F72CA">
        <w:rPr>
          <w:sz w:val="28"/>
          <w:szCs w:val="28"/>
        </w:rPr>
        <w:t>Минэкономразвития России</w:t>
      </w:r>
      <w:r w:rsidR="001F72CA" w:rsidRPr="000D5CD5">
        <w:rPr>
          <w:sz w:val="28"/>
          <w:szCs w:val="28"/>
        </w:rPr>
        <w:t xml:space="preserve"> от </w:t>
      </w:r>
      <w:r w:rsidR="001F72CA">
        <w:rPr>
          <w:sz w:val="28"/>
          <w:szCs w:val="28"/>
        </w:rPr>
        <w:t>09.08.2018</w:t>
      </w:r>
      <w:r w:rsidR="001F72CA" w:rsidRPr="000D5CD5">
        <w:rPr>
          <w:sz w:val="28"/>
          <w:szCs w:val="28"/>
        </w:rPr>
        <w:t xml:space="preserve"> </w:t>
      </w:r>
      <w:r w:rsidR="001F72CA">
        <w:rPr>
          <w:sz w:val="28"/>
          <w:szCs w:val="28"/>
        </w:rPr>
        <w:t>№ </w:t>
      </w:r>
      <w:r w:rsidR="001F72CA" w:rsidRPr="000D5CD5">
        <w:rPr>
          <w:sz w:val="28"/>
          <w:szCs w:val="28"/>
        </w:rPr>
        <w:t xml:space="preserve">418 </w:t>
      </w:r>
      <w:r w:rsidR="001F72CA">
        <w:rPr>
          <w:sz w:val="28"/>
          <w:szCs w:val="28"/>
        </w:rPr>
        <w:t>«</w:t>
      </w:r>
      <w:r w:rsidR="001F72CA" w:rsidRPr="000D5CD5">
        <w:rPr>
          <w:sz w:val="28"/>
          <w:szCs w:val="28"/>
        </w:rPr>
        <w:t>О</w:t>
      </w:r>
      <w:r w:rsidR="001F72CA">
        <w:rPr>
          <w:sz w:val="28"/>
          <w:szCs w:val="28"/>
        </w:rPr>
        <w:t> </w:t>
      </w:r>
      <w:r w:rsidR="001F72CA" w:rsidRPr="000D5CD5">
        <w:rPr>
          <w:sz w:val="28"/>
          <w:szCs w:val="28"/>
        </w:rPr>
        <w:t>внесении изменений</w:t>
      </w:r>
      <w:proofErr w:type="gramEnd"/>
      <w:r w:rsidR="001F72CA" w:rsidRPr="000D5CD5">
        <w:rPr>
          <w:sz w:val="28"/>
          <w:szCs w:val="28"/>
        </w:rPr>
        <w:t xml:space="preserve"> </w:t>
      </w:r>
      <w:proofErr w:type="gramStart"/>
      <w:r w:rsidR="001F72CA" w:rsidRPr="000D5CD5">
        <w:rPr>
          <w:sz w:val="28"/>
          <w:szCs w:val="28"/>
        </w:rPr>
        <w:t>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</w:t>
      </w:r>
      <w:r w:rsidR="001F72CA">
        <w:rPr>
          <w:sz w:val="28"/>
          <w:szCs w:val="28"/>
        </w:rPr>
        <w:t xml:space="preserve">», </w:t>
      </w:r>
      <w:r w:rsidR="001F72CA" w:rsidRPr="000D5CD5">
        <w:rPr>
          <w:sz w:val="28"/>
          <w:szCs w:val="28"/>
        </w:rPr>
        <w:t xml:space="preserve">от </w:t>
      </w:r>
      <w:r w:rsidR="001F72CA">
        <w:rPr>
          <w:sz w:val="28"/>
          <w:szCs w:val="28"/>
        </w:rPr>
        <w:t>04.02.2019</w:t>
      </w:r>
      <w:r w:rsidR="001F72CA" w:rsidRPr="000D5CD5">
        <w:rPr>
          <w:sz w:val="28"/>
          <w:szCs w:val="28"/>
        </w:rPr>
        <w:t xml:space="preserve"> </w:t>
      </w:r>
      <w:r w:rsidR="001F72CA">
        <w:rPr>
          <w:sz w:val="28"/>
          <w:szCs w:val="28"/>
        </w:rPr>
        <w:t>№ </w:t>
      </w:r>
      <w:r w:rsidR="001F72CA" w:rsidRPr="000D5CD5">
        <w:rPr>
          <w:sz w:val="28"/>
          <w:szCs w:val="28"/>
        </w:rPr>
        <w:t xml:space="preserve">44 </w:t>
      </w:r>
      <w:r w:rsidR="001F72CA">
        <w:rPr>
          <w:sz w:val="28"/>
          <w:szCs w:val="28"/>
        </w:rPr>
        <w:t>«</w:t>
      </w:r>
      <w:r w:rsidR="001F72CA" w:rsidRPr="000D5CD5">
        <w:rPr>
          <w:sz w:val="28"/>
          <w:szCs w:val="28"/>
        </w:rPr>
        <w:t xml:space="preserve"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</w:t>
      </w:r>
      <w:r w:rsidR="001F72CA">
        <w:rPr>
          <w:sz w:val="28"/>
          <w:szCs w:val="28"/>
        </w:rPr>
        <w:t>№ </w:t>
      </w:r>
      <w:r w:rsidR="001F72CA" w:rsidRPr="000D5CD5">
        <w:rPr>
          <w:sz w:val="28"/>
          <w:szCs w:val="28"/>
        </w:rPr>
        <w:t>540</w:t>
      </w:r>
      <w:r w:rsidR="001F72C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07575" w:rsidRPr="006B58F7" w:rsidRDefault="00107575" w:rsidP="006B58F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8F7">
        <w:rPr>
          <w:sz w:val="28"/>
          <w:szCs w:val="28"/>
        </w:rPr>
        <w:lastRenderedPageBreak/>
        <w:t xml:space="preserve">Предложения в письменной форме могут быть представлены лично или направлены почтой по адресу: </w:t>
      </w:r>
      <w:r w:rsidR="007F38E4" w:rsidRPr="007F38E4">
        <w:rPr>
          <w:sz w:val="28"/>
          <w:szCs w:val="28"/>
        </w:rPr>
        <w:t>44660</w:t>
      </w:r>
      <w:r w:rsidR="00AA57D6">
        <w:rPr>
          <w:sz w:val="28"/>
          <w:szCs w:val="28"/>
        </w:rPr>
        <w:t>3</w:t>
      </w:r>
      <w:r w:rsidR="007F38E4">
        <w:rPr>
          <w:sz w:val="28"/>
          <w:szCs w:val="28"/>
        </w:rPr>
        <w:t>,</w:t>
      </w:r>
      <w:r w:rsidR="007F38E4" w:rsidRPr="007F38E4">
        <w:rPr>
          <w:sz w:val="28"/>
          <w:szCs w:val="28"/>
        </w:rPr>
        <w:t xml:space="preserve"> Самарская область, </w:t>
      </w:r>
      <w:proofErr w:type="spellStart"/>
      <w:r w:rsidR="007F38E4" w:rsidRPr="007F38E4">
        <w:rPr>
          <w:sz w:val="28"/>
          <w:szCs w:val="28"/>
        </w:rPr>
        <w:t>Нефтегорский</w:t>
      </w:r>
      <w:proofErr w:type="spellEnd"/>
      <w:r w:rsidR="007F38E4" w:rsidRPr="007F38E4">
        <w:rPr>
          <w:sz w:val="28"/>
          <w:szCs w:val="28"/>
        </w:rPr>
        <w:t xml:space="preserve"> район, с. </w:t>
      </w:r>
      <w:proofErr w:type="spellStart"/>
      <w:r w:rsidR="00D4066A">
        <w:rPr>
          <w:sz w:val="28"/>
          <w:szCs w:val="28"/>
        </w:rPr>
        <w:t>Бариновка</w:t>
      </w:r>
      <w:proofErr w:type="spellEnd"/>
      <w:r w:rsidR="007F38E4" w:rsidRPr="007F38E4">
        <w:rPr>
          <w:sz w:val="28"/>
          <w:szCs w:val="28"/>
        </w:rPr>
        <w:t xml:space="preserve">, ул. </w:t>
      </w:r>
      <w:proofErr w:type="spellStart"/>
      <w:r w:rsidR="00AA57D6">
        <w:rPr>
          <w:sz w:val="28"/>
          <w:szCs w:val="28"/>
        </w:rPr>
        <w:t>Чапаевская</w:t>
      </w:r>
      <w:proofErr w:type="spellEnd"/>
      <w:r w:rsidR="007F38E4" w:rsidRPr="007F38E4">
        <w:rPr>
          <w:sz w:val="28"/>
          <w:szCs w:val="28"/>
        </w:rPr>
        <w:t xml:space="preserve">, </w:t>
      </w:r>
      <w:r w:rsidR="00AA57D6">
        <w:rPr>
          <w:sz w:val="28"/>
          <w:szCs w:val="28"/>
        </w:rPr>
        <w:t>1</w:t>
      </w:r>
      <w:r w:rsidR="007F38E4" w:rsidRPr="007F38E4">
        <w:rPr>
          <w:sz w:val="28"/>
          <w:szCs w:val="28"/>
        </w:rPr>
        <w:t>8</w:t>
      </w:r>
      <w:r w:rsidRPr="006B58F7">
        <w:rPr>
          <w:sz w:val="28"/>
          <w:szCs w:val="28"/>
        </w:rPr>
        <w:t>.</w:t>
      </w:r>
    </w:p>
    <w:p w:rsidR="00107575" w:rsidRPr="0016612A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Pr="0016612A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Pr="0016612A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Pr="0016612A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 w:rsidR="00D4066A"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0D5CD5"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107575" w:rsidRPr="0016612A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Pr="0016612A" w:rsidRDefault="00107575" w:rsidP="0016612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  <w:sectPr w:rsidR="00107575" w:rsidRPr="0016612A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2B" w:rsidRDefault="006B752B">
      <w:r>
        <w:separator/>
      </w:r>
    </w:p>
  </w:endnote>
  <w:endnote w:type="continuationSeparator" w:id="0">
    <w:p w:rsidR="006B752B" w:rsidRDefault="006B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2B" w:rsidRDefault="006B752B">
      <w:r>
        <w:separator/>
      </w:r>
    </w:p>
  </w:footnote>
  <w:footnote w:type="continuationSeparator" w:id="0">
    <w:p w:rsidR="006B752B" w:rsidRDefault="006B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6E6EBC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6E6EBC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6920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6E6EBC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6E6EBC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D5CD5"/>
    <w:rsid w:val="00100555"/>
    <w:rsid w:val="00107575"/>
    <w:rsid w:val="0016612A"/>
    <w:rsid w:val="00180D47"/>
    <w:rsid w:val="001871BA"/>
    <w:rsid w:val="001D4D3D"/>
    <w:rsid w:val="001F72CA"/>
    <w:rsid w:val="0020338C"/>
    <w:rsid w:val="00213296"/>
    <w:rsid w:val="002A5788"/>
    <w:rsid w:val="003C6CEF"/>
    <w:rsid w:val="003F2D0D"/>
    <w:rsid w:val="00463314"/>
    <w:rsid w:val="004B284F"/>
    <w:rsid w:val="004D6CDF"/>
    <w:rsid w:val="006B3B96"/>
    <w:rsid w:val="006B58F7"/>
    <w:rsid w:val="006B752B"/>
    <w:rsid w:val="006C128A"/>
    <w:rsid w:val="006E6EBC"/>
    <w:rsid w:val="007F38E4"/>
    <w:rsid w:val="0083025B"/>
    <w:rsid w:val="008A5F6A"/>
    <w:rsid w:val="00903E0B"/>
    <w:rsid w:val="00904442"/>
    <w:rsid w:val="009425E2"/>
    <w:rsid w:val="00977BD3"/>
    <w:rsid w:val="00996920"/>
    <w:rsid w:val="009D2095"/>
    <w:rsid w:val="009E038D"/>
    <w:rsid w:val="009F3C6D"/>
    <w:rsid w:val="00AA0291"/>
    <w:rsid w:val="00AA57D6"/>
    <w:rsid w:val="00B2133C"/>
    <w:rsid w:val="00B40E88"/>
    <w:rsid w:val="00B41A72"/>
    <w:rsid w:val="00B42222"/>
    <w:rsid w:val="00BB3CF3"/>
    <w:rsid w:val="00BC3B33"/>
    <w:rsid w:val="00BD52ED"/>
    <w:rsid w:val="00BD64C0"/>
    <w:rsid w:val="00BE0228"/>
    <w:rsid w:val="00BF6CDA"/>
    <w:rsid w:val="00C46C45"/>
    <w:rsid w:val="00C67BC6"/>
    <w:rsid w:val="00CA1402"/>
    <w:rsid w:val="00CF4880"/>
    <w:rsid w:val="00D4066A"/>
    <w:rsid w:val="00D42DA9"/>
    <w:rsid w:val="00EC51B6"/>
    <w:rsid w:val="00ED4A20"/>
    <w:rsid w:val="00F124C8"/>
    <w:rsid w:val="00F30AE6"/>
    <w:rsid w:val="00F93897"/>
    <w:rsid w:val="00F94240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284F"/>
    <w:rPr>
      <w:rFonts w:ascii="Symbol" w:hAnsi="Symbol" w:cs="Symbol" w:hint="default"/>
    </w:rPr>
  </w:style>
  <w:style w:type="character" w:customStyle="1" w:styleId="WW8Num1z2">
    <w:name w:val="WW8Num1z2"/>
    <w:rsid w:val="004B284F"/>
    <w:rPr>
      <w:rFonts w:ascii="Courier New" w:hAnsi="Courier New" w:cs="Courier New" w:hint="default"/>
    </w:rPr>
  </w:style>
  <w:style w:type="character" w:customStyle="1" w:styleId="WW8Num1z3">
    <w:name w:val="WW8Num1z3"/>
    <w:rsid w:val="004B284F"/>
    <w:rPr>
      <w:rFonts w:ascii="Wingdings" w:hAnsi="Wingdings" w:cs="Wingdings" w:hint="default"/>
    </w:rPr>
  </w:style>
  <w:style w:type="character" w:customStyle="1" w:styleId="WW8Num2z0">
    <w:name w:val="WW8Num2z0"/>
    <w:rsid w:val="004B284F"/>
    <w:rPr>
      <w:sz w:val="28"/>
      <w:szCs w:val="28"/>
      <w:lang w:val="ru-RU" w:eastAsia="ru-RU"/>
    </w:rPr>
  </w:style>
  <w:style w:type="character" w:customStyle="1" w:styleId="WW8Num2z1">
    <w:name w:val="WW8Num2z1"/>
    <w:rsid w:val="004B284F"/>
  </w:style>
  <w:style w:type="character" w:customStyle="1" w:styleId="WW8Num2z2">
    <w:name w:val="WW8Num2z2"/>
    <w:rsid w:val="004B284F"/>
  </w:style>
  <w:style w:type="character" w:customStyle="1" w:styleId="WW8Num2z3">
    <w:name w:val="WW8Num2z3"/>
    <w:rsid w:val="004B284F"/>
  </w:style>
  <w:style w:type="character" w:customStyle="1" w:styleId="WW8Num2z4">
    <w:name w:val="WW8Num2z4"/>
    <w:rsid w:val="004B284F"/>
  </w:style>
  <w:style w:type="character" w:customStyle="1" w:styleId="WW8Num2z5">
    <w:name w:val="WW8Num2z5"/>
    <w:rsid w:val="004B284F"/>
  </w:style>
  <w:style w:type="character" w:customStyle="1" w:styleId="WW8Num2z6">
    <w:name w:val="WW8Num2z6"/>
    <w:rsid w:val="004B284F"/>
  </w:style>
  <w:style w:type="character" w:customStyle="1" w:styleId="WW8Num2z7">
    <w:name w:val="WW8Num2z7"/>
    <w:rsid w:val="004B284F"/>
  </w:style>
  <w:style w:type="character" w:customStyle="1" w:styleId="WW8Num2z8">
    <w:name w:val="WW8Num2z8"/>
    <w:rsid w:val="004B284F"/>
  </w:style>
  <w:style w:type="character" w:customStyle="1" w:styleId="WW8Num3z0">
    <w:name w:val="WW8Num3z0"/>
    <w:rsid w:val="004B284F"/>
  </w:style>
  <w:style w:type="character" w:customStyle="1" w:styleId="WW8Num3z1">
    <w:name w:val="WW8Num3z1"/>
    <w:rsid w:val="004B284F"/>
  </w:style>
  <w:style w:type="character" w:customStyle="1" w:styleId="WW8Num3z2">
    <w:name w:val="WW8Num3z2"/>
    <w:rsid w:val="004B284F"/>
  </w:style>
  <w:style w:type="character" w:customStyle="1" w:styleId="WW8Num3z3">
    <w:name w:val="WW8Num3z3"/>
    <w:rsid w:val="004B284F"/>
  </w:style>
  <w:style w:type="character" w:customStyle="1" w:styleId="WW8Num3z4">
    <w:name w:val="WW8Num3z4"/>
    <w:rsid w:val="004B284F"/>
  </w:style>
  <w:style w:type="character" w:customStyle="1" w:styleId="WW8Num3z5">
    <w:name w:val="WW8Num3z5"/>
    <w:rsid w:val="004B284F"/>
  </w:style>
  <w:style w:type="character" w:customStyle="1" w:styleId="WW8Num3z6">
    <w:name w:val="WW8Num3z6"/>
    <w:rsid w:val="004B284F"/>
  </w:style>
  <w:style w:type="character" w:customStyle="1" w:styleId="WW8Num3z7">
    <w:name w:val="WW8Num3z7"/>
    <w:rsid w:val="004B284F"/>
  </w:style>
  <w:style w:type="character" w:customStyle="1" w:styleId="WW8Num3z8">
    <w:name w:val="WW8Num3z8"/>
    <w:rsid w:val="004B284F"/>
  </w:style>
  <w:style w:type="character" w:customStyle="1" w:styleId="WW8Num4z0">
    <w:name w:val="WW8Num4z0"/>
    <w:rsid w:val="004B284F"/>
    <w:rPr>
      <w:rFonts w:hint="default"/>
    </w:rPr>
  </w:style>
  <w:style w:type="character" w:customStyle="1" w:styleId="WW8Num5z0">
    <w:name w:val="WW8Num5z0"/>
    <w:rsid w:val="004B284F"/>
    <w:rPr>
      <w:sz w:val="28"/>
      <w:szCs w:val="28"/>
    </w:rPr>
  </w:style>
  <w:style w:type="character" w:customStyle="1" w:styleId="WW8Num5z1">
    <w:name w:val="WW8Num5z1"/>
    <w:rsid w:val="004B284F"/>
  </w:style>
  <w:style w:type="character" w:customStyle="1" w:styleId="WW8Num5z2">
    <w:name w:val="WW8Num5z2"/>
    <w:rsid w:val="004B284F"/>
  </w:style>
  <w:style w:type="character" w:customStyle="1" w:styleId="WW8Num5z3">
    <w:name w:val="WW8Num5z3"/>
    <w:rsid w:val="004B284F"/>
  </w:style>
  <w:style w:type="character" w:customStyle="1" w:styleId="WW8Num5z4">
    <w:name w:val="WW8Num5z4"/>
    <w:rsid w:val="004B284F"/>
  </w:style>
  <w:style w:type="character" w:customStyle="1" w:styleId="WW8Num5z5">
    <w:name w:val="WW8Num5z5"/>
    <w:rsid w:val="004B284F"/>
  </w:style>
  <w:style w:type="character" w:customStyle="1" w:styleId="WW8Num5z6">
    <w:name w:val="WW8Num5z6"/>
    <w:rsid w:val="004B284F"/>
  </w:style>
  <w:style w:type="character" w:customStyle="1" w:styleId="WW8Num5z7">
    <w:name w:val="WW8Num5z7"/>
    <w:rsid w:val="004B284F"/>
  </w:style>
  <w:style w:type="character" w:customStyle="1" w:styleId="WW8Num5z8">
    <w:name w:val="WW8Num5z8"/>
    <w:rsid w:val="004B284F"/>
  </w:style>
  <w:style w:type="character" w:customStyle="1" w:styleId="1">
    <w:name w:val="Основной шрифт абзаца1"/>
    <w:rsid w:val="004B284F"/>
  </w:style>
  <w:style w:type="character" w:customStyle="1" w:styleId="a3">
    <w:name w:val="Верхний колонтитул Знак"/>
    <w:rsid w:val="004B28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B284F"/>
  </w:style>
  <w:style w:type="character" w:customStyle="1" w:styleId="a5">
    <w:name w:val="Схема документа Знак"/>
    <w:rsid w:val="004B284F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B28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B284F"/>
    <w:pPr>
      <w:spacing w:after="140" w:line="276" w:lineRule="auto"/>
    </w:pPr>
  </w:style>
  <w:style w:type="paragraph" w:styleId="a8">
    <w:name w:val="List"/>
    <w:basedOn w:val="a7"/>
    <w:rsid w:val="004B284F"/>
    <w:rPr>
      <w:rFonts w:cs="Lucida Sans"/>
    </w:rPr>
  </w:style>
  <w:style w:type="paragraph" w:styleId="a9">
    <w:name w:val="caption"/>
    <w:basedOn w:val="a"/>
    <w:qFormat/>
    <w:rsid w:val="004B28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B284F"/>
    <w:pPr>
      <w:suppressLineNumbers/>
    </w:pPr>
    <w:rPr>
      <w:rFonts w:cs="Lucida Sans"/>
    </w:rPr>
  </w:style>
  <w:style w:type="paragraph" w:styleId="aa">
    <w:name w:val="header"/>
    <w:basedOn w:val="a"/>
    <w:rsid w:val="004B284F"/>
  </w:style>
  <w:style w:type="paragraph" w:customStyle="1" w:styleId="11">
    <w:name w:val="Схема документа1"/>
    <w:basedOn w:val="a"/>
    <w:rsid w:val="004B284F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4B284F"/>
    <w:pPr>
      <w:suppressLineNumbers/>
    </w:pPr>
  </w:style>
  <w:style w:type="paragraph" w:customStyle="1" w:styleId="ac">
    <w:name w:val="Заголовок таблицы"/>
    <w:basedOn w:val="ab"/>
    <w:rsid w:val="004B284F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B284F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E45F-D5FF-4C8F-8B47-D69BA85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Елена</cp:lastModifiedBy>
  <cp:revision>2</cp:revision>
  <cp:lastPrinted>2019-10-21T07:46:00Z</cp:lastPrinted>
  <dcterms:created xsi:type="dcterms:W3CDTF">2019-10-21T08:01:00Z</dcterms:created>
  <dcterms:modified xsi:type="dcterms:W3CDTF">2019-10-21T08:01:00Z</dcterms:modified>
</cp:coreProperties>
</file>