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A70777" w:rsidRDefault="00A70777">
      <w:pPr>
        <w:spacing w:line="100" w:lineRule="atLeast"/>
        <w:jc w:val="center"/>
        <w:rPr>
          <w:b/>
          <w:sz w:val="28"/>
          <w:szCs w:val="28"/>
        </w:rPr>
      </w:pPr>
    </w:p>
    <w:p w:rsidR="00A70777" w:rsidRDefault="00A70777">
      <w:pPr>
        <w:spacing w:line="100" w:lineRule="atLeast"/>
        <w:jc w:val="center"/>
        <w:rPr>
          <w:b/>
          <w:sz w:val="28"/>
          <w:szCs w:val="28"/>
        </w:rPr>
      </w:pPr>
    </w:p>
    <w:p w:rsidR="00A70777" w:rsidRDefault="00A70777" w:rsidP="00A70777">
      <w:pPr>
        <w:jc w:val="both"/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t xml:space="preserve">            </w:t>
      </w:r>
      <w:r>
        <w:rPr>
          <w:noProof/>
        </w:rPr>
        <w:drawing>
          <wp:inline distT="0" distB="0" distL="0" distR="0">
            <wp:extent cx="584835" cy="6908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77" w:rsidRDefault="00A70777" w:rsidP="00A70777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A70777" w:rsidRDefault="00A70777" w:rsidP="00A70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Купино</w:t>
      </w:r>
    </w:p>
    <w:p w:rsidR="00A70777" w:rsidRDefault="00A70777" w:rsidP="00A70777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A70777" w:rsidRDefault="00A70777" w:rsidP="00A70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A70777" w:rsidRDefault="00A70777" w:rsidP="00A70777">
      <w:pPr>
        <w:pStyle w:val="13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A70777" w:rsidRPr="00D34ED6" w:rsidRDefault="00A70777" w:rsidP="00A70777">
      <w:pPr>
        <w:pStyle w:val="13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D34ED6"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07  августа </w:t>
      </w:r>
      <w:r w:rsidRPr="00D34ED6">
        <w:rPr>
          <w:color w:val="000000"/>
          <w:sz w:val="28"/>
          <w:szCs w:val="28"/>
          <w:u w:val="single"/>
        </w:rPr>
        <w:t xml:space="preserve"> 2019  года </w:t>
      </w:r>
      <w:r>
        <w:rPr>
          <w:color w:val="000000"/>
          <w:sz w:val="28"/>
          <w:szCs w:val="28"/>
        </w:rPr>
        <w:t xml:space="preserve"> № 43</w:t>
      </w:r>
    </w:p>
    <w:p w:rsidR="00A70777" w:rsidRPr="00A70777" w:rsidRDefault="00A70777" w:rsidP="00A70777">
      <w:pPr>
        <w:pStyle w:val="13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D34ED6">
        <w:rPr>
          <w:i/>
          <w:sz w:val="28"/>
          <w:szCs w:val="28"/>
        </w:rPr>
        <w:t xml:space="preserve">      </w:t>
      </w:r>
      <w:r w:rsidRPr="00D34ED6">
        <w:rPr>
          <w:sz w:val="28"/>
          <w:szCs w:val="28"/>
        </w:rPr>
        <w:t xml:space="preserve">     </w:t>
      </w:r>
      <w:r w:rsidRPr="00D34ED6">
        <w:rPr>
          <w:color w:val="000000"/>
          <w:sz w:val="28"/>
          <w:szCs w:val="28"/>
        </w:rPr>
        <w:t xml:space="preserve">  с. </w:t>
      </w:r>
      <w:r>
        <w:rPr>
          <w:color w:val="000000"/>
          <w:sz w:val="28"/>
          <w:szCs w:val="28"/>
        </w:rPr>
        <w:t xml:space="preserve">Купино </w:t>
      </w: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453404">
        <w:rPr>
          <w:b/>
          <w:noProof/>
          <w:sz w:val="28"/>
          <w:szCs w:val="28"/>
          <w:lang w:eastAsia="ar-SA"/>
        </w:rPr>
        <w:t>Купино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7B6659">
        <w:rPr>
          <w:b/>
          <w:noProof/>
          <w:sz w:val="28"/>
          <w:szCs w:val="28"/>
          <w:lang w:eastAsia="ar-SA"/>
        </w:rPr>
        <w:t>Безенчукский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53404">
        <w:rPr>
          <w:b/>
          <w:noProof/>
          <w:sz w:val="28"/>
          <w:szCs w:val="28"/>
          <w:lang w:eastAsia="ar-SA"/>
        </w:rPr>
        <w:t>Купино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7B6659">
        <w:rPr>
          <w:b/>
          <w:noProof/>
          <w:sz w:val="28"/>
          <w:szCs w:val="28"/>
          <w:lang w:eastAsia="ar-SA"/>
        </w:rPr>
        <w:t>Безенчукский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453404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453404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453404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 от </w:t>
      </w:r>
      <w:r w:rsidR="0084641A">
        <w:rPr>
          <w:noProof/>
          <w:sz w:val="28"/>
          <w:szCs w:val="28"/>
        </w:rPr>
        <w:t>19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453404">
        <w:rPr>
          <w:noProof/>
          <w:sz w:val="28"/>
          <w:szCs w:val="28"/>
        </w:rPr>
        <w:t>100</w:t>
      </w:r>
      <w:r w:rsidR="007B6659">
        <w:rPr>
          <w:noProof/>
          <w:sz w:val="28"/>
          <w:szCs w:val="28"/>
        </w:rPr>
        <w:t>/</w:t>
      </w:r>
      <w:r w:rsidR="00453404">
        <w:rPr>
          <w:noProof/>
          <w:sz w:val="28"/>
          <w:szCs w:val="28"/>
        </w:rPr>
        <w:t>35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453404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53404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</w:t>
      </w:r>
      <w:r>
        <w:rPr>
          <w:sz w:val="28"/>
          <w:szCs w:val="28"/>
        </w:rPr>
        <w:lastRenderedPageBreak/>
        <w:t>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EC51B6" w:rsidRPr="00D34304">
        <w:rPr>
          <w:sz w:val="28"/>
          <w:szCs w:val="28"/>
        </w:rPr>
        <w:t xml:space="preserve">Вестник </w:t>
      </w:r>
      <w:r w:rsidR="00D34304" w:rsidRPr="00D34304">
        <w:rPr>
          <w:sz w:val="28"/>
          <w:szCs w:val="28"/>
        </w:rPr>
        <w:t xml:space="preserve">сельского </w:t>
      </w:r>
      <w:r w:rsidR="00EC51B6" w:rsidRPr="00D34304">
        <w:rPr>
          <w:sz w:val="28"/>
          <w:szCs w:val="28"/>
        </w:rPr>
        <w:t xml:space="preserve">поселения </w:t>
      </w:r>
      <w:r w:rsidR="00453404">
        <w:rPr>
          <w:sz w:val="28"/>
          <w:szCs w:val="28"/>
        </w:rPr>
        <w:t>Купино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сельского поселения </w:t>
      </w:r>
      <w:r w:rsidR="00453404">
        <w:rPr>
          <w:sz w:val="28"/>
          <w:szCs w:val="28"/>
        </w:rPr>
        <w:t>Купино</w:t>
      </w:r>
      <w:r w:rsidR="007B6659">
        <w:rPr>
          <w:sz w:val="28"/>
          <w:szCs w:val="28"/>
        </w:rPr>
        <w:t xml:space="preserve">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7B6659">
        <w:rPr>
          <w:sz w:val="28"/>
          <w:szCs w:val="28"/>
        </w:rPr>
        <w:t>Безенчукский</w:t>
      </w:r>
      <w:r w:rsidRPr="00D34304">
        <w:rPr>
          <w:sz w:val="28"/>
          <w:szCs w:val="28"/>
        </w:rPr>
        <w:t xml:space="preserve"> Самарской области в сети «Интернет»:</w:t>
      </w:r>
      <w:r w:rsidR="00D34304" w:rsidRPr="00D34304">
        <w:rPr>
          <w:sz w:val="28"/>
          <w:szCs w:val="28"/>
        </w:rPr>
        <w:t xml:space="preserve"> </w:t>
      </w:r>
      <w:r w:rsidR="00453404" w:rsidRPr="00453404">
        <w:rPr>
          <w:sz w:val="28"/>
          <w:szCs w:val="28"/>
        </w:rPr>
        <w:t>http://spkupino.ru/</w:t>
      </w:r>
      <w:r w:rsidR="00EC51B6" w:rsidRPr="00D34304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453404">
        <w:rPr>
          <w:noProof/>
          <w:sz w:val="28"/>
          <w:szCs w:val="28"/>
        </w:rPr>
        <w:t>Купино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7B6659">
        <w:rPr>
          <w:noProof/>
          <w:sz w:val="28"/>
          <w:szCs w:val="28"/>
        </w:rPr>
        <w:t>Безенчукский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404">
        <w:rPr>
          <w:sz w:val="28"/>
          <w:szCs w:val="28"/>
        </w:rPr>
        <w:t xml:space="preserve">   И.Д. Девяткина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53404">
        <w:rPr>
          <w:noProof/>
          <w:sz w:val="24"/>
          <w:szCs w:val="24"/>
        </w:rPr>
        <w:t>Купино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7B6659">
        <w:rPr>
          <w:noProof/>
          <w:sz w:val="24"/>
          <w:szCs w:val="24"/>
        </w:rPr>
        <w:t>Безенчукский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A70777">
      <w:pPr>
        <w:ind w:left="4678"/>
        <w:jc w:val="center"/>
      </w:pPr>
      <w:r>
        <w:rPr>
          <w:sz w:val="24"/>
          <w:szCs w:val="24"/>
        </w:rPr>
        <w:t>от 07.08.</w:t>
      </w:r>
      <w:r w:rsidR="00107575">
        <w:rPr>
          <w:sz w:val="24"/>
          <w:szCs w:val="24"/>
        </w:rPr>
        <w:t>2019 года №</w:t>
      </w:r>
      <w:r>
        <w:rPr>
          <w:sz w:val="24"/>
          <w:szCs w:val="24"/>
        </w:rPr>
        <w:t xml:space="preserve"> 43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453404">
        <w:rPr>
          <w:b/>
          <w:noProof/>
          <w:sz w:val="28"/>
          <w:szCs w:val="28"/>
        </w:rPr>
        <w:t>Купино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7B6659">
        <w:rPr>
          <w:b/>
          <w:noProof/>
          <w:sz w:val="28"/>
          <w:szCs w:val="28"/>
        </w:rPr>
        <w:t>Безенчукский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53404">
        <w:rPr>
          <w:b/>
          <w:noProof/>
          <w:sz w:val="28"/>
          <w:szCs w:val="28"/>
        </w:rPr>
        <w:t>Купино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7B6659">
        <w:rPr>
          <w:b/>
          <w:noProof/>
          <w:sz w:val="28"/>
          <w:szCs w:val="28"/>
        </w:rPr>
        <w:t>Безенчукский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453404">
              <w:rPr>
                <w:noProof/>
                <w:sz w:val="28"/>
                <w:szCs w:val="28"/>
              </w:rPr>
              <w:t>Купино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7B6659">
              <w:rPr>
                <w:noProof/>
                <w:sz w:val="28"/>
                <w:szCs w:val="28"/>
              </w:rPr>
              <w:t>Безенчукский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453404">
              <w:rPr>
                <w:noProof/>
                <w:sz w:val="28"/>
                <w:szCs w:val="28"/>
              </w:rPr>
              <w:t>Купино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7B6659">
              <w:rPr>
                <w:noProof/>
                <w:sz w:val="28"/>
                <w:szCs w:val="28"/>
              </w:rPr>
              <w:t>Безенчукский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453404">
              <w:rPr>
                <w:noProof/>
                <w:sz w:val="28"/>
                <w:szCs w:val="28"/>
              </w:rPr>
              <w:t>Купино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7B6659">
              <w:rPr>
                <w:noProof/>
                <w:sz w:val="28"/>
                <w:szCs w:val="28"/>
              </w:rPr>
              <w:t>Безенчукский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453404">
              <w:rPr>
                <w:noProof/>
                <w:sz w:val="28"/>
                <w:szCs w:val="28"/>
              </w:rPr>
              <w:t>Купино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7B6659">
              <w:rPr>
                <w:noProof/>
                <w:sz w:val="28"/>
                <w:szCs w:val="28"/>
              </w:rPr>
              <w:t>Безенчукский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453404">
              <w:rPr>
                <w:noProof/>
                <w:sz w:val="28"/>
                <w:szCs w:val="28"/>
              </w:rPr>
              <w:t>Купино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7B6659">
              <w:rPr>
                <w:noProof/>
                <w:sz w:val="28"/>
                <w:szCs w:val="28"/>
              </w:rPr>
              <w:t>Безенчукский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453404">
              <w:rPr>
                <w:noProof/>
                <w:sz w:val="28"/>
                <w:szCs w:val="28"/>
              </w:rPr>
              <w:t>Купино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9F3C6D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453404">
              <w:rPr>
                <w:noProof/>
                <w:sz w:val="28"/>
                <w:szCs w:val="28"/>
              </w:rPr>
              <w:t>Купино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7B6659">
              <w:rPr>
                <w:noProof/>
                <w:sz w:val="28"/>
                <w:szCs w:val="28"/>
              </w:rPr>
              <w:t>Безенчукский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453404">
              <w:rPr>
                <w:noProof/>
                <w:sz w:val="28"/>
                <w:szCs w:val="28"/>
              </w:rPr>
              <w:t>Купино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53404">
        <w:rPr>
          <w:noProof/>
          <w:sz w:val="24"/>
          <w:szCs w:val="24"/>
        </w:rPr>
        <w:t>Купино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7B6659">
        <w:rPr>
          <w:noProof/>
          <w:sz w:val="24"/>
          <w:szCs w:val="24"/>
        </w:rPr>
        <w:t>Безенчукский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A70777">
      <w:pPr>
        <w:ind w:left="4678"/>
        <w:jc w:val="center"/>
      </w:pPr>
      <w:r>
        <w:rPr>
          <w:sz w:val="24"/>
          <w:szCs w:val="24"/>
        </w:rPr>
        <w:t>от  07.08.</w:t>
      </w:r>
      <w:r w:rsidR="00107575">
        <w:rPr>
          <w:sz w:val="24"/>
          <w:szCs w:val="24"/>
        </w:rPr>
        <w:t xml:space="preserve">2019 года № </w:t>
      </w:r>
      <w:r>
        <w:rPr>
          <w:sz w:val="24"/>
          <w:szCs w:val="24"/>
        </w:rPr>
        <w:t>43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453404">
        <w:rPr>
          <w:b/>
          <w:noProof/>
          <w:sz w:val="28"/>
          <w:szCs w:val="28"/>
        </w:rPr>
        <w:t>Купино</w:t>
      </w:r>
      <w:r>
        <w:rPr>
          <w:b/>
          <w:sz w:val="28"/>
          <w:szCs w:val="28"/>
        </w:rPr>
        <w:t xml:space="preserve"> муниципального района </w:t>
      </w:r>
      <w:r w:rsidR="007B6659">
        <w:rPr>
          <w:b/>
          <w:noProof/>
          <w:sz w:val="28"/>
          <w:szCs w:val="28"/>
        </w:rPr>
        <w:t>Безенчукский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453404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453404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53404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Pr="00D64AD6" w:rsidRDefault="00107575" w:rsidP="00D64AD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453404" w:rsidRPr="00453404">
        <w:rPr>
          <w:sz w:val="28"/>
          <w:szCs w:val="28"/>
        </w:rPr>
        <w:t>446247, Самарская область, Безенчукский район, с.</w:t>
      </w:r>
      <w:r w:rsidR="00453404">
        <w:rPr>
          <w:sz w:val="28"/>
          <w:szCs w:val="28"/>
        </w:rPr>
        <w:t> </w:t>
      </w:r>
      <w:r w:rsidR="00453404" w:rsidRPr="00453404">
        <w:rPr>
          <w:sz w:val="28"/>
          <w:szCs w:val="28"/>
        </w:rPr>
        <w:t>Купино, ул.</w:t>
      </w:r>
      <w:r w:rsidR="00453404">
        <w:rPr>
          <w:sz w:val="28"/>
          <w:szCs w:val="28"/>
        </w:rPr>
        <w:t> </w:t>
      </w:r>
      <w:proofErr w:type="spellStart"/>
      <w:r w:rsidR="00453404" w:rsidRPr="00453404">
        <w:rPr>
          <w:sz w:val="28"/>
          <w:szCs w:val="28"/>
        </w:rPr>
        <w:t>Купинская</w:t>
      </w:r>
      <w:proofErr w:type="spellEnd"/>
      <w:r w:rsidR="00453404" w:rsidRPr="00453404">
        <w:rPr>
          <w:sz w:val="28"/>
          <w:szCs w:val="28"/>
        </w:rPr>
        <w:t>,</w:t>
      </w:r>
      <w:r w:rsidR="00453404">
        <w:rPr>
          <w:sz w:val="28"/>
          <w:szCs w:val="28"/>
        </w:rPr>
        <w:t xml:space="preserve"> </w:t>
      </w:r>
      <w:r w:rsidR="00453404" w:rsidRPr="00453404">
        <w:rPr>
          <w:sz w:val="28"/>
          <w:szCs w:val="28"/>
        </w:rPr>
        <w:t>д.</w:t>
      </w:r>
      <w:r w:rsidR="00453404">
        <w:rPr>
          <w:sz w:val="28"/>
          <w:szCs w:val="28"/>
        </w:rPr>
        <w:t> </w:t>
      </w:r>
      <w:r w:rsidR="00453404" w:rsidRPr="00453404">
        <w:rPr>
          <w:sz w:val="28"/>
          <w:szCs w:val="28"/>
        </w:rPr>
        <w:t>10</w:t>
      </w:r>
      <w:r w:rsidRPr="00D64AD6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</w:t>
      </w:r>
      <w:bookmarkStart w:id="0" w:name="_GoBack"/>
      <w:bookmarkEnd w:id="0"/>
      <w:r>
        <w:rPr>
          <w:sz w:val="28"/>
          <w:szCs w:val="28"/>
        </w:rPr>
        <w:t>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453404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муниципального района </w:t>
      </w:r>
      <w:r w:rsidR="007B6659">
        <w:rPr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1D" w:rsidRDefault="000A7B1D">
      <w:r>
        <w:separator/>
      </w:r>
    </w:p>
  </w:endnote>
  <w:endnote w:type="continuationSeparator" w:id="0">
    <w:p w:rsidR="000A7B1D" w:rsidRDefault="000A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1D" w:rsidRDefault="000A7B1D">
      <w:r>
        <w:separator/>
      </w:r>
    </w:p>
  </w:footnote>
  <w:footnote w:type="continuationSeparator" w:id="0">
    <w:p w:rsidR="000A7B1D" w:rsidRDefault="000A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423AE7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423AE7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70777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423AE7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<v:fill opacity="0"/>
          <v:textbox inset="0,0,0,0">
            <w:txbxContent>
              <w:p w:rsidR="0083025B" w:rsidRDefault="00423AE7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43432"/>
    <w:rsid w:val="000A7B1D"/>
    <w:rsid w:val="00100555"/>
    <w:rsid w:val="00107575"/>
    <w:rsid w:val="001871BA"/>
    <w:rsid w:val="001D4D3D"/>
    <w:rsid w:val="002A5788"/>
    <w:rsid w:val="00423AE7"/>
    <w:rsid w:val="00453404"/>
    <w:rsid w:val="00463314"/>
    <w:rsid w:val="004A3D77"/>
    <w:rsid w:val="004D0C0B"/>
    <w:rsid w:val="004D6CDF"/>
    <w:rsid w:val="004F6727"/>
    <w:rsid w:val="00681EA0"/>
    <w:rsid w:val="006B3B96"/>
    <w:rsid w:val="006C128A"/>
    <w:rsid w:val="007B6659"/>
    <w:rsid w:val="0083025B"/>
    <w:rsid w:val="0084641A"/>
    <w:rsid w:val="008A5F6A"/>
    <w:rsid w:val="00903E0B"/>
    <w:rsid w:val="009425E2"/>
    <w:rsid w:val="00977BD3"/>
    <w:rsid w:val="009D2095"/>
    <w:rsid w:val="009E038D"/>
    <w:rsid w:val="009F3C6D"/>
    <w:rsid w:val="00A70777"/>
    <w:rsid w:val="00AA0291"/>
    <w:rsid w:val="00AE3A5F"/>
    <w:rsid w:val="00B2133C"/>
    <w:rsid w:val="00B40E88"/>
    <w:rsid w:val="00B41A72"/>
    <w:rsid w:val="00BC3B33"/>
    <w:rsid w:val="00BD52ED"/>
    <w:rsid w:val="00BE0228"/>
    <w:rsid w:val="00BF6CDA"/>
    <w:rsid w:val="00C46C45"/>
    <w:rsid w:val="00CA1402"/>
    <w:rsid w:val="00D34304"/>
    <w:rsid w:val="00D64AD6"/>
    <w:rsid w:val="00EC51B6"/>
    <w:rsid w:val="00ED4A20"/>
    <w:rsid w:val="00F124C8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E7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3AE7"/>
    <w:rPr>
      <w:rFonts w:ascii="Symbol" w:hAnsi="Symbol" w:cs="Symbol" w:hint="default"/>
    </w:rPr>
  </w:style>
  <w:style w:type="character" w:customStyle="1" w:styleId="WW8Num1z2">
    <w:name w:val="WW8Num1z2"/>
    <w:rsid w:val="00423AE7"/>
    <w:rPr>
      <w:rFonts w:ascii="Courier New" w:hAnsi="Courier New" w:cs="Courier New" w:hint="default"/>
    </w:rPr>
  </w:style>
  <w:style w:type="character" w:customStyle="1" w:styleId="WW8Num1z3">
    <w:name w:val="WW8Num1z3"/>
    <w:rsid w:val="00423AE7"/>
    <w:rPr>
      <w:rFonts w:ascii="Wingdings" w:hAnsi="Wingdings" w:cs="Wingdings" w:hint="default"/>
    </w:rPr>
  </w:style>
  <w:style w:type="character" w:customStyle="1" w:styleId="WW8Num2z0">
    <w:name w:val="WW8Num2z0"/>
    <w:rsid w:val="00423AE7"/>
    <w:rPr>
      <w:sz w:val="28"/>
      <w:szCs w:val="28"/>
      <w:lang w:val="ru-RU" w:eastAsia="ru-RU"/>
    </w:rPr>
  </w:style>
  <w:style w:type="character" w:customStyle="1" w:styleId="WW8Num2z1">
    <w:name w:val="WW8Num2z1"/>
    <w:rsid w:val="00423AE7"/>
  </w:style>
  <w:style w:type="character" w:customStyle="1" w:styleId="WW8Num2z2">
    <w:name w:val="WW8Num2z2"/>
    <w:rsid w:val="00423AE7"/>
  </w:style>
  <w:style w:type="character" w:customStyle="1" w:styleId="WW8Num2z3">
    <w:name w:val="WW8Num2z3"/>
    <w:rsid w:val="00423AE7"/>
  </w:style>
  <w:style w:type="character" w:customStyle="1" w:styleId="WW8Num2z4">
    <w:name w:val="WW8Num2z4"/>
    <w:rsid w:val="00423AE7"/>
  </w:style>
  <w:style w:type="character" w:customStyle="1" w:styleId="WW8Num2z5">
    <w:name w:val="WW8Num2z5"/>
    <w:rsid w:val="00423AE7"/>
  </w:style>
  <w:style w:type="character" w:customStyle="1" w:styleId="WW8Num2z6">
    <w:name w:val="WW8Num2z6"/>
    <w:rsid w:val="00423AE7"/>
  </w:style>
  <w:style w:type="character" w:customStyle="1" w:styleId="WW8Num2z7">
    <w:name w:val="WW8Num2z7"/>
    <w:rsid w:val="00423AE7"/>
  </w:style>
  <w:style w:type="character" w:customStyle="1" w:styleId="WW8Num2z8">
    <w:name w:val="WW8Num2z8"/>
    <w:rsid w:val="00423AE7"/>
  </w:style>
  <w:style w:type="character" w:customStyle="1" w:styleId="WW8Num3z0">
    <w:name w:val="WW8Num3z0"/>
    <w:rsid w:val="00423AE7"/>
  </w:style>
  <w:style w:type="character" w:customStyle="1" w:styleId="WW8Num3z1">
    <w:name w:val="WW8Num3z1"/>
    <w:rsid w:val="00423AE7"/>
  </w:style>
  <w:style w:type="character" w:customStyle="1" w:styleId="WW8Num3z2">
    <w:name w:val="WW8Num3z2"/>
    <w:rsid w:val="00423AE7"/>
  </w:style>
  <w:style w:type="character" w:customStyle="1" w:styleId="WW8Num3z3">
    <w:name w:val="WW8Num3z3"/>
    <w:rsid w:val="00423AE7"/>
  </w:style>
  <w:style w:type="character" w:customStyle="1" w:styleId="WW8Num3z4">
    <w:name w:val="WW8Num3z4"/>
    <w:rsid w:val="00423AE7"/>
  </w:style>
  <w:style w:type="character" w:customStyle="1" w:styleId="WW8Num3z5">
    <w:name w:val="WW8Num3z5"/>
    <w:rsid w:val="00423AE7"/>
  </w:style>
  <w:style w:type="character" w:customStyle="1" w:styleId="WW8Num3z6">
    <w:name w:val="WW8Num3z6"/>
    <w:rsid w:val="00423AE7"/>
  </w:style>
  <w:style w:type="character" w:customStyle="1" w:styleId="WW8Num3z7">
    <w:name w:val="WW8Num3z7"/>
    <w:rsid w:val="00423AE7"/>
  </w:style>
  <w:style w:type="character" w:customStyle="1" w:styleId="WW8Num3z8">
    <w:name w:val="WW8Num3z8"/>
    <w:rsid w:val="00423AE7"/>
  </w:style>
  <w:style w:type="character" w:customStyle="1" w:styleId="WW8Num4z0">
    <w:name w:val="WW8Num4z0"/>
    <w:rsid w:val="00423AE7"/>
    <w:rPr>
      <w:rFonts w:hint="default"/>
    </w:rPr>
  </w:style>
  <w:style w:type="character" w:customStyle="1" w:styleId="WW8Num5z0">
    <w:name w:val="WW8Num5z0"/>
    <w:rsid w:val="00423AE7"/>
    <w:rPr>
      <w:sz w:val="28"/>
      <w:szCs w:val="28"/>
    </w:rPr>
  </w:style>
  <w:style w:type="character" w:customStyle="1" w:styleId="WW8Num5z1">
    <w:name w:val="WW8Num5z1"/>
    <w:rsid w:val="00423AE7"/>
  </w:style>
  <w:style w:type="character" w:customStyle="1" w:styleId="WW8Num5z2">
    <w:name w:val="WW8Num5z2"/>
    <w:rsid w:val="00423AE7"/>
  </w:style>
  <w:style w:type="character" w:customStyle="1" w:styleId="WW8Num5z3">
    <w:name w:val="WW8Num5z3"/>
    <w:rsid w:val="00423AE7"/>
  </w:style>
  <w:style w:type="character" w:customStyle="1" w:styleId="WW8Num5z4">
    <w:name w:val="WW8Num5z4"/>
    <w:rsid w:val="00423AE7"/>
  </w:style>
  <w:style w:type="character" w:customStyle="1" w:styleId="WW8Num5z5">
    <w:name w:val="WW8Num5z5"/>
    <w:rsid w:val="00423AE7"/>
  </w:style>
  <w:style w:type="character" w:customStyle="1" w:styleId="WW8Num5z6">
    <w:name w:val="WW8Num5z6"/>
    <w:rsid w:val="00423AE7"/>
  </w:style>
  <w:style w:type="character" w:customStyle="1" w:styleId="WW8Num5z7">
    <w:name w:val="WW8Num5z7"/>
    <w:rsid w:val="00423AE7"/>
  </w:style>
  <w:style w:type="character" w:customStyle="1" w:styleId="WW8Num5z8">
    <w:name w:val="WW8Num5z8"/>
    <w:rsid w:val="00423AE7"/>
  </w:style>
  <w:style w:type="character" w:customStyle="1" w:styleId="1">
    <w:name w:val="Основной шрифт абзаца1"/>
    <w:rsid w:val="00423AE7"/>
  </w:style>
  <w:style w:type="character" w:customStyle="1" w:styleId="a3">
    <w:name w:val="Верхний колонтитул Знак"/>
    <w:rsid w:val="00423AE7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423AE7"/>
  </w:style>
  <w:style w:type="character" w:customStyle="1" w:styleId="a5">
    <w:name w:val="Схема документа Знак"/>
    <w:rsid w:val="00423AE7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423A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423AE7"/>
    <w:pPr>
      <w:spacing w:after="140" w:line="276" w:lineRule="auto"/>
    </w:pPr>
  </w:style>
  <w:style w:type="paragraph" w:styleId="a8">
    <w:name w:val="List"/>
    <w:basedOn w:val="a7"/>
    <w:rsid w:val="00423AE7"/>
    <w:rPr>
      <w:rFonts w:cs="Lucida Sans"/>
    </w:rPr>
  </w:style>
  <w:style w:type="paragraph" w:styleId="a9">
    <w:name w:val="caption"/>
    <w:basedOn w:val="a"/>
    <w:qFormat/>
    <w:rsid w:val="00423A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423AE7"/>
    <w:pPr>
      <w:suppressLineNumbers/>
    </w:pPr>
    <w:rPr>
      <w:rFonts w:cs="Lucida Sans"/>
    </w:rPr>
  </w:style>
  <w:style w:type="paragraph" w:styleId="aa">
    <w:name w:val="header"/>
    <w:basedOn w:val="a"/>
    <w:rsid w:val="00423AE7"/>
    <w:rPr>
      <w:lang/>
    </w:rPr>
  </w:style>
  <w:style w:type="paragraph" w:customStyle="1" w:styleId="11">
    <w:name w:val="Схема документа1"/>
    <w:basedOn w:val="a"/>
    <w:rsid w:val="00423AE7"/>
    <w:rPr>
      <w:rFonts w:ascii="Lucida Grande CY" w:hAnsi="Lucida Grande CY" w:cs="Lucida Grande CY"/>
      <w:lang/>
    </w:rPr>
  </w:style>
  <w:style w:type="paragraph" w:customStyle="1" w:styleId="ab">
    <w:name w:val="Содержимое таблицы"/>
    <w:basedOn w:val="a"/>
    <w:rsid w:val="00423AE7"/>
    <w:pPr>
      <w:suppressLineNumbers/>
    </w:pPr>
  </w:style>
  <w:style w:type="paragraph" w:customStyle="1" w:styleId="ac">
    <w:name w:val="Заголовок таблицы"/>
    <w:basedOn w:val="ab"/>
    <w:rsid w:val="00423AE7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423AE7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customStyle="1" w:styleId="13">
    <w:name w:val="Обычный1"/>
    <w:rsid w:val="00A70777"/>
    <w:pPr>
      <w:widowControl w:val="0"/>
      <w:snapToGrid w:val="0"/>
    </w:pPr>
  </w:style>
  <w:style w:type="paragraph" w:styleId="af">
    <w:name w:val="Balloon Text"/>
    <w:basedOn w:val="a"/>
    <w:link w:val="af0"/>
    <w:uiPriority w:val="99"/>
    <w:semiHidden/>
    <w:unhideWhenUsed/>
    <w:rsid w:val="00A707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077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5C95-B11F-46BA-B04B-A7E78689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1</cp:lastModifiedBy>
  <cp:revision>11</cp:revision>
  <cp:lastPrinted>2019-08-08T04:11:00Z</cp:lastPrinted>
  <dcterms:created xsi:type="dcterms:W3CDTF">2019-05-06T12:58:00Z</dcterms:created>
  <dcterms:modified xsi:type="dcterms:W3CDTF">2019-08-08T04:15:00Z</dcterms:modified>
</cp:coreProperties>
</file>