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A3" w:rsidRDefault="00BC35A3" w:rsidP="00BC35A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Самарская область</w:t>
      </w:r>
    </w:p>
    <w:p w:rsidR="00BC35A3" w:rsidRDefault="00BC35A3" w:rsidP="00BC35A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муниципальный район </w:t>
      </w:r>
      <w:proofErr w:type="spellStart"/>
      <w:r>
        <w:rPr>
          <w:sz w:val="28"/>
          <w:szCs w:val="28"/>
        </w:rPr>
        <w:t>Исаклинский</w:t>
      </w:r>
      <w:proofErr w:type="spellEnd"/>
    </w:p>
    <w:p w:rsidR="00BC35A3" w:rsidRDefault="00BC35A3" w:rsidP="00BC3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BC35A3" w:rsidRDefault="00BC35A3" w:rsidP="00BC3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proofErr w:type="gramStart"/>
      <w:r>
        <w:rPr>
          <w:b/>
          <w:sz w:val="28"/>
          <w:szCs w:val="28"/>
        </w:rPr>
        <w:t xml:space="preserve"> Д</w:t>
      </w:r>
      <w:proofErr w:type="gramEnd"/>
      <w:r>
        <w:rPr>
          <w:b/>
          <w:sz w:val="28"/>
          <w:szCs w:val="28"/>
        </w:rPr>
        <w:t>ва Ключа</w:t>
      </w:r>
    </w:p>
    <w:p w:rsidR="00BC35A3" w:rsidRPr="00BC35A3" w:rsidRDefault="00BC35A3" w:rsidP="00BC35A3">
      <w:pPr>
        <w:jc w:val="center"/>
        <w:rPr>
          <w:sz w:val="28"/>
          <w:szCs w:val="28"/>
        </w:rPr>
      </w:pPr>
      <w:r w:rsidRPr="00BC35A3">
        <w:rPr>
          <w:sz w:val="28"/>
          <w:szCs w:val="28"/>
        </w:rPr>
        <w:t>ТРЕТЬЕГО СОЗЫВА</w:t>
      </w:r>
    </w:p>
    <w:p w:rsidR="00BC35A3" w:rsidRDefault="00BC35A3" w:rsidP="00BC35A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C35A3" w:rsidRDefault="00BC35A3" w:rsidP="00BC35A3">
      <w:pPr>
        <w:jc w:val="center"/>
        <w:rPr>
          <w:b/>
          <w:sz w:val="28"/>
          <w:szCs w:val="28"/>
        </w:rPr>
      </w:pPr>
      <w:r w:rsidRPr="000F7082">
        <w:rPr>
          <w:b/>
          <w:sz w:val="28"/>
          <w:szCs w:val="28"/>
        </w:rPr>
        <w:t>№ 180 от 18</w:t>
      </w:r>
      <w:r>
        <w:rPr>
          <w:b/>
          <w:sz w:val="28"/>
          <w:szCs w:val="28"/>
        </w:rPr>
        <w:t xml:space="preserve"> декабря </w:t>
      </w:r>
      <w:r w:rsidRPr="000F7082">
        <w:rPr>
          <w:b/>
          <w:sz w:val="28"/>
          <w:szCs w:val="28"/>
        </w:rPr>
        <w:t>2019</w:t>
      </w:r>
    </w:p>
    <w:p w:rsidR="00BC35A3" w:rsidRPr="000F7082" w:rsidRDefault="00BC35A3" w:rsidP="00BC35A3">
      <w:pPr>
        <w:jc w:val="center"/>
        <w:rPr>
          <w:b/>
        </w:rPr>
      </w:pPr>
    </w:p>
    <w:p w:rsidR="00BC35A3" w:rsidRDefault="00BC35A3" w:rsidP="00BC35A3">
      <w:pPr>
        <w:jc w:val="center"/>
      </w:pPr>
      <w:r>
        <w:t>О  бюджете сельского поселения</w:t>
      </w:r>
      <w:proofErr w:type="gramStart"/>
      <w:r>
        <w:t xml:space="preserve"> Д</w:t>
      </w:r>
      <w:proofErr w:type="gramEnd"/>
      <w:r>
        <w:t>ва Ключа</w:t>
      </w:r>
    </w:p>
    <w:p w:rsidR="00BC35A3" w:rsidRDefault="00BC35A3" w:rsidP="00BC35A3">
      <w:pPr>
        <w:jc w:val="center"/>
      </w:pPr>
      <w:r>
        <w:t xml:space="preserve">муниципального района </w:t>
      </w:r>
      <w:proofErr w:type="spellStart"/>
      <w:r>
        <w:t>Исаклинский</w:t>
      </w:r>
      <w:proofErr w:type="spellEnd"/>
      <w:r>
        <w:t xml:space="preserve"> на 2020 год</w:t>
      </w:r>
    </w:p>
    <w:p w:rsidR="00BC35A3" w:rsidRDefault="00BC35A3" w:rsidP="00BC35A3">
      <w:pPr>
        <w:spacing w:line="276" w:lineRule="auto"/>
        <w:jc w:val="center"/>
        <w:rPr>
          <w:b/>
        </w:rPr>
      </w:pPr>
      <w:r>
        <w:t>и на плановый период 2021 и 2022 годов.</w:t>
      </w:r>
    </w:p>
    <w:p w:rsidR="00BC35A3" w:rsidRDefault="00BC35A3" w:rsidP="00BC35A3">
      <w:pPr>
        <w:spacing w:line="276" w:lineRule="auto"/>
      </w:pPr>
      <w:r>
        <w:rPr>
          <w:b/>
        </w:rPr>
        <w:t>Статья 1</w:t>
      </w:r>
    </w:p>
    <w:p w:rsidR="00BC35A3" w:rsidRDefault="00BC35A3" w:rsidP="00BC35A3">
      <w:pPr>
        <w:spacing w:line="276" w:lineRule="auto"/>
      </w:pPr>
      <w:r>
        <w:t>1. Утвердить основные характеристики бюджета сельского поселения</w:t>
      </w:r>
      <w:proofErr w:type="gramStart"/>
      <w:r>
        <w:t xml:space="preserve"> Д</w:t>
      </w:r>
      <w:proofErr w:type="gramEnd"/>
      <w:r>
        <w:t>ва Ключа на 2020 год:</w:t>
      </w:r>
    </w:p>
    <w:p w:rsidR="00BC35A3" w:rsidRDefault="00BC35A3" w:rsidP="00BC35A3">
      <w:pPr>
        <w:spacing w:line="276" w:lineRule="auto"/>
      </w:pPr>
      <w:r>
        <w:t xml:space="preserve">        - общий объем  доходов  -   7943,64 тыс. рублей;</w:t>
      </w:r>
    </w:p>
    <w:p w:rsidR="00BC35A3" w:rsidRDefault="00BC35A3" w:rsidP="00BC35A3">
      <w:pPr>
        <w:spacing w:line="276" w:lineRule="auto"/>
      </w:pPr>
      <w:r>
        <w:t xml:space="preserve">        - общий объем  расходов -   7943,64 тыс. рублей;</w:t>
      </w:r>
    </w:p>
    <w:p w:rsidR="00BC35A3" w:rsidRDefault="00BC35A3" w:rsidP="00BC35A3">
      <w:pPr>
        <w:spacing w:line="276" w:lineRule="auto"/>
      </w:pPr>
      <w:r>
        <w:t xml:space="preserve">        - дефицит – 0,0 тыс. рублей.</w:t>
      </w:r>
    </w:p>
    <w:p w:rsidR="00BC35A3" w:rsidRDefault="00BC35A3" w:rsidP="00BC35A3">
      <w:pPr>
        <w:spacing w:line="276" w:lineRule="auto"/>
      </w:pPr>
      <w:r>
        <w:t>2. Утвердить основные характеристики бюджета сельского поселения</w:t>
      </w:r>
      <w:proofErr w:type="gramStart"/>
      <w:r>
        <w:t xml:space="preserve"> Д</w:t>
      </w:r>
      <w:proofErr w:type="gramEnd"/>
      <w:r>
        <w:t>ва Ключа на 2021 год:</w:t>
      </w:r>
    </w:p>
    <w:p w:rsidR="00BC35A3" w:rsidRDefault="00BC35A3" w:rsidP="00BC35A3">
      <w:pPr>
        <w:spacing w:line="276" w:lineRule="auto"/>
      </w:pPr>
      <w:r>
        <w:t xml:space="preserve">       -общий объем  доходов -6441,74 тыс. рублей;</w:t>
      </w:r>
    </w:p>
    <w:p w:rsidR="00BC35A3" w:rsidRDefault="00BC35A3" w:rsidP="00BC35A3">
      <w:pPr>
        <w:spacing w:line="276" w:lineRule="auto"/>
      </w:pPr>
      <w:r>
        <w:t xml:space="preserve">       -общий объем  расходов-6441,74 тыс. рублей;</w:t>
      </w:r>
    </w:p>
    <w:p w:rsidR="00BC35A3" w:rsidRDefault="00BC35A3" w:rsidP="00BC35A3">
      <w:pPr>
        <w:spacing w:line="276" w:lineRule="auto"/>
      </w:pPr>
      <w:r>
        <w:t xml:space="preserve">       - дефицит- 0,0 тыс</w:t>
      </w:r>
      <w:proofErr w:type="gramStart"/>
      <w:r>
        <w:t>.р</w:t>
      </w:r>
      <w:proofErr w:type="gramEnd"/>
      <w:r>
        <w:t>уб.</w:t>
      </w:r>
    </w:p>
    <w:p w:rsidR="00BC35A3" w:rsidRDefault="00BC35A3" w:rsidP="00BC35A3">
      <w:pPr>
        <w:spacing w:line="276" w:lineRule="auto"/>
      </w:pPr>
      <w:r>
        <w:t>3. Утвердить основные характеристики бюджета сельского поселения</w:t>
      </w:r>
      <w:proofErr w:type="gramStart"/>
      <w:r>
        <w:t xml:space="preserve"> Д</w:t>
      </w:r>
      <w:proofErr w:type="gramEnd"/>
      <w:r>
        <w:t>ва Ключа на 2022 год:</w:t>
      </w:r>
    </w:p>
    <w:p w:rsidR="00BC35A3" w:rsidRDefault="00BC35A3" w:rsidP="00BC35A3">
      <w:pPr>
        <w:spacing w:line="276" w:lineRule="auto"/>
      </w:pPr>
      <w:r>
        <w:t xml:space="preserve">       -общий объем  доходов-  6464,64 тыс. рублей;</w:t>
      </w:r>
    </w:p>
    <w:p w:rsidR="00BC35A3" w:rsidRDefault="00BC35A3" w:rsidP="00BC35A3">
      <w:pPr>
        <w:spacing w:line="276" w:lineRule="auto"/>
      </w:pPr>
      <w:r>
        <w:t xml:space="preserve">       -общий объем  расходов- 6464,64 тыс. рублей;</w:t>
      </w:r>
    </w:p>
    <w:p w:rsidR="00BC35A3" w:rsidRDefault="00BC35A3" w:rsidP="00BC35A3">
      <w:pPr>
        <w:spacing w:line="276" w:lineRule="auto"/>
        <w:rPr>
          <w:b/>
        </w:rPr>
      </w:pPr>
      <w:r>
        <w:t xml:space="preserve">       -дефицит- 0,0 тыс</w:t>
      </w:r>
      <w:proofErr w:type="gramStart"/>
      <w:r>
        <w:t>.р</w:t>
      </w:r>
      <w:proofErr w:type="gramEnd"/>
      <w:r>
        <w:t>уб.</w:t>
      </w:r>
    </w:p>
    <w:p w:rsidR="00BC35A3" w:rsidRDefault="00BC35A3" w:rsidP="00BC35A3">
      <w:pPr>
        <w:spacing w:line="276" w:lineRule="auto"/>
        <w:rPr>
          <w:b/>
        </w:rPr>
      </w:pPr>
    </w:p>
    <w:p w:rsidR="00BC35A3" w:rsidRDefault="00BC35A3" w:rsidP="00BC35A3">
      <w:pPr>
        <w:spacing w:line="276" w:lineRule="auto"/>
      </w:pPr>
      <w:r>
        <w:rPr>
          <w:b/>
        </w:rPr>
        <w:t xml:space="preserve">Статья 2 </w:t>
      </w:r>
    </w:p>
    <w:p w:rsidR="00BC35A3" w:rsidRDefault="00BC35A3" w:rsidP="00BC35A3">
      <w:pPr>
        <w:spacing w:line="276" w:lineRule="auto"/>
      </w:pPr>
      <w:r>
        <w:t>Утвердить общий объем условно утвержденных расходов:</w:t>
      </w:r>
    </w:p>
    <w:p w:rsidR="00BC35A3" w:rsidRDefault="00BC35A3" w:rsidP="00BC35A3">
      <w:pPr>
        <w:spacing w:line="276" w:lineRule="auto"/>
      </w:pPr>
      <w:r>
        <w:t xml:space="preserve">       -на 2021 год-   153,2 тыс. рублей</w:t>
      </w:r>
    </w:p>
    <w:p w:rsidR="00BC35A3" w:rsidRDefault="00BC35A3" w:rsidP="00BC35A3">
      <w:pPr>
        <w:spacing w:line="276" w:lineRule="auto"/>
        <w:rPr>
          <w:b/>
        </w:rPr>
      </w:pPr>
      <w:r>
        <w:t xml:space="preserve">       -на 2022 год-   306,8 тыс. рублей.</w:t>
      </w:r>
    </w:p>
    <w:p w:rsidR="00BC35A3" w:rsidRDefault="00BC35A3" w:rsidP="00BC35A3">
      <w:pPr>
        <w:autoSpaceDE w:val="0"/>
        <w:spacing w:line="276" w:lineRule="auto"/>
        <w:rPr>
          <w:b/>
        </w:rPr>
      </w:pPr>
    </w:p>
    <w:p w:rsidR="00BC35A3" w:rsidRDefault="00BC35A3" w:rsidP="00BC35A3">
      <w:pPr>
        <w:autoSpaceDE w:val="0"/>
        <w:spacing w:line="276" w:lineRule="auto"/>
      </w:pPr>
      <w:r>
        <w:rPr>
          <w:b/>
        </w:rPr>
        <w:t>Статья 3</w:t>
      </w:r>
    </w:p>
    <w:p w:rsidR="00BC35A3" w:rsidRDefault="00BC35A3" w:rsidP="00BC35A3">
      <w:pPr>
        <w:autoSpaceDE w:val="0"/>
        <w:spacing w:line="276" w:lineRule="auto"/>
      </w:pPr>
      <w:r>
        <w:t xml:space="preserve"> Бюджетные ассигнования, направляемые на исполнение публичных нормативных обязательств в 2020-2022гг. не предусмотрено.  </w:t>
      </w:r>
    </w:p>
    <w:p w:rsidR="00BC35A3" w:rsidRDefault="00BC35A3" w:rsidP="00BC35A3">
      <w:pPr>
        <w:spacing w:line="276" w:lineRule="auto"/>
        <w:rPr>
          <w:b/>
        </w:rPr>
      </w:pPr>
    </w:p>
    <w:p w:rsidR="00BC35A3" w:rsidRDefault="00BC35A3" w:rsidP="00BC35A3">
      <w:pPr>
        <w:spacing w:line="276" w:lineRule="auto"/>
      </w:pPr>
      <w:r>
        <w:rPr>
          <w:b/>
        </w:rPr>
        <w:t>Статья 4</w:t>
      </w:r>
    </w:p>
    <w:p w:rsidR="00BC35A3" w:rsidRDefault="00BC35A3" w:rsidP="00BC35A3">
      <w:pPr>
        <w:numPr>
          <w:ilvl w:val="0"/>
          <w:numId w:val="3"/>
        </w:numPr>
        <w:spacing w:line="276" w:lineRule="auto"/>
        <w:ind w:left="0" w:firstLine="0"/>
      </w:pPr>
      <w:r>
        <w:t xml:space="preserve"> Утвердить перечень главных администраторов доходов бюджета  сельского поселения  по основным источникам согласно  приложению 1 к настоящему решению.</w:t>
      </w:r>
    </w:p>
    <w:p w:rsidR="00BC35A3" w:rsidRDefault="00BC35A3" w:rsidP="00BC35A3">
      <w:pPr>
        <w:numPr>
          <w:ilvl w:val="0"/>
          <w:numId w:val="3"/>
        </w:numPr>
        <w:tabs>
          <w:tab w:val="clear" w:pos="360"/>
          <w:tab w:val="num" w:pos="142"/>
        </w:tabs>
        <w:spacing w:line="276" w:lineRule="auto"/>
        <w:ind w:left="142" w:firstLine="0"/>
      </w:pPr>
      <w:r>
        <w:t xml:space="preserve">Утвердить перечень главных администраторов </w:t>
      </w:r>
      <w:r>
        <w:rPr>
          <w:b/>
          <w:bCs/>
        </w:rPr>
        <w:t xml:space="preserve"> </w:t>
      </w:r>
      <w:r>
        <w:rPr>
          <w:bCs/>
        </w:rPr>
        <w:t>источников финансирования дефицита бюджета сельского поселения</w:t>
      </w:r>
      <w:proofErr w:type="gramStart"/>
      <w:r>
        <w:rPr>
          <w:bCs/>
        </w:rPr>
        <w:t xml:space="preserve"> Д</w:t>
      </w:r>
      <w:proofErr w:type="gramEnd"/>
      <w:r>
        <w:rPr>
          <w:bCs/>
        </w:rPr>
        <w:t>ва Ключа</w:t>
      </w:r>
      <w:r>
        <w:t xml:space="preserve">  согласно  приложению 2 к настоящему решению.</w:t>
      </w:r>
    </w:p>
    <w:p w:rsidR="00BC35A3" w:rsidRDefault="00BC35A3" w:rsidP="00BC35A3">
      <w:pPr>
        <w:spacing w:line="276" w:lineRule="auto"/>
      </w:pPr>
    </w:p>
    <w:p w:rsidR="00BC35A3" w:rsidRDefault="00BC35A3" w:rsidP="00BC35A3">
      <w:pPr>
        <w:spacing w:line="276" w:lineRule="auto"/>
      </w:pPr>
      <w:r>
        <w:rPr>
          <w:b/>
        </w:rPr>
        <w:t>Статья 5.</w:t>
      </w:r>
      <w:r>
        <w:t xml:space="preserve"> </w:t>
      </w:r>
    </w:p>
    <w:p w:rsidR="00BC35A3" w:rsidRDefault="00BC35A3" w:rsidP="00BC35A3">
      <w:pPr>
        <w:autoSpaceDE w:val="0"/>
        <w:spacing w:line="276" w:lineRule="auto"/>
      </w:pPr>
      <w:r>
        <w:lastRenderedPageBreak/>
        <w:t xml:space="preserve">    Образовать в расходной части бюджета резервный фонд сельского поселения</w:t>
      </w:r>
      <w:proofErr w:type="gramStart"/>
      <w:r>
        <w:t xml:space="preserve"> Д</w:t>
      </w:r>
      <w:proofErr w:type="gramEnd"/>
      <w:r>
        <w:t>ва Ключа:</w:t>
      </w:r>
    </w:p>
    <w:p w:rsidR="00BC35A3" w:rsidRDefault="00BC35A3" w:rsidP="00BC35A3">
      <w:pPr>
        <w:autoSpaceDE w:val="0"/>
        <w:spacing w:line="276" w:lineRule="auto"/>
      </w:pPr>
      <w:r>
        <w:t xml:space="preserve">            в 2020 году – в сумме 5,0 тыс. рублей;</w:t>
      </w:r>
    </w:p>
    <w:p w:rsidR="00BC35A3" w:rsidRDefault="00BC35A3" w:rsidP="00BC35A3">
      <w:pPr>
        <w:autoSpaceDE w:val="0"/>
        <w:spacing w:line="276" w:lineRule="auto"/>
      </w:pPr>
      <w:r>
        <w:t xml:space="preserve">            в 2021 году – в сумме 5,0 тыс. рублей;</w:t>
      </w:r>
    </w:p>
    <w:p w:rsidR="00BC35A3" w:rsidRDefault="00BC35A3" w:rsidP="00BC35A3">
      <w:pPr>
        <w:autoSpaceDE w:val="0"/>
        <w:spacing w:line="276" w:lineRule="auto"/>
        <w:jc w:val="both"/>
        <w:rPr>
          <w:b/>
        </w:rPr>
      </w:pPr>
      <w:r>
        <w:t xml:space="preserve">            в 2022 году – в сумме 5,0 тыс. рублей.</w:t>
      </w:r>
    </w:p>
    <w:p w:rsidR="00BC35A3" w:rsidRDefault="00BC35A3" w:rsidP="00BC35A3">
      <w:pPr>
        <w:spacing w:line="276" w:lineRule="auto"/>
        <w:jc w:val="both"/>
        <w:rPr>
          <w:b/>
        </w:rPr>
      </w:pPr>
    </w:p>
    <w:p w:rsidR="00BC35A3" w:rsidRDefault="00BC35A3" w:rsidP="00BC35A3">
      <w:pPr>
        <w:spacing w:line="276" w:lineRule="auto"/>
        <w:jc w:val="both"/>
      </w:pPr>
      <w:r>
        <w:rPr>
          <w:b/>
        </w:rPr>
        <w:t xml:space="preserve">Статья 6. </w:t>
      </w:r>
    </w:p>
    <w:p w:rsidR="00BC35A3" w:rsidRDefault="00BC35A3" w:rsidP="00BC35A3">
      <w:pPr>
        <w:numPr>
          <w:ilvl w:val="0"/>
          <w:numId w:val="4"/>
        </w:numPr>
        <w:spacing w:line="276" w:lineRule="auto"/>
        <w:jc w:val="both"/>
      </w:pPr>
      <w:r>
        <w:t>Утвердить ведомственную структуру расходов бюджета сельского поселения</w:t>
      </w:r>
      <w:proofErr w:type="gramStart"/>
      <w:r>
        <w:t xml:space="preserve"> Д</w:t>
      </w:r>
      <w:proofErr w:type="gramEnd"/>
      <w:r>
        <w:t xml:space="preserve">ва Ключа 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 на 2020 год согласно приложению 3 к настоящему решению.</w:t>
      </w:r>
    </w:p>
    <w:p w:rsidR="00BC35A3" w:rsidRDefault="00BC35A3" w:rsidP="00BC35A3">
      <w:pPr>
        <w:numPr>
          <w:ilvl w:val="0"/>
          <w:numId w:val="4"/>
        </w:numPr>
        <w:spacing w:line="276" w:lineRule="auto"/>
        <w:jc w:val="both"/>
      </w:pPr>
      <w:r>
        <w:t>Утвердить ведомственную структуру расходов бюджета сельского поселения</w:t>
      </w:r>
      <w:proofErr w:type="gramStart"/>
      <w:r>
        <w:t xml:space="preserve"> Д</w:t>
      </w:r>
      <w:proofErr w:type="gramEnd"/>
      <w:r>
        <w:t xml:space="preserve">ва Ключа 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 на плановый период 2021 и 2022 годов согласно приложению 4 к настоящему решению.</w:t>
      </w:r>
    </w:p>
    <w:p w:rsidR="00BC35A3" w:rsidRDefault="00BC35A3" w:rsidP="00BC35A3">
      <w:pPr>
        <w:spacing w:line="276" w:lineRule="auto"/>
      </w:pPr>
    </w:p>
    <w:p w:rsidR="00BC35A3" w:rsidRDefault="00BC35A3" w:rsidP="00BC35A3">
      <w:pPr>
        <w:spacing w:line="276" w:lineRule="auto"/>
      </w:pPr>
      <w:r>
        <w:rPr>
          <w:b/>
        </w:rPr>
        <w:t>Статья 7.</w:t>
      </w:r>
      <w:r>
        <w:t xml:space="preserve"> </w:t>
      </w:r>
    </w:p>
    <w:p w:rsidR="00BC35A3" w:rsidRDefault="00BC35A3" w:rsidP="00BC35A3">
      <w:pPr>
        <w:spacing w:line="276" w:lineRule="auto"/>
        <w:ind w:left="540" w:hanging="540"/>
        <w:jc w:val="both"/>
      </w:pPr>
      <w:r>
        <w:t xml:space="preserve">   1. Утвердить р</w:t>
      </w:r>
      <w:r>
        <w:rPr>
          <w:bCs/>
        </w:rPr>
        <w:t xml:space="preserve">аспределение бюджетных ассигнований по разделам, подразделам, целевым  статьям ( муниципальным программам и </w:t>
      </w:r>
      <w:proofErr w:type="spellStart"/>
      <w:r>
        <w:rPr>
          <w:bCs/>
        </w:rPr>
        <w:t>непрограммным</w:t>
      </w:r>
      <w:proofErr w:type="spellEnd"/>
      <w:r>
        <w:rPr>
          <w:bCs/>
        </w:rPr>
        <w:t xml:space="preserve"> направлениям деятельности), группам (группам и подгруппам ) видов расходов бюджета сельского поселения</w:t>
      </w:r>
      <w:proofErr w:type="gramStart"/>
      <w:r>
        <w:rPr>
          <w:bCs/>
        </w:rPr>
        <w:t xml:space="preserve"> Д</w:t>
      </w:r>
      <w:proofErr w:type="gramEnd"/>
      <w:r>
        <w:rPr>
          <w:bCs/>
        </w:rPr>
        <w:t xml:space="preserve">ва Ключи на 2020 год </w:t>
      </w:r>
      <w:r>
        <w:t>согласно  приложении 5 к настоящему решению</w:t>
      </w:r>
      <w:r>
        <w:rPr>
          <w:bCs/>
        </w:rPr>
        <w:t xml:space="preserve">. </w:t>
      </w:r>
    </w:p>
    <w:p w:rsidR="00BC35A3" w:rsidRDefault="00BC35A3" w:rsidP="00BC35A3">
      <w:pPr>
        <w:spacing w:line="276" w:lineRule="auto"/>
        <w:ind w:left="540" w:hanging="540"/>
        <w:jc w:val="both"/>
        <w:rPr>
          <w:b/>
          <w:bCs/>
        </w:rPr>
      </w:pPr>
      <w:r>
        <w:t xml:space="preserve">   2. Утвердить р</w:t>
      </w:r>
      <w:r>
        <w:rPr>
          <w:bCs/>
        </w:rPr>
        <w:t xml:space="preserve">аспределение бюджетных ассигнований по разделам, подразделам, целевым  статьям ( муниципальным программам и </w:t>
      </w:r>
      <w:proofErr w:type="spellStart"/>
      <w:r>
        <w:rPr>
          <w:bCs/>
        </w:rPr>
        <w:t>непрограммным</w:t>
      </w:r>
      <w:proofErr w:type="spellEnd"/>
      <w:r>
        <w:rPr>
          <w:bCs/>
        </w:rPr>
        <w:t xml:space="preserve"> направлениям деятельности), группам (группам и подгруппам ) видов расходов бюджета сельского поселения</w:t>
      </w:r>
      <w:proofErr w:type="gramStart"/>
      <w:r>
        <w:rPr>
          <w:bCs/>
        </w:rPr>
        <w:t xml:space="preserve"> Д</w:t>
      </w:r>
      <w:proofErr w:type="gramEnd"/>
      <w:r>
        <w:rPr>
          <w:bCs/>
        </w:rPr>
        <w:t xml:space="preserve">ва Ключа  на плановый период 2021-2022 годов </w:t>
      </w:r>
      <w:r>
        <w:t>согласно  приложения 6 к настоящему решению</w:t>
      </w:r>
      <w:r>
        <w:rPr>
          <w:bCs/>
        </w:rPr>
        <w:t>».</w:t>
      </w:r>
    </w:p>
    <w:p w:rsidR="00BC35A3" w:rsidRDefault="00BC35A3" w:rsidP="00BC35A3">
      <w:pPr>
        <w:spacing w:line="276" w:lineRule="auto"/>
        <w:jc w:val="both"/>
        <w:rPr>
          <w:b/>
          <w:bCs/>
        </w:rPr>
      </w:pPr>
    </w:p>
    <w:p w:rsidR="00BC35A3" w:rsidRDefault="00BC35A3" w:rsidP="00BC35A3">
      <w:pPr>
        <w:spacing w:line="276" w:lineRule="auto"/>
        <w:jc w:val="both"/>
      </w:pPr>
      <w:r>
        <w:rPr>
          <w:b/>
          <w:bCs/>
        </w:rPr>
        <w:t>Статья 8.</w:t>
      </w:r>
    </w:p>
    <w:p w:rsidR="00BC35A3" w:rsidRDefault="00BC35A3" w:rsidP="00BC35A3">
      <w:pPr>
        <w:numPr>
          <w:ilvl w:val="0"/>
          <w:numId w:val="5"/>
        </w:numPr>
        <w:tabs>
          <w:tab w:val="left" w:pos="0"/>
        </w:tabs>
        <w:spacing w:line="276" w:lineRule="auto"/>
        <w:jc w:val="both"/>
      </w:pPr>
      <w:r>
        <w:t>Утвердить объем бюджетных ассигнований дорожного фонда сельского поселения</w:t>
      </w:r>
      <w:proofErr w:type="gramStart"/>
      <w:r>
        <w:t xml:space="preserve"> Д</w:t>
      </w:r>
      <w:proofErr w:type="gramEnd"/>
      <w:r>
        <w:t xml:space="preserve">ва Ключа </w:t>
      </w:r>
    </w:p>
    <w:p w:rsidR="00BC35A3" w:rsidRDefault="00BC35A3" w:rsidP="00BC35A3">
      <w:pPr>
        <w:spacing w:line="276" w:lineRule="auto"/>
        <w:jc w:val="both"/>
      </w:pPr>
      <w:r>
        <w:t xml:space="preserve">      в 2020  году-  1830,0 тыс. рублей; </w:t>
      </w:r>
    </w:p>
    <w:p w:rsidR="00BC35A3" w:rsidRDefault="00BC35A3" w:rsidP="00BC35A3">
      <w:pPr>
        <w:spacing w:line="276" w:lineRule="auto"/>
        <w:jc w:val="both"/>
      </w:pPr>
      <w:r>
        <w:t xml:space="preserve">      в 2021  году-  1928,0 тыс. рублей; </w:t>
      </w:r>
    </w:p>
    <w:p w:rsidR="00BC35A3" w:rsidRDefault="00BC35A3" w:rsidP="00BC35A3">
      <w:pPr>
        <w:tabs>
          <w:tab w:val="left" w:pos="0"/>
        </w:tabs>
        <w:spacing w:line="276" w:lineRule="auto"/>
        <w:rPr>
          <w:b/>
        </w:rPr>
      </w:pPr>
      <w:r>
        <w:t xml:space="preserve">      в 2022  году-  1928,0 тыс.  рублей:</w:t>
      </w:r>
    </w:p>
    <w:p w:rsidR="00BC35A3" w:rsidRDefault="00BC35A3" w:rsidP="00BC35A3">
      <w:pPr>
        <w:tabs>
          <w:tab w:val="left" w:pos="0"/>
        </w:tabs>
        <w:spacing w:line="276" w:lineRule="auto"/>
        <w:rPr>
          <w:b/>
        </w:rPr>
      </w:pPr>
    </w:p>
    <w:p w:rsidR="00BC35A3" w:rsidRDefault="00BC35A3" w:rsidP="00BC35A3">
      <w:pPr>
        <w:tabs>
          <w:tab w:val="left" w:pos="0"/>
        </w:tabs>
        <w:spacing w:line="276" w:lineRule="auto"/>
      </w:pPr>
      <w:r>
        <w:rPr>
          <w:b/>
        </w:rPr>
        <w:t>Статья 9.</w:t>
      </w:r>
    </w:p>
    <w:p w:rsidR="00BC35A3" w:rsidRDefault="00BC35A3" w:rsidP="00BC35A3">
      <w:pPr>
        <w:spacing w:line="276" w:lineRule="auto"/>
      </w:pPr>
      <w:r>
        <w:t xml:space="preserve">    1. Утвердить объем межбюджетных трансфертов получаемых из областного и федерального бюджета:</w:t>
      </w:r>
    </w:p>
    <w:p w:rsidR="00BC35A3" w:rsidRDefault="00BC35A3" w:rsidP="00BC35A3">
      <w:pPr>
        <w:spacing w:line="276" w:lineRule="auto"/>
      </w:pPr>
      <w:r>
        <w:t xml:space="preserve">        в 2020 году -   2954,04 тыс. рублей, в том числе средства федерального бюджета 84,84 тыс. руб.;</w:t>
      </w:r>
    </w:p>
    <w:p w:rsidR="00BC35A3" w:rsidRDefault="00BC35A3" w:rsidP="00BC35A3">
      <w:pPr>
        <w:spacing w:line="276" w:lineRule="auto"/>
      </w:pPr>
      <w:r>
        <w:t xml:space="preserve">        в 2021 году -   1507,84 тыс. рублей, в том числе средства федерального бюджета 84,84 тыс. </w:t>
      </w:r>
      <w:proofErr w:type="spellStart"/>
      <w:r>
        <w:t>руб</w:t>
      </w:r>
      <w:proofErr w:type="spellEnd"/>
      <w:r>
        <w:t>;</w:t>
      </w:r>
    </w:p>
    <w:p w:rsidR="00BC35A3" w:rsidRDefault="00BC35A3" w:rsidP="00BC35A3">
      <w:pPr>
        <w:spacing w:line="276" w:lineRule="auto"/>
      </w:pPr>
      <w:r>
        <w:t xml:space="preserve">        в 2022 году -   1523,84 тыс. рублей, в том числе средства федерального бюджета 84,84 тыс. руб.</w:t>
      </w:r>
    </w:p>
    <w:p w:rsidR="00BC35A3" w:rsidRDefault="00BC35A3" w:rsidP="00BC35A3">
      <w:pPr>
        <w:spacing w:line="276" w:lineRule="auto"/>
      </w:pPr>
      <w:r>
        <w:t xml:space="preserve">2.Утвердить объем межбюджетных трансфертов  получаемых из  бюджета муниципального района </w:t>
      </w:r>
      <w:proofErr w:type="spellStart"/>
      <w:r>
        <w:t>Исаклинский</w:t>
      </w:r>
      <w:proofErr w:type="spellEnd"/>
      <w:r>
        <w:t>:</w:t>
      </w:r>
    </w:p>
    <w:p w:rsidR="00BC35A3" w:rsidRDefault="00BC35A3" w:rsidP="00BC35A3">
      <w:pPr>
        <w:spacing w:line="276" w:lineRule="auto"/>
      </w:pPr>
      <w:r>
        <w:t xml:space="preserve">        в 2020 году -   972,0 тыс. рублей, из них в форме дотаций 972,0 тыс. руб.;</w:t>
      </w:r>
    </w:p>
    <w:p w:rsidR="00BC35A3" w:rsidRDefault="00BC35A3" w:rsidP="00BC35A3">
      <w:pPr>
        <w:spacing w:line="276" w:lineRule="auto"/>
      </w:pPr>
      <w:r>
        <w:t xml:space="preserve">        в 2021 году -  777,0 тыс. рублей, из них в форме дотаций 777,0 тыс. руб.;</w:t>
      </w:r>
    </w:p>
    <w:p w:rsidR="00BC35A3" w:rsidRDefault="00BC35A3" w:rsidP="00BC35A3">
      <w:pPr>
        <w:spacing w:line="276" w:lineRule="auto"/>
      </w:pPr>
      <w:r>
        <w:t xml:space="preserve">        в 2022 году -   777,0 тыс. рублей, из них в форме дотаций 777,0 тыс. руб.</w:t>
      </w:r>
    </w:p>
    <w:p w:rsidR="00BC35A3" w:rsidRDefault="00BC35A3" w:rsidP="00BC35A3">
      <w:pPr>
        <w:spacing w:line="276" w:lineRule="auto"/>
      </w:pPr>
      <w:r>
        <w:lastRenderedPageBreak/>
        <w:t>3.Утвердить объем безвозмездных поступлений в доход бюджета сельского поселения</w:t>
      </w:r>
      <w:proofErr w:type="gramStart"/>
      <w:r>
        <w:t xml:space="preserve"> Д</w:t>
      </w:r>
      <w:proofErr w:type="gramEnd"/>
      <w:r>
        <w:t>ва Ключа:</w:t>
      </w:r>
    </w:p>
    <w:p w:rsidR="00BC35A3" w:rsidRDefault="00BC35A3" w:rsidP="00BC35A3">
      <w:pPr>
        <w:spacing w:line="276" w:lineRule="auto"/>
      </w:pPr>
      <w:r>
        <w:t xml:space="preserve">        в 2020 году -  4433,34 тыс. рублей;</w:t>
      </w:r>
    </w:p>
    <w:p w:rsidR="00BC35A3" w:rsidRDefault="00BC35A3" w:rsidP="00BC35A3">
      <w:pPr>
        <w:spacing w:line="276" w:lineRule="auto"/>
      </w:pPr>
      <w:r>
        <w:t xml:space="preserve">        в 2021 году – 2652,54 тыс. рублей.</w:t>
      </w:r>
    </w:p>
    <w:p w:rsidR="00BC35A3" w:rsidRDefault="00BC35A3" w:rsidP="00BC35A3">
      <w:pPr>
        <w:spacing w:line="276" w:lineRule="auto"/>
      </w:pPr>
      <w:r>
        <w:t xml:space="preserve">        в 2022 году –2675,44 тыс. рублей.</w:t>
      </w:r>
    </w:p>
    <w:p w:rsidR="00BC35A3" w:rsidRDefault="00BC35A3" w:rsidP="00BC35A3">
      <w:pPr>
        <w:spacing w:line="276" w:lineRule="auto"/>
      </w:pPr>
      <w:r>
        <w:t xml:space="preserve">4.Утвердить объем межбюджетных </w:t>
      </w:r>
      <w:proofErr w:type="gramStart"/>
      <w:r>
        <w:t>трансфертов</w:t>
      </w:r>
      <w:proofErr w:type="gramEnd"/>
      <w:r>
        <w:t xml:space="preserve"> передаваемых бюджету муниципального района </w:t>
      </w:r>
      <w:proofErr w:type="spellStart"/>
      <w:r>
        <w:t>Исаклинский</w:t>
      </w:r>
      <w:proofErr w:type="spellEnd"/>
      <w:r>
        <w:t>:</w:t>
      </w:r>
    </w:p>
    <w:p w:rsidR="00BC35A3" w:rsidRDefault="00BC35A3" w:rsidP="00BC35A3">
      <w:pPr>
        <w:spacing w:line="276" w:lineRule="auto"/>
      </w:pPr>
      <w:r>
        <w:t xml:space="preserve">        в 2020 году – 1670,5 тыс. рублей;</w:t>
      </w:r>
    </w:p>
    <w:p w:rsidR="00BC35A3" w:rsidRDefault="00BC35A3" w:rsidP="00BC35A3">
      <w:pPr>
        <w:spacing w:line="276" w:lineRule="auto"/>
      </w:pPr>
      <w:r>
        <w:t xml:space="preserve">        в 2021 году -   1233,9 тыс. рублей;</w:t>
      </w:r>
    </w:p>
    <w:p w:rsidR="00BC35A3" w:rsidRDefault="00BC35A3" w:rsidP="00BC35A3">
      <w:pPr>
        <w:spacing w:line="276" w:lineRule="auto"/>
      </w:pPr>
      <w:r>
        <w:t xml:space="preserve">        в 2022 году -   1233,9 тыс. рублей;</w:t>
      </w:r>
    </w:p>
    <w:p w:rsidR="00BC35A3" w:rsidRDefault="00BC35A3" w:rsidP="00BC35A3">
      <w:pPr>
        <w:spacing w:line="276" w:lineRule="auto"/>
        <w:jc w:val="both"/>
      </w:pPr>
      <w:r>
        <w:t xml:space="preserve">  5. Утвердить объем межбюджетных трансфертов, представляемых из бюджета муниципального района бюджету сельского поселения:</w:t>
      </w:r>
    </w:p>
    <w:p w:rsidR="00BC35A3" w:rsidRDefault="00BC35A3" w:rsidP="00BC35A3">
      <w:pPr>
        <w:spacing w:line="276" w:lineRule="auto"/>
      </w:pPr>
      <w:r>
        <w:t xml:space="preserve">        в 2020 году – 127,5 тыс. рублей;</w:t>
      </w:r>
    </w:p>
    <w:p w:rsidR="00BC35A3" w:rsidRDefault="00BC35A3" w:rsidP="00BC35A3">
      <w:pPr>
        <w:spacing w:line="276" w:lineRule="auto"/>
      </w:pPr>
      <w:r>
        <w:t xml:space="preserve">        в 2021 году -   0,0 тыс. рублей;</w:t>
      </w:r>
    </w:p>
    <w:p w:rsidR="00BC35A3" w:rsidRDefault="00BC35A3" w:rsidP="00BC35A3">
      <w:pPr>
        <w:spacing w:line="276" w:lineRule="auto"/>
      </w:pPr>
      <w:r>
        <w:t xml:space="preserve">        в 2022 году -  0,0 тыс. рублей;</w:t>
      </w:r>
    </w:p>
    <w:p w:rsidR="00BC35A3" w:rsidRDefault="00BC35A3" w:rsidP="00BC35A3">
      <w:pPr>
        <w:spacing w:line="276" w:lineRule="auto"/>
        <w:jc w:val="both"/>
        <w:rPr>
          <w:b/>
        </w:rPr>
      </w:pPr>
    </w:p>
    <w:p w:rsidR="00BC35A3" w:rsidRDefault="00BC35A3" w:rsidP="00BC35A3">
      <w:pPr>
        <w:spacing w:line="276" w:lineRule="auto"/>
      </w:pPr>
      <w:r>
        <w:rPr>
          <w:b/>
        </w:rPr>
        <w:t>Статья 10.</w:t>
      </w:r>
    </w:p>
    <w:p w:rsidR="00BC35A3" w:rsidRDefault="00BC35A3" w:rsidP="00BC35A3">
      <w:pPr>
        <w:numPr>
          <w:ilvl w:val="0"/>
          <w:numId w:val="2"/>
        </w:numPr>
        <w:spacing w:line="276" w:lineRule="auto"/>
      </w:pPr>
      <w:r>
        <w:t>Утвердить источники внутреннего финансирования дефицита бюджета сельского поселения</w:t>
      </w:r>
      <w:proofErr w:type="gramStart"/>
      <w:r>
        <w:t xml:space="preserve"> Д</w:t>
      </w:r>
      <w:proofErr w:type="gramEnd"/>
      <w:r>
        <w:t xml:space="preserve">ва Ключа муниципального района </w:t>
      </w:r>
      <w:proofErr w:type="spellStart"/>
      <w:r>
        <w:t>Исаклинский</w:t>
      </w:r>
      <w:proofErr w:type="spellEnd"/>
      <w:r>
        <w:t xml:space="preserve"> на 2020 год согласно приложению № 7 к настоящему решению.</w:t>
      </w:r>
    </w:p>
    <w:p w:rsidR="00BC35A3" w:rsidRDefault="00BC35A3" w:rsidP="00BC35A3">
      <w:pPr>
        <w:numPr>
          <w:ilvl w:val="0"/>
          <w:numId w:val="6"/>
        </w:numPr>
        <w:spacing w:line="276" w:lineRule="auto"/>
      </w:pPr>
      <w:r>
        <w:t>Утвердить источники внутреннего финансирования дефицита бюджета сельского поселения</w:t>
      </w:r>
      <w:proofErr w:type="gramStart"/>
      <w:r>
        <w:t xml:space="preserve"> Д</w:t>
      </w:r>
      <w:proofErr w:type="gramEnd"/>
      <w:r>
        <w:t xml:space="preserve">ва Ключа муниципального района </w:t>
      </w:r>
      <w:proofErr w:type="spellStart"/>
      <w:r>
        <w:t>Исаклинский</w:t>
      </w:r>
      <w:proofErr w:type="spellEnd"/>
      <w:r>
        <w:t xml:space="preserve"> на плановый период 2021-2022 годы  согласно приложению 8 к настоящему решению.</w:t>
      </w:r>
    </w:p>
    <w:p w:rsidR="00BC35A3" w:rsidRDefault="00BC35A3" w:rsidP="00BC35A3">
      <w:pPr>
        <w:spacing w:line="276" w:lineRule="auto"/>
      </w:pPr>
    </w:p>
    <w:p w:rsidR="00BC35A3" w:rsidRDefault="00BC35A3" w:rsidP="00BC35A3">
      <w:pPr>
        <w:spacing w:line="276" w:lineRule="auto"/>
        <w:rPr>
          <w:bCs/>
        </w:rPr>
      </w:pPr>
      <w:r>
        <w:rPr>
          <w:b/>
        </w:rPr>
        <w:t>Статья 11.</w:t>
      </w:r>
      <w:r>
        <w:t xml:space="preserve"> </w:t>
      </w:r>
    </w:p>
    <w:p w:rsidR="00BC35A3" w:rsidRDefault="00BC35A3" w:rsidP="00BC35A3">
      <w:pPr>
        <w:jc w:val="both"/>
      </w:pPr>
      <w:r>
        <w:t>1.Установить предельные объемы расходов на обслуживание муниципального долга сельского поселения:</w:t>
      </w:r>
    </w:p>
    <w:p w:rsidR="00BC35A3" w:rsidRDefault="00BC35A3" w:rsidP="00BC35A3">
      <w:pPr>
        <w:ind w:firstLine="720"/>
        <w:jc w:val="both"/>
      </w:pPr>
      <w:r>
        <w:t xml:space="preserve">- на 2020 год – 0 тыс. рублей; </w:t>
      </w:r>
    </w:p>
    <w:p w:rsidR="00BC35A3" w:rsidRDefault="00BC35A3" w:rsidP="00BC35A3">
      <w:pPr>
        <w:ind w:firstLine="720"/>
        <w:jc w:val="both"/>
      </w:pPr>
      <w:r>
        <w:t xml:space="preserve">- на 2021 год – 0 тыс. рублей; </w:t>
      </w:r>
    </w:p>
    <w:p w:rsidR="00BC35A3" w:rsidRDefault="00BC35A3" w:rsidP="00BC35A3">
      <w:pPr>
        <w:ind w:firstLine="720"/>
        <w:jc w:val="both"/>
        <w:rPr>
          <w:bCs/>
        </w:rPr>
      </w:pPr>
      <w:r>
        <w:t xml:space="preserve">- на 2022 год – 0 тыс. рублей. </w:t>
      </w:r>
    </w:p>
    <w:p w:rsidR="00BC35A3" w:rsidRDefault="00BC35A3" w:rsidP="00BC35A3">
      <w:pPr>
        <w:jc w:val="both"/>
      </w:pPr>
      <w:r>
        <w:rPr>
          <w:bCs/>
        </w:rPr>
        <w:t>2.Установить верхний предел  муниципального внутреннего долга сельского поселения:</w:t>
      </w:r>
    </w:p>
    <w:p w:rsidR="00BC35A3" w:rsidRDefault="00BC35A3" w:rsidP="00BC35A3">
      <w:pPr>
        <w:jc w:val="both"/>
      </w:pPr>
      <w:r>
        <w:t>- на 1 января 2021 года – в сумме 0 тыс. рублей, в том числе верхний предел долга по муниципальным гарантиям в сумме 0 тыс. рублей;</w:t>
      </w:r>
    </w:p>
    <w:p w:rsidR="00BC35A3" w:rsidRDefault="00BC35A3" w:rsidP="00BC35A3">
      <w:pPr>
        <w:numPr>
          <w:ilvl w:val="0"/>
          <w:numId w:val="7"/>
        </w:numPr>
        <w:jc w:val="both"/>
      </w:pPr>
      <w:r>
        <w:t>на 1 января 2022 года - в сумме 0 тыс. рублей, в том числе верхний предел долга по муниципальным гарантиям в сумме 0 тыс. рублей;</w:t>
      </w:r>
    </w:p>
    <w:p w:rsidR="00BC35A3" w:rsidRDefault="00BC35A3" w:rsidP="00BC35A3">
      <w:pPr>
        <w:numPr>
          <w:ilvl w:val="0"/>
          <w:numId w:val="7"/>
        </w:numPr>
        <w:jc w:val="both"/>
        <w:rPr>
          <w:b/>
        </w:rPr>
      </w:pPr>
      <w:r>
        <w:t>на 1 января 2023 года - в сумме 0 тыс. рублей, в том числе верхний предел долга по муниципальным гарантиям в сумме 0 тыс. рублей.</w:t>
      </w:r>
    </w:p>
    <w:p w:rsidR="00BC35A3" w:rsidRDefault="00BC35A3" w:rsidP="00BC35A3">
      <w:pPr>
        <w:spacing w:line="276" w:lineRule="auto"/>
        <w:jc w:val="both"/>
        <w:rPr>
          <w:b/>
        </w:rPr>
      </w:pPr>
    </w:p>
    <w:p w:rsidR="00BC35A3" w:rsidRDefault="00BC35A3" w:rsidP="00BC35A3">
      <w:pPr>
        <w:spacing w:line="276" w:lineRule="auto"/>
        <w:jc w:val="both"/>
      </w:pPr>
      <w:r>
        <w:rPr>
          <w:b/>
        </w:rPr>
        <w:t>Статья 12.</w:t>
      </w:r>
    </w:p>
    <w:p w:rsidR="00BC35A3" w:rsidRDefault="00BC35A3" w:rsidP="00BC35A3">
      <w:pPr>
        <w:spacing w:line="276" w:lineRule="auto"/>
        <w:jc w:val="both"/>
        <w:rPr>
          <w:b/>
        </w:rPr>
      </w:pPr>
      <w:r>
        <w:t xml:space="preserve">     Утвердить программу муниципальных  гарантий сельского поселения</w:t>
      </w:r>
      <w:proofErr w:type="gramStart"/>
      <w:r>
        <w:t xml:space="preserve"> Д</w:t>
      </w:r>
      <w:proofErr w:type="gramEnd"/>
      <w:r>
        <w:t>ва Ключа на 2020 год и на плановый период 2021 и 2022 годов согласно приложению 9  к настоящему решению.</w:t>
      </w:r>
    </w:p>
    <w:p w:rsidR="00BC35A3" w:rsidRDefault="00BC35A3" w:rsidP="00BC35A3">
      <w:pPr>
        <w:spacing w:line="276" w:lineRule="auto"/>
        <w:jc w:val="both"/>
      </w:pPr>
      <w:r>
        <w:rPr>
          <w:b/>
        </w:rPr>
        <w:t>Статья 13.</w:t>
      </w:r>
    </w:p>
    <w:p w:rsidR="00BC35A3" w:rsidRDefault="00BC35A3" w:rsidP="00BC35A3">
      <w:pPr>
        <w:autoSpaceDE w:val="0"/>
        <w:spacing w:line="276" w:lineRule="auto"/>
        <w:jc w:val="both"/>
        <w:rPr>
          <w:b/>
        </w:rPr>
      </w:pPr>
      <w:r>
        <w:t xml:space="preserve">    Утвердить программу внутренних заимствований сельского поселения</w:t>
      </w:r>
      <w:proofErr w:type="gramStart"/>
      <w:r>
        <w:t xml:space="preserve"> Д</w:t>
      </w:r>
      <w:proofErr w:type="gramEnd"/>
      <w:r>
        <w:t xml:space="preserve">ва Ключа 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  на 2020 год и на плановый период 2021 и 2022 годов согласно приложению 10 к настоящему решению.</w:t>
      </w:r>
    </w:p>
    <w:p w:rsidR="00BC35A3" w:rsidRDefault="00BC35A3" w:rsidP="00BC35A3">
      <w:pPr>
        <w:pStyle w:val="a3"/>
        <w:spacing w:line="276" w:lineRule="auto"/>
        <w:jc w:val="both"/>
      </w:pPr>
      <w:r>
        <w:rPr>
          <w:b/>
        </w:rPr>
        <w:t>Статья 14.</w:t>
      </w:r>
    </w:p>
    <w:p w:rsidR="00BC35A3" w:rsidRDefault="00BC35A3" w:rsidP="00BC35A3">
      <w:pPr>
        <w:pStyle w:val="2"/>
        <w:spacing w:before="0" w:after="0" w:line="276" w:lineRule="auto"/>
        <w:ind w:left="0" w:firstLine="0"/>
        <w:jc w:val="both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      Утвердить объем бюджетных ассигнований на реализацию муниципальных программ по разделам, подразделам, классификации расходов в ведомственной структуре расходов на 2020 год и плановый период 2021 и 2022 годов, согласно приложению 11 к настоящему решению.</w:t>
      </w:r>
    </w:p>
    <w:p w:rsidR="00BC35A3" w:rsidRPr="0040044C" w:rsidRDefault="00BC35A3" w:rsidP="00BC35A3">
      <w:pPr>
        <w:pStyle w:val="2"/>
        <w:spacing w:before="0" w:line="276" w:lineRule="auto"/>
        <w:jc w:val="both"/>
      </w:pPr>
    </w:p>
    <w:p w:rsidR="00BC35A3" w:rsidRPr="00E35A10" w:rsidRDefault="00BC35A3" w:rsidP="00BC35A3">
      <w:pPr>
        <w:pStyle w:val="2"/>
        <w:spacing w:before="0" w:line="276" w:lineRule="auto"/>
        <w:jc w:val="both"/>
        <w:rPr>
          <w:rFonts w:cs="Arial"/>
        </w:rPr>
      </w:pPr>
      <w:r w:rsidRPr="00E35A10">
        <w:rPr>
          <w:i w:val="0"/>
          <w:sz w:val="24"/>
          <w:szCs w:val="24"/>
        </w:rPr>
        <w:t>Статья 15</w:t>
      </w:r>
      <w:r w:rsidRPr="00E35A10">
        <w:rPr>
          <w:sz w:val="24"/>
          <w:szCs w:val="24"/>
        </w:rPr>
        <w:t>.</w:t>
      </w:r>
    </w:p>
    <w:p w:rsidR="00BC35A3" w:rsidRPr="00E35A10" w:rsidRDefault="00BC35A3" w:rsidP="00BC35A3">
      <w:pPr>
        <w:pStyle w:val="a3"/>
        <w:ind w:firstLine="708"/>
        <w:jc w:val="both"/>
      </w:pPr>
      <w:r w:rsidRPr="00E35A10">
        <w:rPr>
          <w:rFonts w:cs="Arial"/>
        </w:rPr>
        <w:t xml:space="preserve">Установить, что в 2020 -2022 годах за счет средств местного бюджета </w:t>
      </w:r>
      <w:r w:rsidRPr="00E35A10">
        <w:t>на безвозмездной и безвозвратной основе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 гражданам, осуществляющим свою деятельность  ведущим личное подсобное хозяйство на территории сельского поселения</w:t>
      </w:r>
      <w:proofErr w:type="gramStart"/>
      <w:r w:rsidRPr="00E35A10">
        <w:t xml:space="preserve"> Д</w:t>
      </w:r>
      <w:proofErr w:type="gramEnd"/>
      <w:r w:rsidRPr="00E35A10">
        <w:t xml:space="preserve">ва Ключа, в целях возмещения затрат в связи с производством сельскохозяйственной продукции (в части расходов на содержании крупного рогатого скота) или недополученных доходов в связи с производством товаров, выполнением работ, услуг. </w:t>
      </w:r>
    </w:p>
    <w:p w:rsidR="00BC35A3" w:rsidRDefault="00BC35A3" w:rsidP="00BC35A3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E35A10">
        <w:rPr>
          <w:color w:val="000000"/>
        </w:rPr>
        <w:t xml:space="preserve"> Субсидии предоставляются администрацией сельского поселения Два Ключа в соответствии с нормативно правовыми актами администрации сельского поселения Два Ключа, определяющими категории отбора получателей субсидии</w:t>
      </w:r>
      <w:proofErr w:type="gramStart"/>
      <w:r w:rsidRPr="00E35A10">
        <w:rPr>
          <w:color w:val="000000"/>
        </w:rPr>
        <w:t xml:space="preserve"> ,</w:t>
      </w:r>
      <w:proofErr w:type="gramEnd"/>
      <w:r w:rsidRPr="00E35A10">
        <w:rPr>
          <w:color w:val="000000"/>
        </w:rPr>
        <w:t>цели условия ,порядок предоставления субсидий, а также порядок возврата субсидий в случае нарушения условий ,установленных при их предоставлении.</w:t>
      </w:r>
    </w:p>
    <w:p w:rsidR="00BC35A3" w:rsidRDefault="00BC35A3" w:rsidP="00BC35A3">
      <w:pPr>
        <w:ind w:hanging="360"/>
        <w:jc w:val="both"/>
      </w:pPr>
      <w:r>
        <w:t xml:space="preserve">         Субсидии предоставляются администрацией сельского поселения в соответствии с муниципальными правовыми актами, определяющими:</w:t>
      </w:r>
    </w:p>
    <w:p w:rsidR="00BC35A3" w:rsidRDefault="00BC35A3" w:rsidP="00BC35A3">
      <w:pPr>
        <w:ind w:hanging="360"/>
        <w:jc w:val="both"/>
      </w:pPr>
      <w:r>
        <w:t xml:space="preserve">             </w:t>
      </w:r>
      <w:proofErr w:type="gramStart"/>
      <w: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BC35A3" w:rsidRDefault="00BC35A3" w:rsidP="00BC35A3">
      <w:pPr>
        <w:jc w:val="both"/>
      </w:pPr>
      <w:r>
        <w:t xml:space="preserve">        2) цели, условия и порядок предоставления субсидий;</w:t>
      </w:r>
    </w:p>
    <w:p w:rsidR="00BC35A3" w:rsidRDefault="00BC35A3" w:rsidP="00BC35A3">
      <w:pPr>
        <w:jc w:val="both"/>
      </w:pPr>
      <w:r>
        <w:t xml:space="preserve">        3) порядок возврата субсидий в случае нарушения условий, установленных при их предоставлении;</w:t>
      </w:r>
    </w:p>
    <w:p w:rsidR="00BC35A3" w:rsidRDefault="00BC35A3" w:rsidP="00BC35A3">
      <w:pPr>
        <w:jc w:val="both"/>
      </w:pPr>
      <w:r>
        <w:t xml:space="preserve">       </w:t>
      </w:r>
      <w:proofErr w:type="gramStart"/>
      <w:r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BC35A3" w:rsidRDefault="00BC35A3" w:rsidP="00BC35A3">
      <w:pPr>
        <w:jc w:val="both"/>
      </w:pPr>
      <w:r>
        <w:t xml:space="preserve">          5)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BC35A3" w:rsidRPr="00E35A10" w:rsidRDefault="00BC35A3" w:rsidP="00BC35A3">
      <w:pPr>
        <w:jc w:val="both"/>
      </w:pPr>
    </w:p>
    <w:p w:rsidR="00BC35A3" w:rsidRPr="00E35A10" w:rsidRDefault="00BC35A3" w:rsidP="00BC35A3">
      <w:pPr>
        <w:autoSpaceDE w:val="0"/>
        <w:spacing w:line="276" w:lineRule="auto"/>
      </w:pPr>
      <w:r w:rsidRPr="00E35A10">
        <w:t xml:space="preserve">            в 2020 году – в размере 110,0 тыс. рублей;</w:t>
      </w:r>
    </w:p>
    <w:p w:rsidR="00BC35A3" w:rsidRPr="00E35A10" w:rsidRDefault="00BC35A3" w:rsidP="00BC35A3">
      <w:pPr>
        <w:autoSpaceDE w:val="0"/>
        <w:spacing w:line="276" w:lineRule="auto"/>
      </w:pPr>
      <w:r w:rsidRPr="00E35A10">
        <w:t xml:space="preserve">            в 2021 году – в размере 110,0 тыс. рублей;</w:t>
      </w:r>
    </w:p>
    <w:p w:rsidR="00BC35A3" w:rsidRPr="00E35A10" w:rsidRDefault="00BC35A3" w:rsidP="00BC35A3">
      <w:pPr>
        <w:autoSpaceDE w:val="0"/>
        <w:spacing w:line="276" w:lineRule="auto"/>
        <w:jc w:val="both"/>
      </w:pPr>
      <w:r w:rsidRPr="00E35A10">
        <w:t xml:space="preserve">            в 2022 году – в размере 110,0 тыс. рублей.</w:t>
      </w:r>
    </w:p>
    <w:p w:rsidR="00BC35A3" w:rsidRDefault="00BC35A3" w:rsidP="00BC35A3">
      <w:pPr>
        <w:pStyle w:val="2"/>
        <w:spacing w:before="0" w:line="276" w:lineRule="auto"/>
      </w:pPr>
    </w:p>
    <w:p w:rsidR="00BC35A3" w:rsidRDefault="00BC35A3" w:rsidP="00BC35A3">
      <w:pPr>
        <w:pStyle w:val="2"/>
        <w:spacing w:before="0" w:line="276" w:lineRule="auto"/>
      </w:pPr>
      <w:r>
        <w:rPr>
          <w:i w:val="0"/>
          <w:sz w:val="24"/>
          <w:szCs w:val="24"/>
        </w:rPr>
        <w:t>Статья 16</w:t>
      </w:r>
      <w:r>
        <w:rPr>
          <w:sz w:val="24"/>
          <w:szCs w:val="24"/>
        </w:rPr>
        <w:t>.</w:t>
      </w:r>
    </w:p>
    <w:p w:rsidR="00BC35A3" w:rsidRDefault="00BC35A3" w:rsidP="00BC35A3">
      <w:pPr>
        <w:pStyle w:val="a3"/>
        <w:spacing w:line="276" w:lineRule="auto"/>
      </w:pPr>
      <w:r>
        <w:t xml:space="preserve">     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бюджету, финансам и экономической политике.</w:t>
      </w:r>
    </w:p>
    <w:p w:rsidR="00BC35A3" w:rsidRDefault="00BC35A3" w:rsidP="00BC35A3">
      <w:pPr>
        <w:spacing w:line="276" w:lineRule="auto"/>
      </w:pPr>
      <w:r>
        <w:t xml:space="preserve">     Настоящее решение вступает в силу с 1 января 2020 года и действует по 31 декабря 2020 года.</w:t>
      </w:r>
    </w:p>
    <w:p w:rsidR="00BC35A3" w:rsidRDefault="00BC35A3" w:rsidP="00BC35A3">
      <w:pPr>
        <w:jc w:val="right"/>
      </w:pPr>
    </w:p>
    <w:p w:rsidR="00BC35A3" w:rsidRDefault="00BC35A3" w:rsidP="00BC35A3">
      <w:pPr>
        <w:jc w:val="right"/>
      </w:pPr>
    </w:p>
    <w:p w:rsidR="00BC35A3" w:rsidRDefault="00BC35A3" w:rsidP="00BC35A3">
      <w:pPr>
        <w:jc w:val="both"/>
      </w:pPr>
    </w:p>
    <w:p w:rsidR="00BC35A3" w:rsidRDefault="00BC35A3" w:rsidP="00BC35A3">
      <w:pPr>
        <w:jc w:val="both"/>
      </w:pPr>
      <w:r>
        <w:t>Председатель Собрания представителей</w:t>
      </w:r>
    </w:p>
    <w:p w:rsidR="00BC35A3" w:rsidRDefault="00BC35A3" w:rsidP="00BC35A3">
      <w:pPr>
        <w:jc w:val="both"/>
      </w:pPr>
      <w:r>
        <w:t>сельского поселения</w:t>
      </w:r>
      <w:proofErr w:type="gramStart"/>
      <w:r>
        <w:t xml:space="preserve"> Д</w:t>
      </w:r>
      <w:proofErr w:type="gramEnd"/>
      <w:r>
        <w:t xml:space="preserve">ва Ключа                                                                         Е.М. </w:t>
      </w:r>
      <w:proofErr w:type="spellStart"/>
      <w:r>
        <w:t>Кассирова</w:t>
      </w:r>
      <w:proofErr w:type="spellEnd"/>
      <w:r>
        <w:t xml:space="preserve"> </w:t>
      </w:r>
    </w:p>
    <w:p w:rsidR="00BC35A3" w:rsidRDefault="00BC35A3" w:rsidP="00BC35A3">
      <w:pPr>
        <w:spacing w:after="120"/>
        <w:jc w:val="both"/>
      </w:pPr>
    </w:p>
    <w:p w:rsidR="00BC35A3" w:rsidRDefault="00BC35A3" w:rsidP="00BC35A3">
      <w:pPr>
        <w:jc w:val="both"/>
      </w:pPr>
    </w:p>
    <w:p w:rsidR="00BC35A3" w:rsidRDefault="00BC35A3" w:rsidP="00BC35A3">
      <w:pPr>
        <w:jc w:val="both"/>
      </w:pPr>
      <w:r>
        <w:t>Глава сельского поселения</w:t>
      </w:r>
      <w:proofErr w:type="gramStart"/>
      <w:r>
        <w:t xml:space="preserve">  Д</w:t>
      </w:r>
      <w:proofErr w:type="gramEnd"/>
      <w:r>
        <w:t>ва Ключа                                                                П.А. Долганов</w:t>
      </w:r>
    </w:p>
    <w:p w:rsidR="00BC35A3" w:rsidRDefault="00BC35A3" w:rsidP="00BC35A3">
      <w:pPr>
        <w:jc w:val="both"/>
      </w:pPr>
    </w:p>
    <w:p w:rsidR="00BC35A3" w:rsidRDefault="00BC35A3" w:rsidP="00BC35A3">
      <w:pPr>
        <w:jc w:val="both"/>
        <w:rPr>
          <w:b/>
        </w:rPr>
      </w:pPr>
    </w:p>
    <w:p w:rsidR="00BC35A3" w:rsidRDefault="00BC35A3" w:rsidP="00BC35A3">
      <w:pPr>
        <w:spacing w:line="276" w:lineRule="auto"/>
      </w:pPr>
    </w:p>
    <w:p w:rsidR="002416FA" w:rsidRDefault="002416FA"/>
    <w:p w:rsidR="00BC35A3" w:rsidRDefault="00BC35A3"/>
    <w:p w:rsidR="00BC35A3" w:rsidRDefault="00BC35A3"/>
    <w:p w:rsidR="00BC35A3" w:rsidRDefault="00BC35A3" w:rsidP="00BC35A3">
      <w:pPr>
        <w:jc w:val="right"/>
      </w:pPr>
      <w:r>
        <w:t xml:space="preserve">                                                                                                                                                  Приложение 1</w:t>
      </w:r>
    </w:p>
    <w:p w:rsidR="00BC35A3" w:rsidRDefault="00BC35A3" w:rsidP="00BC35A3">
      <w:pPr>
        <w:jc w:val="right"/>
      </w:pPr>
      <w:r>
        <w:t xml:space="preserve">                                                                                         к  Решению Собрания представителей сельского поселения</w:t>
      </w:r>
      <w:proofErr w:type="gramStart"/>
      <w:r>
        <w:t xml:space="preserve"> Д</w:t>
      </w:r>
      <w:proofErr w:type="gramEnd"/>
      <w:r>
        <w:t>ва Ключа</w:t>
      </w:r>
    </w:p>
    <w:p w:rsidR="00BC35A3" w:rsidRDefault="00BC35A3" w:rsidP="00BC35A3">
      <w:pPr>
        <w:jc w:val="right"/>
      </w:pPr>
      <w:r>
        <w:t xml:space="preserve"> №180 от 18.12.2019 «О бюджете </w:t>
      </w:r>
    </w:p>
    <w:p w:rsidR="00BC35A3" w:rsidRDefault="00BC35A3" w:rsidP="00BC35A3">
      <w:pPr>
        <w:jc w:val="right"/>
      </w:pPr>
      <w:r>
        <w:t xml:space="preserve">                                                                                                   сельского поселения</w:t>
      </w:r>
      <w:proofErr w:type="gramStart"/>
      <w:r>
        <w:t xml:space="preserve"> Д</w:t>
      </w:r>
      <w:proofErr w:type="gramEnd"/>
      <w:r>
        <w:t xml:space="preserve">ва Ключа  на </w:t>
      </w:r>
    </w:p>
    <w:p w:rsidR="00BC35A3" w:rsidRDefault="00BC35A3" w:rsidP="00BC35A3">
      <w:pPr>
        <w:jc w:val="right"/>
      </w:pPr>
      <w:r>
        <w:t xml:space="preserve">                                                                                   2020 год и на плановый период 2021 и 2022 годов»</w:t>
      </w:r>
    </w:p>
    <w:p w:rsidR="00BC35A3" w:rsidRDefault="00BC35A3" w:rsidP="00BC35A3">
      <w:r>
        <w:t xml:space="preserve">                                                                                                                                </w:t>
      </w:r>
    </w:p>
    <w:p w:rsidR="00BC35A3" w:rsidRDefault="00BC35A3" w:rsidP="00BC35A3">
      <w:pPr>
        <w:rPr>
          <w:b/>
        </w:rPr>
      </w:pPr>
      <w:r>
        <w:t xml:space="preserve">       </w:t>
      </w:r>
      <w:r>
        <w:rPr>
          <w:b/>
        </w:rPr>
        <w:t>Перечень главных администраторов доходов  сельского поселения</w:t>
      </w:r>
      <w:proofErr w:type="gramStart"/>
      <w:r>
        <w:rPr>
          <w:b/>
        </w:rPr>
        <w:t xml:space="preserve">  Д</w:t>
      </w:r>
      <w:proofErr w:type="gramEnd"/>
      <w:r>
        <w:rPr>
          <w:b/>
        </w:rPr>
        <w:t>ва Ключа</w:t>
      </w:r>
    </w:p>
    <w:p w:rsidR="00BC35A3" w:rsidRDefault="00BC35A3" w:rsidP="00BC35A3">
      <w:pPr>
        <w:rPr>
          <w:sz w:val="22"/>
          <w:szCs w:val="22"/>
        </w:rPr>
      </w:pPr>
      <w:r>
        <w:rPr>
          <w:b/>
        </w:rPr>
        <w:t xml:space="preserve">                                муниципального района   </w:t>
      </w:r>
      <w:proofErr w:type="spellStart"/>
      <w:r>
        <w:rPr>
          <w:b/>
        </w:rPr>
        <w:t>Исаклинский</w:t>
      </w:r>
      <w:proofErr w:type="spellEnd"/>
      <w:r>
        <w:rPr>
          <w:b/>
        </w:rPr>
        <w:t xml:space="preserve"> Самарской области                                          </w:t>
      </w:r>
      <w:r>
        <w:t xml:space="preserve">                                                                                                                                                                 </w:t>
      </w:r>
    </w:p>
    <w:tbl>
      <w:tblPr>
        <w:tblW w:w="10388" w:type="dxa"/>
        <w:tblInd w:w="-499" w:type="dxa"/>
        <w:tblLayout w:type="fixed"/>
        <w:tblLook w:val="0000"/>
      </w:tblPr>
      <w:tblGrid>
        <w:gridCol w:w="1033"/>
        <w:gridCol w:w="2693"/>
        <w:gridCol w:w="6662"/>
      </w:tblGrid>
      <w:tr w:rsidR="00BC35A3" w:rsidTr="00BC35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Код  </w:t>
            </w:r>
          </w:p>
          <w:p w:rsidR="00BC35A3" w:rsidRDefault="00BC35A3" w:rsidP="00BC3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главного       администратора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Код дохода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главного администратора доходов бюджета сельского поселения,</w:t>
            </w:r>
          </w:p>
          <w:p w:rsidR="00BC35A3" w:rsidRDefault="00BC35A3" w:rsidP="00BC35A3">
            <w:r>
              <w:rPr>
                <w:sz w:val="22"/>
                <w:szCs w:val="22"/>
              </w:rPr>
              <w:t>дохода</w:t>
            </w:r>
          </w:p>
        </w:tc>
      </w:tr>
      <w:tr w:rsidR="00BC35A3" w:rsidTr="00BC35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r>
              <w:rPr>
                <w:sz w:val="22"/>
                <w:szCs w:val="22"/>
              </w:rPr>
              <w:t xml:space="preserve">                                            3</w:t>
            </w:r>
          </w:p>
        </w:tc>
      </w:tr>
      <w:tr w:rsidR="00BC35A3" w:rsidTr="00BC35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r>
              <w:rPr>
                <w:b/>
                <w:sz w:val="22"/>
                <w:szCs w:val="22"/>
              </w:rPr>
              <w:t>Управление Федерального казначейства  по Самарской области</w:t>
            </w:r>
          </w:p>
        </w:tc>
      </w:tr>
      <w:tr w:rsidR="00BC35A3" w:rsidTr="00BC35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both"/>
            </w:pPr>
            <w:r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 дорожного фонда субъектов РФ)</w:t>
            </w:r>
          </w:p>
        </w:tc>
      </w:tr>
      <w:tr w:rsidR="00BC35A3" w:rsidTr="00BC35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both"/>
            </w:pPr>
            <w:r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 дорожного фонда субъектов РФ)</w:t>
            </w:r>
          </w:p>
        </w:tc>
      </w:tr>
      <w:tr w:rsidR="00BC35A3" w:rsidTr="00BC35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r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 дорожного фонда субъектов РФ)</w:t>
            </w:r>
          </w:p>
        </w:tc>
      </w:tr>
      <w:tr w:rsidR="00BC35A3" w:rsidTr="00BC35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bCs/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spacing w:after="200"/>
            </w:pPr>
            <w:r>
              <w:rPr>
                <w:bCs/>
                <w:spacing w:val="-6"/>
                <w:sz w:val="22"/>
                <w:szCs w:val="22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>
              <w:rPr>
                <w:color w:val="000000"/>
                <w:sz w:val="22"/>
                <w:szCs w:val="22"/>
              </w:rPr>
              <w:t>(по нормативам, установленным Федеральным законодательством о федеральном бюджете в целях формирования  дорожного фонда субъектов РФ)</w:t>
            </w:r>
          </w:p>
        </w:tc>
      </w:tr>
      <w:tr w:rsidR="00BC35A3" w:rsidTr="00BC35A3">
        <w:trPr>
          <w:trHeight w:val="488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182</w:t>
            </w:r>
          </w:p>
          <w:p w:rsidR="00BC35A3" w:rsidRDefault="00BC35A3" w:rsidP="00BC35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r>
              <w:rPr>
                <w:b/>
                <w:sz w:val="22"/>
                <w:szCs w:val="22"/>
              </w:rPr>
              <w:t>Управление Федеральной налоговой службы  по Самарской области</w:t>
            </w:r>
          </w:p>
        </w:tc>
      </w:tr>
      <w:tr w:rsidR="00BC35A3" w:rsidTr="00BC35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</w:tr>
      <w:tr w:rsidR="00BC35A3" w:rsidTr="00BC35A3">
        <w:trPr>
          <w:trHeight w:val="1733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182</w:t>
            </w:r>
          </w:p>
          <w:p w:rsidR="00BC35A3" w:rsidRDefault="00BC35A3" w:rsidP="00BC35A3">
            <w:pPr>
              <w:jc w:val="center"/>
              <w:rPr>
                <w:b/>
                <w:sz w:val="22"/>
                <w:szCs w:val="22"/>
              </w:rPr>
            </w:pPr>
          </w:p>
          <w:p w:rsidR="00BC35A3" w:rsidRDefault="00BC35A3" w:rsidP="00BC35A3">
            <w:pPr>
              <w:jc w:val="center"/>
              <w:rPr>
                <w:b/>
                <w:sz w:val="22"/>
                <w:szCs w:val="22"/>
              </w:rPr>
            </w:pPr>
          </w:p>
          <w:p w:rsidR="00BC35A3" w:rsidRDefault="00BC35A3" w:rsidP="00BC35A3">
            <w:pPr>
              <w:jc w:val="center"/>
              <w:rPr>
                <w:b/>
                <w:sz w:val="22"/>
                <w:szCs w:val="22"/>
              </w:rPr>
            </w:pPr>
          </w:p>
          <w:p w:rsidR="00BC35A3" w:rsidRDefault="00BC35A3" w:rsidP="00BC35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r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C35A3" w:rsidTr="00BC35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r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C35A3" w:rsidTr="00BC35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1 05 03010 01 0000 110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BC35A3" w:rsidTr="00BC35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</w:t>
            </w:r>
          </w:p>
        </w:tc>
      </w:tr>
      <w:tr w:rsidR="00BC35A3" w:rsidTr="00BC35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C35A3" w:rsidTr="00BC35A3">
        <w:trPr>
          <w:trHeight w:val="43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C35A3" w:rsidTr="00BC35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1 09 04053 10 0000 110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r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BC35A3" w:rsidTr="00BC35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r>
              <w:rPr>
                <w:b/>
                <w:sz w:val="22"/>
                <w:szCs w:val="22"/>
              </w:rPr>
              <w:t>Администрация сельского поселения</w:t>
            </w:r>
            <w:proofErr w:type="gramStart"/>
            <w:r>
              <w:rPr>
                <w:b/>
                <w:sz w:val="22"/>
                <w:szCs w:val="22"/>
              </w:rPr>
              <w:t xml:space="preserve"> Д</w:t>
            </w:r>
            <w:proofErr w:type="gramEnd"/>
            <w:r>
              <w:rPr>
                <w:b/>
                <w:sz w:val="22"/>
                <w:szCs w:val="22"/>
              </w:rPr>
              <w:t xml:space="preserve">ва Ключа муниципального района </w:t>
            </w:r>
            <w:proofErr w:type="spellStart"/>
            <w:r>
              <w:rPr>
                <w:b/>
                <w:sz w:val="22"/>
                <w:szCs w:val="22"/>
              </w:rPr>
              <w:t>Исаклинский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Самарской области</w:t>
            </w:r>
          </w:p>
        </w:tc>
      </w:tr>
      <w:tr w:rsidR="00BC35A3" w:rsidTr="00BC35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1 08 04020 01 0000 110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BC35A3" w:rsidTr="00BC35A3"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1 11 05025 10 0000 120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spacing w:before="40" w:line="100" w:lineRule="atLeast"/>
              <w:jc w:val="both"/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C35A3" w:rsidTr="00BC35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C35A3" w:rsidTr="00BC35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1 13 02065 10 0000 130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BC35A3" w:rsidTr="00BC35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1 14 02053 10 0000 410</w:t>
            </w:r>
          </w:p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>
              <w:rPr>
                <w:color w:val="000000"/>
                <w:sz w:val="22"/>
                <w:szCs w:val="22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</w:tr>
      <w:tr w:rsidR="00BC35A3" w:rsidTr="00BC35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Pr="006D5EC6" w:rsidRDefault="00BC35A3" w:rsidP="00BC35A3">
            <w:pPr>
              <w:jc w:val="center"/>
            </w:pPr>
            <w:r w:rsidRPr="006D5EC6">
              <w:t>1 17 01050 10 0000 180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r>
              <w:rPr>
                <w:sz w:val="22"/>
                <w:szCs w:val="22"/>
              </w:rPr>
              <w:t>Невыясненные поступления, зачисляемые в бюджеты  сельских поселений</w:t>
            </w:r>
          </w:p>
        </w:tc>
      </w:tr>
      <w:tr w:rsidR="00BC35A3" w:rsidTr="00BC35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Pr="00E72DA1" w:rsidRDefault="00BC35A3" w:rsidP="00BC35A3">
            <w:pPr>
              <w:jc w:val="center"/>
            </w:pPr>
            <w:r w:rsidRPr="00E72DA1">
              <w:t>280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Pr="00E72DA1" w:rsidRDefault="00BC35A3" w:rsidP="00BC35A3">
            <w:pPr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lang w:eastAsia="ru-RU"/>
              </w:rPr>
            </w:pPr>
            <w:r w:rsidRPr="00E72DA1">
              <w:rPr>
                <w:rFonts w:eastAsia="Microsoft YaHei"/>
                <w:color w:val="000000"/>
                <w:lang w:eastAsia="ru-RU"/>
              </w:rPr>
              <w:t>1 17 05050 10 0000 180</w:t>
            </w:r>
          </w:p>
          <w:p w:rsidR="00BC35A3" w:rsidRPr="00E72DA1" w:rsidRDefault="00BC35A3" w:rsidP="00BC35A3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Pr="00E72DA1" w:rsidRDefault="00BC35A3" w:rsidP="00BC35A3">
            <w:pPr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lang w:eastAsia="ru-RU"/>
              </w:rPr>
            </w:pPr>
            <w:r w:rsidRPr="00E72DA1">
              <w:rPr>
                <w:rFonts w:eastAsia="Microsoft YaHei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  <w:p w:rsidR="00BC35A3" w:rsidRPr="00E72DA1" w:rsidRDefault="00BC35A3" w:rsidP="00BC35A3"/>
        </w:tc>
      </w:tr>
      <w:tr w:rsidR="00BC35A3" w:rsidTr="00BC35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Pr="00E72DA1" w:rsidRDefault="00BC35A3" w:rsidP="00BC35A3">
            <w:pPr>
              <w:jc w:val="center"/>
              <w:rPr>
                <w:sz w:val="22"/>
                <w:szCs w:val="22"/>
              </w:rPr>
            </w:pPr>
            <w:r w:rsidRPr="00E72DA1">
              <w:rPr>
                <w:sz w:val="22"/>
                <w:szCs w:val="22"/>
              </w:rPr>
              <w:t>280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Pr="00E72DA1" w:rsidRDefault="00BC35A3" w:rsidP="00BC35A3">
            <w:pPr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lang w:eastAsia="ru-RU"/>
              </w:rPr>
            </w:pPr>
            <w:r w:rsidRPr="00E72DA1">
              <w:rPr>
                <w:rFonts w:eastAsia="Microsoft YaHei"/>
                <w:color w:val="000000"/>
                <w:lang w:eastAsia="ru-RU"/>
              </w:rPr>
              <w:t>1 17 14030 10 0000 150</w:t>
            </w:r>
          </w:p>
          <w:p w:rsidR="00BC35A3" w:rsidRPr="00E72DA1" w:rsidRDefault="00BC35A3" w:rsidP="00BC35A3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Pr="00E72DA1" w:rsidRDefault="00BC35A3" w:rsidP="00BC35A3">
            <w:pPr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sz w:val="20"/>
                <w:lang w:eastAsia="ru-RU"/>
              </w:rPr>
            </w:pPr>
            <w:r w:rsidRPr="00E72DA1">
              <w:rPr>
                <w:rFonts w:eastAsia="Microsoft YaHei"/>
                <w:color w:val="000000"/>
                <w:sz w:val="20"/>
                <w:lang w:eastAsia="ru-RU"/>
              </w:rPr>
              <w:t>Средства самообложения граждан, зачисляемые в бюджеты сельских п</w:t>
            </w:r>
            <w:r w:rsidRPr="00E72DA1">
              <w:rPr>
                <w:rFonts w:eastAsia="Microsoft YaHei"/>
                <w:color w:val="000000"/>
                <w:sz w:val="20"/>
                <w:lang w:eastAsia="ru-RU"/>
              </w:rPr>
              <w:t>о</w:t>
            </w:r>
            <w:r w:rsidRPr="00E72DA1">
              <w:rPr>
                <w:rFonts w:eastAsia="Microsoft YaHei"/>
                <w:color w:val="000000"/>
                <w:sz w:val="20"/>
                <w:lang w:eastAsia="ru-RU"/>
              </w:rPr>
              <w:t>селений</w:t>
            </w:r>
          </w:p>
          <w:p w:rsidR="00BC35A3" w:rsidRPr="00E72DA1" w:rsidRDefault="00BC35A3" w:rsidP="00BC35A3">
            <w:pPr>
              <w:rPr>
                <w:sz w:val="22"/>
                <w:szCs w:val="22"/>
              </w:rPr>
            </w:pPr>
          </w:p>
        </w:tc>
      </w:tr>
      <w:tr w:rsidR="00BC35A3" w:rsidTr="00BC35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r>
              <w:rPr>
                <w:sz w:val="22"/>
                <w:szCs w:val="22"/>
              </w:rPr>
              <w:t>Дотации бюджетам сельских поселений на выравнивание   бюджетной обеспеченности.</w:t>
            </w:r>
          </w:p>
        </w:tc>
      </w:tr>
      <w:tr w:rsidR="00BC35A3" w:rsidTr="00BC35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Pr="00E72DA1" w:rsidRDefault="00BC35A3" w:rsidP="00BC35A3">
            <w:pPr>
              <w:jc w:val="center"/>
              <w:rPr>
                <w:sz w:val="22"/>
                <w:szCs w:val="22"/>
              </w:rPr>
            </w:pPr>
            <w:r w:rsidRPr="00E72DA1">
              <w:rPr>
                <w:sz w:val="22"/>
                <w:szCs w:val="22"/>
              </w:rPr>
              <w:t>280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Pr="00E72DA1" w:rsidRDefault="00BC35A3" w:rsidP="00BC35A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72DA1">
              <w:rPr>
                <w:color w:val="000000"/>
                <w:lang w:eastAsia="ru-RU"/>
              </w:rPr>
              <w:t>2 02 15002 10 0000 150</w:t>
            </w:r>
          </w:p>
          <w:p w:rsidR="00BC35A3" w:rsidRPr="00E72DA1" w:rsidRDefault="00BC35A3" w:rsidP="00BC35A3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Pr="00E72DA1" w:rsidRDefault="00BC35A3" w:rsidP="00BC35A3">
            <w:pPr>
              <w:suppressAutoHyphens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  <w:lang w:eastAsia="ru-RU"/>
              </w:rPr>
            </w:pPr>
            <w:r w:rsidRPr="00E72DA1">
              <w:rPr>
                <w:color w:val="22272F"/>
                <w:sz w:val="22"/>
                <w:szCs w:val="22"/>
                <w:lang w:eastAsia="ru-RU"/>
              </w:rPr>
              <w:t>Дотации бюджетам сельских поселений на поддержку мер по обе</w:t>
            </w:r>
            <w:r w:rsidRPr="00E72DA1">
              <w:rPr>
                <w:color w:val="22272F"/>
                <w:sz w:val="22"/>
                <w:szCs w:val="22"/>
                <w:lang w:eastAsia="ru-RU"/>
              </w:rPr>
              <w:t>с</w:t>
            </w:r>
            <w:r w:rsidRPr="00E72DA1">
              <w:rPr>
                <w:color w:val="22272F"/>
                <w:sz w:val="22"/>
                <w:szCs w:val="22"/>
                <w:lang w:eastAsia="ru-RU"/>
              </w:rPr>
              <w:t>печению сбалансированности бюджетов</w:t>
            </w:r>
          </w:p>
          <w:p w:rsidR="00BC35A3" w:rsidRPr="00E72DA1" w:rsidRDefault="00BC35A3" w:rsidP="00BC35A3">
            <w:pPr>
              <w:rPr>
                <w:sz w:val="22"/>
                <w:szCs w:val="22"/>
              </w:rPr>
            </w:pPr>
          </w:p>
        </w:tc>
      </w:tr>
      <w:tr w:rsidR="00BC35A3" w:rsidTr="00BC35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2 02 19999 10 0000 150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BC35A3" w:rsidTr="00BC35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BC35A3" w:rsidTr="00BC35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C35A3" w:rsidTr="00BC35A3"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2 07 05030 10 0000 150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BC35A3" w:rsidTr="00BC35A3"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lang w:eastAsia="ru-RU"/>
              </w:rPr>
            </w:pPr>
            <w:r>
              <w:rPr>
                <w:rFonts w:eastAsia="Microsoft YaHei"/>
                <w:color w:val="000000"/>
                <w:lang w:eastAsia="ru-RU"/>
              </w:rPr>
              <w:t>2 02 40014 10 0000 150</w:t>
            </w:r>
          </w:p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sz w:val="20"/>
                <w:lang w:eastAsia="ru-RU"/>
              </w:rPr>
            </w:pPr>
            <w:r>
              <w:rPr>
                <w:rFonts w:eastAsia="Microsoft YaHei"/>
                <w:color w:val="000000"/>
                <w:sz w:val="20"/>
                <w:lang w:eastAsia="ru-RU"/>
              </w:rPr>
              <w:t>Межбюджетные трансферты, передаваемые бюджетам сельских посел</w:t>
            </w:r>
            <w:r>
              <w:rPr>
                <w:rFonts w:eastAsia="Microsoft YaHei"/>
                <w:color w:val="000000"/>
                <w:sz w:val="20"/>
                <w:lang w:eastAsia="ru-RU"/>
              </w:rPr>
              <w:t>е</w:t>
            </w:r>
            <w:r>
              <w:rPr>
                <w:rFonts w:eastAsia="Microsoft YaHei"/>
                <w:color w:val="000000"/>
                <w:sz w:val="20"/>
                <w:lang w:eastAsia="ru-RU"/>
              </w:rPr>
              <w:t>ний из бюджетов муниципальных районов на осуществление части по</w:t>
            </w:r>
            <w:r>
              <w:rPr>
                <w:rFonts w:eastAsia="Microsoft YaHei"/>
                <w:color w:val="000000"/>
                <w:sz w:val="20"/>
                <w:lang w:eastAsia="ru-RU"/>
              </w:rPr>
              <w:t>л</w:t>
            </w:r>
            <w:r>
              <w:rPr>
                <w:rFonts w:eastAsia="Microsoft YaHei"/>
                <w:color w:val="000000"/>
                <w:sz w:val="20"/>
                <w:lang w:eastAsia="ru-RU"/>
              </w:rPr>
              <w:t>номочий по решению вопросов местного значения в соответствии с з</w:t>
            </w:r>
            <w:r>
              <w:rPr>
                <w:rFonts w:eastAsia="Microsoft YaHei"/>
                <w:color w:val="000000"/>
                <w:sz w:val="20"/>
                <w:lang w:eastAsia="ru-RU"/>
              </w:rPr>
              <w:t>а</w:t>
            </w:r>
            <w:r>
              <w:rPr>
                <w:rFonts w:eastAsia="Microsoft YaHei"/>
                <w:color w:val="000000"/>
                <w:sz w:val="20"/>
                <w:lang w:eastAsia="ru-RU"/>
              </w:rPr>
              <w:t>ключенными соглашениями</w:t>
            </w:r>
          </w:p>
          <w:p w:rsidR="00BC35A3" w:rsidRDefault="00BC35A3" w:rsidP="00BC35A3">
            <w:pPr>
              <w:rPr>
                <w:sz w:val="22"/>
                <w:szCs w:val="22"/>
              </w:rPr>
            </w:pPr>
          </w:p>
        </w:tc>
      </w:tr>
      <w:tr w:rsidR="00BC35A3" w:rsidTr="00BC35A3"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2 18 60010 10 0000 150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spacing w:before="40"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BC35A3" w:rsidRDefault="00BC35A3" w:rsidP="00BC35A3">
            <w:pPr>
              <w:spacing w:before="40"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BC35A3" w:rsidTr="00BC35A3"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2 19 60010 10 0000 150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C35A3" w:rsidTr="00BC35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>919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r>
              <w:rPr>
                <w:b/>
                <w:sz w:val="22"/>
                <w:szCs w:val="22"/>
              </w:rPr>
              <w:t>Управление  экономического развития, инвестиций и финансами администрации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муниципального района </w:t>
            </w:r>
            <w:proofErr w:type="spellStart"/>
            <w:r>
              <w:rPr>
                <w:b/>
                <w:sz w:val="22"/>
                <w:szCs w:val="22"/>
              </w:rPr>
              <w:t>Исаклинский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Самарской области</w:t>
            </w:r>
          </w:p>
        </w:tc>
      </w:tr>
      <w:tr w:rsidR="00BC35A3" w:rsidTr="00BC35A3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919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2 08 05000 10 0000 150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r>
              <w:rPr>
                <w:sz w:val="22"/>
                <w:szCs w:val="22"/>
              </w:rPr>
              <w:t>Перечисления  из бюджетов сельских поселений (в бюджеты поселений) для осуществления возврата (зачета) излишне уплаченных  или излишне взысканных сумм налогов, сборов и иных платежей, а так же сумм процентов за несвоевременное осуществление такого возврата процентов, начисленных на излишне взысканные суммы</w:t>
            </w:r>
          </w:p>
        </w:tc>
      </w:tr>
    </w:tbl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>
      <w:pPr>
        <w:ind w:left="-180" w:firstLine="18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 к  Решению</w:t>
      </w:r>
    </w:p>
    <w:p w:rsidR="00BC35A3" w:rsidRDefault="00BC35A3" w:rsidP="00BC35A3">
      <w:pPr>
        <w:jc w:val="right"/>
        <w:rPr>
          <w:sz w:val="22"/>
          <w:szCs w:val="22"/>
        </w:rPr>
      </w:pPr>
      <w:r>
        <w:rPr>
          <w:sz w:val="22"/>
          <w:szCs w:val="22"/>
        </w:rPr>
        <w:t>Собрания представителей сельского  поселения</w:t>
      </w:r>
      <w:proofErr w:type="gramStart"/>
      <w:r>
        <w:rPr>
          <w:sz w:val="22"/>
          <w:szCs w:val="22"/>
        </w:rPr>
        <w:t xml:space="preserve"> Д</w:t>
      </w:r>
      <w:proofErr w:type="gramEnd"/>
      <w:r>
        <w:rPr>
          <w:sz w:val="22"/>
          <w:szCs w:val="22"/>
        </w:rPr>
        <w:t>ва Ключа</w:t>
      </w:r>
    </w:p>
    <w:p w:rsidR="00BC35A3" w:rsidRDefault="00BC35A3" w:rsidP="00BC35A3">
      <w:pPr>
        <w:jc w:val="right"/>
        <w:rPr>
          <w:bCs/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proofErr w:type="spellStart"/>
      <w:r>
        <w:rPr>
          <w:sz w:val="22"/>
          <w:szCs w:val="22"/>
        </w:rPr>
        <w:t>Исаклинский</w:t>
      </w:r>
      <w:proofErr w:type="spellEnd"/>
      <w:r>
        <w:rPr>
          <w:sz w:val="22"/>
          <w:szCs w:val="22"/>
        </w:rPr>
        <w:t xml:space="preserve"> Самарской области</w:t>
      </w:r>
    </w:p>
    <w:p w:rsidR="00BC35A3" w:rsidRDefault="00BC35A3" w:rsidP="00BC35A3">
      <w:pPr>
        <w:tabs>
          <w:tab w:val="left" w:pos="5040"/>
          <w:tab w:val="left" w:pos="5535"/>
          <w:tab w:val="right" w:pos="11520"/>
        </w:tabs>
        <w:ind w:left="5580" w:hanging="558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№ 180 от 18.12.2019 </w:t>
      </w:r>
    </w:p>
    <w:p w:rsidR="00BC35A3" w:rsidRDefault="00BC35A3" w:rsidP="00BC35A3">
      <w:pPr>
        <w:tabs>
          <w:tab w:val="left" w:pos="5040"/>
          <w:tab w:val="left" w:pos="5535"/>
          <w:tab w:val="right" w:pos="11520"/>
        </w:tabs>
        <w:ind w:left="5580" w:hanging="558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 О бюджете сельского поселения</w:t>
      </w:r>
      <w:proofErr w:type="gramStart"/>
      <w:r>
        <w:rPr>
          <w:bCs/>
          <w:sz w:val="22"/>
          <w:szCs w:val="22"/>
        </w:rPr>
        <w:t xml:space="preserve"> Д</w:t>
      </w:r>
      <w:proofErr w:type="gramEnd"/>
      <w:r>
        <w:rPr>
          <w:bCs/>
          <w:sz w:val="22"/>
          <w:szCs w:val="22"/>
        </w:rPr>
        <w:t>ва Ключа</w:t>
      </w:r>
    </w:p>
    <w:p w:rsidR="00BC35A3" w:rsidRDefault="00BC35A3" w:rsidP="00BC35A3">
      <w:pPr>
        <w:tabs>
          <w:tab w:val="left" w:pos="5040"/>
          <w:tab w:val="left" w:pos="5535"/>
          <w:tab w:val="right" w:pos="11520"/>
        </w:tabs>
        <w:ind w:left="5580" w:hanging="558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на 2020 год и на плановый период 2021 и 2022 годов»</w:t>
      </w:r>
    </w:p>
    <w:p w:rsidR="00BC35A3" w:rsidRDefault="00BC35A3" w:rsidP="00BC35A3">
      <w:pPr>
        <w:jc w:val="right"/>
      </w:pPr>
      <w:r>
        <w:rPr>
          <w:bCs/>
          <w:sz w:val="22"/>
          <w:szCs w:val="22"/>
        </w:rPr>
        <w:t>.</w:t>
      </w:r>
    </w:p>
    <w:p w:rsidR="00BC35A3" w:rsidRDefault="00BC35A3" w:rsidP="00BC35A3">
      <w:pPr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.7pt;width:482.35pt;height:27.7pt;z-index:251660288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648"/>
                  </w:tblGrid>
                  <w:tr w:rsidR="005B1B77">
                    <w:trPr>
                      <w:trHeight w:val="555"/>
                    </w:trPr>
                    <w:tc>
                      <w:tcPr>
                        <w:tcW w:w="9648" w:type="dxa"/>
                        <w:shd w:val="clear" w:color="auto" w:fill="auto"/>
                        <w:vAlign w:val="bottom"/>
                      </w:tcPr>
                      <w:p w:rsidR="005B1B77" w:rsidRDefault="005B1B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Перечень главных администраторов источников финансирования </w:t>
                        </w:r>
                      </w:p>
                      <w:p w:rsidR="005B1B77" w:rsidRDefault="005B1B77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дефицита  бюджета сельского поселения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 xml:space="preserve"> Д</w:t>
                        </w:r>
                        <w:proofErr w:type="gramEnd"/>
                        <w:r>
                          <w:rPr>
                            <w:b/>
                            <w:bCs/>
                          </w:rPr>
                          <w:t>ва Ключа.</w:t>
                        </w:r>
                      </w:p>
                    </w:tc>
                  </w:tr>
                </w:tbl>
                <w:p w:rsidR="005B1B77" w:rsidRDefault="005B1B77" w:rsidP="00BC35A3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-464" w:type="dxa"/>
        <w:tblLayout w:type="fixed"/>
        <w:tblLook w:val="0000"/>
      </w:tblPr>
      <w:tblGrid>
        <w:gridCol w:w="927"/>
        <w:gridCol w:w="3087"/>
        <w:gridCol w:w="5919"/>
      </w:tblGrid>
      <w:tr w:rsidR="00BC35A3" w:rsidTr="00BC35A3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Код </w:t>
            </w:r>
            <w:proofErr w:type="spellStart"/>
            <w:r>
              <w:rPr>
                <w:b/>
                <w:sz w:val="18"/>
                <w:szCs w:val="18"/>
              </w:rPr>
              <w:t>адми-нистра-тора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Код группы, подгруппы, статьи и вида </w:t>
            </w:r>
            <w:proofErr w:type="gramStart"/>
            <w:r>
              <w:rPr>
                <w:b/>
                <w:bCs/>
                <w:sz w:val="18"/>
                <w:szCs w:val="18"/>
              </w:rPr>
              <w:t>источника   финансирования дефицита бюджета сельского поселения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 главных администраторов, групп, подгрупп, статей, видов источников финансирования дефицита бюджета </w:t>
            </w:r>
          </w:p>
          <w:p w:rsidR="00BC35A3" w:rsidRDefault="00BC35A3" w:rsidP="00BC35A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сельского поселения.</w:t>
            </w:r>
          </w:p>
        </w:tc>
      </w:tr>
      <w:tr w:rsidR="00BC35A3" w:rsidTr="00BC35A3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BC35A3" w:rsidTr="00BC35A3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snapToGrid w:val="0"/>
              <w:rPr>
                <w:b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r>
              <w:rPr>
                <w:b/>
              </w:rPr>
              <w:t>Администрация сельского поселения</w:t>
            </w:r>
            <w:proofErr w:type="gramStart"/>
            <w:r>
              <w:rPr>
                <w:b/>
              </w:rPr>
              <w:t xml:space="preserve"> Д</w:t>
            </w:r>
            <w:proofErr w:type="gramEnd"/>
            <w:r>
              <w:rPr>
                <w:b/>
              </w:rPr>
              <w:t xml:space="preserve">ва Ключа муниципального района </w:t>
            </w:r>
            <w:proofErr w:type="spellStart"/>
            <w:r>
              <w:rPr>
                <w:b/>
              </w:rPr>
              <w:t>Исаклинский</w:t>
            </w:r>
            <w:proofErr w:type="spellEnd"/>
            <w:r>
              <w:rPr>
                <w:b/>
              </w:rPr>
              <w:t xml:space="preserve"> Самарской области</w:t>
            </w:r>
          </w:p>
        </w:tc>
      </w:tr>
      <w:tr w:rsidR="00BC35A3" w:rsidTr="00BC35A3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01 00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both"/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</w:tr>
      <w:tr w:rsidR="00BC35A3" w:rsidTr="00BC35A3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01 05 00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both"/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</w:tr>
      <w:tr w:rsidR="00BC35A3" w:rsidTr="00BC35A3">
        <w:trPr>
          <w:trHeight w:val="27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01 05 00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both"/>
            </w:pPr>
            <w:r>
              <w:rPr>
                <w:b/>
              </w:rPr>
              <w:t>Увеличение остатков средств бюджетов</w:t>
            </w:r>
          </w:p>
        </w:tc>
      </w:tr>
      <w:tr w:rsidR="00BC35A3" w:rsidTr="00BC35A3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both"/>
            </w:pPr>
            <w:r>
              <w:rPr>
                <w:sz w:val="22"/>
                <w:szCs w:val="22"/>
              </w:rPr>
              <w:t xml:space="preserve"> 01 05 02 00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both"/>
            </w:pPr>
            <w:r>
              <w:t>Увеличение прочих остатков  средств бюджетов</w:t>
            </w:r>
          </w:p>
        </w:tc>
      </w:tr>
      <w:tr w:rsidR="00BC35A3" w:rsidTr="00BC35A3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both"/>
            </w:pPr>
            <w:r>
              <w:rPr>
                <w:sz w:val="22"/>
                <w:szCs w:val="22"/>
              </w:rPr>
              <w:t xml:space="preserve"> 01 05 02 01 00 0000 510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both"/>
            </w:pPr>
            <w:r>
              <w:t xml:space="preserve">Увеличение прочих остатков денежных средств бюджетов   </w:t>
            </w:r>
          </w:p>
        </w:tc>
      </w:tr>
      <w:tr w:rsidR="00BC35A3" w:rsidTr="00BC35A3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both"/>
            </w:pPr>
            <w:r>
              <w:rPr>
                <w:sz w:val="22"/>
                <w:szCs w:val="22"/>
              </w:rPr>
              <w:t xml:space="preserve"> 01 05 02 01 10 0000 510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</w:tr>
      <w:tr w:rsidR="00BC35A3" w:rsidTr="00BC35A3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01 05 00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0000 600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both"/>
            </w:pPr>
            <w:r>
              <w:rPr>
                <w:b/>
              </w:rPr>
              <w:t>Уменьшение остатков средств бюджетов</w:t>
            </w:r>
          </w:p>
        </w:tc>
      </w:tr>
      <w:tr w:rsidR="00BC35A3" w:rsidTr="00BC35A3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both"/>
            </w:pPr>
            <w:r>
              <w:rPr>
                <w:sz w:val="22"/>
                <w:szCs w:val="22"/>
              </w:rPr>
              <w:t xml:space="preserve"> 01 05 02 00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both"/>
            </w:pPr>
            <w:r>
              <w:t xml:space="preserve">Уменьшение прочих остатков  средств бюджетов </w:t>
            </w:r>
          </w:p>
        </w:tc>
      </w:tr>
      <w:tr w:rsidR="00BC35A3" w:rsidTr="00BC35A3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both"/>
            </w:pPr>
            <w:r>
              <w:rPr>
                <w:sz w:val="22"/>
                <w:szCs w:val="22"/>
              </w:rPr>
              <w:t xml:space="preserve"> 01 05 02 01 00 0000 610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both"/>
            </w:pPr>
            <w:r>
              <w:t>Уменьшение прочих остатков  денежных средств бюджетов</w:t>
            </w:r>
          </w:p>
        </w:tc>
      </w:tr>
      <w:tr w:rsidR="00BC35A3" w:rsidTr="00BC35A3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both"/>
            </w:pPr>
            <w:r>
              <w:rPr>
                <w:sz w:val="22"/>
                <w:szCs w:val="22"/>
              </w:rPr>
              <w:t xml:space="preserve"> 01 05 02 01 10 0000 610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A3" w:rsidRDefault="00BC35A3" w:rsidP="00BC35A3">
            <w:pPr>
              <w:jc w:val="both"/>
            </w:pPr>
            <w:r>
              <w:t>Уменьшение прочих остатков  денежных средств бюджетов поселений</w:t>
            </w:r>
          </w:p>
        </w:tc>
      </w:tr>
    </w:tbl>
    <w:p w:rsidR="00BC35A3" w:rsidRDefault="00BC35A3" w:rsidP="00BC35A3">
      <w:pPr>
        <w:jc w:val="both"/>
      </w:pPr>
    </w:p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>
      <w:pPr>
        <w:jc w:val="right"/>
        <w:rPr>
          <w:sz w:val="22"/>
          <w:szCs w:val="22"/>
        </w:rPr>
      </w:pPr>
    </w:p>
    <w:p w:rsidR="00BC35A3" w:rsidRDefault="00BC35A3" w:rsidP="00BC35A3">
      <w:pPr>
        <w:jc w:val="right"/>
        <w:rPr>
          <w:sz w:val="22"/>
          <w:szCs w:val="22"/>
        </w:rPr>
      </w:pPr>
    </w:p>
    <w:p w:rsidR="00BC35A3" w:rsidRDefault="00BC35A3" w:rsidP="00BC35A3">
      <w:pPr>
        <w:jc w:val="right"/>
        <w:rPr>
          <w:sz w:val="22"/>
          <w:szCs w:val="22"/>
        </w:rPr>
      </w:pPr>
    </w:p>
    <w:p w:rsidR="00BC35A3" w:rsidRDefault="00BC35A3" w:rsidP="00BC35A3">
      <w:pPr>
        <w:jc w:val="right"/>
        <w:rPr>
          <w:sz w:val="22"/>
          <w:szCs w:val="22"/>
        </w:rPr>
      </w:pPr>
    </w:p>
    <w:p w:rsidR="00BC35A3" w:rsidRDefault="00BC35A3" w:rsidP="00BC35A3">
      <w:pPr>
        <w:jc w:val="right"/>
        <w:rPr>
          <w:sz w:val="22"/>
          <w:szCs w:val="22"/>
        </w:rPr>
      </w:pPr>
    </w:p>
    <w:p w:rsidR="00BC35A3" w:rsidRDefault="00BC35A3" w:rsidP="00BC35A3">
      <w:pPr>
        <w:jc w:val="right"/>
        <w:rPr>
          <w:sz w:val="22"/>
          <w:szCs w:val="22"/>
        </w:rPr>
      </w:pPr>
    </w:p>
    <w:p w:rsidR="00BC35A3" w:rsidRDefault="00BC35A3" w:rsidP="00BC35A3">
      <w:pPr>
        <w:jc w:val="right"/>
        <w:rPr>
          <w:sz w:val="22"/>
          <w:szCs w:val="22"/>
        </w:rPr>
      </w:pPr>
    </w:p>
    <w:p w:rsidR="00BC35A3" w:rsidRDefault="00BC35A3" w:rsidP="00BC35A3">
      <w:pPr>
        <w:jc w:val="right"/>
        <w:rPr>
          <w:sz w:val="22"/>
          <w:szCs w:val="22"/>
        </w:rPr>
      </w:pPr>
    </w:p>
    <w:p w:rsidR="00BC35A3" w:rsidRDefault="00BC35A3" w:rsidP="00BC35A3">
      <w:pPr>
        <w:jc w:val="right"/>
        <w:rPr>
          <w:sz w:val="22"/>
          <w:szCs w:val="22"/>
        </w:rPr>
      </w:pPr>
    </w:p>
    <w:p w:rsidR="00BC35A3" w:rsidRDefault="00BC35A3" w:rsidP="00BC35A3">
      <w:pPr>
        <w:jc w:val="right"/>
        <w:rPr>
          <w:sz w:val="22"/>
          <w:szCs w:val="22"/>
        </w:rPr>
      </w:pPr>
    </w:p>
    <w:p w:rsidR="00BC35A3" w:rsidRDefault="00BC35A3" w:rsidP="00BC35A3">
      <w:pPr>
        <w:jc w:val="right"/>
        <w:rPr>
          <w:sz w:val="22"/>
          <w:szCs w:val="22"/>
        </w:rPr>
      </w:pPr>
    </w:p>
    <w:p w:rsidR="00BC35A3" w:rsidRDefault="00BC35A3" w:rsidP="00BC35A3">
      <w:pPr>
        <w:jc w:val="right"/>
        <w:rPr>
          <w:sz w:val="22"/>
          <w:szCs w:val="22"/>
        </w:rPr>
      </w:pPr>
    </w:p>
    <w:p w:rsidR="00BC35A3" w:rsidRDefault="00BC35A3" w:rsidP="00BC35A3">
      <w:pPr>
        <w:rPr>
          <w:sz w:val="22"/>
          <w:szCs w:val="22"/>
        </w:rPr>
      </w:pPr>
    </w:p>
    <w:p w:rsidR="00BC35A3" w:rsidRDefault="00BC35A3" w:rsidP="00BC35A3">
      <w:pPr>
        <w:rPr>
          <w:sz w:val="22"/>
          <w:szCs w:val="22"/>
        </w:rPr>
      </w:pPr>
    </w:p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p w:rsidR="00BC35A3" w:rsidRDefault="00BC35A3" w:rsidP="00BC35A3"/>
    <w:tbl>
      <w:tblPr>
        <w:tblW w:w="5554" w:type="pct"/>
        <w:tblInd w:w="-885" w:type="dxa"/>
        <w:tblLayout w:type="fixed"/>
        <w:tblLook w:val="04A0"/>
      </w:tblPr>
      <w:tblGrid>
        <w:gridCol w:w="1128"/>
        <w:gridCol w:w="3114"/>
        <w:gridCol w:w="566"/>
        <w:gridCol w:w="572"/>
        <w:gridCol w:w="1157"/>
        <w:gridCol w:w="687"/>
        <w:gridCol w:w="1278"/>
        <w:gridCol w:w="1138"/>
        <w:gridCol w:w="991"/>
      </w:tblGrid>
      <w:tr w:rsidR="00BC35A3" w:rsidRPr="00BC35A3" w:rsidTr="006B2F5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C35A3">
              <w:rPr>
                <w:sz w:val="18"/>
                <w:szCs w:val="18"/>
                <w:lang w:eastAsia="ru-RU"/>
              </w:rPr>
              <w:t xml:space="preserve">Приложение 3 </w:t>
            </w:r>
          </w:p>
          <w:p w:rsidR="00BC35A3" w:rsidRPr="00BC35A3" w:rsidRDefault="00BC35A3" w:rsidP="00BC35A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C35A3">
              <w:rPr>
                <w:sz w:val="18"/>
                <w:szCs w:val="18"/>
                <w:lang w:eastAsia="ru-RU"/>
              </w:rPr>
              <w:t>к  Решению Собрания представителей сельского поселения</w:t>
            </w:r>
            <w:proofErr w:type="gramStart"/>
            <w:r w:rsidRPr="00BC35A3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BC35A3">
              <w:rPr>
                <w:sz w:val="18"/>
                <w:szCs w:val="18"/>
                <w:lang w:eastAsia="ru-RU"/>
              </w:rPr>
              <w:t>ва Ключа</w:t>
            </w:r>
          </w:p>
        </w:tc>
      </w:tr>
      <w:tr w:rsidR="00BC35A3" w:rsidRPr="00BC35A3" w:rsidTr="006B2F5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C35A3">
              <w:rPr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BC35A3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BC35A3">
              <w:rPr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</w:tr>
      <w:tr w:rsidR="00BC35A3" w:rsidRPr="00BC35A3" w:rsidTr="006B2F5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C35A3">
              <w:rPr>
                <w:sz w:val="18"/>
                <w:szCs w:val="18"/>
                <w:lang w:eastAsia="ru-RU"/>
              </w:rPr>
              <w:t>№ 180 от 18.12.2019 "О бюджете сельского поселения</w:t>
            </w:r>
            <w:proofErr w:type="gramStart"/>
            <w:r w:rsidRPr="00BC35A3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BC35A3">
              <w:rPr>
                <w:sz w:val="18"/>
                <w:szCs w:val="18"/>
                <w:lang w:eastAsia="ru-RU"/>
              </w:rPr>
              <w:t>ва Ключа на 2020</w:t>
            </w:r>
          </w:p>
        </w:tc>
      </w:tr>
      <w:tr w:rsidR="00BC35A3" w:rsidRPr="00BC35A3" w:rsidTr="006B2F5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C35A3">
              <w:rPr>
                <w:sz w:val="18"/>
                <w:szCs w:val="18"/>
                <w:lang w:eastAsia="ru-RU"/>
              </w:rPr>
              <w:t>и на плановый период 2021 и 2022 годов.</w:t>
            </w:r>
          </w:p>
        </w:tc>
      </w:tr>
      <w:tr w:rsidR="00BC35A3" w:rsidRPr="00BC35A3" w:rsidTr="006B2F5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BC35A3" w:rsidRPr="00BC35A3" w:rsidTr="006B2F52">
        <w:trPr>
          <w:trHeight w:val="20"/>
        </w:trPr>
        <w:tc>
          <w:tcPr>
            <w:tcW w:w="453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Ведомственная структура расходов  бюджета сельского поселения</w:t>
            </w:r>
            <w:proofErr w:type="gramStart"/>
            <w:r w:rsidRPr="00BC35A3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BC35A3">
              <w:rPr>
                <w:b/>
                <w:bCs/>
                <w:sz w:val="22"/>
                <w:szCs w:val="22"/>
                <w:lang w:eastAsia="ru-RU"/>
              </w:rPr>
              <w:t>ва Ключа муниципал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>ь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 xml:space="preserve">ного района </w:t>
            </w:r>
            <w:proofErr w:type="spellStart"/>
            <w:r w:rsidRPr="00BC35A3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BC35A3">
              <w:rPr>
                <w:b/>
                <w:bCs/>
                <w:sz w:val="22"/>
                <w:szCs w:val="22"/>
                <w:lang w:eastAsia="ru-RU"/>
              </w:rPr>
              <w:t xml:space="preserve"> Самарской области на 2020 год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rPr>
                <w:color w:val="008000"/>
                <w:sz w:val="22"/>
                <w:szCs w:val="22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rPr>
                <w:color w:val="008000"/>
                <w:sz w:val="22"/>
                <w:szCs w:val="22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(тыс. рублей)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Код главного распор</w:t>
            </w:r>
            <w:r w:rsidRPr="00BC35A3">
              <w:rPr>
                <w:sz w:val="22"/>
                <w:szCs w:val="22"/>
                <w:lang w:eastAsia="ru-RU"/>
              </w:rPr>
              <w:t>я</w:t>
            </w:r>
            <w:r w:rsidRPr="00BC35A3">
              <w:rPr>
                <w:sz w:val="22"/>
                <w:szCs w:val="22"/>
                <w:lang w:eastAsia="ru-RU"/>
              </w:rPr>
              <w:t xml:space="preserve">дителя </w:t>
            </w:r>
          </w:p>
        </w:tc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Наименование главного ра</w:t>
            </w:r>
            <w:r w:rsidRPr="00BC35A3">
              <w:rPr>
                <w:sz w:val="22"/>
                <w:szCs w:val="22"/>
                <w:lang w:eastAsia="ru-RU"/>
              </w:rPr>
              <w:t>с</w:t>
            </w:r>
            <w:r w:rsidRPr="00BC35A3">
              <w:rPr>
                <w:sz w:val="22"/>
                <w:szCs w:val="22"/>
                <w:lang w:eastAsia="ru-RU"/>
              </w:rPr>
              <w:t>поряд</w:t>
            </w:r>
            <w:r w:rsidRPr="00BC35A3">
              <w:rPr>
                <w:sz w:val="22"/>
                <w:szCs w:val="22"/>
                <w:lang w:eastAsia="ru-RU"/>
              </w:rPr>
              <w:t>и</w:t>
            </w:r>
            <w:r w:rsidRPr="00BC35A3">
              <w:rPr>
                <w:sz w:val="22"/>
                <w:szCs w:val="22"/>
                <w:lang w:eastAsia="ru-RU"/>
              </w:rPr>
              <w:t xml:space="preserve">теля средств бюджета сельского поселения, раздела, </w:t>
            </w:r>
            <w:proofErr w:type="spellStart"/>
            <w:r w:rsidRPr="00BC35A3">
              <w:rPr>
                <w:sz w:val="22"/>
                <w:szCs w:val="22"/>
                <w:lang w:eastAsia="ru-RU"/>
              </w:rPr>
              <w:t>позраздела</w:t>
            </w:r>
            <w:proofErr w:type="spellEnd"/>
            <w:r w:rsidRPr="00BC35A3">
              <w:rPr>
                <w:sz w:val="22"/>
                <w:szCs w:val="22"/>
                <w:lang w:eastAsia="ru-RU"/>
              </w:rPr>
              <w:t xml:space="preserve"> целевой </w:t>
            </w:r>
            <w:proofErr w:type="spellStart"/>
            <w:r w:rsidRPr="00BC35A3">
              <w:rPr>
                <w:sz w:val="22"/>
                <w:szCs w:val="22"/>
                <w:lang w:eastAsia="ru-RU"/>
              </w:rPr>
              <w:t>ст</w:t>
            </w:r>
            <w:r w:rsidRPr="00BC35A3">
              <w:rPr>
                <w:sz w:val="22"/>
                <w:szCs w:val="22"/>
                <w:lang w:eastAsia="ru-RU"/>
              </w:rPr>
              <w:t>а</w:t>
            </w:r>
            <w:r w:rsidRPr="00BC35A3">
              <w:rPr>
                <w:sz w:val="22"/>
                <w:szCs w:val="22"/>
                <w:lang w:eastAsia="ru-RU"/>
              </w:rPr>
              <w:t>тьи</w:t>
            </w:r>
            <w:proofErr w:type="gramStart"/>
            <w:r w:rsidRPr="00BC35A3">
              <w:rPr>
                <w:sz w:val="22"/>
                <w:szCs w:val="22"/>
                <w:lang w:eastAsia="ru-RU"/>
              </w:rPr>
              <w:t>,п</w:t>
            </w:r>
            <w:proofErr w:type="gramEnd"/>
            <w:r w:rsidRPr="00BC35A3">
              <w:rPr>
                <w:sz w:val="22"/>
                <w:szCs w:val="22"/>
                <w:lang w:eastAsia="ru-RU"/>
              </w:rPr>
              <w:t>одгруппы</w:t>
            </w:r>
            <w:proofErr w:type="spellEnd"/>
            <w:r w:rsidRPr="00BC35A3">
              <w:rPr>
                <w:sz w:val="22"/>
                <w:szCs w:val="22"/>
                <w:lang w:eastAsia="ru-RU"/>
              </w:rPr>
              <w:t>, видов расх</w:t>
            </w:r>
            <w:r w:rsidRPr="00BC35A3">
              <w:rPr>
                <w:sz w:val="22"/>
                <w:szCs w:val="22"/>
                <w:lang w:eastAsia="ru-RU"/>
              </w:rPr>
              <w:t>о</w:t>
            </w:r>
            <w:r w:rsidRPr="00BC35A3">
              <w:rPr>
                <w:sz w:val="22"/>
                <w:szCs w:val="22"/>
                <w:lang w:eastAsia="ru-RU"/>
              </w:rPr>
              <w:t>дов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BC35A3">
              <w:rPr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BC35A3">
              <w:rPr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в т.ч</w:t>
            </w:r>
            <w:proofErr w:type="gramStart"/>
            <w:r w:rsidRPr="00BC35A3">
              <w:rPr>
                <w:color w:val="000000"/>
                <w:sz w:val="22"/>
                <w:szCs w:val="22"/>
                <w:lang w:eastAsia="ru-RU"/>
              </w:rPr>
              <w:t>.з</w:t>
            </w:r>
            <w:proofErr w:type="gram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а счет </w:t>
            </w:r>
            <w:proofErr w:type="spellStart"/>
            <w:r w:rsidRPr="00BC35A3">
              <w:rPr>
                <w:color w:val="000000"/>
                <w:sz w:val="22"/>
                <w:szCs w:val="22"/>
                <w:lang w:eastAsia="ru-RU"/>
              </w:rPr>
              <w:t>бе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возмезд</w:t>
            </w:r>
            <w:proofErr w:type="spell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посту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п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лений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в т.ч</w:t>
            </w:r>
            <w:proofErr w:type="gramStart"/>
            <w:r w:rsidRPr="00BC35A3">
              <w:rPr>
                <w:color w:val="000000"/>
                <w:sz w:val="22"/>
                <w:szCs w:val="22"/>
                <w:lang w:eastAsia="ru-RU"/>
              </w:rPr>
              <w:t>.з</w:t>
            </w:r>
            <w:proofErr w:type="gram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а счет </w:t>
            </w:r>
            <w:proofErr w:type="spellStart"/>
            <w:r w:rsidRPr="00BC35A3">
              <w:rPr>
                <w:color w:val="000000"/>
                <w:sz w:val="22"/>
                <w:szCs w:val="22"/>
                <w:lang w:eastAsia="ru-RU"/>
              </w:rPr>
              <w:t>ме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бюд.тран</w:t>
            </w:r>
            <w:proofErr w:type="spellEnd"/>
            <w:r w:rsidRPr="00BC35A3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сельского поселения</w:t>
            </w:r>
            <w:proofErr w:type="gramStart"/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Ключа мун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ципального района </w:t>
            </w:r>
            <w:proofErr w:type="spellStart"/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к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линский</w:t>
            </w:r>
            <w:proofErr w:type="spellEnd"/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марской области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Н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НЫЕ ВОПРОСЫ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2353,6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высш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го должностного лица суб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ъ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екта РФ и муниципального образования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694,6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ходов местного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90 0 00  00000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694,6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ходов местного бюджета в области общегосударстве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ных вопросов, национальной обороны, национальной </w:t>
            </w:r>
            <w:proofErr w:type="spellStart"/>
            <w:r w:rsidRPr="00BC35A3">
              <w:rPr>
                <w:color w:val="000000"/>
                <w:sz w:val="22"/>
                <w:szCs w:val="22"/>
                <w:lang w:eastAsia="ru-RU"/>
              </w:rPr>
              <w:t>без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пасности</w:t>
            </w:r>
            <w:proofErr w:type="gramStart"/>
            <w:r w:rsidRPr="00BC35A3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правоохранител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lastRenderedPageBreak/>
              <w:t>ной деятельности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694,60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Обеспечение деятельности Адм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нистрации сельского поселения</w:t>
            </w:r>
            <w:proofErr w:type="gramStart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 Д</w:t>
            </w:r>
            <w:proofErr w:type="gramEnd"/>
            <w:r w:rsidRPr="00BC35A3">
              <w:rPr>
                <w:color w:val="000000"/>
                <w:sz w:val="22"/>
                <w:szCs w:val="22"/>
                <w:lang w:eastAsia="ru-RU"/>
              </w:rPr>
              <w:t>ва  Ключа мун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ципального района </w:t>
            </w:r>
            <w:proofErr w:type="spellStart"/>
            <w:r w:rsidRPr="00BC35A3">
              <w:rPr>
                <w:color w:val="000000"/>
                <w:sz w:val="22"/>
                <w:szCs w:val="22"/>
                <w:lang w:eastAsia="ru-RU"/>
              </w:rPr>
              <w:t>Исакли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ский</w:t>
            </w:r>
            <w:proofErr w:type="spell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Самарской обла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694,60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Расходы на выплаты персон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лу государственных (муниц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пальных) органов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694,60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закон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дательных (представител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ных) органов государстве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н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ной власти  и представ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тельных органов муниц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пальных образований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ходов местного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ходов местного бюджета в области общегосударстве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ных вопросов, национальной обороны, национальной </w:t>
            </w:r>
            <w:proofErr w:type="spellStart"/>
            <w:r w:rsidRPr="00BC35A3">
              <w:rPr>
                <w:color w:val="000000"/>
                <w:sz w:val="22"/>
                <w:szCs w:val="22"/>
                <w:lang w:eastAsia="ru-RU"/>
              </w:rPr>
              <w:t>без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пасности</w:t>
            </w:r>
            <w:proofErr w:type="gramStart"/>
            <w:r w:rsidRPr="00BC35A3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правоохранител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ной деятельности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90 1 00 00000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Обеспечение деятельности Собрания представителей сельского поселения</w:t>
            </w:r>
            <w:proofErr w:type="gramStart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 Д</w:t>
            </w:r>
            <w:proofErr w:type="gramEnd"/>
            <w:r w:rsidRPr="00BC35A3">
              <w:rPr>
                <w:color w:val="000000"/>
                <w:sz w:val="22"/>
                <w:szCs w:val="22"/>
                <w:lang w:eastAsia="ru-RU"/>
              </w:rPr>
              <w:t>ва Ключа муниципал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ного район </w:t>
            </w:r>
            <w:proofErr w:type="spellStart"/>
            <w:r w:rsidRPr="00BC35A3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Самарской 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ласти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90 1 00 11150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C35A3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г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сударственных (муниципал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90 1 00 11150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Прав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тельства Российской Фед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рации, высших органов и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полнительной власти суб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ъ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екта Российской Ф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дерации, местных администр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ций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1564,0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ходов местного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1564,0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ходов местного бюджета в области общегосударстве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ных вопросов, национальной обороны, национальной </w:t>
            </w:r>
            <w:proofErr w:type="spellStart"/>
            <w:r w:rsidRPr="00BC35A3">
              <w:rPr>
                <w:color w:val="000000"/>
                <w:sz w:val="22"/>
                <w:szCs w:val="22"/>
                <w:lang w:eastAsia="ru-RU"/>
              </w:rPr>
              <w:t>без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пасности</w:t>
            </w:r>
            <w:proofErr w:type="gramStart"/>
            <w:r w:rsidRPr="00BC35A3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правоохранител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ной деятельности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1564,0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Обеспечение деятельности Адм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нистрации сельского поселения</w:t>
            </w:r>
            <w:proofErr w:type="gramStart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 Д</w:t>
            </w:r>
            <w:proofErr w:type="gramEnd"/>
            <w:r w:rsidRPr="00BC35A3">
              <w:rPr>
                <w:color w:val="000000"/>
                <w:sz w:val="22"/>
                <w:szCs w:val="22"/>
                <w:lang w:eastAsia="ru-RU"/>
              </w:rPr>
              <w:t>ва  Ключа мун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ципального района </w:t>
            </w:r>
            <w:proofErr w:type="spellStart"/>
            <w:r w:rsidRPr="00BC35A3">
              <w:rPr>
                <w:color w:val="000000"/>
                <w:sz w:val="22"/>
                <w:szCs w:val="22"/>
                <w:lang w:eastAsia="ru-RU"/>
              </w:rPr>
              <w:t>Исакли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ский</w:t>
            </w:r>
            <w:proofErr w:type="spell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Самарской обла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1403,0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Расходы на выплаты персон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лу государственных (муниц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пальных) органов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1056,6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lastRenderedPageBreak/>
              <w:t>и услуг для обеспечения гос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дарственных (муниципал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90 1 00 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lastRenderedPageBreak/>
              <w:t>11140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336,9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Предоставление  межбю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д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жетных трансфертов из м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стных бюдж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тов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90 1 00 78000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161,00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Предоставление  межбюдже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ных трансфертов из бюджета поселения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90 1 00 78200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161,00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Межбюджетные трансферты, пр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доставляемые в бюджеты муниципального района в с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ответствии с заключаемыми  соглашениями о передаче 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ганам местного самоуправл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ния  муниципального </w:t>
            </w:r>
            <w:proofErr w:type="gramStart"/>
            <w:r w:rsidRPr="00BC35A3">
              <w:rPr>
                <w:color w:val="000000"/>
                <w:sz w:val="22"/>
                <w:szCs w:val="22"/>
                <w:lang w:eastAsia="ru-RU"/>
              </w:rPr>
              <w:t>ра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й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она  полномочий органов местного самоуправления поселений</w:t>
            </w:r>
            <w:proofErr w:type="gram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90 1 00 78200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161,00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Иные межбюджетные тран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ферты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90 1 00 78210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161,00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в том числе: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осуществление внешнего м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ниц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пального финансового контроля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35,40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исполнение бюджета посел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ния и </w:t>
            </w:r>
            <w:proofErr w:type="gramStart"/>
            <w:r w:rsidRPr="00BC35A3">
              <w:rPr>
                <w:color w:val="000000"/>
                <w:sz w:val="22"/>
                <w:szCs w:val="22"/>
                <w:lang w:eastAsia="ru-RU"/>
              </w:rPr>
              <w:t>контроль за</w:t>
            </w:r>
            <w:proofErr w:type="gram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исполнен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ем  данного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55,90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организация  в границах пос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ления осуществления земел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ного </w:t>
            </w:r>
            <w:proofErr w:type="gramStart"/>
            <w:r w:rsidRPr="00BC35A3">
              <w:rPr>
                <w:color w:val="000000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использов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нием земель пос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45,60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осуществление внутреннего мун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ципального финансового контроля и внутреннего ф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нансового аудита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21,10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предоставление разрешения на осуществление земляных работ и предоставление реш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ния о </w:t>
            </w:r>
            <w:proofErr w:type="spellStart"/>
            <w:r w:rsidRPr="00BC35A3">
              <w:rPr>
                <w:color w:val="000000"/>
                <w:sz w:val="22"/>
                <w:szCs w:val="22"/>
                <w:lang w:eastAsia="ru-RU"/>
              </w:rPr>
              <w:t>соглосовании</w:t>
            </w:r>
            <w:proofErr w:type="spell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архите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к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турно-градостроительного облика объекта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Организация проведения выб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ров и референдумов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C35A3">
              <w:rPr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направления ра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ходов местного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90 1 00 20230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C35A3">
              <w:rPr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направления ра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ходов местного бюджета в области государственных в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просов, национальной обор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ны, национальной безопасн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сти и </w:t>
            </w:r>
            <w:proofErr w:type="spellStart"/>
            <w:r w:rsidRPr="00BC35A3">
              <w:rPr>
                <w:color w:val="000000"/>
                <w:sz w:val="22"/>
                <w:szCs w:val="22"/>
                <w:lang w:eastAsia="ru-RU"/>
              </w:rPr>
              <w:t>правоохранител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ныой</w:t>
            </w:r>
            <w:proofErr w:type="spell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деятельности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90 1 00 20230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Закупка товаров, работ и у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луг для муниципальных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90 1 00 20230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lastRenderedPageBreak/>
              <w:t>дарственных (муниципал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90 1 00 20230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ходов местного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ходов местного бюджета в области общегосударстве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ных вопросов, национальной обороны, национальной </w:t>
            </w:r>
            <w:proofErr w:type="spellStart"/>
            <w:r w:rsidRPr="00BC35A3">
              <w:rPr>
                <w:color w:val="000000"/>
                <w:sz w:val="22"/>
                <w:szCs w:val="22"/>
                <w:lang w:eastAsia="ru-RU"/>
              </w:rPr>
              <w:t>без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пасности</w:t>
            </w:r>
            <w:proofErr w:type="gramStart"/>
            <w:r w:rsidRPr="00BC35A3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правоохранител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ной деятельности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  <w:proofErr w:type="gramStart"/>
            <w:r w:rsidRPr="00BC35A3">
              <w:rPr>
                <w:color w:val="000000"/>
                <w:sz w:val="22"/>
                <w:szCs w:val="22"/>
                <w:lang w:eastAsia="ru-RU"/>
              </w:rPr>
              <w:t>местной</w:t>
            </w:r>
            <w:proofErr w:type="gram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мин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страций                                         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90 1 00 79900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Иные бюджетные ассигнов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90 1 00 79900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н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ные в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просы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ходов местного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ходов местного бюджета в области общегосударстве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ных вопросов, национальной обороны, национальной </w:t>
            </w:r>
            <w:proofErr w:type="spellStart"/>
            <w:r w:rsidRPr="00BC35A3">
              <w:rPr>
                <w:color w:val="000000"/>
                <w:sz w:val="22"/>
                <w:szCs w:val="22"/>
                <w:lang w:eastAsia="ru-RU"/>
              </w:rPr>
              <w:t>без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пасности</w:t>
            </w:r>
            <w:proofErr w:type="gramStart"/>
            <w:r w:rsidRPr="00BC35A3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правоохранител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ной деятельности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Оценка недвижимости, пр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знание прав и регулирование отношений по государстве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ной и муниципальной собс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венности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90 1 00 20040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луг для государственных (муниц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90 1 00 20040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Мобилизационная и внево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й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сковая подготовка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ходов местного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ходов местного бюджета в области общегосударстве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ных вопросов, национальной обороны, национальной </w:t>
            </w:r>
            <w:proofErr w:type="spellStart"/>
            <w:r w:rsidRPr="00BC35A3">
              <w:rPr>
                <w:color w:val="000000"/>
                <w:sz w:val="22"/>
                <w:szCs w:val="22"/>
                <w:lang w:eastAsia="ru-RU"/>
              </w:rPr>
              <w:t>без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пасности</w:t>
            </w:r>
            <w:proofErr w:type="gramStart"/>
            <w:r w:rsidRPr="00BC35A3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правоохранител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ной деятельности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84,840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84,840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риях, где отсутствуют вое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ные комиссари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ты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84,840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84,840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Расходы на выплаты персон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лу государственных (муниц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пальных) органов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83,400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83,400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C35A3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г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сударственных (муниципал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1,440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1,440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я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тел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ность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«Реализация мероприятий в области национальной без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пасности и правоохран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тельной де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я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тельности на территории сельского пос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ления</w:t>
            </w:r>
            <w:proofErr w:type="gramStart"/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Ключа  муниц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пального района </w:t>
            </w:r>
            <w:proofErr w:type="spellStart"/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н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ский</w:t>
            </w:r>
            <w:proofErr w:type="spellEnd"/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 на 2019-2024годы»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52 0  00 00000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 пожарной безопа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ности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«Обеспеч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ние  пожарной безопасн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52 2 00 00000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Организация и осуществление тушения </w:t>
            </w:r>
            <w:proofErr w:type="gramStart"/>
            <w:r w:rsidRPr="00BC35A3">
              <w:rPr>
                <w:color w:val="000000"/>
                <w:sz w:val="22"/>
                <w:szCs w:val="22"/>
                <w:lang w:eastAsia="ru-RU"/>
              </w:rPr>
              <w:t>пожаров</w:t>
            </w:r>
            <w:proofErr w:type="gram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и провед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ние ав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рийно-спасательных работ на территории сельск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го поселения  до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ровольными пожарными дружин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52 2 00 20070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C35A3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г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сударственных (муниципал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03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52 2 00 20070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циональной безопасности и правоохранительной де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я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тельности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«Обеспеч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ние о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раны </w:t>
            </w:r>
            <w:proofErr w:type="spellStart"/>
            <w:proofErr w:type="gramStart"/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общественно-го</w:t>
            </w:r>
            <w:proofErr w:type="spellEnd"/>
            <w:proofErr w:type="gramEnd"/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порядка на территории сельского поселения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52 3 00 00000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Мероприятия  по обеспеч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нию 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х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раны общественного порядка на территории сел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ского поселения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52 3 00 20080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C35A3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г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сударственных (муниципал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52 3 00 20080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3384,500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127,500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«Развитие национальной экон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мики на территории сельского поселения</w:t>
            </w:r>
            <w:proofErr w:type="gramStart"/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марской области на 2019-2024 годы»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53 0 00 00000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2067,500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127,500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Сельское хозяйство и рыб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ловство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237,5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127,500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«Развитие сельского хозяйства на те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р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ритории сельского посел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ния»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53 1 00 00000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237,5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127,500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Организация мероприятий, напра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ленных на развитие </w:t>
            </w:r>
            <w:proofErr w:type="gramStart"/>
            <w:r w:rsidRPr="00BC35A3">
              <w:rPr>
                <w:color w:val="000000"/>
                <w:sz w:val="22"/>
                <w:szCs w:val="22"/>
                <w:lang w:eastAsia="ru-RU"/>
              </w:rPr>
              <w:t>сельского</w:t>
            </w:r>
            <w:proofErr w:type="gram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C35A3">
              <w:rPr>
                <w:color w:val="000000"/>
                <w:sz w:val="22"/>
                <w:szCs w:val="22"/>
                <w:lang w:eastAsia="ru-RU"/>
              </w:rPr>
              <w:t>х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зяйчтва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53 1 00 20420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Субсидии юридическим 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цам (кроме некоммерческих организаций), индивидуал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ным предпринимателям, ф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зическим лицам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53 1 00 20420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Организация проведения м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роприятий по уничтожению карантинных сорняков </w:t>
            </w:r>
            <w:proofErr w:type="gramStart"/>
            <w:r w:rsidRPr="00BC35A3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сел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ских пос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лений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53 1 00 S4380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127,500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127,500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</w:t>
            </w:r>
            <w:r w:rsidRPr="00BC35A3">
              <w:rPr>
                <w:sz w:val="22"/>
                <w:szCs w:val="22"/>
                <w:lang w:eastAsia="ru-RU"/>
              </w:rPr>
              <w:t>у</w:t>
            </w:r>
            <w:r w:rsidRPr="00BC35A3">
              <w:rPr>
                <w:sz w:val="22"/>
                <w:szCs w:val="22"/>
                <w:lang w:eastAsia="ru-RU"/>
              </w:rPr>
              <w:t>дарстве</w:t>
            </w:r>
            <w:r w:rsidRPr="00BC35A3">
              <w:rPr>
                <w:sz w:val="22"/>
                <w:szCs w:val="22"/>
                <w:lang w:eastAsia="ru-RU"/>
              </w:rPr>
              <w:t>н</w:t>
            </w:r>
            <w:r w:rsidRPr="00BC35A3">
              <w:rPr>
                <w:sz w:val="22"/>
                <w:szCs w:val="22"/>
                <w:lang w:eastAsia="ru-RU"/>
              </w:rPr>
              <w:t>ных (муниципальных</w:t>
            </w:r>
            <w:proofErr w:type="gramStart"/>
            <w:r w:rsidRPr="00BC35A3">
              <w:rPr>
                <w:sz w:val="22"/>
                <w:szCs w:val="22"/>
                <w:lang w:eastAsia="ru-RU"/>
              </w:rPr>
              <w:t xml:space="preserve"> )</w:t>
            </w:r>
            <w:proofErr w:type="gramEnd"/>
            <w:r w:rsidRPr="00BC35A3">
              <w:rPr>
                <w:sz w:val="22"/>
                <w:szCs w:val="22"/>
                <w:lang w:eastAsia="ru-RU"/>
              </w:rPr>
              <w:t xml:space="preserve"> нужд.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53 1 00 S4380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127,500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127,500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хозяйство (д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рожные фонды)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1830,00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Подпрограмма «Развитие </w:t>
            </w:r>
            <w:proofErr w:type="gramStart"/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сети автомобильных дорог общего пользования местн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го значения сельского пос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ления</w:t>
            </w:r>
            <w:proofErr w:type="gramEnd"/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53 2 00 00000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1830,00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BC35A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Содержание, ремонт и кап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тальный ремонт действующей сети автом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бильных дорог общего пользования местного значения и искусстве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ных сооружений на них, реализ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ция прочих мероприятий, н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обх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димых для развития и функционирования </w:t>
            </w:r>
            <w:proofErr w:type="gramStart"/>
            <w:r w:rsidRPr="00BC35A3">
              <w:rPr>
                <w:color w:val="000000"/>
                <w:sz w:val="22"/>
                <w:szCs w:val="22"/>
                <w:lang w:eastAsia="ru-RU"/>
              </w:rPr>
              <w:t>сети</w:t>
            </w:r>
            <w:proofErr w:type="gram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авт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мобильных дорог общего пользования местного знач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53 2 00 20100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1830,00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C35A3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г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сударственных (муниципал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53 2 00 20100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1830,00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BC35A3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BC35A3">
              <w:rPr>
                <w:sz w:val="22"/>
                <w:szCs w:val="22"/>
                <w:lang w:eastAsia="ru-RU"/>
              </w:rPr>
              <w:t xml:space="preserve"> направления ра</w:t>
            </w:r>
            <w:r w:rsidRPr="00BC35A3">
              <w:rPr>
                <w:sz w:val="22"/>
                <w:szCs w:val="22"/>
                <w:lang w:eastAsia="ru-RU"/>
              </w:rPr>
              <w:t>с</w:t>
            </w:r>
            <w:r w:rsidRPr="00BC35A3">
              <w:rPr>
                <w:sz w:val="22"/>
                <w:szCs w:val="22"/>
                <w:lang w:eastAsia="ru-RU"/>
              </w:rPr>
              <w:t>ходов местного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1317,00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1317,00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BC35A3">
              <w:rPr>
                <w:sz w:val="22"/>
                <w:szCs w:val="22"/>
                <w:lang w:eastAsia="ru-RU"/>
              </w:rPr>
              <w:t>Непраграмные</w:t>
            </w:r>
            <w:proofErr w:type="spellEnd"/>
            <w:r w:rsidRPr="00BC35A3">
              <w:rPr>
                <w:sz w:val="22"/>
                <w:szCs w:val="22"/>
                <w:lang w:eastAsia="ru-RU"/>
              </w:rPr>
              <w:t xml:space="preserve"> направления расх</w:t>
            </w:r>
            <w:r w:rsidRPr="00BC35A3">
              <w:rPr>
                <w:sz w:val="22"/>
                <w:szCs w:val="22"/>
                <w:lang w:eastAsia="ru-RU"/>
              </w:rPr>
              <w:t>о</w:t>
            </w:r>
            <w:r w:rsidRPr="00BC35A3">
              <w:rPr>
                <w:sz w:val="22"/>
                <w:szCs w:val="22"/>
                <w:lang w:eastAsia="ru-RU"/>
              </w:rPr>
              <w:t>дов местных бюджетов в области национальной экон</w:t>
            </w:r>
            <w:r w:rsidRPr="00BC35A3">
              <w:rPr>
                <w:sz w:val="22"/>
                <w:szCs w:val="22"/>
                <w:lang w:eastAsia="ru-RU"/>
              </w:rPr>
              <w:t>о</w:t>
            </w:r>
            <w:r w:rsidRPr="00BC35A3">
              <w:rPr>
                <w:sz w:val="22"/>
                <w:szCs w:val="22"/>
                <w:lang w:eastAsia="ru-RU"/>
              </w:rPr>
              <w:t>мики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90 2 00 00000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1317,00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1317,00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Финансирование расходного обяз</w:t>
            </w:r>
            <w:r w:rsidRPr="00BC35A3">
              <w:rPr>
                <w:sz w:val="22"/>
                <w:szCs w:val="22"/>
                <w:lang w:eastAsia="ru-RU"/>
              </w:rPr>
              <w:t>а</w:t>
            </w:r>
            <w:r w:rsidRPr="00BC35A3">
              <w:rPr>
                <w:sz w:val="22"/>
                <w:szCs w:val="22"/>
                <w:lang w:eastAsia="ru-RU"/>
              </w:rPr>
              <w:t>тельства по подготовке изменений в правила земл</w:t>
            </w:r>
            <w:r w:rsidRPr="00BC35A3">
              <w:rPr>
                <w:sz w:val="22"/>
                <w:szCs w:val="22"/>
                <w:lang w:eastAsia="ru-RU"/>
              </w:rPr>
              <w:t>е</w:t>
            </w:r>
            <w:r w:rsidRPr="00BC35A3">
              <w:rPr>
                <w:sz w:val="22"/>
                <w:szCs w:val="22"/>
                <w:lang w:eastAsia="ru-RU"/>
              </w:rPr>
              <w:t>пользования и застройки п</w:t>
            </w:r>
            <w:r w:rsidRPr="00BC35A3">
              <w:rPr>
                <w:sz w:val="22"/>
                <w:szCs w:val="22"/>
                <w:lang w:eastAsia="ru-RU"/>
              </w:rPr>
              <w:t>о</w:t>
            </w:r>
            <w:r w:rsidRPr="00BC35A3">
              <w:rPr>
                <w:sz w:val="22"/>
                <w:szCs w:val="22"/>
                <w:lang w:eastAsia="ru-RU"/>
              </w:rPr>
              <w:t>селений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 xml:space="preserve">90 2 00 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S</w:t>
            </w:r>
            <w:r w:rsidRPr="00BC35A3">
              <w:rPr>
                <w:sz w:val="22"/>
                <w:szCs w:val="22"/>
                <w:lang w:eastAsia="ru-RU"/>
              </w:rPr>
              <w:t>3650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1317,00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1317,00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</w:t>
            </w:r>
            <w:r w:rsidRPr="00BC35A3">
              <w:rPr>
                <w:sz w:val="22"/>
                <w:szCs w:val="22"/>
                <w:lang w:eastAsia="ru-RU"/>
              </w:rPr>
              <w:t>у</w:t>
            </w:r>
            <w:r w:rsidRPr="00BC35A3">
              <w:rPr>
                <w:sz w:val="22"/>
                <w:szCs w:val="22"/>
                <w:lang w:eastAsia="ru-RU"/>
              </w:rPr>
              <w:t>дарстве</w:t>
            </w:r>
            <w:r w:rsidRPr="00BC35A3">
              <w:rPr>
                <w:sz w:val="22"/>
                <w:szCs w:val="22"/>
                <w:lang w:eastAsia="ru-RU"/>
              </w:rPr>
              <w:t>н</w:t>
            </w:r>
            <w:r w:rsidRPr="00BC35A3">
              <w:rPr>
                <w:sz w:val="22"/>
                <w:szCs w:val="22"/>
                <w:lang w:eastAsia="ru-RU"/>
              </w:rPr>
              <w:t>ных (муниципальных</w:t>
            </w:r>
            <w:proofErr w:type="gramStart"/>
            <w:r w:rsidRPr="00BC35A3">
              <w:rPr>
                <w:sz w:val="22"/>
                <w:szCs w:val="22"/>
                <w:lang w:eastAsia="ru-RU"/>
              </w:rPr>
              <w:t xml:space="preserve"> )</w:t>
            </w:r>
            <w:proofErr w:type="gramEnd"/>
            <w:r w:rsidRPr="00BC35A3">
              <w:rPr>
                <w:sz w:val="22"/>
                <w:szCs w:val="22"/>
                <w:lang w:eastAsia="ru-RU"/>
              </w:rPr>
              <w:t xml:space="preserve"> нужд.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 xml:space="preserve">90 2 00 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S</w:t>
            </w:r>
            <w:r w:rsidRPr="00BC35A3">
              <w:rPr>
                <w:sz w:val="22"/>
                <w:szCs w:val="22"/>
                <w:lang w:eastAsia="ru-RU"/>
              </w:rPr>
              <w:t>3650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1317,00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1317,00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й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ство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995,400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357,200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«Развитие жилищно-коммунального хозяйства на территории сельского поселения</w:t>
            </w:r>
            <w:proofErr w:type="gramStart"/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Ключа мун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ципального района </w:t>
            </w:r>
            <w:proofErr w:type="spellStart"/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к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линский</w:t>
            </w:r>
            <w:proofErr w:type="spellEnd"/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б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ласти на 2019-2024 годы»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55 0 00 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995,400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180,000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Подпрограмма «Развитие комм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нального хозяйства на территории сельского посел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ния»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55 1 00 00000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180,000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Организация в границах пос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ления </w:t>
            </w:r>
            <w:proofErr w:type="spellStart"/>
            <w:r w:rsidRPr="00BC35A3">
              <w:rPr>
                <w:color w:val="000000"/>
                <w:sz w:val="22"/>
                <w:szCs w:val="22"/>
                <w:lang w:eastAsia="ru-RU"/>
              </w:rPr>
              <w:t>электро</w:t>
            </w:r>
            <w:proofErr w:type="spellEnd"/>
            <w:r w:rsidRPr="00BC35A3">
              <w:rPr>
                <w:color w:val="000000"/>
                <w:sz w:val="22"/>
                <w:szCs w:val="22"/>
                <w:lang w:eastAsia="ru-RU"/>
              </w:rPr>
              <w:t>-, тепл</w:t>
            </w:r>
            <w:proofErr w:type="gramStart"/>
            <w:r w:rsidRPr="00BC35A3">
              <w:rPr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BC35A3">
              <w:rPr>
                <w:color w:val="000000"/>
                <w:sz w:val="22"/>
                <w:szCs w:val="22"/>
                <w:lang w:eastAsia="ru-RU"/>
              </w:rPr>
              <w:t>газо</w:t>
            </w:r>
            <w:proofErr w:type="spellEnd"/>
            <w:r w:rsidRPr="00BC35A3">
              <w:rPr>
                <w:color w:val="000000"/>
                <w:sz w:val="22"/>
                <w:szCs w:val="22"/>
                <w:lang w:eastAsia="ru-RU"/>
              </w:rPr>
              <w:t>- и водосна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жения населения, водоотведения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55 1 00 20120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180,000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C35A3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г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сударственных (муниципал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55 1 00 20120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180,000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815,40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357,20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«Уличное осв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щение на территории сельского поселения»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55 2 00 00000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35,000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Организация деятельности по содержанию, текущему и к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питал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ному ремонту объектов уличного  освещения на те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ритории сельского поселения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55 2 00 20130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35,000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C35A3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г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сударственных (муниципал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55 2 00 20130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35,000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«Озеленение территории сельского пос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ления»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55 3 00 00000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Мероприятия по  озеленению территории сельского посел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55 3 00 20140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дарственных (муниципал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55 3 00 20140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«Организ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ция и содержание мест  з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хоронения на территории сельского поселения»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55 4 00 00000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BC35A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Мероприятия по содержанию мест захоронения, организ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ция захоронения  невостреб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ванных трупов на территории сельского поселения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55 4 00 20150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C35A3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г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сударственных (муниципал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55 4 00 20150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«Прочие м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роприятия  по благоустро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й</w:t>
            </w: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ству территории сельского поселения»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55 5 00 00000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705,40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357,20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Мероприятия по  содержанию мест общего пользования, с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держанию  свалок, парков, скверов  на территории сел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ского поселения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55 5 00 20160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C35A3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г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сударственных (муниципал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ных) нужд.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55 5 00 20160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BC35A3">
              <w:rPr>
                <w:color w:val="000000"/>
                <w:sz w:val="22"/>
                <w:szCs w:val="22"/>
                <w:lang w:eastAsia="ru-RU"/>
              </w:rPr>
              <w:t>Мероприятия</w:t>
            </w:r>
            <w:proofErr w:type="gram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направленные на решение вопросов местн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го значения по поддержке р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шения референд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ма (схода) об использовании средств сам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обложения граждан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55 5 00 S6160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68,80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51,60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дарственных (муниципал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55 5 00 S6160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68,80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51,60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Реализация мероприятий по комплексному развитию сел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ских те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риторий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55 5 00 L5760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436,60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305,60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Иные межбюджетные тран</w:t>
            </w:r>
            <w:r w:rsidRPr="00BC35A3">
              <w:rPr>
                <w:sz w:val="22"/>
                <w:szCs w:val="22"/>
                <w:lang w:eastAsia="ru-RU"/>
              </w:rPr>
              <w:t>с</w:t>
            </w:r>
            <w:r w:rsidRPr="00BC35A3">
              <w:rPr>
                <w:sz w:val="22"/>
                <w:szCs w:val="22"/>
                <w:lang w:eastAsia="ru-RU"/>
              </w:rPr>
              <w:t>ферты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55 5 00 L5760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436,60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305,60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ОХРАНА ОКРУЖАЮЩЕЙ СРЕДЫ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270,50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Другие вопросы в области 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х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раны окружающей среды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270,50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C35A3">
              <w:rPr>
                <w:color w:val="000000"/>
                <w:sz w:val="22"/>
                <w:szCs w:val="22"/>
                <w:lang w:eastAsia="ru-RU"/>
              </w:rPr>
              <w:t>Непраграмные</w:t>
            </w:r>
            <w:proofErr w:type="spellEnd"/>
            <w:r w:rsidRPr="00BC35A3">
              <w:rPr>
                <w:color w:val="000000"/>
                <w:sz w:val="22"/>
                <w:szCs w:val="22"/>
                <w:lang w:eastAsia="ru-RU"/>
              </w:rPr>
              <w:t xml:space="preserve"> направления расх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дов местного бюджетов в области охраны окружа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ю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щей среды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90 4 00 0000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270,50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Финансирование расходного обяз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тельства на реализацию мероприятий по приобрет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нию мусоросборников, пре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назначенных для складиров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ния ТКО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90 4 00 S4540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18,10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Иные межбюджетные тран</w:t>
            </w:r>
            <w:r w:rsidRPr="00BC35A3">
              <w:rPr>
                <w:sz w:val="22"/>
                <w:szCs w:val="22"/>
                <w:lang w:eastAsia="ru-RU"/>
              </w:rPr>
              <w:t>с</w:t>
            </w:r>
            <w:r w:rsidRPr="00BC35A3">
              <w:rPr>
                <w:sz w:val="22"/>
                <w:szCs w:val="22"/>
                <w:lang w:eastAsia="ru-RU"/>
              </w:rPr>
              <w:t>ферты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90 4 00 S4540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18,10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Финансирование расходного обяз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тельства на проведение меропри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тий по устройству контейнерных площадок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90 4 00 S4560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252,40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Иные межбюджетные тран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ферты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90 4 00 S4560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252,40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культуры, физ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>и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>ческой культуры, спорта и молодежной политики на территории сельского пос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>е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>ления</w:t>
            </w:r>
            <w:proofErr w:type="gramStart"/>
            <w:r w:rsidRPr="00BC35A3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BC35A3">
              <w:rPr>
                <w:b/>
                <w:bCs/>
                <w:sz w:val="22"/>
                <w:szCs w:val="22"/>
                <w:lang w:eastAsia="ru-RU"/>
              </w:rPr>
              <w:t>ва Ключа муниц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>и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 xml:space="preserve">пального района </w:t>
            </w:r>
            <w:proofErr w:type="spellStart"/>
            <w:r w:rsidRPr="00BC35A3">
              <w:rPr>
                <w:b/>
                <w:bCs/>
                <w:sz w:val="22"/>
                <w:szCs w:val="22"/>
                <w:lang w:eastAsia="ru-RU"/>
              </w:rPr>
              <w:t>Исакли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>н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>ский</w:t>
            </w:r>
            <w:proofErr w:type="spellEnd"/>
            <w:r w:rsidRPr="00BC35A3">
              <w:rPr>
                <w:b/>
                <w:bCs/>
                <w:sz w:val="22"/>
                <w:szCs w:val="22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Молодежная политика и озд</w:t>
            </w:r>
            <w:r w:rsidRPr="00BC35A3">
              <w:rPr>
                <w:sz w:val="22"/>
                <w:szCs w:val="22"/>
                <w:lang w:eastAsia="ru-RU"/>
              </w:rPr>
              <w:t>о</w:t>
            </w:r>
            <w:r w:rsidRPr="00BC35A3">
              <w:rPr>
                <w:sz w:val="22"/>
                <w:szCs w:val="22"/>
                <w:lang w:eastAsia="ru-RU"/>
              </w:rPr>
              <w:t>ро</w:t>
            </w:r>
            <w:r w:rsidRPr="00BC35A3">
              <w:rPr>
                <w:sz w:val="22"/>
                <w:szCs w:val="22"/>
                <w:lang w:eastAsia="ru-RU"/>
              </w:rPr>
              <w:t>в</w:t>
            </w:r>
            <w:r w:rsidRPr="00BC35A3">
              <w:rPr>
                <w:sz w:val="22"/>
                <w:szCs w:val="22"/>
                <w:lang w:eastAsia="ru-RU"/>
              </w:rPr>
              <w:t>ление детей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C35A3">
              <w:rPr>
                <w:i/>
                <w:i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Подпрограмма " Организация и осуществление мероприятий по работе с детьми и молод</w:t>
            </w:r>
            <w:r w:rsidRPr="00BC35A3">
              <w:rPr>
                <w:sz w:val="22"/>
                <w:szCs w:val="22"/>
                <w:lang w:eastAsia="ru-RU"/>
              </w:rPr>
              <w:t>е</w:t>
            </w:r>
            <w:r w:rsidRPr="00BC35A3">
              <w:rPr>
                <w:sz w:val="22"/>
                <w:szCs w:val="22"/>
                <w:lang w:eastAsia="ru-RU"/>
              </w:rPr>
              <w:t>жью на территории сельского поселения"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54 4 00 00000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BC35A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Предоставление  межбюдже</w:t>
            </w:r>
            <w:r w:rsidRPr="00BC35A3">
              <w:rPr>
                <w:sz w:val="22"/>
                <w:szCs w:val="22"/>
                <w:lang w:eastAsia="ru-RU"/>
              </w:rPr>
              <w:t>т</w:t>
            </w:r>
            <w:r w:rsidRPr="00BC35A3">
              <w:rPr>
                <w:sz w:val="22"/>
                <w:szCs w:val="22"/>
                <w:lang w:eastAsia="ru-RU"/>
              </w:rPr>
              <w:t>ных трансфертов из местных бюджетов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 xml:space="preserve"> 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54 4 00 78000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Предоставление  межбюдже</w:t>
            </w:r>
            <w:r w:rsidRPr="00BC35A3">
              <w:rPr>
                <w:sz w:val="22"/>
                <w:szCs w:val="22"/>
                <w:lang w:eastAsia="ru-RU"/>
              </w:rPr>
              <w:t>т</w:t>
            </w:r>
            <w:r w:rsidRPr="00BC35A3">
              <w:rPr>
                <w:sz w:val="22"/>
                <w:szCs w:val="22"/>
                <w:lang w:eastAsia="ru-RU"/>
              </w:rPr>
              <w:t>ных трансфертов из бюджета поселения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54 4 0078200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Межбюджетные трансферты, пр</w:t>
            </w:r>
            <w:r w:rsidRPr="00BC35A3">
              <w:rPr>
                <w:sz w:val="22"/>
                <w:szCs w:val="22"/>
                <w:lang w:eastAsia="ru-RU"/>
              </w:rPr>
              <w:t>е</w:t>
            </w:r>
            <w:r w:rsidRPr="00BC35A3">
              <w:rPr>
                <w:sz w:val="22"/>
                <w:szCs w:val="22"/>
                <w:lang w:eastAsia="ru-RU"/>
              </w:rPr>
              <w:t>доставляемые в бюджеты муниципального района в с</w:t>
            </w:r>
            <w:r w:rsidRPr="00BC35A3">
              <w:rPr>
                <w:sz w:val="22"/>
                <w:szCs w:val="22"/>
                <w:lang w:eastAsia="ru-RU"/>
              </w:rPr>
              <w:t>о</w:t>
            </w:r>
            <w:r w:rsidRPr="00BC35A3">
              <w:rPr>
                <w:sz w:val="22"/>
                <w:szCs w:val="22"/>
                <w:lang w:eastAsia="ru-RU"/>
              </w:rPr>
              <w:t>ответствии с заключаемыми  соглашениями о передаче о</w:t>
            </w:r>
            <w:r w:rsidRPr="00BC35A3">
              <w:rPr>
                <w:sz w:val="22"/>
                <w:szCs w:val="22"/>
                <w:lang w:eastAsia="ru-RU"/>
              </w:rPr>
              <w:t>р</w:t>
            </w:r>
            <w:r w:rsidRPr="00BC35A3">
              <w:rPr>
                <w:sz w:val="22"/>
                <w:szCs w:val="22"/>
                <w:lang w:eastAsia="ru-RU"/>
              </w:rPr>
              <w:t>ганам местного самоуправл</w:t>
            </w:r>
            <w:r w:rsidRPr="00BC35A3">
              <w:rPr>
                <w:sz w:val="22"/>
                <w:szCs w:val="22"/>
                <w:lang w:eastAsia="ru-RU"/>
              </w:rPr>
              <w:t>е</w:t>
            </w:r>
            <w:r w:rsidRPr="00BC35A3">
              <w:rPr>
                <w:sz w:val="22"/>
                <w:szCs w:val="22"/>
                <w:lang w:eastAsia="ru-RU"/>
              </w:rPr>
              <w:t xml:space="preserve">ния  муниципального </w:t>
            </w:r>
            <w:proofErr w:type="gramStart"/>
            <w:r w:rsidRPr="00BC35A3">
              <w:rPr>
                <w:sz w:val="22"/>
                <w:szCs w:val="22"/>
                <w:lang w:eastAsia="ru-RU"/>
              </w:rPr>
              <w:t>ра</w:t>
            </w:r>
            <w:r w:rsidRPr="00BC35A3">
              <w:rPr>
                <w:sz w:val="22"/>
                <w:szCs w:val="22"/>
                <w:lang w:eastAsia="ru-RU"/>
              </w:rPr>
              <w:t>й</w:t>
            </w:r>
            <w:r w:rsidRPr="00BC35A3">
              <w:rPr>
                <w:sz w:val="22"/>
                <w:szCs w:val="22"/>
                <w:lang w:eastAsia="ru-RU"/>
              </w:rPr>
              <w:t>она  полномочий органов местного самоуправления поселений</w:t>
            </w:r>
            <w:proofErr w:type="gramEnd"/>
            <w:r w:rsidRPr="00BC35A3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54 4 00 78210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Иные межбюджетные тран</w:t>
            </w:r>
            <w:r w:rsidRPr="00BC35A3">
              <w:rPr>
                <w:sz w:val="22"/>
                <w:szCs w:val="22"/>
                <w:lang w:eastAsia="ru-RU"/>
              </w:rPr>
              <w:t>с</w:t>
            </w:r>
            <w:r w:rsidRPr="00BC35A3">
              <w:rPr>
                <w:sz w:val="22"/>
                <w:szCs w:val="22"/>
                <w:lang w:eastAsia="ru-RU"/>
              </w:rPr>
              <w:t>ферты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54 4 00 78210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Культура и кинематография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834,000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BC35A3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культуры, физ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>и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>ческой культуры, спорта и молодежной политики на территории сельского пос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>е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>ления</w:t>
            </w:r>
            <w:proofErr w:type="gramStart"/>
            <w:r w:rsidRPr="00BC35A3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BC35A3">
              <w:rPr>
                <w:b/>
                <w:bCs/>
                <w:sz w:val="22"/>
                <w:szCs w:val="22"/>
                <w:lang w:eastAsia="ru-RU"/>
              </w:rPr>
              <w:t>ва Ключа муниц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>и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 xml:space="preserve">пального района </w:t>
            </w:r>
            <w:proofErr w:type="spellStart"/>
            <w:r w:rsidRPr="00BC35A3">
              <w:rPr>
                <w:b/>
                <w:bCs/>
                <w:sz w:val="22"/>
                <w:szCs w:val="22"/>
                <w:lang w:eastAsia="ru-RU"/>
              </w:rPr>
              <w:t>Исакли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>н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>ский</w:t>
            </w:r>
            <w:proofErr w:type="spellEnd"/>
            <w:r w:rsidRPr="00BC35A3">
              <w:rPr>
                <w:b/>
                <w:bCs/>
                <w:sz w:val="22"/>
                <w:szCs w:val="22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834,000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BC35A3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834,000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BC35A3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C35A3">
              <w:rPr>
                <w:i/>
                <w:i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 xml:space="preserve">Подпрограмма «Организация </w:t>
            </w:r>
            <w:proofErr w:type="spellStart"/>
            <w:r w:rsidRPr="00BC35A3">
              <w:rPr>
                <w:sz w:val="22"/>
                <w:szCs w:val="22"/>
                <w:lang w:eastAsia="ru-RU"/>
              </w:rPr>
              <w:t>культурно-досуговой</w:t>
            </w:r>
            <w:proofErr w:type="spellEnd"/>
            <w:r w:rsidRPr="00BC35A3">
              <w:rPr>
                <w:sz w:val="22"/>
                <w:szCs w:val="22"/>
                <w:lang w:eastAsia="ru-RU"/>
              </w:rPr>
              <w:t xml:space="preserve"> деятел</w:t>
            </w:r>
            <w:r w:rsidRPr="00BC35A3">
              <w:rPr>
                <w:sz w:val="22"/>
                <w:szCs w:val="22"/>
                <w:lang w:eastAsia="ru-RU"/>
              </w:rPr>
              <w:t>ь</w:t>
            </w:r>
            <w:r w:rsidRPr="00BC35A3">
              <w:rPr>
                <w:sz w:val="22"/>
                <w:szCs w:val="22"/>
                <w:lang w:eastAsia="ru-RU"/>
              </w:rPr>
              <w:t>ности на территории сельск</w:t>
            </w:r>
            <w:r w:rsidRPr="00BC35A3">
              <w:rPr>
                <w:sz w:val="22"/>
                <w:szCs w:val="22"/>
                <w:lang w:eastAsia="ru-RU"/>
              </w:rPr>
              <w:t>о</w:t>
            </w:r>
            <w:r w:rsidRPr="00BC35A3">
              <w:rPr>
                <w:sz w:val="22"/>
                <w:szCs w:val="22"/>
                <w:lang w:eastAsia="ru-RU"/>
              </w:rPr>
              <w:t>го поселения»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54 1 00 00000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586,000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i/>
                <w:iCs/>
                <w:color w:val="FF0000"/>
                <w:sz w:val="22"/>
                <w:szCs w:val="22"/>
                <w:lang w:eastAsia="ru-RU"/>
              </w:rPr>
            </w:pPr>
            <w:r w:rsidRPr="00BC35A3">
              <w:rPr>
                <w:i/>
                <w:iCs/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Предоставление  межбюдже</w:t>
            </w:r>
            <w:r w:rsidRPr="00BC35A3">
              <w:rPr>
                <w:sz w:val="22"/>
                <w:szCs w:val="22"/>
                <w:lang w:eastAsia="ru-RU"/>
              </w:rPr>
              <w:t>т</w:t>
            </w:r>
            <w:r w:rsidRPr="00BC35A3">
              <w:rPr>
                <w:sz w:val="22"/>
                <w:szCs w:val="22"/>
                <w:lang w:eastAsia="ru-RU"/>
              </w:rPr>
              <w:t>ных трансфертов из местных бюджетов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54 1 00 78000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576,000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BC35A3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Предоставление  межбюдже</w:t>
            </w:r>
            <w:r w:rsidRPr="00BC35A3">
              <w:rPr>
                <w:sz w:val="22"/>
                <w:szCs w:val="22"/>
                <w:lang w:eastAsia="ru-RU"/>
              </w:rPr>
              <w:t>т</w:t>
            </w:r>
            <w:r w:rsidRPr="00BC35A3">
              <w:rPr>
                <w:sz w:val="22"/>
                <w:szCs w:val="22"/>
                <w:lang w:eastAsia="ru-RU"/>
              </w:rPr>
              <w:t>ных трансфертов из бюджета поселения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54 1 00 78200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576,000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BC35A3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Межбюджетные трансферты, пр</w:t>
            </w:r>
            <w:r w:rsidRPr="00BC35A3">
              <w:rPr>
                <w:sz w:val="22"/>
                <w:szCs w:val="22"/>
                <w:lang w:eastAsia="ru-RU"/>
              </w:rPr>
              <w:t>е</w:t>
            </w:r>
            <w:r w:rsidRPr="00BC35A3">
              <w:rPr>
                <w:sz w:val="22"/>
                <w:szCs w:val="22"/>
                <w:lang w:eastAsia="ru-RU"/>
              </w:rPr>
              <w:t>доставляемые в бюджеты муниципального района в с</w:t>
            </w:r>
            <w:r w:rsidRPr="00BC35A3">
              <w:rPr>
                <w:sz w:val="22"/>
                <w:szCs w:val="22"/>
                <w:lang w:eastAsia="ru-RU"/>
              </w:rPr>
              <w:t>о</w:t>
            </w:r>
            <w:r w:rsidRPr="00BC35A3">
              <w:rPr>
                <w:sz w:val="22"/>
                <w:szCs w:val="22"/>
                <w:lang w:eastAsia="ru-RU"/>
              </w:rPr>
              <w:t>ответствии с заключаемыми  соглашениями о передаче о</w:t>
            </w:r>
            <w:r w:rsidRPr="00BC35A3">
              <w:rPr>
                <w:sz w:val="22"/>
                <w:szCs w:val="22"/>
                <w:lang w:eastAsia="ru-RU"/>
              </w:rPr>
              <w:t>р</w:t>
            </w:r>
            <w:r w:rsidRPr="00BC35A3">
              <w:rPr>
                <w:sz w:val="22"/>
                <w:szCs w:val="22"/>
                <w:lang w:eastAsia="ru-RU"/>
              </w:rPr>
              <w:t>ганам местного самоуправл</w:t>
            </w:r>
            <w:r w:rsidRPr="00BC35A3">
              <w:rPr>
                <w:sz w:val="22"/>
                <w:szCs w:val="22"/>
                <w:lang w:eastAsia="ru-RU"/>
              </w:rPr>
              <w:t>е</w:t>
            </w:r>
            <w:r w:rsidRPr="00BC35A3">
              <w:rPr>
                <w:sz w:val="22"/>
                <w:szCs w:val="22"/>
                <w:lang w:eastAsia="ru-RU"/>
              </w:rPr>
              <w:t xml:space="preserve">ния  муниципального </w:t>
            </w:r>
            <w:proofErr w:type="gramStart"/>
            <w:r w:rsidRPr="00BC35A3">
              <w:rPr>
                <w:sz w:val="22"/>
                <w:szCs w:val="22"/>
                <w:lang w:eastAsia="ru-RU"/>
              </w:rPr>
              <w:t>ра</w:t>
            </w:r>
            <w:r w:rsidRPr="00BC35A3">
              <w:rPr>
                <w:sz w:val="22"/>
                <w:szCs w:val="22"/>
                <w:lang w:eastAsia="ru-RU"/>
              </w:rPr>
              <w:t>й</w:t>
            </w:r>
            <w:r w:rsidRPr="00BC35A3">
              <w:rPr>
                <w:sz w:val="22"/>
                <w:szCs w:val="22"/>
                <w:lang w:eastAsia="ru-RU"/>
              </w:rPr>
              <w:t>она  полномочий органов местного самоуправления поселений</w:t>
            </w:r>
            <w:proofErr w:type="gramEnd"/>
            <w:r w:rsidRPr="00BC35A3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54 1 00 78210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576,000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BC35A3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Иные межбюджетные тран</w:t>
            </w:r>
            <w:r w:rsidRPr="00BC35A3">
              <w:rPr>
                <w:sz w:val="22"/>
                <w:szCs w:val="22"/>
                <w:lang w:eastAsia="ru-RU"/>
              </w:rPr>
              <w:t>с</w:t>
            </w:r>
            <w:r w:rsidRPr="00BC35A3">
              <w:rPr>
                <w:sz w:val="22"/>
                <w:szCs w:val="22"/>
                <w:lang w:eastAsia="ru-RU"/>
              </w:rPr>
              <w:t>ферты, в том числе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54 1 00 78210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576,000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BC35A3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Организация и проведение социально значимых мер</w:t>
            </w:r>
            <w:r w:rsidRPr="00BC35A3">
              <w:rPr>
                <w:sz w:val="22"/>
                <w:szCs w:val="22"/>
                <w:lang w:eastAsia="ru-RU"/>
              </w:rPr>
              <w:t>о</w:t>
            </w:r>
            <w:r w:rsidRPr="00BC35A3">
              <w:rPr>
                <w:sz w:val="22"/>
                <w:szCs w:val="22"/>
                <w:lang w:eastAsia="ru-RU"/>
              </w:rPr>
              <w:lastRenderedPageBreak/>
              <w:t>приятий в сфере культуры на территории сельского посел</w:t>
            </w:r>
            <w:r w:rsidRPr="00BC35A3">
              <w:rPr>
                <w:sz w:val="22"/>
                <w:szCs w:val="22"/>
                <w:lang w:eastAsia="ru-RU"/>
              </w:rPr>
              <w:t>е</w:t>
            </w:r>
            <w:r w:rsidRPr="00BC35A3">
              <w:rPr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lastRenderedPageBreak/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54 1 00 20179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BC35A3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дарственных (муниципал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BC35A3">
              <w:rPr>
                <w:color w:val="000000"/>
                <w:sz w:val="22"/>
                <w:szCs w:val="22"/>
                <w:lang w:eastAsia="ru-RU"/>
              </w:rPr>
              <w:t>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54 1 00 20179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BC35A3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C35A3">
              <w:rPr>
                <w:i/>
                <w:i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Подпрограмма «Организ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>а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>ция библиотечного обсл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>у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>живания и обеспечение с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>хранности библи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>течных фондов на территории сел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>ь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>ского поселения»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54 2 00 00000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BC35A3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Предоставление  межбюдже</w:t>
            </w:r>
            <w:r w:rsidRPr="00BC35A3">
              <w:rPr>
                <w:sz w:val="22"/>
                <w:szCs w:val="22"/>
                <w:lang w:eastAsia="ru-RU"/>
              </w:rPr>
              <w:t>т</w:t>
            </w:r>
            <w:r w:rsidRPr="00BC35A3">
              <w:rPr>
                <w:sz w:val="22"/>
                <w:szCs w:val="22"/>
                <w:lang w:eastAsia="ru-RU"/>
              </w:rPr>
              <w:t>ных трансфертов из местных бюджетов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54 2 00 78000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BC35A3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Предоставление  межбюдже</w:t>
            </w:r>
            <w:r w:rsidRPr="00BC35A3">
              <w:rPr>
                <w:sz w:val="22"/>
                <w:szCs w:val="22"/>
                <w:lang w:eastAsia="ru-RU"/>
              </w:rPr>
              <w:t>т</w:t>
            </w:r>
            <w:r w:rsidRPr="00BC35A3">
              <w:rPr>
                <w:sz w:val="22"/>
                <w:szCs w:val="22"/>
                <w:lang w:eastAsia="ru-RU"/>
              </w:rPr>
              <w:t>ных трансфертов из бюджета поселения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54 2 00 78200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BC35A3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Межбюджетные трансферты, пр</w:t>
            </w:r>
            <w:r w:rsidRPr="00BC35A3">
              <w:rPr>
                <w:sz w:val="22"/>
                <w:szCs w:val="22"/>
                <w:lang w:eastAsia="ru-RU"/>
              </w:rPr>
              <w:t>е</w:t>
            </w:r>
            <w:r w:rsidRPr="00BC35A3">
              <w:rPr>
                <w:sz w:val="22"/>
                <w:szCs w:val="22"/>
                <w:lang w:eastAsia="ru-RU"/>
              </w:rPr>
              <w:t>доставляемые в бюджеты муниципального района в с</w:t>
            </w:r>
            <w:r w:rsidRPr="00BC35A3">
              <w:rPr>
                <w:sz w:val="22"/>
                <w:szCs w:val="22"/>
                <w:lang w:eastAsia="ru-RU"/>
              </w:rPr>
              <w:t>о</w:t>
            </w:r>
            <w:r w:rsidRPr="00BC35A3">
              <w:rPr>
                <w:sz w:val="22"/>
                <w:szCs w:val="22"/>
                <w:lang w:eastAsia="ru-RU"/>
              </w:rPr>
              <w:t>ответствии с заключаемыми  соглашениями о передаче о</w:t>
            </w:r>
            <w:r w:rsidRPr="00BC35A3">
              <w:rPr>
                <w:sz w:val="22"/>
                <w:szCs w:val="22"/>
                <w:lang w:eastAsia="ru-RU"/>
              </w:rPr>
              <w:t>р</w:t>
            </w:r>
            <w:r w:rsidRPr="00BC35A3">
              <w:rPr>
                <w:sz w:val="22"/>
                <w:szCs w:val="22"/>
                <w:lang w:eastAsia="ru-RU"/>
              </w:rPr>
              <w:t>ганам местного самоуправл</w:t>
            </w:r>
            <w:r w:rsidRPr="00BC35A3">
              <w:rPr>
                <w:sz w:val="22"/>
                <w:szCs w:val="22"/>
                <w:lang w:eastAsia="ru-RU"/>
              </w:rPr>
              <w:t>е</w:t>
            </w:r>
            <w:r w:rsidRPr="00BC35A3">
              <w:rPr>
                <w:sz w:val="22"/>
                <w:szCs w:val="22"/>
                <w:lang w:eastAsia="ru-RU"/>
              </w:rPr>
              <w:t xml:space="preserve">ния  муниципального </w:t>
            </w:r>
            <w:proofErr w:type="gramStart"/>
            <w:r w:rsidRPr="00BC35A3">
              <w:rPr>
                <w:sz w:val="22"/>
                <w:szCs w:val="22"/>
                <w:lang w:eastAsia="ru-RU"/>
              </w:rPr>
              <w:t>ра</w:t>
            </w:r>
            <w:r w:rsidRPr="00BC35A3">
              <w:rPr>
                <w:sz w:val="22"/>
                <w:szCs w:val="22"/>
                <w:lang w:eastAsia="ru-RU"/>
              </w:rPr>
              <w:t>й</w:t>
            </w:r>
            <w:r w:rsidRPr="00BC35A3">
              <w:rPr>
                <w:sz w:val="22"/>
                <w:szCs w:val="22"/>
                <w:lang w:eastAsia="ru-RU"/>
              </w:rPr>
              <w:t>она  полномочий органов местного самоуправления поселений</w:t>
            </w:r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54 2 00 78210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BC35A3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Иные межбюджетные тран</w:t>
            </w:r>
            <w:r w:rsidRPr="00BC35A3">
              <w:rPr>
                <w:sz w:val="22"/>
                <w:szCs w:val="22"/>
                <w:lang w:eastAsia="ru-RU"/>
              </w:rPr>
              <w:t>с</w:t>
            </w:r>
            <w:r w:rsidRPr="00BC35A3">
              <w:rPr>
                <w:sz w:val="22"/>
                <w:szCs w:val="22"/>
                <w:lang w:eastAsia="ru-RU"/>
              </w:rPr>
              <w:t>ферты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54 2 00 78210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BC35A3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BC35A3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культуры, физ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>и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>ческой культуры, спорта и молодежной политики на территории сельского пос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>е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>ления</w:t>
            </w:r>
            <w:proofErr w:type="gramStart"/>
            <w:r w:rsidRPr="00BC35A3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BC35A3">
              <w:rPr>
                <w:b/>
                <w:bCs/>
                <w:sz w:val="22"/>
                <w:szCs w:val="22"/>
                <w:lang w:eastAsia="ru-RU"/>
              </w:rPr>
              <w:t>ва Ключа муниц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>и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 xml:space="preserve">пального района </w:t>
            </w:r>
            <w:proofErr w:type="spellStart"/>
            <w:r w:rsidRPr="00BC35A3">
              <w:rPr>
                <w:b/>
                <w:bCs/>
                <w:sz w:val="22"/>
                <w:szCs w:val="22"/>
                <w:lang w:eastAsia="ru-RU"/>
              </w:rPr>
              <w:t>Исакли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>н</w:t>
            </w:r>
            <w:r w:rsidRPr="00BC35A3">
              <w:rPr>
                <w:b/>
                <w:bCs/>
                <w:sz w:val="22"/>
                <w:szCs w:val="22"/>
                <w:lang w:eastAsia="ru-RU"/>
              </w:rPr>
              <w:t>ский</w:t>
            </w:r>
            <w:proofErr w:type="spellEnd"/>
            <w:r w:rsidRPr="00BC35A3">
              <w:rPr>
                <w:b/>
                <w:bCs/>
                <w:sz w:val="22"/>
                <w:szCs w:val="22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BC35A3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BC35A3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C35A3">
              <w:rPr>
                <w:i/>
                <w:i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Подпрограмма" Развитие ф</w:t>
            </w:r>
            <w:r w:rsidRPr="00BC35A3">
              <w:rPr>
                <w:sz w:val="22"/>
                <w:szCs w:val="22"/>
                <w:lang w:eastAsia="ru-RU"/>
              </w:rPr>
              <w:t>и</w:t>
            </w:r>
            <w:r w:rsidRPr="00BC35A3">
              <w:rPr>
                <w:sz w:val="22"/>
                <w:szCs w:val="22"/>
                <w:lang w:eastAsia="ru-RU"/>
              </w:rPr>
              <w:t>зич</w:t>
            </w:r>
            <w:r w:rsidRPr="00BC35A3">
              <w:rPr>
                <w:sz w:val="22"/>
                <w:szCs w:val="22"/>
                <w:lang w:eastAsia="ru-RU"/>
              </w:rPr>
              <w:t>е</w:t>
            </w:r>
            <w:r w:rsidRPr="00BC35A3">
              <w:rPr>
                <w:sz w:val="22"/>
                <w:szCs w:val="22"/>
                <w:lang w:eastAsia="ru-RU"/>
              </w:rPr>
              <w:t>ской культуры и спорта на территории сельского п</w:t>
            </w:r>
            <w:r w:rsidRPr="00BC35A3">
              <w:rPr>
                <w:sz w:val="22"/>
                <w:szCs w:val="22"/>
                <w:lang w:eastAsia="ru-RU"/>
              </w:rPr>
              <w:t>о</w:t>
            </w:r>
            <w:r w:rsidRPr="00BC35A3">
              <w:rPr>
                <w:sz w:val="22"/>
                <w:szCs w:val="22"/>
                <w:lang w:eastAsia="ru-RU"/>
              </w:rPr>
              <w:t>селения 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54 3 00 00000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BC35A3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Предоставление  межбюдже</w:t>
            </w:r>
            <w:r w:rsidRPr="00BC35A3">
              <w:rPr>
                <w:sz w:val="22"/>
                <w:szCs w:val="22"/>
                <w:lang w:eastAsia="ru-RU"/>
              </w:rPr>
              <w:t>т</w:t>
            </w:r>
            <w:r w:rsidRPr="00BC35A3">
              <w:rPr>
                <w:sz w:val="22"/>
                <w:szCs w:val="22"/>
                <w:lang w:eastAsia="ru-RU"/>
              </w:rPr>
              <w:t>ных трансфертов из местных бюджетов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54 3 00 78000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BC35A3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Предоставление  межбюдже</w:t>
            </w:r>
            <w:r w:rsidRPr="00BC35A3">
              <w:rPr>
                <w:sz w:val="22"/>
                <w:szCs w:val="22"/>
                <w:lang w:eastAsia="ru-RU"/>
              </w:rPr>
              <w:t>т</w:t>
            </w:r>
            <w:r w:rsidRPr="00BC35A3">
              <w:rPr>
                <w:sz w:val="22"/>
                <w:szCs w:val="22"/>
                <w:lang w:eastAsia="ru-RU"/>
              </w:rPr>
              <w:t>ных трансфертов из бюджета поселения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54 3 00 78200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BC35A3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Межбюджетные трансферты, пр</w:t>
            </w:r>
            <w:r w:rsidRPr="00BC35A3">
              <w:rPr>
                <w:sz w:val="22"/>
                <w:szCs w:val="22"/>
                <w:lang w:eastAsia="ru-RU"/>
              </w:rPr>
              <w:t>е</w:t>
            </w:r>
            <w:r w:rsidRPr="00BC35A3">
              <w:rPr>
                <w:sz w:val="22"/>
                <w:szCs w:val="22"/>
                <w:lang w:eastAsia="ru-RU"/>
              </w:rPr>
              <w:t>доставляемые в бюджеты муниципального района в с</w:t>
            </w:r>
            <w:r w:rsidRPr="00BC35A3">
              <w:rPr>
                <w:sz w:val="22"/>
                <w:szCs w:val="22"/>
                <w:lang w:eastAsia="ru-RU"/>
              </w:rPr>
              <w:t>о</w:t>
            </w:r>
            <w:r w:rsidRPr="00BC35A3">
              <w:rPr>
                <w:sz w:val="22"/>
                <w:szCs w:val="22"/>
                <w:lang w:eastAsia="ru-RU"/>
              </w:rPr>
              <w:t>ответствии с заключаемыми  соглашениями о передаче о</w:t>
            </w:r>
            <w:r w:rsidRPr="00BC35A3">
              <w:rPr>
                <w:sz w:val="22"/>
                <w:szCs w:val="22"/>
                <w:lang w:eastAsia="ru-RU"/>
              </w:rPr>
              <w:t>р</w:t>
            </w:r>
            <w:r w:rsidRPr="00BC35A3">
              <w:rPr>
                <w:sz w:val="22"/>
                <w:szCs w:val="22"/>
                <w:lang w:eastAsia="ru-RU"/>
              </w:rPr>
              <w:t>ганам местного самоуправл</w:t>
            </w:r>
            <w:r w:rsidRPr="00BC35A3">
              <w:rPr>
                <w:sz w:val="22"/>
                <w:szCs w:val="22"/>
                <w:lang w:eastAsia="ru-RU"/>
              </w:rPr>
              <w:t>е</w:t>
            </w:r>
            <w:r w:rsidRPr="00BC35A3">
              <w:rPr>
                <w:sz w:val="22"/>
                <w:szCs w:val="22"/>
                <w:lang w:eastAsia="ru-RU"/>
              </w:rPr>
              <w:lastRenderedPageBreak/>
              <w:t xml:space="preserve">ния  муниципального </w:t>
            </w:r>
            <w:proofErr w:type="gramStart"/>
            <w:r w:rsidRPr="00BC35A3">
              <w:rPr>
                <w:sz w:val="22"/>
                <w:szCs w:val="22"/>
                <w:lang w:eastAsia="ru-RU"/>
              </w:rPr>
              <w:t>ра</w:t>
            </w:r>
            <w:r w:rsidRPr="00BC35A3">
              <w:rPr>
                <w:sz w:val="22"/>
                <w:szCs w:val="22"/>
                <w:lang w:eastAsia="ru-RU"/>
              </w:rPr>
              <w:t>й</w:t>
            </w:r>
            <w:r w:rsidRPr="00BC35A3">
              <w:rPr>
                <w:sz w:val="22"/>
                <w:szCs w:val="22"/>
                <w:lang w:eastAsia="ru-RU"/>
              </w:rPr>
              <w:t>она  полномочий органов местного самоуправления поселений</w:t>
            </w:r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54 3 00 78210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BC35A3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Иные межбюджетные тран</w:t>
            </w:r>
            <w:r w:rsidRPr="00BC35A3">
              <w:rPr>
                <w:sz w:val="22"/>
                <w:szCs w:val="22"/>
                <w:lang w:eastAsia="ru-RU"/>
              </w:rPr>
              <w:t>с</w:t>
            </w:r>
            <w:r w:rsidRPr="00BC35A3">
              <w:rPr>
                <w:sz w:val="22"/>
                <w:szCs w:val="22"/>
                <w:lang w:eastAsia="ru-RU"/>
              </w:rPr>
              <w:t>ферты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54 3 00 78210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35A3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BC35A3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BC35A3" w:rsidTr="006B2F5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Итого:  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BC35A3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7943,640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color w:val="000000"/>
                <w:sz w:val="22"/>
                <w:szCs w:val="22"/>
                <w:lang w:eastAsia="ru-RU"/>
              </w:rPr>
              <w:t>1759,040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A3" w:rsidRPr="00BC35A3" w:rsidRDefault="00BC35A3" w:rsidP="00BC35A3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C35A3">
              <w:rPr>
                <w:b/>
                <w:bCs/>
                <w:sz w:val="22"/>
                <w:szCs w:val="22"/>
                <w:lang w:eastAsia="ru-RU"/>
              </w:rPr>
              <w:t>127,50</w:t>
            </w:r>
          </w:p>
        </w:tc>
      </w:tr>
    </w:tbl>
    <w:p w:rsidR="00BC35A3" w:rsidRDefault="00BC35A3" w:rsidP="00BC35A3"/>
    <w:p w:rsidR="00BC35A3" w:rsidRDefault="00BC35A3" w:rsidP="00BC35A3"/>
    <w:p w:rsidR="006B2F52" w:rsidRDefault="006B2F52" w:rsidP="00BC35A3"/>
    <w:p w:rsidR="00BC35A3" w:rsidRDefault="00BC35A3" w:rsidP="00BC35A3"/>
    <w:tbl>
      <w:tblPr>
        <w:tblW w:w="5480" w:type="pct"/>
        <w:tblInd w:w="-601" w:type="dxa"/>
        <w:tblLayout w:type="fixed"/>
        <w:tblLook w:val="04A0"/>
      </w:tblPr>
      <w:tblGrid>
        <w:gridCol w:w="1135"/>
        <w:gridCol w:w="2975"/>
        <w:gridCol w:w="569"/>
        <w:gridCol w:w="566"/>
        <w:gridCol w:w="850"/>
        <w:gridCol w:w="569"/>
        <w:gridCol w:w="992"/>
        <w:gridCol w:w="992"/>
        <w:gridCol w:w="994"/>
        <w:gridCol w:w="848"/>
      </w:tblGrid>
      <w:tr w:rsidR="00BC35A3" w:rsidRPr="006B2F52" w:rsidTr="006B2F52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B2F52">
              <w:rPr>
                <w:sz w:val="18"/>
                <w:szCs w:val="18"/>
                <w:lang w:eastAsia="ru-RU"/>
              </w:rPr>
              <w:t xml:space="preserve">Приложение № 4 к Решению Собрания представителей        </w:t>
            </w:r>
          </w:p>
        </w:tc>
      </w:tr>
      <w:tr w:rsidR="00BC35A3" w:rsidRPr="006B2F52" w:rsidTr="006B2F52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B2F52">
              <w:rPr>
                <w:sz w:val="18"/>
                <w:szCs w:val="18"/>
                <w:lang w:eastAsia="ru-RU"/>
              </w:rPr>
              <w:t>сельского пос</w:t>
            </w:r>
            <w:r w:rsidR="006B2F52" w:rsidRPr="006B2F52">
              <w:rPr>
                <w:sz w:val="18"/>
                <w:szCs w:val="18"/>
                <w:lang w:eastAsia="ru-RU"/>
              </w:rPr>
              <w:t>е</w:t>
            </w:r>
            <w:r w:rsidRPr="006B2F52">
              <w:rPr>
                <w:sz w:val="18"/>
                <w:szCs w:val="18"/>
                <w:lang w:eastAsia="ru-RU"/>
              </w:rPr>
              <w:t>ления</w:t>
            </w:r>
            <w:proofErr w:type="gramStart"/>
            <w:r w:rsidRPr="006B2F52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6B2F52">
              <w:rPr>
                <w:sz w:val="18"/>
                <w:szCs w:val="18"/>
                <w:lang w:eastAsia="ru-RU"/>
              </w:rPr>
              <w:t>ва Ключа № 180 от 18.12.2019</w:t>
            </w:r>
          </w:p>
        </w:tc>
      </w:tr>
      <w:tr w:rsidR="00BC35A3" w:rsidRPr="006B2F52" w:rsidTr="006B2F52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B2F52">
              <w:rPr>
                <w:sz w:val="18"/>
                <w:szCs w:val="18"/>
                <w:lang w:eastAsia="ru-RU"/>
              </w:rPr>
              <w:t>"О бюджете сельского поселения</w:t>
            </w:r>
            <w:proofErr w:type="gramStart"/>
            <w:r w:rsidRPr="006B2F52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6B2F52">
              <w:rPr>
                <w:sz w:val="18"/>
                <w:szCs w:val="18"/>
                <w:lang w:eastAsia="ru-RU"/>
              </w:rPr>
              <w:t>ва Ключа на 2020</w:t>
            </w:r>
          </w:p>
        </w:tc>
      </w:tr>
      <w:tr w:rsidR="00BC35A3" w:rsidRPr="006B2F52" w:rsidTr="006B2F52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B2F52">
              <w:rPr>
                <w:sz w:val="18"/>
                <w:szCs w:val="18"/>
                <w:lang w:eastAsia="ru-RU"/>
              </w:rPr>
              <w:t>и на плановый период 2021 и 2022 годов.</w:t>
            </w:r>
          </w:p>
        </w:tc>
      </w:tr>
      <w:tr w:rsidR="00BC35A3" w:rsidRPr="006B2F52" w:rsidTr="006B2F52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BC35A3" w:rsidRPr="006B2F52" w:rsidTr="006B2F52">
        <w:trPr>
          <w:trHeight w:val="87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Ведомственная структура расходов  бюджета сельского поселения</w:t>
            </w:r>
            <w:proofErr w:type="gramStart"/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ва Ключа </w:t>
            </w:r>
            <w:proofErr w:type="spellStart"/>
            <w:r w:rsidRPr="006B2F52">
              <w:rPr>
                <w:b/>
                <w:bCs/>
                <w:sz w:val="22"/>
                <w:szCs w:val="22"/>
                <w:lang w:eastAsia="ru-RU"/>
              </w:rPr>
              <w:t>мниципального</w:t>
            </w:r>
            <w:proofErr w:type="spellEnd"/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6B2F52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   Самарской области на 2021 и 2022 годы</w:t>
            </w:r>
          </w:p>
        </w:tc>
      </w:tr>
      <w:tr w:rsidR="006B2F52" w:rsidRPr="006B2F52" w:rsidTr="006B2F52">
        <w:trPr>
          <w:trHeight w:val="189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Код главного распор</w:t>
            </w:r>
            <w:r w:rsidRPr="006B2F52">
              <w:rPr>
                <w:sz w:val="22"/>
                <w:szCs w:val="22"/>
                <w:lang w:eastAsia="ru-RU"/>
              </w:rPr>
              <w:t>я</w:t>
            </w:r>
            <w:r w:rsidRPr="006B2F52">
              <w:rPr>
                <w:sz w:val="22"/>
                <w:szCs w:val="22"/>
                <w:lang w:eastAsia="ru-RU"/>
              </w:rPr>
              <w:t xml:space="preserve">дителя 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Наименование главного ра</w:t>
            </w:r>
            <w:r w:rsidRPr="006B2F52">
              <w:rPr>
                <w:sz w:val="22"/>
                <w:szCs w:val="22"/>
                <w:lang w:eastAsia="ru-RU"/>
              </w:rPr>
              <w:t>с</w:t>
            </w:r>
            <w:r w:rsidRPr="006B2F52">
              <w:rPr>
                <w:sz w:val="22"/>
                <w:szCs w:val="22"/>
                <w:lang w:eastAsia="ru-RU"/>
              </w:rPr>
              <w:t>пор</w:t>
            </w:r>
            <w:r w:rsidRPr="006B2F52">
              <w:rPr>
                <w:sz w:val="22"/>
                <w:szCs w:val="22"/>
                <w:lang w:eastAsia="ru-RU"/>
              </w:rPr>
              <w:t>я</w:t>
            </w:r>
            <w:r w:rsidRPr="006B2F52">
              <w:rPr>
                <w:sz w:val="22"/>
                <w:szCs w:val="22"/>
                <w:lang w:eastAsia="ru-RU"/>
              </w:rPr>
              <w:t>дителя средств бюджета сельского поселения, разд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 xml:space="preserve">ла, </w:t>
            </w:r>
            <w:proofErr w:type="spellStart"/>
            <w:r w:rsidRPr="006B2F52">
              <w:rPr>
                <w:sz w:val="22"/>
                <w:szCs w:val="22"/>
                <w:lang w:eastAsia="ru-RU"/>
              </w:rPr>
              <w:t>позраздела</w:t>
            </w:r>
            <w:proofErr w:type="spellEnd"/>
            <w:r w:rsidRPr="006B2F52">
              <w:rPr>
                <w:sz w:val="22"/>
                <w:szCs w:val="22"/>
                <w:lang w:eastAsia="ru-RU"/>
              </w:rPr>
              <w:t xml:space="preserve"> целевой </w:t>
            </w:r>
            <w:proofErr w:type="spellStart"/>
            <w:r w:rsidRPr="006B2F52">
              <w:rPr>
                <w:sz w:val="22"/>
                <w:szCs w:val="22"/>
                <w:lang w:eastAsia="ru-RU"/>
              </w:rPr>
              <w:t>ст</w:t>
            </w:r>
            <w:r w:rsidRPr="006B2F52">
              <w:rPr>
                <w:sz w:val="22"/>
                <w:szCs w:val="22"/>
                <w:lang w:eastAsia="ru-RU"/>
              </w:rPr>
              <w:t>а</w:t>
            </w:r>
            <w:r w:rsidRPr="006B2F52">
              <w:rPr>
                <w:sz w:val="22"/>
                <w:szCs w:val="22"/>
                <w:lang w:eastAsia="ru-RU"/>
              </w:rPr>
              <w:t>тьи</w:t>
            </w:r>
            <w:proofErr w:type="gramStart"/>
            <w:r w:rsidRPr="006B2F52">
              <w:rPr>
                <w:sz w:val="22"/>
                <w:szCs w:val="22"/>
                <w:lang w:eastAsia="ru-RU"/>
              </w:rPr>
              <w:t>,п</w:t>
            </w:r>
            <w:proofErr w:type="gramEnd"/>
            <w:r w:rsidRPr="006B2F52">
              <w:rPr>
                <w:sz w:val="22"/>
                <w:szCs w:val="22"/>
                <w:lang w:eastAsia="ru-RU"/>
              </w:rPr>
              <w:t>одгруппы</w:t>
            </w:r>
            <w:proofErr w:type="spellEnd"/>
            <w:r w:rsidRPr="006B2F52">
              <w:rPr>
                <w:sz w:val="22"/>
                <w:szCs w:val="22"/>
                <w:lang w:eastAsia="ru-RU"/>
              </w:rPr>
              <w:t>, видов расх</w:t>
            </w:r>
            <w:r w:rsidRPr="006B2F52">
              <w:rPr>
                <w:sz w:val="22"/>
                <w:szCs w:val="22"/>
                <w:lang w:eastAsia="ru-RU"/>
              </w:rPr>
              <w:t>о</w:t>
            </w:r>
            <w:r w:rsidRPr="006B2F52">
              <w:rPr>
                <w:sz w:val="22"/>
                <w:szCs w:val="22"/>
                <w:lang w:eastAsia="ru-RU"/>
              </w:rPr>
              <w:t>дов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6B2F52">
              <w:rPr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6B2F52">
              <w:rPr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2021 год   Сумма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в т.ч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.з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а счет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безво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мезд</w:t>
            </w:r>
            <w:proofErr w:type="spell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посту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лений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2022 год Сумма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в т.ч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.з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а счет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бе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во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мезд</w:t>
            </w:r>
            <w:proofErr w:type="spell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п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сту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лений</w:t>
            </w:r>
          </w:p>
        </w:tc>
      </w:tr>
      <w:tr w:rsidR="006B2F52" w:rsidRPr="006B2F52" w:rsidTr="006B2F52">
        <w:trPr>
          <w:trHeight w:val="31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6B2F52" w:rsidRPr="006B2F52" w:rsidTr="006B2F52">
        <w:trPr>
          <w:trHeight w:val="94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сельского поселения</w:t>
            </w:r>
            <w:proofErr w:type="gram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Ключа м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у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ниципального района </w:t>
            </w:r>
            <w:proofErr w:type="spell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НЫЕ ВОПРОСЫ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2375,9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2375,9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6B2F52" w:rsidRPr="006B2F52" w:rsidTr="006B2F52">
        <w:trPr>
          <w:trHeight w:val="94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вы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шего должностного лица субъекта РФ и муниц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пального образ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694,6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694,6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 расходов местного бю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жета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90 0 00  00000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694,6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694,6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89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 расходов местного бю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жета в области общегос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дарственных вопросов, 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циональной обороны, 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циональной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тельн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694,60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694,60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26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Обеспечение деятельности Адм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нистрации сельского поселения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 Д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>ва  Ключа м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ниципального района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Иса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к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линский</w:t>
            </w:r>
            <w:proofErr w:type="spell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Самарской 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694,60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694,60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Расходы на выплаты перс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налу государственных (м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ниципал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ных) органов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694,60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694,60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57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зак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нодательных (представ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тельных) органов госуда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ственной власти  и пре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ставительных органов м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у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ниципальных образов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 расходов местного бю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жета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89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 расходов местного бю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жета в области общегос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дарственных вопросов, 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циональной обороны, 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циональной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тельн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90 1 00 00000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26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Обеспечение деятельности Со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рания представителей сельского поселения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 Д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>ва Ключа муниципального ра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й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он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марской области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90 1 00 11150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90 1 00 11150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57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Пр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вительства Российской Федерации, высших орг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нов исполнительной вл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сти субъекта Росси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й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ской Федерации, местных 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министраций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1646,3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1646,3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6B2F52" w:rsidRPr="006B2F52" w:rsidTr="006B2F52">
        <w:trPr>
          <w:trHeight w:val="6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 расходов местного бю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жета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1646,3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1646,3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6B2F52" w:rsidRPr="006B2F52" w:rsidTr="006B2F52">
        <w:trPr>
          <w:trHeight w:val="189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 расходов местного бю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жета в области общегос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дарственных вопросов, 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циональной обороны, 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циональной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тельн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1646,3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1646,3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26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Обеспечение деятельности Адм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нистрации сельского поселения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 Д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>ва  Ключа м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ниципального района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Иса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к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линский</w:t>
            </w:r>
            <w:proofErr w:type="spell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Самарской 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1485,3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1485,3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Расходы на выплаты перс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налу государственных (м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ниципал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ных) органов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1056,6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1056,6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сударственных (муниц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419,2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419,2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Уплата налогов, сборов и 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lastRenderedPageBreak/>
              <w:t>иных платежей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90 1 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lastRenderedPageBreak/>
              <w:t>00 11140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lastRenderedPageBreak/>
              <w:t>850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Предоставление  межбю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же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т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ных трансфертов из местных бюджетов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90 1 00 78000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161,00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161,00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Предоставление  межбю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жетных трансфертов из бюджета посел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90 1 00 78200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161,00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161,00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52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Межбюджетные трансфе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ты, предоставляемые в бю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жеты муниципального ра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й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она в соответствии с закл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ю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чаемыми  соглаш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ниями о передаче органам мес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ного самоуправления  муниц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пального 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района  полном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чий органов местного сам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управл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 поселений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90 1 00 78200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161,00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161,00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90 1 00 78210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161,00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161,00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в том числе: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осуществление внешнего муниципального финансов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го контр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ля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35,40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35,40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исполнение бюджета пос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ления и 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контроль за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испо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нением  данн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го бюджета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55,90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55,90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организация  в границах п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селения осуществления з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мельного 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пользованием земель пос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45,60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45,60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осуществление внутреннего муниципального финансов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го ко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троля и внутреннего финансового аудита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21,10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21,10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57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предоставление разрешения на осуществление земляных работ и предоставление 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шения о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соглосовании</w:t>
            </w:r>
            <w:proofErr w:type="spell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арх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тектурно-градостроительного облика об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ъ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екта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 расходов местного бю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жета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89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 расходов местного бю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жета в области общегос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дарственных вопросов, 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циональной обороны, 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циональной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тельн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местной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админ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страций                                         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90 1 00 79900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Иные бюджетные ассигн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90 1 00 79900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ные вопросы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 расходов местного бю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жета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89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 расходов местного бю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жета в области общегос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дарственных вопросов, 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циональной обороны, 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циональной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тельн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26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Оценка недвижимости, пр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знание прав и регулирование отношений по государстве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ной и муниципальной собс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венности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90 1 00 20040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государственных (м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90 1 00 20040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002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84,84</w:t>
            </w:r>
          </w:p>
        </w:tc>
      </w:tr>
      <w:tr w:rsidR="006B2F52" w:rsidRPr="006B2F52" w:rsidTr="006B2F52">
        <w:trPr>
          <w:trHeight w:val="6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Мобилизационная и внево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й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сковая подготовка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</w:t>
            </w:r>
          </w:p>
        </w:tc>
      </w:tr>
      <w:tr w:rsidR="006B2F52" w:rsidRPr="006B2F52" w:rsidTr="006B2F52">
        <w:trPr>
          <w:trHeight w:val="6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 расходов местного бю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жета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</w:t>
            </w:r>
          </w:p>
        </w:tc>
      </w:tr>
      <w:tr w:rsidR="006B2F52" w:rsidRPr="006B2F52" w:rsidTr="006B2F52">
        <w:trPr>
          <w:trHeight w:val="189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 расходов местного бю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жета в области общегос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дарственных вопросов, 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циональной обороны, 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циональной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тельн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84,840</w:t>
            </w:r>
          </w:p>
        </w:tc>
      </w:tr>
      <w:tr w:rsidR="006B2F52" w:rsidRPr="006B2F52" w:rsidTr="006B2F52">
        <w:trPr>
          <w:trHeight w:val="234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риях, где отсутствуют вое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ные комисс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риаты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84,840</w:t>
            </w:r>
          </w:p>
        </w:tc>
      </w:tr>
      <w:tr w:rsidR="006B2F52" w:rsidRPr="006B2F52" w:rsidTr="006B2F52">
        <w:trPr>
          <w:trHeight w:val="6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Расходы на выплаты перс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налу государственных (м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ниципал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ных) органов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83,400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83,400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83,400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83,400</w:t>
            </w:r>
          </w:p>
        </w:tc>
      </w:tr>
      <w:tr w:rsidR="006B2F52" w:rsidRPr="006B2F52" w:rsidTr="006B2F52">
        <w:trPr>
          <w:trHeight w:val="94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1,440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1,440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1,440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1,440</w:t>
            </w:r>
          </w:p>
        </w:tc>
      </w:tr>
      <w:tr w:rsidR="006B2F52" w:rsidRPr="006B2F52" w:rsidTr="006B2F52">
        <w:trPr>
          <w:trHeight w:val="6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ность и правоохранител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ная деятел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ность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20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м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ма «Реализация меропри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я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тий в области национал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ной безопасности и прав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охранительной деятельн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сти на территории сел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ского поселения</w:t>
            </w:r>
            <w:proofErr w:type="gram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ю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ча  муниципального ра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й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она </w:t>
            </w:r>
            <w:proofErr w:type="spell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ской 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б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ласти на 2019-2024годы»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52 0  00 00000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 пожарной без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пасности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«Обеспеч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ние  пожарной безопасн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сти»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52 2 00 00000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57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Организация и осуществл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ние тушения 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пожаров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и пр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ведение аварийно-спасательных работ на те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ритории сельского посел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  добровольными пожа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ными др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жинами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52 2 00 20070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03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52 2 00 20070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сти и правоохранительной деятел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ности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«Обеспеч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ние охраны </w:t>
            </w:r>
            <w:proofErr w:type="spellStart"/>
            <w:proofErr w:type="gram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общественно-го</w:t>
            </w:r>
            <w:proofErr w:type="spellEnd"/>
            <w:proofErr w:type="gram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поря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ка на территории сельского п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селения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52 3 00 00000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Мероприятия  по обеспеч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нию охраны общественного порядка на территории сел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ского посел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52 3 00 20080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52 3 00 20080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2038,000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2038,000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57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м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ма «Развитие национал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ной экономики на терр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тории сельск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го поселения</w:t>
            </w:r>
            <w:proofErr w:type="gram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Ключа муниципальн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го района </w:t>
            </w:r>
            <w:proofErr w:type="spell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ский</w:t>
            </w:r>
            <w:proofErr w:type="spell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Самарской области на 2019-2024 годы»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53 0 00 00000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2038,000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2038,000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Сельское хозяйство и рыб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ловс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«Развитие сельского хозяйства на территории сельского п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селения»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53 1 00 00000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Организация мероприятий, 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правленных на развитие 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сельск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го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хозяйчтва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53 1 00 20420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26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Субсидии юридическим 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цам (кроме некоммерческих организаций), индивидуал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ным предпринимателям, ф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зическим 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цам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53 1 00 20420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хозяйство (д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рожные фонды)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1928,00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1928,00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26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Подпрограмма «Развитие </w:t>
            </w:r>
            <w:proofErr w:type="gram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сети автомобильных дорог общего пользования мес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т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ного значения сельского поселения</w:t>
            </w:r>
            <w:proofErr w:type="gram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53 2 00 00000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1928,00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1928,00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83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Содержание, ремонт и кап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тальный ремонт действу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ю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щей сети автомобильных дорог общего пользования местного значения и иску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ственных сооружений на них, реализация прочих м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роприятий, необходимых для развития и функцион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рования 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сети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53 2 00 20100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1928,00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1928,00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53 2 00 20100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1928,00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1928,00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7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зяйство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935,00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228,00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804,30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244,00</w:t>
            </w:r>
          </w:p>
        </w:tc>
      </w:tr>
      <w:tr w:rsidR="006B2F52" w:rsidRPr="006B2F52" w:rsidTr="006B2F52">
        <w:trPr>
          <w:trHeight w:val="189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м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ма «Развитие жилищно-коммунального хозяйства на территории сельского поселения</w:t>
            </w:r>
            <w:proofErr w:type="gram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Ключа м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у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ниципального района </w:t>
            </w:r>
            <w:proofErr w:type="spell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ской области на 2019-2024 г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ды»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55 0 00 00000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935,000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804,300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80,000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80,000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Подпрограмма «Развитие комм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нального хозяйства на территории сельского пос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ления»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55 1 00 00000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80,000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80,000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44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Организация в границах п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сел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ния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электро</w:t>
            </w:r>
            <w:proofErr w:type="spellEnd"/>
            <w:r w:rsidRPr="006B2F52">
              <w:rPr>
                <w:color w:val="000000"/>
                <w:sz w:val="22"/>
                <w:szCs w:val="22"/>
                <w:lang w:eastAsia="ru-RU"/>
              </w:rPr>
              <w:t>-, тепл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газо</w:t>
            </w:r>
            <w:proofErr w:type="spellEnd"/>
            <w:r w:rsidRPr="006B2F52">
              <w:rPr>
                <w:color w:val="000000"/>
                <w:sz w:val="22"/>
                <w:szCs w:val="22"/>
                <w:lang w:eastAsia="ru-RU"/>
              </w:rPr>
              <w:t>- и водоснабжения нас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ления, водоотв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55 1 00 20120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80,000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80,000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55 1 00 20120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80,000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80,000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855,000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228,00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724,300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244,00</w:t>
            </w:r>
          </w:p>
        </w:tc>
      </w:tr>
      <w:tr w:rsidR="006B2F52" w:rsidRPr="006B2F52" w:rsidTr="006B2F52">
        <w:trPr>
          <w:trHeight w:val="6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«Уличное осв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щение на территории сельского поселения»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55 2 00 00000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167,500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167,500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26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Организация деятельности по 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держанию, текущему и капитальному ремонту об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ъ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ектов уличного  освещения на территории сельского п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селения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55 2 00 20130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167,500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167,500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55 2 00 20130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167,500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167,500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«Озелен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ние территории сельского посел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ния»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55 3 00 00000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B2F52" w:rsidRPr="006B2F52" w:rsidTr="006B2F52">
        <w:trPr>
          <w:trHeight w:val="6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Мероприятия по  озелен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нию территории сельского поселения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55 3 00 20140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сударственных (муниц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55 3 00 20140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«Организ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ция и содержание мест  з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хоронения на территории сельского пос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ления»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55 4 00 00000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26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Мероприятия по содерж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нию мест захоронения, орг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низация захоронения  нево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требованных трупов на те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ритории сельского посел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55 4 00 20150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55 4 00 20150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«Прочие мероприятия  по благоус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т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ройству территории сел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ского посел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ния»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55 5 00 00000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612,50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228,00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501,80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244,00</w:t>
            </w:r>
          </w:p>
        </w:tc>
      </w:tr>
      <w:tr w:rsidR="006B2F52" w:rsidRPr="006B2F52" w:rsidTr="006B2F52">
        <w:trPr>
          <w:trHeight w:val="126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Мероприятия по  содерж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нию мест общего пользов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ния, соде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жанию  свалок, парков, скверов  на террит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рии сельского посел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55 5 00 20160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286,80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153,20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B2F52" w:rsidRPr="006B2F52" w:rsidTr="006B2F52">
        <w:trPr>
          <w:trHeight w:val="94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пальных) нужд.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55 5 00 20160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286,80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153,20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5 00 L5760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325,70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228,00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348,60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244,00</w:t>
            </w:r>
          </w:p>
        </w:tc>
      </w:tr>
      <w:tr w:rsidR="006B2F52" w:rsidRPr="006B2F52" w:rsidTr="006B2F52">
        <w:trPr>
          <w:trHeight w:val="31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6B2F52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5 00 L5760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325,70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228,00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348,60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244,00</w:t>
            </w:r>
          </w:p>
        </w:tc>
      </w:tr>
      <w:tr w:rsidR="006B2F52" w:rsidRPr="006B2F52" w:rsidTr="006B2F52">
        <w:trPr>
          <w:trHeight w:val="31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70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Муниципальная програ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м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ма «Развитие культуры, физической культуры, спорта и молодежной п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литики на территории сельского поселения</w:t>
            </w:r>
            <w:proofErr w:type="gramStart"/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6B2F52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 С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а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марской о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б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ласти на 2019-2024 годы»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Молодежная политика и о</w:t>
            </w:r>
            <w:r w:rsidRPr="006B2F52">
              <w:rPr>
                <w:sz w:val="22"/>
                <w:szCs w:val="22"/>
                <w:lang w:eastAsia="ru-RU"/>
              </w:rPr>
              <w:t>з</w:t>
            </w:r>
            <w:r w:rsidRPr="006B2F52">
              <w:rPr>
                <w:sz w:val="22"/>
                <w:szCs w:val="22"/>
                <w:lang w:eastAsia="ru-RU"/>
              </w:rPr>
              <w:t>доро</w:t>
            </w:r>
            <w:r w:rsidRPr="006B2F52">
              <w:rPr>
                <w:sz w:val="22"/>
                <w:szCs w:val="22"/>
                <w:lang w:eastAsia="ru-RU"/>
              </w:rPr>
              <w:t>в</w:t>
            </w:r>
            <w:r w:rsidRPr="006B2F52">
              <w:rPr>
                <w:sz w:val="22"/>
                <w:szCs w:val="22"/>
                <w:lang w:eastAsia="ru-RU"/>
              </w:rPr>
              <w:t>ление детей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26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B2F52">
              <w:rPr>
                <w:i/>
                <w:i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Подпрограмма " Организ</w:t>
            </w:r>
            <w:r w:rsidRPr="006B2F52">
              <w:rPr>
                <w:sz w:val="22"/>
                <w:szCs w:val="22"/>
                <w:lang w:eastAsia="ru-RU"/>
              </w:rPr>
              <w:t>а</w:t>
            </w:r>
            <w:r w:rsidRPr="006B2F52">
              <w:rPr>
                <w:sz w:val="22"/>
                <w:szCs w:val="22"/>
                <w:lang w:eastAsia="ru-RU"/>
              </w:rPr>
              <w:t>ция и осуществление мер</w:t>
            </w:r>
            <w:r w:rsidRPr="006B2F52">
              <w:rPr>
                <w:sz w:val="22"/>
                <w:szCs w:val="22"/>
                <w:lang w:eastAsia="ru-RU"/>
              </w:rPr>
              <w:t>о</w:t>
            </w:r>
            <w:r w:rsidRPr="006B2F52">
              <w:rPr>
                <w:sz w:val="22"/>
                <w:szCs w:val="22"/>
                <w:lang w:eastAsia="ru-RU"/>
              </w:rPr>
              <w:t>приятий по работе с детьми и молодежью на территории сельского поселения"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54 4 00 00000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Предоставление  межбю</w:t>
            </w:r>
            <w:r w:rsidRPr="006B2F52">
              <w:rPr>
                <w:sz w:val="22"/>
                <w:szCs w:val="22"/>
                <w:lang w:eastAsia="ru-RU"/>
              </w:rPr>
              <w:t>д</w:t>
            </w:r>
            <w:r w:rsidRPr="006B2F52">
              <w:rPr>
                <w:sz w:val="22"/>
                <w:szCs w:val="22"/>
                <w:lang w:eastAsia="ru-RU"/>
              </w:rPr>
              <w:t>жетных трансфертов из м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стных бюдж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тов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 xml:space="preserve"> 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54 4 00 78000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Предоставление  межбю</w:t>
            </w:r>
            <w:r w:rsidRPr="006B2F52">
              <w:rPr>
                <w:sz w:val="22"/>
                <w:szCs w:val="22"/>
                <w:lang w:eastAsia="ru-RU"/>
              </w:rPr>
              <w:t>д</w:t>
            </w:r>
            <w:r w:rsidRPr="006B2F52">
              <w:rPr>
                <w:sz w:val="22"/>
                <w:szCs w:val="22"/>
                <w:lang w:eastAsia="ru-RU"/>
              </w:rPr>
              <w:t>жетных трансфертов из бюджета посел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54 4 0078200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52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Межбюджетные трансфе</w:t>
            </w:r>
            <w:r w:rsidRPr="006B2F52">
              <w:rPr>
                <w:sz w:val="22"/>
                <w:szCs w:val="22"/>
                <w:lang w:eastAsia="ru-RU"/>
              </w:rPr>
              <w:t>р</w:t>
            </w:r>
            <w:r w:rsidRPr="006B2F52">
              <w:rPr>
                <w:sz w:val="22"/>
                <w:szCs w:val="22"/>
                <w:lang w:eastAsia="ru-RU"/>
              </w:rPr>
              <w:t>ты, предоставляемые в бю</w:t>
            </w:r>
            <w:r w:rsidRPr="006B2F52">
              <w:rPr>
                <w:sz w:val="22"/>
                <w:szCs w:val="22"/>
                <w:lang w:eastAsia="ru-RU"/>
              </w:rPr>
              <w:t>д</w:t>
            </w:r>
            <w:r w:rsidRPr="006B2F52">
              <w:rPr>
                <w:sz w:val="22"/>
                <w:szCs w:val="22"/>
                <w:lang w:eastAsia="ru-RU"/>
              </w:rPr>
              <w:t>жеты муниципального ра</w:t>
            </w:r>
            <w:r w:rsidRPr="006B2F52">
              <w:rPr>
                <w:sz w:val="22"/>
                <w:szCs w:val="22"/>
                <w:lang w:eastAsia="ru-RU"/>
              </w:rPr>
              <w:t>й</w:t>
            </w:r>
            <w:r w:rsidRPr="006B2F52">
              <w:rPr>
                <w:sz w:val="22"/>
                <w:szCs w:val="22"/>
                <w:lang w:eastAsia="ru-RU"/>
              </w:rPr>
              <w:t>она в соответствии с закл</w:t>
            </w:r>
            <w:r w:rsidRPr="006B2F52">
              <w:rPr>
                <w:sz w:val="22"/>
                <w:szCs w:val="22"/>
                <w:lang w:eastAsia="ru-RU"/>
              </w:rPr>
              <w:t>ю</w:t>
            </w:r>
            <w:r w:rsidRPr="006B2F52">
              <w:rPr>
                <w:sz w:val="22"/>
                <w:szCs w:val="22"/>
                <w:lang w:eastAsia="ru-RU"/>
              </w:rPr>
              <w:t>чаемыми  соглаш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ниями о передаче органам мес</w:t>
            </w:r>
            <w:r w:rsidRPr="006B2F52">
              <w:rPr>
                <w:sz w:val="22"/>
                <w:szCs w:val="22"/>
                <w:lang w:eastAsia="ru-RU"/>
              </w:rPr>
              <w:t>т</w:t>
            </w:r>
            <w:r w:rsidRPr="006B2F52">
              <w:rPr>
                <w:sz w:val="22"/>
                <w:szCs w:val="22"/>
                <w:lang w:eastAsia="ru-RU"/>
              </w:rPr>
              <w:t>ного самоуправления  муниц</w:t>
            </w:r>
            <w:r w:rsidRPr="006B2F52">
              <w:rPr>
                <w:sz w:val="22"/>
                <w:szCs w:val="22"/>
                <w:lang w:eastAsia="ru-RU"/>
              </w:rPr>
              <w:t>и</w:t>
            </w:r>
            <w:r w:rsidRPr="006B2F52">
              <w:rPr>
                <w:sz w:val="22"/>
                <w:szCs w:val="22"/>
                <w:lang w:eastAsia="ru-RU"/>
              </w:rPr>
              <w:t xml:space="preserve">пального </w:t>
            </w:r>
            <w:proofErr w:type="gramStart"/>
            <w:r w:rsidRPr="006B2F52">
              <w:rPr>
                <w:sz w:val="22"/>
                <w:szCs w:val="22"/>
                <w:lang w:eastAsia="ru-RU"/>
              </w:rPr>
              <w:t>района  полном</w:t>
            </w:r>
            <w:r w:rsidRPr="006B2F52">
              <w:rPr>
                <w:sz w:val="22"/>
                <w:szCs w:val="22"/>
                <w:lang w:eastAsia="ru-RU"/>
              </w:rPr>
              <w:t>о</w:t>
            </w:r>
            <w:r w:rsidRPr="006B2F52">
              <w:rPr>
                <w:sz w:val="22"/>
                <w:szCs w:val="22"/>
                <w:lang w:eastAsia="ru-RU"/>
              </w:rPr>
              <w:t>чий органов местного сам</w:t>
            </w:r>
            <w:r w:rsidRPr="006B2F52">
              <w:rPr>
                <w:sz w:val="22"/>
                <w:szCs w:val="22"/>
                <w:lang w:eastAsia="ru-RU"/>
              </w:rPr>
              <w:t>о</w:t>
            </w:r>
            <w:r w:rsidRPr="006B2F52">
              <w:rPr>
                <w:sz w:val="22"/>
                <w:szCs w:val="22"/>
                <w:lang w:eastAsia="ru-RU"/>
              </w:rPr>
              <w:t>управл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ния поселений</w:t>
            </w:r>
            <w:proofErr w:type="gramEnd"/>
            <w:r w:rsidRPr="006B2F52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54 4 00 78210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1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54 4 00 78210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Культура и кинематогр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а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фия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834,000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834,000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89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Муниципальная програ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м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ма «Развитие культуры, физической культуры, спорта и молодежной п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литики на территории сельского поселения</w:t>
            </w:r>
            <w:proofErr w:type="gramStart"/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6B2F52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 С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а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lastRenderedPageBreak/>
              <w:t>марской о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б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ласти на 2019-2024 годы»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lastRenderedPageBreak/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834,000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834,000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834,000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834,000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B2F52">
              <w:rPr>
                <w:i/>
                <w:i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Подпрограмма «Организ</w:t>
            </w:r>
            <w:r w:rsidRPr="006B2F52">
              <w:rPr>
                <w:sz w:val="22"/>
                <w:szCs w:val="22"/>
                <w:lang w:eastAsia="ru-RU"/>
              </w:rPr>
              <w:t>а</w:t>
            </w:r>
            <w:r w:rsidRPr="006B2F52">
              <w:rPr>
                <w:sz w:val="22"/>
                <w:szCs w:val="22"/>
                <w:lang w:eastAsia="ru-RU"/>
              </w:rPr>
              <w:t xml:space="preserve">ция </w:t>
            </w:r>
            <w:proofErr w:type="spellStart"/>
            <w:r w:rsidRPr="006B2F52">
              <w:rPr>
                <w:sz w:val="22"/>
                <w:szCs w:val="22"/>
                <w:lang w:eastAsia="ru-RU"/>
              </w:rPr>
              <w:t>культурно-досуговой</w:t>
            </w:r>
            <w:proofErr w:type="spellEnd"/>
            <w:r w:rsidRPr="006B2F52">
              <w:rPr>
                <w:sz w:val="22"/>
                <w:szCs w:val="22"/>
                <w:lang w:eastAsia="ru-RU"/>
              </w:rPr>
              <w:t xml:space="preserve"> деятельн</w:t>
            </w:r>
            <w:r w:rsidRPr="006B2F52">
              <w:rPr>
                <w:sz w:val="22"/>
                <w:szCs w:val="22"/>
                <w:lang w:eastAsia="ru-RU"/>
              </w:rPr>
              <w:t>о</w:t>
            </w:r>
            <w:r w:rsidRPr="006B2F52">
              <w:rPr>
                <w:sz w:val="22"/>
                <w:szCs w:val="22"/>
                <w:lang w:eastAsia="ru-RU"/>
              </w:rPr>
              <w:t>сти на территории сельского п</w:t>
            </w:r>
            <w:r w:rsidRPr="006B2F52">
              <w:rPr>
                <w:sz w:val="22"/>
                <w:szCs w:val="22"/>
                <w:lang w:eastAsia="ru-RU"/>
              </w:rPr>
              <w:t>о</w:t>
            </w:r>
            <w:r w:rsidRPr="006B2F52">
              <w:rPr>
                <w:sz w:val="22"/>
                <w:szCs w:val="22"/>
                <w:lang w:eastAsia="ru-RU"/>
              </w:rPr>
              <w:t>селения»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54 1 00 00000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586,000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586,000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Предоставление  межбю</w:t>
            </w:r>
            <w:r w:rsidRPr="006B2F52">
              <w:rPr>
                <w:sz w:val="22"/>
                <w:szCs w:val="22"/>
                <w:lang w:eastAsia="ru-RU"/>
              </w:rPr>
              <w:t>д</w:t>
            </w:r>
            <w:r w:rsidRPr="006B2F52">
              <w:rPr>
                <w:sz w:val="22"/>
                <w:szCs w:val="22"/>
                <w:lang w:eastAsia="ru-RU"/>
              </w:rPr>
              <w:t>жетных трансфертов из м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стных бюдж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тов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54 1 00 78000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576,000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576,000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Предоставление  межбю</w:t>
            </w:r>
            <w:r w:rsidRPr="006B2F52">
              <w:rPr>
                <w:sz w:val="22"/>
                <w:szCs w:val="22"/>
                <w:lang w:eastAsia="ru-RU"/>
              </w:rPr>
              <w:t>д</w:t>
            </w:r>
            <w:r w:rsidRPr="006B2F52">
              <w:rPr>
                <w:sz w:val="22"/>
                <w:szCs w:val="22"/>
                <w:lang w:eastAsia="ru-RU"/>
              </w:rPr>
              <w:t>жетных трансфертов из бюджета посел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54 1 00 78200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576,000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576,000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52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Межбюджетные трансфе</w:t>
            </w:r>
            <w:r w:rsidRPr="006B2F52">
              <w:rPr>
                <w:sz w:val="22"/>
                <w:szCs w:val="22"/>
                <w:lang w:eastAsia="ru-RU"/>
              </w:rPr>
              <w:t>р</w:t>
            </w:r>
            <w:r w:rsidRPr="006B2F52">
              <w:rPr>
                <w:sz w:val="22"/>
                <w:szCs w:val="22"/>
                <w:lang w:eastAsia="ru-RU"/>
              </w:rPr>
              <w:t>ты, предоставляемые в бю</w:t>
            </w:r>
            <w:r w:rsidRPr="006B2F52">
              <w:rPr>
                <w:sz w:val="22"/>
                <w:szCs w:val="22"/>
                <w:lang w:eastAsia="ru-RU"/>
              </w:rPr>
              <w:t>д</w:t>
            </w:r>
            <w:r w:rsidRPr="006B2F52">
              <w:rPr>
                <w:sz w:val="22"/>
                <w:szCs w:val="22"/>
                <w:lang w:eastAsia="ru-RU"/>
              </w:rPr>
              <w:t>жеты муниципального ра</w:t>
            </w:r>
            <w:r w:rsidRPr="006B2F52">
              <w:rPr>
                <w:sz w:val="22"/>
                <w:szCs w:val="22"/>
                <w:lang w:eastAsia="ru-RU"/>
              </w:rPr>
              <w:t>й</w:t>
            </w:r>
            <w:r w:rsidRPr="006B2F52">
              <w:rPr>
                <w:sz w:val="22"/>
                <w:szCs w:val="22"/>
                <w:lang w:eastAsia="ru-RU"/>
              </w:rPr>
              <w:t>она в соответствии с закл</w:t>
            </w:r>
            <w:r w:rsidRPr="006B2F52">
              <w:rPr>
                <w:sz w:val="22"/>
                <w:szCs w:val="22"/>
                <w:lang w:eastAsia="ru-RU"/>
              </w:rPr>
              <w:t>ю</w:t>
            </w:r>
            <w:r w:rsidRPr="006B2F52">
              <w:rPr>
                <w:sz w:val="22"/>
                <w:szCs w:val="22"/>
                <w:lang w:eastAsia="ru-RU"/>
              </w:rPr>
              <w:t>чаемыми  соглаш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ниями о передаче органам мес</w:t>
            </w:r>
            <w:r w:rsidRPr="006B2F52">
              <w:rPr>
                <w:sz w:val="22"/>
                <w:szCs w:val="22"/>
                <w:lang w:eastAsia="ru-RU"/>
              </w:rPr>
              <w:t>т</w:t>
            </w:r>
            <w:r w:rsidRPr="006B2F52">
              <w:rPr>
                <w:sz w:val="22"/>
                <w:szCs w:val="22"/>
                <w:lang w:eastAsia="ru-RU"/>
              </w:rPr>
              <w:t>ного самоуправления  муниц</w:t>
            </w:r>
            <w:r w:rsidRPr="006B2F52">
              <w:rPr>
                <w:sz w:val="22"/>
                <w:szCs w:val="22"/>
                <w:lang w:eastAsia="ru-RU"/>
              </w:rPr>
              <w:t>и</w:t>
            </w:r>
            <w:r w:rsidRPr="006B2F52">
              <w:rPr>
                <w:sz w:val="22"/>
                <w:szCs w:val="22"/>
                <w:lang w:eastAsia="ru-RU"/>
              </w:rPr>
              <w:t xml:space="preserve">пального </w:t>
            </w:r>
            <w:proofErr w:type="gramStart"/>
            <w:r w:rsidRPr="006B2F52">
              <w:rPr>
                <w:sz w:val="22"/>
                <w:szCs w:val="22"/>
                <w:lang w:eastAsia="ru-RU"/>
              </w:rPr>
              <w:t>района  полном</w:t>
            </w:r>
            <w:r w:rsidRPr="006B2F52">
              <w:rPr>
                <w:sz w:val="22"/>
                <w:szCs w:val="22"/>
                <w:lang w:eastAsia="ru-RU"/>
              </w:rPr>
              <w:t>о</w:t>
            </w:r>
            <w:r w:rsidRPr="006B2F52">
              <w:rPr>
                <w:sz w:val="22"/>
                <w:szCs w:val="22"/>
                <w:lang w:eastAsia="ru-RU"/>
              </w:rPr>
              <w:t>чий органов местного сам</w:t>
            </w:r>
            <w:r w:rsidRPr="006B2F52">
              <w:rPr>
                <w:sz w:val="22"/>
                <w:szCs w:val="22"/>
                <w:lang w:eastAsia="ru-RU"/>
              </w:rPr>
              <w:t>о</w:t>
            </w:r>
            <w:r w:rsidRPr="006B2F52">
              <w:rPr>
                <w:sz w:val="22"/>
                <w:szCs w:val="22"/>
                <w:lang w:eastAsia="ru-RU"/>
              </w:rPr>
              <w:t>управл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ния поселений</w:t>
            </w:r>
            <w:proofErr w:type="gramEnd"/>
            <w:r w:rsidRPr="006B2F52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54 1 00 78210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576,000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576,000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Иные межбюджетные трансфе</w:t>
            </w:r>
            <w:r w:rsidRPr="006B2F52">
              <w:rPr>
                <w:sz w:val="22"/>
                <w:szCs w:val="22"/>
                <w:lang w:eastAsia="ru-RU"/>
              </w:rPr>
              <w:t>р</w:t>
            </w:r>
            <w:r w:rsidRPr="006B2F52">
              <w:rPr>
                <w:sz w:val="22"/>
                <w:szCs w:val="22"/>
                <w:lang w:eastAsia="ru-RU"/>
              </w:rPr>
              <w:t>ты, в том числе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54 1 00 78210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576,000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576,000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Организация и проведение социально значимых мер</w:t>
            </w:r>
            <w:r w:rsidRPr="006B2F52">
              <w:rPr>
                <w:sz w:val="22"/>
                <w:szCs w:val="22"/>
                <w:lang w:eastAsia="ru-RU"/>
              </w:rPr>
              <w:t>о</w:t>
            </w:r>
            <w:r w:rsidRPr="006B2F52">
              <w:rPr>
                <w:sz w:val="22"/>
                <w:szCs w:val="22"/>
                <w:lang w:eastAsia="ru-RU"/>
              </w:rPr>
              <w:t>приятий в сфере культуры на территории сельского пос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54 1 00 20179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сударственных (муниц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54 1 00 20179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62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B2F52">
              <w:rPr>
                <w:i/>
                <w:i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Подпрограмма «Организ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а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ция библиотечного обсл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у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живания и обеспечение с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хранности би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б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лиотечных фондов на территории сельского поселения»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54 2 00 00000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Предоставление  межбю</w:t>
            </w:r>
            <w:r w:rsidRPr="006B2F52">
              <w:rPr>
                <w:sz w:val="22"/>
                <w:szCs w:val="22"/>
                <w:lang w:eastAsia="ru-RU"/>
              </w:rPr>
              <w:t>д</w:t>
            </w:r>
            <w:r w:rsidRPr="006B2F52">
              <w:rPr>
                <w:sz w:val="22"/>
                <w:szCs w:val="22"/>
                <w:lang w:eastAsia="ru-RU"/>
              </w:rPr>
              <w:t>жетных трансфертов из м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стных бюдж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тов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54 2 00 78000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Предоставление  межбю</w:t>
            </w:r>
            <w:r w:rsidRPr="006B2F52">
              <w:rPr>
                <w:sz w:val="22"/>
                <w:szCs w:val="22"/>
                <w:lang w:eastAsia="ru-RU"/>
              </w:rPr>
              <w:t>д</w:t>
            </w:r>
            <w:r w:rsidRPr="006B2F52">
              <w:rPr>
                <w:sz w:val="22"/>
                <w:szCs w:val="22"/>
                <w:lang w:eastAsia="ru-RU"/>
              </w:rPr>
              <w:t>жетных трансфертов из бюджета посел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54 2 00 78200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52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Межбюджетные трансфе</w:t>
            </w:r>
            <w:r w:rsidRPr="006B2F52">
              <w:rPr>
                <w:sz w:val="22"/>
                <w:szCs w:val="22"/>
                <w:lang w:eastAsia="ru-RU"/>
              </w:rPr>
              <w:t>р</w:t>
            </w:r>
            <w:r w:rsidRPr="006B2F52">
              <w:rPr>
                <w:sz w:val="22"/>
                <w:szCs w:val="22"/>
                <w:lang w:eastAsia="ru-RU"/>
              </w:rPr>
              <w:t>ты, предоставляемые в бю</w:t>
            </w:r>
            <w:r w:rsidRPr="006B2F52">
              <w:rPr>
                <w:sz w:val="22"/>
                <w:szCs w:val="22"/>
                <w:lang w:eastAsia="ru-RU"/>
              </w:rPr>
              <w:t>д</w:t>
            </w:r>
            <w:r w:rsidRPr="006B2F52">
              <w:rPr>
                <w:sz w:val="22"/>
                <w:szCs w:val="22"/>
                <w:lang w:eastAsia="ru-RU"/>
              </w:rPr>
              <w:t>жеты муниципального ра</w:t>
            </w:r>
            <w:r w:rsidRPr="006B2F52">
              <w:rPr>
                <w:sz w:val="22"/>
                <w:szCs w:val="22"/>
                <w:lang w:eastAsia="ru-RU"/>
              </w:rPr>
              <w:t>й</w:t>
            </w:r>
            <w:r w:rsidRPr="006B2F52">
              <w:rPr>
                <w:sz w:val="22"/>
                <w:szCs w:val="22"/>
                <w:lang w:eastAsia="ru-RU"/>
              </w:rPr>
              <w:t>она в соответствии с закл</w:t>
            </w:r>
            <w:r w:rsidRPr="006B2F52">
              <w:rPr>
                <w:sz w:val="22"/>
                <w:szCs w:val="22"/>
                <w:lang w:eastAsia="ru-RU"/>
              </w:rPr>
              <w:t>ю</w:t>
            </w:r>
            <w:r w:rsidRPr="006B2F52">
              <w:rPr>
                <w:sz w:val="22"/>
                <w:szCs w:val="22"/>
                <w:lang w:eastAsia="ru-RU"/>
              </w:rPr>
              <w:t>чаемыми  соглаш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ниями о передаче органам мес</w:t>
            </w:r>
            <w:r w:rsidRPr="006B2F52">
              <w:rPr>
                <w:sz w:val="22"/>
                <w:szCs w:val="22"/>
                <w:lang w:eastAsia="ru-RU"/>
              </w:rPr>
              <w:t>т</w:t>
            </w:r>
            <w:r w:rsidRPr="006B2F52">
              <w:rPr>
                <w:sz w:val="22"/>
                <w:szCs w:val="22"/>
                <w:lang w:eastAsia="ru-RU"/>
              </w:rPr>
              <w:t>ного самоуправления  муниц</w:t>
            </w:r>
            <w:r w:rsidRPr="006B2F52">
              <w:rPr>
                <w:sz w:val="22"/>
                <w:szCs w:val="22"/>
                <w:lang w:eastAsia="ru-RU"/>
              </w:rPr>
              <w:t>и</w:t>
            </w:r>
            <w:r w:rsidRPr="006B2F52">
              <w:rPr>
                <w:sz w:val="22"/>
                <w:szCs w:val="22"/>
                <w:lang w:eastAsia="ru-RU"/>
              </w:rPr>
              <w:t xml:space="preserve">пального </w:t>
            </w:r>
            <w:proofErr w:type="gramStart"/>
            <w:r w:rsidRPr="006B2F52">
              <w:rPr>
                <w:sz w:val="22"/>
                <w:szCs w:val="22"/>
                <w:lang w:eastAsia="ru-RU"/>
              </w:rPr>
              <w:t>района  полном</w:t>
            </w:r>
            <w:r w:rsidRPr="006B2F52">
              <w:rPr>
                <w:sz w:val="22"/>
                <w:szCs w:val="22"/>
                <w:lang w:eastAsia="ru-RU"/>
              </w:rPr>
              <w:t>о</w:t>
            </w:r>
            <w:r w:rsidRPr="006B2F52">
              <w:rPr>
                <w:sz w:val="22"/>
                <w:szCs w:val="22"/>
                <w:lang w:eastAsia="ru-RU"/>
              </w:rPr>
              <w:t>чий органов местного сам</w:t>
            </w:r>
            <w:r w:rsidRPr="006B2F52">
              <w:rPr>
                <w:sz w:val="22"/>
                <w:szCs w:val="22"/>
                <w:lang w:eastAsia="ru-RU"/>
              </w:rPr>
              <w:t>о</w:t>
            </w:r>
            <w:r w:rsidRPr="006B2F52">
              <w:rPr>
                <w:sz w:val="22"/>
                <w:szCs w:val="22"/>
                <w:lang w:eastAsia="ru-RU"/>
              </w:rPr>
              <w:t>управл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ния поселений</w:t>
            </w:r>
            <w:proofErr w:type="gram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54 2 00 78210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54 2 00 78210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89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Муниципальная програ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м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ма «Развитие культуры, физической культуры, спорта и молодежной п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литики на территории сельского поселения</w:t>
            </w:r>
            <w:proofErr w:type="gramStart"/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6B2F52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 С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а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марской о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б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ласти на 2019-2024 годы»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87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B2F52">
              <w:rPr>
                <w:i/>
                <w:i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Подпрограмма" Развитие физической культуры и спорта на территории сел</w:t>
            </w:r>
            <w:r w:rsidRPr="006B2F52">
              <w:rPr>
                <w:sz w:val="22"/>
                <w:szCs w:val="22"/>
                <w:lang w:eastAsia="ru-RU"/>
              </w:rPr>
              <w:t>ь</w:t>
            </w:r>
            <w:r w:rsidRPr="006B2F52">
              <w:rPr>
                <w:sz w:val="22"/>
                <w:szCs w:val="22"/>
                <w:lang w:eastAsia="ru-RU"/>
              </w:rPr>
              <w:t>ского поселения 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54 3 00 00000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Предоставление  межбю</w:t>
            </w:r>
            <w:r w:rsidRPr="006B2F52">
              <w:rPr>
                <w:sz w:val="22"/>
                <w:szCs w:val="22"/>
                <w:lang w:eastAsia="ru-RU"/>
              </w:rPr>
              <w:t>д</w:t>
            </w:r>
            <w:r w:rsidRPr="006B2F52">
              <w:rPr>
                <w:sz w:val="22"/>
                <w:szCs w:val="22"/>
                <w:lang w:eastAsia="ru-RU"/>
              </w:rPr>
              <w:t>жетных трансфертов из м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стных бюдж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тов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54 3 00 78000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Предоставление  межбю</w:t>
            </w:r>
            <w:r w:rsidRPr="006B2F52">
              <w:rPr>
                <w:sz w:val="22"/>
                <w:szCs w:val="22"/>
                <w:lang w:eastAsia="ru-RU"/>
              </w:rPr>
              <w:t>д</w:t>
            </w:r>
            <w:r w:rsidRPr="006B2F52">
              <w:rPr>
                <w:sz w:val="22"/>
                <w:szCs w:val="22"/>
                <w:lang w:eastAsia="ru-RU"/>
              </w:rPr>
              <w:t>жетных трансфертов из бюджета посел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54 3 00 78200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52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Межбюджетные трансфе</w:t>
            </w:r>
            <w:r w:rsidRPr="006B2F52">
              <w:rPr>
                <w:sz w:val="22"/>
                <w:szCs w:val="22"/>
                <w:lang w:eastAsia="ru-RU"/>
              </w:rPr>
              <w:t>р</w:t>
            </w:r>
            <w:r w:rsidRPr="006B2F52">
              <w:rPr>
                <w:sz w:val="22"/>
                <w:szCs w:val="22"/>
                <w:lang w:eastAsia="ru-RU"/>
              </w:rPr>
              <w:t>ты, предоставляемые в бю</w:t>
            </w:r>
            <w:r w:rsidRPr="006B2F52">
              <w:rPr>
                <w:sz w:val="22"/>
                <w:szCs w:val="22"/>
                <w:lang w:eastAsia="ru-RU"/>
              </w:rPr>
              <w:t>д</w:t>
            </w:r>
            <w:r w:rsidRPr="006B2F52">
              <w:rPr>
                <w:sz w:val="22"/>
                <w:szCs w:val="22"/>
                <w:lang w:eastAsia="ru-RU"/>
              </w:rPr>
              <w:t>жеты муниципального ра</w:t>
            </w:r>
            <w:r w:rsidRPr="006B2F52">
              <w:rPr>
                <w:sz w:val="22"/>
                <w:szCs w:val="22"/>
                <w:lang w:eastAsia="ru-RU"/>
              </w:rPr>
              <w:t>й</w:t>
            </w:r>
            <w:r w:rsidRPr="006B2F52">
              <w:rPr>
                <w:sz w:val="22"/>
                <w:szCs w:val="22"/>
                <w:lang w:eastAsia="ru-RU"/>
              </w:rPr>
              <w:t>она в соответствии с закл</w:t>
            </w:r>
            <w:r w:rsidRPr="006B2F52">
              <w:rPr>
                <w:sz w:val="22"/>
                <w:szCs w:val="22"/>
                <w:lang w:eastAsia="ru-RU"/>
              </w:rPr>
              <w:t>ю</w:t>
            </w:r>
            <w:r w:rsidRPr="006B2F52">
              <w:rPr>
                <w:sz w:val="22"/>
                <w:szCs w:val="22"/>
                <w:lang w:eastAsia="ru-RU"/>
              </w:rPr>
              <w:t>чаемыми  соглаш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ниями о передаче органам мес</w:t>
            </w:r>
            <w:r w:rsidRPr="006B2F52">
              <w:rPr>
                <w:sz w:val="22"/>
                <w:szCs w:val="22"/>
                <w:lang w:eastAsia="ru-RU"/>
              </w:rPr>
              <w:t>т</w:t>
            </w:r>
            <w:r w:rsidRPr="006B2F52">
              <w:rPr>
                <w:sz w:val="22"/>
                <w:szCs w:val="22"/>
                <w:lang w:eastAsia="ru-RU"/>
              </w:rPr>
              <w:t>ного самоуправления  муниц</w:t>
            </w:r>
            <w:r w:rsidRPr="006B2F52">
              <w:rPr>
                <w:sz w:val="22"/>
                <w:szCs w:val="22"/>
                <w:lang w:eastAsia="ru-RU"/>
              </w:rPr>
              <w:t>и</w:t>
            </w:r>
            <w:r w:rsidRPr="006B2F52">
              <w:rPr>
                <w:sz w:val="22"/>
                <w:szCs w:val="22"/>
                <w:lang w:eastAsia="ru-RU"/>
              </w:rPr>
              <w:t xml:space="preserve">пального </w:t>
            </w:r>
            <w:proofErr w:type="gramStart"/>
            <w:r w:rsidRPr="006B2F52">
              <w:rPr>
                <w:sz w:val="22"/>
                <w:szCs w:val="22"/>
                <w:lang w:eastAsia="ru-RU"/>
              </w:rPr>
              <w:t>района  полном</w:t>
            </w:r>
            <w:r w:rsidRPr="006B2F52">
              <w:rPr>
                <w:sz w:val="22"/>
                <w:szCs w:val="22"/>
                <w:lang w:eastAsia="ru-RU"/>
              </w:rPr>
              <w:t>о</w:t>
            </w:r>
            <w:r w:rsidRPr="006B2F52">
              <w:rPr>
                <w:sz w:val="22"/>
                <w:szCs w:val="22"/>
                <w:lang w:eastAsia="ru-RU"/>
              </w:rPr>
              <w:t>чий органов местного сам</w:t>
            </w:r>
            <w:r w:rsidRPr="006B2F52">
              <w:rPr>
                <w:sz w:val="22"/>
                <w:szCs w:val="22"/>
                <w:lang w:eastAsia="ru-RU"/>
              </w:rPr>
              <w:t>о</w:t>
            </w:r>
            <w:r w:rsidRPr="006B2F52">
              <w:rPr>
                <w:sz w:val="22"/>
                <w:szCs w:val="22"/>
                <w:lang w:eastAsia="ru-RU"/>
              </w:rPr>
              <w:t>управл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ния поселений</w:t>
            </w:r>
            <w:proofErr w:type="gram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54 3 00 78210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54 3 00 78210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Итого:  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5A3" w:rsidRPr="006B2F52" w:rsidRDefault="00BC35A3" w:rsidP="00BC35A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6B2F52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6288,54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312,840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6157,84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A3" w:rsidRPr="006B2F52" w:rsidRDefault="00BC35A3" w:rsidP="00BC35A3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328,84</w:t>
            </w:r>
          </w:p>
        </w:tc>
      </w:tr>
      <w:tr w:rsidR="006B2F52" w:rsidRPr="006B2F52" w:rsidTr="006B2F52">
        <w:trPr>
          <w:trHeight w:val="31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A3" w:rsidRPr="006B2F52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Условно-утвержденные ра</w:t>
            </w:r>
            <w:r w:rsidRPr="006B2F52">
              <w:rPr>
                <w:sz w:val="22"/>
                <w:szCs w:val="22"/>
                <w:lang w:eastAsia="ru-RU"/>
              </w:rPr>
              <w:t>с</w:t>
            </w:r>
            <w:r w:rsidRPr="006B2F52">
              <w:rPr>
                <w:sz w:val="22"/>
                <w:szCs w:val="22"/>
                <w:lang w:eastAsia="ru-RU"/>
              </w:rPr>
              <w:t>ходы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153,20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306,80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3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A3" w:rsidRPr="006B2F52" w:rsidRDefault="00BC35A3" w:rsidP="00BC35A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Всего с учетом условно у</w:t>
            </w:r>
            <w:r w:rsidRPr="006B2F52">
              <w:rPr>
                <w:sz w:val="22"/>
                <w:szCs w:val="22"/>
                <w:lang w:eastAsia="ru-RU"/>
              </w:rPr>
              <w:t>т</w:t>
            </w:r>
            <w:r w:rsidRPr="006B2F52">
              <w:rPr>
                <w:sz w:val="22"/>
                <w:szCs w:val="22"/>
                <w:lang w:eastAsia="ru-RU"/>
              </w:rPr>
              <w:t>вержденных расходов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6441,74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312,84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6464,64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5A3" w:rsidRPr="006B2F52" w:rsidRDefault="00BC35A3" w:rsidP="00BC35A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328,84</w:t>
            </w:r>
          </w:p>
        </w:tc>
      </w:tr>
    </w:tbl>
    <w:p w:rsidR="00BC35A3" w:rsidRPr="006B2F52" w:rsidRDefault="00BC35A3" w:rsidP="00BC35A3">
      <w:pPr>
        <w:rPr>
          <w:sz w:val="22"/>
          <w:szCs w:val="22"/>
        </w:rPr>
      </w:pPr>
    </w:p>
    <w:p w:rsidR="00BC35A3" w:rsidRDefault="00BC35A3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tbl>
      <w:tblPr>
        <w:tblW w:w="5388" w:type="pct"/>
        <w:tblInd w:w="-743" w:type="dxa"/>
        <w:tblLook w:val="04A0"/>
      </w:tblPr>
      <w:tblGrid>
        <w:gridCol w:w="442"/>
        <w:gridCol w:w="498"/>
        <w:gridCol w:w="1494"/>
        <w:gridCol w:w="546"/>
        <w:gridCol w:w="3302"/>
        <w:gridCol w:w="1041"/>
        <w:gridCol w:w="1521"/>
        <w:gridCol w:w="1470"/>
      </w:tblGrid>
      <w:tr w:rsidR="006B2F52" w:rsidRPr="006B2F52" w:rsidTr="006B2F52">
        <w:trPr>
          <w:trHeight w:val="25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B2F52">
              <w:rPr>
                <w:sz w:val="18"/>
                <w:szCs w:val="18"/>
                <w:lang w:eastAsia="ru-RU"/>
              </w:rPr>
              <w:t>Приложение 5 к  Решению</w:t>
            </w:r>
          </w:p>
        </w:tc>
      </w:tr>
      <w:tr w:rsidR="006B2F52" w:rsidRPr="006B2F52" w:rsidTr="006B2F52">
        <w:trPr>
          <w:trHeight w:val="25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B2F52">
              <w:rPr>
                <w:sz w:val="18"/>
                <w:szCs w:val="18"/>
                <w:lang w:eastAsia="ru-RU"/>
              </w:rPr>
              <w:t>Собрания представителей сельского поселения</w:t>
            </w:r>
            <w:proofErr w:type="gramStart"/>
            <w:r w:rsidRPr="006B2F52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6B2F52">
              <w:rPr>
                <w:sz w:val="18"/>
                <w:szCs w:val="18"/>
                <w:lang w:eastAsia="ru-RU"/>
              </w:rPr>
              <w:t>ва Ключа</w:t>
            </w:r>
          </w:p>
        </w:tc>
      </w:tr>
      <w:tr w:rsidR="006B2F52" w:rsidRPr="006B2F52" w:rsidTr="006B2F52">
        <w:trPr>
          <w:trHeight w:val="25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B2F52"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  муниципального района </w:t>
            </w:r>
            <w:proofErr w:type="spellStart"/>
            <w:r w:rsidRPr="006B2F52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6B2F52">
              <w:rPr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</w:tr>
      <w:tr w:rsidR="006B2F52" w:rsidRPr="006B2F52" w:rsidTr="006B2F52">
        <w:trPr>
          <w:trHeight w:val="25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B2F52">
              <w:rPr>
                <w:sz w:val="18"/>
                <w:szCs w:val="18"/>
                <w:lang w:eastAsia="ru-RU"/>
              </w:rPr>
              <w:t>№ 180 от 18.12.2019 "О бюджете сельского поселения</w:t>
            </w:r>
            <w:proofErr w:type="gramStart"/>
            <w:r w:rsidRPr="006B2F52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6B2F52">
              <w:rPr>
                <w:sz w:val="18"/>
                <w:szCs w:val="18"/>
                <w:lang w:eastAsia="ru-RU"/>
              </w:rPr>
              <w:t>ва Ключа на 2020</w:t>
            </w:r>
          </w:p>
        </w:tc>
      </w:tr>
      <w:tr w:rsidR="006B2F52" w:rsidRPr="006B2F52" w:rsidTr="006B2F52">
        <w:trPr>
          <w:trHeight w:val="25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B2F52">
              <w:rPr>
                <w:sz w:val="18"/>
                <w:szCs w:val="18"/>
                <w:lang w:eastAsia="ru-RU"/>
              </w:rPr>
              <w:t>и на плановый период 2021 и 2022 годов</w:t>
            </w:r>
          </w:p>
        </w:tc>
      </w:tr>
      <w:tr w:rsidR="006B2F52" w:rsidRPr="006B2F52" w:rsidTr="006B2F52">
        <w:trPr>
          <w:trHeight w:val="29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6B2F52" w:rsidRPr="006B2F52" w:rsidTr="006B2F52">
        <w:trPr>
          <w:trHeight w:val="999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 по разделам, подразделам, целевым статьям (муниц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и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пальным программам и не программным направлениям деятельности), группам (группам и по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д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группам ) видов расходов бюджета сел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ь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ского поселения</w:t>
            </w:r>
            <w:proofErr w:type="gramStart"/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ва Ключи на 2020 год </w:t>
            </w:r>
          </w:p>
        </w:tc>
      </w:tr>
      <w:tr w:rsidR="006B2F52" w:rsidRPr="006B2F52" w:rsidTr="006B2F52">
        <w:trPr>
          <w:trHeight w:val="1491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ЦСР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главного ра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порядителя средств бюджета поселения, раздела, подразд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ла, целевой статьи, вида ра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ходов, классификации расх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дов бюджета сельского пос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в том числе за счет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бе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озмездных</w:t>
            </w:r>
            <w:proofErr w:type="spell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поступл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в том числе за счет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ме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бюд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.т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>ран</w:t>
            </w:r>
            <w:proofErr w:type="spellEnd"/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сельского п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селения</w:t>
            </w:r>
            <w:proofErr w:type="gram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Ключа муниц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пального района </w:t>
            </w:r>
            <w:proofErr w:type="spell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ский</w:t>
            </w:r>
            <w:proofErr w:type="spell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марской области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НЫЕ ВОПР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2353,6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высш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го должностного лица суб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ъ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екта РФ и муниципального образ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вания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694,6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90 0 00  00000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жета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694,6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25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жета в области общегосуда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ственных вопросов, национальной обор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ны, национальной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безопасн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сти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тельн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694,60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Обеспечение деятельности 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министрации сельского посел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 Д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>ва  Ключа муниципальн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го района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Сама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ской 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ласти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694,60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Расходы на выплаты перс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налу государственных (муниципал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ных) органов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694,60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законод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тельных (представител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ных) органов государственной вл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сти  и представительных 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ганов муниципальных обр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зований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жета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25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90 1 00 00000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жета в области общегосуда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ственных вопросов, национальной обор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ны, национальной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безопасн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сти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тельн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90 1 00 11150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Обеспечение деятельности Со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рания представителей сельского поселения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 Д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>ва Ключа муниц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пал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ного район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Сама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ской области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90 1 00 11150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25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Прав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тельства Российской Федер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ции, высших органов испо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л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нительной власти суб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ъ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екта Российской Федерации, мес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т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ных админис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т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раций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1564,0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жета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1564,0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25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жета в области общегосуда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ственных вопросов, национальной обор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ны, национальной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безопасн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сти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тельн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1564,0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Обеспечение деятельности 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министрации сельского посел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 Д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>ва  Ключа муниципальн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го района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Сама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lastRenderedPageBreak/>
              <w:t>ской 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ласти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lastRenderedPageBreak/>
              <w:t>1403,0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Расходы на выплаты перс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налу государственных (муниципал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ных) органов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1056,6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336,9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90 1 00 78000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Предоставление  межбюдже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т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ных трансфертов из местных бюдж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тов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161,00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90 1 00 78200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Предоставление  межбюдже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ных трансфертов из бюджета посел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161,00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56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90 1 00 78200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Межбюджетные трансферты, пр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доставляемые в бюджеты муниципального района в соо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ветствии с заключаемыми  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глашениями о передаче органам местного самоуправления  м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ниципального 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района  полном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чий органов местного сам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управления поселений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161,00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90 1 00 78210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Иные межбюджетные трансфе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161,00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в том числе: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осуществление внешнего мун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ципального финансового ко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троля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35,40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исполнение бюджета посел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ния и 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контроль за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исполнением  данного бюджета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55,90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организация  в границах пос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ления осуществления земельн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го 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использованием земель посел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45,60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осуществление внутреннего м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ниципального финансового ко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троля и внутреннего финансов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го аудита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21,10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предоставление разрешения на осущест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ление земляных работ и предоставление решения о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соглосовании</w:t>
            </w:r>
            <w:proofErr w:type="spell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арх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тектурно-градостроительного облика об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ъ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екта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Организация проведения в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ы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боров и реф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рендумов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90 1 00 20230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направления расходов местн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го бюджета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25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90 1 00 20230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направления расходов местн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го бюджета в области государственных в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просов, 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циональной обороны, национал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ной безопасности и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правоохранительныой</w:t>
            </w:r>
            <w:proofErr w:type="spell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деятел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ности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90 1 00 20230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Закупка товаров, работ и у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луг для муниц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пальных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90 1 00 20230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жета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25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жета в области общегосуда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ственных вопросов, национальной обор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ны, национальной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безопасн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сти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тельн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90 1 00 79900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местной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адм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нистраций                                         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90 1 00 79900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Иные бюджетные ассигнов</w:t>
            </w:r>
            <w:r w:rsidRPr="006B2F5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ные вопросы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жета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25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жета в области общегосуда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ственных вопросов, национальной обор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ны, национальной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безопасн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сти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тельн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90 1 00 20040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Оценка недвижимости, призн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ние прав и регулирование 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ношений по государственной и муниципальной собственн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90 1 00 20040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государственных (м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Мобилизационная и вневойск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вая подг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товка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жета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25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жета в области общегосуда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ственных вопросов, национальной обор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ны, национальной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безопасн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сти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тельн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Осуществление первичного в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инского учета на террит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риях, где отсутствуют военные к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миссари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Расходы на выплаты перс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налу государственных (муниципал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ных) органов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83,400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83,400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госуда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1,440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1,440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567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ность и правоохранительная деятел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ность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417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52 0 00 00000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«Реализация мероприятий в области национальной без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пасности и правоохранител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ной деятельности на террит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рии сел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ского поселения</w:t>
            </w:r>
            <w:proofErr w:type="gram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Ключа  муниципального ра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й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она </w:t>
            </w:r>
            <w:proofErr w:type="spell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ский</w:t>
            </w:r>
            <w:proofErr w:type="spell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 пожарной без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пасности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52 2 00 00000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Подпрограмма «Обеспечение  пожарной без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пасности»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895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52 2 00 20070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Организация и осуществление т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шения 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пожаров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и проведение ав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рийно-спасательных работ на те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ритории сельского поселения  добровольными пожарными дружинами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597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03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52 2 00 20070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госуда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567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циональной безопасности и правоохранительной деятел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ности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597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52 3 00 00000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Подпрограмма «Обеспечение охраны </w:t>
            </w:r>
            <w:proofErr w:type="spellStart"/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общественно-го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п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рядка на территории сельского пос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597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52 30 0 20080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Мероприятия  по обеспеч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нию охраны общес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венного порядка на территории сельского пос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597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52 30 0 20080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госуда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3384,500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1317,000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127,50</w:t>
            </w:r>
          </w:p>
        </w:tc>
      </w:tr>
      <w:tr w:rsidR="006B2F52" w:rsidRPr="006B2F52" w:rsidTr="006B2F52">
        <w:trPr>
          <w:trHeight w:val="125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53 0 00 00000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«Развитие национальной эк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номики на территории сел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ского поселения</w:t>
            </w:r>
            <w:proofErr w:type="gram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б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ласти на 2019-2024 годы»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2067,500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127,50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Сельское хозяйство и рыболо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ство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237,5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127,50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53 1 00 00000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«Развитие сельского хозяйства на терр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тории сельского посел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ния»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237,5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127,50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53 1 00 20420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Организация мероприятий, 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правленных на развитие 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сел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ского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хозяйчтва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53 1 00 20420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Субсидии юридическим лицам (кроме некоммерческих орган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заций), индивидуальным пре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принимателям, физическим 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цам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597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53 1 00 S4380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Организация проведения мер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приятий по уничтожению к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рантинных сорняков 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сельских пос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лений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127,500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127,50</w:t>
            </w:r>
          </w:p>
        </w:tc>
      </w:tr>
      <w:tr w:rsidR="006B2F52" w:rsidRPr="006B2F52" w:rsidTr="006B2F52">
        <w:trPr>
          <w:trHeight w:val="597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53 1 00 S4380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</w:t>
            </w:r>
            <w:r w:rsidRPr="006B2F52">
              <w:rPr>
                <w:sz w:val="22"/>
                <w:szCs w:val="22"/>
                <w:lang w:eastAsia="ru-RU"/>
              </w:rPr>
              <w:t>р</w:t>
            </w:r>
            <w:r w:rsidRPr="006B2F52">
              <w:rPr>
                <w:sz w:val="22"/>
                <w:szCs w:val="22"/>
                <w:lang w:eastAsia="ru-RU"/>
              </w:rPr>
              <w:t>ственных (муниципальных</w:t>
            </w:r>
            <w:proofErr w:type="gramStart"/>
            <w:r w:rsidRPr="006B2F52">
              <w:rPr>
                <w:sz w:val="22"/>
                <w:szCs w:val="22"/>
                <w:lang w:eastAsia="ru-RU"/>
              </w:rPr>
              <w:t xml:space="preserve"> )</w:t>
            </w:r>
            <w:proofErr w:type="gramEnd"/>
            <w:r w:rsidRPr="006B2F52">
              <w:rPr>
                <w:sz w:val="22"/>
                <w:szCs w:val="22"/>
                <w:lang w:eastAsia="ru-RU"/>
              </w:rPr>
              <w:t xml:space="preserve"> нужд.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127,500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127,50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хозяйство (доро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ж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ные фонды)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1830,00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53 2 00 00000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Подпрограмма «Развитие </w:t>
            </w:r>
            <w:proofErr w:type="gram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сети автомобил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ных дорог общего пользования местного знач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ния сельского посел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ния</w:t>
            </w:r>
            <w:proofErr w:type="gram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1830,00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879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53 2 00 20100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Содержание, ремонт и кап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тальный ремонт действующей сети автомобильных дорог 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щего пользования местного зн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чения и искусственных соор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жений на них, реализация пр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чих меропри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тий, необходимых для развития и функциониров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ния 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сети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автом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бильных дорог общего пользования м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стного значения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1830,00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53 2 00 20100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госуда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1830,00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6B2F52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6B2F52">
              <w:rPr>
                <w:sz w:val="22"/>
                <w:szCs w:val="22"/>
                <w:lang w:eastAsia="ru-RU"/>
              </w:rPr>
              <w:t xml:space="preserve"> направления расходов местн</w:t>
            </w:r>
            <w:r w:rsidRPr="006B2F52">
              <w:rPr>
                <w:sz w:val="22"/>
                <w:szCs w:val="22"/>
                <w:lang w:eastAsia="ru-RU"/>
              </w:rPr>
              <w:t>о</w:t>
            </w:r>
            <w:r w:rsidRPr="006B2F52">
              <w:rPr>
                <w:sz w:val="22"/>
                <w:szCs w:val="22"/>
                <w:lang w:eastAsia="ru-RU"/>
              </w:rPr>
              <w:t>го бюджета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1317,00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1317,00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90 2 00 00000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6B2F52">
              <w:rPr>
                <w:sz w:val="22"/>
                <w:szCs w:val="22"/>
                <w:lang w:eastAsia="ru-RU"/>
              </w:rPr>
              <w:t>Непраграмные</w:t>
            </w:r>
            <w:proofErr w:type="spellEnd"/>
            <w:r w:rsidRPr="006B2F52">
              <w:rPr>
                <w:sz w:val="22"/>
                <w:szCs w:val="22"/>
                <w:lang w:eastAsia="ru-RU"/>
              </w:rPr>
              <w:t xml:space="preserve"> направления расходов местных бюджетов в области национальной эконом</w:t>
            </w:r>
            <w:r w:rsidRPr="006B2F52">
              <w:rPr>
                <w:sz w:val="22"/>
                <w:szCs w:val="22"/>
                <w:lang w:eastAsia="ru-RU"/>
              </w:rPr>
              <w:t>и</w:t>
            </w:r>
            <w:r w:rsidRPr="006B2F52">
              <w:rPr>
                <w:sz w:val="22"/>
                <w:szCs w:val="22"/>
                <w:lang w:eastAsia="ru-RU"/>
              </w:rPr>
              <w:t>ки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1317,00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1317,00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 xml:space="preserve">90 2 00 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S</w:t>
            </w:r>
            <w:r w:rsidRPr="006B2F52">
              <w:rPr>
                <w:sz w:val="22"/>
                <w:szCs w:val="22"/>
                <w:lang w:eastAsia="ru-RU"/>
              </w:rPr>
              <w:t>3650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Финансирование расходного об</w:t>
            </w:r>
            <w:r w:rsidRPr="006B2F52">
              <w:rPr>
                <w:sz w:val="22"/>
                <w:szCs w:val="22"/>
                <w:lang w:eastAsia="ru-RU"/>
              </w:rPr>
              <w:t>я</w:t>
            </w:r>
            <w:r w:rsidRPr="006B2F52">
              <w:rPr>
                <w:sz w:val="22"/>
                <w:szCs w:val="22"/>
                <w:lang w:eastAsia="ru-RU"/>
              </w:rPr>
              <w:t>зательства по подготовке изменений в правила земл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пользования и застройки пос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лений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1317,00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1317,00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 xml:space="preserve">90 2 00 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S</w:t>
            </w:r>
            <w:r w:rsidRPr="006B2F52">
              <w:rPr>
                <w:sz w:val="22"/>
                <w:szCs w:val="22"/>
                <w:lang w:eastAsia="ru-RU"/>
              </w:rPr>
              <w:t>3650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</w:t>
            </w:r>
            <w:r w:rsidRPr="006B2F52">
              <w:rPr>
                <w:sz w:val="22"/>
                <w:szCs w:val="22"/>
                <w:lang w:eastAsia="ru-RU"/>
              </w:rPr>
              <w:t>р</w:t>
            </w:r>
            <w:r w:rsidRPr="006B2F52">
              <w:rPr>
                <w:sz w:val="22"/>
                <w:szCs w:val="22"/>
                <w:lang w:eastAsia="ru-RU"/>
              </w:rPr>
              <w:t>ственных (муниципальных</w:t>
            </w:r>
            <w:proofErr w:type="gramStart"/>
            <w:r w:rsidRPr="006B2F52">
              <w:rPr>
                <w:sz w:val="22"/>
                <w:szCs w:val="22"/>
                <w:lang w:eastAsia="ru-RU"/>
              </w:rPr>
              <w:t xml:space="preserve"> )</w:t>
            </w:r>
            <w:proofErr w:type="gramEnd"/>
            <w:r w:rsidRPr="006B2F52">
              <w:rPr>
                <w:sz w:val="22"/>
                <w:szCs w:val="22"/>
                <w:lang w:eastAsia="ru-RU"/>
              </w:rPr>
              <w:t xml:space="preserve"> нужд.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1317,00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1317,00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зяйство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995,400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357,200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25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55 0 00 00000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«Развитие ж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лищно-коммунального хозяйства на территории сельского посел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ния</w:t>
            </w:r>
            <w:proofErr w:type="gram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Ключа муниципал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ного района </w:t>
            </w:r>
            <w:proofErr w:type="spell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ской области на 2019-2024 годы»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995,400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180,000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55 1 00 00000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Подпрограмма «Развитие ко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мунального хозяйства на терр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тории сельского посел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180,000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55 1 00 20120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Организация в границах пос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ления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электро</w:t>
            </w:r>
            <w:proofErr w:type="spellEnd"/>
            <w:r w:rsidRPr="006B2F52">
              <w:rPr>
                <w:color w:val="000000"/>
                <w:sz w:val="22"/>
                <w:szCs w:val="22"/>
                <w:lang w:eastAsia="ru-RU"/>
              </w:rPr>
              <w:t>-, тепл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газо</w:t>
            </w:r>
            <w:proofErr w:type="spellEnd"/>
            <w:r w:rsidRPr="006B2F52">
              <w:rPr>
                <w:color w:val="000000"/>
                <w:sz w:val="22"/>
                <w:szCs w:val="22"/>
                <w:lang w:eastAsia="ru-RU"/>
              </w:rPr>
              <w:t>- и водоснабжения населения, в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доотвед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180,000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55 1 00 20120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госуда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180,000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815,40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55 2 00 00000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«Уличное 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вещение на территории сел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ского поселения»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35,000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55 2 00 20130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Организация деятельности по содержанию, текущему и кап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тальному ремонту объектов уличного  освещения на терр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тории сельск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го поселения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35,000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55 2 00 20130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госуда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35,000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55 3 00 00000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«Озеленение территории сельского посел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ния»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55 3 00 20140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Мероприятия по  озеленению территории сельского посел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55 3 00 20140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55 4 00 00000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«Организация и содержание мест  захорон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ния на территории сельского пос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ления»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55 4 00 20150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Мероприятия по содержанию мест захоронения, организация захоронения  невостребова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ных трупов на территории сельского посел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55 4 00 20150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госуда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55 5 00 00000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«Прочие мер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приятия  по благоустройству территории сельского посел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ния»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705,40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357,20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55 5 00 20160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Мероприятия по  содержанию мест общего пользования, 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держанию  свалок, парков, скверов  на территории сельск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го посел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55 5 00 20160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госуда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ственных (муниципальных) нужд.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5 00 S6160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Мероприятия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направленные на решение вопросов местного значения по поддержке решения референдума (схода) об испол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зов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нии средств самообложения гра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дан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68,80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51,60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5 00 S6160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68,80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51,60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5 00 L5760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Реализация мероприятий по комплексному развитию сел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ских территорий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436,60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305,60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5 00 L5760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Иные межбюджетные трансфе</w:t>
            </w:r>
            <w:r w:rsidRPr="006B2F52">
              <w:rPr>
                <w:sz w:val="22"/>
                <w:szCs w:val="22"/>
                <w:lang w:eastAsia="ru-RU"/>
              </w:rPr>
              <w:t>р</w:t>
            </w:r>
            <w:r w:rsidRPr="006B2F52">
              <w:rPr>
                <w:sz w:val="22"/>
                <w:szCs w:val="22"/>
                <w:lang w:eastAsia="ru-RU"/>
              </w:rPr>
              <w:t>ты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436,60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305,60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ОХРАНА ОКРУЖАЮЩЕЙ СРЕДЫ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270,50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Другие вопросы в области охр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ны окружа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ю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щей среды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270,50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90 4 00 0000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Непраграмные</w:t>
            </w:r>
            <w:proofErr w:type="spell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направления расходов местного бюджетов в области охраны окружающей ср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270,50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90 4 00 S4540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Финансирование расходного об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зательства на реализацию мер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приятий по приобретению мусоросборников, предназн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ченных для скл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дирования ТКО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18,10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90 4 00 S4540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Иные межбюджетные трансфе</w:t>
            </w:r>
            <w:r w:rsidRPr="006B2F52">
              <w:rPr>
                <w:sz w:val="22"/>
                <w:szCs w:val="22"/>
                <w:lang w:eastAsia="ru-RU"/>
              </w:rPr>
              <w:t>р</w:t>
            </w:r>
            <w:r w:rsidRPr="006B2F52">
              <w:rPr>
                <w:sz w:val="22"/>
                <w:szCs w:val="22"/>
                <w:lang w:eastAsia="ru-RU"/>
              </w:rPr>
              <w:t>ты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18,10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90 4 00 S4560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Финансирование расходного об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зательства на проведение мероприятий по устройству конте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й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нерных площадок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252,40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lastRenderedPageBreak/>
              <w:t>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90 4 00 S4560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Иные межбюджетные трансфе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252,40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417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культуры, физич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ской культуры, спорта и м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лодежной политики на терр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и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тории сел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ь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ского поселения</w:t>
            </w:r>
            <w:proofErr w:type="gramStart"/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6B2F52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 Сама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р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ской области на 2019-2024 г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ды»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Молодежная политика и озд</w:t>
            </w:r>
            <w:r w:rsidRPr="006B2F52">
              <w:rPr>
                <w:sz w:val="22"/>
                <w:szCs w:val="22"/>
                <w:lang w:eastAsia="ru-RU"/>
              </w:rPr>
              <w:t>о</w:t>
            </w:r>
            <w:r w:rsidRPr="006B2F52">
              <w:rPr>
                <w:sz w:val="22"/>
                <w:szCs w:val="22"/>
                <w:lang w:eastAsia="ru-RU"/>
              </w:rPr>
              <w:t>ровление детей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895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54 4 00 00000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Подпрограмма " Организация и осуществление мероприятий по работе с детьми и молодежью на территории сельского пос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ления"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597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 xml:space="preserve"> 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54 4 00 78000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Предоставление  межбюдже</w:t>
            </w:r>
            <w:r w:rsidRPr="006B2F52">
              <w:rPr>
                <w:sz w:val="22"/>
                <w:szCs w:val="22"/>
                <w:lang w:eastAsia="ru-RU"/>
              </w:rPr>
              <w:t>т</w:t>
            </w:r>
            <w:r w:rsidRPr="006B2F52">
              <w:rPr>
                <w:sz w:val="22"/>
                <w:szCs w:val="22"/>
                <w:lang w:eastAsia="ru-RU"/>
              </w:rPr>
              <w:t>ных трансфертов из местных бюдж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тов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597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54 4 00 78200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Предоставление  межбюдже</w:t>
            </w:r>
            <w:r w:rsidRPr="006B2F52">
              <w:rPr>
                <w:sz w:val="22"/>
                <w:szCs w:val="22"/>
                <w:lang w:eastAsia="ru-RU"/>
              </w:rPr>
              <w:t>т</w:t>
            </w:r>
            <w:r w:rsidRPr="006B2F52">
              <w:rPr>
                <w:sz w:val="22"/>
                <w:szCs w:val="22"/>
                <w:lang w:eastAsia="ru-RU"/>
              </w:rPr>
              <w:t>ных трансфертов из бюджета посел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491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54 4 00 78210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Межбюджетные трансферты, пр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доставляемые в бюджеты муниципального района в соо</w:t>
            </w:r>
            <w:r w:rsidRPr="006B2F52">
              <w:rPr>
                <w:sz w:val="22"/>
                <w:szCs w:val="22"/>
                <w:lang w:eastAsia="ru-RU"/>
              </w:rPr>
              <w:t>т</w:t>
            </w:r>
            <w:r w:rsidRPr="006B2F52">
              <w:rPr>
                <w:sz w:val="22"/>
                <w:szCs w:val="22"/>
                <w:lang w:eastAsia="ru-RU"/>
              </w:rPr>
              <w:t>ветствии с заключаемыми  с</w:t>
            </w:r>
            <w:r w:rsidRPr="006B2F52">
              <w:rPr>
                <w:sz w:val="22"/>
                <w:szCs w:val="22"/>
                <w:lang w:eastAsia="ru-RU"/>
              </w:rPr>
              <w:t>о</w:t>
            </w:r>
            <w:r w:rsidRPr="006B2F52">
              <w:rPr>
                <w:sz w:val="22"/>
                <w:szCs w:val="22"/>
                <w:lang w:eastAsia="ru-RU"/>
              </w:rPr>
              <w:t>глашениями о передаче органам местного самоуправления  м</w:t>
            </w:r>
            <w:r w:rsidRPr="006B2F52">
              <w:rPr>
                <w:sz w:val="22"/>
                <w:szCs w:val="22"/>
                <w:lang w:eastAsia="ru-RU"/>
              </w:rPr>
              <w:t>у</w:t>
            </w:r>
            <w:r w:rsidRPr="006B2F52">
              <w:rPr>
                <w:sz w:val="22"/>
                <w:szCs w:val="22"/>
                <w:lang w:eastAsia="ru-RU"/>
              </w:rPr>
              <w:t xml:space="preserve">ниципального </w:t>
            </w:r>
            <w:proofErr w:type="gramStart"/>
            <w:r w:rsidRPr="006B2F52">
              <w:rPr>
                <w:sz w:val="22"/>
                <w:szCs w:val="22"/>
                <w:lang w:eastAsia="ru-RU"/>
              </w:rPr>
              <w:t>района  полном</w:t>
            </w:r>
            <w:r w:rsidRPr="006B2F52">
              <w:rPr>
                <w:sz w:val="22"/>
                <w:szCs w:val="22"/>
                <w:lang w:eastAsia="ru-RU"/>
              </w:rPr>
              <w:t>о</w:t>
            </w:r>
            <w:r w:rsidRPr="006B2F52">
              <w:rPr>
                <w:sz w:val="22"/>
                <w:szCs w:val="22"/>
                <w:lang w:eastAsia="ru-RU"/>
              </w:rPr>
              <w:t>чий органов местного сам</w:t>
            </w:r>
            <w:r w:rsidRPr="006B2F52">
              <w:rPr>
                <w:sz w:val="22"/>
                <w:szCs w:val="22"/>
                <w:lang w:eastAsia="ru-RU"/>
              </w:rPr>
              <w:t>о</w:t>
            </w:r>
            <w:r w:rsidRPr="006B2F52">
              <w:rPr>
                <w:sz w:val="22"/>
                <w:szCs w:val="22"/>
                <w:lang w:eastAsia="ru-RU"/>
              </w:rPr>
              <w:t>управления поселений</w:t>
            </w:r>
            <w:proofErr w:type="gramEnd"/>
            <w:r w:rsidRPr="006B2F52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54 4 00 78210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Иные межбюджетные трансфе</w:t>
            </w:r>
            <w:r w:rsidRPr="006B2F52">
              <w:rPr>
                <w:sz w:val="22"/>
                <w:szCs w:val="22"/>
                <w:lang w:eastAsia="ru-RU"/>
              </w:rPr>
              <w:t>р</w:t>
            </w:r>
            <w:r w:rsidRPr="006B2F52">
              <w:rPr>
                <w:sz w:val="22"/>
                <w:szCs w:val="22"/>
                <w:lang w:eastAsia="ru-RU"/>
              </w:rPr>
              <w:t>ты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Культура и кинематография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834,000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56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культуры, физич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ской культуры, спорта и м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лодежной политики на терр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и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тории сел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ь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ского поселения</w:t>
            </w:r>
            <w:proofErr w:type="gramStart"/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6B2F52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 Сама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р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ской области на 2019-2024 г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ды»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834,000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834,000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54 1 00 20179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 xml:space="preserve">Подпрограмма «Организация </w:t>
            </w:r>
            <w:proofErr w:type="spellStart"/>
            <w:r w:rsidRPr="006B2F52">
              <w:rPr>
                <w:sz w:val="22"/>
                <w:szCs w:val="22"/>
                <w:lang w:eastAsia="ru-RU"/>
              </w:rPr>
              <w:t>культурно-досуговой</w:t>
            </w:r>
            <w:proofErr w:type="spellEnd"/>
            <w:r w:rsidRPr="006B2F52">
              <w:rPr>
                <w:sz w:val="22"/>
                <w:szCs w:val="22"/>
                <w:lang w:eastAsia="ru-RU"/>
              </w:rPr>
              <w:t xml:space="preserve"> деятел</w:t>
            </w:r>
            <w:r w:rsidRPr="006B2F52">
              <w:rPr>
                <w:sz w:val="22"/>
                <w:szCs w:val="22"/>
                <w:lang w:eastAsia="ru-RU"/>
              </w:rPr>
              <w:t>ь</w:t>
            </w:r>
            <w:r w:rsidRPr="006B2F52">
              <w:rPr>
                <w:sz w:val="22"/>
                <w:szCs w:val="22"/>
                <w:lang w:eastAsia="ru-RU"/>
              </w:rPr>
              <w:t>ности на территории сельского пос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ления»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586,000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54 1 00 00000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Предоставление  межбюдже</w:t>
            </w:r>
            <w:r w:rsidRPr="006B2F52">
              <w:rPr>
                <w:sz w:val="22"/>
                <w:szCs w:val="22"/>
                <w:lang w:eastAsia="ru-RU"/>
              </w:rPr>
              <w:t>т</w:t>
            </w:r>
            <w:r w:rsidRPr="006B2F52">
              <w:rPr>
                <w:sz w:val="22"/>
                <w:szCs w:val="22"/>
                <w:lang w:eastAsia="ru-RU"/>
              </w:rPr>
              <w:t>ных тран</w:t>
            </w:r>
            <w:r w:rsidRPr="006B2F52">
              <w:rPr>
                <w:sz w:val="22"/>
                <w:szCs w:val="22"/>
                <w:lang w:eastAsia="ru-RU"/>
              </w:rPr>
              <w:t>с</w:t>
            </w:r>
            <w:r w:rsidRPr="006B2F52">
              <w:rPr>
                <w:sz w:val="22"/>
                <w:szCs w:val="22"/>
                <w:lang w:eastAsia="ru-RU"/>
              </w:rPr>
              <w:t>фертов из местных бюджетов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576,000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54 1 00 78000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Предоставление  межбюдже</w:t>
            </w:r>
            <w:r w:rsidRPr="006B2F52">
              <w:rPr>
                <w:sz w:val="22"/>
                <w:szCs w:val="22"/>
                <w:lang w:eastAsia="ru-RU"/>
              </w:rPr>
              <w:t>т</w:t>
            </w:r>
            <w:r w:rsidRPr="006B2F52">
              <w:rPr>
                <w:sz w:val="22"/>
                <w:szCs w:val="22"/>
                <w:lang w:eastAsia="ru-RU"/>
              </w:rPr>
              <w:t>ных трансфертов из бюджета посел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576,000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56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lastRenderedPageBreak/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54 1 00 78200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Межбюджетные трансферты, пр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доставляемые в бюджеты муниципального района в соо</w:t>
            </w:r>
            <w:r w:rsidRPr="006B2F52">
              <w:rPr>
                <w:sz w:val="22"/>
                <w:szCs w:val="22"/>
                <w:lang w:eastAsia="ru-RU"/>
              </w:rPr>
              <w:t>т</w:t>
            </w:r>
            <w:r w:rsidRPr="006B2F52">
              <w:rPr>
                <w:sz w:val="22"/>
                <w:szCs w:val="22"/>
                <w:lang w:eastAsia="ru-RU"/>
              </w:rPr>
              <w:t>ветствии с заключаемыми  с</w:t>
            </w:r>
            <w:r w:rsidRPr="006B2F52">
              <w:rPr>
                <w:sz w:val="22"/>
                <w:szCs w:val="22"/>
                <w:lang w:eastAsia="ru-RU"/>
              </w:rPr>
              <w:t>о</w:t>
            </w:r>
            <w:r w:rsidRPr="006B2F52">
              <w:rPr>
                <w:sz w:val="22"/>
                <w:szCs w:val="22"/>
                <w:lang w:eastAsia="ru-RU"/>
              </w:rPr>
              <w:t>глашениями о передаче органам местного самоуправления  м</w:t>
            </w:r>
            <w:r w:rsidRPr="006B2F52">
              <w:rPr>
                <w:sz w:val="22"/>
                <w:szCs w:val="22"/>
                <w:lang w:eastAsia="ru-RU"/>
              </w:rPr>
              <w:t>у</w:t>
            </w:r>
            <w:r w:rsidRPr="006B2F52">
              <w:rPr>
                <w:sz w:val="22"/>
                <w:szCs w:val="22"/>
                <w:lang w:eastAsia="ru-RU"/>
              </w:rPr>
              <w:t xml:space="preserve">ниципального </w:t>
            </w:r>
            <w:proofErr w:type="gramStart"/>
            <w:r w:rsidRPr="006B2F52">
              <w:rPr>
                <w:sz w:val="22"/>
                <w:szCs w:val="22"/>
                <w:lang w:eastAsia="ru-RU"/>
              </w:rPr>
              <w:t>района  полном</w:t>
            </w:r>
            <w:r w:rsidRPr="006B2F52">
              <w:rPr>
                <w:sz w:val="22"/>
                <w:szCs w:val="22"/>
                <w:lang w:eastAsia="ru-RU"/>
              </w:rPr>
              <w:t>о</w:t>
            </w:r>
            <w:r w:rsidRPr="006B2F52">
              <w:rPr>
                <w:sz w:val="22"/>
                <w:szCs w:val="22"/>
                <w:lang w:eastAsia="ru-RU"/>
              </w:rPr>
              <w:t>чий органов местного сам</w:t>
            </w:r>
            <w:r w:rsidRPr="006B2F52">
              <w:rPr>
                <w:sz w:val="22"/>
                <w:szCs w:val="22"/>
                <w:lang w:eastAsia="ru-RU"/>
              </w:rPr>
              <w:t>о</w:t>
            </w:r>
            <w:r w:rsidRPr="006B2F52">
              <w:rPr>
                <w:sz w:val="22"/>
                <w:szCs w:val="22"/>
                <w:lang w:eastAsia="ru-RU"/>
              </w:rPr>
              <w:t>управления поселений</w:t>
            </w:r>
            <w:proofErr w:type="gramEnd"/>
            <w:r w:rsidRPr="006B2F52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576,000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54 1 00 78210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Иные межбюджетные трансфе</w:t>
            </w:r>
            <w:r w:rsidRPr="006B2F52">
              <w:rPr>
                <w:sz w:val="22"/>
                <w:szCs w:val="22"/>
                <w:lang w:eastAsia="ru-RU"/>
              </w:rPr>
              <w:t>р</w:t>
            </w:r>
            <w:r w:rsidRPr="006B2F52">
              <w:rPr>
                <w:sz w:val="22"/>
                <w:szCs w:val="22"/>
                <w:lang w:eastAsia="ru-RU"/>
              </w:rPr>
              <w:t>ты, в том числе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576,000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9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54 1 00 78210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Организация и проведение с</w:t>
            </w:r>
            <w:r w:rsidRPr="006B2F52">
              <w:rPr>
                <w:sz w:val="22"/>
                <w:szCs w:val="22"/>
                <w:lang w:eastAsia="ru-RU"/>
              </w:rPr>
              <w:t>о</w:t>
            </w:r>
            <w:r w:rsidRPr="006B2F52">
              <w:rPr>
                <w:sz w:val="22"/>
                <w:szCs w:val="22"/>
                <w:lang w:eastAsia="ru-RU"/>
              </w:rPr>
              <w:t>циально знач</w:t>
            </w:r>
            <w:r w:rsidRPr="006B2F52">
              <w:rPr>
                <w:sz w:val="22"/>
                <w:szCs w:val="22"/>
                <w:lang w:eastAsia="ru-RU"/>
              </w:rPr>
              <w:t>и</w:t>
            </w:r>
            <w:r w:rsidRPr="006B2F52">
              <w:rPr>
                <w:sz w:val="22"/>
                <w:szCs w:val="22"/>
                <w:lang w:eastAsia="ru-RU"/>
              </w:rPr>
              <w:t>мых мероприятий в сфере культуры на терр</w:t>
            </w:r>
            <w:r w:rsidRPr="006B2F52">
              <w:rPr>
                <w:sz w:val="22"/>
                <w:szCs w:val="22"/>
                <w:lang w:eastAsia="ru-RU"/>
              </w:rPr>
              <w:t>и</w:t>
            </w:r>
            <w:r w:rsidRPr="006B2F52">
              <w:rPr>
                <w:sz w:val="22"/>
                <w:szCs w:val="22"/>
                <w:lang w:eastAsia="ru-RU"/>
              </w:rPr>
              <w:t>тории сельского поселения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576,00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54 1 00 20179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62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54 1 00 20179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85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54 2 00 00000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Подпрограмма «Организация библиотечн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го обслуживания и обеспечение сохранности библиотечных фондов на те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р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ритории сел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ь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ского поселения»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597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54 2 00 78000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Предоставление  межбюдже</w:t>
            </w:r>
            <w:r w:rsidRPr="006B2F52">
              <w:rPr>
                <w:sz w:val="22"/>
                <w:szCs w:val="22"/>
                <w:lang w:eastAsia="ru-RU"/>
              </w:rPr>
              <w:t>т</w:t>
            </w:r>
            <w:r w:rsidRPr="006B2F52">
              <w:rPr>
                <w:sz w:val="22"/>
                <w:szCs w:val="22"/>
                <w:lang w:eastAsia="ru-RU"/>
              </w:rPr>
              <w:t>ных трансфертов из местных бюдж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тов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597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54 2 00 78200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Предоставление  межбюдже</w:t>
            </w:r>
            <w:r w:rsidRPr="006B2F52">
              <w:rPr>
                <w:sz w:val="22"/>
                <w:szCs w:val="22"/>
                <w:lang w:eastAsia="ru-RU"/>
              </w:rPr>
              <w:t>т</w:t>
            </w:r>
            <w:r w:rsidRPr="006B2F52">
              <w:rPr>
                <w:sz w:val="22"/>
                <w:szCs w:val="22"/>
                <w:lang w:eastAsia="ru-RU"/>
              </w:rPr>
              <w:t>ных трансфертов из бюджета посел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491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54 2 00 78210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Межбюджетные трансферты, пр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доставляемые в бюджеты муниципального района в соо</w:t>
            </w:r>
            <w:r w:rsidRPr="006B2F52">
              <w:rPr>
                <w:sz w:val="22"/>
                <w:szCs w:val="22"/>
                <w:lang w:eastAsia="ru-RU"/>
              </w:rPr>
              <w:t>т</w:t>
            </w:r>
            <w:r w:rsidRPr="006B2F52">
              <w:rPr>
                <w:sz w:val="22"/>
                <w:szCs w:val="22"/>
                <w:lang w:eastAsia="ru-RU"/>
              </w:rPr>
              <w:t>ветствии с заключаемыми  с</w:t>
            </w:r>
            <w:r w:rsidRPr="006B2F52">
              <w:rPr>
                <w:sz w:val="22"/>
                <w:szCs w:val="22"/>
                <w:lang w:eastAsia="ru-RU"/>
              </w:rPr>
              <w:t>о</w:t>
            </w:r>
            <w:r w:rsidRPr="006B2F52">
              <w:rPr>
                <w:sz w:val="22"/>
                <w:szCs w:val="22"/>
                <w:lang w:eastAsia="ru-RU"/>
              </w:rPr>
              <w:t>глашениями о передаче органам местного самоуправления  м</w:t>
            </w:r>
            <w:r w:rsidRPr="006B2F52">
              <w:rPr>
                <w:sz w:val="22"/>
                <w:szCs w:val="22"/>
                <w:lang w:eastAsia="ru-RU"/>
              </w:rPr>
              <w:t>у</w:t>
            </w:r>
            <w:r w:rsidRPr="006B2F52">
              <w:rPr>
                <w:sz w:val="22"/>
                <w:szCs w:val="22"/>
                <w:lang w:eastAsia="ru-RU"/>
              </w:rPr>
              <w:t xml:space="preserve">ниципального </w:t>
            </w:r>
            <w:proofErr w:type="gramStart"/>
            <w:r w:rsidRPr="006B2F52">
              <w:rPr>
                <w:sz w:val="22"/>
                <w:szCs w:val="22"/>
                <w:lang w:eastAsia="ru-RU"/>
              </w:rPr>
              <w:t>района  полном</w:t>
            </w:r>
            <w:r w:rsidRPr="006B2F52">
              <w:rPr>
                <w:sz w:val="22"/>
                <w:szCs w:val="22"/>
                <w:lang w:eastAsia="ru-RU"/>
              </w:rPr>
              <w:t>о</w:t>
            </w:r>
            <w:r w:rsidRPr="006B2F52">
              <w:rPr>
                <w:sz w:val="22"/>
                <w:szCs w:val="22"/>
                <w:lang w:eastAsia="ru-RU"/>
              </w:rPr>
              <w:t>чий органов местного сам</w:t>
            </w:r>
            <w:r w:rsidRPr="006B2F52">
              <w:rPr>
                <w:sz w:val="22"/>
                <w:szCs w:val="22"/>
                <w:lang w:eastAsia="ru-RU"/>
              </w:rPr>
              <w:t>о</w:t>
            </w:r>
            <w:r w:rsidRPr="006B2F52">
              <w:rPr>
                <w:sz w:val="22"/>
                <w:szCs w:val="22"/>
                <w:lang w:eastAsia="ru-RU"/>
              </w:rPr>
              <w:t>управления поселений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54 2 00 78210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Иные межбюджетные трансфе</w:t>
            </w:r>
            <w:r w:rsidRPr="006B2F52">
              <w:rPr>
                <w:sz w:val="22"/>
                <w:szCs w:val="22"/>
                <w:lang w:eastAsia="ru-RU"/>
              </w:rPr>
              <w:t>р</w:t>
            </w:r>
            <w:r w:rsidRPr="006B2F52">
              <w:rPr>
                <w:sz w:val="22"/>
                <w:szCs w:val="22"/>
                <w:lang w:eastAsia="ru-RU"/>
              </w:rPr>
              <w:t>ты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417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культуры, физич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ской культуры, спорта и м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лодежной политики на терр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и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тории сел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ь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ского поселения</w:t>
            </w:r>
            <w:proofErr w:type="gramStart"/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6B2F52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 Сама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р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ской области на 2019-2024 г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ды»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597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54 3 00 00000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Подпрограмма" Развитие физ</w:t>
            </w:r>
            <w:r w:rsidRPr="006B2F52">
              <w:rPr>
                <w:sz w:val="22"/>
                <w:szCs w:val="22"/>
                <w:lang w:eastAsia="ru-RU"/>
              </w:rPr>
              <w:t>и</w:t>
            </w:r>
            <w:r w:rsidRPr="006B2F52">
              <w:rPr>
                <w:sz w:val="22"/>
                <w:szCs w:val="22"/>
                <w:lang w:eastAsia="ru-RU"/>
              </w:rPr>
              <w:t>ческой культуры и спорта на терр</w:t>
            </w:r>
            <w:r w:rsidRPr="006B2F52">
              <w:rPr>
                <w:sz w:val="22"/>
                <w:szCs w:val="22"/>
                <w:lang w:eastAsia="ru-RU"/>
              </w:rPr>
              <w:t>и</w:t>
            </w:r>
            <w:r w:rsidRPr="006B2F52">
              <w:rPr>
                <w:sz w:val="22"/>
                <w:szCs w:val="22"/>
                <w:lang w:eastAsia="ru-RU"/>
              </w:rPr>
              <w:t>тории сельского поселения 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597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54 3 00 78000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Предоставление  межбюдже</w:t>
            </w:r>
            <w:r w:rsidRPr="006B2F52">
              <w:rPr>
                <w:sz w:val="22"/>
                <w:szCs w:val="22"/>
                <w:lang w:eastAsia="ru-RU"/>
              </w:rPr>
              <w:t>т</w:t>
            </w:r>
            <w:r w:rsidRPr="006B2F52">
              <w:rPr>
                <w:sz w:val="22"/>
                <w:szCs w:val="22"/>
                <w:lang w:eastAsia="ru-RU"/>
              </w:rPr>
              <w:t>ных трансфертов из местных бюдж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тов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597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54 3 00 78200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Предоставление  межбюдже</w:t>
            </w:r>
            <w:r w:rsidRPr="006B2F52">
              <w:rPr>
                <w:sz w:val="22"/>
                <w:szCs w:val="22"/>
                <w:lang w:eastAsia="ru-RU"/>
              </w:rPr>
              <w:t>т</w:t>
            </w:r>
            <w:r w:rsidRPr="006B2F52">
              <w:rPr>
                <w:sz w:val="22"/>
                <w:szCs w:val="22"/>
                <w:lang w:eastAsia="ru-RU"/>
              </w:rPr>
              <w:t>ных трансфертов из бюджета посел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1491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54 3 00 78210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Межбюджетные трансферты, пр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доставляемые в бюджеты муниципального района в соо</w:t>
            </w:r>
            <w:r w:rsidRPr="006B2F52">
              <w:rPr>
                <w:sz w:val="22"/>
                <w:szCs w:val="22"/>
                <w:lang w:eastAsia="ru-RU"/>
              </w:rPr>
              <w:t>т</w:t>
            </w:r>
            <w:r w:rsidRPr="006B2F52">
              <w:rPr>
                <w:sz w:val="22"/>
                <w:szCs w:val="22"/>
                <w:lang w:eastAsia="ru-RU"/>
              </w:rPr>
              <w:t>ветствии с заключаемыми  с</w:t>
            </w:r>
            <w:r w:rsidRPr="006B2F52">
              <w:rPr>
                <w:sz w:val="22"/>
                <w:szCs w:val="22"/>
                <w:lang w:eastAsia="ru-RU"/>
              </w:rPr>
              <w:t>о</w:t>
            </w:r>
            <w:r w:rsidRPr="006B2F52">
              <w:rPr>
                <w:sz w:val="22"/>
                <w:szCs w:val="22"/>
                <w:lang w:eastAsia="ru-RU"/>
              </w:rPr>
              <w:t>глашениями о передаче органам местного самоуправления  м</w:t>
            </w:r>
            <w:r w:rsidRPr="006B2F52">
              <w:rPr>
                <w:sz w:val="22"/>
                <w:szCs w:val="22"/>
                <w:lang w:eastAsia="ru-RU"/>
              </w:rPr>
              <w:t>у</w:t>
            </w:r>
            <w:r w:rsidRPr="006B2F52">
              <w:rPr>
                <w:sz w:val="22"/>
                <w:szCs w:val="22"/>
                <w:lang w:eastAsia="ru-RU"/>
              </w:rPr>
              <w:t xml:space="preserve">ниципального </w:t>
            </w:r>
            <w:proofErr w:type="gramStart"/>
            <w:r w:rsidRPr="006B2F52">
              <w:rPr>
                <w:sz w:val="22"/>
                <w:szCs w:val="22"/>
                <w:lang w:eastAsia="ru-RU"/>
              </w:rPr>
              <w:t>района  полном</w:t>
            </w:r>
            <w:r w:rsidRPr="006B2F52">
              <w:rPr>
                <w:sz w:val="22"/>
                <w:szCs w:val="22"/>
                <w:lang w:eastAsia="ru-RU"/>
              </w:rPr>
              <w:t>о</w:t>
            </w:r>
            <w:r w:rsidRPr="006B2F52">
              <w:rPr>
                <w:sz w:val="22"/>
                <w:szCs w:val="22"/>
                <w:lang w:eastAsia="ru-RU"/>
              </w:rPr>
              <w:t>чий органов местного сам</w:t>
            </w:r>
            <w:r w:rsidRPr="006B2F52">
              <w:rPr>
                <w:sz w:val="22"/>
                <w:szCs w:val="22"/>
                <w:lang w:eastAsia="ru-RU"/>
              </w:rPr>
              <w:t>о</w:t>
            </w:r>
            <w:r w:rsidRPr="006B2F52">
              <w:rPr>
                <w:sz w:val="22"/>
                <w:szCs w:val="22"/>
                <w:lang w:eastAsia="ru-RU"/>
              </w:rPr>
              <w:t>управления поселений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54 3 00 78210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Иные межбюджетные трансфе</w:t>
            </w:r>
            <w:r w:rsidRPr="006B2F52">
              <w:rPr>
                <w:sz w:val="22"/>
                <w:szCs w:val="22"/>
                <w:lang w:eastAsia="ru-RU"/>
              </w:rPr>
              <w:t>р</w:t>
            </w:r>
            <w:r w:rsidRPr="006B2F52">
              <w:rPr>
                <w:sz w:val="22"/>
                <w:szCs w:val="22"/>
                <w:lang w:eastAsia="ru-RU"/>
              </w:rPr>
              <w:t>ты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313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Итого:  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7943,640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1759,040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127,50</w:t>
            </w:r>
          </w:p>
        </w:tc>
      </w:tr>
    </w:tbl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tbl>
      <w:tblPr>
        <w:tblW w:w="5462" w:type="pct"/>
        <w:tblInd w:w="-885" w:type="dxa"/>
        <w:tblLayout w:type="fixed"/>
        <w:tblLook w:val="04A0"/>
      </w:tblPr>
      <w:tblGrid>
        <w:gridCol w:w="432"/>
        <w:gridCol w:w="140"/>
        <w:gridCol w:w="343"/>
        <w:gridCol w:w="226"/>
        <w:gridCol w:w="535"/>
        <w:gridCol w:w="293"/>
        <w:gridCol w:w="236"/>
        <w:gridCol w:w="349"/>
        <w:gridCol w:w="2798"/>
        <w:gridCol w:w="999"/>
        <w:gridCol w:w="29"/>
        <w:gridCol w:w="1133"/>
        <w:gridCol w:w="989"/>
        <w:gridCol w:w="993"/>
        <w:gridCol w:w="960"/>
      </w:tblGrid>
      <w:tr w:rsidR="006B2F52" w:rsidRPr="006B2F52" w:rsidTr="006B2F52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F52" w:rsidRDefault="006B2F52" w:rsidP="006B2F5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B2F52">
              <w:rPr>
                <w:sz w:val="20"/>
                <w:szCs w:val="20"/>
                <w:lang w:eastAsia="ru-RU"/>
              </w:rPr>
              <w:t>Приложение 6</w:t>
            </w:r>
          </w:p>
          <w:p w:rsidR="006B2F52" w:rsidRPr="006B2F52" w:rsidRDefault="006B2F52" w:rsidP="006B2F5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B2F52">
              <w:rPr>
                <w:sz w:val="20"/>
                <w:szCs w:val="20"/>
                <w:lang w:eastAsia="ru-RU"/>
              </w:rPr>
              <w:t xml:space="preserve"> к  Решению Собрания представителей сельского поселения</w:t>
            </w:r>
            <w:proofErr w:type="gramStart"/>
            <w:r w:rsidRPr="006B2F52">
              <w:rPr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B2F52">
              <w:rPr>
                <w:sz w:val="20"/>
                <w:szCs w:val="20"/>
                <w:lang w:eastAsia="ru-RU"/>
              </w:rPr>
              <w:t>ва Ключа</w:t>
            </w:r>
          </w:p>
        </w:tc>
      </w:tr>
      <w:tr w:rsidR="006B2F52" w:rsidRPr="006B2F52" w:rsidTr="006B2F52">
        <w:trPr>
          <w:trHeight w:val="2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4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B2F52">
              <w:rPr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B2F52">
              <w:rPr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6B2F52">
              <w:rPr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6B2F52" w:rsidRPr="006B2F52" w:rsidTr="006B2F52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B2F52">
              <w:rPr>
                <w:sz w:val="20"/>
                <w:szCs w:val="20"/>
                <w:lang w:eastAsia="ru-RU"/>
              </w:rPr>
              <w:t>№180 от 18.12.2019 "О бюджете сельского поселения</w:t>
            </w:r>
            <w:proofErr w:type="gramStart"/>
            <w:r w:rsidRPr="006B2F52">
              <w:rPr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B2F52">
              <w:rPr>
                <w:sz w:val="20"/>
                <w:szCs w:val="20"/>
                <w:lang w:eastAsia="ru-RU"/>
              </w:rPr>
              <w:t>ва Ключа на 2020</w:t>
            </w:r>
          </w:p>
        </w:tc>
      </w:tr>
      <w:tr w:rsidR="006B2F52" w:rsidRPr="006B2F52" w:rsidTr="006B2F52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B2F52">
              <w:rPr>
                <w:sz w:val="20"/>
                <w:szCs w:val="20"/>
                <w:lang w:eastAsia="ru-RU"/>
              </w:rPr>
              <w:t>и на плановый период 2021 и 2022 годов.</w:t>
            </w:r>
          </w:p>
        </w:tc>
      </w:tr>
      <w:tr w:rsidR="006B2F52" w:rsidRPr="006B2F52" w:rsidTr="006B2F52">
        <w:trPr>
          <w:trHeight w:val="2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B2F52" w:rsidRPr="006B2F52" w:rsidTr="006B2F52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 по разделам, подразделам , целевым  статьям ( муниц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и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пальным программам и не программным направлениям деятельности), группам (группам и по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д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группам ) видов расходов бюджета сельск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го поселения</w:t>
            </w:r>
            <w:proofErr w:type="gramStart"/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ва Ключа  на плановый период 2021-2022 годов </w:t>
            </w:r>
          </w:p>
        </w:tc>
      </w:tr>
      <w:tr w:rsidR="006B2F52" w:rsidRPr="006B2F52" w:rsidTr="006B2F52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ЦСР </w:t>
            </w:r>
          </w:p>
        </w:tc>
        <w:tc>
          <w:tcPr>
            <w:tcW w:w="2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83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главного распор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я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дителя средств бюджета поселения, раздела, подраздела, целевой ст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тьи, вида расходов, классификации расходов бюджета сельского пос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ления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в т.ч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.з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>а счет безво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мез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ных посту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лений</w:t>
            </w: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в т.ч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.з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>а счет безво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мез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ных пост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ний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сельского посел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ния</w:t>
            </w:r>
            <w:proofErr w:type="gram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б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ласти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СЫ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2375,9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2375,9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высшего дол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ж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ностного лица субъекта РФ и м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у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ниципального обр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зования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694,6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694,6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90 0 00  00000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дов м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стного бюджета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694,6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694,6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дов местного бюджета в области 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щегосударственных вопросов, наци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нальной обороны, национальной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правоохран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тельной деятел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ности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694,60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694,60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Обеспечение деятельности Админ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страции сельского поселения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 Д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ва  Ключа муниципального района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Иса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к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линский</w:t>
            </w:r>
            <w:proofErr w:type="spell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Самарской обла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694,60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694,60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дарственных (муниципальных) орг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694,60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694,60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законодател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ных (представительных) органов государственной власти  и предст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вительных органов муниципал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ных 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б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разований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дов м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стного бюджета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90 1 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00 00000 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lastRenderedPageBreak/>
              <w:t>дов местного бюджета в области 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щегосударственных вопросов, наци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нальной обороны, национальной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правоохран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тельной деятел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ности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lastRenderedPageBreak/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90 1 00 11150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Обеспечение деятельности Собрания пре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ставителей сельского поселения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 Д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ва Ключа муниципального район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Самарской 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ласти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90 1 00 11150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Иные закупки товаров, 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бот и услуг для обеспечения государственных (муниц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сийской Федерации, высших органов и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полнительной власти субъекта Росси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й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ской Федерации, местных администр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ций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1646,3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1646,3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дов м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стного бюджета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1646,3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1646,3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дов местного бюджета в области 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щегосударственных вопросов, наци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нальной обороны, национальной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правоохран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тельной деятел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ности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1646,3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1646,3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Обеспечение деятельности Админ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страции сельского поселения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 Д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ва  Ключа муниципального района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Иса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к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линский</w:t>
            </w:r>
            <w:proofErr w:type="spell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Самарской обла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1485,3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1485,3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дарственных (муниципальных) орг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1056,6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1056,6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Иные закупки товаров, 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бот и услуг для обеспечения государственных (муниц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419,2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419,2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тежей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90 1 00 78000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местных бюдж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тов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161,00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161,00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90 1 00 78200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Предоставление  межбюджетных трансфе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тов из бюджета поселения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161,00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161,00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90 1 00 78200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Межбюджетные трансферты, предо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тавляемые в бюджеты муниципальн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го района в соответствии с заключа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мыми  соглашениями о передаче 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ганам местного самоуправления  м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ниципального 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района  по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номочий органов м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стного самоуправления пос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лений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161,00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161,00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90 1 00 78210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Иные межбюджетные тран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ферты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161,00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161,00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в том числе: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осуществление внешнего муниц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lastRenderedPageBreak/>
              <w:t>пального финанс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вого контроля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lastRenderedPageBreak/>
              <w:t>35,40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35,40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исполнение бюджета поселения и 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контроль за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исполнением  данного бюдж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55,90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55,90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организация  в границах поселения осущ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ствления земельного 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использованием земель п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селения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45,60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45,60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осуществление внутреннего муниц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пальн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го финансового контроля и внутреннего финансового ауд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21,10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21,10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предоставление разрешения на ос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ществление земляных работ и пр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доставление решения о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соглосовании</w:t>
            </w:r>
            <w:proofErr w:type="spell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архитектурно-градостроительного 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лика объекта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дов м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стного бюджета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дов местного бюджета в области 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щегосударственных вопросов, наци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нальной обороны, национальной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правоохран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тельной деятел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ности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90 1 00 79900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местной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админис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раций                                       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90 1 00 79900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Иные бюджетные ассигнов</w:t>
            </w:r>
            <w:r w:rsidRPr="006B2F5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дов м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стного бюджета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дов местного бюджета в области 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щегосударственных вопросов, наци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нальной обороны, национальной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правоохран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тельной деятел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ности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90 1 00 20040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Оценка недвижимости, пр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знание прав и регулирование отношений по государстве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ной и муниципальной собс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венности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90 1 00 20040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Иные закупки товаров, 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бот и услуг для государственных (муниципал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84,84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Мобилизационная и вневойсковая подг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товка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дов м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стного бюджета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дов местного бюджета в области 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щегосударственных вопросов, наци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нальной обороны, национальной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правоохран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тельной деятел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ности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lastRenderedPageBreak/>
              <w:t>84,840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84,840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Осуществление первичного воинск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го учета на территориях, где отсутс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вуют военные к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миссариаты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84,840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дарственных (муниципальных) орг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83,400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83,400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83,400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83,400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Иные закупки товаров, 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бот и услуг для </w:t>
            </w:r>
            <w:proofErr w:type="spellStart"/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1,440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1,440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1,440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1,440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воохранительная де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я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тельность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52 0 00 00000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«Ре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лизация мероприятий в области национальной безопасности и пр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воохранительной де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я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тельности на территории сельского пос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ления</w:t>
            </w:r>
            <w:proofErr w:type="gram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Ключа  муниципального ра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й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она </w:t>
            </w:r>
            <w:proofErr w:type="spell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б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ласти на 2019-2024 годы»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 пожарной безопасн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52 2 00 00000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Подпрограмма «Обеспечение  пожа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ной безопасн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сти»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52 2 00 20070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Организация и осуществление туш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ния 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пожаров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и провед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ние аварийно-спасательных работ на территории сельского поселения  добровольными пожа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ными дружинами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03 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52 2 00 20070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Иные закупки товаров, 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бот и услуг для </w:t>
            </w:r>
            <w:proofErr w:type="spellStart"/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нальной безопасности и правоохр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нительной де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я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тельности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52 3 00 00000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Подпрограмма «Обеспечение охраны </w:t>
            </w:r>
            <w:proofErr w:type="spellStart"/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общественно-го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порядка на террит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рии сельск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го поселения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52 30 0 20080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Мероприятия  по обеспечению охр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ны общественного порядка на терр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тории сел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ского поселения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52 30 0 20080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Иные закупки товаров, 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бот и услуг для </w:t>
            </w:r>
            <w:proofErr w:type="spellStart"/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2038,000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2038,000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53 0 00 00000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«Ра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витие национальной экономики на террит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рии сельского поселения</w:t>
            </w:r>
            <w:proofErr w:type="gram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Ключа муниципального ра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й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она </w:t>
            </w:r>
            <w:proofErr w:type="spell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б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ласти на 2019-2024 г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ды»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2038,000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2038,000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Сельское хозяйство и рыб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ловство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53 1 00 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«Развитие сельского х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зяйства на территории сельского 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посел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ния»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110,0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53 1 00 20420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Организация мероприятий, напра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ленных на развитие 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сельского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х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зяйчтва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53 1 00 20420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видуальным предпринимателям, ф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зическим лицам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1928,00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1928,00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53 2 00 00000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Подпрограмма «Развитие </w:t>
            </w:r>
            <w:proofErr w:type="gram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сети 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в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томобильных дорог общего польз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вания м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стного значения сельского посел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ния</w:t>
            </w:r>
            <w:proofErr w:type="gram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1928,00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1928,00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53 2 00 20100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Содержание, ремонт и капитальный ремонт действующей сети автом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бильных дорог общего пользования местн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го значения и искусственных сооружений на них, реализация пр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чих мер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приятий, необходимых для развития и функционирования 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сети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автомобильных дорог общего польз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вания местного знач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1928,00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1928,00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53 2 00 20100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Иные закупки товаров, 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бот и услуг для </w:t>
            </w:r>
            <w:proofErr w:type="spellStart"/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1928,00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1928,00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й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ство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935,000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228,00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804,300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244,00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55 0 00 00000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«Ра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витие жилищно-коммунального хозя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й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ства на территории сельского поселения</w:t>
            </w:r>
            <w:proofErr w:type="gram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Ключа муниц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пального района </w:t>
            </w:r>
            <w:proofErr w:type="spell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марской области на 2019-2024 г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ды»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935,000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804,300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80,000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80,000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55 1 00 00000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Подпрограмма «Развитие коммунал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ного хозяйства на территории сел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ского посел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80,000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55 1 00 20120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Организация в границах поселения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электро</w:t>
            </w:r>
            <w:proofErr w:type="spellEnd"/>
            <w:r w:rsidRPr="006B2F52">
              <w:rPr>
                <w:color w:val="000000"/>
                <w:sz w:val="22"/>
                <w:szCs w:val="22"/>
                <w:lang w:eastAsia="ru-RU"/>
              </w:rPr>
              <w:t>-, тепл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газо</w:t>
            </w:r>
            <w:proofErr w:type="spellEnd"/>
            <w:r w:rsidRPr="006B2F52">
              <w:rPr>
                <w:color w:val="000000"/>
                <w:sz w:val="22"/>
                <w:szCs w:val="22"/>
                <w:lang w:eastAsia="ru-RU"/>
              </w:rPr>
              <w:t>- и водоснабж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 населения, в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доотведения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80,000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55 1 00 20120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Иные закупки товаров, 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бот и услуг для </w:t>
            </w:r>
            <w:proofErr w:type="spellStart"/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80,000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80,000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855,00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228,0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724,3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244,0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55 2 00 00000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«Уличное освещ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ние на территории сельского пос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ления»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167,500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167,500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55 2 00 20130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Организация деятельности по соде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жанию, текущему и капитальному ремонту объектов уличного  освещ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 на территории сельского посел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167,500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167,500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55 2 00 20130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Иные закупки товаров, 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бот и услуг для </w:t>
            </w:r>
            <w:proofErr w:type="spellStart"/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167,500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167,500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55 3 00 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«Озеленение терр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тории сельского пос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ления»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55 3 00 20140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Мероприятия по  озеленению терр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тории сельского посел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55 3 00 20140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Иные закупки товаров, 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бот и услуг для обеспечения государственных (муниц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55 4 00 00000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«Организация и с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держание мест  захоронения на территории сельского поселения»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55 4 00 20150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Мероприятия по содержанию мест захоронения, организация захорон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ния  невостребованных трупов на территории сельского пос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55 4 00 20150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Иные закупки товаров, 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бот и услуг для </w:t>
            </w:r>
            <w:proofErr w:type="spellStart"/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55 5 00 00000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«Прочие меропри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я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тия  по благоустройству террит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рии сельского п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селения»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612,50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228,00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501,80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244,00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55 5 00 20160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Мероприятия по  содержанию мест общего пользования, содержанию  свалок, парков, скверов  на террит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рии сел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ского поселения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286,80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153,20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55 5 00 20160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Иные закупки товаров, 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бот и услуг для </w:t>
            </w:r>
            <w:proofErr w:type="spellStart"/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пальных) нужд.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286,80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153,20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5 00 L5760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Реализация мероприятий по ко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плексному развитию сельских терр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торий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325,70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228,00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348,60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244,00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55 5 00 L5760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Иные закупки товаров, 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бот и услуг для </w:t>
            </w:r>
            <w:proofErr w:type="spellStart"/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325,70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228,00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348,60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244,00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з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витие культуры, физической кул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ь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туры, спорта и молодежной пол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и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тики на территории сельского п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селения</w:t>
            </w:r>
            <w:proofErr w:type="gramStart"/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6B2F52">
              <w:rPr>
                <w:b/>
                <w:bCs/>
                <w:sz w:val="22"/>
                <w:szCs w:val="22"/>
                <w:lang w:eastAsia="ru-RU"/>
              </w:rPr>
              <w:t>ва Ключа муниципальн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го района </w:t>
            </w:r>
            <w:proofErr w:type="spellStart"/>
            <w:r w:rsidRPr="006B2F52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 Сама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р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ской о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б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ласти на 2019-2024 годы»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Молодежная политика и оздоровл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ние детей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54 4 00 00000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Подпрограмма " Организация и ос</w:t>
            </w:r>
            <w:r w:rsidRPr="006B2F52">
              <w:rPr>
                <w:sz w:val="22"/>
                <w:szCs w:val="22"/>
                <w:lang w:eastAsia="ru-RU"/>
              </w:rPr>
              <w:t>у</w:t>
            </w:r>
            <w:r w:rsidRPr="006B2F52">
              <w:rPr>
                <w:sz w:val="22"/>
                <w:szCs w:val="22"/>
                <w:lang w:eastAsia="ru-RU"/>
              </w:rPr>
              <w:t>щест</w:t>
            </w:r>
            <w:r w:rsidRPr="006B2F52">
              <w:rPr>
                <w:sz w:val="22"/>
                <w:szCs w:val="22"/>
                <w:lang w:eastAsia="ru-RU"/>
              </w:rPr>
              <w:t>в</w:t>
            </w:r>
            <w:r w:rsidRPr="006B2F52">
              <w:rPr>
                <w:sz w:val="22"/>
                <w:szCs w:val="22"/>
                <w:lang w:eastAsia="ru-RU"/>
              </w:rPr>
              <w:t>ление мероприятий по работе с детьми и молодежью на территории сельского пос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ления"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 xml:space="preserve"> 07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54 4 00 78000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Предоставление  межбюджетных трансфе</w:t>
            </w:r>
            <w:r w:rsidRPr="006B2F52">
              <w:rPr>
                <w:sz w:val="22"/>
                <w:szCs w:val="22"/>
                <w:lang w:eastAsia="ru-RU"/>
              </w:rPr>
              <w:t>р</w:t>
            </w:r>
            <w:r w:rsidRPr="006B2F52">
              <w:rPr>
                <w:sz w:val="22"/>
                <w:szCs w:val="22"/>
                <w:lang w:eastAsia="ru-RU"/>
              </w:rPr>
              <w:t>тов из местных бюджетов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54 4 00 78200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Предоставление  межбюджетных трансфе</w:t>
            </w:r>
            <w:r w:rsidRPr="006B2F52">
              <w:rPr>
                <w:sz w:val="22"/>
                <w:szCs w:val="22"/>
                <w:lang w:eastAsia="ru-RU"/>
              </w:rPr>
              <w:t>р</w:t>
            </w:r>
            <w:r w:rsidRPr="006B2F52">
              <w:rPr>
                <w:sz w:val="22"/>
                <w:szCs w:val="22"/>
                <w:lang w:eastAsia="ru-RU"/>
              </w:rPr>
              <w:t>тов из бюджета поселения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54 4 00 78210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Межбюджетные трансферты, предо</w:t>
            </w:r>
            <w:r w:rsidRPr="006B2F52">
              <w:rPr>
                <w:sz w:val="22"/>
                <w:szCs w:val="22"/>
                <w:lang w:eastAsia="ru-RU"/>
              </w:rPr>
              <w:t>с</w:t>
            </w:r>
            <w:r w:rsidRPr="006B2F52">
              <w:rPr>
                <w:sz w:val="22"/>
                <w:szCs w:val="22"/>
                <w:lang w:eastAsia="ru-RU"/>
              </w:rPr>
              <w:t>тавляемые в бюджеты муниципальн</w:t>
            </w:r>
            <w:r w:rsidRPr="006B2F52">
              <w:rPr>
                <w:sz w:val="22"/>
                <w:szCs w:val="22"/>
                <w:lang w:eastAsia="ru-RU"/>
              </w:rPr>
              <w:t>о</w:t>
            </w:r>
            <w:r w:rsidRPr="006B2F52">
              <w:rPr>
                <w:sz w:val="22"/>
                <w:szCs w:val="22"/>
                <w:lang w:eastAsia="ru-RU"/>
              </w:rPr>
              <w:t>го района в соответствии с заключа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мыми  соглашениями о передаче о</w:t>
            </w:r>
            <w:r w:rsidRPr="006B2F52">
              <w:rPr>
                <w:sz w:val="22"/>
                <w:szCs w:val="22"/>
                <w:lang w:eastAsia="ru-RU"/>
              </w:rPr>
              <w:t>р</w:t>
            </w:r>
            <w:r w:rsidRPr="006B2F52">
              <w:rPr>
                <w:sz w:val="22"/>
                <w:szCs w:val="22"/>
                <w:lang w:eastAsia="ru-RU"/>
              </w:rPr>
              <w:t>ганам местного самоуправления  м</w:t>
            </w:r>
            <w:r w:rsidRPr="006B2F52">
              <w:rPr>
                <w:sz w:val="22"/>
                <w:szCs w:val="22"/>
                <w:lang w:eastAsia="ru-RU"/>
              </w:rPr>
              <w:t>у</w:t>
            </w:r>
            <w:r w:rsidRPr="006B2F52">
              <w:rPr>
                <w:sz w:val="22"/>
                <w:szCs w:val="22"/>
                <w:lang w:eastAsia="ru-RU"/>
              </w:rPr>
              <w:lastRenderedPageBreak/>
              <w:t xml:space="preserve">ниципального </w:t>
            </w:r>
            <w:proofErr w:type="gramStart"/>
            <w:r w:rsidRPr="006B2F52">
              <w:rPr>
                <w:sz w:val="22"/>
                <w:szCs w:val="22"/>
                <w:lang w:eastAsia="ru-RU"/>
              </w:rPr>
              <w:t>района  по</w:t>
            </w:r>
            <w:r w:rsidRPr="006B2F52">
              <w:rPr>
                <w:sz w:val="22"/>
                <w:szCs w:val="22"/>
                <w:lang w:eastAsia="ru-RU"/>
              </w:rPr>
              <w:t>л</w:t>
            </w:r>
            <w:r w:rsidRPr="006B2F52">
              <w:rPr>
                <w:sz w:val="22"/>
                <w:szCs w:val="22"/>
                <w:lang w:eastAsia="ru-RU"/>
              </w:rPr>
              <w:t>номочий органов м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стного самоуправления пос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лений</w:t>
            </w:r>
            <w:proofErr w:type="gramEnd"/>
            <w:r w:rsidRPr="006B2F52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lastRenderedPageBreak/>
              <w:t>9,80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54 4 00 78210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Иные межбюджетные тран</w:t>
            </w:r>
            <w:r w:rsidRPr="006B2F52">
              <w:rPr>
                <w:sz w:val="22"/>
                <w:szCs w:val="22"/>
                <w:lang w:eastAsia="ru-RU"/>
              </w:rPr>
              <w:t>с</w:t>
            </w:r>
            <w:r w:rsidRPr="006B2F52">
              <w:rPr>
                <w:sz w:val="22"/>
                <w:szCs w:val="22"/>
                <w:lang w:eastAsia="ru-RU"/>
              </w:rPr>
              <w:t>ферты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Культура и кинематогр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а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фия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834,000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834,000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з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витие культуры, физической кул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ь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туры, спорта и молодежной пол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и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тики на территории сельского п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селения</w:t>
            </w:r>
            <w:proofErr w:type="gramStart"/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6B2F52">
              <w:rPr>
                <w:b/>
                <w:bCs/>
                <w:sz w:val="22"/>
                <w:szCs w:val="22"/>
                <w:lang w:eastAsia="ru-RU"/>
              </w:rPr>
              <w:t>ва Ключа муниципальн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го района </w:t>
            </w:r>
            <w:proofErr w:type="spellStart"/>
            <w:r w:rsidRPr="006B2F52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 Сама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р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ской о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б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ласти на 2019-2024 годы»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834,000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834,000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834,000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834,000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54 1 00 20179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 xml:space="preserve">Подпрограмма «Организация </w:t>
            </w:r>
            <w:proofErr w:type="spellStart"/>
            <w:r w:rsidRPr="006B2F52">
              <w:rPr>
                <w:sz w:val="22"/>
                <w:szCs w:val="22"/>
                <w:lang w:eastAsia="ru-RU"/>
              </w:rPr>
              <w:t>кул</w:t>
            </w:r>
            <w:r w:rsidRPr="006B2F52">
              <w:rPr>
                <w:sz w:val="22"/>
                <w:szCs w:val="22"/>
                <w:lang w:eastAsia="ru-RU"/>
              </w:rPr>
              <w:t>ь</w:t>
            </w:r>
            <w:r w:rsidRPr="006B2F52">
              <w:rPr>
                <w:sz w:val="22"/>
                <w:szCs w:val="22"/>
                <w:lang w:eastAsia="ru-RU"/>
              </w:rPr>
              <w:t>турно-досуговой</w:t>
            </w:r>
            <w:proofErr w:type="spellEnd"/>
            <w:r w:rsidRPr="006B2F52">
              <w:rPr>
                <w:sz w:val="22"/>
                <w:szCs w:val="22"/>
                <w:lang w:eastAsia="ru-RU"/>
              </w:rPr>
              <w:t xml:space="preserve"> деятельности на территории сельского поселения»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586,000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586,000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54 1 00 00000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Предоставление  межбюджетных трансфе</w:t>
            </w:r>
            <w:r w:rsidRPr="006B2F52">
              <w:rPr>
                <w:sz w:val="22"/>
                <w:szCs w:val="22"/>
                <w:lang w:eastAsia="ru-RU"/>
              </w:rPr>
              <w:t>р</w:t>
            </w:r>
            <w:r w:rsidRPr="006B2F52">
              <w:rPr>
                <w:sz w:val="22"/>
                <w:szCs w:val="22"/>
                <w:lang w:eastAsia="ru-RU"/>
              </w:rPr>
              <w:t>тов из местных бюджетов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576,000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576,000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54 1 00 78000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Предоставление  межбюджетных трансфе</w:t>
            </w:r>
            <w:r w:rsidRPr="006B2F52">
              <w:rPr>
                <w:sz w:val="22"/>
                <w:szCs w:val="22"/>
                <w:lang w:eastAsia="ru-RU"/>
              </w:rPr>
              <w:t>р</w:t>
            </w:r>
            <w:r w:rsidRPr="006B2F52">
              <w:rPr>
                <w:sz w:val="22"/>
                <w:szCs w:val="22"/>
                <w:lang w:eastAsia="ru-RU"/>
              </w:rPr>
              <w:t>тов из бюджета поселения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576,000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576,000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54 1 00 78200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Межбюджетные трансферты, предо</w:t>
            </w:r>
            <w:r w:rsidRPr="006B2F52">
              <w:rPr>
                <w:sz w:val="22"/>
                <w:szCs w:val="22"/>
                <w:lang w:eastAsia="ru-RU"/>
              </w:rPr>
              <w:t>с</w:t>
            </w:r>
            <w:r w:rsidRPr="006B2F52">
              <w:rPr>
                <w:sz w:val="22"/>
                <w:szCs w:val="22"/>
                <w:lang w:eastAsia="ru-RU"/>
              </w:rPr>
              <w:t>тавляемые в бюджеты муниципальн</w:t>
            </w:r>
            <w:r w:rsidRPr="006B2F52">
              <w:rPr>
                <w:sz w:val="22"/>
                <w:szCs w:val="22"/>
                <w:lang w:eastAsia="ru-RU"/>
              </w:rPr>
              <w:t>о</w:t>
            </w:r>
            <w:r w:rsidRPr="006B2F52">
              <w:rPr>
                <w:sz w:val="22"/>
                <w:szCs w:val="22"/>
                <w:lang w:eastAsia="ru-RU"/>
              </w:rPr>
              <w:t>го района в соответствии с заключа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мыми  соглашениями о передаче о</w:t>
            </w:r>
            <w:r w:rsidRPr="006B2F52">
              <w:rPr>
                <w:sz w:val="22"/>
                <w:szCs w:val="22"/>
                <w:lang w:eastAsia="ru-RU"/>
              </w:rPr>
              <w:t>р</w:t>
            </w:r>
            <w:r w:rsidRPr="006B2F52">
              <w:rPr>
                <w:sz w:val="22"/>
                <w:szCs w:val="22"/>
                <w:lang w:eastAsia="ru-RU"/>
              </w:rPr>
              <w:t>ганам местного самоуправления  м</w:t>
            </w:r>
            <w:r w:rsidRPr="006B2F52">
              <w:rPr>
                <w:sz w:val="22"/>
                <w:szCs w:val="22"/>
                <w:lang w:eastAsia="ru-RU"/>
              </w:rPr>
              <w:t>у</w:t>
            </w:r>
            <w:r w:rsidRPr="006B2F52">
              <w:rPr>
                <w:sz w:val="22"/>
                <w:szCs w:val="22"/>
                <w:lang w:eastAsia="ru-RU"/>
              </w:rPr>
              <w:t xml:space="preserve">ниципального </w:t>
            </w:r>
            <w:proofErr w:type="gramStart"/>
            <w:r w:rsidRPr="006B2F52">
              <w:rPr>
                <w:sz w:val="22"/>
                <w:szCs w:val="22"/>
                <w:lang w:eastAsia="ru-RU"/>
              </w:rPr>
              <w:t>района  по</w:t>
            </w:r>
            <w:r w:rsidRPr="006B2F52">
              <w:rPr>
                <w:sz w:val="22"/>
                <w:szCs w:val="22"/>
                <w:lang w:eastAsia="ru-RU"/>
              </w:rPr>
              <w:t>л</w:t>
            </w:r>
            <w:r w:rsidRPr="006B2F52">
              <w:rPr>
                <w:sz w:val="22"/>
                <w:szCs w:val="22"/>
                <w:lang w:eastAsia="ru-RU"/>
              </w:rPr>
              <w:t>номочий органов м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стного самоуправления пос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лений</w:t>
            </w:r>
            <w:proofErr w:type="gramEnd"/>
            <w:r w:rsidRPr="006B2F52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576,000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576,000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54 1 00 78210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Иные межбюджетные тран</w:t>
            </w:r>
            <w:r w:rsidRPr="006B2F52">
              <w:rPr>
                <w:sz w:val="22"/>
                <w:szCs w:val="22"/>
                <w:lang w:eastAsia="ru-RU"/>
              </w:rPr>
              <w:t>с</w:t>
            </w:r>
            <w:r w:rsidRPr="006B2F52">
              <w:rPr>
                <w:sz w:val="22"/>
                <w:szCs w:val="22"/>
                <w:lang w:eastAsia="ru-RU"/>
              </w:rPr>
              <w:t>ферты, в том числе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576,000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576,000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54 1 00 78210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Организация и проведение социально значимых мероприятий в сфере кул</w:t>
            </w:r>
            <w:r w:rsidRPr="006B2F52">
              <w:rPr>
                <w:sz w:val="22"/>
                <w:szCs w:val="22"/>
                <w:lang w:eastAsia="ru-RU"/>
              </w:rPr>
              <w:t>ь</w:t>
            </w:r>
            <w:r w:rsidRPr="006B2F52">
              <w:rPr>
                <w:sz w:val="22"/>
                <w:szCs w:val="22"/>
                <w:lang w:eastAsia="ru-RU"/>
              </w:rPr>
              <w:t>туры на территории сельского пос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576,00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576,00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54 1 00 20179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Иные закупки товаров, 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бот и услуг для обеспечения государственных (муниц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54 1 00 20179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Иные закупки товаров, р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бот и услуг для обеспечения государственных (муниц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54 2 00 00000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Подпрограмма «Организация би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б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лиотечного обслуживания и обе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с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печение с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хранности библиотечных фондов на те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р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ритории сельского посел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ния»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54 2 00 78000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Предоставление  межбюджетных трансфе</w:t>
            </w:r>
            <w:r w:rsidRPr="006B2F52">
              <w:rPr>
                <w:sz w:val="22"/>
                <w:szCs w:val="22"/>
                <w:lang w:eastAsia="ru-RU"/>
              </w:rPr>
              <w:t>р</w:t>
            </w:r>
            <w:r w:rsidRPr="006B2F52">
              <w:rPr>
                <w:sz w:val="22"/>
                <w:szCs w:val="22"/>
                <w:lang w:eastAsia="ru-RU"/>
              </w:rPr>
              <w:t>тов из местных бюджетов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54 2 00 78200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Предоставление  межбюджетных трансфе</w:t>
            </w:r>
            <w:r w:rsidRPr="006B2F52">
              <w:rPr>
                <w:sz w:val="22"/>
                <w:szCs w:val="22"/>
                <w:lang w:eastAsia="ru-RU"/>
              </w:rPr>
              <w:t>р</w:t>
            </w:r>
            <w:r w:rsidRPr="006B2F52">
              <w:rPr>
                <w:sz w:val="22"/>
                <w:szCs w:val="22"/>
                <w:lang w:eastAsia="ru-RU"/>
              </w:rPr>
              <w:t>тов из бюджета поселения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 xml:space="preserve">54 2 00 </w:t>
            </w:r>
            <w:r w:rsidRPr="006B2F52">
              <w:rPr>
                <w:sz w:val="22"/>
                <w:szCs w:val="22"/>
                <w:lang w:eastAsia="ru-RU"/>
              </w:rPr>
              <w:lastRenderedPageBreak/>
              <w:t>78210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Межбюджетные трансферты, предо</w:t>
            </w:r>
            <w:r w:rsidRPr="006B2F52">
              <w:rPr>
                <w:sz w:val="22"/>
                <w:szCs w:val="22"/>
                <w:lang w:eastAsia="ru-RU"/>
              </w:rPr>
              <w:t>с</w:t>
            </w:r>
            <w:r w:rsidRPr="006B2F52">
              <w:rPr>
                <w:sz w:val="22"/>
                <w:szCs w:val="22"/>
                <w:lang w:eastAsia="ru-RU"/>
              </w:rPr>
              <w:t>тавляемые в бюджеты муниципальн</w:t>
            </w:r>
            <w:r w:rsidRPr="006B2F52">
              <w:rPr>
                <w:sz w:val="22"/>
                <w:szCs w:val="22"/>
                <w:lang w:eastAsia="ru-RU"/>
              </w:rPr>
              <w:t>о</w:t>
            </w:r>
            <w:r w:rsidRPr="006B2F52">
              <w:rPr>
                <w:sz w:val="22"/>
                <w:szCs w:val="22"/>
                <w:lang w:eastAsia="ru-RU"/>
              </w:rPr>
              <w:lastRenderedPageBreak/>
              <w:t>го района в соответствии с заключа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мыми  соглашениями о передаче о</w:t>
            </w:r>
            <w:r w:rsidRPr="006B2F52">
              <w:rPr>
                <w:sz w:val="22"/>
                <w:szCs w:val="22"/>
                <w:lang w:eastAsia="ru-RU"/>
              </w:rPr>
              <w:t>р</w:t>
            </w:r>
            <w:r w:rsidRPr="006B2F52">
              <w:rPr>
                <w:sz w:val="22"/>
                <w:szCs w:val="22"/>
                <w:lang w:eastAsia="ru-RU"/>
              </w:rPr>
              <w:t>ганам местного самоуправления  м</w:t>
            </w:r>
            <w:r w:rsidRPr="006B2F52">
              <w:rPr>
                <w:sz w:val="22"/>
                <w:szCs w:val="22"/>
                <w:lang w:eastAsia="ru-RU"/>
              </w:rPr>
              <w:t>у</w:t>
            </w:r>
            <w:r w:rsidRPr="006B2F52">
              <w:rPr>
                <w:sz w:val="22"/>
                <w:szCs w:val="22"/>
                <w:lang w:eastAsia="ru-RU"/>
              </w:rPr>
              <w:t xml:space="preserve">ниципального </w:t>
            </w:r>
            <w:proofErr w:type="gramStart"/>
            <w:r w:rsidRPr="006B2F52">
              <w:rPr>
                <w:sz w:val="22"/>
                <w:szCs w:val="22"/>
                <w:lang w:eastAsia="ru-RU"/>
              </w:rPr>
              <w:t>района  по</w:t>
            </w:r>
            <w:r w:rsidRPr="006B2F52">
              <w:rPr>
                <w:sz w:val="22"/>
                <w:szCs w:val="22"/>
                <w:lang w:eastAsia="ru-RU"/>
              </w:rPr>
              <w:t>л</w:t>
            </w:r>
            <w:r w:rsidRPr="006B2F52">
              <w:rPr>
                <w:sz w:val="22"/>
                <w:szCs w:val="22"/>
                <w:lang w:eastAsia="ru-RU"/>
              </w:rPr>
              <w:t>номочий органов м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стного самоуправления пос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лений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lastRenderedPageBreak/>
              <w:t>248,00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lastRenderedPageBreak/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54 2 00 78210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Иные межбюджетные тран</w:t>
            </w:r>
            <w:r w:rsidRPr="006B2F52">
              <w:rPr>
                <w:sz w:val="22"/>
                <w:szCs w:val="22"/>
                <w:lang w:eastAsia="ru-RU"/>
              </w:rPr>
              <w:t>с</w:t>
            </w:r>
            <w:r w:rsidRPr="006B2F52">
              <w:rPr>
                <w:sz w:val="22"/>
                <w:szCs w:val="22"/>
                <w:lang w:eastAsia="ru-RU"/>
              </w:rPr>
              <w:t>ферты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з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витие культуры, физической кул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ь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туры, спорта и молодежной пол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и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тики на территории сельского п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селения</w:t>
            </w:r>
            <w:proofErr w:type="gramStart"/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6B2F52">
              <w:rPr>
                <w:b/>
                <w:bCs/>
                <w:sz w:val="22"/>
                <w:szCs w:val="22"/>
                <w:lang w:eastAsia="ru-RU"/>
              </w:rPr>
              <w:t>ва Ключа муниципальн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го района </w:t>
            </w:r>
            <w:proofErr w:type="spellStart"/>
            <w:r w:rsidRPr="006B2F52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6B2F52">
              <w:rPr>
                <w:b/>
                <w:bCs/>
                <w:sz w:val="22"/>
                <w:szCs w:val="22"/>
                <w:lang w:eastAsia="ru-RU"/>
              </w:rPr>
              <w:t xml:space="preserve"> Сама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р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ской о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б</w:t>
            </w:r>
            <w:r w:rsidRPr="006B2F52">
              <w:rPr>
                <w:b/>
                <w:bCs/>
                <w:sz w:val="22"/>
                <w:szCs w:val="22"/>
                <w:lang w:eastAsia="ru-RU"/>
              </w:rPr>
              <w:t>ласти на 2019-2024 годы»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54 3 00 00000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Подпрограмма" Развитие физической культуры и спорта на территории сельского посел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ния 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54 3 00 78000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Предоставление  межбюджетных трансфе</w:t>
            </w:r>
            <w:r w:rsidRPr="006B2F52">
              <w:rPr>
                <w:sz w:val="22"/>
                <w:szCs w:val="22"/>
                <w:lang w:eastAsia="ru-RU"/>
              </w:rPr>
              <w:t>р</w:t>
            </w:r>
            <w:r w:rsidRPr="006B2F52">
              <w:rPr>
                <w:sz w:val="22"/>
                <w:szCs w:val="22"/>
                <w:lang w:eastAsia="ru-RU"/>
              </w:rPr>
              <w:t>тов из местных бюджетов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54 3 00 78200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Предоставление  межбюджетных трансфе</w:t>
            </w:r>
            <w:r w:rsidRPr="006B2F52">
              <w:rPr>
                <w:sz w:val="22"/>
                <w:szCs w:val="22"/>
                <w:lang w:eastAsia="ru-RU"/>
              </w:rPr>
              <w:t>р</w:t>
            </w:r>
            <w:r w:rsidRPr="006B2F52">
              <w:rPr>
                <w:sz w:val="22"/>
                <w:szCs w:val="22"/>
                <w:lang w:eastAsia="ru-RU"/>
              </w:rPr>
              <w:t>тов из бюджета поселения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54 3 00 78210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Межбюджетные трансферты, предо</w:t>
            </w:r>
            <w:r w:rsidRPr="006B2F52">
              <w:rPr>
                <w:sz w:val="22"/>
                <w:szCs w:val="22"/>
                <w:lang w:eastAsia="ru-RU"/>
              </w:rPr>
              <w:t>с</w:t>
            </w:r>
            <w:r w:rsidRPr="006B2F52">
              <w:rPr>
                <w:sz w:val="22"/>
                <w:szCs w:val="22"/>
                <w:lang w:eastAsia="ru-RU"/>
              </w:rPr>
              <w:t>тавляемые в бюджеты муниципальн</w:t>
            </w:r>
            <w:r w:rsidRPr="006B2F52">
              <w:rPr>
                <w:sz w:val="22"/>
                <w:szCs w:val="22"/>
                <w:lang w:eastAsia="ru-RU"/>
              </w:rPr>
              <w:t>о</w:t>
            </w:r>
            <w:r w:rsidRPr="006B2F52">
              <w:rPr>
                <w:sz w:val="22"/>
                <w:szCs w:val="22"/>
                <w:lang w:eastAsia="ru-RU"/>
              </w:rPr>
              <w:t>го района в соответствии с заключа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мыми  соглашениями о передаче о</w:t>
            </w:r>
            <w:r w:rsidRPr="006B2F52">
              <w:rPr>
                <w:sz w:val="22"/>
                <w:szCs w:val="22"/>
                <w:lang w:eastAsia="ru-RU"/>
              </w:rPr>
              <w:t>р</w:t>
            </w:r>
            <w:r w:rsidRPr="006B2F52">
              <w:rPr>
                <w:sz w:val="22"/>
                <w:szCs w:val="22"/>
                <w:lang w:eastAsia="ru-RU"/>
              </w:rPr>
              <w:t>ганам местного самоуправления  м</w:t>
            </w:r>
            <w:r w:rsidRPr="006B2F52">
              <w:rPr>
                <w:sz w:val="22"/>
                <w:szCs w:val="22"/>
                <w:lang w:eastAsia="ru-RU"/>
              </w:rPr>
              <w:t>у</w:t>
            </w:r>
            <w:r w:rsidRPr="006B2F52">
              <w:rPr>
                <w:sz w:val="22"/>
                <w:szCs w:val="22"/>
                <w:lang w:eastAsia="ru-RU"/>
              </w:rPr>
              <w:t xml:space="preserve">ниципального </w:t>
            </w:r>
            <w:proofErr w:type="gramStart"/>
            <w:r w:rsidRPr="006B2F52">
              <w:rPr>
                <w:sz w:val="22"/>
                <w:szCs w:val="22"/>
                <w:lang w:eastAsia="ru-RU"/>
              </w:rPr>
              <w:t>района  по</w:t>
            </w:r>
            <w:r w:rsidRPr="006B2F52">
              <w:rPr>
                <w:sz w:val="22"/>
                <w:szCs w:val="22"/>
                <w:lang w:eastAsia="ru-RU"/>
              </w:rPr>
              <w:t>л</w:t>
            </w:r>
            <w:r w:rsidRPr="006B2F52">
              <w:rPr>
                <w:sz w:val="22"/>
                <w:szCs w:val="22"/>
                <w:lang w:eastAsia="ru-RU"/>
              </w:rPr>
              <w:t>номочий органов м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стного самоуправления пос</w:t>
            </w:r>
            <w:r w:rsidRPr="006B2F52">
              <w:rPr>
                <w:sz w:val="22"/>
                <w:szCs w:val="22"/>
                <w:lang w:eastAsia="ru-RU"/>
              </w:rPr>
              <w:t>е</w:t>
            </w:r>
            <w:r w:rsidRPr="006B2F52">
              <w:rPr>
                <w:sz w:val="22"/>
                <w:szCs w:val="22"/>
                <w:lang w:eastAsia="ru-RU"/>
              </w:rPr>
              <w:t>лений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54 3 00 78210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Иные межбюджетные тран</w:t>
            </w:r>
            <w:r w:rsidRPr="006B2F52">
              <w:rPr>
                <w:sz w:val="22"/>
                <w:szCs w:val="22"/>
                <w:lang w:eastAsia="ru-RU"/>
              </w:rPr>
              <w:t>с</w:t>
            </w:r>
            <w:r w:rsidRPr="006B2F52">
              <w:rPr>
                <w:sz w:val="22"/>
                <w:szCs w:val="22"/>
                <w:lang w:eastAsia="ru-RU"/>
              </w:rPr>
              <w:t>ферты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Итого: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6288,54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312,84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6157,84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328,84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Условно-утвержденные расх</w:t>
            </w:r>
            <w:r w:rsidRPr="006B2F52">
              <w:rPr>
                <w:sz w:val="22"/>
                <w:szCs w:val="22"/>
                <w:lang w:eastAsia="ru-RU"/>
              </w:rPr>
              <w:t>о</w:t>
            </w:r>
            <w:r w:rsidRPr="006B2F52">
              <w:rPr>
                <w:sz w:val="22"/>
                <w:szCs w:val="22"/>
                <w:lang w:eastAsia="ru-RU"/>
              </w:rPr>
              <w:t>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153,20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306,80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B2F5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Всего с учетом условно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\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утвержденных ра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ходов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6441,74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312,84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6464,64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sz w:val="22"/>
                <w:szCs w:val="22"/>
                <w:lang w:eastAsia="ru-RU"/>
              </w:rPr>
              <w:t>328,84</w:t>
            </w:r>
          </w:p>
        </w:tc>
      </w:tr>
    </w:tbl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tbl>
      <w:tblPr>
        <w:tblW w:w="5000" w:type="pct"/>
        <w:tblLook w:val="04A0"/>
      </w:tblPr>
      <w:tblGrid>
        <w:gridCol w:w="961"/>
        <w:gridCol w:w="2984"/>
        <w:gridCol w:w="4380"/>
        <w:gridCol w:w="1246"/>
      </w:tblGrid>
      <w:tr w:rsidR="006B2F52" w:rsidRPr="006B2F52" w:rsidTr="006B2F52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Приложение 7 к  Решению</w:t>
            </w:r>
          </w:p>
        </w:tc>
      </w:tr>
      <w:tr w:rsidR="006B2F52" w:rsidRPr="006B2F52" w:rsidTr="006B2F52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Собрания представителей сельского  поселения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>ва Ключа</w:t>
            </w:r>
          </w:p>
        </w:tc>
      </w:tr>
      <w:tr w:rsidR="006B2F52" w:rsidRPr="006B2F52" w:rsidTr="006B2F52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№180 от 18.12.2019г. « О бюджете сельского поселения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>ва Ключа</w:t>
            </w:r>
          </w:p>
        </w:tc>
      </w:tr>
      <w:tr w:rsidR="006B2F52" w:rsidRPr="006B2F52" w:rsidTr="006B2F52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на 2020 год и на плановый период 2021 и 2022 г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дов»</w:t>
            </w:r>
          </w:p>
        </w:tc>
      </w:tr>
      <w:tr w:rsidR="006B2F52" w:rsidRPr="006B2F52" w:rsidTr="006B2F52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бюджета сельского</w:t>
            </w:r>
          </w:p>
        </w:tc>
      </w:tr>
      <w:tr w:rsidR="006B2F52" w:rsidRPr="006B2F52" w:rsidTr="006B2F52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поселения</w:t>
            </w:r>
            <w:proofErr w:type="gram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Ключа на 2020 год.</w:t>
            </w:r>
          </w:p>
        </w:tc>
      </w:tr>
      <w:tr w:rsidR="006B2F52" w:rsidRPr="006B2F52" w:rsidTr="006B2F52">
        <w:trPr>
          <w:trHeight w:val="253"/>
        </w:trPr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Код </w:t>
            </w:r>
            <w:proofErr w:type="spell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адми-нис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т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ра-тора</w:t>
            </w:r>
            <w:proofErr w:type="spellEnd"/>
          </w:p>
        </w:tc>
        <w:tc>
          <w:tcPr>
            <w:tcW w:w="15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2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 группы, подгруппы, ст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тьи, вида источника финансирования дефицита бюджета сельского пос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ления</w:t>
            </w:r>
            <w:proofErr w:type="gram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Ключа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Сумма тыс</w:t>
            </w:r>
            <w:proofErr w:type="gram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уб.</w:t>
            </w:r>
          </w:p>
        </w:tc>
      </w:tr>
      <w:tr w:rsidR="006B2F52" w:rsidRPr="006B2F52" w:rsidTr="006B2F52">
        <w:trPr>
          <w:trHeight w:val="253"/>
        </w:trPr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B2F52" w:rsidRPr="006B2F52" w:rsidTr="006B2F52">
        <w:trPr>
          <w:trHeight w:val="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сельского поселения</w:t>
            </w:r>
            <w:proofErr w:type="gram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к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линский</w:t>
            </w:r>
            <w:proofErr w:type="spell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р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01 00 </w:t>
            </w:r>
            <w:proofErr w:type="spell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Источники внутреннего финансиров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ния деф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цитов бюджетов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01 05 00 </w:t>
            </w:r>
            <w:proofErr w:type="spell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B2F52" w:rsidRPr="006B2F52" w:rsidTr="006B2F52">
        <w:trPr>
          <w:trHeight w:val="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01 05 00 </w:t>
            </w:r>
            <w:proofErr w:type="spell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0000 500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-7943,64</w:t>
            </w:r>
          </w:p>
        </w:tc>
      </w:tr>
      <w:tr w:rsidR="006B2F52" w:rsidRPr="006B2F52" w:rsidTr="006B2F52">
        <w:trPr>
          <w:trHeight w:val="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01 05 02 00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0000 500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Увеличение прочих остатков  средств бю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B2F52">
              <w:rPr>
                <w:color w:val="000000"/>
                <w:sz w:val="22"/>
                <w:szCs w:val="22"/>
                <w:lang w:eastAsia="ru-RU"/>
              </w:rPr>
              <w:t>жетов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-7943,64</w:t>
            </w:r>
          </w:p>
        </w:tc>
      </w:tr>
      <w:tr w:rsidR="006B2F52" w:rsidRPr="006B2F52" w:rsidTr="006B2F52">
        <w:trPr>
          <w:trHeight w:val="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01 05 02 01 00 0000 510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-7943,64</w:t>
            </w:r>
          </w:p>
        </w:tc>
      </w:tr>
      <w:tr w:rsidR="006B2F52" w:rsidRPr="006B2F52" w:rsidTr="006B2F52">
        <w:trPr>
          <w:trHeight w:val="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01 05 02 01 10 0000 510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-7943,64</w:t>
            </w:r>
          </w:p>
        </w:tc>
      </w:tr>
      <w:tr w:rsidR="006B2F52" w:rsidRPr="006B2F52" w:rsidTr="006B2F52">
        <w:trPr>
          <w:trHeight w:val="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01 05 00 </w:t>
            </w:r>
            <w:proofErr w:type="spell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0000 600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Уменьшение остатков средств бюдж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тов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7943,64</w:t>
            </w:r>
          </w:p>
        </w:tc>
      </w:tr>
      <w:tr w:rsidR="006B2F52" w:rsidRPr="006B2F52" w:rsidTr="006B2F52">
        <w:trPr>
          <w:trHeight w:val="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01 05 02 00 </w:t>
            </w:r>
            <w:proofErr w:type="spellStart"/>
            <w:r w:rsidRPr="006B2F52">
              <w:rPr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0000 600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7943,64</w:t>
            </w:r>
          </w:p>
        </w:tc>
      </w:tr>
      <w:tr w:rsidR="006B2F52" w:rsidRPr="006B2F52" w:rsidTr="006B2F52">
        <w:trPr>
          <w:trHeight w:val="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01 05 02 01 00 0000 610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7943,64</w:t>
            </w:r>
          </w:p>
        </w:tc>
      </w:tr>
      <w:tr w:rsidR="006B2F52" w:rsidRPr="006B2F52" w:rsidTr="006B2F52">
        <w:trPr>
          <w:trHeight w:val="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01 05 02 01 10 0000 610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6B2F52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b/>
                <w:bCs/>
                <w:color w:val="000000"/>
                <w:sz w:val="22"/>
                <w:szCs w:val="22"/>
                <w:lang w:eastAsia="ru-RU"/>
              </w:rPr>
              <w:t>7943,64</w:t>
            </w:r>
          </w:p>
        </w:tc>
      </w:tr>
    </w:tbl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p w:rsidR="006B2F52" w:rsidRDefault="006B2F52"/>
    <w:tbl>
      <w:tblPr>
        <w:tblW w:w="5166" w:type="pct"/>
        <w:tblInd w:w="-318" w:type="dxa"/>
        <w:tblLook w:val="04A0"/>
      </w:tblPr>
      <w:tblGrid>
        <w:gridCol w:w="993"/>
        <w:gridCol w:w="2524"/>
        <w:gridCol w:w="3560"/>
        <w:gridCol w:w="1428"/>
        <w:gridCol w:w="1133"/>
        <w:gridCol w:w="251"/>
      </w:tblGrid>
      <w:tr w:rsidR="006B2F52" w:rsidRPr="006B2F52" w:rsidTr="005B1B77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Приложение 8 к  Решению</w:t>
            </w:r>
          </w:p>
        </w:tc>
      </w:tr>
      <w:tr w:rsidR="006B2F52" w:rsidRPr="006B2F52" w:rsidTr="005B1B77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Собрания представителей сельского  поселения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>ва Ключа</w:t>
            </w:r>
          </w:p>
        </w:tc>
      </w:tr>
      <w:tr w:rsidR="006B2F52" w:rsidRPr="006B2F52" w:rsidTr="005B1B77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6B2F52" w:rsidRDefault="006B2F52" w:rsidP="006B2F5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B2F52">
              <w:rPr>
                <w:color w:val="000000"/>
                <w:sz w:val="22"/>
                <w:szCs w:val="22"/>
                <w:lang w:eastAsia="ru-RU"/>
              </w:rPr>
              <w:t>№ 180 от 18.12.2019 г.« О бюджете сельского поселения</w:t>
            </w:r>
            <w:proofErr w:type="gramStart"/>
            <w:r w:rsidRPr="006B2F52">
              <w:rPr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6B2F52">
              <w:rPr>
                <w:color w:val="000000"/>
                <w:sz w:val="22"/>
                <w:szCs w:val="22"/>
                <w:lang w:eastAsia="ru-RU"/>
              </w:rPr>
              <w:t>ва Ключа</w:t>
            </w:r>
          </w:p>
        </w:tc>
      </w:tr>
      <w:tr w:rsidR="006B2F52" w:rsidRPr="005B1B77" w:rsidTr="005B1B77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5B1B77" w:rsidRDefault="006B2F52" w:rsidP="006B2F5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на 2020год и на плановый период 2021 и 2022 г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дов»</w:t>
            </w:r>
          </w:p>
        </w:tc>
      </w:tr>
      <w:tr w:rsidR="006B2F52" w:rsidRPr="005B1B77" w:rsidTr="005B1B77">
        <w:trPr>
          <w:trHeight w:val="20"/>
        </w:trPr>
        <w:tc>
          <w:tcPr>
            <w:tcW w:w="48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бюджета сельского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5B1B77" w:rsidRDefault="006B2F52" w:rsidP="006B2F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B2F52" w:rsidRPr="005B1B77" w:rsidTr="005B1B77">
        <w:trPr>
          <w:trHeight w:val="20"/>
        </w:trPr>
        <w:tc>
          <w:tcPr>
            <w:tcW w:w="48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поселения</w:t>
            </w:r>
            <w:proofErr w:type="gramStart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Ключа на 2021 и 2022 годы.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5B1B77" w:rsidRDefault="006B2F52" w:rsidP="006B2F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B2F52" w:rsidRPr="005B1B77" w:rsidTr="005B1B77">
        <w:trPr>
          <w:trHeight w:val="20"/>
        </w:trPr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Код </w:t>
            </w:r>
            <w:proofErr w:type="spellStart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д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ми-нис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т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ра-тора</w:t>
            </w:r>
            <w:proofErr w:type="spellEnd"/>
          </w:p>
        </w:tc>
        <w:tc>
          <w:tcPr>
            <w:tcW w:w="1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 группы, подгруппы, статьи, вида исто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ч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ника финансирования деф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цита бюджета сельского поселения</w:t>
            </w:r>
            <w:proofErr w:type="gramStart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ю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ча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5B1B77" w:rsidRDefault="006B2F52" w:rsidP="006B2F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B2F52" w:rsidRPr="005B1B77" w:rsidTr="005B1B77">
        <w:trPr>
          <w:trHeight w:val="20"/>
        </w:trPr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F52" w:rsidRPr="005B1B77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F52" w:rsidRPr="005B1B77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2F52" w:rsidRPr="005B1B77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2F52" w:rsidRPr="005B1B77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F52" w:rsidRPr="005B1B77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5B1B77" w:rsidRDefault="006B2F52" w:rsidP="006B2F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B2F52" w:rsidRPr="005B1B77" w:rsidTr="005B1B77">
        <w:trPr>
          <w:trHeight w:val="20"/>
        </w:trPr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сельского пос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ления</w:t>
            </w:r>
            <w:proofErr w:type="gramStart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Ключа муниципал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ного района </w:t>
            </w:r>
            <w:proofErr w:type="spellStart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марской области</w:t>
            </w:r>
          </w:p>
        </w:tc>
        <w:tc>
          <w:tcPr>
            <w:tcW w:w="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B2F52" w:rsidRPr="005B1B77" w:rsidTr="005B1B77">
        <w:trPr>
          <w:trHeight w:val="20"/>
        </w:trPr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01 00 </w:t>
            </w:r>
            <w:proofErr w:type="spellStart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Источники внутреннего фина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н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сир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вания дефицитов бюджетов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B2F52" w:rsidRPr="005B1B77" w:rsidTr="005B1B77">
        <w:trPr>
          <w:trHeight w:val="20"/>
        </w:trPr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01 05 00 </w:t>
            </w:r>
            <w:proofErr w:type="spellStart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тов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B2F52" w:rsidRPr="005B1B77" w:rsidTr="005B1B77">
        <w:trPr>
          <w:trHeight w:val="20"/>
        </w:trPr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01 05 00 </w:t>
            </w:r>
            <w:proofErr w:type="spellStart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0000 500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Увеличение остатков средств бюдж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тов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-6441,74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-6464,64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5B1B77" w:rsidRDefault="006B2F52" w:rsidP="006B2F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B2F52" w:rsidRPr="005B1B77" w:rsidTr="005B1B77">
        <w:trPr>
          <w:trHeight w:val="20"/>
        </w:trPr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 xml:space="preserve"> 01 05 02 00 </w:t>
            </w:r>
            <w:proofErr w:type="spellStart"/>
            <w:r w:rsidRPr="005B1B77">
              <w:rPr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5B1B77">
              <w:rPr>
                <w:color w:val="000000"/>
                <w:sz w:val="22"/>
                <w:szCs w:val="22"/>
                <w:lang w:eastAsia="ru-RU"/>
              </w:rPr>
              <w:t xml:space="preserve"> 0000 500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-6441,74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-6464,64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5B1B77" w:rsidRDefault="006B2F52" w:rsidP="006B2F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B2F52" w:rsidRPr="005B1B77" w:rsidTr="005B1B77">
        <w:trPr>
          <w:trHeight w:val="20"/>
        </w:trPr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 xml:space="preserve"> 01 05 02 01 00 0000 510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Увеличение прочих остатков д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нежных средств бюджетов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-6441,74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-6464,64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5B1B77" w:rsidRDefault="006B2F52" w:rsidP="006B2F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B2F52" w:rsidRPr="005B1B77" w:rsidTr="005B1B77">
        <w:trPr>
          <w:trHeight w:val="20"/>
        </w:trPr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 xml:space="preserve"> 01 05 02 01 10 0000 510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Увеличение прочих остатков д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нежных средств бюджетов посел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ний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-6441,74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-6464,64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5B1B77" w:rsidRDefault="006B2F52" w:rsidP="006B2F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B2F52" w:rsidRPr="005B1B77" w:rsidTr="005B1B77">
        <w:trPr>
          <w:trHeight w:val="20"/>
        </w:trPr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01 05 00 </w:t>
            </w:r>
            <w:proofErr w:type="spellStart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0000 600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Уменьшение остатков средств бюдж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тов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6441,74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6464,64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5B1B77" w:rsidRDefault="006B2F52" w:rsidP="006B2F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B2F52" w:rsidRPr="005B1B77" w:rsidTr="005B1B77">
        <w:trPr>
          <w:trHeight w:val="20"/>
        </w:trPr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 xml:space="preserve"> 01 05 02 00 </w:t>
            </w:r>
            <w:proofErr w:type="spellStart"/>
            <w:r w:rsidRPr="005B1B77">
              <w:rPr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5B1B77">
              <w:rPr>
                <w:color w:val="000000"/>
                <w:sz w:val="22"/>
                <w:szCs w:val="22"/>
                <w:lang w:eastAsia="ru-RU"/>
              </w:rPr>
              <w:t xml:space="preserve"> 0000 600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6441,74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6464,64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5B1B77" w:rsidRDefault="006B2F52" w:rsidP="006B2F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B2F52" w:rsidRPr="005B1B77" w:rsidTr="005B1B77">
        <w:trPr>
          <w:trHeight w:val="20"/>
        </w:trPr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 xml:space="preserve"> 01 05 02 01 00 0000 610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Уменьшение прочих остатков  д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нежных средств бюджетов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6441,74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6464,64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5B1B77" w:rsidRDefault="006B2F52" w:rsidP="006B2F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B2F52" w:rsidRPr="005B1B77" w:rsidTr="005B1B77">
        <w:trPr>
          <w:trHeight w:val="20"/>
        </w:trPr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 xml:space="preserve"> 01 05 02 01 10 0000 610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Уменьшение прочих остатков  д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нежных средств бюджетов посел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ний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6441,74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F52" w:rsidRPr="005B1B77" w:rsidRDefault="006B2F52" w:rsidP="006B2F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6464,64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52" w:rsidRPr="005B1B77" w:rsidRDefault="006B2F52" w:rsidP="006B2F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B2F52" w:rsidRDefault="006B2F52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Pr="005B1B77" w:rsidRDefault="005B1B77" w:rsidP="005B1B77">
      <w:pPr>
        <w:jc w:val="right"/>
        <w:rPr>
          <w:sz w:val="18"/>
          <w:szCs w:val="18"/>
        </w:rPr>
      </w:pPr>
      <w:r>
        <w:lastRenderedPageBreak/>
        <w:t xml:space="preserve">  </w:t>
      </w:r>
      <w:r w:rsidRPr="005B1B77">
        <w:rPr>
          <w:sz w:val="18"/>
          <w:szCs w:val="18"/>
        </w:rPr>
        <w:t>Приложение 9 к  Решению</w:t>
      </w:r>
    </w:p>
    <w:p w:rsidR="005B1B77" w:rsidRPr="005B1B77" w:rsidRDefault="005B1B77" w:rsidP="005B1B77">
      <w:pPr>
        <w:jc w:val="right"/>
        <w:rPr>
          <w:bCs/>
          <w:sz w:val="18"/>
          <w:szCs w:val="18"/>
        </w:rPr>
      </w:pPr>
      <w:r w:rsidRPr="005B1B77">
        <w:rPr>
          <w:sz w:val="18"/>
          <w:szCs w:val="18"/>
        </w:rPr>
        <w:t>Собрания представителей сельского  поселения</w:t>
      </w:r>
      <w:proofErr w:type="gramStart"/>
      <w:r w:rsidRPr="005B1B77">
        <w:rPr>
          <w:sz w:val="18"/>
          <w:szCs w:val="18"/>
        </w:rPr>
        <w:t xml:space="preserve"> Д</w:t>
      </w:r>
      <w:proofErr w:type="gramEnd"/>
      <w:r w:rsidRPr="005B1B77">
        <w:rPr>
          <w:sz w:val="18"/>
          <w:szCs w:val="18"/>
        </w:rPr>
        <w:t>ва Ключа</w:t>
      </w:r>
    </w:p>
    <w:p w:rsidR="005B1B77" w:rsidRPr="005B1B77" w:rsidRDefault="005B1B77" w:rsidP="005B1B77">
      <w:pPr>
        <w:tabs>
          <w:tab w:val="left" w:pos="5040"/>
          <w:tab w:val="left" w:pos="5535"/>
          <w:tab w:val="right" w:pos="11520"/>
        </w:tabs>
        <w:jc w:val="right"/>
        <w:rPr>
          <w:bCs/>
          <w:sz w:val="18"/>
          <w:szCs w:val="18"/>
        </w:rPr>
      </w:pPr>
      <w:r w:rsidRPr="005B1B77">
        <w:rPr>
          <w:bCs/>
          <w:sz w:val="18"/>
          <w:szCs w:val="18"/>
        </w:rPr>
        <w:t>№180 от 18.12.2019 « О бюджете сельского поселения</w:t>
      </w:r>
      <w:proofErr w:type="gramStart"/>
      <w:r w:rsidRPr="005B1B77">
        <w:rPr>
          <w:bCs/>
          <w:sz w:val="18"/>
          <w:szCs w:val="18"/>
        </w:rPr>
        <w:t xml:space="preserve"> Д</w:t>
      </w:r>
      <w:proofErr w:type="gramEnd"/>
      <w:r w:rsidRPr="005B1B77">
        <w:rPr>
          <w:bCs/>
          <w:sz w:val="18"/>
          <w:szCs w:val="18"/>
        </w:rPr>
        <w:t>ва Ключа</w:t>
      </w:r>
    </w:p>
    <w:p w:rsidR="005B1B77" w:rsidRPr="005B1B77" w:rsidRDefault="005B1B77" w:rsidP="005B1B77">
      <w:pPr>
        <w:jc w:val="right"/>
        <w:rPr>
          <w:b/>
          <w:sz w:val="18"/>
          <w:szCs w:val="18"/>
        </w:rPr>
      </w:pPr>
      <w:r w:rsidRPr="005B1B77">
        <w:rPr>
          <w:bCs/>
          <w:sz w:val="18"/>
          <w:szCs w:val="18"/>
        </w:rPr>
        <w:t xml:space="preserve">                                                                                 на 2020 и на плановый период 2021 и 2022 годов»</w:t>
      </w:r>
    </w:p>
    <w:p w:rsidR="005B1B77" w:rsidRDefault="005B1B77" w:rsidP="005B1B77">
      <w:pPr>
        <w:tabs>
          <w:tab w:val="left" w:pos="5103"/>
          <w:tab w:val="left" w:pos="96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5B1B77" w:rsidRPr="005B1B77" w:rsidRDefault="005B1B77" w:rsidP="005B1B77">
      <w:pPr>
        <w:tabs>
          <w:tab w:val="left" w:pos="5103"/>
          <w:tab w:val="left" w:pos="9653"/>
        </w:tabs>
        <w:jc w:val="center"/>
        <w:rPr>
          <w:b/>
          <w:sz w:val="22"/>
          <w:szCs w:val="22"/>
        </w:rPr>
      </w:pPr>
      <w:r w:rsidRPr="005B1B77">
        <w:rPr>
          <w:b/>
          <w:sz w:val="22"/>
          <w:szCs w:val="22"/>
        </w:rPr>
        <w:t>муниципальных  гарантий  сельского поселения</w:t>
      </w:r>
      <w:proofErr w:type="gramStart"/>
      <w:r w:rsidRPr="005B1B77">
        <w:rPr>
          <w:b/>
          <w:sz w:val="22"/>
          <w:szCs w:val="22"/>
        </w:rPr>
        <w:t xml:space="preserve">  Д</w:t>
      </w:r>
      <w:proofErr w:type="gramEnd"/>
      <w:r w:rsidRPr="005B1B77">
        <w:rPr>
          <w:b/>
          <w:sz w:val="22"/>
          <w:szCs w:val="22"/>
        </w:rPr>
        <w:t>ва Ключа на 2020 год</w:t>
      </w:r>
    </w:p>
    <w:p w:rsidR="005B1B77" w:rsidRPr="005B1B77" w:rsidRDefault="005B1B77" w:rsidP="005B1B77">
      <w:pPr>
        <w:tabs>
          <w:tab w:val="left" w:pos="5103"/>
          <w:tab w:val="left" w:pos="9653"/>
        </w:tabs>
        <w:jc w:val="center"/>
        <w:rPr>
          <w:b/>
          <w:sz w:val="22"/>
          <w:szCs w:val="22"/>
        </w:rPr>
      </w:pPr>
      <w:r w:rsidRPr="005B1B77">
        <w:rPr>
          <w:b/>
          <w:sz w:val="22"/>
          <w:szCs w:val="22"/>
        </w:rPr>
        <w:t>и на  плановый период 2021 и 2022 годов.</w:t>
      </w:r>
    </w:p>
    <w:p w:rsidR="005B1B77" w:rsidRPr="005B1B77" w:rsidRDefault="005B1B77" w:rsidP="005B1B77">
      <w:pPr>
        <w:jc w:val="center"/>
        <w:rPr>
          <w:b/>
          <w:sz w:val="22"/>
          <w:szCs w:val="22"/>
        </w:rPr>
      </w:pPr>
    </w:p>
    <w:p w:rsidR="005B1B77" w:rsidRPr="005B1B77" w:rsidRDefault="005B1B77" w:rsidP="005B1B77">
      <w:pPr>
        <w:jc w:val="center"/>
        <w:rPr>
          <w:sz w:val="22"/>
          <w:szCs w:val="22"/>
        </w:rPr>
      </w:pPr>
      <w:r w:rsidRPr="005B1B77">
        <w:rPr>
          <w:b/>
          <w:sz w:val="22"/>
          <w:szCs w:val="22"/>
        </w:rPr>
        <w:t>Перечень подлежащих предоставлению гарантий  сельского поселения</w:t>
      </w:r>
      <w:proofErr w:type="gramStart"/>
      <w:r w:rsidRPr="005B1B77">
        <w:rPr>
          <w:b/>
          <w:sz w:val="22"/>
          <w:szCs w:val="22"/>
        </w:rPr>
        <w:t xml:space="preserve"> Д</w:t>
      </w:r>
      <w:proofErr w:type="gramEnd"/>
      <w:r w:rsidRPr="005B1B77">
        <w:rPr>
          <w:b/>
          <w:sz w:val="22"/>
          <w:szCs w:val="22"/>
        </w:rPr>
        <w:t>ва Ключа в 2020 году</w:t>
      </w:r>
    </w:p>
    <w:p w:rsidR="005B1B77" w:rsidRPr="005B1B77" w:rsidRDefault="005B1B77" w:rsidP="005B1B77">
      <w:pPr>
        <w:ind w:left="1620" w:hanging="1260"/>
        <w:jc w:val="center"/>
        <w:rPr>
          <w:sz w:val="22"/>
          <w:szCs w:val="22"/>
        </w:rPr>
      </w:pPr>
    </w:p>
    <w:tbl>
      <w:tblPr>
        <w:tblW w:w="10387" w:type="dxa"/>
        <w:tblInd w:w="-601" w:type="dxa"/>
        <w:tblLayout w:type="fixed"/>
        <w:tblLook w:val="0000"/>
      </w:tblPr>
      <w:tblGrid>
        <w:gridCol w:w="851"/>
        <w:gridCol w:w="1559"/>
        <w:gridCol w:w="2084"/>
        <w:gridCol w:w="1033"/>
        <w:gridCol w:w="1075"/>
        <w:gridCol w:w="1053"/>
        <w:gridCol w:w="1701"/>
        <w:gridCol w:w="1031"/>
      </w:tblGrid>
      <w:tr w:rsidR="005B1B77" w:rsidRPr="005B1B77" w:rsidTr="005B1B77">
        <w:trPr>
          <w:trHeight w:val="51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№</w:t>
            </w:r>
          </w:p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1B7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B1B77">
              <w:rPr>
                <w:sz w:val="22"/>
                <w:szCs w:val="22"/>
              </w:rPr>
              <w:t>/</w:t>
            </w:r>
            <w:proofErr w:type="spellStart"/>
            <w:r w:rsidRPr="005B1B7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Направление (цель)</w:t>
            </w:r>
          </w:p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гарантирования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Категории принципалов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Общий объем</w:t>
            </w:r>
          </w:p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гарантий</w:t>
            </w:r>
          </w:p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тыс. рублей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Условия предоставления</w:t>
            </w:r>
          </w:p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гарантий</w:t>
            </w:r>
          </w:p>
        </w:tc>
      </w:tr>
      <w:tr w:rsidR="005B1B77" w:rsidRPr="005B1B77" w:rsidTr="005B1B77">
        <w:trPr>
          <w:trHeight w:val="15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наличие права</w:t>
            </w:r>
          </w:p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регрессного требования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 xml:space="preserve">анализ </w:t>
            </w:r>
            <w:proofErr w:type="gramStart"/>
            <w:r w:rsidRPr="005B1B77">
              <w:rPr>
                <w:sz w:val="22"/>
                <w:szCs w:val="22"/>
              </w:rPr>
              <w:t>финансового</w:t>
            </w:r>
            <w:proofErr w:type="gramEnd"/>
          </w:p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состояния принципала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ind w:left="-108"/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предоставление обеспечения исполнения обязатель</w:t>
            </w:r>
            <w:proofErr w:type="gramStart"/>
            <w:r w:rsidRPr="005B1B77">
              <w:rPr>
                <w:sz w:val="22"/>
                <w:szCs w:val="22"/>
              </w:rPr>
              <w:t>ств пр</w:t>
            </w:r>
            <w:proofErr w:type="gramEnd"/>
            <w:r w:rsidRPr="005B1B77">
              <w:rPr>
                <w:sz w:val="22"/>
                <w:szCs w:val="22"/>
              </w:rPr>
              <w:t>инципала</w:t>
            </w:r>
          </w:p>
          <w:p w:rsidR="005B1B77" w:rsidRPr="005B1B77" w:rsidRDefault="005B1B77" w:rsidP="005B1B77">
            <w:pPr>
              <w:ind w:left="-108" w:right="-165"/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перед гарантом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иные</w:t>
            </w:r>
          </w:p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условия</w:t>
            </w:r>
          </w:p>
        </w:tc>
      </w:tr>
      <w:tr w:rsidR="005B1B77" w:rsidRPr="005B1B77" w:rsidTr="005B1B77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ind w:left="-108"/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8</w:t>
            </w:r>
          </w:p>
        </w:tc>
      </w:tr>
      <w:tr w:rsidR="005B1B77" w:rsidRPr="005B1B77" w:rsidTr="005B1B77">
        <w:trPr>
          <w:trHeight w:val="7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Муниципальные гарантии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Муниципальные  образования и юридические лица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ind w:left="-108"/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0</w:t>
            </w:r>
          </w:p>
        </w:tc>
      </w:tr>
      <w:tr w:rsidR="005B1B77" w:rsidRPr="005B1B77" w:rsidTr="005B1B77">
        <w:trPr>
          <w:trHeight w:val="5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Общий объем  гарантий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ind w:left="-108"/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0</w:t>
            </w:r>
          </w:p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1B77" w:rsidRPr="005B1B77" w:rsidRDefault="005B1B77" w:rsidP="005B1B77">
      <w:pPr>
        <w:jc w:val="center"/>
        <w:rPr>
          <w:sz w:val="22"/>
          <w:szCs w:val="22"/>
        </w:rPr>
      </w:pPr>
    </w:p>
    <w:p w:rsidR="005B1B77" w:rsidRPr="005B1B77" w:rsidRDefault="005B1B77" w:rsidP="005B1B77">
      <w:pPr>
        <w:jc w:val="center"/>
        <w:rPr>
          <w:sz w:val="22"/>
          <w:szCs w:val="22"/>
        </w:rPr>
      </w:pPr>
    </w:p>
    <w:p w:rsidR="005B1B77" w:rsidRPr="005B1B77" w:rsidRDefault="005B1B77" w:rsidP="005B1B77">
      <w:pPr>
        <w:jc w:val="center"/>
        <w:rPr>
          <w:sz w:val="22"/>
          <w:szCs w:val="22"/>
        </w:rPr>
      </w:pPr>
    </w:p>
    <w:p w:rsidR="005B1B77" w:rsidRPr="005B1B77" w:rsidRDefault="005B1B77" w:rsidP="005B1B77">
      <w:pPr>
        <w:jc w:val="center"/>
        <w:rPr>
          <w:b/>
          <w:sz w:val="22"/>
          <w:szCs w:val="22"/>
        </w:rPr>
      </w:pPr>
      <w:r w:rsidRPr="005B1B77">
        <w:rPr>
          <w:b/>
          <w:sz w:val="22"/>
          <w:szCs w:val="22"/>
        </w:rPr>
        <w:t>Перечень подлежащих предоставлению гарантий сельского поселения</w:t>
      </w:r>
      <w:proofErr w:type="gramStart"/>
      <w:r w:rsidRPr="005B1B77">
        <w:rPr>
          <w:b/>
          <w:sz w:val="22"/>
          <w:szCs w:val="22"/>
        </w:rPr>
        <w:t xml:space="preserve"> Д</w:t>
      </w:r>
      <w:proofErr w:type="gramEnd"/>
      <w:r w:rsidRPr="005B1B77">
        <w:rPr>
          <w:b/>
          <w:sz w:val="22"/>
          <w:szCs w:val="22"/>
        </w:rPr>
        <w:t>ва Ключа   в 2021 году</w:t>
      </w:r>
    </w:p>
    <w:p w:rsidR="005B1B77" w:rsidRPr="005B1B77" w:rsidRDefault="005B1B77" w:rsidP="005B1B77">
      <w:pPr>
        <w:jc w:val="center"/>
        <w:rPr>
          <w:b/>
          <w:sz w:val="22"/>
          <w:szCs w:val="22"/>
        </w:rPr>
      </w:pPr>
    </w:p>
    <w:tbl>
      <w:tblPr>
        <w:tblW w:w="10490" w:type="dxa"/>
        <w:tblInd w:w="-601" w:type="dxa"/>
        <w:tblLayout w:type="fixed"/>
        <w:tblLook w:val="0000"/>
      </w:tblPr>
      <w:tblGrid>
        <w:gridCol w:w="709"/>
        <w:gridCol w:w="1701"/>
        <w:gridCol w:w="2124"/>
        <w:gridCol w:w="1044"/>
        <w:gridCol w:w="1087"/>
        <w:gridCol w:w="1018"/>
        <w:gridCol w:w="1601"/>
        <w:gridCol w:w="1206"/>
      </w:tblGrid>
      <w:tr w:rsidR="005B1B77" w:rsidRPr="005B1B77" w:rsidTr="005B1B77">
        <w:trPr>
          <w:trHeight w:val="4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№</w:t>
            </w:r>
          </w:p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1B7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B1B77">
              <w:rPr>
                <w:sz w:val="22"/>
                <w:szCs w:val="22"/>
              </w:rPr>
              <w:t>/</w:t>
            </w:r>
            <w:proofErr w:type="spellStart"/>
            <w:r w:rsidRPr="005B1B7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Направление (цель)</w:t>
            </w:r>
          </w:p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гарантирования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Категории принципалов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Общий объем</w:t>
            </w:r>
          </w:p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гарантий,</w:t>
            </w:r>
          </w:p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тыс. рублей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Условия предоставления</w:t>
            </w:r>
          </w:p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гарантий</w:t>
            </w:r>
          </w:p>
        </w:tc>
      </w:tr>
      <w:tr w:rsidR="005B1B77" w:rsidRPr="005B1B77" w:rsidTr="005B1B77">
        <w:trPr>
          <w:trHeight w:val="1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наличие права</w:t>
            </w:r>
          </w:p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регрессного требования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 xml:space="preserve">анализ </w:t>
            </w:r>
            <w:proofErr w:type="gramStart"/>
            <w:r w:rsidRPr="005B1B77">
              <w:rPr>
                <w:sz w:val="22"/>
                <w:szCs w:val="22"/>
              </w:rPr>
              <w:t>финансового</w:t>
            </w:r>
            <w:proofErr w:type="gramEnd"/>
          </w:p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состояния принципала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ind w:left="-108"/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предоставление обеспечения исполнения обязатель</w:t>
            </w:r>
            <w:proofErr w:type="gramStart"/>
            <w:r w:rsidRPr="005B1B77">
              <w:rPr>
                <w:sz w:val="22"/>
                <w:szCs w:val="22"/>
              </w:rPr>
              <w:t>ств пр</w:t>
            </w:r>
            <w:proofErr w:type="gramEnd"/>
            <w:r w:rsidRPr="005B1B77">
              <w:rPr>
                <w:sz w:val="22"/>
                <w:szCs w:val="22"/>
              </w:rPr>
              <w:t>инципала</w:t>
            </w:r>
          </w:p>
          <w:p w:rsidR="005B1B77" w:rsidRPr="005B1B77" w:rsidRDefault="005B1B77" w:rsidP="005B1B77">
            <w:pPr>
              <w:ind w:left="-108" w:right="-165"/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перед гарантом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иные</w:t>
            </w:r>
          </w:p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условия</w:t>
            </w:r>
          </w:p>
        </w:tc>
      </w:tr>
      <w:tr w:rsidR="005B1B77" w:rsidRPr="005B1B77" w:rsidTr="005B1B77">
        <w:trPr>
          <w:trHeight w:val="2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ind w:left="-108"/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8</w:t>
            </w:r>
          </w:p>
        </w:tc>
      </w:tr>
      <w:tr w:rsidR="005B1B77" w:rsidRPr="005B1B77" w:rsidTr="005B1B77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Муниципальные гарантии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Муниципальные  образования и юридические лица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ind w:left="-108"/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0</w:t>
            </w:r>
          </w:p>
        </w:tc>
      </w:tr>
      <w:tr w:rsidR="005B1B77" w:rsidRPr="005B1B77" w:rsidTr="005B1B77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Общий объем  гарантий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ind w:left="-108"/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0</w:t>
            </w:r>
          </w:p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1B77" w:rsidRPr="005B1B77" w:rsidRDefault="005B1B77" w:rsidP="005B1B77">
      <w:pPr>
        <w:jc w:val="center"/>
        <w:rPr>
          <w:sz w:val="22"/>
          <w:szCs w:val="22"/>
        </w:rPr>
      </w:pPr>
    </w:p>
    <w:p w:rsidR="005B1B77" w:rsidRPr="005B1B77" w:rsidRDefault="005B1B77" w:rsidP="005B1B77">
      <w:pPr>
        <w:jc w:val="center"/>
        <w:rPr>
          <w:sz w:val="22"/>
          <w:szCs w:val="22"/>
        </w:rPr>
      </w:pPr>
    </w:p>
    <w:p w:rsidR="005B1B77" w:rsidRPr="005B1B77" w:rsidRDefault="005B1B77" w:rsidP="005B1B77">
      <w:pPr>
        <w:jc w:val="center"/>
        <w:rPr>
          <w:b/>
          <w:sz w:val="22"/>
          <w:szCs w:val="22"/>
        </w:rPr>
      </w:pPr>
    </w:p>
    <w:p w:rsidR="005B1B77" w:rsidRDefault="005B1B77" w:rsidP="005B1B77">
      <w:pPr>
        <w:jc w:val="center"/>
        <w:rPr>
          <w:b/>
          <w:sz w:val="22"/>
          <w:szCs w:val="22"/>
        </w:rPr>
      </w:pPr>
      <w:r w:rsidRPr="005B1B77">
        <w:rPr>
          <w:b/>
          <w:sz w:val="22"/>
          <w:szCs w:val="22"/>
        </w:rPr>
        <w:t>Перечень подлежащих предоставлению гарантий  сельского поселения</w:t>
      </w:r>
      <w:proofErr w:type="gramStart"/>
      <w:r w:rsidRPr="005B1B77">
        <w:rPr>
          <w:b/>
          <w:sz w:val="22"/>
          <w:szCs w:val="22"/>
        </w:rPr>
        <w:t xml:space="preserve"> Д</w:t>
      </w:r>
      <w:proofErr w:type="gramEnd"/>
      <w:r w:rsidRPr="005B1B77">
        <w:rPr>
          <w:b/>
          <w:sz w:val="22"/>
          <w:szCs w:val="22"/>
        </w:rPr>
        <w:t>ва Ключа</w:t>
      </w:r>
    </w:p>
    <w:p w:rsidR="005B1B77" w:rsidRPr="005B1B77" w:rsidRDefault="005B1B77" w:rsidP="005B1B77">
      <w:pPr>
        <w:jc w:val="center"/>
        <w:rPr>
          <w:b/>
          <w:sz w:val="22"/>
          <w:szCs w:val="22"/>
        </w:rPr>
      </w:pPr>
      <w:r w:rsidRPr="005B1B77">
        <w:rPr>
          <w:b/>
          <w:sz w:val="22"/>
          <w:szCs w:val="22"/>
        </w:rPr>
        <w:t xml:space="preserve">   в 2022 году</w:t>
      </w:r>
    </w:p>
    <w:p w:rsidR="005B1B77" w:rsidRPr="005B1B77" w:rsidRDefault="005B1B77" w:rsidP="005B1B77">
      <w:pPr>
        <w:jc w:val="center"/>
        <w:rPr>
          <w:b/>
          <w:sz w:val="22"/>
          <w:szCs w:val="22"/>
        </w:rPr>
      </w:pPr>
    </w:p>
    <w:tbl>
      <w:tblPr>
        <w:tblW w:w="9966" w:type="dxa"/>
        <w:tblInd w:w="-10" w:type="dxa"/>
        <w:tblLayout w:type="fixed"/>
        <w:tblLook w:val="0000"/>
      </w:tblPr>
      <w:tblGrid>
        <w:gridCol w:w="558"/>
        <w:gridCol w:w="1828"/>
        <w:gridCol w:w="1584"/>
        <w:gridCol w:w="1051"/>
        <w:gridCol w:w="1094"/>
        <w:gridCol w:w="1025"/>
        <w:gridCol w:w="1612"/>
        <w:gridCol w:w="1214"/>
      </w:tblGrid>
      <w:tr w:rsidR="005B1B77" w:rsidRPr="005B1B77" w:rsidTr="005B1B77">
        <w:trPr>
          <w:trHeight w:val="561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№</w:t>
            </w:r>
          </w:p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1B7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B1B77">
              <w:rPr>
                <w:sz w:val="22"/>
                <w:szCs w:val="22"/>
              </w:rPr>
              <w:t>/</w:t>
            </w:r>
            <w:proofErr w:type="spellStart"/>
            <w:r w:rsidRPr="005B1B7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Направление (цель)</w:t>
            </w:r>
          </w:p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гарантирования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Категории принципалов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Общий объем</w:t>
            </w:r>
          </w:p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гарантий,</w:t>
            </w:r>
          </w:p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 xml:space="preserve">тыс. </w:t>
            </w:r>
            <w:r w:rsidRPr="005B1B77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lastRenderedPageBreak/>
              <w:t>Условия предоставления</w:t>
            </w:r>
          </w:p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гарантий</w:t>
            </w:r>
          </w:p>
        </w:tc>
      </w:tr>
      <w:tr w:rsidR="005B1B77" w:rsidRPr="005B1B77" w:rsidTr="005B1B77">
        <w:trPr>
          <w:trHeight w:val="147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наличие права</w:t>
            </w:r>
          </w:p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регрессн</w:t>
            </w:r>
            <w:r w:rsidRPr="005B1B77">
              <w:rPr>
                <w:sz w:val="22"/>
                <w:szCs w:val="22"/>
              </w:rPr>
              <w:lastRenderedPageBreak/>
              <w:t>ого требования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lastRenderedPageBreak/>
              <w:t xml:space="preserve">анализ </w:t>
            </w:r>
            <w:proofErr w:type="gramStart"/>
            <w:r w:rsidRPr="005B1B77">
              <w:rPr>
                <w:sz w:val="22"/>
                <w:szCs w:val="22"/>
              </w:rPr>
              <w:t>финансового</w:t>
            </w:r>
            <w:proofErr w:type="gramEnd"/>
          </w:p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lastRenderedPageBreak/>
              <w:t>состояния принципала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ind w:left="-108"/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lastRenderedPageBreak/>
              <w:t xml:space="preserve">предоставление обеспечения исполнения </w:t>
            </w:r>
            <w:r w:rsidRPr="005B1B77">
              <w:rPr>
                <w:sz w:val="22"/>
                <w:szCs w:val="22"/>
              </w:rPr>
              <w:lastRenderedPageBreak/>
              <w:t>обязатель</w:t>
            </w:r>
            <w:proofErr w:type="gramStart"/>
            <w:r w:rsidRPr="005B1B77">
              <w:rPr>
                <w:sz w:val="22"/>
                <w:szCs w:val="22"/>
              </w:rPr>
              <w:t>ств пр</w:t>
            </w:r>
            <w:proofErr w:type="gramEnd"/>
            <w:r w:rsidRPr="005B1B77">
              <w:rPr>
                <w:sz w:val="22"/>
                <w:szCs w:val="22"/>
              </w:rPr>
              <w:t>инципала</w:t>
            </w:r>
          </w:p>
          <w:p w:rsidR="005B1B77" w:rsidRPr="005B1B77" w:rsidRDefault="005B1B77" w:rsidP="005B1B77">
            <w:pPr>
              <w:ind w:left="-108" w:right="-165"/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перед гарантом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lastRenderedPageBreak/>
              <w:t>иные</w:t>
            </w:r>
          </w:p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условия</w:t>
            </w:r>
          </w:p>
        </w:tc>
      </w:tr>
      <w:tr w:rsidR="005B1B77" w:rsidRPr="005B1B77" w:rsidTr="005B1B77">
        <w:trPr>
          <w:trHeight w:val="26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ind w:left="-108"/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8</w:t>
            </w:r>
          </w:p>
        </w:tc>
      </w:tr>
      <w:tr w:rsidR="005B1B77" w:rsidRPr="005B1B77" w:rsidTr="005B1B77">
        <w:trPr>
          <w:trHeight w:val="140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Муниципальные гарантии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Муниципальные  образования и юридические лица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ind w:left="-108"/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0</w:t>
            </w:r>
          </w:p>
        </w:tc>
      </w:tr>
      <w:tr w:rsidR="005B1B77" w:rsidRPr="005B1B77" w:rsidTr="005B1B77">
        <w:trPr>
          <w:trHeight w:val="57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Общий объем  гарантий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ind w:left="-108"/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  <w:r w:rsidRPr="005B1B77">
              <w:rPr>
                <w:sz w:val="22"/>
                <w:szCs w:val="22"/>
              </w:rPr>
              <w:t>0</w:t>
            </w:r>
          </w:p>
          <w:p w:rsidR="005B1B77" w:rsidRPr="005B1B77" w:rsidRDefault="005B1B77" w:rsidP="005B1B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1B77" w:rsidRPr="005B1B77" w:rsidRDefault="005B1B77" w:rsidP="005B1B77">
      <w:pPr>
        <w:jc w:val="center"/>
        <w:rPr>
          <w:sz w:val="22"/>
          <w:szCs w:val="22"/>
        </w:rPr>
      </w:pPr>
    </w:p>
    <w:p w:rsidR="005B1B77" w:rsidRDefault="005B1B77" w:rsidP="005B1B7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10 к Решению</w:t>
      </w:r>
    </w:p>
    <w:p w:rsidR="005B1B77" w:rsidRDefault="005B1B77" w:rsidP="005B1B77">
      <w:pPr>
        <w:jc w:val="right"/>
        <w:rPr>
          <w:bCs/>
          <w:sz w:val="22"/>
          <w:szCs w:val="22"/>
        </w:rPr>
      </w:pPr>
      <w:r>
        <w:rPr>
          <w:sz w:val="22"/>
          <w:szCs w:val="22"/>
        </w:rPr>
        <w:t>Собрания представителей сельского  поселения</w:t>
      </w:r>
      <w:proofErr w:type="gramStart"/>
      <w:r>
        <w:rPr>
          <w:sz w:val="22"/>
          <w:szCs w:val="22"/>
        </w:rPr>
        <w:t xml:space="preserve"> Д</w:t>
      </w:r>
      <w:proofErr w:type="gramEnd"/>
      <w:r>
        <w:rPr>
          <w:sz w:val="22"/>
          <w:szCs w:val="22"/>
        </w:rPr>
        <w:t>ва Ключа</w:t>
      </w:r>
    </w:p>
    <w:p w:rsidR="005B1B77" w:rsidRDefault="005B1B77" w:rsidP="005B1B77">
      <w:pPr>
        <w:tabs>
          <w:tab w:val="left" w:pos="5040"/>
          <w:tab w:val="left" w:pos="5535"/>
          <w:tab w:val="right" w:pos="11520"/>
        </w:tabs>
        <w:ind w:left="5580" w:hanging="558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№180 от 18.12.2019г. « О бюджете сельского поселения</w:t>
      </w:r>
      <w:proofErr w:type="gramStart"/>
      <w:r>
        <w:rPr>
          <w:bCs/>
          <w:sz w:val="22"/>
          <w:szCs w:val="22"/>
        </w:rPr>
        <w:t xml:space="preserve"> Д</w:t>
      </w:r>
      <w:proofErr w:type="gramEnd"/>
      <w:r>
        <w:rPr>
          <w:bCs/>
          <w:sz w:val="22"/>
          <w:szCs w:val="22"/>
        </w:rPr>
        <w:t>ва Ключа</w:t>
      </w:r>
    </w:p>
    <w:p w:rsidR="005B1B77" w:rsidRDefault="005B1B77" w:rsidP="005B1B77">
      <w:pPr>
        <w:jc w:val="right"/>
        <w:rPr>
          <w:sz w:val="28"/>
          <w:szCs w:val="28"/>
        </w:rPr>
      </w:pPr>
      <w:r>
        <w:rPr>
          <w:bCs/>
          <w:sz w:val="22"/>
          <w:szCs w:val="22"/>
        </w:rPr>
        <w:t xml:space="preserve">                                                                                 на 2020 и плановый период 2021 и 2022 годов.</w:t>
      </w:r>
    </w:p>
    <w:p w:rsidR="005B1B77" w:rsidRDefault="005B1B77" w:rsidP="005B1B77">
      <w:pPr>
        <w:jc w:val="center"/>
        <w:rPr>
          <w:b/>
          <w:sz w:val="28"/>
          <w:szCs w:val="28"/>
        </w:rPr>
      </w:pPr>
    </w:p>
    <w:p w:rsidR="005B1B77" w:rsidRDefault="005B1B77" w:rsidP="005B1B77">
      <w:pPr>
        <w:jc w:val="center"/>
        <w:rPr>
          <w:b/>
          <w:sz w:val="28"/>
          <w:szCs w:val="28"/>
        </w:rPr>
      </w:pPr>
    </w:p>
    <w:p w:rsidR="005B1B77" w:rsidRDefault="005B1B77" w:rsidP="005B1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 внутренних заимствований сельского поселения</w:t>
      </w:r>
      <w:proofErr w:type="gramStart"/>
      <w:r>
        <w:rPr>
          <w:b/>
          <w:sz w:val="28"/>
          <w:szCs w:val="28"/>
        </w:rPr>
        <w:t xml:space="preserve"> Д</w:t>
      </w:r>
      <w:proofErr w:type="gramEnd"/>
      <w:r>
        <w:rPr>
          <w:b/>
          <w:sz w:val="28"/>
          <w:szCs w:val="28"/>
        </w:rPr>
        <w:t>ва Ключа на 2020год и на плановый период 2021 и 2022 годов.</w:t>
      </w:r>
    </w:p>
    <w:p w:rsidR="005B1B77" w:rsidRDefault="005B1B77" w:rsidP="005B1B77">
      <w:pPr>
        <w:jc w:val="center"/>
        <w:rPr>
          <w:sz w:val="28"/>
          <w:szCs w:val="28"/>
        </w:rPr>
      </w:pPr>
    </w:p>
    <w:p w:rsidR="005B1B77" w:rsidRPr="00614AAF" w:rsidRDefault="005B1B77" w:rsidP="005B1B77">
      <w:pPr>
        <w:ind w:left="601" w:firstLine="709"/>
        <w:jc w:val="center"/>
        <w:rPr>
          <w:b/>
          <w:sz w:val="16"/>
          <w:szCs w:val="16"/>
        </w:rPr>
      </w:pPr>
      <w:r w:rsidRPr="00614AAF">
        <w:rPr>
          <w:b/>
          <w:sz w:val="28"/>
          <w:szCs w:val="28"/>
        </w:rPr>
        <w:t>Программа муниципальных внутренних заимствований сель</w:t>
      </w:r>
      <w:r>
        <w:rPr>
          <w:b/>
          <w:sz w:val="28"/>
          <w:szCs w:val="28"/>
        </w:rPr>
        <w:t>ского поселения</w:t>
      </w:r>
      <w:proofErr w:type="gramStart"/>
      <w:r>
        <w:rPr>
          <w:b/>
          <w:sz w:val="28"/>
          <w:szCs w:val="28"/>
        </w:rPr>
        <w:t xml:space="preserve"> Д</w:t>
      </w:r>
      <w:proofErr w:type="gramEnd"/>
      <w:r>
        <w:rPr>
          <w:b/>
          <w:sz w:val="28"/>
          <w:szCs w:val="28"/>
        </w:rPr>
        <w:t>ва Ключа на 2020</w:t>
      </w:r>
      <w:r w:rsidRPr="00614AAF">
        <w:rPr>
          <w:b/>
          <w:sz w:val="28"/>
          <w:szCs w:val="28"/>
        </w:rPr>
        <w:t>год</w:t>
      </w:r>
    </w:p>
    <w:p w:rsidR="005B1B77" w:rsidRPr="00614AAF" w:rsidRDefault="005B1B77" w:rsidP="005B1B77">
      <w:pPr>
        <w:jc w:val="right"/>
        <w:rPr>
          <w:sz w:val="28"/>
          <w:szCs w:val="28"/>
        </w:rPr>
      </w:pPr>
    </w:p>
    <w:p w:rsidR="005B1B77" w:rsidRPr="00614AAF" w:rsidRDefault="005B1B77" w:rsidP="005B1B77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  <w:t>В 2020</w:t>
      </w:r>
      <w:r w:rsidRPr="00614AAF">
        <w:rPr>
          <w:sz w:val="28"/>
          <w:szCs w:val="28"/>
        </w:rPr>
        <w:t xml:space="preserve"> году предоставление муниципальных гарантий </w:t>
      </w: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ва Ключа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не предусмотрено. </w:t>
      </w:r>
      <w:r w:rsidRPr="00614AAF">
        <w:rPr>
          <w:sz w:val="28"/>
          <w:szCs w:val="28"/>
        </w:rPr>
        <w:t xml:space="preserve">     </w:t>
      </w:r>
    </w:p>
    <w:p w:rsidR="005B1B77" w:rsidRDefault="005B1B77" w:rsidP="005B1B77"/>
    <w:p w:rsidR="005B1B77" w:rsidRPr="00614AAF" w:rsidRDefault="005B1B77" w:rsidP="005B1B77">
      <w:pPr>
        <w:ind w:left="601" w:firstLine="709"/>
        <w:jc w:val="center"/>
        <w:rPr>
          <w:b/>
          <w:sz w:val="28"/>
          <w:szCs w:val="28"/>
        </w:rPr>
      </w:pPr>
      <w:r w:rsidRPr="00614AAF">
        <w:rPr>
          <w:b/>
          <w:sz w:val="28"/>
          <w:szCs w:val="28"/>
        </w:rPr>
        <w:t>Программа муниципальных внутренних заимствований сельского поселения</w:t>
      </w:r>
      <w:proofErr w:type="gramStart"/>
      <w:r w:rsidRPr="00614AAF">
        <w:rPr>
          <w:b/>
          <w:sz w:val="28"/>
          <w:szCs w:val="28"/>
        </w:rPr>
        <w:t xml:space="preserve"> Д</w:t>
      </w:r>
      <w:proofErr w:type="gramEnd"/>
      <w:r w:rsidRPr="00614AAF">
        <w:rPr>
          <w:b/>
          <w:sz w:val="28"/>
          <w:szCs w:val="28"/>
        </w:rPr>
        <w:t>ва Ключа на 202</w:t>
      </w:r>
      <w:r>
        <w:rPr>
          <w:b/>
          <w:sz w:val="28"/>
          <w:szCs w:val="28"/>
        </w:rPr>
        <w:t>1</w:t>
      </w:r>
      <w:r w:rsidRPr="00614AAF">
        <w:rPr>
          <w:b/>
          <w:sz w:val="28"/>
          <w:szCs w:val="28"/>
        </w:rPr>
        <w:t xml:space="preserve"> год</w:t>
      </w:r>
    </w:p>
    <w:p w:rsidR="005B1B77" w:rsidRDefault="005B1B77" w:rsidP="005B1B77">
      <w:pPr>
        <w:ind w:left="601" w:firstLine="709"/>
        <w:jc w:val="center"/>
        <w:rPr>
          <w:sz w:val="16"/>
          <w:szCs w:val="16"/>
        </w:rPr>
      </w:pPr>
    </w:p>
    <w:p w:rsidR="005B1B77" w:rsidRPr="00614AAF" w:rsidRDefault="005B1B77" w:rsidP="005B1B77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В 2021</w:t>
      </w:r>
      <w:r w:rsidRPr="00614AAF">
        <w:rPr>
          <w:sz w:val="28"/>
          <w:szCs w:val="28"/>
        </w:rPr>
        <w:t xml:space="preserve"> году предоставление муниципальных гарантий </w:t>
      </w: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ва Ключа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не предусмотрено. </w:t>
      </w:r>
      <w:r w:rsidRPr="00614AAF">
        <w:rPr>
          <w:sz w:val="28"/>
          <w:szCs w:val="28"/>
        </w:rPr>
        <w:t xml:space="preserve">     </w:t>
      </w:r>
    </w:p>
    <w:p w:rsidR="005B1B77" w:rsidRDefault="005B1B77" w:rsidP="005B1B77">
      <w:pPr>
        <w:jc w:val="both"/>
        <w:rPr>
          <w:sz w:val="16"/>
          <w:szCs w:val="16"/>
        </w:rPr>
      </w:pPr>
    </w:p>
    <w:p w:rsidR="005B1B77" w:rsidRDefault="005B1B77" w:rsidP="005B1B77">
      <w:pPr>
        <w:jc w:val="right"/>
        <w:rPr>
          <w:sz w:val="16"/>
          <w:szCs w:val="16"/>
        </w:rPr>
      </w:pPr>
    </w:p>
    <w:p w:rsidR="005B1B77" w:rsidRPr="00614AAF" w:rsidRDefault="005B1B77" w:rsidP="005B1B77">
      <w:pPr>
        <w:ind w:left="601" w:firstLine="709"/>
        <w:jc w:val="center"/>
        <w:rPr>
          <w:b/>
          <w:sz w:val="16"/>
          <w:szCs w:val="16"/>
        </w:rPr>
      </w:pPr>
      <w:r w:rsidRPr="00614AAF">
        <w:rPr>
          <w:b/>
          <w:sz w:val="28"/>
          <w:szCs w:val="28"/>
        </w:rPr>
        <w:t>Программа муниципальных внутренних заимствований сельского поселения</w:t>
      </w:r>
      <w:proofErr w:type="gramStart"/>
      <w:r w:rsidRPr="00614AAF">
        <w:rPr>
          <w:b/>
          <w:sz w:val="28"/>
          <w:szCs w:val="28"/>
        </w:rPr>
        <w:t xml:space="preserve"> Д</w:t>
      </w:r>
      <w:proofErr w:type="gramEnd"/>
      <w:r w:rsidRPr="00614AAF">
        <w:rPr>
          <w:b/>
          <w:sz w:val="28"/>
          <w:szCs w:val="28"/>
        </w:rPr>
        <w:t>ва Ключа на 202</w:t>
      </w:r>
      <w:r>
        <w:rPr>
          <w:b/>
          <w:sz w:val="28"/>
          <w:szCs w:val="28"/>
        </w:rPr>
        <w:t>2</w:t>
      </w:r>
      <w:r w:rsidRPr="00614AAF">
        <w:rPr>
          <w:b/>
          <w:sz w:val="28"/>
          <w:szCs w:val="28"/>
        </w:rPr>
        <w:t xml:space="preserve"> год</w:t>
      </w:r>
    </w:p>
    <w:p w:rsidR="005B1B77" w:rsidRDefault="005B1B77" w:rsidP="005B1B77">
      <w:pPr>
        <w:jc w:val="right"/>
        <w:rPr>
          <w:sz w:val="16"/>
          <w:szCs w:val="16"/>
        </w:rPr>
      </w:pPr>
    </w:p>
    <w:p w:rsidR="005B1B77" w:rsidRDefault="005B1B77" w:rsidP="005B1B77"/>
    <w:p w:rsidR="005B1B77" w:rsidRPr="00614AAF" w:rsidRDefault="005B1B77" w:rsidP="005B1B77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В 2022</w:t>
      </w:r>
      <w:r w:rsidRPr="00614AAF">
        <w:rPr>
          <w:sz w:val="28"/>
          <w:szCs w:val="28"/>
        </w:rPr>
        <w:t xml:space="preserve"> году предоставление муниципальных гарантий </w:t>
      </w: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ва Ключа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не предусмотрено. </w:t>
      </w:r>
      <w:r w:rsidRPr="00614AAF">
        <w:rPr>
          <w:sz w:val="28"/>
          <w:szCs w:val="28"/>
        </w:rPr>
        <w:t xml:space="preserve">     </w:t>
      </w:r>
    </w:p>
    <w:p w:rsidR="005B1B77" w:rsidRDefault="005B1B77" w:rsidP="005B1B77"/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p w:rsidR="005B1B77" w:rsidRDefault="005B1B77">
      <w:pPr>
        <w:rPr>
          <w:sz w:val="22"/>
          <w:szCs w:val="22"/>
        </w:rPr>
      </w:pPr>
    </w:p>
    <w:tbl>
      <w:tblPr>
        <w:tblW w:w="5314" w:type="pct"/>
        <w:tblInd w:w="-601" w:type="dxa"/>
        <w:tblLayout w:type="fixed"/>
        <w:tblLook w:val="04A0"/>
      </w:tblPr>
      <w:tblGrid>
        <w:gridCol w:w="568"/>
        <w:gridCol w:w="1160"/>
        <w:gridCol w:w="2525"/>
        <w:gridCol w:w="852"/>
        <w:gridCol w:w="1133"/>
        <w:gridCol w:w="850"/>
        <w:gridCol w:w="1133"/>
        <w:gridCol w:w="852"/>
        <w:gridCol w:w="1099"/>
      </w:tblGrid>
      <w:tr w:rsidR="005B1B77" w:rsidRPr="00C918D0" w:rsidTr="00C918D0">
        <w:trPr>
          <w:trHeight w:val="20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5B1B77" w:rsidRPr="00C918D0" w:rsidRDefault="005B1B77" w:rsidP="00C918D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C918D0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Приложение 11 к  Решению</w:t>
            </w:r>
          </w:p>
        </w:tc>
      </w:tr>
      <w:tr w:rsidR="005B1B77" w:rsidRPr="00C918D0" w:rsidTr="00C918D0">
        <w:trPr>
          <w:trHeight w:val="20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5B1B77" w:rsidRPr="00C918D0" w:rsidRDefault="005B1B77" w:rsidP="00C918D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C918D0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Собрания представителей сельского  поселения</w:t>
            </w:r>
            <w:proofErr w:type="gramStart"/>
            <w:r w:rsidRPr="00C918D0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C918D0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ва Ключа</w:t>
            </w:r>
          </w:p>
        </w:tc>
      </w:tr>
      <w:tr w:rsidR="005B1B77" w:rsidRPr="00C918D0" w:rsidTr="00C918D0">
        <w:trPr>
          <w:trHeight w:val="20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5B1B77" w:rsidRPr="00C918D0" w:rsidRDefault="005B1B77" w:rsidP="00C918D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C918D0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№ 180 от 18.12.2019г.«О бюджете сельского поселения</w:t>
            </w:r>
            <w:proofErr w:type="gramStart"/>
            <w:r w:rsidRPr="00C918D0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C918D0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ва Ключа</w:t>
            </w:r>
          </w:p>
        </w:tc>
      </w:tr>
      <w:tr w:rsidR="005B1B77" w:rsidRPr="00C918D0" w:rsidTr="00C918D0">
        <w:trPr>
          <w:trHeight w:val="311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5B1B77" w:rsidRPr="00C918D0" w:rsidRDefault="00C918D0" w:rsidP="00C918D0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8D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5B1B77" w:rsidRPr="00C918D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на 2020 и на плановый период 2021 и 2022 г.г.»</w:t>
            </w:r>
          </w:p>
        </w:tc>
      </w:tr>
      <w:tr w:rsidR="00C918D0" w:rsidRPr="005B1B77" w:rsidTr="00C918D0">
        <w:trPr>
          <w:trHeight w:val="20"/>
        </w:trPr>
        <w:tc>
          <w:tcPr>
            <w:tcW w:w="27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77" w:rsidRPr="005B1B77" w:rsidRDefault="005B1B77" w:rsidP="005B1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77" w:rsidRPr="005B1B77" w:rsidRDefault="005B1B77" w:rsidP="005B1B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51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77" w:rsidRPr="005B1B77" w:rsidRDefault="005B1B77" w:rsidP="005B1B7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C918D0" w:rsidRPr="005B1B77" w:rsidTr="00C918D0">
        <w:trPr>
          <w:trHeight w:val="2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77" w:rsidRPr="005B1B77" w:rsidRDefault="005B1B77" w:rsidP="005B1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8D0" w:rsidRDefault="00C918D0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Перечень муниципальных программ и подпрограмм, подлежащих финансиров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нию из бюджета сельского поселения</w:t>
            </w:r>
            <w:proofErr w:type="gramStart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к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линский</w:t>
            </w:r>
            <w:proofErr w:type="spellEnd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на 2020 год и плановый период 2021 и2022 г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дов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918D0" w:rsidRPr="005B1B77" w:rsidTr="00C918D0">
        <w:trPr>
          <w:trHeight w:val="2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77" w:rsidRPr="005B1B77" w:rsidRDefault="005B1B77" w:rsidP="005B1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77" w:rsidRPr="005B1B77" w:rsidRDefault="005B1B77" w:rsidP="005B1B7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918D0" w:rsidRPr="005B1B77" w:rsidTr="00C918D0">
        <w:trPr>
          <w:trHeight w:val="2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5B1B77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5B1B77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5B1B77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1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мун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ципальной програ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м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мы и подпрогра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м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мы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в т.ч</w:t>
            </w:r>
            <w:proofErr w:type="gramStart"/>
            <w:r w:rsidRPr="005B1B77">
              <w:rPr>
                <w:color w:val="000000"/>
                <w:sz w:val="22"/>
                <w:szCs w:val="22"/>
                <w:lang w:eastAsia="ru-RU"/>
              </w:rPr>
              <w:t>.з</w:t>
            </w:r>
            <w:proofErr w:type="gramEnd"/>
            <w:r w:rsidRPr="005B1B77">
              <w:rPr>
                <w:color w:val="000000"/>
                <w:sz w:val="22"/>
                <w:szCs w:val="22"/>
                <w:lang w:eastAsia="ru-RU"/>
              </w:rPr>
              <w:t>а счет бе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возмез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ных п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ступл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ний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в т.ч</w:t>
            </w:r>
            <w:proofErr w:type="gramStart"/>
            <w:r w:rsidRPr="005B1B77">
              <w:rPr>
                <w:color w:val="000000"/>
                <w:sz w:val="22"/>
                <w:szCs w:val="22"/>
                <w:lang w:eastAsia="ru-RU"/>
              </w:rPr>
              <w:t>.з</w:t>
            </w:r>
            <w:proofErr w:type="gramEnd"/>
            <w:r w:rsidRPr="005B1B77">
              <w:rPr>
                <w:color w:val="000000"/>
                <w:sz w:val="22"/>
                <w:szCs w:val="22"/>
                <w:lang w:eastAsia="ru-RU"/>
              </w:rPr>
              <w:t>а счет бе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возмез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ных п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ступл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ний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в т.ч</w:t>
            </w:r>
            <w:proofErr w:type="gramStart"/>
            <w:r w:rsidRPr="005B1B77">
              <w:rPr>
                <w:color w:val="000000"/>
                <w:sz w:val="22"/>
                <w:szCs w:val="22"/>
                <w:lang w:eastAsia="ru-RU"/>
              </w:rPr>
              <w:t>.з</w:t>
            </w:r>
            <w:proofErr w:type="gramEnd"/>
            <w:r w:rsidRPr="005B1B77">
              <w:rPr>
                <w:color w:val="000000"/>
                <w:sz w:val="22"/>
                <w:szCs w:val="22"/>
                <w:lang w:eastAsia="ru-RU"/>
              </w:rPr>
              <w:t>а счет бе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возмез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ных п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ступл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ний</w:t>
            </w:r>
          </w:p>
        </w:tc>
      </w:tr>
      <w:tr w:rsidR="00C918D0" w:rsidRPr="005B1B77" w:rsidTr="00C918D0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52 0 00 00000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грамма «Ре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лизация мероприятий в обла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ти национальной безопасности и прав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охранительной де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я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тельности на террит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рии сельского посел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ния</w:t>
            </w:r>
            <w:proofErr w:type="gramStart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Ключа  мун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ципального района </w:t>
            </w:r>
            <w:proofErr w:type="spellStart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р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ской о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б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ласти на 2019-2024 годы»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18D0" w:rsidRPr="005B1B77" w:rsidTr="00C918D0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52 2 00 00000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Подпрограмма «Обе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печение  пожарной безопасн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сти»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18D0" w:rsidRPr="005B1B77" w:rsidTr="00C918D0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52 3 00 00000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Подпрограмма «Обе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 xml:space="preserve">печение охраны </w:t>
            </w:r>
            <w:proofErr w:type="spellStart"/>
            <w:proofErr w:type="gramStart"/>
            <w:r w:rsidRPr="005B1B77">
              <w:rPr>
                <w:color w:val="000000"/>
                <w:sz w:val="22"/>
                <w:szCs w:val="22"/>
                <w:lang w:eastAsia="ru-RU"/>
              </w:rPr>
              <w:t>общ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ственно-го</w:t>
            </w:r>
            <w:proofErr w:type="spellEnd"/>
            <w:proofErr w:type="gramEnd"/>
            <w:r w:rsidRPr="005B1B77">
              <w:rPr>
                <w:color w:val="000000"/>
                <w:sz w:val="22"/>
                <w:szCs w:val="22"/>
                <w:lang w:eastAsia="ru-RU"/>
              </w:rPr>
              <w:t xml:space="preserve"> поря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ка на территории сельского посел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18D0" w:rsidRPr="005B1B77" w:rsidTr="00C918D0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53 0 00 00000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грамма «Развитие н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циональной эконом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ки на территории сельского пос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ления</w:t>
            </w:r>
            <w:proofErr w:type="gramStart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Ключа муниц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пального района </w:t>
            </w:r>
            <w:proofErr w:type="spellStart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р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ской о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б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ласти на                                2019-2024 годы»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2067,5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2038,00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2038,00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C918D0" w:rsidRPr="005B1B77" w:rsidTr="00C918D0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53 1 00 00000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Подпрограмма «Разв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тие сел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ского хозяйства на территории сельск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го посел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ния»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237,5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C918D0" w:rsidRPr="005B1B77" w:rsidTr="00C918D0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532 00 00000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Подпрограмма «Разв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 xml:space="preserve">тие </w:t>
            </w:r>
            <w:proofErr w:type="gramStart"/>
            <w:r w:rsidRPr="005B1B77">
              <w:rPr>
                <w:color w:val="000000"/>
                <w:sz w:val="22"/>
                <w:szCs w:val="22"/>
                <w:lang w:eastAsia="ru-RU"/>
              </w:rPr>
              <w:t>сети а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томобильных дорог общего пользов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ния м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стного значения сельского посел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ния</w:t>
            </w:r>
            <w:proofErr w:type="gramEnd"/>
            <w:r w:rsidRPr="005B1B77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1830,0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1928,00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1928,00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18D0" w:rsidRPr="005B1B77" w:rsidTr="00C918D0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55 0 00 00000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грамма «Развитие ж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лищно-коммунального хозя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й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ства на территории сельского пос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ления</w:t>
            </w:r>
            <w:proofErr w:type="gramStart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Ключа муниц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пального района </w:t>
            </w:r>
            <w:proofErr w:type="spellStart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р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ской о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б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ласти на        2019-2024 годы»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995,4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357,2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935,0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228,0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804,3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244,0</w:t>
            </w:r>
          </w:p>
        </w:tc>
      </w:tr>
      <w:tr w:rsidR="00C918D0" w:rsidRPr="005B1B77" w:rsidTr="00C918D0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lastRenderedPageBreak/>
              <w:t>3.1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55 1 00 00000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Подпрограмма «Разв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тие коммунального х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зяйства на те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ритории сельского посел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ния»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180,0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918D0" w:rsidRPr="005B1B77" w:rsidTr="00C918D0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55 2 00 00000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Подпрограмма «Ули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ч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ное освещение на те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ритории сельского п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сел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ния»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167,5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167,5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918D0" w:rsidRPr="005B1B77" w:rsidTr="00C918D0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55 3 00 00000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Подпрограмма «Озел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нение территории сел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ского пос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ления»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18D0" w:rsidRPr="005B1B77" w:rsidTr="00C918D0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55 4 00 00000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Подпрограмма «Орг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низация и содержание мест  захор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нения на территории сел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ского пос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ления»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918D0" w:rsidRPr="005B1B77" w:rsidTr="00C918D0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55 5 00 00000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Подпрограмма «Прочие мероприятия  по благ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устройству те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ритории сельского пос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ления»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705,4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357,2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612,5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228,0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501,8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244,0</w:t>
            </w:r>
          </w:p>
        </w:tc>
      </w:tr>
      <w:tr w:rsidR="00C918D0" w:rsidRPr="005B1B77" w:rsidTr="00C918D0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грамма «Развитие культуры, физической культуры, спо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р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та и мол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дежной политики на территории сел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ского пос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ления</w:t>
            </w:r>
            <w:proofErr w:type="gramStart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Ключа муниципал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ного района </w:t>
            </w:r>
            <w:proofErr w:type="spellStart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н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ский</w:t>
            </w:r>
            <w:proofErr w:type="spellEnd"/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б</w:t>
            </w: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ласти на 2019-2024годы»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847,8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847,80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847,80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18D0" w:rsidRPr="005B1B77" w:rsidTr="00C918D0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54 1 00 00000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Подпрограмма "Орг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 xml:space="preserve">низация </w:t>
            </w:r>
            <w:proofErr w:type="spellStart"/>
            <w:r w:rsidRPr="005B1B77">
              <w:rPr>
                <w:color w:val="000000"/>
                <w:sz w:val="22"/>
                <w:szCs w:val="22"/>
                <w:lang w:eastAsia="ru-RU"/>
              </w:rPr>
              <w:t>культурно-досуговой</w:t>
            </w:r>
            <w:proofErr w:type="spellEnd"/>
            <w:r w:rsidRPr="005B1B77">
              <w:rPr>
                <w:color w:val="000000"/>
                <w:sz w:val="22"/>
                <w:szCs w:val="22"/>
                <w:lang w:eastAsia="ru-RU"/>
              </w:rPr>
              <w:t xml:space="preserve"> де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тельности на территории сельск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го пос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ления".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586,0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586,00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586,00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18D0" w:rsidRPr="005B1B77" w:rsidTr="00C918D0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54 2 00 00000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Подпрограмма "Орг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низация библиотечного обслуживания и обе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печение сохранности библиотечных фо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дов на территории сельск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го посел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ния"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248,0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18D0" w:rsidRPr="005B1B77" w:rsidTr="00C918D0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4.3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Подпрограмма "Разв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тие физической культ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ры и спорта на террит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рии сельского посел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ния"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18D0" w:rsidRPr="005B1B77" w:rsidTr="00C918D0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4.4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54 4 00 00000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Подпрограмма "Орг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низация и осуществл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lastRenderedPageBreak/>
              <w:t>ние меропри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тий по работе с детьми и мол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дежью на территории сельского пос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B1B77">
              <w:rPr>
                <w:color w:val="000000"/>
                <w:sz w:val="22"/>
                <w:szCs w:val="22"/>
                <w:lang w:eastAsia="ru-RU"/>
              </w:rPr>
              <w:t>ления"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lastRenderedPageBreak/>
              <w:t>9,8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9,8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9,8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18D0" w:rsidRPr="005B1B77" w:rsidTr="00C918D0">
        <w:trPr>
          <w:trHeight w:val="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3917,7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357,2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3827,8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228,0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3697,1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77" w:rsidRPr="005B1B77" w:rsidRDefault="005B1B77" w:rsidP="005B1B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B1B77">
              <w:rPr>
                <w:b/>
                <w:bCs/>
                <w:color w:val="000000"/>
                <w:sz w:val="22"/>
                <w:szCs w:val="22"/>
                <w:lang w:eastAsia="ru-RU"/>
              </w:rPr>
              <w:t>244,0</w:t>
            </w:r>
          </w:p>
        </w:tc>
      </w:tr>
    </w:tbl>
    <w:p w:rsidR="005B1B77" w:rsidRPr="005B1B77" w:rsidRDefault="005B1B77">
      <w:pPr>
        <w:rPr>
          <w:sz w:val="22"/>
          <w:szCs w:val="22"/>
        </w:rPr>
      </w:pPr>
    </w:p>
    <w:sectPr w:rsidR="005B1B77" w:rsidRPr="005B1B77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40" w:right="850" w:bottom="54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77" w:rsidRDefault="005B1B7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77" w:rsidRDefault="005B1B7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77" w:rsidRDefault="005B1B77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77" w:rsidRDefault="005B1B7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77" w:rsidRDefault="005B1B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BC35A3"/>
    <w:rsid w:val="002416FA"/>
    <w:rsid w:val="005B1B77"/>
    <w:rsid w:val="006B2F52"/>
    <w:rsid w:val="008629F9"/>
    <w:rsid w:val="00BC35A3"/>
    <w:rsid w:val="00C918D0"/>
    <w:rsid w:val="00E2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C35A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35A3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BC35A3"/>
    <w:pPr>
      <w:spacing w:after="120"/>
    </w:pPr>
  </w:style>
  <w:style w:type="character" w:customStyle="1" w:styleId="a4">
    <w:name w:val="Основной текст Знак"/>
    <w:basedOn w:val="a0"/>
    <w:link w:val="a3"/>
    <w:rsid w:val="00BC35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B1B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5B1B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rsid w:val="005B1B7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5B1B7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55</Pages>
  <Words>14604</Words>
  <Characters>83243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3</cp:revision>
  <dcterms:created xsi:type="dcterms:W3CDTF">2019-12-30T04:37:00Z</dcterms:created>
  <dcterms:modified xsi:type="dcterms:W3CDTF">2019-12-30T05:20:00Z</dcterms:modified>
</cp:coreProperties>
</file>