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2A" w:rsidRPr="00C236CA" w:rsidRDefault="0045012F" w:rsidP="00C2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12F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="00DB702A" w:rsidRPr="00C236CA">
        <w:rPr>
          <w:rFonts w:ascii="Times New Roman" w:hAnsi="Times New Roman" w:cs="Times New Roman"/>
          <w:b/>
          <w:bCs/>
          <w:sz w:val="28"/>
          <w:szCs w:val="28"/>
        </w:rPr>
        <w:t xml:space="preserve">    РОССИЙСКАЯ ФЕДЕРАЦИЯ</w:t>
      </w:r>
      <w:r w:rsidR="00DB702A" w:rsidRPr="00C236CA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DB702A" w:rsidRPr="00C236CA" w:rsidRDefault="00DB702A" w:rsidP="00C2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C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45012F" w:rsidRPr="00C236CA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C236CA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45012F" w:rsidRPr="00C236CA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C236CA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45012F" w:rsidRPr="00C236CA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B702A" w:rsidRPr="00C236CA" w:rsidRDefault="00DB702A" w:rsidP="00C23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C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B702A" w:rsidRPr="00C236CA" w:rsidRDefault="00DB702A" w:rsidP="00C236CA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36CA">
        <w:rPr>
          <w:rFonts w:ascii="Times New Roman" w:hAnsi="Times New Roman"/>
          <w:b/>
          <w:bCs/>
          <w:sz w:val="28"/>
          <w:szCs w:val="28"/>
          <w:lang w:val="ru-RU"/>
        </w:rPr>
        <w:t xml:space="preserve">СЕЛЬСКОГО ПОСЕЛЕНИЯ </w:t>
      </w:r>
      <w:r w:rsidRPr="00C236CA">
        <w:rPr>
          <w:rFonts w:ascii="Times New Roman" w:hAnsi="Times New Roman"/>
          <w:b/>
          <w:caps/>
          <w:sz w:val="28"/>
          <w:szCs w:val="28"/>
          <w:lang w:val="ru-RU"/>
        </w:rPr>
        <w:t>Два Ключа</w:t>
      </w:r>
      <w:r w:rsidRPr="00C236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Pr="00C236CA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02A" w:rsidRPr="00C236CA" w:rsidRDefault="00DB702A" w:rsidP="00C236CA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36CA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DB702A" w:rsidRPr="00C236CA" w:rsidRDefault="0066471D" w:rsidP="00C2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C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1222">
        <w:rPr>
          <w:rFonts w:ascii="Times New Roman" w:hAnsi="Times New Roman" w:cs="Times New Roman"/>
          <w:b/>
          <w:sz w:val="28"/>
          <w:szCs w:val="28"/>
        </w:rPr>
        <w:t>2</w:t>
      </w:r>
      <w:r w:rsidR="008C55EF">
        <w:rPr>
          <w:rFonts w:ascii="Times New Roman" w:hAnsi="Times New Roman" w:cs="Times New Roman"/>
          <w:b/>
          <w:sz w:val="28"/>
          <w:szCs w:val="28"/>
        </w:rPr>
        <w:t>4 янва</w:t>
      </w:r>
      <w:r w:rsidR="005E5580">
        <w:rPr>
          <w:rFonts w:ascii="Times New Roman" w:hAnsi="Times New Roman" w:cs="Times New Roman"/>
          <w:b/>
          <w:sz w:val="28"/>
          <w:szCs w:val="28"/>
        </w:rPr>
        <w:t>ря</w:t>
      </w:r>
      <w:r w:rsidR="00131A69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Pr="00C236CA">
        <w:rPr>
          <w:rFonts w:ascii="Times New Roman" w:hAnsi="Times New Roman" w:cs="Times New Roman"/>
          <w:b/>
          <w:sz w:val="28"/>
          <w:szCs w:val="28"/>
        </w:rPr>
        <w:t xml:space="preserve"> года   № </w:t>
      </w:r>
      <w:r w:rsidR="008C55EF">
        <w:rPr>
          <w:rFonts w:ascii="Times New Roman" w:hAnsi="Times New Roman" w:cs="Times New Roman"/>
          <w:b/>
          <w:sz w:val="28"/>
          <w:szCs w:val="28"/>
        </w:rPr>
        <w:t>13</w:t>
      </w:r>
    </w:p>
    <w:p w:rsidR="00DB702A" w:rsidRPr="00C236CA" w:rsidRDefault="00DB702A" w:rsidP="00C236CA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485925" w:rsidRPr="006529E3" w:rsidRDefault="005E5580" w:rsidP="0048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E3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96 от 03.11.2018 г. «</w:t>
      </w:r>
      <w:r w:rsidR="00485925" w:rsidRPr="006529E3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 «Развитие жилищно-коммунального хозяйства на территории сельского поселения</w:t>
      </w:r>
      <w:proofErr w:type="gramStart"/>
      <w:r w:rsidR="00485925" w:rsidRPr="006529E3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485925" w:rsidRPr="006529E3">
        <w:rPr>
          <w:rFonts w:ascii="Times New Roman" w:hAnsi="Times New Roman" w:cs="Times New Roman"/>
          <w:b/>
          <w:sz w:val="24"/>
          <w:szCs w:val="24"/>
        </w:rPr>
        <w:t>ва Ключа муниципального района Исаклинский Самарской области на 2019-2024 годы».</w:t>
      </w:r>
    </w:p>
    <w:p w:rsidR="00D37623" w:rsidRPr="006529E3" w:rsidRDefault="00D37623" w:rsidP="0048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80" w:rsidRPr="006529E3" w:rsidRDefault="005E5580" w:rsidP="005E55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9E3">
        <w:rPr>
          <w:rFonts w:ascii="Times New Roman" w:hAnsi="Times New Roman"/>
          <w:sz w:val="24"/>
          <w:szCs w:val="24"/>
        </w:rPr>
        <w:t>Рассмотрев изменения в постановление,  Администрация сельского поселения</w:t>
      </w:r>
      <w:proofErr w:type="gramStart"/>
      <w:r w:rsidRPr="006529E3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529E3">
        <w:rPr>
          <w:rFonts w:ascii="Times New Roman" w:hAnsi="Times New Roman"/>
          <w:sz w:val="24"/>
          <w:szCs w:val="24"/>
        </w:rPr>
        <w:t xml:space="preserve">ва  Ключа муниципального района </w:t>
      </w:r>
      <w:proofErr w:type="spellStart"/>
      <w:r w:rsidRPr="006529E3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6529E3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5E5580" w:rsidRPr="006529E3" w:rsidRDefault="005E5580" w:rsidP="005E55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580" w:rsidRPr="006529E3" w:rsidRDefault="005E5580" w:rsidP="005E5580">
      <w:pPr>
        <w:shd w:val="clear" w:color="auto" w:fill="FFFFFF"/>
        <w:ind w:right="-58"/>
        <w:jc w:val="both"/>
        <w:rPr>
          <w:rFonts w:ascii="Times New Roman" w:hAnsi="Times New Roman"/>
          <w:sz w:val="24"/>
          <w:szCs w:val="24"/>
        </w:rPr>
      </w:pPr>
      <w:r w:rsidRPr="006529E3">
        <w:rPr>
          <w:rFonts w:ascii="Times New Roman" w:hAnsi="Times New Roman"/>
          <w:b/>
          <w:sz w:val="24"/>
          <w:szCs w:val="24"/>
        </w:rPr>
        <w:t xml:space="preserve">      </w:t>
      </w:r>
      <w:r w:rsidRPr="006529E3">
        <w:rPr>
          <w:rFonts w:ascii="Times New Roman" w:hAnsi="Times New Roman"/>
          <w:sz w:val="24"/>
          <w:szCs w:val="24"/>
        </w:rPr>
        <w:t>1.Внести № 96 от 03.11.2018 года «Об утверждении муниципальной Программы  «  Развитие жилищно-коммунального хозяйства на территории сельского поселения</w:t>
      </w:r>
      <w:proofErr w:type="gramStart"/>
      <w:r w:rsidRPr="006529E3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529E3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Pr="006529E3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6529E3">
        <w:rPr>
          <w:rFonts w:ascii="Times New Roman" w:hAnsi="Times New Roman"/>
          <w:sz w:val="24"/>
          <w:szCs w:val="24"/>
        </w:rPr>
        <w:t xml:space="preserve"> Самарской области на 2015-2024 годы» следующие изменения:   </w:t>
      </w:r>
    </w:p>
    <w:p w:rsidR="005E5580" w:rsidRPr="006529E3" w:rsidRDefault="005E5580" w:rsidP="005E5580">
      <w:pPr>
        <w:shd w:val="clear" w:color="auto" w:fill="FFFFFF"/>
        <w:ind w:right="-58"/>
        <w:jc w:val="both"/>
        <w:rPr>
          <w:rFonts w:ascii="Times New Roman" w:hAnsi="Times New Roman"/>
          <w:sz w:val="24"/>
          <w:szCs w:val="24"/>
        </w:rPr>
      </w:pPr>
      <w:r w:rsidRPr="006529E3">
        <w:rPr>
          <w:rFonts w:ascii="Times New Roman" w:hAnsi="Times New Roman"/>
          <w:sz w:val="24"/>
          <w:szCs w:val="24"/>
        </w:rPr>
        <w:t xml:space="preserve">  1.1. В приложении № 1 к постановлению Администрации с</w:t>
      </w:r>
      <w:proofErr w:type="spellStart"/>
      <w:r w:rsidRPr="006529E3">
        <w:rPr>
          <w:rFonts w:ascii="Times New Roman" w:hAnsi="Times New Roman"/>
          <w:sz w:val="24"/>
          <w:szCs w:val="24"/>
          <w:lang w:val="de-DE"/>
        </w:rPr>
        <w:t>ельского</w:t>
      </w:r>
      <w:proofErr w:type="spellEnd"/>
      <w:r w:rsidRPr="006529E3">
        <w:rPr>
          <w:rFonts w:ascii="Times New Roman" w:hAnsi="Times New Roman"/>
          <w:sz w:val="24"/>
          <w:szCs w:val="24"/>
        </w:rPr>
        <w:t xml:space="preserve"> </w:t>
      </w:r>
      <w:r w:rsidRPr="006529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529E3">
        <w:rPr>
          <w:rFonts w:ascii="Times New Roman" w:hAnsi="Times New Roman"/>
          <w:sz w:val="24"/>
          <w:szCs w:val="24"/>
        </w:rPr>
        <w:t>п</w:t>
      </w:r>
      <w:r w:rsidRPr="006529E3">
        <w:rPr>
          <w:rFonts w:ascii="Times New Roman" w:hAnsi="Times New Roman"/>
          <w:sz w:val="24"/>
          <w:szCs w:val="24"/>
          <w:lang w:val="de-DE"/>
        </w:rPr>
        <w:t>оселения</w:t>
      </w:r>
      <w:proofErr w:type="spellEnd"/>
      <w:proofErr w:type="gramStart"/>
      <w:r w:rsidRPr="006529E3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529E3">
        <w:rPr>
          <w:rFonts w:ascii="Times New Roman" w:hAnsi="Times New Roman"/>
          <w:sz w:val="24"/>
          <w:szCs w:val="24"/>
        </w:rPr>
        <w:t xml:space="preserve">ва Ключа муниципального  района </w:t>
      </w:r>
      <w:proofErr w:type="spellStart"/>
      <w:r w:rsidRPr="006529E3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6529E3">
        <w:rPr>
          <w:rFonts w:ascii="Times New Roman" w:hAnsi="Times New Roman"/>
          <w:sz w:val="24"/>
          <w:szCs w:val="24"/>
        </w:rPr>
        <w:t xml:space="preserve">  Самарской области  от 03.11.2018 года  № 96 паспорт муниципальной программы «Развитие жилищно-коммунального хозяйства на территории сельского поселения Два Ключа муниципального района </w:t>
      </w:r>
      <w:proofErr w:type="spellStart"/>
      <w:r w:rsidRPr="006529E3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6529E3">
        <w:rPr>
          <w:rFonts w:ascii="Times New Roman" w:hAnsi="Times New Roman"/>
          <w:sz w:val="24"/>
          <w:szCs w:val="24"/>
        </w:rPr>
        <w:t xml:space="preserve"> Самарской области на 2019-2024</w:t>
      </w:r>
      <w:r w:rsidRPr="006529E3">
        <w:rPr>
          <w:rFonts w:ascii="Times New Roman" w:hAnsi="Times New Roman"/>
          <w:b/>
          <w:sz w:val="24"/>
          <w:szCs w:val="24"/>
        </w:rPr>
        <w:t xml:space="preserve"> </w:t>
      </w:r>
      <w:r w:rsidRPr="006529E3">
        <w:rPr>
          <w:rFonts w:ascii="Times New Roman" w:hAnsi="Times New Roman"/>
          <w:sz w:val="24"/>
          <w:szCs w:val="24"/>
        </w:rPr>
        <w:t xml:space="preserve"> годы»  раздел  «Объемы финансирования» изложить в новой редакции;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796"/>
        <w:gridCol w:w="1725"/>
      </w:tblGrid>
      <w:tr w:rsidR="005E5580" w:rsidRPr="006529E3" w:rsidTr="009B5132">
        <w:trPr>
          <w:cantSplit/>
          <w:trHeight w:val="20"/>
        </w:trPr>
        <w:tc>
          <w:tcPr>
            <w:tcW w:w="3119" w:type="dxa"/>
            <w:vMerge w:val="restart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Объем финансирования муниципальной  программы</w:t>
            </w:r>
          </w:p>
        </w:tc>
        <w:tc>
          <w:tcPr>
            <w:tcW w:w="4796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725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Сумма</w:t>
            </w:r>
          </w:p>
        </w:tc>
      </w:tr>
      <w:tr w:rsidR="005E5580" w:rsidRPr="006529E3" w:rsidTr="009B5132">
        <w:trPr>
          <w:cantSplit/>
          <w:trHeight w:val="20"/>
        </w:trPr>
        <w:tc>
          <w:tcPr>
            <w:tcW w:w="3119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5E5580" w:rsidRPr="006529E3" w:rsidRDefault="005E5580" w:rsidP="005E55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2019 год:</w:t>
            </w:r>
          </w:p>
        </w:tc>
        <w:tc>
          <w:tcPr>
            <w:tcW w:w="1725" w:type="dxa"/>
            <w:vAlign w:val="bottom"/>
          </w:tcPr>
          <w:p w:rsidR="005E5580" w:rsidRPr="006529E3" w:rsidRDefault="00831222" w:rsidP="009B5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E3">
              <w:rPr>
                <w:rFonts w:ascii="Times New Roman" w:hAnsi="Times New Roman"/>
                <w:color w:val="000000"/>
                <w:sz w:val="24"/>
                <w:szCs w:val="24"/>
              </w:rPr>
              <w:t>18454,188</w:t>
            </w:r>
          </w:p>
        </w:tc>
      </w:tr>
      <w:tr w:rsidR="005E5580" w:rsidRPr="006529E3" w:rsidTr="009B5132">
        <w:trPr>
          <w:cantSplit/>
          <w:trHeight w:val="20"/>
        </w:trPr>
        <w:tc>
          <w:tcPr>
            <w:tcW w:w="3119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2020 год:  </w:t>
            </w:r>
          </w:p>
        </w:tc>
        <w:tc>
          <w:tcPr>
            <w:tcW w:w="1725" w:type="dxa"/>
            <w:vAlign w:val="bottom"/>
          </w:tcPr>
          <w:p w:rsidR="005E5580" w:rsidRPr="006529E3" w:rsidRDefault="008C55EF" w:rsidP="009B5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1336,8</w:t>
            </w:r>
          </w:p>
        </w:tc>
      </w:tr>
      <w:tr w:rsidR="005E5580" w:rsidRPr="006529E3" w:rsidTr="009B5132">
        <w:trPr>
          <w:cantSplit/>
          <w:trHeight w:val="20"/>
        </w:trPr>
        <w:tc>
          <w:tcPr>
            <w:tcW w:w="3119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2021 год:  </w:t>
            </w:r>
          </w:p>
        </w:tc>
        <w:tc>
          <w:tcPr>
            <w:tcW w:w="1725" w:type="dxa"/>
            <w:vAlign w:val="bottom"/>
          </w:tcPr>
          <w:p w:rsidR="005E5580" w:rsidRPr="006529E3" w:rsidRDefault="008C55EF" w:rsidP="009B5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935,0</w:t>
            </w:r>
          </w:p>
        </w:tc>
      </w:tr>
      <w:tr w:rsidR="005E5580" w:rsidRPr="006529E3" w:rsidTr="009B5132">
        <w:trPr>
          <w:cantSplit/>
          <w:trHeight w:val="20"/>
        </w:trPr>
        <w:tc>
          <w:tcPr>
            <w:tcW w:w="3119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2022 год:  </w:t>
            </w:r>
          </w:p>
        </w:tc>
        <w:tc>
          <w:tcPr>
            <w:tcW w:w="1725" w:type="dxa"/>
            <w:vAlign w:val="bottom"/>
          </w:tcPr>
          <w:p w:rsidR="005E5580" w:rsidRPr="006529E3" w:rsidRDefault="008C55EF" w:rsidP="009B5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804,3</w:t>
            </w:r>
          </w:p>
        </w:tc>
      </w:tr>
      <w:tr w:rsidR="005E5580" w:rsidRPr="006529E3" w:rsidTr="009B5132">
        <w:trPr>
          <w:cantSplit/>
          <w:trHeight w:val="20"/>
        </w:trPr>
        <w:tc>
          <w:tcPr>
            <w:tcW w:w="3119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2023 год:  </w:t>
            </w:r>
          </w:p>
        </w:tc>
        <w:tc>
          <w:tcPr>
            <w:tcW w:w="1725" w:type="dxa"/>
            <w:vAlign w:val="bottom"/>
          </w:tcPr>
          <w:p w:rsidR="005E5580" w:rsidRPr="006529E3" w:rsidRDefault="00045912" w:rsidP="009B5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66AFE" w:rsidRPr="006529E3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5E5580" w:rsidRPr="006529E3" w:rsidTr="009B5132">
        <w:trPr>
          <w:cantSplit/>
          <w:trHeight w:val="20"/>
        </w:trPr>
        <w:tc>
          <w:tcPr>
            <w:tcW w:w="3119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2024 год:</w:t>
            </w:r>
          </w:p>
        </w:tc>
        <w:tc>
          <w:tcPr>
            <w:tcW w:w="1725" w:type="dxa"/>
            <w:vAlign w:val="bottom"/>
          </w:tcPr>
          <w:p w:rsidR="005E5580" w:rsidRPr="006529E3" w:rsidRDefault="00466AFE" w:rsidP="009B5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9E3">
              <w:rPr>
                <w:rFonts w:ascii="Times New Roman" w:hAnsi="Times New Roman"/>
                <w:color w:val="000000"/>
                <w:sz w:val="24"/>
                <w:szCs w:val="24"/>
              </w:rPr>
              <w:t>318,4</w:t>
            </w:r>
          </w:p>
        </w:tc>
      </w:tr>
      <w:tr w:rsidR="005E5580" w:rsidRPr="006529E3" w:rsidTr="009B5132">
        <w:trPr>
          <w:cantSplit/>
          <w:trHeight w:val="20"/>
        </w:trPr>
        <w:tc>
          <w:tcPr>
            <w:tcW w:w="3119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руб.), в т. ч. по источникам:  </w:t>
            </w:r>
          </w:p>
        </w:tc>
        <w:tc>
          <w:tcPr>
            <w:tcW w:w="1725" w:type="dxa"/>
            <w:vAlign w:val="bottom"/>
          </w:tcPr>
          <w:p w:rsidR="005E5580" w:rsidRPr="006529E3" w:rsidRDefault="008C55EF" w:rsidP="0046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22167,077</w:t>
            </w:r>
          </w:p>
        </w:tc>
      </w:tr>
      <w:tr w:rsidR="005E5580" w:rsidRPr="006529E3" w:rsidTr="009B5132">
        <w:trPr>
          <w:cantSplit/>
          <w:trHeight w:val="20"/>
        </w:trPr>
        <w:tc>
          <w:tcPr>
            <w:tcW w:w="3119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725" w:type="dxa"/>
            <w:vAlign w:val="bottom"/>
          </w:tcPr>
          <w:p w:rsidR="005E5580" w:rsidRPr="006529E3" w:rsidRDefault="008C55EF" w:rsidP="005F5D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22167,077</w:t>
            </w:r>
          </w:p>
        </w:tc>
      </w:tr>
    </w:tbl>
    <w:p w:rsidR="005E5580" w:rsidRPr="006529E3" w:rsidRDefault="005E5580" w:rsidP="005E5580">
      <w:pPr>
        <w:spacing w:after="0"/>
        <w:ind w:left="30"/>
        <w:jc w:val="both"/>
        <w:rPr>
          <w:rFonts w:ascii="Times New Roman" w:hAnsi="Times New Roman"/>
          <w:sz w:val="24"/>
          <w:szCs w:val="24"/>
        </w:rPr>
      </w:pPr>
    </w:p>
    <w:p w:rsidR="005E5580" w:rsidRPr="006529E3" w:rsidRDefault="005E5580" w:rsidP="005E5580">
      <w:pPr>
        <w:spacing w:after="0"/>
        <w:ind w:left="30"/>
        <w:jc w:val="both"/>
        <w:rPr>
          <w:rFonts w:ascii="Times New Roman" w:hAnsi="Times New Roman"/>
          <w:sz w:val="24"/>
          <w:szCs w:val="24"/>
        </w:rPr>
      </w:pPr>
      <w:r w:rsidRPr="006529E3">
        <w:rPr>
          <w:rFonts w:ascii="Times New Roman" w:hAnsi="Times New Roman"/>
          <w:sz w:val="24"/>
          <w:szCs w:val="24"/>
        </w:rPr>
        <w:t xml:space="preserve">     1.2</w:t>
      </w:r>
      <w:r w:rsidRPr="006529E3">
        <w:rPr>
          <w:rFonts w:ascii="Times New Roman" w:hAnsi="Times New Roman"/>
          <w:b/>
          <w:sz w:val="24"/>
          <w:szCs w:val="24"/>
        </w:rPr>
        <w:t xml:space="preserve">. </w:t>
      </w:r>
      <w:r w:rsidRPr="006529E3">
        <w:rPr>
          <w:rFonts w:ascii="Times New Roman" w:hAnsi="Times New Roman"/>
          <w:sz w:val="24"/>
          <w:szCs w:val="24"/>
        </w:rPr>
        <w:t>В па</w:t>
      </w:r>
      <w:r w:rsidRPr="006529E3">
        <w:rPr>
          <w:rFonts w:ascii="Times New Roman" w:eastAsia="Batang" w:hAnsi="Times New Roman"/>
          <w:sz w:val="24"/>
          <w:szCs w:val="24"/>
        </w:rPr>
        <w:t xml:space="preserve">спорте </w:t>
      </w:r>
      <w:r w:rsidRPr="006529E3">
        <w:rPr>
          <w:rStyle w:val="FontStyle11"/>
          <w:b w:val="0"/>
          <w:sz w:val="24"/>
          <w:szCs w:val="24"/>
        </w:rPr>
        <w:t xml:space="preserve"> муниципальной подпрограммы</w:t>
      </w:r>
      <w:r w:rsidRPr="006529E3">
        <w:rPr>
          <w:rStyle w:val="FontStyle11"/>
          <w:sz w:val="24"/>
          <w:szCs w:val="24"/>
        </w:rPr>
        <w:t xml:space="preserve">  </w:t>
      </w:r>
      <w:r w:rsidRPr="006529E3">
        <w:rPr>
          <w:rFonts w:ascii="Times New Roman" w:hAnsi="Times New Roman"/>
          <w:sz w:val="24"/>
          <w:szCs w:val="24"/>
        </w:rPr>
        <w:t>«Развитие коммунального хозяйства на территории сельского поселения»</w:t>
      </w:r>
      <w:r w:rsidRPr="006529E3">
        <w:rPr>
          <w:sz w:val="24"/>
          <w:szCs w:val="24"/>
        </w:rPr>
        <w:t xml:space="preserve"> </w:t>
      </w:r>
      <w:r w:rsidRPr="006529E3">
        <w:rPr>
          <w:rFonts w:ascii="Times New Roman" w:hAnsi="Times New Roman"/>
          <w:sz w:val="24"/>
          <w:szCs w:val="24"/>
        </w:rPr>
        <w:t>раздел  «Объемы финансирования» изложить в новой редакции;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70"/>
        <w:gridCol w:w="1725"/>
      </w:tblGrid>
      <w:tr w:rsidR="005E5580" w:rsidRPr="006529E3" w:rsidTr="009B5132">
        <w:trPr>
          <w:cantSplit/>
          <w:trHeight w:val="613"/>
        </w:trPr>
        <w:tc>
          <w:tcPr>
            <w:tcW w:w="3261" w:type="dxa"/>
            <w:vMerge w:val="restart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Объем финансирования муниципальной  подпрограммы</w:t>
            </w: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725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Сумма</w:t>
            </w:r>
          </w:p>
        </w:tc>
      </w:tr>
      <w:tr w:rsidR="005E5580" w:rsidRPr="006529E3" w:rsidTr="009B5132">
        <w:trPr>
          <w:cantSplit/>
          <w:trHeight w:val="195"/>
        </w:trPr>
        <w:tc>
          <w:tcPr>
            <w:tcW w:w="3261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2019 год:</w:t>
            </w:r>
          </w:p>
        </w:tc>
        <w:tc>
          <w:tcPr>
            <w:tcW w:w="1725" w:type="dxa"/>
            <w:vAlign w:val="center"/>
          </w:tcPr>
          <w:p w:rsidR="005E5580" w:rsidRPr="006529E3" w:rsidRDefault="00831222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17663,523</w:t>
            </w:r>
          </w:p>
        </w:tc>
      </w:tr>
      <w:tr w:rsidR="005E5580" w:rsidRPr="006529E3" w:rsidTr="009B5132">
        <w:trPr>
          <w:cantSplit/>
          <w:trHeight w:val="186"/>
        </w:trPr>
        <w:tc>
          <w:tcPr>
            <w:tcW w:w="3261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2020 год:  </w:t>
            </w:r>
          </w:p>
        </w:tc>
        <w:tc>
          <w:tcPr>
            <w:tcW w:w="1725" w:type="dxa"/>
            <w:vAlign w:val="center"/>
          </w:tcPr>
          <w:p w:rsidR="005E5580" w:rsidRPr="006529E3" w:rsidRDefault="008C55EF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335,7</w:t>
            </w:r>
          </w:p>
        </w:tc>
      </w:tr>
      <w:tr w:rsidR="005E5580" w:rsidRPr="006529E3" w:rsidTr="009B5132">
        <w:trPr>
          <w:cantSplit/>
          <w:trHeight w:val="150"/>
        </w:trPr>
        <w:tc>
          <w:tcPr>
            <w:tcW w:w="3261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2021 год:  </w:t>
            </w:r>
          </w:p>
        </w:tc>
        <w:tc>
          <w:tcPr>
            <w:tcW w:w="1725" w:type="dxa"/>
            <w:vAlign w:val="center"/>
          </w:tcPr>
          <w:p w:rsidR="005E5580" w:rsidRPr="006529E3" w:rsidRDefault="008C55EF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80,0</w:t>
            </w:r>
          </w:p>
        </w:tc>
      </w:tr>
      <w:tr w:rsidR="005E5580" w:rsidRPr="006529E3" w:rsidTr="009B5132">
        <w:trPr>
          <w:cantSplit/>
          <w:trHeight w:val="150"/>
        </w:trPr>
        <w:tc>
          <w:tcPr>
            <w:tcW w:w="3261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2022 год:  </w:t>
            </w:r>
          </w:p>
        </w:tc>
        <w:tc>
          <w:tcPr>
            <w:tcW w:w="1725" w:type="dxa"/>
            <w:vAlign w:val="center"/>
          </w:tcPr>
          <w:p w:rsidR="005E5580" w:rsidRPr="006529E3" w:rsidRDefault="006463FD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80,0</w:t>
            </w:r>
          </w:p>
        </w:tc>
      </w:tr>
      <w:tr w:rsidR="005E5580" w:rsidRPr="006529E3" w:rsidTr="009B5132">
        <w:trPr>
          <w:cantSplit/>
          <w:trHeight w:val="150"/>
        </w:trPr>
        <w:tc>
          <w:tcPr>
            <w:tcW w:w="3261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2023 год:  </w:t>
            </w:r>
          </w:p>
        </w:tc>
        <w:tc>
          <w:tcPr>
            <w:tcW w:w="1725" w:type="dxa"/>
            <w:vAlign w:val="center"/>
          </w:tcPr>
          <w:p w:rsidR="005E5580" w:rsidRPr="006529E3" w:rsidRDefault="006463FD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80,0</w:t>
            </w:r>
          </w:p>
        </w:tc>
      </w:tr>
      <w:tr w:rsidR="005E5580" w:rsidRPr="006529E3" w:rsidTr="009B5132">
        <w:trPr>
          <w:cantSplit/>
          <w:trHeight w:val="150"/>
        </w:trPr>
        <w:tc>
          <w:tcPr>
            <w:tcW w:w="3261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2024 год:</w:t>
            </w:r>
          </w:p>
        </w:tc>
        <w:tc>
          <w:tcPr>
            <w:tcW w:w="1725" w:type="dxa"/>
            <w:vAlign w:val="center"/>
          </w:tcPr>
          <w:p w:rsidR="005E5580" w:rsidRPr="006529E3" w:rsidRDefault="006463FD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80,0</w:t>
            </w:r>
          </w:p>
        </w:tc>
      </w:tr>
      <w:tr w:rsidR="005E5580" w:rsidRPr="006529E3" w:rsidTr="009B5132">
        <w:trPr>
          <w:cantSplit/>
          <w:trHeight w:val="275"/>
        </w:trPr>
        <w:tc>
          <w:tcPr>
            <w:tcW w:w="3261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руб.), в т. ч. по источникам:  </w:t>
            </w:r>
          </w:p>
        </w:tc>
        <w:tc>
          <w:tcPr>
            <w:tcW w:w="1725" w:type="dxa"/>
            <w:vAlign w:val="center"/>
          </w:tcPr>
          <w:p w:rsidR="005E5580" w:rsidRPr="006529E3" w:rsidRDefault="008C55EF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18319,223</w:t>
            </w:r>
          </w:p>
        </w:tc>
      </w:tr>
      <w:tr w:rsidR="005E5580" w:rsidRPr="006529E3" w:rsidTr="009B5132">
        <w:trPr>
          <w:cantSplit/>
          <w:trHeight w:val="417"/>
        </w:trPr>
        <w:tc>
          <w:tcPr>
            <w:tcW w:w="3261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725" w:type="dxa"/>
            <w:vAlign w:val="center"/>
          </w:tcPr>
          <w:p w:rsidR="005E5580" w:rsidRPr="006529E3" w:rsidRDefault="008C55EF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18319,223</w:t>
            </w:r>
          </w:p>
        </w:tc>
      </w:tr>
    </w:tbl>
    <w:p w:rsidR="005E5580" w:rsidRPr="006529E3" w:rsidRDefault="005E5580" w:rsidP="005E5580">
      <w:pPr>
        <w:spacing w:after="0"/>
        <w:ind w:left="30"/>
        <w:jc w:val="both"/>
        <w:rPr>
          <w:rFonts w:ascii="Times New Roman" w:hAnsi="Times New Roman"/>
          <w:sz w:val="24"/>
          <w:szCs w:val="24"/>
        </w:rPr>
      </w:pPr>
    </w:p>
    <w:p w:rsidR="005E5580" w:rsidRPr="006529E3" w:rsidRDefault="005E5580" w:rsidP="005E5580">
      <w:pPr>
        <w:spacing w:after="0"/>
        <w:ind w:left="30"/>
        <w:jc w:val="both"/>
        <w:rPr>
          <w:rFonts w:ascii="Times New Roman" w:hAnsi="Times New Roman"/>
          <w:sz w:val="24"/>
          <w:szCs w:val="24"/>
        </w:rPr>
      </w:pPr>
      <w:r w:rsidRPr="006529E3">
        <w:rPr>
          <w:rFonts w:ascii="Times New Roman" w:hAnsi="Times New Roman"/>
          <w:sz w:val="24"/>
          <w:szCs w:val="24"/>
        </w:rPr>
        <w:t>1.3.</w:t>
      </w:r>
      <w:r w:rsidRPr="006529E3">
        <w:rPr>
          <w:rFonts w:ascii="Times New Roman" w:eastAsia="Batang" w:hAnsi="Times New Roman"/>
          <w:sz w:val="24"/>
          <w:szCs w:val="24"/>
        </w:rPr>
        <w:t xml:space="preserve"> </w:t>
      </w:r>
      <w:r w:rsidRPr="006529E3">
        <w:rPr>
          <w:rFonts w:ascii="Times New Roman" w:hAnsi="Times New Roman"/>
          <w:sz w:val="24"/>
          <w:szCs w:val="24"/>
        </w:rPr>
        <w:t>В па</w:t>
      </w:r>
      <w:r w:rsidRPr="006529E3">
        <w:rPr>
          <w:rFonts w:ascii="Times New Roman" w:eastAsia="Batang" w:hAnsi="Times New Roman"/>
          <w:sz w:val="24"/>
          <w:szCs w:val="24"/>
        </w:rPr>
        <w:t>спорте подпрограммы «</w:t>
      </w:r>
      <w:r w:rsidRPr="006529E3">
        <w:rPr>
          <w:rFonts w:ascii="Times New Roman" w:hAnsi="Times New Roman"/>
          <w:sz w:val="24"/>
          <w:szCs w:val="24"/>
        </w:rPr>
        <w:t>Уличное освещение   на территории сельского поселения» раздел  «Объемы финансирования» изложить в новой редакции;</w:t>
      </w:r>
    </w:p>
    <w:p w:rsidR="00D37623" w:rsidRPr="006529E3" w:rsidRDefault="00D37623" w:rsidP="005E5580">
      <w:pPr>
        <w:spacing w:after="0"/>
        <w:ind w:left="3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70"/>
        <w:gridCol w:w="1725"/>
      </w:tblGrid>
      <w:tr w:rsidR="005E5580" w:rsidRPr="006529E3" w:rsidTr="009B5132">
        <w:trPr>
          <w:cantSplit/>
          <w:trHeight w:val="613"/>
        </w:trPr>
        <w:tc>
          <w:tcPr>
            <w:tcW w:w="3261" w:type="dxa"/>
            <w:vMerge w:val="restart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Объем финансирования муниципальной  подпрограммы</w:t>
            </w: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725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Сумма</w:t>
            </w:r>
          </w:p>
        </w:tc>
      </w:tr>
      <w:tr w:rsidR="00831222" w:rsidRPr="006529E3" w:rsidTr="009B5132">
        <w:trPr>
          <w:cantSplit/>
          <w:trHeight w:val="337"/>
        </w:trPr>
        <w:tc>
          <w:tcPr>
            <w:tcW w:w="3261" w:type="dxa"/>
            <w:vMerge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2019 год:</w:t>
            </w:r>
          </w:p>
        </w:tc>
        <w:tc>
          <w:tcPr>
            <w:tcW w:w="1725" w:type="dxa"/>
            <w:vAlign w:val="center"/>
          </w:tcPr>
          <w:p w:rsidR="00831222" w:rsidRPr="006529E3" w:rsidRDefault="00831222" w:rsidP="008C55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49,64</w:t>
            </w:r>
          </w:p>
        </w:tc>
      </w:tr>
      <w:tr w:rsidR="00831222" w:rsidRPr="006529E3" w:rsidTr="009B5132">
        <w:trPr>
          <w:cantSplit/>
          <w:trHeight w:val="271"/>
        </w:trPr>
        <w:tc>
          <w:tcPr>
            <w:tcW w:w="3261" w:type="dxa"/>
            <w:vMerge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2020 год:  </w:t>
            </w:r>
          </w:p>
        </w:tc>
        <w:tc>
          <w:tcPr>
            <w:tcW w:w="1725" w:type="dxa"/>
            <w:vAlign w:val="center"/>
          </w:tcPr>
          <w:p w:rsidR="00831222" w:rsidRPr="006529E3" w:rsidRDefault="008C55EF" w:rsidP="008C55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35,0</w:t>
            </w:r>
          </w:p>
        </w:tc>
      </w:tr>
      <w:tr w:rsidR="00831222" w:rsidRPr="006529E3" w:rsidTr="009B5132">
        <w:trPr>
          <w:cantSplit/>
          <w:trHeight w:val="271"/>
        </w:trPr>
        <w:tc>
          <w:tcPr>
            <w:tcW w:w="3261" w:type="dxa"/>
            <w:vMerge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2021 год:  </w:t>
            </w:r>
          </w:p>
        </w:tc>
        <w:tc>
          <w:tcPr>
            <w:tcW w:w="1725" w:type="dxa"/>
            <w:vAlign w:val="center"/>
          </w:tcPr>
          <w:p w:rsidR="00831222" w:rsidRPr="006529E3" w:rsidRDefault="008C55EF" w:rsidP="008C55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167,5</w:t>
            </w:r>
          </w:p>
        </w:tc>
      </w:tr>
      <w:tr w:rsidR="00831222" w:rsidRPr="006529E3" w:rsidTr="009B5132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2022 год:  </w:t>
            </w:r>
          </w:p>
        </w:tc>
        <w:tc>
          <w:tcPr>
            <w:tcW w:w="1725" w:type="dxa"/>
            <w:vAlign w:val="center"/>
          </w:tcPr>
          <w:p w:rsidR="00831222" w:rsidRPr="006529E3" w:rsidRDefault="008C55EF" w:rsidP="008C55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167,5</w:t>
            </w:r>
          </w:p>
        </w:tc>
      </w:tr>
      <w:tr w:rsidR="00831222" w:rsidRPr="006529E3" w:rsidTr="009B5132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2023 год:  </w:t>
            </w:r>
          </w:p>
        </w:tc>
        <w:tc>
          <w:tcPr>
            <w:tcW w:w="1725" w:type="dxa"/>
            <w:vAlign w:val="center"/>
          </w:tcPr>
          <w:p w:rsidR="00831222" w:rsidRPr="006529E3" w:rsidRDefault="00831222" w:rsidP="007341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5,0</w:t>
            </w:r>
          </w:p>
        </w:tc>
      </w:tr>
      <w:tr w:rsidR="00831222" w:rsidRPr="006529E3" w:rsidTr="009B5132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2024 год:</w:t>
            </w:r>
          </w:p>
        </w:tc>
        <w:tc>
          <w:tcPr>
            <w:tcW w:w="1725" w:type="dxa"/>
            <w:vAlign w:val="center"/>
          </w:tcPr>
          <w:p w:rsidR="00831222" w:rsidRPr="006529E3" w:rsidRDefault="00831222" w:rsidP="007341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5,0</w:t>
            </w:r>
          </w:p>
        </w:tc>
      </w:tr>
      <w:tr w:rsidR="00831222" w:rsidRPr="006529E3" w:rsidTr="009B5132">
        <w:trPr>
          <w:cantSplit/>
          <w:trHeight w:val="275"/>
        </w:trPr>
        <w:tc>
          <w:tcPr>
            <w:tcW w:w="3261" w:type="dxa"/>
            <w:vMerge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руб.), в т. ч. по источникам:  </w:t>
            </w:r>
          </w:p>
        </w:tc>
        <w:tc>
          <w:tcPr>
            <w:tcW w:w="1725" w:type="dxa"/>
            <w:vAlign w:val="center"/>
          </w:tcPr>
          <w:p w:rsidR="00831222" w:rsidRPr="006529E3" w:rsidRDefault="008C55EF" w:rsidP="007341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429,64</w:t>
            </w:r>
          </w:p>
        </w:tc>
      </w:tr>
      <w:tr w:rsidR="00831222" w:rsidRPr="006529E3" w:rsidTr="009B5132">
        <w:trPr>
          <w:cantSplit/>
          <w:trHeight w:val="559"/>
        </w:trPr>
        <w:tc>
          <w:tcPr>
            <w:tcW w:w="3261" w:type="dxa"/>
            <w:vMerge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831222" w:rsidRPr="006529E3" w:rsidRDefault="00831222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725" w:type="dxa"/>
            <w:vAlign w:val="center"/>
          </w:tcPr>
          <w:p w:rsidR="00831222" w:rsidRPr="006529E3" w:rsidRDefault="008C55EF" w:rsidP="007341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429,64</w:t>
            </w:r>
          </w:p>
        </w:tc>
      </w:tr>
    </w:tbl>
    <w:p w:rsidR="005E5580" w:rsidRPr="006529E3" w:rsidRDefault="005E5580" w:rsidP="005E55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580" w:rsidRPr="006529E3" w:rsidRDefault="005E5580" w:rsidP="005E55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9E3">
        <w:rPr>
          <w:rFonts w:ascii="Times New Roman" w:hAnsi="Times New Roman"/>
          <w:sz w:val="24"/>
          <w:szCs w:val="24"/>
        </w:rPr>
        <w:t xml:space="preserve">      1.5. В па</w:t>
      </w:r>
      <w:r w:rsidRPr="006529E3">
        <w:rPr>
          <w:rFonts w:ascii="Times New Roman" w:eastAsia="Batang" w:hAnsi="Times New Roman"/>
          <w:sz w:val="24"/>
          <w:szCs w:val="24"/>
        </w:rPr>
        <w:t>спорте подпрограммы «</w:t>
      </w:r>
      <w:r w:rsidRPr="006529E3">
        <w:rPr>
          <w:rFonts w:ascii="Times New Roman" w:hAnsi="Times New Roman"/>
          <w:sz w:val="24"/>
          <w:szCs w:val="24"/>
        </w:rPr>
        <w:t>Организация и содержание мест захоронения на  территории сельского поселения» раздел  «Объемы финансирования» изложить в новой редакции;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70"/>
        <w:gridCol w:w="1867"/>
      </w:tblGrid>
      <w:tr w:rsidR="005E5580" w:rsidRPr="006529E3" w:rsidTr="009B5132">
        <w:trPr>
          <w:cantSplit/>
          <w:trHeight w:val="547"/>
        </w:trPr>
        <w:tc>
          <w:tcPr>
            <w:tcW w:w="3261" w:type="dxa"/>
            <w:vMerge w:val="restart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Объем финансирования муниципальной  подпрограммы</w:t>
            </w: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867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Сумма</w:t>
            </w:r>
          </w:p>
        </w:tc>
      </w:tr>
      <w:tr w:rsidR="00D37623" w:rsidRPr="006529E3" w:rsidTr="009B5132">
        <w:trPr>
          <w:cantSplit/>
          <w:trHeight w:val="393"/>
        </w:trPr>
        <w:tc>
          <w:tcPr>
            <w:tcW w:w="3261" w:type="dxa"/>
            <w:vMerge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2019 год:</w:t>
            </w:r>
          </w:p>
        </w:tc>
        <w:tc>
          <w:tcPr>
            <w:tcW w:w="1867" w:type="dxa"/>
            <w:vAlign w:val="center"/>
          </w:tcPr>
          <w:p w:rsidR="00D37623" w:rsidRPr="006529E3" w:rsidRDefault="00831222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6,374</w:t>
            </w:r>
          </w:p>
        </w:tc>
      </w:tr>
      <w:tr w:rsidR="00D37623" w:rsidRPr="006529E3" w:rsidTr="009B5132">
        <w:trPr>
          <w:cantSplit/>
          <w:trHeight w:val="271"/>
        </w:trPr>
        <w:tc>
          <w:tcPr>
            <w:tcW w:w="3261" w:type="dxa"/>
            <w:vMerge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2020 год:  </w:t>
            </w:r>
          </w:p>
        </w:tc>
        <w:tc>
          <w:tcPr>
            <w:tcW w:w="1867" w:type="dxa"/>
            <w:vAlign w:val="center"/>
          </w:tcPr>
          <w:p w:rsidR="00D37623" w:rsidRPr="006529E3" w:rsidRDefault="008C55EF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70,0</w:t>
            </w:r>
          </w:p>
        </w:tc>
      </w:tr>
      <w:tr w:rsidR="00D37623" w:rsidRPr="006529E3" w:rsidTr="009B5132">
        <w:trPr>
          <w:cantSplit/>
          <w:trHeight w:val="271"/>
        </w:trPr>
        <w:tc>
          <w:tcPr>
            <w:tcW w:w="3261" w:type="dxa"/>
            <w:vMerge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2021 год:  </w:t>
            </w:r>
          </w:p>
        </w:tc>
        <w:tc>
          <w:tcPr>
            <w:tcW w:w="1867" w:type="dxa"/>
            <w:vAlign w:val="center"/>
          </w:tcPr>
          <w:p w:rsidR="00D37623" w:rsidRPr="006529E3" w:rsidRDefault="008C55EF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70,0</w:t>
            </w:r>
          </w:p>
        </w:tc>
      </w:tr>
      <w:tr w:rsidR="00D37623" w:rsidRPr="006529E3" w:rsidTr="009B5132">
        <w:trPr>
          <w:cantSplit/>
          <w:trHeight w:val="271"/>
        </w:trPr>
        <w:tc>
          <w:tcPr>
            <w:tcW w:w="3261" w:type="dxa"/>
            <w:vMerge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2022 год:  </w:t>
            </w:r>
          </w:p>
        </w:tc>
        <w:tc>
          <w:tcPr>
            <w:tcW w:w="1867" w:type="dxa"/>
            <w:vAlign w:val="center"/>
          </w:tcPr>
          <w:p w:rsidR="00D37623" w:rsidRPr="006529E3" w:rsidRDefault="008C55EF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="00E358B4" w:rsidRPr="006529E3">
              <w:rPr>
                <w:rFonts w:ascii="Times New Roman" w:eastAsia="Batang" w:hAnsi="Times New Roman"/>
                <w:sz w:val="24"/>
                <w:szCs w:val="24"/>
              </w:rPr>
              <w:t>0,0</w:t>
            </w:r>
          </w:p>
        </w:tc>
      </w:tr>
      <w:tr w:rsidR="00D37623" w:rsidRPr="006529E3" w:rsidTr="009B5132">
        <w:trPr>
          <w:cantSplit/>
          <w:trHeight w:val="271"/>
        </w:trPr>
        <w:tc>
          <w:tcPr>
            <w:tcW w:w="3261" w:type="dxa"/>
            <w:vMerge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2023 год:  </w:t>
            </w:r>
          </w:p>
        </w:tc>
        <w:tc>
          <w:tcPr>
            <w:tcW w:w="1867" w:type="dxa"/>
            <w:vAlign w:val="center"/>
          </w:tcPr>
          <w:p w:rsidR="00D37623" w:rsidRPr="006529E3" w:rsidRDefault="00E358B4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70,0</w:t>
            </w:r>
          </w:p>
        </w:tc>
      </w:tr>
      <w:tr w:rsidR="00D37623" w:rsidRPr="006529E3" w:rsidTr="009B5132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2024 год:</w:t>
            </w:r>
          </w:p>
        </w:tc>
        <w:tc>
          <w:tcPr>
            <w:tcW w:w="1867" w:type="dxa"/>
            <w:vAlign w:val="center"/>
          </w:tcPr>
          <w:p w:rsidR="00D37623" w:rsidRPr="006529E3" w:rsidRDefault="00E358B4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70,0</w:t>
            </w:r>
          </w:p>
        </w:tc>
      </w:tr>
      <w:tr w:rsidR="005E5580" w:rsidRPr="006529E3" w:rsidTr="009B5132">
        <w:trPr>
          <w:cantSplit/>
          <w:trHeight w:val="275"/>
        </w:trPr>
        <w:tc>
          <w:tcPr>
            <w:tcW w:w="3261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руб.), в т. ч. по источникам:  </w:t>
            </w:r>
          </w:p>
        </w:tc>
        <w:tc>
          <w:tcPr>
            <w:tcW w:w="1867" w:type="dxa"/>
            <w:vAlign w:val="center"/>
          </w:tcPr>
          <w:p w:rsidR="005E5580" w:rsidRPr="006529E3" w:rsidRDefault="008C55EF" w:rsidP="00E75E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336,374</w:t>
            </w:r>
          </w:p>
        </w:tc>
      </w:tr>
      <w:tr w:rsidR="005E5580" w:rsidRPr="006529E3" w:rsidTr="009B5132">
        <w:trPr>
          <w:cantSplit/>
          <w:trHeight w:val="559"/>
        </w:trPr>
        <w:tc>
          <w:tcPr>
            <w:tcW w:w="3261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867" w:type="dxa"/>
            <w:vAlign w:val="center"/>
          </w:tcPr>
          <w:p w:rsidR="005E5580" w:rsidRPr="006529E3" w:rsidRDefault="008C55EF" w:rsidP="00E75E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336,374</w:t>
            </w:r>
          </w:p>
        </w:tc>
      </w:tr>
    </w:tbl>
    <w:p w:rsidR="005E5580" w:rsidRPr="006529E3" w:rsidRDefault="005E5580" w:rsidP="005E55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580" w:rsidRPr="006529E3" w:rsidRDefault="005E5580" w:rsidP="005E5580">
      <w:pPr>
        <w:spacing w:after="0"/>
        <w:ind w:left="30"/>
        <w:jc w:val="both"/>
        <w:rPr>
          <w:rFonts w:ascii="Times New Roman" w:hAnsi="Times New Roman"/>
          <w:sz w:val="24"/>
          <w:szCs w:val="24"/>
        </w:rPr>
      </w:pPr>
      <w:r w:rsidRPr="006529E3">
        <w:rPr>
          <w:rFonts w:ascii="Times New Roman" w:hAnsi="Times New Roman"/>
          <w:sz w:val="24"/>
          <w:szCs w:val="24"/>
        </w:rPr>
        <w:t xml:space="preserve">     1.6. В па</w:t>
      </w:r>
      <w:r w:rsidRPr="006529E3">
        <w:rPr>
          <w:rFonts w:ascii="Times New Roman" w:eastAsia="Batang" w:hAnsi="Times New Roman"/>
          <w:sz w:val="24"/>
          <w:szCs w:val="24"/>
        </w:rPr>
        <w:t>спорте подпрограммы «</w:t>
      </w:r>
      <w:r w:rsidRPr="006529E3">
        <w:rPr>
          <w:rFonts w:ascii="Times New Roman" w:hAnsi="Times New Roman"/>
          <w:sz w:val="24"/>
          <w:szCs w:val="24"/>
        </w:rPr>
        <w:t>Прочие мероприятия по благоустройству  территории сельского поселения» раздел  «Объемы финансирования» изложить в новой редакции;</w:t>
      </w:r>
    </w:p>
    <w:p w:rsidR="005E5580" w:rsidRPr="006529E3" w:rsidRDefault="005E5580" w:rsidP="005E5580">
      <w:pPr>
        <w:spacing w:after="0"/>
        <w:ind w:left="3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70"/>
        <w:gridCol w:w="2150"/>
      </w:tblGrid>
      <w:tr w:rsidR="005E5580" w:rsidRPr="006529E3" w:rsidTr="005E5580">
        <w:trPr>
          <w:cantSplit/>
          <w:trHeight w:val="20"/>
        </w:trPr>
        <w:tc>
          <w:tcPr>
            <w:tcW w:w="3261" w:type="dxa"/>
            <w:vMerge w:val="restart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Объем финансирования муниципальной  подпрограммы</w:t>
            </w: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Сумма</w:t>
            </w:r>
          </w:p>
        </w:tc>
      </w:tr>
      <w:tr w:rsidR="00D37623" w:rsidRPr="006529E3" w:rsidTr="005E5580">
        <w:trPr>
          <w:cantSplit/>
          <w:trHeight w:val="20"/>
        </w:trPr>
        <w:tc>
          <w:tcPr>
            <w:tcW w:w="3261" w:type="dxa"/>
            <w:vMerge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2019 год:</w:t>
            </w:r>
          </w:p>
        </w:tc>
        <w:tc>
          <w:tcPr>
            <w:tcW w:w="2150" w:type="dxa"/>
            <w:vAlign w:val="center"/>
          </w:tcPr>
          <w:p w:rsidR="00D37623" w:rsidRPr="006529E3" w:rsidRDefault="00831222" w:rsidP="000459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52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734,64</w:t>
            </w:r>
            <w:r w:rsidR="00045912" w:rsidRPr="00652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7623" w:rsidRPr="006529E3" w:rsidTr="005E5580">
        <w:trPr>
          <w:cantSplit/>
          <w:trHeight w:val="308"/>
        </w:trPr>
        <w:tc>
          <w:tcPr>
            <w:tcW w:w="3261" w:type="dxa"/>
            <w:vMerge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2020 год:  </w:t>
            </w:r>
          </w:p>
        </w:tc>
        <w:tc>
          <w:tcPr>
            <w:tcW w:w="2150" w:type="dxa"/>
            <w:vAlign w:val="center"/>
          </w:tcPr>
          <w:p w:rsidR="00D37623" w:rsidRPr="006529E3" w:rsidRDefault="008C55EF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</w:t>
            </w:r>
          </w:p>
        </w:tc>
      </w:tr>
      <w:tr w:rsidR="00D37623" w:rsidRPr="006529E3" w:rsidTr="005E5580">
        <w:trPr>
          <w:cantSplit/>
          <w:trHeight w:val="20"/>
        </w:trPr>
        <w:tc>
          <w:tcPr>
            <w:tcW w:w="3261" w:type="dxa"/>
            <w:vMerge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2021 год:  </w:t>
            </w:r>
          </w:p>
        </w:tc>
        <w:tc>
          <w:tcPr>
            <w:tcW w:w="2150" w:type="dxa"/>
            <w:vAlign w:val="center"/>
          </w:tcPr>
          <w:p w:rsidR="00D37623" w:rsidRPr="006529E3" w:rsidRDefault="008C55EF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612,5</w:t>
            </w:r>
          </w:p>
        </w:tc>
      </w:tr>
      <w:tr w:rsidR="00D37623" w:rsidRPr="006529E3" w:rsidTr="005E5580">
        <w:trPr>
          <w:cantSplit/>
          <w:trHeight w:val="20"/>
        </w:trPr>
        <w:tc>
          <w:tcPr>
            <w:tcW w:w="3261" w:type="dxa"/>
            <w:vMerge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2022 год:  </w:t>
            </w:r>
          </w:p>
        </w:tc>
        <w:tc>
          <w:tcPr>
            <w:tcW w:w="2150" w:type="dxa"/>
            <w:vAlign w:val="center"/>
          </w:tcPr>
          <w:p w:rsidR="00D37623" w:rsidRPr="006529E3" w:rsidRDefault="008C55EF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501,8</w:t>
            </w:r>
          </w:p>
        </w:tc>
      </w:tr>
      <w:tr w:rsidR="00D37623" w:rsidRPr="006529E3" w:rsidTr="005E5580">
        <w:trPr>
          <w:cantSplit/>
          <w:trHeight w:val="20"/>
        </w:trPr>
        <w:tc>
          <w:tcPr>
            <w:tcW w:w="3261" w:type="dxa"/>
            <w:vMerge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2023 год:  </w:t>
            </w:r>
          </w:p>
        </w:tc>
        <w:tc>
          <w:tcPr>
            <w:tcW w:w="2150" w:type="dxa"/>
            <w:vAlign w:val="center"/>
          </w:tcPr>
          <w:p w:rsidR="00D37623" w:rsidRPr="006529E3" w:rsidRDefault="00045912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158,4</w:t>
            </w:r>
          </w:p>
        </w:tc>
      </w:tr>
      <w:tr w:rsidR="00D37623" w:rsidRPr="006529E3" w:rsidTr="005E5580">
        <w:trPr>
          <w:cantSplit/>
          <w:trHeight w:val="20"/>
        </w:trPr>
        <w:tc>
          <w:tcPr>
            <w:tcW w:w="3261" w:type="dxa"/>
            <w:vMerge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D37623" w:rsidRPr="006529E3" w:rsidRDefault="00D37623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2024 год:</w:t>
            </w:r>
          </w:p>
        </w:tc>
        <w:tc>
          <w:tcPr>
            <w:tcW w:w="2150" w:type="dxa"/>
            <w:vAlign w:val="center"/>
          </w:tcPr>
          <w:p w:rsidR="00D37623" w:rsidRPr="006529E3" w:rsidRDefault="00045912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>158,4</w:t>
            </w:r>
          </w:p>
        </w:tc>
      </w:tr>
      <w:tr w:rsidR="005E5580" w:rsidRPr="006529E3" w:rsidTr="005E5580">
        <w:trPr>
          <w:cantSplit/>
          <w:trHeight w:val="20"/>
        </w:trPr>
        <w:tc>
          <w:tcPr>
            <w:tcW w:w="3261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руб.), в т. ч. по источникам:  </w:t>
            </w:r>
          </w:p>
        </w:tc>
        <w:tc>
          <w:tcPr>
            <w:tcW w:w="2150" w:type="dxa"/>
            <w:vAlign w:val="center"/>
          </w:tcPr>
          <w:p w:rsidR="005E5580" w:rsidRPr="006529E3" w:rsidRDefault="008C55EF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3056,84</w:t>
            </w:r>
          </w:p>
        </w:tc>
      </w:tr>
      <w:tr w:rsidR="005E5580" w:rsidRPr="006529E3" w:rsidTr="005E5580">
        <w:trPr>
          <w:cantSplit/>
          <w:trHeight w:val="556"/>
        </w:trPr>
        <w:tc>
          <w:tcPr>
            <w:tcW w:w="3261" w:type="dxa"/>
            <w:vMerge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E5580" w:rsidRPr="006529E3" w:rsidRDefault="005E5580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529E3">
              <w:rPr>
                <w:rFonts w:ascii="Times New Roman" w:eastAsia="Batang" w:hAnsi="Times New Roman"/>
                <w:sz w:val="24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2150" w:type="dxa"/>
            <w:vAlign w:val="center"/>
          </w:tcPr>
          <w:p w:rsidR="005E5580" w:rsidRPr="006529E3" w:rsidRDefault="008C55EF" w:rsidP="009B5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3056,84</w:t>
            </w:r>
          </w:p>
        </w:tc>
      </w:tr>
    </w:tbl>
    <w:p w:rsidR="005E5580" w:rsidRPr="006529E3" w:rsidRDefault="005E5580" w:rsidP="005E5580">
      <w:pPr>
        <w:spacing w:after="0"/>
        <w:ind w:left="30"/>
        <w:jc w:val="both"/>
        <w:rPr>
          <w:rFonts w:ascii="Times New Roman" w:hAnsi="Times New Roman"/>
          <w:sz w:val="24"/>
          <w:szCs w:val="24"/>
        </w:rPr>
      </w:pPr>
    </w:p>
    <w:p w:rsidR="005E5580" w:rsidRPr="006529E3" w:rsidRDefault="005E5580" w:rsidP="005E5580">
      <w:pPr>
        <w:jc w:val="both"/>
        <w:rPr>
          <w:rFonts w:ascii="Times New Roman" w:hAnsi="Times New Roman"/>
          <w:sz w:val="24"/>
          <w:szCs w:val="24"/>
        </w:rPr>
      </w:pPr>
      <w:r w:rsidRPr="006529E3">
        <w:rPr>
          <w:rFonts w:ascii="Times New Roman" w:hAnsi="Times New Roman"/>
          <w:sz w:val="24"/>
          <w:szCs w:val="24"/>
        </w:rPr>
        <w:t xml:space="preserve">      2.Опубликовать настоящее постановление в газете «Официальный вестник сельского поселения</w:t>
      </w:r>
      <w:proofErr w:type="gramStart"/>
      <w:r w:rsidRPr="006529E3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529E3">
        <w:rPr>
          <w:rFonts w:ascii="Times New Roman" w:hAnsi="Times New Roman"/>
          <w:sz w:val="24"/>
          <w:szCs w:val="24"/>
        </w:rPr>
        <w:t>ва Ключа» и на официальном сайте сельского поселения.</w:t>
      </w:r>
    </w:p>
    <w:p w:rsidR="005E5580" w:rsidRPr="006529E3" w:rsidRDefault="005E5580" w:rsidP="005E558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529E3">
        <w:rPr>
          <w:rFonts w:ascii="Times New Roman" w:hAnsi="Times New Roman"/>
          <w:sz w:val="24"/>
          <w:szCs w:val="24"/>
        </w:rPr>
        <w:t>3.</w:t>
      </w:r>
      <w:r w:rsidR="00297AD6" w:rsidRPr="006529E3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r w:rsidR="008C5380" w:rsidRPr="006529E3">
        <w:rPr>
          <w:rFonts w:ascii="Times New Roman" w:hAnsi="Times New Roman" w:cs="Times New Roman"/>
          <w:sz w:val="24"/>
          <w:szCs w:val="24"/>
        </w:rPr>
        <w:t>после подписания.</w:t>
      </w:r>
    </w:p>
    <w:p w:rsidR="00D37623" w:rsidRPr="006529E3" w:rsidRDefault="00D37623" w:rsidP="005E558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37623" w:rsidRPr="006529E3" w:rsidRDefault="00D37623" w:rsidP="00D37623">
      <w:pPr>
        <w:rPr>
          <w:rFonts w:ascii="Times New Roman" w:hAnsi="Times New Roman" w:cs="Times New Roman"/>
          <w:sz w:val="24"/>
          <w:szCs w:val="24"/>
        </w:rPr>
      </w:pPr>
      <w:r w:rsidRPr="006529E3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proofErr w:type="gramStart"/>
      <w:r w:rsidRPr="006529E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529E3">
        <w:rPr>
          <w:rFonts w:ascii="Times New Roman" w:hAnsi="Times New Roman" w:cs="Times New Roman"/>
          <w:sz w:val="24"/>
          <w:szCs w:val="24"/>
        </w:rPr>
        <w:t>ва Ключа                                          П.А.Долганов</w:t>
      </w:r>
    </w:p>
    <w:p w:rsidR="00C810EB" w:rsidRPr="0098263F" w:rsidRDefault="00C810EB" w:rsidP="005E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10EB" w:rsidRPr="0098263F" w:rsidSect="005E5580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12" w:rsidRDefault="00E90E12" w:rsidP="00DB702A">
      <w:pPr>
        <w:spacing w:after="0" w:line="240" w:lineRule="auto"/>
      </w:pPr>
      <w:r>
        <w:separator/>
      </w:r>
    </w:p>
  </w:endnote>
  <w:endnote w:type="continuationSeparator" w:id="0">
    <w:p w:rsidR="00E90E12" w:rsidRDefault="00E90E12" w:rsidP="00DB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D9" w:rsidRDefault="00E338D9">
    <w:pPr>
      <w:pStyle w:val="a8"/>
      <w:jc w:val="right"/>
    </w:pPr>
  </w:p>
  <w:p w:rsidR="00E338D9" w:rsidRPr="00DB702A" w:rsidRDefault="00E338D9">
    <w:pPr>
      <w:pStyle w:val="a8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12" w:rsidRDefault="00E90E12" w:rsidP="00DB702A">
      <w:pPr>
        <w:spacing w:after="0" w:line="240" w:lineRule="auto"/>
      </w:pPr>
      <w:r>
        <w:separator/>
      </w:r>
    </w:p>
  </w:footnote>
  <w:footnote w:type="continuationSeparator" w:id="0">
    <w:p w:rsidR="00E90E12" w:rsidRDefault="00E90E12" w:rsidP="00DB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83F6460"/>
    <w:multiLevelType w:val="hybridMultilevel"/>
    <w:tmpl w:val="0AB2C398"/>
    <w:lvl w:ilvl="0" w:tplc="EBCEDBC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7824AC"/>
    <w:multiLevelType w:val="hybridMultilevel"/>
    <w:tmpl w:val="086C6AD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D7545"/>
    <w:multiLevelType w:val="hybridMultilevel"/>
    <w:tmpl w:val="3C94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8507A"/>
    <w:multiLevelType w:val="hybridMultilevel"/>
    <w:tmpl w:val="2C4A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DB702A"/>
    <w:rsid w:val="0004231F"/>
    <w:rsid w:val="00045912"/>
    <w:rsid w:val="00064DD8"/>
    <w:rsid w:val="000B514A"/>
    <w:rsid w:val="000B6D87"/>
    <w:rsid w:val="000D1461"/>
    <w:rsid w:val="000F10CF"/>
    <w:rsid w:val="000F654A"/>
    <w:rsid w:val="0010433D"/>
    <w:rsid w:val="00110B7C"/>
    <w:rsid w:val="00113FAA"/>
    <w:rsid w:val="00131A69"/>
    <w:rsid w:val="00155450"/>
    <w:rsid w:val="001611C1"/>
    <w:rsid w:val="001A12FB"/>
    <w:rsid w:val="001E1C88"/>
    <w:rsid w:val="0020606B"/>
    <w:rsid w:val="00212618"/>
    <w:rsid w:val="0023198C"/>
    <w:rsid w:val="002345AE"/>
    <w:rsid w:val="00242EBB"/>
    <w:rsid w:val="002532BF"/>
    <w:rsid w:val="00253F8D"/>
    <w:rsid w:val="00276922"/>
    <w:rsid w:val="00283F31"/>
    <w:rsid w:val="00297AD6"/>
    <w:rsid w:val="00301A7A"/>
    <w:rsid w:val="003327E2"/>
    <w:rsid w:val="00341691"/>
    <w:rsid w:val="00343964"/>
    <w:rsid w:val="00380E5D"/>
    <w:rsid w:val="00397585"/>
    <w:rsid w:val="003A175B"/>
    <w:rsid w:val="003B4F6B"/>
    <w:rsid w:val="003D4697"/>
    <w:rsid w:val="003F3ED6"/>
    <w:rsid w:val="003F40C4"/>
    <w:rsid w:val="00421CA0"/>
    <w:rsid w:val="004267D8"/>
    <w:rsid w:val="0045012F"/>
    <w:rsid w:val="00455752"/>
    <w:rsid w:val="00463998"/>
    <w:rsid w:val="00466AFE"/>
    <w:rsid w:val="00475629"/>
    <w:rsid w:val="00485925"/>
    <w:rsid w:val="004A561C"/>
    <w:rsid w:val="004C6A57"/>
    <w:rsid w:val="00517501"/>
    <w:rsid w:val="0055286C"/>
    <w:rsid w:val="00555AB3"/>
    <w:rsid w:val="00593F6F"/>
    <w:rsid w:val="005B3B0A"/>
    <w:rsid w:val="005B73F3"/>
    <w:rsid w:val="005E5580"/>
    <w:rsid w:val="005E68AB"/>
    <w:rsid w:val="005F5D17"/>
    <w:rsid w:val="006173E0"/>
    <w:rsid w:val="00632C2F"/>
    <w:rsid w:val="006403FE"/>
    <w:rsid w:val="006463FD"/>
    <w:rsid w:val="0065056A"/>
    <w:rsid w:val="006529E3"/>
    <w:rsid w:val="006622B8"/>
    <w:rsid w:val="0066471D"/>
    <w:rsid w:val="00667138"/>
    <w:rsid w:val="006A07D8"/>
    <w:rsid w:val="006C1F59"/>
    <w:rsid w:val="006C3284"/>
    <w:rsid w:val="006D5ED1"/>
    <w:rsid w:val="006D6EAD"/>
    <w:rsid w:val="007109E9"/>
    <w:rsid w:val="007342F0"/>
    <w:rsid w:val="00740274"/>
    <w:rsid w:val="0076041C"/>
    <w:rsid w:val="007A4551"/>
    <w:rsid w:val="007B367B"/>
    <w:rsid w:val="008058BE"/>
    <w:rsid w:val="00831222"/>
    <w:rsid w:val="00876E02"/>
    <w:rsid w:val="008C5380"/>
    <w:rsid w:val="008C55EF"/>
    <w:rsid w:val="00917414"/>
    <w:rsid w:val="009234A2"/>
    <w:rsid w:val="0096477C"/>
    <w:rsid w:val="009672FE"/>
    <w:rsid w:val="0098263F"/>
    <w:rsid w:val="00985E30"/>
    <w:rsid w:val="009A6B7F"/>
    <w:rsid w:val="009B7D9C"/>
    <w:rsid w:val="00A10730"/>
    <w:rsid w:val="00A11EDE"/>
    <w:rsid w:val="00A30FF6"/>
    <w:rsid w:val="00A34A10"/>
    <w:rsid w:val="00A70B41"/>
    <w:rsid w:val="00A72386"/>
    <w:rsid w:val="00AE0766"/>
    <w:rsid w:val="00B2039D"/>
    <w:rsid w:val="00B21E89"/>
    <w:rsid w:val="00B6604A"/>
    <w:rsid w:val="00B849EC"/>
    <w:rsid w:val="00B91601"/>
    <w:rsid w:val="00C236CA"/>
    <w:rsid w:val="00C76D1B"/>
    <w:rsid w:val="00C810EB"/>
    <w:rsid w:val="00CA0B3A"/>
    <w:rsid w:val="00CA2C3C"/>
    <w:rsid w:val="00CD3C2A"/>
    <w:rsid w:val="00D17802"/>
    <w:rsid w:val="00D22E9B"/>
    <w:rsid w:val="00D37623"/>
    <w:rsid w:val="00D50FA0"/>
    <w:rsid w:val="00D952B5"/>
    <w:rsid w:val="00DB01DC"/>
    <w:rsid w:val="00DB702A"/>
    <w:rsid w:val="00DE41A7"/>
    <w:rsid w:val="00DF6A8A"/>
    <w:rsid w:val="00E13295"/>
    <w:rsid w:val="00E13504"/>
    <w:rsid w:val="00E338D9"/>
    <w:rsid w:val="00E358B4"/>
    <w:rsid w:val="00E52ED2"/>
    <w:rsid w:val="00E75E3D"/>
    <w:rsid w:val="00E761D1"/>
    <w:rsid w:val="00E90E12"/>
    <w:rsid w:val="00EB2EA6"/>
    <w:rsid w:val="00ED106D"/>
    <w:rsid w:val="00EF1A26"/>
    <w:rsid w:val="00EF3330"/>
    <w:rsid w:val="00F228AE"/>
    <w:rsid w:val="00F479A8"/>
    <w:rsid w:val="00F8155C"/>
    <w:rsid w:val="00FA3204"/>
    <w:rsid w:val="00FF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02A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DB702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DB702A"/>
    <w:rPr>
      <w:rFonts w:cs="Times New Roman"/>
      <w:sz w:val="24"/>
      <w:szCs w:val="32"/>
      <w:lang w:val="en-US" w:eastAsia="en-US" w:bidi="en-US"/>
    </w:rPr>
  </w:style>
  <w:style w:type="character" w:customStyle="1" w:styleId="FontStyle15">
    <w:name w:val="Font Style15"/>
    <w:rsid w:val="00DB702A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DB70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DB702A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DB702A"/>
    <w:pPr>
      <w:widowControl w:val="0"/>
      <w:autoSpaceDE w:val="0"/>
      <w:autoSpaceDN w:val="0"/>
      <w:adjustRightInd w:val="0"/>
      <w:spacing w:after="0" w:line="230" w:lineRule="exact"/>
      <w:ind w:firstLine="518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styleId="a6">
    <w:name w:val="Strong"/>
    <w:basedOn w:val="a0"/>
    <w:qFormat/>
    <w:rsid w:val="00DB702A"/>
    <w:rPr>
      <w:b/>
      <w:bCs/>
    </w:rPr>
  </w:style>
  <w:style w:type="character" w:customStyle="1" w:styleId="apple-converted-space">
    <w:name w:val="apple-converted-space"/>
    <w:basedOn w:val="a0"/>
    <w:rsid w:val="00DB702A"/>
  </w:style>
  <w:style w:type="paragraph" w:styleId="a7">
    <w:name w:val="List Paragraph"/>
    <w:basedOn w:val="a"/>
    <w:uiPriority w:val="34"/>
    <w:qFormat/>
    <w:rsid w:val="00DB702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DB702A"/>
    <w:pPr>
      <w:tabs>
        <w:tab w:val="center" w:pos="4677"/>
        <w:tab w:val="right" w:pos="9355"/>
      </w:tabs>
      <w:spacing w:after="0" w:line="240" w:lineRule="auto"/>
    </w:pPr>
    <w:rPr>
      <w:rFonts w:cs="Calibri"/>
      <w:sz w:val="24"/>
      <w:szCs w:val="24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DB702A"/>
    <w:rPr>
      <w:rFonts w:cs="Calibri"/>
      <w:sz w:val="24"/>
      <w:szCs w:val="24"/>
      <w:lang w:val="en-US" w:eastAsia="en-US" w:bidi="en-US"/>
    </w:rPr>
  </w:style>
  <w:style w:type="paragraph" w:customStyle="1" w:styleId="aa">
    <w:name w:val="Таблицы (моноширинный)"/>
    <w:basedOn w:val="a"/>
    <w:next w:val="a"/>
    <w:rsid w:val="00DB702A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DB702A"/>
    <w:pPr>
      <w:widowControl w:val="0"/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DB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702A"/>
  </w:style>
  <w:style w:type="paragraph" w:customStyle="1" w:styleId="Standard">
    <w:name w:val="Standard"/>
    <w:rsid w:val="00DB7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2st">
    <w:name w:val="tex2st"/>
    <w:basedOn w:val="Standard"/>
    <w:rsid w:val="00DB702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ad">
    <w:name w:val="Normal (Web)"/>
    <w:basedOn w:val="Standard"/>
    <w:rsid w:val="00DB702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ConsPlusCell">
    <w:name w:val="ConsPlusCell"/>
    <w:uiPriority w:val="99"/>
    <w:rsid w:val="00DB702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FontStyle12">
    <w:name w:val="Font Style12"/>
    <w:rsid w:val="00DB702A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DB702A"/>
    <w:rPr>
      <w:color w:val="000080"/>
      <w:u w:val="single"/>
    </w:rPr>
  </w:style>
  <w:style w:type="paragraph" w:customStyle="1" w:styleId="ConsPlusNormal">
    <w:name w:val="ConsPlusNormal"/>
    <w:rsid w:val="003D469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D4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BB2E-8A0D-468F-8E6D-F657165C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д.ключа</cp:lastModifiedBy>
  <cp:revision>41</cp:revision>
  <cp:lastPrinted>2020-02-20T09:43:00Z</cp:lastPrinted>
  <dcterms:created xsi:type="dcterms:W3CDTF">2014-10-26T11:52:00Z</dcterms:created>
  <dcterms:modified xsi:type="dcterms:W3CDTF">2020-02-20T09:44:00Z</dcterms:modified>
</cp:coreProperties>
</file>