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36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01"/>
        <w:gridCol w:w="560"/>
        <w:gridCol w:w="1821"/>
        <w:gridCol w:w="3501"/>
        <w:gridCol w:w="560"/>
        <w:gridCol w:w="1821"/>
        <w:gridCol w:w="396"/>
      </w:tblGrid>
      <w:tr w:rsidR="00625B90" w:rsidTr="00625B90">
        <w:trPr>
          <w:jc w:val="center"/>
        </w:trPr>
        <w:tc>
          <w:tcPr>
            <w:tcW w:w="9360" w:type="dxa"/>
            <w:gridSpan w:val="7"/>
            <w:tcBorders>
              <w:top w:val="nil"/>
              <w:left w:val="nil"/>
              <w:bottom w:val="nil"/>
              <w:right w:val="nil"/>
            </w:tcBorders>
            <w:hideMark/>
          </w:tcPr>
          <w:p w:rsidR="00625B90" w:rsidRDefault="00625B90">
            <w:pPr>
              <w:jc w:val="center"/>
              <w:rPr>
                <w:b/>
                <w:sz w:val="27"/>
                <w:szCs w:val="27"/>
              </w:rPr>
            </w:pPr>
            <w:r>
              <w:tab/>
            </w:r>
            <w:r>
              <w:rPr>
                <w:noProof/>
                <w:lang w:val="ru-RU" w:eastAsia="ru-RU"/>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793115" cy="721360"/>
                  <wp:effectExtent l="19050" t="0" r="6985" b="0"/>
                  <wp:wrapTopAndBottom/>
                  <wp:docPr id="2" name="Рисунок 1" descr="3Новониколаевское СП-ш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Новониколаевское СП-штр"/>
                          <pic:cNvPicPr>
                            <a:picLocks noChangeAspect="1" noChangeArrowheads="1"/>
                          </pic:cNvPicPr>
                        </pic:nvPicPr>
                        <pic:blipFill>
                          <a:blip r:embed="rId8"/>
                          <a:srcRect t="34009"/>
                          <a:stretch>
                            <a:fillRect/>
                          </a:stretch>
                        </pic:blipFill>
                        <pic:spPr bwMode="auto">
                          <a:xfrm>
                            <a:off x="0" y="0"/>
                            <a:ext cx="793115" cy="721360"/>
                          </a:xfrm>
                          <a:prstGeom prst="rect">
                            <a:avLst/>
                          </a:prstGeom>
                          <a:noFill/>
                        </pic:spPr>
                      </pic:pic>
                    </a:graphicData>
                  </a:graphic>
                </wp:anchor>
              </w:drawing>
            </w:r>
            <w:r>
              <w:rPr>
                <w:b/>
                <w:sz w:val="27"/>
                <w:szCs w:val="27"/>
              </w:rPr>
              <w:t>СОВЕТ  НОВОНИКОЛАЕВСКОГО СЕЛЬСКОГО ПОСЕЛЕНИЯ</w:t>
            </w:r>
          </w:p>
        </w:tc>
      </w:tr>
      <w:tr w:rsidR="00625B90" w:rsidTr="00625B90">
        <w:trPr>
          <w:jc w:val="center"/>
        </w:trPr>
        <w:tc>
          <w:tcPr>
            <w:tcW w:w="9360" w:type="dxa"/>
            <w:gridSpan w:val="7"/>
            <w:tcBorders>
              <w:top w:val="nil"/>
              <w:left w:val="nil"/>
              <w:bottom w:val="nil"/>
              <w:right w:val="nil"/>
            </w:tcBorders>
          </w:tcPr>
          <w:p w:rsidR="00625B90" w:rsidRDefault="00625B90">
            <w:pPr>
              <w:pStyle w:val="3"/>
              <w:spacing w:before="0"/>
              <w:jc w:val="center"/>
              <w:rPr>
                <w:rFonts w:ascii="Times New Roman" w:eastAsiaTheme="minorEastAsia" w:hAnsi="Times New Roman" w:cs="Times New Roman"/>
                <w:color w:val="auto"/>
                <w:sz w:val="27"/>
                <w:szCs w:val="27"/>
                <w:lang w:eastAsia="ru-RU"/>
              </w:rPr>
            </w:pPr>
            <w:r>
              <w:rPr>
                <w:rFonts w:ascii="Times New Roman" w:eastAsiaTheme="minorEastAsia" w:hAnsi="Times New Roman"/>
                <w:color w:val="auto"/>
                <w:sz w:val="27"/>
                <w:szCs w:val="27"/>
                <w:lang w:eastAsia="ru-RU"/>
              </w:rPr>
              <w:t>КАЛИНИНСКОГО РАЙОНА</w:t>
            </w:r>
          </w:p>
          <w:p w:rsidR="00625B90" w:rsidRDefault="00625B90">
            <w:pPr>
              <w:jc w:val="center"/>
              <w:rPr>
                <w:b/>
                <w:color w:val="FF0000"/>
                <w:sz w:val="27"/>
                <w:szCs w:val="27"/>
              </w:rPr>
            </w:pPr>
          </w:p>
        </w:tc>
      </w:tr>
      <w:tr w:rsidR="00625B90" w:rsidTr="00625B90">
        <w:trPr>
          <w:jc w:val="center"/>
        </w:trPr>
        <w:tc>
          <w:tcPr>
            <w:tcW w:w="9360" w:type="dxa"/>
            <w:gridSpan w:val="7"/>
            <w:tcBorders>
              <w:top w:val="nil"/>
              <w:left w:val="nil"/>
              <w:bottom w:val="nil"/>
              <w:right w:val="nil"/>
            </w:tcBorders>
            <w:hideMark/>
          </w:tcPr>
          <w:p w:rsidR="00625B90" w:rsidRDefault="00625B90">
            <w:pPr>
              <w:pStyle w:val="2"/>
              <w:tabs>
                <w:tab w:val="num" w:pos="0"/>
              </w:tabs>
              <w:jc w:val="center"/>
              <w:rPr>
                <w:rFonts w:ascii="Times New Roman" w:eastAsiaTheme="minorEastAsia" w:hAnsi="Times New Roman"/>
                <w:i w:val="0"/>
                <w:sz w:val="32"/>
                <w:szCs w:val="32"/>
                <w:lang w:eastAsia="ru-RU"/>
              </w:rPr>
            </w:pPr>
            <w:r>
              <w:rPr>
                <w:rFonts w:ascii="Times New Roman" w:eastAsiaTheme="minorEastAsia" w:hAnsi="Times New Roman"/>
                <w:i w:val="0"/>
                <w:sz w:val="32"/>
                <w:szCs w:val="32"/>
                <w:lang w:eastAsia="ru-RU"/>
              </w:rPr>
              <w:t>РЕШЕНИЕ</w:t>
            </w:r>
          </w:p>
        </w:tc>
      </w:tr>
      <w:tr w:rsidR="00625B90" w:rsidTr="00625B90">
        <w:trPr>
          <w:jc w:val="center"/>
        </w:trPr>
        <w:tc>
          <w:tcPr>
            <w:tcW w:w="9360" w:type="dxa"/>
            <w:gridSpan w:val="7"/>
            <w:tcBorders>
              <w:top w:val="nil"/>
              <w:left w:val="nil"/>
              <w:bottom w:val="nil"/>
              <w:right w:val="nil"/>
            </w:tcBorders>
          </w:tcPr>
          <w:p w:rsidR="00625B90" w:rsidRDefault="00625B90">
            <w:pPr>
              <w:pStyle w:val="af8"/>
              <w:jc w:val="center"/>
              <w:rPr>
                <w:rFonts w:ascii="Times New Roman" w:hAnsi="Times New Roman" w:cs="Times New Roman"/>
                <w:sz w:val="28"/>
                <w:szCs w:val="28"/>
              </w:rPr>
            </w:pPr>
          </w:p>
        </w:tc>
      </w:tr>
      <w:tr w:rsidR="00625B90" w:rsidTr="00625B90">
        <w:trPr>
          <w:jc w:val="center"/>
        </w:trPr>
        <w:tc>
          <w:tcPr>
            <w:tcW w:w="9360" w:type="dxa"/>
            <w:gridSpan w:val="7"/>
            <w:tcBorders>
              <w:top w:val="nil"/>
              <w:left w:val="nil"/>
              <w:bottom w:val="nil"/>
              <w:right w:val="nil"/>
            </w:tcBorders>
          </w:tcPr>
          <w:p w:rsidR="00625B90" w:rsidRDefault="00625B90">
            <w:pPr>
              <w:pStyle w:val="af8"/>
              <w:jc w:val="center"/>
              <w:rPr>
                <w:rFonts w:ascii="Times New Roman" w:hAnsi="Times New Roman" w:cs="Times New Roman"/>
                <w:sz w:val="28"/>
                <w:szCs w:val="28"/>
              </w:rPr>
            </w:pPr>
          </w:p>
        </w:tc>
      </w:tr>
      <w:tr w:rsidR="00625B90" w:rsidTr="00625B90">
        <w:trPr>
          <w:jc w:val="center"/>
        </w:trPr>
        <w:tc>
          <w:tcPr>
            <w:tcW w:w="701" w:type="dxa"/>
            <w:tcBorders>
              <w:top w:val="nil"/>
              <w:left w:val="nil"/>
              <w:bottom w:val="nil"/>
              <w:right w:val="nil"/>
            </w:tcBorders>
          </w:tcPr>
          <w:p w:rsidR="00625B90" w:rsidRDefault="00625B90">
            <w:pPr>
              <w:pStyle w:val="af8"/>
              <w:jc w:val="center"/>
              <w:rPr>
                <w:rFonts w:ascii="Times New Roman" w:hAnsi="Times New Roman" w:cs="Times New Roman"/>
              </w:rPr>
            </w:pPr>
          </w:p>
        </w:tc>
        <w:tc>
          <w:tcPr>
            <w:tcW w:w="560" w:type="dxa"/>
            <w:tcBorders>
              <w:top w:val="nil"/>
              <w:left w:val="nil"/>
              <w:bottom w:val="nil"/>
              <w:right w:val="nil"/>
            </w:tcBorders>
            <w:hideMark/>
          </w:tcPr>
          <w:p w:rsidR="00625B90" w:rsidRDefault="00625B90">
            <w:pPr>
              <w:pStyle w:val="af8"/>
              <w:jc w:val="center"/>
              <w:rPr>
                <w:rFonts w:ascii="Times New Roman" w:hAnsi="Times New Roman" w:cs="Times New Roman"/>
                <w:b/>
              </w:rPr>
            </w:pPr>
            <w:r>
              <w:rPr>
                <w:rFonts w:ascii="Times New Roman" w:hAnsi="Times New Roman" w:cs="Times New Roman"/>
                <w:b/>
              </w:rPr>
              <w:t>от</w:t>
            </w:r>
          </w:p>
        </w:tc>
        <w:tc>
          <w:tcPr>
            <w:tcW w:w="1821" w:type="dxa"/>
            <w:tcBorders>
              <w:top w:val="nil"/>
              <w:left w:val="nil"/>
              <w:bottom w:val="single" w:sz="4" w:space="0" w:color="auto"/>
              <w:right w:val="nil"/>
            </w:tcBorders>
          </w:tcPr>
          <w:p w:rsidR="00625B90" w:rsidRDefault="003647B1">
            <w:pPr>
              <w:pStyle w:val="af8"/>
              <w:jc w:val="center"/>
              <w:rPr>
                <w:rFonts w:ascii="Times New Roman" w:hAnsi="Times New Roman" w:cs="Times New Roman"/>
              </w:rPr>
            </w:pPr>
            <w:r>
              <w:rPr>
                <w:rFonts w:ascii="Times New Roman" w:hAnsi="Times New Roman" w:cs="Times New Roman"/>
              </w:rPr>
              <w:t>03.10..2019</w:t>
            </w:r>
          </w:p>
        </w:tc>
        <w:tc>
          <w:tcPr>
            <w:tcW w:w="3501" w:type="dxa"/>
            <w:tcBorders>
              <w:top w:val="nil"/>
              <w:left w:val="nil"/>
              <w:bottom w:val="nil"/>
              <w:right w:val="nil"/>
            </w:tcBorders>
          </w:tcPr>
          <w:p w:rsidR="00625B90" w:rsidRDefault="00625B90">
            <w:pPr>
              <w:pStyle w:val="af8"/>
              <w:jc w:val="center"/>
              <w:rPr>
                <w:rFonts w:ascii="Times New Roman" w:hAnsi="Times New Roman" w:cs="Times New Roman"/>
              </w:rPr>
            </w:pPr>
          </w:p>
        </w:tc>
        <w:tc>
          <w:tcPr>
            <w:tcW w:w="560" w:type="dxa"/>
            <w:tcBorders>
              <w:top w:val="nil"/>
              <w:left w:val="nil"/>
              <w:bottom w:val="nil"/>
              <w:right w:val="nil"/>
            </w:tcBorders>
            <w:hideMark/>
          </w:tcPr>
          <w:p w:rsidR="00625B90" w:rsidRDefault="00625B90">
            <w:pPr>
              <w:pStyle w:val="af8"/>
              <w:jc w:val="center"/>
              <w:rPr>
                <w:rFonts w:ascii="Times New Roman" w:hAnsi="Times New Roman" w:cs="Times New Roman"/>
                <w:b/>
              </w:rPr>
            </w:pPr>
            <w:r>
              <w:rPr>
                <w:rFonts w:ascii="Times New Roman" w:hAnsi="Times New Roman" w:cs="Times New Roman"/>
                <w:b/>
              </w:rPr>
              <w:t>№</w:t>
            </w:r>
          </w:p>
        </w:tc>
        <w:tc>
          <w:tcPr>
            <w:tcW w:w="1821" w:type="dxa"/>
            <w:tcBorders>
              <w:top w:val="nil"/>
              <w:left w:val="nil"/>
              <w:bottom w:val="single" w:sz="4" w:space="0" w:color="auto"/>
              <w:right w:val="nil"/>
            </w:tcBorders>
          </w:tcPr>
          <w:p w:rsidR="00625B90" w:rsidRDefault="003647B1">
            <w:pPr>
              <w:pStyle w:val="af8"/>
              <w:jc w:val="center"/>
              <w:rPr>
                <w:rFonts w:ascii="Times New Roman" w:hAnsi="Times New Roman" w:cs="Times New Roman"/>
              </w:rPr>
            </w:pPr>
            <w:r>
              <w:rPr>
                <w:rFonts w:ascii="Times New Roman" w:hAnsi="Times New Roman" w:cs="Times New Roman"/>
              </w:rPr>
              <w:t>7</w:t>
            </w:r>
          </w:p>
        </w:tc>
        <w:tc>
          <w:tcPr>
            <w:tcW w:w="396" w:type="dxa"/>
            <w:tcBorders>
              <w:top w:val="nil"/>
              <w:left w:val="nil"/>
              <w:bottom w:val="nil"/>
              <w:right w:val="nil"/>
            </w:tcBorders>
          </w:tcPr>
          <w:p w:rsidR="00625B90" w:rsidRDefault="00625B90">
            <w:pPr>
              <w:pStyle w:val="af8"/>
              <w:jc w:val="center"/>
              <w:rPr>
                <w:rFonts w:ascii="Times New Roman" w:hAnsi="Times New Roman" w:cs="Times New Roman"/>
              </w:rPr>
            </w:pPr>
          </w:p>
        </w:tc>
      </w:tr>
      <w:tr w:rsidR="00625B90" w:rsidTr="00625B90">
        <w:trPr>
          <w:jc w:val="center"/>
        </w:trPr>
        <w:tc>
          <w:tcPr>
            <w:tcW w:w="9360" w:type="dxa"/>
            <w:gridSpan w:val="7"/>
            <w:tcBorders>
              <w:top w:val="nil"/>
              <w:left w:val="nil"/>
              <w:bottom w:val="nil"/>
              <w:right w:val="nil"/>
            </w:tcBorders>
            <w:hideMark/>
          </w:tcPr>
          <w:p w:rsidR="00625B90" w:rsidRDefault="00625B90">
            <w:pPr>
              <w:pStyle w:val="af8"/>
              <w:jc w:val="center"/>
              <w:rPr>
                <w:rFonts w:ascii="Times New Roman" w:hAnsi="Times New Roman" w:cs="Times New Roman"/>
              </w:rPr>
            </w:pPr>
            <w:r>
              <w:rPr>
                <w:rFonts w:ascii="Times New Roman" w:hAnsi="Times New Roman" w:cs="Times New Roman"/>
              </w:rPr>
              <w:t>ст-ца Новониколаевская</w:t>
            </w:r>
          </w:p>
        </w:tc>
      </w:tr>
    </w:tbl>
    <w:p w:rsidR="006C1ABA" w:rsidRDefault="006C1ABA" w:rsidP="006C1ABA">
      <w:pPr>
        <w:ind w:right="4756"/>
        <w:rPr>
          <w:sz w:val="28"/>
          <w:szCs w:val="28"/>
          <w:lang w:val="ru-RU"/>
        </w:rPr>
      </w:pPr>
    </w:p>
    <w:p w:rsidR="00625B90" w:rsidRDefault="00625B90" w:rsidP="006C1ABA">
      <w:pPr>
        <w:ind w:right="4756"/>
        <w:rPr>
          <w:sz w:val="28"/>
          <w:szCs w:val="28"/>
          <w:lang w:val="ru-RU"/>
        </w:rPr>
      </w:pPr>
    </w:p>
    <w:p w:rsidR="00CE6793" w:rsidRDefault="00230F96" w:rsidP="00230F96">
      <w:pPr>
        <w:pStyle w:val="5"/>
        <w:numPr>
          <w:ilvl w:val="0"/>
          <w:numId w:val="0"/>
        </w:numPr>
        <w:ind w:left="1008" w:hanging="1008"/>
      </w:pPr>
      <w:r>
        <w:t>О</w:t>
      </w:r>
      <w:r w:rsidR="00917AE0">
        <w:t>б утверждении Положения о</w:t>
      </w:r>
      <w:r w:rsidR="00DE0689" w:rsidRPr="0039559E">
        <w:t xml:space="preserve"> бюджетном процессе </w:t>
      </w:r>
    </w:p>
    <w:p w:rsidR="00110163" w:rsidRPr="0039559E" w:rsidRDefault="00DE0689" w:rsidP="00230F96">
      <w:pPr>
        <w:pStyle w:val="5"/>
        <w:numPr>
          <w:ilvl w:val="0"/>
          <w:numId w:val="0"/>
        </w:numPr>
        <w:ind w:left="1008" w:hanging="1008"/>
      </w:pPr>
      <w:r w:rsidRPr="0039559E">
        <w:t>в</w:t>
      </w:r>
      <w:r w:rsidR="00230F96">
        <w:t xml:space="preserve"> </w:t>
      </w:r>
      <w:r w:rsidR="005C7083">
        <w:t>Новониколаевском</w:t>
      </w:r>
      <w:r w:rsidR="003F7517">
        <w:t xml:space="preserve"> сельском поселении</w:t>
      </w:r>
      <w:r w:rsidR="005E2862" w:rsidRPr="0039559E">
        <w:t xml:space="preserve"> </w:t>
      </w:r>
      <w:r w:rsidR="00304E9A" w:rsidRPr="0039559E">
        <w:t xml:space="preserve"> </w:t>
      </w:r>
      <w:r w:rsidR="003B7688">
        <w:t xml:space="preserve">Калининского </w:t>
      </w:r>
      <w:r w:rsidR="004A72D4" w:rsidRPr="0039559E">
        <w:t>района</w:t>
      </w:r>
    </w:p>
    <w:p w:rsidR="006C1ABA" w:rsidRDefault="006C1ABA" w:rsidP="006C1ABA">
      <w:pPr>
        <w:pStyle w:val="5"/>
        <w:numPr>
          <w:ilvl w:val="0"/>
          <w:numId w:val="0"/>
        </w:numPr>
        <w:ind w:left="1008" w:hanging="1008"/>
        <w:jc w:val="both"/>
        <w:rPr>
          <w:b w:val="0"/>
        </w:rPr>
      </w:pPr>
    </w:p>
    <w:p w:rsidR="006C1ABA" w:rsidRPr="000E645A" w:rsidRDefault="006C1ABA" w:rsidP="006C1ABA">
      <w:pPr>
        <w:ind w:firstLine="709"/>
        <w:jc w:val="center"/>
        <w:rPr>
          <w:b/>
          <w:sz w:val="28"/>
          <w:szCs w:val="28"/>
          <w:lang w:val="ru-RU"/>
        </w:rPr>
      </w:pPr>
    </w:p>
    <w:p w:rsidR="006C1ABA" w:rsidRPr="007B7F83" w:rsidRDefault="000E645A" w:rsidP="007B7F83">
      <w:pPr>
        <w:autoSpaceDE w:val="0"/>
        <w:autoSpaceDN w:val="0"/>
        <w:adjustRightInd w:val="0"/>
        <w:ind w:firstLine="540"/>
        <w:jc w:val="both"/>
        <w:rPr>
          <w:sz w:val="28"/>
          <w:szCs w:val="28"/>
          <w:lang w:val="ru-RU"/>
        </w:rPr>
      </w:pPr>
      <w:r w:rsidRPr="000E645A">
        <w:rPr>
          <w:rFonts w:eastAsia="Times New Roman CYR"/>
          <w:sz w:val="28"/>
          <w:szCs w:val="28"/>
          <w:lang w:val="ru-RU"/>
        </w:rPr>
        <w:t xml:space="preserve">В соответствии с </w:t>
      </w:r>
      <w:r w:rsidRPr="00A07FB5">
        <w:rPr>
          <w:rFonts w:eastAsia="Times New Roman CYR"/>
          <w:sz w:val="28"/>
          <w:szCs w:val="28"/>
          <w:lang w:val="ru-RU"/>
        </w:rPr>
        <w:t>Бюджетным кодексом</w:t>
      </w:r>
      <w:r w:rsidRPr="000E645A">
        <w:rPr>
          <w:rFonts w:eastAsia="Times New Roman CYR"/>
          <w:sz w:val="28"/>
          <w:szCs w:val="28"/>
          <w:lang w:val="ru-RU"/>
        </w:rPr>
        <w:t xml:space="preserve"> Российской Федерации,</w:t>
      </w:r>
      <w:r w:rsidR="007808FC">
        <w:rPr>
          <w:rFonts w:eastAsia="Times New Roman CYR"/>
          <w:sz w:val="28"/>
          <w:szCs w:val="28"/>
          <w:lang w:val="ru-RU"/>
        </w:rPr>
        <w:t xml:space="preserve"> Гражданским кодексом Российской Федерации, </w:t>
      </w:r>
      <w:r w:rsidRPr="000E645A">
        <w:rPr>
          <w:rFonts w:eastAsia="Times New Roman CYR"/>
          <w:sz w:val="28"/>
          <w:szCs w:val="28"/>
          <w:lang w:val="ru-RU"/>
        </w:rPr>
        <w:t xml:space="preserve"> </w:t>
      </w:r>
      <w:r w:rsidRPr="00A07FB5">
        <w:rPr>
          <w:rFonts w:eastAsia="Times New Roman CYR"/>
          <w:sz w:val="28"/>
          <w:szCs w:val="28"/>
          <w:lang w:val="ru-RU"/>
        </w:rPr>
        <w:t>Федеральным законом</w:t>
      </w:r>
      <w:r w:rsidRPr="000E645A">
        <w:rPr>
          <w:rFonts w:eastAsia="Times New Roman CYR"/>
          <w:sz w:val="28"/>
          <w:szCs w:val="28"/>
          <w:lang w:val="ru-RU"/>
        </w:rPr>
        <w:t xml:space="preserve"> от 06.10.2003 </w:t>
      </w:r>
      <w:r w:rsidR="004A61D6">
        <w:rPr>
          <w:rFonts w:eastAsia="Times New Roman CYR"/>
          <w:sz w:val="28"/>
          <w:szCs w:val="28"/>
          <w:lang w:val="ru-RU"/>
        </w:rPr>
        <w:t>№</w:t>
      </w:r>
      <w:r w:rsidRPr="000E645A">
        <w:rPr>
          <w:rFonts w:eastAsia="Times New Roman CYR"/>
          <w:sz w:val="28"/>
          <w:szCs w:val="28"/>
          <w:lang w:val="ru-RU"/>
        </w:rPr>
        <w:t xml:space="preserve"> 131-ФЗ "Об общих принципах организации местного самоуправления в Российской Федерации"</w:t>
      </w:r>
      <w:r>
        <w:rPr>
          <w:rFonts w:eastAsia="Times New Roman CYR"/>
          <w:sz w:val="28"/>
          <w:szCs w:val="28"/>
          <w:lang w:val="ru-RU"/>
        </w:rPr>
        <w:t xml:space="preserve">, </w:t>
      </w:r>
      <w:r w:rsidR="007808FC">
        <w:rPr>
          <w:rFonts w:eastAsia="Times New Roman CYR"/>
          <w:sz w:val="28"/>
          <w:szCs w:val="28"/>
          <w:lang w:val="ru-RU"/>
        </w:rPr>
        <w:t xml:space="preserve">Уставом </w:t>
      </w:r>
      <w:r w:rsidR="005C7083">
        <w:rPr>
          <w:rFonts w:eastAsia="Times New Roman CYR"/>
          <w:sz w:val="28"/>
          <w:szCs w:val="28"/>
          <w:lang w:val="ru-RU"/>
        </w:rPr>
        <w:t>Новониколаевского</w:t>
      </w:r>
      <w:r w:rsidR="00304E9A">
        <w:rPr>
          <w:rFonts w:eastAsia="Times New Roman CYR"/>
          <w:sz w:val="28"/>
          <w:szCs w:val="28"/>
          <w:lang w:val="ru-RU"/>
        </w:rPr>
        <w:t xml:space="preserve"> </w:t>
      </w:r>
      <w:r w:rsidR="003D5298">
        <w:rPr>
          <w:rFonts w:eastAsia="Times New Roman CYR"/>
          <w:sz w:val="28"/>
          <w:szCs w:val="28"/>
          <w:lang w:val="ru-RU"/>
        </w:rPr>
        <w:t>сельского поселения</w:t>
      </w:r>
      <w:r w:rsidR="000A4081">
        <w:rPr>
          <w:rFonts w:eastAsia="Times New Roman CYR"/>
          <w:sz w:val="28"/>
          <w:szCs w:val="28"/>
          <w:lang w:val="ru-RU"/>
        </w:rPr>
        <w:t xml:space="preserve">, </w:t>
      </w:r>
      <w:r w:rsidR="00304E9A">
        <w:rPr>
          <w:sz w:val="28"/>
          <w:szCs w:val="28"/>
          <w:lang w:val="ru-RU"/>
        </w:rPr>
        <w:t xml:space="preserve">Совет </w:t>
      </w:r>
      <w:r w:rsidR="00230F96">
        <w:rPr>
          <w:sz w:val="28"/>
          <w:szCs w:val="28"/>
          <w:lang w:val="ru-RU"/>
        </w:rPr>
        <w:t xml:space="preserve"> </w:t>
      </w:r>
      <w:r w:rsidR="005C7083">
        <w:rPr>
          <w:sz w:val="28"/>
          <w:szCs w:val="28"/>
          <w:lang w:val="ru-RU"/>
        </w:rPr>
        <w:t>Новониколаевского</w:t>
      </w:r>
      <w:r w:rsidR="003D5298">
        <w:rPr>
          <w:sz w:val="28"/>
          <w:szCs w:val="28"/>
          <w:lang w:val="ru-RU"/>
        </w:rPr>
        <w:t xml:space="preserve"> </w:t>
      </w:r>
      <w:r w:rsidR="000F56E7">
        <w:rPr>
          <w:sz w:val="28"/>
          <w:szCs w:val="28"/>
          <w:lang w:val="ru-RU"/>
        </w:rPr>
        <w:t>сельского поселения</w:t>
      </w:r>
      <w:r w:rsidR="007B457F">
        <w:rPr>
          <w:sz w:val="28"/>
          <w:szCs w:val="28"/>
          <w:lang w:val="ru-RU"/>
        </w:rPr>
        <w:t xml:space="preserve"> Калининского района</w:t>
      </w:r>
      <w:r w:rsidR="007B7F83">
        <w:rPr>
          <w:sz w:val="28"/>
          <w:szCs w:val="28"/>
          <w:lang w:val="ru-RU"/>
        </w:rPr>
        <w:t xml:space="preserve">, </w:t>
      </w:r>
      <w:r w:rsidR="00230F96">
        <w:rPr>
          <w:sz w:val="28"/>
          <w:szCs w:val="28"/>
          <w:lang w:val="ru-RU"/>
        </w:rPr>
        <w:t>РЕШИЛ</w:t>
      </w:r>
      <w:r w:rsidR="006C1ABA" w:rsidRPr="007B7F83">
        <w:rPr>
          <w:caps/>
          <w:sz w:val="28"/>
          <w:szCs w:val="28"/>
          <w:lang w:val="ru-RU"/>
        </w:rPr>
        <w:t>:</w:t>
      </w:r>
    </w:p>
    <w:p w:rsidR="00DE0689" w:rsidRDefault="00DE0689" w:rsidP="00ED46A7">
      <w:pPr>
        <w:numPr>
          <w:ilvl w:val="0"/>
          <w:numId w:val="2"/>
        </w:numPr>
        <w:suppressAutoHyphens w:val="0"/>
        <w:ind w:firstLine="748"/>
        <w:jc w:val="both"/>
        <w:rPr>
          <w:sz w:val="28"/>
          <w:szCs w:val="28"/>
          <w:lang w:val="ru-RU"/>
        </w:rPr>
      </w:pPr>
      <w:r w:rsidRPr="00AC7842">
        <w:rPr>
          <w:sz w:val="28"/>
          <w:szCs w:val="28"/>
          <w:lang w:val="ru-RU"/>
        </w:rPr>
        <w:t>Утвердить</w:t>
      </w:r>
      <w:r>
        <w:rPr>
          <w:sz w:val="28"/>
          <w:szCs w:val="28"/>
          <w:lang w:val="ru-RU"/>
        </w:rPr>
        <w:t xml:space="preserve"> прилагаемое</w:t>
      </w:r>
      <w:r w:rsidRPr="00AC7842">
        <w:rPr>
          <w:sz w:val="28"/>
          <w:szCs w:val="28"/>
          <w:lang w:val="ru-RU"/>
        </w:rPr>
        <w:t xml:space="preserve"> Положение </w:t>
      </w:r>
      <w:r w:rsidR="00230F96">
        <w:rPr>
          <w:bCs/>
          <w:sz w:val="28"/>
          <w:szCs w:val="28"/>
          <w:lang w:val="ru-RU"/>
        </w:rPr>
        <w:t>о</w:t>
      </w:r>
      <w:r w:rsidRPr="00AC7842">
        <w:rPr>
          <w:sz w:val="28"/>
          <w:szCs w:val="28"/>
          <w:lang w:val="ru-RU"/>
        </w:rPr>
        <w:t xml:space="preserve"> </w:t>
      </w:r>
      <w:r>
        <w:rPr>
          <w:sz w:val="28"/>
          <w:szCs w:val="28"/>
          <w:lang w:val="ru-RU"/>
        </w:rPr>
        <w:t>бюджетном процессе</w:t>
      </w:r>
      <w:r w:rsidRPr="00AC7842">
        <w:rPr>
          <w:sz w:val="28"/>
          <w:szCs w:val="28"/>
          <w:lang w:val="ru-RU"/>
        </w:rPr>
        <w:t xml:space="preserve"> </w:t>
      </w:r>
      <w:r>
        <w:rPr>
          <w:sz w:val="28"/>
          <w:szCs w:val="28"/>
          <w:lang w:val="ru-RU"/>
        </w:rPr>
        <w:t>в</w:t>
      </w:r>
      <w:r w:rsidR="00304E9A">
        <w:rPr>
          <w:sz w:val="28"/>
          <w:szCs w:val="28"/>
          <w:lang w:val="ru-RU"/>
        </w:rPr>
        <w:t xml:space="preserve"> </w:t>
      </w:r>
      <w:r w:rsidR="000F56E7">
        <w:rPr>
          <w:sz w:val="28"/>
          <w:szCs w:val="28"/>
          <w:lang w:val="ru-RU"/>
        </w:rPr>
        <w:t xml:space="preserve"> </w:t>
      </w:r>
      <w:r w:rsidR="005C7083">
        <w:rPr>
          <w:sz w:val="28"/>
          <w:szCs w:val="28"/>
          <w:lang w:val="ru-RU"/>
        </w:rPr>
        <w:t>Новониколаевском</w:t>
      </w:r>
      <w:r w:rsidR="003F7517">
        <w:rPr>
          <w:sz w:val="28"/>
          <w:szCs w:val="28"/>
          <w:lang w:val="ru-RU"/>
        </w:rPr>
        <w:t xml:space="preserve"> сельском поселении</w:t>
      </w:r>
      <w:r w:rsidR="00637427">
        <w:rPr>
          <w:sz w:val="28"/>
          <w:szCs w:val="28"/>
          <w:lang w:val="ru-RU"/>
        </w:rPr>
        <w:t xml:space="preserve"> (далее </w:t>
      </w:r>
      <w:r w:rsidR="00F83E7B">
        <w:rPr>
          <w:sz w:val="28"/>
          <w:szCs w:val="28"/>
          <w:lang w:val="ru-RU"/>
        </w:rPr>
        <w:t xml:space="preserve">- </w:t>
      </w:r>
      <w:r w:rsidR="00637427">
        <w:rPr>
          <w:sz w:val="28"/>
          <w:szCs w:val="28"/>
          <w:lang w:val="ru-RU"/>
        </w:rPr>
        <w:t>Положение)</w:t>
      </w:r>
      <w:r w:rsidR="00E051E2">
        <w:rPr>
          <w:sz w:val="28"/>
          <w:szCs w:val="28"/>
          <w:lang w:val="ru-RU"/>
        </w:rPr>
        <w:t>.</w:t>
      </w:r>
    </w:p>
    <w:p w:rsidR="00917AE0" w:rsidRDefault="00DE0689" w:rsidP="00ED46A7">
      <w:pPr>
        <w:numPr>
          <w:ilvl w:val="0"/>
          <w:numId w:val="2"/>
        </w:numPr>
        <w:suppressAutoHyphens w:val="0"/>
        <w:ind w:firstLine="748"/>
        <w:jc w:val="both"/>
        <w:rPr>
          <w:sz w:val="28"/>
          <w:szCs w:val="28"/>
          <w:lang w:val="ru-RU"/>
        </w:rPr>
      </w:pPr>
      <w:r w:rsidRPr="00DE0689">
        <w:rPr>
          <w:sz w:val="28"/>
          <w:szCs w:val="28"/>
          <w:lang w:val="ru-RU"/>
        </w:rPr>
        <w:t xml:space="preserve">Признать </w:t>
      </w:r>
      <w:r w:rsidRPr="003D5298">
        <w:rPr>
          <w:sz w:val="28"/>
          <w:szCs w:val="28"/>
          <w:lang w:val="ru-RU"/>
        </w:rPr>
        <w:t>утратившими силу</w:t>
      </w:r>
      <w:r w:rsidR="00917AE0">
        <w:rPr>
          <w:sz w:val="28"/>
          <w:szCs w:val="28"/>
          <w:lang w:val="ru-RU"/>
        </w:rPr>
        <w:t>:</w:t>
      </w:r>
    </w:p>
    <w:p w:rsidR="00DE0689" w:rsidRDefault="00DE0689" w:rsidP="00917AE0">
      <w:pPr>
        <w:suppressAutoHyphens w:val="0"/>
        <w:ind w:firstLine="709"/>
        <w:jc w:val="both"/>
        <w:rPr>
          <w:sz w:val="28"/>
          <w:szCs w:val="28"/>
          <w:lang w:val="ru-RU"/>
        </w:rPr>
      </w:pPr>
      <w:r w:rsidRPr="003D5298">
        <w:rPr>
          <w:sz w:val="28"/>
          <w:szCs w:val="28"/>
          <w:lang w:val="ru-RU"/>
        </w:rPr>
        <w:t xml:space="preserve"> решение </w:t>
      </w:r>
      <w:r w:rsidR="00304E9A" w:rsidRPr="003D5298">
        <w:rPr>
          <w:sz w:val="28"/>
          <w:szCs w:val="28"/>
          <w:lang w:val="ru-RU"/>
        </w:rPr>
        <w:t>Совет</w:t>
      </w:r>
      <w:r w:rsidR="003F7517" w:rsidRPr="003D5298">
        <w:rPr>
          <w:sz w:val="28"/>
          <w:szCs w:val="28"/>
          <w:lang w:val="ru-RU"/>
        </w:rPr>
        <w:t>а</w:t>
      </w:r>
      <w:r w:rsidR="00304E9A" w:rsidRPr="003D5298">
        <w:rPr>
          <w:sz w:val="28"/>
          <w:szCs w:val="28"/>
          <w:lang w:val="ru-RU"/>
        </w:rPr>
        <w:t xml:space="preserve"> </w:t>
      </w:r>
      <w:r w:rsidR="005C7083">
        <w:rPr>
          <w:sz w:val="28"/>
          <w:szCs w:val="28"/>
          <w:lang w:val="ru-RU"/>
        </w:rPr>
        <w:t>Новониколаевского</w:t>
      </w:r>
      <w:r w:rsidR="003F7517" w:rsidRPr="003D5298">
        <w:rPr>
          <w:sz w:val="28"/>
          <w:szCs w:val="28"/>
          <w:lang w:val="ru-RU"/>
        </w:rPr>
        <w:t xml:space="preserve"> </w:t>
      </w:r>
      <w:r w:rsidR="003F7517" w:rsidRPr="003D5298">
        <w:rPr>
          <w:rFonts w:eastAsia="Times New Roman CYR"/>
          <w:sz w:val="28"/>
          <w:szCs w:val="28"/>
          <w:lang w:val="ru-RU"/>
        </w:rPr>
        <w:t>сельского поселения</w:t>
      </w:r>
      <w:r w:rsidR="003F7517" w:rsidRPr="003D5298">
        <w:rPr>
          <w:sz w:val="28"/>
          <w:szCs w:val="28"/>
          <w:lang w:val="ru-RU"/>
        </w:rPr>
        <w:t xml:space="preserve"> </w:t>
      </w:r>
      <w:r w:rsidR="00917AE0">
        <w:rPr>
          <w:sz w:val="28"/>
          <w:szCs w:val="28"/>
          <w:lang w:val="ru-RU"/>
        </w:rPr>
        <w:t xml:space="preserve">Калининского </w:t>
      </w:r>
      <w:r w:rsidR="003D5298" w:rsidRPr="003D5298">
        <w:rPr>
          <w:sz w:val="28"/>
          <w:szCs w:val="28"/>
          <w:lang w:val="ru-RU"/>
        </w:rPr>
        <w:t xml:space="preserve">района </w:t>
      </w:r>
      <w:r w:rsidRPr="003D5298">
        <w:rPr>
          <w:sz w:val="28"/>
          <w:szCs w:val="28"/>
          <w:lang w:val="ru-RU"/>
        </w:rPr>
        <w:t>№</w:t>
      </w:r>
      <w:r w:rsidR="003D5298" w:rsidRPr="003D5298">
        <w:rPr>
          <w:sz w:val="28"/>
          <w:szCs w:val="28"/>
          <w:lang w:val="ru-RU"/>
        </w:rPr>
        <w:t xml:space="preserve"> </w:t>
      </w:r>
      <w:r w:rsidR="00230F96">
        <w:rPr>
          <w:sz w:val="28"/>
          <w:szCs w:val="28"/>
          <w:lang w:val="ru-RU"/>
        </w:rPr>
        <w:t>151</w:t>
      </w:r>
      <w:r w:rsidRPr="003D5298">
        <w:rPr>
          <w:sz w:val="28"/>
          <w:szCs w:val="28"/>
          <w:lang w:val="ru-RU"/>
        </w:rPr>
        <w:t xml:space="preserve"> от </w:t>
      </w:r>
      <w:r w:rsidR="00230F96">
        <w:rPr>
          <w:sz w:val="28"/>
          <w:szCs w:val="28"/>
          <w:lang w:val="ru-RU"/>
        </w:rPr>
        <w:t>04</w:t>
      </w:r>
      <w:r w:rsidR="007A1A17" w:rsidRPr="003D5298">
        <w:rPr>
          <w:sz w:val="28"/>
          <w:szCs w:val="28"/>
          <w:lang w:val="ru-RU"/>
        </w:rPr>
        <w:t xml:space="preserve"> </w:t>
      </w:r>
      <w:r w:rsidR="003D5298" w:rsidRPr="003D5298">
        <w:rPr>
          <w:sz w:val="28"/>
          <w:szCs w:val="28"/>
          <w:lang w:val="ru-RU"/>
        </w:rPr>
        <w:t xml:space="preserve">мая </w:t>
      </w:r>
      <w:r w:rsidRPr="003D5298">
        <w:rPr>
          <w:sz w:val="28"/>
          <w:szCs w:val="28"/>
          <w:lang w:val="ru-RU"/>
        </w:rPr>
        <w:t>20</w:t>
      </w:r>
      <w:r w:rsidR="003D5298" w:rsidRPr="003D5298">
        <w:rPr>
          <w:sz w:val="28"/>
          <w:szCs w:val="28"/>
          <w:lang w:val="ru-RU"/>
        </w:rPr>
        <w:t>12</w:t>
      </w:r>
      <w:r w:rsidRPr="003D5298">
        <w:rPr>
          <w:sz w:val="28"/>
          <w:szCs w:val="28"/>
          <w:lang w:val="ru-RU"/>
        </w:rPr>
        <w:t xml:space="preserve"> года «О бюджетном </w:t>
      </w:r>
      <w:r w:rsidR="00917AE0">
        <w:rPr>
          <w:sz w:val="28"/>
          <w:szCs w:val="28"/>
          <w:lang w:val="ru-RU"/>
        </w:rPr>
        <w:t xml:space="preserve"> </w:t>
      </w:r>
      <w:r w:rsidRPr="003D5298">
        <w:rPr>
          <w:sz w:val="28"/>
          <w:szCs w:val="28"/>
          <w:lang w:val="ru-RU"/>
        </w:rPr>
        <w:t xml:space="preserve">процессе в </w:t>
      </w:r>
      <w:r w:rsidR="000F56E7" w:rsidRPr="003D5298">
        <w:rPr>
          <w:sz w:val="28"/>
          <w:szCs w:val="28"/>
          <w:lang w:val="ru-RU"/>
        </w:rPr>
        <w:t xml:space="preserve"> </w:t>
      </w:r>
      <w:r w:rsidR="005C7083">
        <w:rPr>
          <w:sz w:val="28"/>
          <w:szCs w:val="28"/>
          <w:lang w:val="ru-RU"/>
        </w:rPr>
        <w:t>Новониколаевском</w:t>
      </w:r>
      <w:r w:rsidR="003F7517" w:rsidRPr="003D5298">
        <w:rPr>
          <w:sz w:val="28"/>
          <w:szCs w:val="28"/>
          <w:lang w:val="ru-RU"/>
        </w:rPr>
        <w:t xml:space="preserve"> сельском поселении</w:t>
      </w:r>
      <w:r w:rsidR="003D5298">
        <w:rPr>
          <w:sz w:val="28"/>
          <w:szCs w:val="28"/>
          <w:lang w:val="ru-RU"/>
        </w:rPr>
        <w:t xml:space="preserve"> Калининского района</w:t>
      </w:r>
      <w:r w:rsidR="00917AE0">
        <w:rPr>
          <w:sz w:val="28"/>
          <w:szCs w:val="28"/>
          <w:lang w:val="ru-RU"/>
        </w:rPr>
        <w:t>»;</w:t>
      </w:r>
    </w:p>
    <w:p w:rsidR="00917AE0" w:rsidRDefault="00917AE0" w:rsidP="00917AE0">
      <w:pPr>
        <w:ind w:firstLine="709"/>
        <w:jc w:val="both"/>
        <w:rPr>
          <w:sz w:val="28"/>
          <w:szCs w:val="28"/>
          <w:lang w:val="ru-RU"/>
        </w:rPr>
      </w:pPr>
      <w:r w:rsidRPr="003D5298">
        <w:rPr>
          <w:sz w:val="28"/>
          <w:szCs w:val="28"/>
          <w:lang w:val="ru-RU"/>
        </w:rPr>
        <w:t xml:space="preserve">решение Совета </w:t>
      </w:r>
      <w:r>
        <w:rPr>
          <w:sz w:val="28"/>
          <w:szCs w:val="28"/>
          <w:lang w:val="ru-RU"/>
        </w:rPr>
        <w:t>Новониколаевского</w:t>
      </w:r>
      <w:r w:rsidRPr="003D5298">
        <w:rPr>
          <w:sz w:val="28"/>
          <w:szCs w:val="28"/>
          <w:lang w:val="ru-RU"/>
        </w:rPr>
        <w:t xml:space="preserve"> </w:t>
      </w:r>
      <w:r w:rsidRPr="003D5298">
        <w:rPr>
          <w:rFonts w:eastAsia="Times New Roman CYR"/>
          <w:sz w:val="28"/>
          <w:szCs w:val="28"/>
          <w:lang w:val="ru-RU"/>
        </w:rPr>
        <w:t>сельского поселения</w:t>
      </w:r>
      <w:r w:rsidRPr="003D5298">
        <w:rPr>
          <w:sz w:val="28"/>
          <w:szCs w:val="28"/>
          <w:lang w:val="ru-RU"/>
        </w:rPr>
        <w:t xml:space="preserve"> </w:t>
      </w:r>
      <w:r>
        <w:rPr>
          <w:sz w:val="28"/>
          <w:szCs w:val="28"/>
          <w:lang w:val="ru-RU"/>
        </w:rPr>
        <w:t xml:space="preserve">Калининского </w:t>
      </w:r>
      <w:r w:rsidRPr="00917AE0">
        <w:rPr>
          <w:sz w:val="28"/>
          <w:szCs w:val="28"/>
          <w:lang w:val="ru-RU"/>
        </w:rPr>
        <w:t>района № 1</w:t>
      </w:r>
      <w:r>
        <w:rPr>
          <w:sz w:val="28"/>
          <w:szCs w:val="28"/>
          <w:lang w:val="ru-RU"/>
        </w:rPr>
        <w:t>45</w:t>
      </w:r>
      <w:r w:rsidRPr="00917AE0">
        <w:rPr>
          <w:sz w:val="28"/>
          <w:szCs w:val="28"/>
          <w:lang w:val="ru-RU"/>
        </w:rPr>
        <w:t xml:space="preserve"> от </w:t>
      </w:r>
      <w:r>
        <w:rPr>
          <w:sz w:val="28"/>
          <w:szCs w:val="28"/>
          <w:lang w:val="ru-RU"/>
        </w:rPr>
        <w:t>22</w:t>
      </w:r>
      <w:r w:rsidRPr="00917AE0">
        <w:rPr>
          <w:sz w:val="28"/>
          <w:szCs w:val="28"/>
          <w:lang w:val="ru-RU"/>
        </w:rPr>
        <w:t xml:space="preserve"> </w:t>
      </w:r>
      <w:r>
        <w:rPr>
          <w:sz w:val="28"/>
          <w:szCs w:val="28"/>
          <w:lang w:val="ru-RU"/>
        </w:rPr>
        <w:t xml:space="preserve">декабря </w:t>
      </w:r>
      <w:r w:rsidRPr="00917AE0">
        <w:rPr>
          <w:sz w:val="28"/>
          <w:szCs w:val="28"/>
          <w:lang w:val="ru-RU"/>
        </w:rPr>
        <w:t xml:space="preserve"> 201</w:t>
      </w:r>
      <w:r>
        <w:rPr>
          <w:sz w:val="28"/>
          <w:szCs w:val="28"/>
          <w:lang w:val="ru-RU"/>
        </w:rPr>
        <w:t xml:space="preserve">7 </w:t>
      </w:r>
      <w:r w:rsidRPr="00917AE0">
        <w:rPr>
          <w:sz w:val="28"/>
          <w:szCs w:val="28"/>
          <w:lang w:val="ru-RU"/>
        </w:rPr>
        <w:t xml:space="preserve"> года </w:t>
      </w:r>
      <w:r>
        <w:rPr>
          <w:sz w:val="28"/>
          <w:szCs w:val="28"/>
          <w:lang w:val="ru-RU"/>
        </w:rPr>
        <w:t>«</w:t>
      </w:r>
      <w:r w:rsidRPr="00917AE0">
        <w:rPr>
          <w:sz w:val="28"/>
          <w:szCs w:val="28"/>
          <w:lang w:val="ru-RU"/>
        </w:rPr>
        <w:t>О внесении изменения в решение Совета Новониколаевского сельского поселения Калининского района от 04.05.2012  №  151 «О бюджетном процессе в Новониколаевском сельском поселении Калининского района»</w:t>
      </w:r>
      <w:r>
        <w:rPr>
          <w:sz w:val="28"/>
          <w:szCs w:val="28"/>
          <w:lang w:val="ru-RU"/>
        </w:rPr>
        <w:t>»;</w:t>
      </w:r>
    </w:p>
    <w:p w:rsidR="00DC65F1" w:rsidRDefault="00917AE0" w:rsidP="00DC65F1">
      <w:pPr>
        <w:ind w:firstLine="709"/>
        <w:jc w:val="both"/>
        <w:rPr>
          <w:sz w:val="28"/>
          <w:szCs w:val="28"/>
          <w:lang w:val="ru-RU"/>
        </w:rPr>
      </w:pPr>
      <w:r w:rsidRPr="003D5298">
        <w:rPr>
          <w:sz w:val="28"/>
          <w:szCs w:val="28"/>
          <w:lang w:val="ru-RU"/>
        </w:rPr>
        <w:t xml:space="preserve">решение Совета </w:t>
      </w:r>
      <w:r>
        <w:rPr>
          <w:sz w:val="28"/>
          <w:szCs w:val="28"/>
          <w:lang w:val="ru-RU"/>
        </w:rPr>
        <w:t>Новониколаевского</w:t>
      </w:r>
      <w:r w:rsidRPr="003D5298">
        <w:rPr>
          <w:sz w:val="28"/>
          <w:szCs w:val="28"/>
          <w:lang w:val="ru-RU"/>
        </w:rPr>
        <w:t xml:space="preserve"> </w:t>
      </w:r>
      <w:r w:rsidRPr="003D5298">
        <w:rPr>
          <w:rFonts w:eastAsia="Times New Roman CYR"/>
          <w:sz w:val="28"/>
          <w:szCs w:val="28"/>
          <w:lang w:val="ru-RU"/>
        </w:rPr>
        <w:t>сельского поселения</w:t>
      </w:r>
      <w:r w:rsidRPr="003D5298">
        <w:rPr>
          <w:sz w:val="28"/>
          <w:szCs w:val="28"/>
          <w:lang w:val="ru-RU"/>
        </w:rPr>
        <w:t xml:space="preserve"> </w:t>
      </w:r>
      <w:r>
        <w:rPr>
          <w:sz w:val="28"/>
          <w:szCs w:val="28"/>
          <w:lang w:val="ru-RU"/>
        </w:rPr>
        <w:t xml:space="preserve">Калининского </w:t>
      </w:r>
      <w:r w:rsidRPr="00917AE0">
        <w:rPr>
          <w:sz w:val="28"/>
          <w:szCs w:val="28"/>
          <w:lang w:val="ru-RU"/>
        </w:rPr>
        <w:t>района</w:t>
      </w:r>
      <w:r>
        <w:rPr>
          <w:sz w:val="28"/>
          <w:szCs w:val="28"/>
          <w:lang w:val="ru-RU"/>
        </w:rPr>
        <w:t xml:space="preserve"> </w:t>
      </w:r>
      <w:r w:rsidRPr="00917AE0">
        <w:rPr>
          <w:sz w:val="28"/>
          <w:szCs w:val="28"/>
          <w:lang w:val="ru-RU"/>
        </w:rPr>
        <w:t xml:space="preserve"> № </w:t>
      </w:r>
      <w:r>
        <w:rPr>
          <w:sz w:val="28"/>
          <w:szCs w:val="28"/>
          <w:lang w:val="ru-RU"/>
        </w:rPr>
        <w:t xml:space="preserve"> 224</w:t>
      </w:r>
      <w:r w:rsidR="00AC796D">
        <w:rPr>
          <w:sz w:val="28"/>
          <w:szCs w:val="28"/>
          <w:lang w:val="ru-RU"/>
        </w:rPr>
        <w:t xml:space="preserve"> </w:t>
      </w:r>
      <w:r w:rsidRPr="00917AE0">
        <w:rPr>
          <w:sz w:val="28"/>
          <w:szCs w:val="28"/>
          <w:lang w:val="ru-RU"/>
        </w:rPr>
        <w:t xml:space="preserve"> от </w:t>
      </w:r>
      <w:r w:rsidR="00AC796D">
        <w:rPr>
          <w:sz w:val="28"/>
          <w:szCs w:val="28"/>
          <w:lang w:val="ru-RU"/>
        </w:rPr>
        <w:t xml:space="preserve"> </w:t>
      </w:r>
      <w:r>
        <w:rPr>
          <w:sz w:val="28"/>
          <w:szCs w:val="28"/>
          <w:lang w:val="ru-RU"/>
        </w:rPr>
        <w:t>23</w:t>
      </w:r>
      <w:r w:rsidRPr="00917AE0">
        <w:rPr>
          <w:sz w:val="28"/>
          <w:szCs w:val="28"/>
          <w:lang w:val="ru-RU"/>
        </w:rPr>
        <w:t xml:space="preserve"> </w:t>
      </w:r>
      <w:r>
        <w:rPr>
          <w:sz w:val="28"/>
          <w:szCs w:val="28"/>
          <w:lang w:val="ru-RU"/>
        </w:rPr>
        <w:t xml:space="preserve">мая </w:t>
      </w:r>
      <w:r w:rsidRPr="00917AE0">
        <w:rPr>
          <w:sz w:val="28"/>
          <w:szCs w:val="28"/>
          <w:lang w:val="ru-RU"/>
        </w:rPr>
        <w:t xml:space="preserve"> 201</w:t>
      </w:r>
      <w:r>
        <w:rPr>
          <w:sz w:val="28"/>
          <w:szCs w:val="28"/>
          <w:lang w:val="ru-RU"/>
        </w:rPr>
        <w:t xml:space="preserve">9 </w:t>
      </w:r>
      <w:r w:rsidRPr="00917AE0">
        <w:rPr>
          <w:sz w:val="28"/>
          <w:szCs w:val="28"/>
          <w:lang w:val="ru-RU"/>
        </w:rPr>
        <w:t xml:space="preserve"> года </w:t>
      </w:r>
      <w:r>
        <w:rPr>
          <w:sz w:val="28"/>
          <w:szCs w:val="28"/>
          <w:lang w:val="ru-RU"/>
        </w:rPr>
        <w:t>«</w:t>
      </w:r>
      <w:r w:rsidRPr="00917AE0">
        <w:rPr>
          <w:sz w:val="28"/>
          <w:szCs w:val="28"/>
          <w:lang w:val="ru-RU"/>
        </w:rPr>
        <w:t>О внесении изменения в решение Совета Новониколаевского сельского поселения Калининского района от 04.05.2012  №  151 «О бюджетном процессе в Новониколаевском сельском поселении Калининского района»</w:t>
      </w:r>
      <w:r>
        <w:rPr>
          <w:sz w:val="28"/>
          <w:szCs w:val="28"/>
          <w:lang w:val="ru-RU"/>
        </w:rPr>
        <w:t>».</w:t>
      </w:r>
    </w:p>
    <w:p w:rsidR="00DC65F1" w:rsidRPr="00DC65F1" w:rsidRDefault="00DC65F1" w:rsidP="00DC65F1">
      <w:pPr>
        <w:pStyle w:val="af3"/>
        <w:numPr>
          <w:ilvl w:val="0"/>
          <w:numId w:val="2"/>
        </w:numPr>
        <w:ind w:firstLine="709"/>
        <w:jc w:val="both"/>
        <w:rPr>
          <w:sz w:val="28"/>
          <w:szCs w:val="28"/>
          <w:lang w:val="ru-RU"/>
        </w:rPr>
      </w:pPr>
      <w:r w:rsidRPr="00DC65F1">
        <w:rPr>
          <w:sz w:val="28"/>
          <w:szCs w:val="28"/>
          <w:lang w:val="ru-RU"/>
        </w:rPr>
        <w:t xml:space="preserve">Контроль за выполнением настоящего решения возложить на   постоянную комиссию Совета Новониколаевского сельского поселения Калининского района по  бюджету, экономике, налогам и распоряжению муниципальной собственностью </w:t>
      </w:r>
      <w:r w:rsidRPr="00DC65F1">
        <w:rPr>
          <w:sz w:val="28"/>
          <w:szCs w:val="28"/>
        </w:rPr>
        <w:t>Новониколаевского сельского поселения Калининского района (Доленко).</w:t>
      </w:r>
    </w:p>
    <w:p w:rsidR="00DE0689" w:rsidRPr="00C8260C" w:rsidRDefault="00DE0689" w:rsidP="00DC65F1">
      <w:pPr>
        <w:pStyle w:val="af3"/>
        <w:numPr>
          <w:ilvl w:val="0"/>
          <w:numId w:val="2"/>
        </w:numPr>
        <w:ind w:firstLine="748"/>
        <w:jc w:val="both"/>
        <w:rPr>
          <w:sz w:val="28"/>
          <w:szCs w:val="28"/>
          <w:lang w:val="ru-RU"/>
        </w:rPr>
      </w:pPr>
      <w:r w:rsidRPr="00C8260C">
        <w:rPr>
          <w:sz w:val="28"/>
          <w:szCs w:val="28"/>
          <w:lang w:val="ru-RU"/>
        </w:rPr>
        <w:t>Настоящее Решение вступает в силу с</w:t>
      </w:r>
      <w:r w:rsidR="00273E6F" w:rsidRPr="00C8260C">
        <w:rPr>
          <w:sz w:val="28"/>
          <w:szCs w:val="28"/>
          <w:lang w:val="ru-RU"/>
        </w:rPr>
        <w:t>о дня его официального об</w:t>
      </w:r>
      <w:r w:rsidR="00084FDF" w:rsidRPr="00C8260C">
        <w:rPr>
          <w:sz w:val="28"/>
          <w:szCs w:val="28"/>
          <w:lang w:val="ru-RU"/>
        </w:rPr>
        <w:t>наро</w:t>
      </w:r>
      <w:r w:rsidR="00273E6F" w:rsidRPr="00C8260C">
        <w:rPr>
          <w:sz w:val="28"/>
          <w:szCs w:val="28"/>
          <w:lang w:val="ru-RU"/>
        </w:rPr>
        <w:t xml:space="preserve">дования, </w:t>
      </w:r>
      <w:r w:rsidR="00194310" w:rsidRPr="00C8260C">
        <w:rPr>
          <w:sz w:val="28"/>
          <w:szCs w:val="28"/>
          <w:lang w:val="ru-RU"/>
        </w:rPr>
        <w:t>за исключением статьи 21</w:t>
      </w:r>
      <w:r w:rsidR="00637427" w:rsidRPr="00C8260C">
        <w:rPr>
          <w:sz w:val="28"/>
          <w:szCs w:val="28"/>
          <w:lang w:val="ru-RU"/>
        </w:rPr>
        <w:t xml:space="preserve"> Положения</w:t>
      </w:r>
      <w:r w:rsidR="00E051E2" w:rsidRPr="00C8260C">
        <w:rPr>
          <w:sz w:val="28"/>
          <w:szCs w:val="28"/>
          <w:lang w:val="ru-RU"/>
        </w:rPr>
        <w:t>.</w:t>
      </w:r>
      <w:r w:rsidR="002F3201" w:rsidRPr="00C8260C">
        <w:rPr>
          <w:sz w:val="28"/>
          <w:szCs w:val="28"/>
          <w:lang w:val="ru-RU"/>
        </w:rPr>
        <w:t xml:space="preserve"> </w:t>
      </w:r>
    </w:p>
    <w:p w:rsidR="00625B90" w:rsidRDefault="00625B90" w:rsidP="00DC65F1">
      <w:pPr>
        <w:numPr>
          <w:ilvl w:val="0"/>
          <w:numId w:val="2"/>
        </w:numPr>
        <w:suppressAutoHyphens w:val="0"/>
        <w:ind w:firstLine="748"/>
        <w:jc w:val="both"/>
        <w:rPr>
          <w:sz w:val="28"/>
          <w:szCs w:val="28"/>
          <w:lang w:val="ru-RU"/>
        </w:rPr>
        <w:sectPr w:rsidR="00625B90" w:rsidSect="00625B90">
          <w:headerReference w:type="default" r:id="rId9"/>
          <w:pgSz w:w="11905" w:h="16837"/>
          <w:pgMar w:top="397" w:right="567" w:bottom="851" w:left="1701" w:header="289" w:footer="851" w:gutter="0"/>
          <w:pgNumType w:start="1"/>
          <w:cols w:space="720"/>
          <w:titlePg/>
          <w:docGrid w:linePitch="360"/>
        </w:sectPr>
      </w:pPr>
    </w:p>
    <w:p w:rsidR="007750CD" w:rsidRPr="00DC65F1" w:rsidRDefault="00194310" w:rsidP="00DC65F1">
      <w:pPr>
        <w:numPr>
          <w:ilvl w:val="0"/>
          <w:numId w:val="2"/>
        </w:numPr>
        <w:suppressAutoHyphens w:val="0"/>
        <w:ind w:firstLine="748"/>
        <w:jc w:val="both"/>
        <w:rPr>
          <w:sz w:val="28"/>
          <w:szCs w:val="28"/>
          <w:lang w:val="ru-RU"/>
        </w:rPr>
      </w:pPr>
      <w:r w:rsidRPr="002F3201">
        <w:rPr>
          <w:sz w:val="28"/>
          <w:szCs w:val="28"/>
          <w:lang w:val="ru-RU"/>
        </w:rPr>
        <w:lastRenderedPageBreak/>
        <w:t>Статья 21</w:t>
      </w:r>
      <w:r w:rsidR="00A75B38" w:rsidRPr="002F3201">
        <w:rPr>
          <w:sz w:val="28"/>
          <w:szCs w:val="28"/>
          <w:lang w:val="ru-RU"/>
        </w:rPr>
        <w:t xml:space="preserve"> </w:t>
      </w:r>
      <w:r w:rsidR="00637427" w:rsidRPr="002F3201">
        <w:rPr>
          <w:sz w:val="28"/>
          <w:szCs w:val="28"/>
          <w:lang w:val="ru-RU"/>
        </w:rPr>
        <w:t>Положени</w:t>
      </w:r>
      <w:r w:rsidR="00637427" w:rsidRPr="002F3201">
        <w:rPr>
          <w:bCs/>
          <w:sz w:val="28"/>
          <w:szCs w:val="28"/>
          <w:lang w:val="ru-RU"/>
        </w:rPr>
        <w:t>я</w:t>
      </w:r>
      <w:r w:rsidR="00A75B38" w:rsidRPr="002F3201">
        <w:rPr>
          <w:bCs/>
          <w:sz w:val="28"/>
          <w:szCs w:val="28"/>
          <w:lang w:val="ru-RU"/>
        </w:rPr>
        <w:t xml:space="preserve"> вступает в силу </w:t>
      </w:r>
      <w:r w:rsidR="00C44DC2" w:rsidRPr="002F3201">
        <w:rPr>
          <w:bCs/>
          <w:sz w:val="28"/>
          <w:szCs w:val="28"/>
          <w:lang w:val="ru-RU"/>
        </w:rPr>
        <w:t xml:space="preserve">и </w:t>
      </w:r>
      <w:r w:rsidR="00A75B38" w:rsidRPr="002F3201">
        <w:rPr>
          <w:bCs/>
          <w:sz w:val="28"/>
          <w:szCs w:val="28"/>
          <w:lang w:val="ru-RU"/>
        </w:rPr>
        <w:t>применяется с 01 января 2020 года.</w:t>
      </w:r>
    </w:p>
    <w:p w:rsidR="002F3201" w:rsidRDefault="002F3201" w:rsidP="000F56E7">
      <w:pPr>
        <w:pStyle w:val="21"/>
        <w:spacing w:after="0" w:line="240" w:lineRule="auto"/>
        <w:rPr>
          <w:sz w:val="28"/>
          <w:szCs w:val="28"/>
          <w:lang w:val="ru-RU"/>
        </w:rPr>
      </w:pPr>
    </w:p>
    <w:p w:rsidR="002F3201" w:rsidRDefault="002F3201" w:rsidP="000F56E7">
      <w:pPr>
        <w:pStyle w:val="21"/>
        <w:spacing w:after="0" w:line="240" w:lineRule="auto"/>
        <w:rPr>
          <w:sz w:val="28"/>
          <w:szCs w:val="28"/>
          <w:lang w:val="ru-RU"/>
        </w:rPr>
      </w:pPr>
    </w:p>
    <w:p w:rsidR="002F3201" w:rsidRDefault="002F3201" w:rsidP="000F56E7">
      <w:pPr>
        <w:pStyle w:val="21"/>
        <w:spacing w:after="0" w:line="240" w:lineRule="auto"/>
        <w:rPr>
          <w:sz w:val="28"/>
          <w:szCs w:val="28"/>
          <w:lang w:val="ru-RU"/>
        </w:rPr>
      </w:pPr>
    </w:p>
    <w:p w:rsidR="00084FDF" w:rsidRDefault="00715E03" w:rsidP="000F56E7">
      <w:pPr>
        <w:pStyle w:val="21"/>
        <w:spacing w:after="0" w:line="240" w:lineRule="auto"/>
        <w:rPr>
          <w:sz w:val="28"/>
          <w:szCs w:val="28"/>
          <w:lang w:val="ru-RU"/>
        </w:rPr>
      </w:pPr>
      <w:r w:rsidRPr="00715E03">
        <w:rPr>
          <w:sz w:val="28"/>
          <w:szCs w:val="28"/>
          <w:lang w:val="ru-RU"/>
        </w:rPr>
        <w:t>Глава</w:t>
      </w:r>
      <w:r w:rsidR="00084FDF" w:rsidRPr="007B7F83">
        <w:rPr>
          <w:sz w:val="28"/>
          <w:szCs w:val="28"/>
          <w:lang w:val="ru-RU"/>
        </w:rPr>
        <w:t xml:space="preserve"> </w:t>
      </w:r>
      <w:r w:rsidR="005C7083">
        <w:rPr>
          <w:sz w:val="28"/>
          <w:szCs w:val="28"/>
          <w:lang w:val="ru-RU"/>
        </w:rPr>
        <w:t>Новониколаевского</w:t>
      </w:r>
      <w:r w:rsidRPr="00715E03">
        <w:rPr>
          <w:sz w:val="28"/>
          <w:szCs w:val="28"/>
          <w:lang w:val="ru-RU"/>
        </w:rPr>
        <w:t xml:space="preserve"> </w:t>
      </w:r>
      <w:r w:rsidR="000F56E7">
        <w:rPr>
          <w:sz w:val="28"/>
          <w:szCs w:val="28"/>
          <w:lang w:val="ru-RU"/>
        </w:rPr>
        <w:t>сельского поселения</w:t>
      </w:r>
    </w:p>
    <w:p w:rsidR="00625B90" w:rsidRDefault="00084FDF" w:rsidP="000F56E7">
      <w:pPr>
        <w:pStyle w:val="21"/>
        <w:spacing w:after="0" w:line="240" w:lineRule="auto"/>
        <w:rPr>
          <w:sz w:val="28"/>
          <w:szCs w:val="28"/>
          <w:lang w:val="ru-RU"/>
        </w:rPr>
        <w:sectPr w:rsidR="00625B90" w:rsidSect="00625B90">
          <w:pgSz w:w="11905" w:h="16837"/>
          <w:pgMar w:top="794" w:right="567" w:bottom="851" w:left="1701" w:header="289" w:footer="851" w:gutter="0"/>
          <w:pgNumType w:start="1"/>
          <w:cols w:space="720"/>
          <w:titlePg/>
          <w:docGrid w:linePitch="360"/>
        </w:sectPr>
      </w:pPr>
      <w:r>
        <w:rPr>
          <w:sz w:val="28"/>
          <w:szCs w:val="28"/>
          <w:lang w:val="ru-RU"/>
        </w:rPr>
        <w:t xml:space="preserve">Калининского района </w:t>
      </w:r>
      <w:r w:rsidR="00715E03" w:rsidRPr="00715E03">
        <w:rPr>
          <w:sz w:val="28"/>
          <w:szCs w:val="28"/>
          <w:lang w:val="ru-RU"/>
        </w:rPr>
        <w:t xml:space="preserve">           </w:t>
      </w:r>
      <w:r>
        <w:rPr>
          <w:sz w:val="28"/>
          <w:szCs w:val="28"/>
          <w:lang w:val="ru-RU"/>
        </w:rPr>
        <w:t xml:space="preserve">                                                       </w:t>
      </w:r>
      <w:r w:rsidR="005C7083">
        <w:rPr>
          <w:sz w:val="28"/>
          <w:szCs w:val="28"/>
          <w:lang w:val="ru-RU"/>
        </w:rPr>
        <w:t xml:space="preserve">    </w:t>
      </w:r>
      <w:r>
        <w:rPr>
          <w:sz w:val="28"/>
          <w:szCs w:val="28"/>
          <w:lang w:val="ru-RU"/>
        </w:rPr>
        <w:t xml:space="preserve"> </w:t>
      </w:r>
      <w:r w:rsidR="005C7083">
        <w:rPr>
          <w:sz w:val="28"/>
          <w:szCs w:val="28"/>
          <w:lang w:val="ru-RU"/>
        </w:rPr>
        <w:t xml:space="preserve">      И.Г. Дудка</w:t>
      </w:r>
      <w:r w:rsidR="00715E03" w:rsidRPr="00715E03">
        <w:rPr>
          <w:sz w:val="28"/>
          <w:szCs w:val="28"/>
          <w:lang w:val="ru-RU"/>
        </w:rPr>
        <w:t xml:space="preserve">           </w:t>
      </w:r>
      <w:r w:rsidR="007A1A17">
        <w:rPr>
          <w:sz w:val="28"/>
          <w:szCs w:val="28"/>
          <w:lang w:val="ru-RU"/>
        </w:rPr>
        <w:t xml:space="preserve">         </w:t>
      </w:r>
    </w:p>
    <w:p w:rsidR="003647B1" w:rsidRDefault="00A07FB5" w:rsidP="00A52BF7">
      <w:pPr>
        <w:pStyle w:val="1"/>
        <w:spacing w:before="0" w:after="0"/>
        <w:rPr>
          <w:rFonts w:ascii="Times New Roman" w:hAnsi="Times New Roman"/>
          <w:b w:val="0"/>
          <w:bCs w:val="0"/>
          <w:kern w:val="0"/>
          <w:sz w:val="28"/>
          <w:szCs w:val="28"/>
          <w:lang w:val="ru-RU"/>
        </w:rPr>
      </w:pPr>
      <w:r w:rsidRPr="004F4686">
        <w:rPr>
          <w:rFonts w:ascii="Times New Roman" w:hAnsi="Times New Roman"/>
          <w:b w:val="0"/>
          <w:bCs w:val="0"/>
          <w:kern w:val="0"/>
          <w:sz w:val="28"/>
          <w:szCs w:val="28"/>
          <w:lang w:val="ru-RU"/>
        </w:rPr>
        <w:lastRenderedPageBreak/>
        <w:t xml:space="preserve">                                                                                 </w:t>
      </w:r>
      <w:r w:rsidR="00C65E08">
        <w:rPr>
          <w:rFonts w:ascii="Times New Roman" w:hAnsi="Times New Roman"/>
          <w:b w:val="0"/>
          <w:bCs w:val="0"/>
          <w:kern w:val="0"/>
          <w:sz w:val="28"/>
          <w:szCs w:val="28"/>
          <w:lang w:val="ru-RU"/>
        </w:rPr>
        <w:t xml:space="preserve">             </w:t>
      </w:r>
    </w:p>
    <w:p w:rsidR="003647B1" w:rsidRDefault="003647B1" w:rsidP="00A52BF7">
      <w:pPr>
        <w:pStyle w:val="1"/>
        <w:spacing w:before="0" w:after="0"/>
        <w:rPr>
          <w:rFonts w:ascii="Times New Roman" w:hAnsi="Times New Roman"/>
          <w:b w:val="0"/>
          <w:bCs w:val="0"/>
          <w:kern w:val="0"/>
          <w:sz w:val="28"/>
          <w:szCs w:val="28"/>
          <w:lang w:val="ru-RU"/>
        </w:rPr>
      </w:pPr>
    </w:p>
    <w:p w:rsidR="00C65E08" w:rsidRDefault="003647B1" w:rsidP="00A52BF7">
      <w:pPr>
        <w:pStyle w:val="1"/>
        <w:spacing w:before="0" w:after="0"/>
        <w:rPr>
          <w:rFonts w:ascii="Times New Roman" w:hAnsi="Times New Roman"/>
          <w:b w:val="0"/>
          <w:sz w:val="28"/>
          <w:szCs w:val="28"/>
          <w:lang w:val="ru-RU"/>
        </w:rPr>
      </w:pPr>
      <w:r>
        <w:rPr>
          <w:rFonts w:ascii="Times New Roman" w:hAnsi="Times New Roman"/>
          <w:b w:val="0"/>
          <w:bCs w:val="0"/>
          <w:kern w:val="0"/>
          <w:sz w:val="28"/>
          <w:szCs w:val="28"/>
          <w:lang w:val="ru-RU"/>
        </w:rPr>
        <w:t xml:space="preserve">                                                                                            </w:t>
      </w:r>
      <w:r w:rsidR="00C65E08">
        <w:rPr>
          <w:rFonts w:ascii="Times New Roman" w:hAnsi="Times New Roman"/>
          <w:b w:val="0"/>
          <w:bCs w:val="0"/>
          <w:kern w:val="0"/>
          <w:sz w:val="28"/>
          <w:szCs w:val="28"/>
          <w:lang w:val="ru-RU"/>
        </w:rPr>
        <w:t xml:space="preserve"> </w:t>
      </w:r>
      <w:r w:rsidR="00C65E08" w:rsidRPr="007A1A17">
        <w:rPr>
          <w:rFonts w:ascii="Times New Roman" w:hAnsi="Times New Roman"/>
          <w:b w:val="0"/>
          <w:sz w:val="28"/>
          <w:szCs w:val="28"/>
          <w:lang w:val="ru-RU"/>
        </w:rPr>
        <w:t>ПРИЛОЖЕНИЕ</w:t>
      </w:r>
    </w:p>
    <w:p w:rsidR="00DE0689" w:rsidRDefault="00C65E08" w:rsidP="00A52BF7">
      <w:pPr>
        <w:pStyle w:val="1"/>
        <w:spacing w:before="0" w:after="0"/>
        <w:rPr>
          <w:rFonts w:ascii="Times New Roman" w:hAnsi="Times New Roman"/>
          <w:b w:val="0"/>
          <w:sz w:val="28"/>
          <w:szCs w:val="28"/>
          <w:lang w:val="ru-RU"/>
        </w:rPr>
      </w:pPr>
      <w:r w:rsidRPr="007A1A17">
        <w:rPr>
          <w:rFonts w:ascii="Times New Roman" w:hAnsi="Times New Roman"/>
          <w:b w:val="0"/>
          <w:sz w:val="28"/>
          <w:szCs w:val="28"/>
          <w:lang w:val="ru-RU"/>
        </w:rPr>
        <w:t xml:space="preserve"> </w:t>
      </w:r>
    </w:p>
    <w:p w:rsidR="00C65E08" w:rsidRPr="00C65E08" w:rsidRDefault="00C65E08" w:rsidP="00C65E08">
      <w:pPr>
        <w:ind w:firstLine="5670"/>
        <w:jc w:val="center"/>
        <w:rPr>
          <w:sz w:val="28"/>
          <w:szCs w:val="28"/>
          <w:lang w:val="ru-RU"/>
        </w:rPr>
      </w:pPr>
      <w:r w:rsidRPr="00C65E08">
        <w:rPr>
          <w:sz w:val="28"/>
          <w:szCs w:val="28"/>
          <w:lang w:val="ru-RU"/>
        </w:rPr>
        <w:t>УТВЕРЖДЕНО</w:t>
      </w:r>
    </w:p>
    <w:p w:rsidR="00C65E08" w:rsidRDefault="00DE0689" w:rsidP="00C65E08">
      <w:pPr>
        <w:pStyle w:val="1"/>
        <w:spacing w:before="0" w:after="0"/>
        <w:ind w:left="5670"/>
        <w:jc w:val="center"/>
        <w:rPr>
          <w:rFonts w:ascii="Times New Roman" w:hAnsi="Times New Roman"/>
          <w:b w:val="0"/>
          <w:sz w:val="28"/>
          <w:szCs w:val="28"/>
          <w:lang w:val="ru-RU"/>
        </w:rPr>
      </w:pPr>
      <w:r w:rsidRPr="007A1A17">
        <w:rPr>
          <w:rFonts w:ascii="Times New Roman" w:hAnsi="Times New Roman"/>
          <w:b w:val="0"/>
          <w:sz w:val="28"/>
          <w:szCs w:val="28"/>
          <w:lang w:val="ru-RU"/>
        </w:rPr>
        <w:t>решени</w:t>
      </w:r>
      <w:r w:rsidR="00C65E08">
        <w:rPr>
          <w:rFonts w:ascii="Times New Roman" w:hAnsi="Times New Roman"/>
          <w:b w:val="0"/>
          <w:sz w:val="28"/>
          <w:szCs w:val="28"/>
          <w:lang w:val="ru-RU"/>
        </w:rPr>
        <w:t xml:space="preserve">ем </w:t>
      </w:r>
      <w:r w:rsidRPr="007A1A17">
        <w:rPr>
          <w:rFonts w:ascii="Times New Roman" w:hAnsi="Times New Roman"/>
          <w:b w:val="0"/>
          <w:sz w:val="28"/>
          <w:szCs w:val="28"/>
          <w:lang w:val="ru-RU"/>
        </w:rPr>
        <w:t xml:space="preserve"> </w:t>
      </w:r>
      <w:r w:rsidR="005C7083">
        <w:rPr>
          <w:rFonts w:ascii="Times New Roman" w:hAnsi="Times New Roman"/>
          <w:b w:val="0"/>
          <w:sz w:val="28"/>
          <w:szCs w:val="28"/>
          <w:lang w:val="ru-RU"/>
        </w:rPr>
        <w:t>Совета Новониколаевского</w:t>
      </w:r>
      <w:r w:rsidR="003F7517">
        <w:rPr>
          <w:rFonts w:ascii="Times New Roman" w:hAnsi="Times New Roman"/>
          <w:b w:val="0"/>
          <w:sz w:val="28"/>
          <w:szCs w:val="28"/>
          <w:lang w:val="ru-RU"/>
        </w:rPr>
        <w:t xml:space="preserve"> </w:t>
      </w:r>
      <w:r w:rsidR="000F56E7">
        <w:rPr>
          <w:rFonts w:ascii="Times New Roman" w:hAnsi="Times New Roman"/>
          <w:b w:val="0"/>
          <w:sz w:val="28"/>
          <w:szCs w:val="28"/>
          <w:lang w:val="ru-RU"/>
        </w:rPr>
        <w:t xml:space="preserve">сельского поселения </w:t>
      </w:r>
    </w:p>
    <w:p w:rsidR="007A1A17" w:rsidRDefault="003F7517" w:rsidP="00C65E08">
      <w:pPr>
        <w:pStyle w:val="1"/>
        <w:spacing w:before="0" w:after="0"/>
        <w:ind w:left="5670"/>
        <w:jc w:val="center"/>
        <w:rPr>
          <w:rFonts w:ascii="Times New Roman" w:hAnsi="Times New Roman"/>
          <w:b w:val="0"/>
          <w:sz w:val="28"/>
          <w:szCs w:val="28"/>
          <w:lang w:val="ru-RU"/>
        </w:rPr>
      </w:pPr>
      <w:r>
        <w:rPr>
          <w:rFonts w:ascii="Times New Roman" w:hAnsi="Times New Roman"/>
          <w:b w:val="0"/>
          <w:sz w:val="28"/>
          <w:szCs w:val="28"/>
          <w:lang w:val="ru-RU"/>
        </w:rPr>
        <w:t>Калининского района</w:t>
      </w:r>
    </w:p>
    <w:p w:rsidR="00DE0689" w:rsidRPr="0075302C" w:rsidRDefault="00C65E08" w:rsidP="00C65E08">
      <w:pPr>
        <w:pStyle w:val="1"/>
        <w:shd w:val="clear" w:color="auto" w:fill="FFFFFF" w:themeFill="background1"/>
        <w:spacing w:before="0" w:after="0"/>
        <w:jc w:val="center"/>
        <w:rPr>
          <w:rFonts w:ascii="Times New Roman" w:hAnsi="Times New Roman"/>
          <w:b w:val="0"/>
          <w:sz w:val="28"/>
          <w:szCs w:val="28"/>
          <w:lang w:val="ru-RU"/>
        </w:rPr>
      </w:pPr>
      <w:r>
        <w:rPr>
          <w:rFonts w:ascii="Times New Roman" w:hAnsi="Times New Roman"/>
          <w:b w:val="0"/>
          <w:sz w:val="28"/>
          <w:szCs w:val="28"/>
          <w:lang w:val="ru-RU"/>
        </w:rPr>
        <w:t xml:space="preserve">                                                                            </w:t>
      </w:r>
      <w:r w:rsidR="00DE0689" w:rsidRPr="0075302C">
        <w:rPr>
          <w:rFonts w:ascii="Times New Roman" w:hAnsi="Times New Roman"/>
          <w:b w:val="0"/>
          <w:sz w:val="28"/>
          <w:szCs w:val="28"/>
          <w:lang w:val="ru-RU"/>
        </w:rPr>
        <w:t xml:space="preserve">от </w:t>
      </w:r>
      <w:r w:rsidR="00C36217">
        <w:rPr>
          <w:rFonts w:ascii="Times New Roman" w:hAnsi="Times New Roman"/>
          <w:b w:val="0"/>
          <w:sz w:val="28"/>
          <w:szCs w:val="28"/>
          <w:lang w:val="ru-RU"/>
        </w:rPr>
        <w:t xml:space="preserve">03.10.2019 </w:t>
      </w:r>
      <w:r w:rsidR="005C7083">
        <w:rPr>
          <w:rFonts w:ascii="Times New Roman" w:hAnsi="Times New Roman"/>
          <w:b w:val="0"/>
          <w:sz w:val="28"/>
          <w:szCs w:val="28"/>
          <w:lang w:val="ru-RU"/>
        </w:rPr>
        <w:t xml:space="preserve">  </w:t>
      </w:r>
      <w:r w:rsidR="004711DE">
        <w:rPr>
          <w:rFonts w:ascii="Times New Roman" w:hAnsi="Times New Roman"/>
          <w:b w:val="0"/>
          <w:sz w:val="28"/>
          <w:szCs w:val="28"/>
          <w:lang w:val="ru-RU"/>
        </w:rPr>
        <w:t>№</w:t>
      </w:r>
      <w:r w:rsidR="00C36217">
        <w:rPr>
          <w:rFonts w:ascii="Times New Roman" w:hAnsi="Times New Roman"/>
          <w:b w:val="0"/>
          <w:sz w:val="28"/>
          <w:szCs w:val="28"/>
          <w:lang w:val="ru-RU"/>
        </w:rPr>
        <w:t xml:space="preserve"> 7</w:t>
      </w:r>
    </w:p>
    <w:p w:rsidR="00DE0689" w:rsidRDefault="00DE0689" w:rsidP="0075302C">
      <w:pPr>
        <w:pStyle w:val="ConsTitle"/>
        <w:widowControl/>
        <w:shd w:val="clear" w:color="auto" w:fill="FFFFFF" w:themeFill="background1"/>
        <w:tabs>
          <w:tab w:val="left" w:pos="0"/>
        </w:tabs>
        <w:ind w:right="0"/>
        <w:jc w:val="center"/>
        <w:rPr>
          <w:rFonts w:ascii="Times New Roman" w:hAnsi="Times New Roman" w:cs="Times New Roman"/>
          <w:sz w:val="28"/>
          <w:szCs w:val="28"/>
        </w:rPr>
      </w:pPr>
    </w:p>
    <w:p w:rsidR="005C7083" w:rsidRDefault="005C7083" w:rsidP="0075302C">
      <w:pPr>
        <w:pStyle w:val="ConsTitle"/>
        <w:widowControl/>
        <w:shd w:val="clear" w:color="auto" w:fill="FFFFFF" w:themeFill="background1"/>
        <w:tabs>
          <w:tab w:val="left" w:pos="0"/>
        </w:tabs>
        <w:ind w:right="0"/>
        <w:jc w:val="center"/>
        <w:rPr>
          <w:rFonts w:ascii="Times New Roman" w:hAnsi="Times New Roman" w:cs="Times New Roman"/>
          <w:sz w:val="28"/>
          <w:szCs w:val="28"/>
        </w:rPr>
      </w:pPr>
    </w:p>
    <w:p w:rsidR="00DD28C2" w:rsidRPr="0075302C" w:rsidRDefault="00DD28C2" w:rsidP="0075302C">
      <w:pPr>
        <w:pStyle w:val="ConsTitle"/>
        <w:widowControl/>
        <w:shd w:val="clear" w:color="auto" w:fill="FFFFFF" w:themeFill="background1"/>
        <w:tabs>
          <w:tab w:val="left" w:pos="0"/>
        </w:tabs>
        <w:ind w:right="0"/>
        <w:jc w:val="center"/>
        <w:rPr>
          <w:rFonts w:ascii="Times New Roman" w:hAnsi="Times New Roman" w:cs="Times New Roman"/>
          <w:sz w:val="28"/>
          <w:szCs w:val="28"/>
        </w:rPr>
      </w:pPr>
    </w:p>
    <w:p w:rsidR="00551B2E" w:rsidRDefault="00551B2E" w:rsidP="005C7083">
      <w:pPr>
        <w:pStyle w:val="ConsTitle"/>
        <w:widowControl/>
        <w:tabs>
          <w:tab w:val="left" w:pos="0"/>
        </w:tabs>
        <w:ind w:right="0"/>
        <w:jc w:val="center"/>
        <w:rPr>
          <w:rFonts w:ascii="Times New Roman" w:hAnsi="Times New Roman" w:cs="Times New Roman"/>
          <w:sz w:val="28"/>
          <w:szCs w:val="28"/>
        </w:rPr>
      </w:pPr>
      <w:r>
        <w:rPr>
          <w:rFonts w:ascii="Times New Roman" w:hAnsi="Times New Roman" w:cs="Times New Roman"/>
          <w:sz w:val="28"/>
          <w:szCs w:val="28"/>
        </w:rPr>
        <w:t>ПОЛОЖЕНИЕ</w:t>
      </w:r>
      <w:r w:rsidR="005C7083">
        <w:rPr>
          <w:rFonts w:ascii="Times New Roman" w:hAnsi="Times New Roman" w:cs="Times New Roman"/>
          <w:sz w:val="28"/>
          <w:szCs w:val="28"/>
        </w:rPr>
        <w:t xml:space="preserve"> </w:t>
      </w:r>
    </w:p>
    <w:p w:rsidR="00DE0689" w:rsidRDefault="005C7083" w:rsidP="005C7083">
      <w:pPr>
        <w:pStyle w:val="ConsTitle"/>
        <w:widowControl/>
        <w:tabs>
          <w:tab w:val="left" w:pos="0"/>
        </w:tabs>
        <w:ind w:right="0"/>
        <w:jc w:val="center"/>
        <w:rPr>
          <w:rFonts w:ascii="Times New Roman" w:hAnsi="Times New Roman" w:cs="Times New Roman"/>
          <w:sz w:val="28"/>
          <w:szCs w:val="28"/>
        </w:rPr>
      </w:pPr>
      <w:r>
        <w:rPr>
          <w:rFonts w:ascii="Times New Roman" w:hAnsi="Times New Roman" w:cs="Times New Roman"/>
          <w:sz w:val="28"/>
          <w:szCs w:val="28"/>
        </w:rPr>
        <w:t>о</w:t>
      </w:r>
      <w:r w:rsidR="00DE0689">
        <w:rPr>
          <w:rFonts w:ascii="Times New Roman" w:hAnsi="Times New Roman" w:cs="Times New Roman"/>
          <w:sz w:val="28"/>
          <w:szCs w:val="28"/>
        </w:rPr>
        <w:t xml:space="preserve"> бюджетном процессе в </w:t>
      </w:r>
      <w:r>
        <w:rPr>
          <w:rFonts w:ascii="Times New Roman" w:hAnsi="Times New Roman" w:cs="Times New Roman"/>
          <w:sz w:val="28"/>
          <w:szCs w:val="28"/>
        </w:rPr>
        <w:t>Новониколаевском</w:t>
      </w:r>
      <w:r w:rsidR="003F7517">
        <w:rPr>
          <w:rFonts w:ascii="Times New Roman" w:hAnsi="Times New Roman" w:cs="Times New Roman"/>
          <w:sz w:val="28"/>
          <w:szCs w:val="28"/>
        </w:rPr>
        <w:t xml:space="preserve"> сельском поселении Калининского района</w:t>
      </w:r>
    </w:p>
    <w:p w:rsidR="00DD28C2" w:rsidRDefault="00DD28C2" w:rsidP="002F5908">
      <w:pPr>
        <w:pStyle w:val="ConsTitle"/>
        <w:widowControl/>
        <w:tabs>
          <w:tab w:val="left" w:pos="1080"/>
        </w:tabs>
        <w:ind w:right="0" w:firstLine="709"/>
        <w:jc w:val="center"/>
        <w:rPr>
          <w:rFonts w:ascii="Times New Roman" w:hAnsi="Times New Roman" w:cs="Times New Roman"/>
          <w:sz w:val="28"/>
          <w:szCs w:val="28"/>
        </w:rPr>
      </w:pPr>
    </w:p>
    <w:p w:rsidR="00DE0689" w:rsidRDefault="00DE0689" w:rsidP="002F5908">
      <w:pPr>
        <w:pStyle w:val="ConsNormal"/>
        <w:tabs>
          <w:tab w:val="left" w:pos="1080"/>
        </w:tabs>
        <w:ind w:firstLine="709"/>
        <w:jc w:val="center"/>
        <w:rPr>
          <w:rFonts w:ascii="Times New Roman" w:hAnsi="Times New Roman"/>
          <w:b/>
          <w:sz w:val="28"/>
          <w:szCs w:val="28"/>
        </w:rPr>
      </w:pPr>
      <w:r>
        <w:rPr>
          <w:rFonts w:ascii="Times New Roman" w:hAnsi="Times New Roman"/>
          <w:b/>
          <w:sz w:val="28"/>
          <w:szCs w:val="28"/>
        </w:rPr>
        <w:t>Раздел 1. Общие положения</w:t>
      </w:r>
    </w:p>
    <w:p w:rsidR="00DE0689" w:rsidRDefault="00DE0689" w:rsidP="002F5908">
      <w:pPr>
        <w:pStyle w:val="ConsNonformat"/>
        <w:widowControl/>
        <w:tabs>
          <w:tab w:val="left" w:pos="1080"/>
        </w:tabs>
        <w:ind w:right="0" w:firstLine="709"/>
        <w:jc w:val="center"/>
        <w:rPr>
          <w:rFonts w:ascii="Times New Roman" w:hAnsi="Times New Roman" w:cs="Times New Roman"/>
          <w:sz w:val="28"/>
          <w:szCs w:val="28"/>
        </w:rPr>
      </w:pPr>
    </w:p>
    <w:p w:rsidR="00DE0689" w:rsidRDefault="000E645A" w:rsidP="002F5908">
      <w:pPr>
        <w:pStyle w:val="ConsNormal"/>
        <w:tabs>
          <w:tab w:val="left" w:pos="1080"/>
        </w:tabs>
        <w:ind w:firstLine="709"/>
        <w:jc w:val="center"/>
        <w:rPr>
          <w:rFonts w:ascii="Times New Roman" w:hAnsi="Times New Roman"/>
          <w:b/>
          <w:sz w:val="28"/>
          <w:szCs w:val="28"/>
        </w:rPr>
      </w:pPr>
      <w:r>
        <w:rPr>
          <w:rFonts w:ascii="Times New Roman" w:hAnsi="Times New Roman"/>
          <w:b/>
          <w:sz w:val="28"/>
          <w:szCs w:val="28"/>
        </w:rPr>
        <w:t xml:space="preserve">Статья </w:t>
      </w:r>
      <w:r w:rsidR="00DE0689" w:rsidRPr="0027591F">
        <w:rPr>
          <w:rFonts w:ascii="Times New Roman" w:hAnsi="Times New Roman"/>
          <w:b/>
          <w:sz w:val="28"/>
          <w:szCs w:val="28"/>
        </w:rPr>
        <w:t>1. Правоотношения, ре</w:t>
      </w:r>
      <w:r w:rsidR="00DE0689">
        <w:rPr>
          <w:rFonts w:ascii="Times New Roman" w:hAnsi="Times New Roman"/>
          <w:b/>
          <w:sz w:val="28"/>
          <w:szCs w:val="28"/>
        </w:rPr>
        <w:t>гулируемые настоящим Положением</w:t>
      </w:r>
    </w:p>
    <w:p w:rsidR="00A55574" w:rsidRDefault="00A55574" w:rsidP="00A55574">
      <w:pPr>
        <w:pStyle w:val="ConsNormal"/>
        <w:tabs>
          <w:tab w:val="left" w:pos="1080"/>
        </w:tabs>
        <w:ind w:firstLine="709"/>
        <w:jc w:val="center"/>
        <w:rPr>
          <w:rFonts w:ascii="Times New Roman" w:hAnsi="Times New Roman"/>
          <w:b/>
          <w:sz w:val="28"/>
          <w:szCs w:val="28"/>
        </w:rPr>
      </w:pPr>
    </w:p>
    <w:p w:rsidR="00DE0689" w:rsidRPr="000E645A" w:rsidRDefault="000E645A" w:rsidP="002F5908">
      <w:pPr>
        <w:tabs>
          <w:tab w:val="left" w:pos="1080"/>
        </w:tabs>
        <w:autoSpaceDE w:val="0"/>
        <w:autoSpaceDN w:val="0"/>
        <w:adjustRightInd w:val="0"/>
        <w:ind w:firstLine="709"/>
        <w:jc w:val="both"/>
        <w:rPr>
          <w:sz w:val="28"/>
          <w:szCs w:val="28"/>
          <w:lang w:val="ru-RU"/>
        </w:rPr>
      </w:pPr>
      <w:r w:rsidRPr="000E645A">
        <w:rPr>
          <w:rFonts w:eastAsia="Times New Roman CYR"/>
          <w:sz w:val="28"/>
          <w:szCs w:val="28"/>
          <w:lang w:val="ru-RU"/>
        </w:rPr>
        <w:t xml:space="preserve">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005C7083">
        <w:rPr>
          <w:rFonts w:eastAsia="Times New Roman CYR"/>
          <w:sz w:val="28"/>
          <w:szCs w:val="28"/>
          <w:lang w:val="ru-RU"/>
        </w:rPr>
        <w:t>Новониколаевского</w:t>
      </w:r>
      <w:r w:rsidR="00304E9A">
        <w:rPr>
          <w:sz w:val="28"/>
          <w:szCs w:val="28"/>
          <w:lang w:val="ru-RU"/>
        </w:rPr>
        <w:t xml:space="preserve"> </w:t>
      </w:r>
      <w:r w:rsidR="00EB4181">
        <w:rPr>
          <w:sz w:val="28"/>
          <w:szCs w:val="28"/>
          <w:lang w:val="ru-RU"/>
        </w:rPr>
        <w:t>сельского поселения</w:t>
      </w:r>
      <w:r w:rsidRPr="000E645A">
        <w:rPr>
          <w:rFonts w:eastAsia="Times New Roman CYR"/>
          <w:sz w:val="28"/>
          <w:szCs w:val="28"/>
          <w:lang w:val="ru-RU"/>
        </w:rPr>
        <w:t xml:space="preserve">, а также отношения, возникающие между субъектами бюджетных правоотношений в процессе составления и рассмотрения проекта бюджета </w:t>
      </w:r>
      <w:r w:rsidR="005C7083">
        <w:rPr>
          <w:rFonts w:eastAsia="Times New Roman CYR"/>
          <w:sz w:val="28"/>
          <w:szCs w:val="28"/>
          <w:lang w:val="ru-RU"/>
        </w:rPr>
        <w:t>Новониколаевского</w:t>
      </w:r>
      <w:r w:rsidR="003F7517">
        <w:rPr>
          <w:rFonts w:eastAsia="Times New Roman CYR"/>
          <w:sz w:val="28"/>
          <w:szCs w:val="28"/>
          <w:lang w:val="ru-RU"/>
        </w:rPr>
        <w:t xml:space="preserve"> сельс</w:t>
      </w:r>
      <w:r w:rsidR="000F56E7">
        <w:rPr>
          <w:sz w:val="28"/>
          <w:szCs w:val="28"/>
          <w:lang w:val="ru-RU"/>
        </w:rPr>
        <w:t>кого поселения</w:t>
      </w:r>
      <w:r w:rsidR="00304E9A">
        <w:rPr>
          <w:sz w:val="28"/>
          <w:szCs w:val="28"/>
          <w:lang w:val="ru-RU"/>
        </w:rPr>
        <w:t xml:space="preserve"> </w:t>
      </w:r>
      <w:r w:rsidRPr="000E645A">
        <w:rPr>
          <w:rFonts w:eastAsia="Times New Roman CYR"/>
          <w:sz w:val="28"/>
          <w:szCs w:val="28"/>
          <w:lang w:val="ru-RU"/>
        </w:rPr>
        <w:t xml:space="preserve"> на очередной финансовый год, утверждения и исполнения бюджета </w:t>
      </w:r>
      <w:r w:rsidR="00C00D96">
        <w:rPr>
          <w:rFonts w:eastAsia="Times New Roman CYR"/>
          <w:sz w:val="28"/>
          <w:szCs w:val="28"/>
          <w:lang w:val="ru-RU"/>
        </w:rPr>
        <w:t>сельского  поселения</w:t>
      </w:r>
      <w:r w:rsidRPr="000E645A">
        <w:rPr>
          <w:rFonts w:eastAsia="Times New Roman CYR"/>
          <w:sz w:val="28"/>
          <w:szCs w:val="28"/>
          <w:lang w:val="ru-RU"/>
        </w:rPr>
        <w:t xml:space="preserve"> на очередной финансовый год, контроля за его исполнением, осуществления бюджетного учета, составления, рассмотрения и у</w:t>
      </w:r>
      <w:r w:rsidR="00F83E7B">
        <w:rPr>
          <w:rFonts w:eastAsia="Times New Roman CYR"/>
          <w:sz w:val="28"/>
          <w:szCs w:val="28"/>
          <w:lang w:val="ru-RU"/>
        </w:rPr>
        <w:t>тверждения бюджетной отчетности – бюджетный процесс Новониколаевского сельского поселения Калининского района (далее – бюджетный процесс).</w:t>
      </w:r>
    </w:p>
    <w:p w:rsidR="00DE0689" w:rsidRPr="00F251DB" w:rsidRDefault="00DE0689" w:rsidP="00DE0689">
      <w:pPr>
        <w:pStyle w:val="ConsNonformat"/>
        <w:widowControl/>
        <w:tabs>
          <w:tab w:val="left" w:pos="1080"/>
        </w:tabs>
        <w:ind w:right="0" w:firstLine="709"/>
        <w:jc w:val="both"/>
        <w:rPr>
          <w:rFonts w:ascii="Times New Roman" w:hAnsi="Times New Roman" w:cs="Times New Roman"/>
          <w:sz w:val="28"/>
          <w:szCs w:val="28"/>
        </w:rPr>
      </w:pPr>
    </w:p>
    <w:p w:rsidR="002F5908" w:rsidRDefault="000E645A" w:rsidP="002F5908">
      <w:pPr>
        <w:pStyle w:val="ConsNonformat"/>
        <w:widowControl/>
        <w:tabs>
          <w:tab w:val="left" w:pos="540"/>
          <w:tab w:val="left" w:pos="1080"/>
          <w:tab w:val="left" w:pos="1440"/>
        </w:tabs>
        <w:ind w:right="0" w:firstLine="709"/>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DE0689" w:rsidRPr="0027591F">
        <w:rPr>
          <w:rFonts w:ascii="Times New Roman" w:hAnsi="Times New Roman" w:cs="Times New Roman"/>
          <w:b/>
          <w:sz w:val="28"/>
          <w:szCs w:val="28"/>
        </w:rPr>
        <w:t xml:space="preserve">2. Правовая основа бюджетного процесса </w:t>
      </w:r>
    </w:p>
    <w:p w:rsidR="006F76EF" w:rsidRPr="00F16D87" w:rsidRDefault="006F76EF" w:rsidP="002F5908">
      <w:pPr>
        <w:pStyle w:val="ConsNonformat"/>
        <w:widowControl/>
        <w:tabs>
          <w:tab w:val="left" w:pos="540"/>
          <w:tab w:val="left" w:pos="1080"/>
          <w:tab w:val="left" w:pos="1440"/>
        </w:tabs>
        <w:ind w:right="0" w:firstLine="709"/>
        <w:jc w:val="center"/>
        <w:rPr>
          <w:rFonts w:ascii="Times New Roman" w:hAnsi="Times New Roman" w:cs="Times New Roman"/>
          <w:b/>
          <w:sz w:val="28"/>
          <w:szCs w:val="28"/>
        </w:rPr>
      </w:pPr>
    </w:p>
    <w:p w:rsidR="000E645A" w:rsidRPr="000E645A" w:rsidRDefault="000E645A" w:rsidP="000E645A">
      <w:pPr>
        <w:ind w:firstLine="709"/>
        <w:jc w:val="both"/>
        <w:rPr>
          <w:sz w:val="28"/>
          <w:szCs w:val="28"/>
          <w:lang w:val="ru-RU"/>
        </w:rPr>
      </w:pPr>
      <w:r w:rsidRPr="00F16D87">
        <w:rPr>
          <w:sz w:val="28"/>
          <w:szCs w:val="28"/>
          <w:lang w:val="ru-RU"/>
        </w:rPr>
        <w:t xml:space="preserve">Бюджетный процесс в </w:t>
      </w:r>
      <w:r w:rsidR="00575EF7">
        <w:rPr>
          <w:sz w:val="28"/>
          <w:szCs w:val="28"/>
          <w:lang w:val="ru-RU"/>
        </w:rPr>
        <w:t xml:space="preserve"> </w:t>
      </w:r>
      <w:r w:rsidR="005C7083">
        <w:rPr>
          <w:sz w:val="28"/>
          <w:szCs w:val="28"/>
          <w:lang w:val="ru-RU"/>
        </w:rPr>
        <w:t>Новониколаевском</w:t>
      </w:r>
      <w:r w:rsidR="003F7517">
        <w:rPr>
          <w:sz w:val="28"/>
          <w:szCs w:val="28"/>
          <w:lang w:val="ru-RU"/>
        </w:rPr>
        <w:t xml:space="preserve"> сельском поселении Калининского района</w:t>
      </w:r>
      <w:r w:rsidRPr="00F16D87">
        <w:rPr>
          <w:rFonts w:cs="Arial"/>
          <w:sz w:val="28"/>
          <w:szCs w:val="28"/>
          <w:lang w:val="ru-RU"/>
        </w:rPr>
        <w:t xml:space="preserve">, </w:t>
      </w:r>
      <w:r w:rsidRPr="00F16D87">
        <w:rPr>
          <w:sz w:val="28"/>
          <w:szCs w:val="28"/>
          <w:lang w:val="ru-RU"/>
        </w:rPr>
        <w:t>регулируется Бюджетным кодексом Российской</w:t>
      </w:r>
      <w:r w:rsidRPr="000E645A">
        <w:rPr>
          <w:sz w:val="28"/>
          <w:szCs w:val="28"/>
          <w:lang w:val="ru-RU"/>
        </w:rPr>
        <w:t xml:space="preserve"> Федерации</w:t>
      </w:r>
      <w:r w:rsidRPr="00F16D87">
        <w:rPr>
          <w:sz w:val="28"/>
          <w:szCs w:val="28"/>
          <w:lang w:val="ru-RU"/>
        </w:rPr>
        <w:t xml:space="preserve">, федеральными законами,  законами </w:t>
      </w:r>
      <w:r w:rsidR="00304E9A">
        <w:rPr>
          <w:sz w:val="28"/>
          <w:szCs w:val="28"/>
          <w:lang w:val="ru-RU"/>
        </w:rPr>
        <w:t xml:space="preserve"> </w:t>
      </w:r>
      <w:r w:rsidR="000F56E7">
        <w:rPr>
          <w:sz w:val="28"/>
          <w:szCs w:val="28"/>
          <w:lang w:val="ru-RU"/>
        </w:rPr>
        <w:t xml:space="preserve"> </w:t>
      </w:r>
      <w:r w:rsidR="003B7688">
        <w:rPr>
          <w:sz w:val="28"/>
          <w:szCs w:val="28"/>
          <w:lang w:val="ru-RU"/>
        </w:rPr>
        <w:t>Краснодарского края</w:t>
      </w:r>
      <w:r w:rsidRPr="00F16D87">
        <w:rPr>
          <w:sz w:val="28"/>
          <w:szCs w:val="28"/>
          <w:lang w:val="ru-RU"/>
        </w:rPr>
        <w:t xml:space="preserve">, Уставом </w:t>
      </w:r>
      <w:r w:rsidR="003F7517">
        <w:rPr>
          <w:sz w:val="28"/>
          <w:szCs w:val="28"/>
          <w:lang w:val="ru-RU"/>
        </w:rPr>
        <w:t xml:space="preserve"> </w:t>
      </w:r>
      <w:r w:rsidR="005C7083">
        <w:rPr>
          <w:sz w:val="28"/>
          <w:szCs w:val="28"/>
          <w:lang w:val="ru-RU"/>
        </w:rPr>
        <w:t>Новониколаевского</w:t>
      </w:r>
      <w:r w:rsidR="003F7517">
        <w:rPr>
          <w:sz w:val="28"/>
          <w:szCs w:val="28"/>
          <w:lang w:val="ru-RU"/>
        </w:rPr>
        <w:t xml:space="preserve"> сельского  поселения,  </w:t>
      </w:r>
      <w:r w:rsidRPr="000E645A">
        <w:rPr>
          <w:sz w:val="28"/>
          <w:szCs w:val="28"/>
          <w:lang w:val="ru-RU"/>
        </w:rPr>
        <w:t xml:space="preserve">настоящим Положением и иными издаваемыми в соответствии с настоящим Положением муниципальными правовыми актами органов местного самоуправления </w:t>
      </w:r>
      <w:r w:rsidR="00304E9A">
        <w:rPr>
          <w:sz w:val="28"/>
          <w:szCs w:val="28"/>
          <w:lang w:val="ru-RU"/>
        </w:rPr>
        <w:t xml:space="preserve"> </w:t>
      </w:r>
      <w:r w:rsidR="005C7083">
        <w:rPr>
          <w:sz w:val="28"/>
          <w:szCs w:val="28"/>
          <w:lang w:val="ru-RU"/>
        </w:rPr>
        <w:t>Новониколаевского</w:t>
      </w:r>
      <w:r w:rsidR="003F7517">
        <w:rPr>
          <w:sz w:val="28"/>
          <w:szCs w:val="28"/>
          <w:lang w:val="ru-RU"/>
        </w:rPr>
        <w:t xml:space="preserve"> </w:t>
      </w:r>
      <w:r w:rsidR="00304E9A">
        <w:rPr>
          <w:sz w:val="28"/>
          <w:szCs w:val="28"/>
          <w:lang w:val="ru-RU"/>
        </w:rPr>
        <w:t>сельского  поселения</w:t>
      </w:r>
      <w:r w:rsidRPr="000E645A">
        <w:rPr>
          <w:sz w:val="28"/>
          <w:szCs w:val="28"/>
          <w:lang w:val="ru-RU"/>
        </w:rPr>
        <w:t>.</w:t>
      </w:r>
    </w:p>
    <w:p w:rsidR="000E645A" w:rsidRPr="000E645A" w:rsidRDefault="000E645A" w:rsidP="000E645A">
      <w:pPr>
        <w:ind w:firstLine="709"/>
        <w:jc w:val="both"/>
        <w:rPr>
          <w:sz w:val="28"/>
          <w:szCs w:val="28"/>
          <w:lang w:val="ru-RU"/>
        </w:rPr>
      </w:pPr>
      <w:r w:rsidRPr="00F16D87">
        <w:rPr>
          <w:sz w:val="28"/>
          <w:szCs w:val="28"/>
          <w:lang w:val="ru-RU"/>
        </w:rPr>
        <w:t xml:space="preserve">2. Органы местного самоуправления </w:t>
      </w:r>
      <w:r w:rsidR="005C7083">
        <w:rPr>
          <w:sz w:val="28"/>
          <w:szCs w:val="28"/>
          <w:lang w:val="ru-RU"/>
        </w:rPr>
        <w:t>Новониколаевского</w:t>
      </w:r>
      <w:r w:rsidR="003F7517">
        <w:rPr>
          <w:sz w:val="28"/>
          <w:szCs w:val="28"/>
          <w:lang w:val="ru-RU"/>
        </w:rPr>
        <w:t xml:space="preserve"> </w:t>
      </w:r>
      <w:r w:rsidR="00304E9A">
        <w:rPr>
          <w:sz w:val="28"/>
          <w:szCs w:val="28"/>
          <w:lang w:val="ru-RU"/>
        </w:rPr>
        <w:t xml:space="preserve">сельского  поселения </w:t>
      </w:r>
      <w:r w:rsidRPr="00F16D87">
        <w:rPr>
          <w:sz w:val="28"/>
          <w:szCs w:val="28"/>
          <w:lang w:val="ru-RU"/>
        </w:rPr>
        <w:t>принимают муниципальные правовые акты, регулирующие бюджетные правоотношения, в пределах своей компетенции в соответствии</w:t>
      </w:r>
      <w:r w:rsidRPr="000E645A">
        <w:rPr>
          <w:sz w:val="28"/>
          <w:szCs w:val="28"/>
          <w:lang w:val="ru-RU"/>
        </w:rPr>
        <w:t xml:space="preserve"> с Бюджетным кодексом Российской федерации и настоящим Положением.</w:t>
      </w:r>
    </w:p>
    <w:p w:rsidR="00A55574" w:rsidRPr="00F251DB" w:rsidRDefault="00A55574" w:rsidP="00A55574">
      <w:pPr>
        <w:pStyle w:val="ConsNonformat"/>
        <w:widowControl/>
        <w:tabs>
          <w:tab w:val="left" w:pos="540"/>
          <w:tab w:val="left" w:pos="1080"/>
          <w:tab w:val="left" w:pos="1440"/>
        </w:tabs>
        <w:ind w:right="0" w:firstLine="709"/>
        <w:jc w:val="center"/>
        <w:rPr>
          <w:rFonts w:ascii="Times New Roman" w:hAnsi="Times New Roman" w:cs="Times New Roman"/>
          <w:b/>
          <w:sz w:val="28"/>
          <w:szCs w:val="28"/>
        </w:rPr>
      </w:pPr>
    </w:p>
    <w:p w:rsidR="00A55574" w:rsidRDefault="000E645A" w:rsidP="00A55574">
      <w:pPr>
        <w:pStyle w:val="ConsNormal"/>
        <w:tabs>
          <w:tab w:val="left" w:pos="1080"/>
        </w:tabs>
        <w:ind w:firstLine="709"/>
        <w:jc w:val="center"/>
        <w:rPr>
          <w:rFonts w:ascii="Times New Roman" w:hAnsi="Times New Roman"/>
          <w:b/>
          <w:sz w:val="28"/>
          <w:szCs w:val="28"/>
        </w:rPr>
      </w:pPr>
      <w:r>
        <w:rPr>
          <w:rFonts w:ascii="Times New Roman" w:hAnsi="Times New Roman"/>
          <w:b/>
          <w:sz w:val="28"/>
          <w:szCs w:val="28"/>
        </w:rPr>
        <w:t xml:space="preserve">Статья </w:t>
      </w:r>
      <w:r w:rsidR="00DE0689" w:rsidRPr="0027591F">
        <w:rPr>
          <w:rFonts w:ascii="Times New Roman" w:hAnsi="Times New Roman"/>
          <w:b/>
          <w:sz w:val="28"/>
          <w:szCs w:val="28"/>
        </w:rPr>
        <w:t xml:space="preserve">3. Правовая форма бюджета </w:t>
      </w:r>
    </w:p>
    <w:p w:rsidR="006F76EF" w:rsidRPr="0027591F" w:rsidRDefault="006F76EF" w:rsidP="00A55574">
      <w:pPr>
        <w:pStyle w:val="ConsNormal"/>
        <w:tabs>
          <w:tab w:val="left" w:pos="1080"/>
        </w:tabs>
        <w:ind w:firstLine="709"/>
        <w:jc w:val="center"/>
        <w:rPr>
          <w:rFonts w:ascii="Times New Roman" w:hAnsi="Times New Roman"/>
          <w:b/>
          <w:sz w:val="28"/>
          <w:szCs w:val="28"/>
        </w:rPr>
      </w:pPr>
    </w:p>
    <w:p w:rsidR="00DE0689" w:rsidRDefault="00DE0689" w:rsidP="00ED46A7">
      <w:pPr>
        <w:pStyle w:val="ConsNormal"/>
        <w:numPr>
          <w:ilvl w:val="0"/>
          <w:numId w:val="3"/>
        </w:numPr>
        <w:tabs>
          <w:tab w:val="left" w:pos="1080"/>
        </w:tabs>
        <w:suppressAutoHyphens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Местный бюджет является формой образования и расходования денежных средств, предназначенных для обеспечения задач и функций </w:t>
      </w:r>
      <w:r w:rsidR="00C00D96">
        <w:rPr>
          <w:rFonts w:ascii="Times New Roman" w:hAnsi="Times New Roman"/>
          <w:sz w:val="28"/>
          <w:szCs w:val="28"/>
        </w:rPr>
        <w:t>сельского  поселения</w:t>
      </w:r>
      <w:r>
        <w:rPr>
          <w:rFonts w:ascii="Times New Roman" w:hAnsi="Times New Roman"/>
          <w:sz w:val="28"/>
          <w:szCs w:val="28"/>
        </w:rPr>
        <w:t xml:space="preserve">. </w:t>
      </w:r>
    </w:p>
    <w:p w:rsidR="00DE0689" w:rsidRDefault="00DE0689" w:rsidP="00ED46A7">
      <w:pPr>
        <w:pStyle w:val="ConsNormal"/>
        <w:numPr>
          <w:ilvl w:val="0"/>
          <w:numId w:val="3"/>
        </w:numPr>
        <w:tabs>
          <w:tab w:val="left" w:pos="1080"/>
        </w:tabs>
        <w:suppressAutoHyphens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Использование иных форм образования и расходования денежных средств для исполнения расходных обязательств </w:t>
      </w:r>
      <w:r w:rsidR="00C00D96">
        <w:rPr>
          <w:rFonts w:ascii="Times New Roman" w:hAnsi="Times New Roman"/>
          <w:sz w:val="28"/>
          <w:szCs w:val="28"/>
        </w:rPr>
        <w:t>сельского  поселения</w:t>
      </w:r>
      <w:r>
        <w:rPr>
          <w:rFonts w:ascii="Times New Roman" w:hAnsi="Times New Roman"/>
          <w:sz w:val="28"/>
          <w:szCs w:val="28"/>
        </w:rPr>
        <w:t xml:space="preserve"> не допускается. </w:t>
      </w:r>
    </w:p>
    <w:p w:rsidR="00DE0689" w:rsidRDefault="00DE0689" w:rsidP="00ED46A7">
      <w:pPr>
        <w:pStyle w:val="ConsNormal"/>
        <w:numPr>
          <w:ilvl w:val="0"/>
          <w:numId w:val="3"/>
        </w:numPr>
        <w:tabs>
          <w:tab w:val="left" w:pos="1080"/>
        </w:tabs>
        <w:suppressAutoHyphens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Местный бюджет и отчет о его исполнении разрабатывается и утверждается в форме решения </w:t>
      </w:r>
      <w:r w:rsidR="00304E9A">
        <w:rPr>
          <w:rFonts w:ascii="Times New Roman" w:hAnsi="Times New Roman"/>
          <w:sz w:val="28"/>
          <w:szCs w:val="28"/>
        </w:rPr>
        <w:t xml:space="preserve">Совета </w:t>
      </w:r>
      <w:r w:rsidR="005C7083">
        <w:rPr>
          <w:rFonts w:ascii="Times New Roman" w:hAnsi="Times New Roman"/>
          <w:sz w:val="28"/>
          <w:szCs w:val="28"/>
        </w:rPr>
        <w:t>Новониколаевского</w:t>
      </w:r>
      <w:r w:rsidR="00304E9A" w:rsidRPr="003F7517">
        <w:rPr>
          <w:rFonts w:ascii="Times New Roman" w:hAnsi="Times New Roman"/>
          <w:sz w:val="28"/>
          <w:szCs w:val="28"/>
        </w:rPr>
        <w:t xml:space="preserve"> </w:t>
      </w:r>
      <w:r w:rsidR="000F56E7">
        <w:rPr>
          <w:rFonts w:ascii="Times New Roman" w:hAnsi="Times New Roman"/>
          <w:sz w:val="28"/>
          <w:szCs w:val="28"/>
        </w:rPr>
        <w:t>сельского поселения</w:t>
      </w:r>
      <w:r w:rsidRPr="00C00D96">
        <w:rPr>
          <w:rFonts w:ascii="Times New Roman" w:hAnsi="Times New Roman"/>
          <w:sz w:val="28"/>
          <w:szCs w:val="28"/>
        </w:rPr>
        <w:t xml:space="preserve"> </w:t>
      </w:r>
      <w:r>
        <w:rPr>
          <w:rFonts w:ascii="Times New Roman" w:hAnsi="Times New Roman"/>
          <w:sz w:val="28"/>
          <w:szCs w:val="28"/>
        </w:rPr>
        <w:t>(далее –</w:t>
      </w:r>
      <w:r w:rsidR="009B28FF">
        <w:rPr>
          <w:rFonts w:ascii="Times New Roman" w:hAnsi="Times New Roman"/>
          <w:sz w:val="28"/>
          <w:szCs w:val="28"/>
        </w:rPr>
        <w:t xml:space="preserve"> </w:t>
      </w:r>
      <w:r w:rsidR="00304E9A">
        <w:rPr>
          <w:rFonts w:ascii="Times New Roman" w:hAnsi="Times New Roman"/>
          <w:sz w:val="28"/>
          <w:szCs w:val="28"/>
        </w:rPr>
        <w:t>Совет</w:t>
      </w:r>
      <w:r>
        <w:rPr>
          <w:rFonts w:ascii="Times New Roman" w:hAnsi="Times New Roman"/>
          <w:sz w:val="28"/>
          <w:szCs w:val="28"/>
        </w:rPr>
        <w:t xml:space="preserve">). </w:t>
      </w:r>
    </w:p>
    <w:p w:rsidR="00DE0689" w:rsidRDefault="00DE0689" w:rsidP="00ED46A7">
      <w:pPr>
        <w:pStyle w:val="ConsNormal"/>
        <w:numPr>
          <w:ilvl w:val="0"/>
          <w:numId w:val="3"/>
        </w:numPr>
        <w:tabs>
          <w:tab w:val="left" w:pos="1080"/>
        </w:tabs>
        <w:suppressAutoHyphens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Местный бюджет составляется и утверждается сроком </w:t>
      </w:r>
      <w:r w:rsidR="0090167C" w:rsidRPr="00355C21">
        <w:rPr>
          <w:rFonts w:ascii="Times New Roman" w:hAnsi="Times New Roman"/>
          <w:sz w:val="28"/>
          <w:szCs w:val="28"/>
        </w:rPr>
        <w:t>на очередной финансовый год</w:t>
      </w:r>
      <w:r w:rsidRPr="00575EF7">
        <w:rPr>
          <w:rFonts w:ascii="Times New Roman" w:hAnsi="Times New Roman"/>
          <w:sz w:val="28"/>
          <w:szCs w:val="28"/>
        </w:rPr>
        <w:t>.</w:t>
      </w:r>
      <w:r>
        <w:rPr>
          <w:rFonts w:ascii="Times New Roman" w:hAnsi="Times New Roman"/>
          <w:sz w:val="28"/>
          <w:szCs w:val="28"/>
        </w:rPr>
        <w:t xml:space="preserve"> </w:t>
      </w:r>
    </w:p>
    <w:p w:rsidR="00DE0689" w:rsidRDefault="00DE0689" w:rsidP="000E645A">
      <w:pPr>
        <w:pStyle w:val="ConsNormal"/>
        <w:tabs>
          <w:tab w:val="left" w:pos="1080"/>
        </w:tabs>
        <w:ind w:firstLine="0"/>
        <w:jc w:val="both"/>
        <w:rPr>
          <w:rFonts w:ascii="Times New Roman" w:hAnsi="Times New Roman"/>
          <w:sz w:val="28"/>
          <w:szCs w:val="28"/>
        </w:rPr>
      </w:pPr>
    </w:p>
    <w:p w:rsidR="00DE0689" w:rsidRDefault="000E645A" w:rsidP="00A55574">
      <w:pPr>
        <w:pStyle w:val="ConsNormal"/>
        <w:tabs>
          <w:tab w:val="left" w:pos="1080"/>
        </w:tabs>
        <w:ind w:firstLine="709"/>
        <w:jc w:val="center"/>
        <w:rPr>
          <w:rFonts w:ascii="Times New Roman" w:hAnsi="Times New Roman"/>
          <w:b/>
          <w:sz w:val="28"/>
          <w:szCs w:val="28"/>
        </w:rPr>
      </w:pPr>
      <w:r>
        <w:rPr>
          <w:rFonts w:ascii="Times New Roman" w:hAnsi="Times New Roman"/>
          <w:b/>
          <w:sz w:val="28"/>
          <w:szCs w:val="28"/>
        </w:rPr>
        <w:t xml:space="preserve">Статья </w:t>
      </w:r>
      <w:r w:rsidR="00DE0689" w:rsidRPr="0027591F">
        <w:rPr>
          <w:rFonts w:ascii="Times New Roman" w:hAnsi="Times New Roman"/>
          <w:b/>
          <w:sz w:val="28"/>
          <w:szCs w:val="28"/>
        </w:rPr>
        <w:t>4. Понятия и термины, применяемые в Положении</w:t>
      </w:r>
    </w:p>
    <w:p w:rsidR="00A55574" w:rsidRPr="0027591F" w:rsidRDefault="00A55574" w:rsidP="00A55574">
      <w:pPr>
        <w:pStyle w:val="ConsNormal"/>
        <w:tabs>
          <w:tab w:val="left" w:pos="1080"/>
        </w:tabs>
        <w:ind w:firstLine="709"/>
        <w:jc w:val="center"/>
        <w:rPr>
          <w:rFonts w:ascii="Times New Roman" w:hAnsi="Times New Roman"/>
          <w:b/>
          <w:sz w:val="28"/>
          <w:szCs w:val="28"/>
        </w:rPr>
      </w:pPr>
    </w:p>
    <w:p w:rsidR="00DE0689" w:rsidRDefault="00DE0689" w:rsidP="00DE0689">
      <w:pPr>
        <w:tabs>
          <w:tab w:val="left" w:pos="1080"/>
        </w:tabs>
        <w:autoSpaceDE w:val="0"/>
        <w:autoSpaceDN w:val="0"/>
        <w:adjustRightInd w:val="0"/>
        <w:ind w:firstLine="709"/>
        <w:jc w:val="both"/>
        <w:rPr>
          <w:sz w:val="28"/>
          <w:szCs w:val="28"/>
          <w:lang w:val="ru-RU" w:eastAsia="ru-RU"/>
        </w:rPr>
      </w:pPr>
      <w:r>
        <w:rPr>
          <w:sz w:val="28"/>
          <w:szCs w:val="28"/>
          <w:lang w:val="ru-RU" w:eastAsia="ru-RU"/>
        </w:rPr>
        <w:t>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DE0689" w:rsidRDefault="00DE0689" w:rsidP="00DE0689">
      <w:pPr>
        <w:pStyle w:val="ConsNormal"/>
        <w:tabs>
          <w:tab w:val="left" w:pos="1080"/>
        </w:tabs>
        <w:ind w:firstLine="709"/>
        <w:jc w:val="both"/>
        <w:rPr>
          <w:rFonts w:ascii="Times New Roman" w:hAnsi="Times New Roman"/>
          <w:sz w:val="28"/>
          <w:szCs w:val="28"/>
        </w:rPr>
      </w:pPr>
    </w:p>
    <w:p w:rsidR="00DD28C2" w:rsidRDefault="00DD28C2" w:rsidP="00DE0689">
      <w:pPr>
        <w:pStyle w:val="ConsNormal"/>
        <w:tabs>
          <w:tab w:val="left" w:pos="1080"/>
        </w:tabs>
        <w:ind w:firstLine="709"/>
        <w:jc w:val="both"/>
        <w:rPr>
          <w:rFonts w:ascii="Times New Roman" w:hAnsi="Times New Roman"/>
          <w:sz w:val="28"/>
          <w:szCs w:val="28"/>
        </w:rPr>
      </w:pPr>
    </w:p>
    <w:p w:rsidR="00DE0689" w:rsidRDefault="00A55574" w:rsidP="002F5908">
      <w:pPr>
        <w:pStyle w:val="ConsNormal"/>
        <w:tabs>
          <w:tab w:val="left" w:pos="1080"/>
        </w:tabs>
        <w:ind w:firstLine="709"/>
        <w:jc w:val="center"/>
        <w:rPr>
          <w:rFonts w:ascii="Times New Roman" w:hAnsi="Times New Roman"/>
          <w:b/>
          <w:sz w:val="28"/>
          <w:szCs w:val="28"/>
        </w:rPr>
      </w:pPr>
      <w:r>
        <w:rPr>
          <w:rFonts w:ascii="Times New Roman" w:hAnsi="Times New Roman"/>
          <w:b/>
          <w:sz w:val="28"/>
          <w:szCs w:val="28"/>
        </w:rPr>
        <w:t>Раздел</w:t>
      </w:r>
      <w:r w:rsidR="00DE0689">
        <w:rPr>
          <w:rFonts w:ascii="Times New Roman" w:hAnsi="Times New Roman"/>
          <w:b/>
          <w:sz w:val="28"/>
          <w:szCs w:val="28"/>
        </w:rPr>
        <w:t xml:space="preserve"> 2. </w:t>
      </w:r>
      <w:r w:rsidR="00DE0689" w:rsidRPr="00C00D96">
        <w:rPr>
          <w:rFonts w:ascii="Times New Roman" w:hAnsi="Times New Roman"/>
          <w:b/>
          <w:sz w:val="28"/>
          <w:szCs w:val="28"/>
        </w:rPr>
        <w:t xml:space="preserve">Полномочия участников бюджетного процесса в </w:t>
      </w:r>
      <w:r w:rsidR="00575EF7">
        <w:rPr>
          <w:rFonts w:ascii="Times New Roman" w:hAnsi="Times New Roman"/>
          <w:b/>
          <w:sz w:val="28"/>
          <w:szCs w:val="28"/>
        </w:rPr>
        <w:t xml:space="preserve"> </w:t>
      </w:r>
      <w:r w:rsidR="005C7083">
        <w:rPr>
          <w:rFonts w:ascii="Times New Roman" w:hAnsi="Times New Roman"/>
          <w:b/>
          <w:sz w:val="28"/>
          <w:szCs w:val="28"/>
        </w:rPr>
        <w:t>Новониколаевском</w:t>
      </w:r>
      <w:r w:rsidR="003F7517">
        <w:rPr>
          <w:rFonts w:ascii="Times New Roman" w:hAnsi="Times New Roman"/>
          <w:b/>
          <w:sz w:val="28"/>
          <w:szCs w:val="28"/>
        </w:rPr>
        <w:t xml:space="preserve"> сельском поселении Калининского района</w:t>
      </w:r>
      <w:r w:rsidR="004A72D4">
        <w:rPr>
          <w:rFonts w:ascii="Times New Roman" w:hAnsi="Times New Roman"/>
          <w:b/>
          <w:sz w:val="28"/>
          <w:szCs w:val="28"/>
        </w:rPr>
        <w:t xml:space="preserve"> </w:t>
      </w:r>
    </w:p>
    <w:p w:rsidR="00DE0689" w:rsidRDefault="00DE0689" w:rsidP="002F5908">
      <w:pPr>
        <w:pStyle w:val="ConsNormal"/>
        <w:tabs>
          <w:tab w:val="left" w:pos="1080"/>
        </w:tabs>
        <w:ind w:firstLine="709"/>
        <w:jc w:val="center"/>
        <w:rPr>
          <w:rFonts w:ascii="Times New Roman" w:hAnsi="Times New Roman"/>
          <w:b/>
          <w:sz w:val="28"/>
          <w:szCs w:val="28"/>
        </w:rPr>
      </w:pPr>
    </w:p>
    <w:p w:rsidR="00A55574" w:rsidRDefault="000E645A" w:rsidP="00A55574">
      <w:pPr>
        <w:pStyle w:val="ConsNormal"/>
        <w:tabs>
          <w:tab w:val="left" w:pos="1080"/>
        </w:tabs>
        <w:ind w:firstLine="709"/>
        <w:jc w:val="center"/>
        <w:rPr>
          <w:rFonts w:ascii="Times New Roman" w:hAnsi="Times New Roman"/>
          <w:b/>
          <w:sz w:val="28"/>
          <w:szCs w:val="28"/>
        </w:rPr>
      </w:pPr>
      <w:r>
        <w:rPr>
          <w:rFonts w:ascii="Times New Roman" w:hAnsi="Times New Roman"/>
          <w:b/>
          <w:sz w:val="28"/>
          <w:szCs w:val="28"/>
        </w:rPr>
        <w:t xml:space="preserve">Статья </w:t>
      </w:r>
      <w:r w:rsidR="00DE0689" w:rsidRPr="0027591F">
        <w:rPr>
          <w:rFonts w:ascii="Times New Roman" w:hAnsi="Times New Roman"/>
          <w:b/>
          <w:sz w:val="28"/>
          <w:szCs w:val="28"/>
        </w:rPr>
        <w:t xml:space="preserve">5. Участники бюджетного процесса </w:t>
      </w:r>
    </w:p>
    <w:p w:rsidR="00336DE1" w:rsidRPr="000E645A" w:rsidRDefault="00336DE1" w:rsidP="00A55574">
      <w:pPr>
        <w:pStyle w:val="ConsNormal"/>
        <w:tabs>
          <w:tab w:val="left" w:pos="1080"/>
        </w:tabs>
        <w:ind w:firstLine="709"/>
        <w:jc w:val="center"/>
        <w:rPr>
          <w:rFonts w:ascii="Times New Roman" w:hAnsi="Times New Roman"/>
          <w:b/>
          <w:sz w:val="28"/>
          <w:szCs w:val="28"/>
        </w:rPr>
      </w:pPr>
    </w:p>
    <w:p w:rsidR="000E645A" w:rsidRPr="000E645A" w:rsidRDefault="000E645A" w:rsidP="000E645A">
      <w:pPr>
        <w:ind w:firstLine="709"/>
        <w:jc w:val="both"/>
        <w:rPr>
          <w:sz w:val="28"/>
          <w:szCs w:val="28"/>
          <w:lang w:val="ru-RU"/>
        </w:rPr>
      </w:pPr>
      <w:r>
        <w:rPr>
          <w:sz w:val="28"/>
          <w:szCs w:val="28"/>
          <w:lang w:val="ru-RU"/>
        </w:rPr>
        <w:t xml:space="preserve">1. </w:t>
      </w:r>
      <w:r w:rsidRPr="000E645A">
        <w:rPr>
          <w:sz w:val="28"/>
          <w:szCs w:val="28"/>
          <w:lang w:val="ru-RU"/>
        </w:rPr>
        <w:t>Участниками бюджетного процесса в</w:t>
      </w:r>
      <w:r w:rsidR="00304E9A">
        <w:rPr>
          <w:sz w:val="28"/>
          <w:szCs w:val="28"/>
          <w:lang w:val="ru-RU"/>
        </w:rPr>
        <w:t xml:space="preserve"> </w:t>
      </w:r>
      <w:r w:rsidR="005C7083">
        <w:rPr>
          <w:sz w:val="28"/>
          <w:szCs w:val="28"/>
          <w:lang w:val="ru-RU"/>
        </w:rPr>
        <w:t>Новониколаевском</w:t>
      </w:r>
      <w:r w:rsidR="003F7517">
        <w:rPr>
          <w:sz w:val="28"/>
          <w:szCs w:val="28"/>
          <w:lang w:val="ru-RU"/>
        </w:rPr>
        <w:t xml:space="preserve"> </w:t>
      </w:r>
      <w:r w:rsidR="00D669F4">
        <w:rPr>
          <w:sz w:val="28"/>
          <w:szCs w:val="28"/>
          <w:lang w:val="ru-RU"/>
        </w:rPr>
        <w:t>с</w:t>
      </w:r>
      <w:r w:rsidR="004A72D4">
        <w:rPr>
          <w:sz w:val="28"/>
          <w:szCs w:val="28"/>
          <w:lang w:val="ru-RU"/>
        </w:rPr>
        <w:t>ельском  поселении</w:t>
      </w:r>
      <w:r w:rsidR="00EB4181">
        <w:rPr>
          <w:sz w:val="28"/>
          <w:szCs w:val="28"/>
          <w:lang w:val="ru-RU"/>
        </w:rPr>
        <w:t xml:space="preserve"> </w:t>
      </w:r>
      <w:r w:rsidRPr="000E645A">
        <w:rPr>
          <w:sz w:val="28"/>
          <w:szCs w:val="28"/>
          <w:lang w:val="ru-RU"/>
        </w:rPr>
        <w:t>являются:</w:t>
      </w:r>
    </w:p>
    <w:p w:rsidR="000E645A" w:rsidRPr="000E645A" w:rsidRDefault="000E645A" w:rsidP="00C71C8C">
      <w:pPr>
        <w:ind w:firstLine="709"/>
        <w:jc w:val="both"/>
        <w:rPr>
          <w:sz w:val="28"/>
          <w:szCs w:val="28"/>
          <w:lang w:val="ru-RU"/>
        </w:rPr>
      </w:pPr>
      <w:r w:rsidRPr="000E645A">
        <w:rPr>
          <w:sz w:val="28"/>
          <w:szCs w:val="28"/>
          <w:lang w:val="ru-RU"/>
        </w:rPr>
        <w:t xml:space="preserve">- глава </w:t>
      </w:r>
      <w:r w:rsidR="005C7083">
        <w:rPr>
          <w:sz w:val="28"/>
          <w:szCs w:val="28"/>
          <w:lang w:val="ru-RU"/>
        </w:rPr>
        <w:t>Новониколаевского</w:t>
      </w:r>
      <w:r w:rsidR="003F7517">
        <w:rPr>
          <w:sz w:val="28"/>
          <w:szCs w:val="28"/>
          <w:lang w:val="ru-RU"/>
        </w:rPr>
        <w:t xml:space="preserve"> сельского поселения</w:t>
      </w:r>
      <w:r w:rsidRPr="000E645A">
        <w:rPr>
          <w:sz w:val="28"/>
          <w:szCs w:val="28"/>
          <w:lang w:val="ru-RU"/>
        </w:rPr>
        <w:t>;</w:t>
      </w:r>
    </w:p>
    <w:p w:rsidR="000E645A" w:rsidRPr="000E645A" w:rsidRDefault="000E645A" w:rsidP="00C71C8C">
      <w:pPr>
        <w:ind w:firstLine="709"/>
        <w:jc w:val="both"/>
        <w:rPr>
          <w:sz w:val="28"/>
          <w:szCs w:val="28"/>
          <w:lang w:val="ru-RU"/>
        </w:rPr>
      </w:pPr>
      <w:r w:rsidRPr="000E645A">
        <w:rPr>
          <w:sz w:val="28"/>
          <w:szCs w:val="28"/>
          <w:lang w:val="ru-RU"/>
        </w:rPr>
        <w:t xml:space="preserve">- </w:t>
      </w:r>
      <w:r w:rsidR="00304E9A">
        <w:rPr>
          <w:sz w:val="28"/>
          <w:szCs w:val="28"/>
          <w:lang w:val="ru-RU"/>
        </w:rPr>
        <w:t xml:space="preserve">Совет </w:t>
      </w:r>
      <w:r w:rsidR="005C7083">
        <w:rPr>
          <w:sz w:val="28"/>
          <w:szCs w:val="28"/>
          <w:lang w:val="ru-RU"/>
        </w:rPr>
        <w:t>Новониколаевского</w:t>
      </w:r>
      <w:r w:rsidR="00304E9A">
        <w:rPr>
          <w:sz w:val="28"/>
          <w:szCs w:val="28"/>
          <w:lang w:val="ru-RU"/>
        </w:rPr>
        <w:t xml:space="preserve"> </w:t>
      </w:r>
      <w:r w:rsidR="000F56E7">
        <w:rPr>
          <w:sz w:val="28"/>
          <w:szCs w:val="28"/>
          <w:lang w:val="ru-RU"/>
        </w:rPr>
        <w:t>сельского поселения</w:t>
      </w:r>
      <w:r w:rsidRPr="000E645A">
        <w:rPr>
          <w:sz w:val="28"/>
          <w:szCs w:val="28"/>
          <w:lang w:val="ru-RU"/>
        </w:rPr>
        <w:t>;</w:t>
      </w:r>
    </w:p>
    <w:p w:rsidR="000E645A" w:rsidRPr="00F16D87" w:rsidRDefault="00867FF0" w:rsidP="00867FF0">
      <w:pPr>
        <w:numPr>
          <w:ilvl w:val="0"/>
          <w:numId w:val="1"/>
        </w:numPr>
        <w:tabs>
          <w:tab w:val="clear" w:pos="432"/>
          <w:tab w:val="num" w:pos="709"/>
        </w:tabs>
        <w:ind w:left="0" w:firstLine="709"/>
        <w:jc w:val="both"/>
        <w:rPr>
          <w:sz w:val="28"/>
          <w:szCs w:val="28"/>
          <w:lang w:val="ru-RU"/>
        </w:rPr>
      </w:pPr>
      <w:r>
        <w:rPr>
          <w:sz w:val="28"/>
          <w:szCs w:val="28"/>
          <w:lang w:val="ru-RU"/>
        </w:rPr>
        <w:t xml:space="preserve">- </w:t>
      </w:r>
      <w:r w:rsidR="000E645A" w:rsidRPr="00F16D87">
        <w:rPr>
          <w:sz w:val="28"/>
          <w:szCs w:val="28"/>
          <w:lang w:val="ru-RU"/>
        </w:rPr>
        <w:t xml:space="preserve">администрация </w:t>
      </w:r>
      <w:r w:rsidR="005C7083">
        <w:rPr>
          <w:sz w:val="28"/>
          <w:szCs w:val="28"/>
          <w:lang w:val="ru-RU"/>
        </w:rPr>
        <w:t>Новониколаевского</w:t>
      </w:r>
      <w:r w:rsidR="00304E9A">
        <w:rPr>
          <w:sz w:val="28"/>
          <w:szCs w:val="28"/>
          <w:lang w:val="ru-RU"/>
        </w:rPr>
        <w:t xml:space="preserve"> </w:t>
      </w:r>
      <w:r w:rsidR="000F56E7">
        <w:rPr>
          <w:sz w:val="28"/>
          <w:szCs w:val="28"/>
          <w:lang w:val="ru-RU"/>
        </w:rPr>
        <w:t>сельского поселения</w:t>
      </w:r>
      <w:r w:rsidR="000E645A" w:rsidRPr="00F16D87">
        <w:rPr>
          <w:sz w:val="28"/>
          <w:szCs w:val="28"/>
          <w:lang w:val="ru-RU"/>
        </w:rPr>
        <w:t>;</w:t>
      </w:r>
    </w:p>
    <w:p w:rsidR="000E645A" w:rsidRDefault="00C71C8C" w:rsidP="00C71C8C">
      <w:pPr>
        <w:ind w:left="709"/>
        <w:jc w:val="both"/>
        <w:rPr>
          <w:sz w:val="28"/>
          <w:szCs w:val="28"/>
          <w:lang w:val="ru-RU"/>
        </w:rPr>
      </w:pPr>
      <w:r>
        <w:rPr>
          <w:sz w:val="28"/>
          <w:szCs w:val="28"/>
          <w:lang w:val="ru-RU"/>
        </w:rPr>
        <w:t xml:space="preserve">- </w:t>
      </w:r>
      <w:r w:rsidR="000E645A" w:rsidRPr="00C71C8C">
        <w:rPr>
          <w:sz w:val="28"/>
          <w:szCs w:val="28"/>
          <w:lang w:val="ru-RU"/>
        </w:rPr>
        <w:t>финансовый орган</w:t>
      </w:r>
      <w:r w:rsidR="003F7517">
        <w:rPr>
          <w:sz w:val="28"/>
          <w:szCs w:val="28"/>
          <w:lang w:val="ru-RU"/>
        </w:rPr>
        <w:t xml:space="preserve"> </w:t>
      </w:r>
      <w:r w:rsidR="005C7083">
        <w:rPr>
          <w:sz w:val="28"/>
          <w:szCs w:val="28"/>
          <w:lang w:val="ru-RU"/>
        </w:rPr>
        <w:t>Новониколаевского</w:t>
      </w:r>
      <w:r w:rsidR="003F7517">
        <w:rPr>
          <w:sz w:val="28"/>
          <w:szCs w:val="28"/>
          <w:lang w:val="ru-RU"/>
        </w:rPr>
        <w:t xml:space="preserve"> сельского поселения</w:t>
      </w:r>
      <w:r w:rsidR="000E645A" w:rsidRPr="00C71C8C">
        <w:rPr>
          <w:sz w:val="28"/>
          <w:szCs w:val="28"/>
          <w:lang w:val="ru-RU"/>
        </w:rPr>
        <w:t>;</w:t>
      </w:r>
    </w:p>
    <w:p w:rsidR="00175071" w:rsidRPr="00C71C8C" w:rsidRDefault="00175071" w:rsidP="00175071">
      <w:pPr>
        <w:ind w:firstLine="720"/>
        <w:jc w:val="both"/>
        <w:rPr>
          <w:sz w:val="28"/>
          <w:szCs w:val="28"/>
          <w:lang w:val="ru-RU"/>
        </w:rPr>
      </w:pPr>
      <w:r>
        <w:rPr>
          <w:sz w:val="28"/>
          <w:szCs w:val="28"/>
          <w:lang w:val="ru-RU"/>
        </w:rPr>
        <w:t xml:space="preserve">- </w:t>
      </w:r>
      <w:r w:rsidRPr="00175071">
        <w:rPr>
          <w:sz w:val="28"/>
          <w:szCs w:val="28"/>
          <w:lang w:val="ru-RU"/>
        </w:rPr>
        <w:t>Контрольно-счетная палата муниципального образования Калининский район;</w:t>
      </w:r>
    </w:p>
    <w:p w:rsidR="000E645A" w:rsidRPr="00C71C8C" w:rsidRDefault="000E645A" w:rsidP="00C71C8C">
      <w:pPr>
        <w:ind w:firstLine="709"/>
        <w:jc w:val="both"/>
        <w:rPr>
          <w:b/>
          <w:sz w:val="28"/>
          <w:szCs w:val="28"/>
          <w:lang w:val="ru-RU"/>
        </w:rPr>
      </w:pPr>
      <w:r w:rsidRPr="00C71C8C">
        <w:rPr>
          <w:sz w:val="28"/>
          <w:szCs w:val="28"/>
          <w:lang w:val="ru-RU"/>
        </w:rPr>
        <w:t xml:space="preserve">- </w:t>
      </w:r>
      <w:bookmarkStart w:id="0" w:name="sub_15217"/>
      <w:r w:rsidRPr="00C71C8C">
        <w:rPr>
          <w:sz w:val="28"/>
          <w:szCs w:val="28"/>
          <w:lang w:val="ru-RU"/>
        </w:rPr>
        <w:t>органы муниципального финансового контроля;</w:t>
      </w:r>
      <w:bookmarkEnd w:id="0"/>
    </w:p>
    <w:p w:rsidR="000E645A" w:rsidRPr="000E645A" w:rsidRDefault="000E645A" w:rsidP="00C71C8C">
      <w:pPr>
        <w:ind w:firstLine="709"/>
        <w:jc w:val="both"/>
        <w:rPr>
          <w:sz w:val="28"/>
          <w:szCs w:val="28"/>
          <w:lang w:val="ru-RU"/>
        </w:rPr>
      </w:pPr>
      <w:r w:rsidRPr="000E645A">
        <w:rPr>
          <w:sz w:val="28"/>
          <w:szCs w:val="28"/>
          <w:lang w:val="ru-RU"/>
        </w:rPr>
        <w:t>- главные распорядители (распорядители) средств бюджета;</w:t>
      </w:r>
    </w:p>
    <w:p w:rsidR="000E645A" w:rsidRPr="000E645A" w:rsidRDefault="000E645A" w:rsidP="00C71C8C">
      <w:pPr>
        <w:ind w:firstLine="709"/>
        <w:jc w:val="both"/>
        <w:rPr>
          <w:sz w:val="28"/>
          <w:szCs w:val="28"/>
          <w:lang w:val="ru-RU"/>
        </w:rPr>
      </w:pPr>
      <w:r w:rsidRPr="000E645A">
        <w:rPr>
          <w:sz w:val="28"/>
          <w:szCs w:val="28"/>
          <w:lang w:val="ru-RU"/>
        </w:rPr>
        <w:t>- главные администраторы (администраторы) доходов бюджета;</w:t>
      </w:r>
    </w:p>
    <w:p w:rsidR="000E645A" w:rsidRPr="000E645A" w:rsidRDefault="00175071" w:rsidP="00C71C8C">
      <w:pPr>
        <w:ind w:firstLine="709"/>
        <w:jc w:val="both"/>
        <w:rPr>
          <w:sz w:val="28"/>
          <w:szCs w:val="28"/>
          <w:lang w:val="ru-RU"/>
        </w:rPr>
      </w:pPr>
      <w:r>
        <w:rPr>
          <w:sz w:val="28"/>
          <w:szCs w:val="28"/>
          <w:lang w:val="ru-RU"/>
        </w:rPr>
        <w:t xml:space="preserve">- </w:t>
      </w:r>
      <w:r w:rsidR="000E645A" w:rsidRPr="000E645A">
        <w:rPr>
          <w:sz w:val="28"/>
          <w:szCs w:val="28"/>
          <w:lang w:val="ru-RU"/>
        </w:rPr>
        <w:t>главные администраторы (администраторы) источников финансирования дефицита бюджета;</w:t>
      </w:r>
    </w:p>
    <w:p w:rsidR="000E645A" w:rsidRDefault="000E645A" w:rsidP="000E645A">
      <w:pPr>
        <w:pStyle w:val="ConsNormal"/>
        <w:tabs>
          <w:tab w:val="left" w:pos="1080"/>
        </w:tabs>
        <w:ind w:firstLine="709"/>
        <w:jc w:val="both"/>
        <w:rPr>
          <w:rFonts w:ascii="Times New Roman" w:hAnsi="Times New Roman"/>
          <w:sz w:val="28"/>
          <w:szCs w:val="28"/>
        </w:rPr>
      </w:pPr>
      <w:r w:rsidRPr="000E645A">
        <w:rPr>
          <w:rFonts w:ascii="Times New Roman" w:hAnsi="Times New Roman"/>
          <w:sz w:val="28"/>
          <w:szCs w:val="28"/>
        </w:rPr>
        <w:t>- получатели бюджетных средств</w:t>
      </w:r>
      <w:r w:rsidR="000A7F7E">
        <w:rPr>
          <w:rFonts w:ascii="Times New Roman" w:hAnsi="Times New Roman"/>
          <w:sz w:val="28"/>
          <w:szCs w:val="28"/>
        </w:rPr>
        <w:t>.</w:t>
      </w:r>
    </w:p>
    <w:p w:rsidR="00DE0689" w:rsidRPr="003F7517" w:rsidRDefault="000E645A" w:rsidP="000E645A">
      <w:pPr>
        <w:pStyle w:val="ConsNormal"/>
        <w:tabs>
          <w:tab w:val="left" w:pos="1080"/>
        </w:tabs>
        <w:ind w:firstLine="709"/>
        <w:jc w:val="both"/>
        <w:rPr>
          <w:rFonts w:ascii="Times New Roman" w:eastAsia="Times New Roman CYR" w:hAnsi="Times New Roman"/>
          <w:sz w:val="28"/>
          <w:szCs w:val="28"/>
        </w:rPr>
      </w:pPr>
      <w:r w:rsidRPr="000E645A">
        <w:rPr>
          <w:rFonts w:ascii="Times New Roman" w:eastAsia="Times New Roman CYR" w:hAnsi="Times New Roman"/>
          <w:sz w:val="28"/>
          <w:szCs w:val="28"/>
        </w:rPr>
        <w:t xml:space="preserve">2. Участники бюджетного процесса, указанные в части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00304E9A">
        <w:rPr>
          <w:rFonts w:ascii="Times New Roman" w:eastAsia="Times New Roman CYR" w:hAnsi="Times New Roman"/>
          <w:sz w:val="28"/>
          <w:szCs w:val="28"/>
        </w:rPr>
        <w:t xml:space="preserve">Совета </w:t>
      </w:r>
      <w:r w:rsidR="005C7083">
        <w:rPr>
          <w:rFonts w:ascii="Times New Roman" w:hAnsi="Times New Roman"/>
          <w:sz w:val="28"/>
          <w:szCs w:val="28"/>
        </w:rPr>
        <w:t>Новониколаевского</w:t>
      </w:r>
      <w:r w:rsidR="003F7517" w:rsidRPr="003F7517">
        <w:rPr>
          <w:rFonts w:ascii="Times New Roman" w:hAnsi="Times New Roman"/>
          <w:sz w:val="28"/>
          <w:szCs w:val="28"/>
        </w:rPr>
        <w:t xml:space="preserve"> сельского поселения</w:t>
      </w:r>
      <w:r w:rsidR="00175071">
        <w:rPr>
          <w:rFonts w:ascii="Times New Roman" w:hAnsi="Times New Roman"/>
          <w:sz w:val="28"/>
          <w:szCs w:val="28"/>
        </w:rPr>
        <w:t>.</w:t>
      </w:r>
    </w:p>
    <w:p w:rsidR="000E645A" w:rsidRDefault="000E645A" w:rsidP="000E645A">
      <w:pPr>
        <w:pStyle w:val="ConsNormal"/>
        <w:tabs>
          <w:tab w:val="left" w:pos="1080"/>
        </w:tabs>
        <w:ind w:firstLine="709"/>
        <w:jc w:val="both"/>
        <w:rPr>
          <w:rFonts w:ascii="Times New Roman" w:hAnsi="Times New Roman"/>
          <w:sz w:val="28"/>
          <w:szCs w:val="28"/>
        </w:rPr>
      </w:pPr>
    </w:p>
    <w:p w:rsidR="00DE0689" w:rsidRPr="00C00D96" w:rsidRDefault="000E645A" w:rsidP="00A55574">
      <w:pPr>
        <w:pStyle w:val="ConsNormal"/>
        <w:tabs>
          <w:tab w:val="left" w:pos="1080"/>
        </w:tabs>
        <w:ind w:firstLine="709"/>
        <w:jc w:val="center"/>
        <w:rPr>
          <w:rFonts w:ascii="Times New Roman" w:hAnsi="Times New Roman"/>
          <w:b/>
          <w:sz w:val="28"/>
          <w:szCs w:val="28"/>
        </w:rPr>
      </w:pPr>
      <w:r w:rsidRPr="00C00D96">
        <w:rPr>
          <w:rFonts w:ascii="Times New Roman" w:hAnsi="Times New Roman"/>
          <w:b/>
          <w:sz w:val="28"/>
          <w:szCs w:val="28"/>
        </w:rPr>
        <w:t xml:space="preserve">Статья </w:t>
      </w:r>
      <w:r w:rsidR="00DE0689" w:rsidRPr="00C00D96">
        <w:rPr>
          <w:rFonts w:ascii="Times New Roman" w:hAnsi="Times New Roman"/>
          <w:b/>
          <w:sz w:val="28"/>
          <w:szCs w:val="28"/>
        </w:rPr>
        <w:t xml:space="preserve">6. Бюджетные полномочия </w:t>
      </w:r>
      <w:r w:rsidR="00304E9A">
        <w:rPr>
          <w:rFonts w:ascii="Times New Roman" w:hAnsi="Times New Roman"/>
          <w:b/>
          <w:sz w:val="28"/>
          <w:szCs w:val="28"/>
        </w:rPr>
        <w:t>Совета</w:t>
      </w:r>
      <w:r w:rsidR="009B28FF">
        <w:rPr>
          <w:rFonts w:ascii="Times New Roman" w:hAnsi="Times New Roman"/>
          <w:b/>
          <w:sz w:val="28"/>
          <w:szCs w:val="28"/>
        </w:rPr>
        <w:t xml:space="preserve"> </w:t>
      </w:r>
      <w:r w:rsidR="005C7083">
        <w:rPr>
          <w:rFonts w:ascii="Times New Roman" w:hAnsi="Times New Roman"/>
          <w:b/>
          <w:sz w:val="28"/>
          <w:szCs w:val="28"/>
        </w:rPr>
        <w:t>Новониколаевского</w:t>
      </w:r>
      <w:r w:rsidR="00304E9A">
        <w:rPr>
          <w:rFonts w:ascii="Times New Roman" w:hAnsi="Times New Roman"/>
          <w:b/>
          <w:sz w:val="28"/>
          <w:szCs w:val="28"/>
        </w:rPr>
        <w:t xml:space="preserve"> </w:t>
      </w:r>
      <w:r w:rsidR="003F7517">
        <w:rPr>
          <w:rFonts w:ascii="Times New Roman" w:hAnsi="Times New Roman"/>
          <w:b/>
          <w:sz w:val="28"/>
          <w:szCs w:val="28"/>
        </w:rPr>
        <w:t>сельского поселения</w:t>
      </w:r>
    </w:p>
    <w:p w:rsidR="00A55574" w:rsidRPr="0027591F" w:rsidRDefault="00A55574" w:rsidP="00A55574">
      <w:pPr>
        <w:pStyle w:val="ConsNormal"/>
        <w:tabs>
          <w:tab w:val="left" w:pos="1080"/>
        </w:tabs>
        <w:ind w:firstLine="709"/>
        <w:jc w:val="center"/>
        <w:rPr>
          <w:rFonts w:ascii="Times New Roman" w:hAnsi="Times New Roman"/>
          <w:b/>
          <w:sz w:val="28"/>
          <w:szCs w:val="28"/>
        </w:rPr>
      </w:pPr>
    </w:p>
    <w:p w:rsidR="000E645A" w:rsidRPr="000E645A" w:rsidRDefault="00304E9A" w:rsidP="000E645A">
      <w:pPr>
        <w:widowControl w:val="0"/>
        <w:ind w:firstLine="709"/>
        <w:jc w:val="both"/>
        <w:rPr>
          <w:sz w:val="28"/>
          <w:szCs w:val="28"/>
          <w:lang w:val="ru-RU"/>
        </w:rPr>
      </w:pPr>
      <w:r>
        <w:rPr>
          <w:sz w:val="28"/>
          <w:szCs w:val="28"/>
          <w:lang w:val="ru-RU"/>
        </w:rPr>
        <w:lastRenderedPageBreak/>
        <w:t xml:space="preserve"> Совет</w:t>
      </w:r>
      <w:r w:rsidR="00CE4052">
        <w:rPr>
          <w:sz w:val="28"/>
          <w:szCs w:val="28"/>
          <w:lang w:val="ru-RU"/>
        </w:rPr>
        <w:t xml:space="preserve"> </w:t>
      </w:r>
      <w:r w:rsidR="005C7083">
        <w:rPr>
          <w:sz w:val="28"/>
          <w:szCs w:val="28"/>
          <w:lang w:val="ru-RU"/>
        </w:rPr>
        <w:t>Новониколаевского</w:t>
      </w:r>
      <w:r w:rsidR="003F7517">
        <w:rPr>
          <w:sz w:val="28"/>
          <w:szCs w:val="28"/>
          <w:lang w:val="ru-RU"/>
        </w:rPr>
        <w:t xml:space="preserve"> сельского поселения </w:t>
      </w:r>
      <w:r w:rsidR="000E645A" w:rsidRPr="000E645A">
        <w:rPr>
          <w:sz w:val="28"/>
          <w:szCs w:val="28"/>
          <w:lang w:val="ru-RU"/>
        </w:rPr>
        <w:t>обладает следующими бюджетными полномочиями:</w:t>
      </w:r>
    </w:p>
    <w:p w:rsidR="00F2264F" w:rsidRDefault="000E645A" w:rsidP="00F2264F">
      <w:pPr>
        <w:widowControl w:val="0"/>
        <w:ind w:firstLine="709"/>
        <w:jc w:val="both"/>
        <w:rPr>
          <w:sz w:val="28"/>
          <w:szCs w:val="28"/>
          <w:lang w:val="ru-RU"/>
        </w:rPr>
      </w:pPr>
      <w:bookmarkStart w:id="1" w:name="Par83"/>
      <w:bookmarkEnd w:id="1"/>
      <w:r w:rsidRPr="000E645A">
        <w:rPr>
          <w:sz w:val="28"/>
          <w:szCs w:val="28"/>
          <w:lang w:val="ru-RU"/>
        </w:rPr>
        <w:t>-</w:t>
      </w:r>
      <w:r w:rsidR="003F7517">
        <w:rPr>
          <w:sz w:val="28"/>
          <w:szCs w:val="28"/>
          <w:lang w:val="ru-RU"/>
        </w:rPr>
        <w:t xml:space="preserve">  </w:t>
      </w:r>
      <w:r w:rsidRPr="000E645A">
        <w:rPr>
          <w:sz w:val="28"/>
          <w:szCs w:val="28"/>
          <w:lang w:val="ru-RU"/>
        </w:rPr>
        <w:t xml:space="preserve"> рассматривает и утверждает бюджет и отчет о его исполнении;</w:t>
      </w:r>
    </w:p>
    <w:p w:rsidR="000E645A" w:rsidRPr="000E645A" w:rsidRDefault="000E645A" w:rsidP="00F2264F">
      <w:pPr>
        <w:widowControl w:val="0"/>
        <w:ind w:firstLine="709"/>
        <w:jc w:val="both"/>
        <w:rPr>
          <w:sz w:val="28"/>
          <w:szCs w:val="28"/>
          <w:lang w:val="ru-RU"/>
        </w:rPr>
      </w:pPr>
      <w:r w:rsidRPr="000E645A">
        <w:rPr>
          <w:sz w:val="28"/>
          <w:szCs w:val="28"/>
          <w:lang w:val="ru-RU"/>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0E645A" w:rsidRPr="000E645A" w:rsidRDefault="000E645A" w:rsidP="000E645A">
      <w:pPr>
        <w:ind w:firstLine="709"/>
        <w:jc w:val="both"/>
        <w:rPr>
          <w:sz w:val="28"/>
          <w:szCs w:val="28"/>
          <w:lang w:val="ru-RU"/>
        </w:rPr>
      </w:pPr>
      <w:r w:rsidRPr="000E645A">
        <w:rPr>
          <w:sz w:val="28"/>
          <w:szCs w:val="28"/>
          <w:lang w:val="ru-RU"/>
        </w:rPr>
        <w:t xml:space="preserve">- формирует и определяет правовой статус органов внешнего муниципального финансового контроля; </w:t>
      </w:r>
    </w:p>
    <w:p w:rsidR="000E645A" w:rsidRPr="000E645A" w:rsidRDefault="000E645A" w:rsidP="000E645A">
      <w:pPr>
        <w:widowControl w:val="0"/>
        <w:ind w:firstLine="709"/>
        <w:jc w:val="both"/>
        <w:rPr>
          <w:sz w:val="28"/>
          <w:szCs w:val="28"/>
          <w:lang w:val="ru-RU"/>
        </w:rPr>
      </w:pPr>
      <w:r w:rsidRPr="000E645A">
        <w:rPr>
          <w:sz w:val="28"/>
          <w:szCs w:val="28"/>
          <w:lang w:val="ru-RU"/>
        </w:rPr>
        <w:t>- устанавливает, изменяет и отменяет местные налоги и сборы в соответствии с законодательством Российской Федерации о налогах и сборах;</w:t>
      </w:r>
    </w:p>
    <w:p w:rsidR="000E645A" w:rsidRPr="000E645A" w:rsidRDefault="000E645A" w:rsidP="000E645A">
      <w:pPr>
        <w:widowControl w:val="0"/>
        <w:ind w:firstLine="709"/>
        <w:jc w:val="both"/>
        <w:rPr>
          <w:sz w:val="28"/>
          <w:szCs w:val="28"/>
          <w:lang w:val="ru-RU"/>
        </w:rPr>
      </w:pPr>
      <w:r w:rsidRPr="000E645A">
        <w:rPr>
          <w:sz w:val="28"/>
          <w:szCs w:val="28"/>
          <w:lang w:val="ru-RU"/>
        </w:rPr>
        <w:t xml:space="preserve">- определяет порядок управления и распоряжения имуществом, находящимся в собственности </w:t>
      </w:r>
      <w:r w:rsidR="005C7083">
        <w:rPr>
          <w:sz w:val="28"/>
          <w:szCs w:val="28"/>
          <w:lang w:val="ru-RU"/>
        </w:rPr>
        <w:t>Новониколаевского</w:t>
      </w:r>
      <w:r w:rsidR="003F7517">
        <w:rPr>
          <w:sz w:val="28"/>
          <w:szCs w:val="28"/>
          <w:lang w:val="ru-RU"/>
        </w:rPr>
        <w:t xml:space="preserve"> сельского поселения</w:t>
      </w:r>
      <w:r w:rsidRPr="000E645A">
        <w:rPr>
          <w:sz w:val="28"/>
          <w:szCs w:val="28"/>
          <w:lang w:val="ru-RU"/>
        </w:rPr>
        <w:t>;</w:t>
      </w:r>
    </w:p>
    <w:p w:rsidR="000E645A" w:rsidRPr="000E645A" w:rsidRDefault="000E645A" w:rsidP="000E645A">
      <w:pPr>
        <w:widowControl w:val="0"/>
        <w:ind w:firstLine="709"/>
        <w:jc w:val="both"/>
        <w:rPr>
          <w:sz w:val="28"/>
          <w:szCs w:val="28"/>
          <w:lang w:val="ru-RU"/>
        </w:rPr>
      </w:pPr>
      <w:r w:rsidRPr="000E645A">
        <w:rPr>
          <w:sz w:val="28"/>
          <w:szCs w:val="28"/>
          <w:lang w:val="ru-RU"/>
        </w:rPr>
        <w:t xml:space="preserve">- определяет порядок предоставления межбюджетных трансфертов из бюджета </w:t>
      </w:r>
      <w:r w:rsidR="005C7083">
        <w:rPr>
          <w:sz w:val="28"/>
          <w:szCs w:val="28"/>
          <w:lang w:val="ru-RU"/>
        </w:rPr>
        <w:t>Новониколаевского</w:t>
      </w:r>
      <w:r w:rsidR="00304E9A">
        <w:rPr>
          <w:sz w:val="28"/>
          <w:szCs w:val="28"/>
          <w:lang w:val="ru-RU"/>
        </w:rPr>
        <w:t xml:space="preserve"> </w:t>
      </w:r>
      <w:r w:rsidR="000F56E7">
        <w:rPr>
          <w:sz w:val="28"/>
          <w:szCs w:val="28"/>
          <w:lang w:val="ru-RU"/>
        </w:rPr>
        <w:t>сельского поселения</w:t>
      </w:r>
      <w:r w:rsidRPr="000E645A">
        <w:rPr>
          <w:sz w:val="28"/>
          <w:szCs w:val="28"/>
          <w:lang w:val="ru-RU"/>
        </w:rPr>
        <w:t>;</w:t>
      </w:r>
    </w:p>
    <w:p w:rsidR="000E645A" w:rsidRPr="000E645A" w:rsidRDefault="000E645A" w:rsidP="000E645A">
      <w:pPr>
        <w:widowControl w:val="0"/>
        <w:ind w:firstLine="709"/>
        <w:jc w:val="both"/>
        <w:rPr>
          <w:sz w:val="28"/>
          <w:szCs w:val="28"/>
          <w:lang w:val="ru-RU"/>
        </w:rPr>
      </w:pPr>
      <w:r w:rsidRPr="000E645A">
        <w:rPr>
          <w:sz w:val="28"/>
          <w:szCs w:val="28"/>
          <w:lang w:val="ru-RU"/>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0E645A" w:rsidRPr="000E645A" w:rsidRDefault="000E645A" w:rsidP="000E645A">
      <w:pPr>
        <w:ind w:firstLine="709"/>
        <w:jc w:val="both"/>
        <w:rPr>
          <w:sz w:val="28"/>
          <w:szCs w:val="28"/>
          <w:lang w:val="ru-RU"/>
        </w:rPr>
      </w:pPr>
      <w:r w:rsidRPr="000E645A">
        <w:rPr>
          <w:sz w:val="28"/>
          <w:szCs w:val="28"/>
          <w:lang w:val="ru-RU"/>
        </w:rPr>
        <w:t>- осуществляет иные бюджетные полномочия в соответствии с бюджетным законодательством и настоящим Положением.</w:t>
      </w:r>
    </w:p>
    <w:p w:rsidR="00DE0689" w:rsidRDefault="00DE0689" w:rsidP="00DE0689">
      <w:pPr>
        <w:pStyle w:val="ConsNormal"/>
        <w:tabs>
          <w:tab w:val="left" w:pos="1080"/>
        </w:tabs>
        <w:ind w:firstLine="709"/>
        <w:jc w:val="both"/>
        <w:rPr>
          <w:rFonts w:ascii="Times New Roman" w:hAnsi="Times New Roman"/>
          <w:sz w:val="28"/>
          <w:szCs w:val="28"/>
        </w:rPr>
      </w:pPr>
    </w:p>
    <w:p w:rsidR="00C71C8C" w:rsidRPr="00C00D96" w:rsidRDefault="000E645A" w:rsidP="002F5908">
      <w:pPr>
        <w:pStyle w:val="ConsNormal"/>
        <w:tabs>
          <w:tab w:val="left" w:pos="1080"/>
        </w:tabs>
        <w:ind w:firstLine="709"/>
        <w:jc w:val="center"/>
        <w:rPr>
          <w:rFonts w:ascii="Times New Roman" w:hAnsi="Times New Roman"/>
          <w:b/>
          <w:sz w:val="28"/>
          <w:szCs w:val="28"/>
        </w:rPr>
      </w:pPr>
      <w:r w:rsidRPr="00C00D96">
        <w:rPr>
          <w:rFonts w:ascii="Times New Roman" w:hAnsi="Times New Roman"/>
          <w:b/>
          <w:sz w:val="28"/>
          <w:szCs w:val="28"/>
        </w:rPr>
        <w:t xml:space="preserve">Статья </w:t>
      </w:r>
      <w:r w:rsidR="00DE0689" w:rsidRPr="00C00D96">
        <w:rPr>
          <w:rFonts w:ascii="Times New Roman" w:hAnsi="Times New Roman"/>
          <w:b/>
          <w:sz w:val="28"/>
          <w:szCs w:val="28"/>
        </w:rPr>
        <w:t>7. Бюджетные полномочия Главы</w:t>
      </w:r>
      <w:r w:rsidR="003F7517">
        <w:rPr>
          <w:rFonts w:ascii="Times New Roman" w:hAnsi="Times New Roman"/>
          <w:b/>
          <w:sz w:val="28"/>
          <w:szCs w:val="28"/>
        </w:rPr>
        <w:t xml:space="preserve"> </w:t>
      </w:r>
      <w:r w:rsidR="005C7083">
        <w:rPr>
          <w:rFonts w:ascii="Times New Roman" w:hAnsi="Times New Roman"/>
          <w:b/>
          <w:sz w:val="28"/>
          <w:szCs w:val="28"/>
        </w:rPr>
        <w:t>Новониколаевского</w:t>
      </w:r>
    </w:p>
    <w:p w:rsidR="00A55574" w:rsidRDefault="000F56E7" w:rsidP="00A55574">
      <w:pPr>
        <w:pStyle w:val="ConsNormal"/>
        <w:tabs>
          <w:tab w:val="left" w:pos="1080"/>
        </w:tabs>
        <w:ind w:firstLine="709"/>
        <w:jc w:val="center"/>
        <w:rPr>
          <w:rFonts w:ascii="Times New Roman" w:hAnsi="Times New Roman"/>
          <w:b/>
          <w:sz w:val="28"/>
          <w:szCs w:val="28"/>
        </w:rPr>
      </w:pPr>
      <w:r>
        <w:rPr>
          <w:rFonts w:ascii="Times New Roman" w:hAnsi="Times New Roman"/>
          <w:b/>
          <w:sz w:val="28"/>
          <w:szCs w:val="28"/>
        </w:rPr>
        <w:t>сельского поселения</w:t>
      </w:r>
      <w:r w:rsidR="00304E9A">
        <w:rPr>
          <w:rFonts w:ascii="Times New Roman" w:hAnsi="Times New Roman"/>
          <w:b/>
          <w:sz w:val="28"/>
          <w:szCs w:val="28"/>
        </w:rPr>
        <w:t xml:space="preserve"> </w:t>
      </w:r>
    </w:p>
    <w:p w:rsidR="00C00D96" w:rsidRPr="00C00D96" w:rsidRDefault="00C00D96" w:rsidP="00A55574">
      <w:pPr>
        <w:pStyle w:val="ConsNormal"/>
        <w:tabs>
          <w:tab w:val="left" w:pos="1080"/>
        </w:tabs>
        <w:ind w:firstLine="709"/>
        <w:jc w:val="center"/>
        <w:rPr>
          <w:rFonts w:ascii="Times New Roman" w:hAnsi="Times New Roman"/>
          <w:b/>
          <w:sz w:val="28"/>
          <w:szCs w:val="28"/>
        </w:rPr>
      </w:pPr>
    </w:p>
    <w:p w:rsidR="000E645A" w:rsidRPr="00194310" w:rsidRDefault="003F7517" w:rsidP="000E645A">
      <w:pPr>
        <w:ind w:firstLine="709"/>
        <w:jc w:val="both"/>
        <w:rPr>
          <w:sz w:val="28"/>
          <w:szCs w:val="28"/>
          <w:lang w:val="ru-RU"/>
        </w:rPr>
      </w:pPr>
      <w:r w:rsidRPr="00194310">
        <w:rPr>
          <w:sz w:val="28"/>
          <w:szCs w:val="28"/>
          <w:lang w:val="ru-RU"/>
        </w:rPr>
        <w:t>Глава</w:t>
      </w:r>
      <w:r w:rsidR="000F56E7" w:rsidRPr="00194310">
        <w:rPr>
          <w:sz w:val="28"/>
          <w:szCs w:val="28"/>
          <w:lang w:val="ru-RU"/>
        </w:rPr>
        <w:t xml:space="preserve"> </w:t>
      </w:r>
      <w:r w:rsidR="005C7083" w:rsidRPr="00194310">
        <w:rPr>
          <w:sz w:val="28"/>
          <w:szCs w:val="28"/>
          <w:lang w:val="ru-RU"/>
        </w:rPr>
        <w:t>Новониколаевского</w:t>
      </w:r>
      <w:r w:rsidRPr="00194310">
        <w:rPr>
          <w:sz w:val="28"/>
          <w:szCs w:val="28"/>
          <w:lang w:val="ru-RU"/>
        </w:rPr>
        <w:t xml:space="preserve"> </w:t>
      </w:r>
      <w:r w:rsidR="000F56E7" w:rsidRPr="00194310">
        <w:rPr>
          <w:sz w:val="28"/>
          <w:szCs w:val="28"/>
          <w:lang w:val="ru-RU"/>
        </w:rPr>
        <w:t xml:space="preserve">сельского поселения </w:t>
      </w:r>
      <w:r w:rsidRPr="00194310">
        <w:rPr>
          <w:sz w:val="28"/>
          <w:szCs w:val="28"/>
          <w:lang w:val="ru-RU"/>
        </w:rPr>
        <w:t>о</w:t>
      </w:r>
      <w:r w:rsidR="000E645A" w:rsidRPr="00194310">
        <w:rPr>
          <w:sz w:val="28"/>
          <w:szCs w:val="28"/>
          <w:lang w:val="ru-RU"/>
        </w:rPr>
        <w:t>бладает следующими бюджетными полномочиями:</w:t>
      </w:r>
    </w:p>
    <w:p w:rsidR="000E645A" w:rsidRPr="00194310" w:rsidRDefault="000E645A" w:rsidP="000E645A">
      <w:pPr>
        <w:widowControl w:val="0"/>
        <w:ind w:firstLine="709"/>
        <w:jc w:val="both"/>
        <w:rPr>
          <w:sz w:val="28"/>
          <w:szCs w:val="28"/>
          <w:lang w:val="ru-RU"/>
        </w:rPr>
      </w:pPr>
      <w:r w:rsidRPr="00194310">
        <w:rPr>
          <w:sz w:val="28"/>
          <w:szCs w:val="28"/>
          <w:lang w:val="ru-RU"/>
        </w:rPr>
        <w:t xml:space="preserve">- назначает публичные слушания по проекту решения о бюджете  на очередной финансовый год </w:t>
      </w:r>
      <w:r w:rsidR="00CF7A97" w:rsidRPr="00194310">
        <w:rPr>
          <w:sz w:val="28"/>
          <w:szCs w:val="28"/>
          <w:lang w:val="ru-RU"/>
        </w:rPr>
        <w:t xml:space="preserve"> </w:t>
      </w:r>
      <w:r w:rsidRPr="00194310">
        <w:rPr>
          <w:sz w:val="28"/>
          <w:szCs w:val="28"/>
          <w:lang w:val="ru-RU"/>
        </w:rPr>
        <w:t xml:space="preserve">и проекту решения об исполнении бюджета; </w:t>
      </w:r>
    </w:p>
    <w:p w:rsidR="000E645A" w:rsidRPr="00194310" w:rsidRDefault="000E645A" w:rsidP="000E645A">
      <w:pPr>
        <w:widowControl w:val="0"/>
        <w:ind w:firstLine="709"/>
        <w:jc w:val="both"/>
        <w:rPr>
          <w:sz w:val="28"/>
          <w:szCs w:val="28"/>
          <w:lang w:val="ru-RU"/>
        </w:rPr>
      </w:pPr>
      <w:r w:rsidRPr="00194310">
        <w:rPr>
          <w:sz w:val="28"/>
          <w:szCs w:val="28"/>
          <w:lang w:val="ru-RU"/>
        </w:rPr>
        <w:t>- подписывает и направляет для официального опубликования принятые</w:t>
      </w:r>
      <w:r w:rsidR="00304E9A" w:rsidRPr="00194310">
        <w:rPr>
          <w:sz w:val="28"/>
          <w:szCs w:val="28"/>
          <w:lang w:val="ru-RU"/>
        </w:rPr>
        <w:t xml:space="preserve"> Советом</w:t>
      </w:r>
      <w:r w:rsidRPr="00194310">
        <w:rPr>
          <w:sz w:val="28"/>
          <w:szCs w:val="28"/>
          <w:lang w:val="ru-RU"/>
        </w:rPr>
        <w:t xml:space="preserve"> </w:t>
      </w:r>
      <w:r w:rsidR="005C7083" w:rsidRPr="00194310">
        <w:rPr>
          <w:sz w:val="28"/>
          <w:szCs w:val="28"/>
          <w:lang w:val="ru-RU"/>
        </w:rPr>
        <w:t>Новониколаевского</w:t>
      </w:r>
      <w:r w:rsidR="00304E9A" w:rsidRPr="00194310">
        <w:rPr>
          <w:sz w:val="28"/>
          <w:szCs w:val="28"/>
          <w:lang w:val="ru-RU"/>
        </w:rPr>
        <w:t xml:space="preserve"> </w:t>
      </w:r>
      <w:r w:rsidR="000F56E7" w:rsidRPr="00194310">
        <w:rPr>
          <w:sz w:val="28"/>
          <w:szCs w:val="28"/>
          <w:lang w:val="ru-RU"/>
        </w:rPr>
        <w:t xml:space="preserve">сельского поселения </w:t>
      </w:r>
      <w:r w:rsidRPr="00194310">
        <w:rPr>
          <w:sz w:val="28"/>
          <w:szCs w:val="28"/>
          <w:lang w:val="ru-RU"/>
        </w:rPr>
        <w:t>решения о бюджете и об исполнении бюджета;</w:t>
      </w:r>
    </w:p>
    <w:p w:rsidR="00175071" w:rsidRPr="00194310" w:rsidRDefault="00175071" w:rsidP="00175071">
      <w:pPr>
        <w:ind w:firstLine="720"/>
        <w:jc w:val="both"/>
        <w:rPr>
          <w:color w:val="000000" w:themeColor="text1"/>
          <w:sz w:val="28"/>
          <w:szCs w:val="28"/>
          <w:lang w:val="ru-RU"/>
        </w:rPr>
      </w:pPr>
      <w:r w:rsidRPr="00194310">
        <w:rPr>
          <w:sz w:val="28"/>
          <w:szCs w:val="28"/>
          <w:lang w:val="ru-RU"/>
        </w:rPr>
        <w:t xml:space="preserve">- вносит на рассмотрение в Совет Новониколаевского сельского поселения Калининского района предложения по установлению, изменению, </w:t>
      </w:r>
      <w:r w:rsidRPr="00194310">
        <w:rPr>
          <w:color w:val="000000" w:themeColor="text1"/>
          <w:sz w:val="28"/>
          <w:szCs w:val="28"/>
          <w:lang w:val="ru-RU"/>
        </w:rPr>
        <w:t xml:space="preserve">отмене </w:t>
      </w:r>
      <w:hyperlink r:id="rId10" w:history="1">
        <w:r w:rsidRPr="00194310">
          <w:rPr>
            <w:rStyle w:val="af7"/>
            <w:b w:val="0"/>
            <w:color w:val="000000" w:themeColor="text1"/>
            <w:sz w:val="28"/>
            <w:szCs w:val="28"/>
            <w:lang w:val="ru-RU"/>
          </w:rPr>
          <w:t>местных налогов</w:t>
        </w:r>
      </w:hyperlink>
      <w:r w:rsidRPr="00194310">
        <w:rPr>
          <w:color w:val="000000" w:themeColor="text1"/>
          <w:sz w:val="28"/>
          <w:szCs w:val="28"/>
          <w:lang w:val="ru-RU"/>
        </w:rPr>
        <w:t xml:space="preserve">, введению и отмене </w:t>
      </w:r>
      <w:hyperlink r:id="rId11" w:history="1">
        <w:r w:rsidRPr="00194310">
          <w:rPr>
            <w:rStyle w:val="af7"/>
            <w:b w:val="0"/>
            <w:color w:val="000000" w:themeColor="text1"/>
            <w:sz w:val="28"/>
            <w:szCs w:val="28"/>
            <w:lang w:val="ru-RU"/>
          </w:rPr>
          <w:t>налоговых льгот</w:t>
        </w:r>
      </w:hyperlink>
      <w:r w:rsidRPr="00194310">
        <w:rPr>
          <w:color w:val="000000" w:themeColor="text1"/>
          <w:sz w:val="28"/>
          <w:szCs w:val="28"/>
          <w:lang w:val="ru-RU"/>
        </w:rPr>
        <w:t xml:space="preserve"> по местным налогам;</w:t>
      </w:r>
    </w:p>
    <w:p w:rsidR="00175071" w:rsidRPr="00194310" w:rsidRDefault="00175071" w:rsidP="00175071">
      <w:pPr>
        <w:ind w:firstLine="720"/>
        <w:jc w:val="both"/>
        <w:rPr>
          <w:sz w:val="28"/>
          <w:szCs w:val="28"/>
          <w:lang w:val="ru-RU"/>
        </w:rPr>
      </w:pPr>
      <w:r w:rsidRPr="00194310">
        <w:rPr>
          <w:color w:val="000000" w:themeColor="text1"/>
          <w:sz w:val="28"/>
          <w:szCs w:val="28"/>
          <w:lang w:val="ru-RU"/>
        </w:rPr>
        <w:t xml:space="preserve">- осуществляет функции </w:t>
      </w:r>
      <w:hyperlink r:id="rId12" w:history="1">
        <w:r w:rsidRPr="00194310">
          <w:rPr>
            <w:rStyle w:val="af7"/>
            <w:b w:val="0"/>
            <w:color w:val="000000" w:themeColor="text1"/>
            <w:sz w:val="28"/>
            <w:szCs w:val="28"/>
            <w:lang w:val="ru-RU"/>
          </w:rPr>
          <w:t>главного распорядителя</w:t>
        </w:r>
      </w:hyperlink>
      <w:r w:rsidRPr="00194310">
        <w:rPr>
          <w:color w:val="000000" w:themeColor="text1"/>
          <w:sz w:val="28"/>
          <w:szCs w:val="28"/>
          <w:lang w:val="ru-RU"/>
        </w:rPr>
        <w:t xml:space="preserve"> средств бюджета</w:t>
      </w:r>
      <w:r w:rsidRPr="00194310">
        <w:rPr>
          <w:sz w:val="28"/>
          <w:szCs w:val="28"/>
          <w:lang w:val="ru-RU"/>
        </w:rPr>
        <w:t xml:space="preserve"> Новониколаевского сельского поселения Калининского района, подписывает финансовые документы;</w:t>
      </w:r>
    </w:p>
    <w:p w:rsidR="000E645A" w:rsidRPr="00194310" w:rsidRDefault="000E645A" w:rsidP="000E645A">
      <w:pPr>
        <w:widowControl w:val="0"/>
        <w:ind w:firstLine="709"/>
        <w:jc w:val="both"/>
        <w:rPr>
          <w:sz w:val="28"/>
          <w:szCs w:val="28"/>
          <w:lang w:val="ru-RU"/>
        </w:rPr>
      </w:pPr>
      <w:r w:rsidRPr="00194310">
        <w:rPr>
          <w:sz w:val="28"/>
          <w:szCs w:val="28"/>
          <w:lang w:val="ru-RU"/>
        </w:rPr>
        <w:t>- осуществляет иные бюджетные полномочия в соответствии с бюджетным законодательством и настоящим Положением.</w:t>
      </w:r>
    </w:p>
    <w:p w:rsidR="00175071" w:rsidRDefault="00175071" w:rsidP="000E645A">
      <w:pPr>
        <w:widowControl w:val="0"/>
        <w:ind w:firstLine="709"/>
        <w:jc w:val="both"/>
        <w:rPr>
          <w:sz w:val="28"/>
          <w:szCs w:val="28"/>
          <w:lang w:val="ru-RU"/>
        </w:rPr>
      </w:pPr>
    </w:p>
    <w:p w:rsidR="00DB0970" w:rsidRPr="00194310" w:rsidRDefault="00DB0970" w:rsidP="00DB0970">
      <w:pPr>
        <w:pStyle w:val="ConsNormal"/>
        <w:tabs>
          <w:tab w:val="left" w:pos="1080"/>
        </w:tabs>
        <w:ind w:firstLine="709"/>
        <w:jc w:val="center"/>
        <w:rPr>
          <w:rFonts w:ascii="Times New Roman" w:hAnsi="Times New Roman"/>
          <w:b/>
          <w:sz w:val="28"/>
          <w:szCs w:val="28"/>
        </w:rPr>
      </w:pPr>
      <w:r w:rsidRPr="00194310">
        <w:rPr>
          <w:rFonts w:ascii="Times New Roman" w:hAnsi="Times New Roman"/>
          <w:b/>
          <w:sz w:val="28"/>
          <w:szCs w:val="28"/>
        </w:rPr>
        <w:t xml:space="preserve">Статья 8. Бюджетные полномочия </w:t>
      </w:r>
      <w:r w:rsidR="006F76EF" w:rsidRPr="00194310">
        <w:rPr>
          <w:rFonts w:ascii="Times New Roman" w:hAnsi="Times New Roman"/>
          <w:b/>
          <w:sz w:val="28"/>
          <w:szCs w:val="28"/>
        </w:rPr>
        <w:t>Контрольно-счетной палаты</w:t>
      </w:r>
      <w:r w:rsidRPr="00194310">
        <w:rPr>
          <w:rFonts w:ascii="Times New Roman" w:hAnsi="Times New Roman"/>
          <w:b/>
          <w:sz w:val="28"/>
          <w:szCs w:val="28"/>
        </w:rPr>
        <w:t xml:space="preserve"> муниципального образования Калининский район</w:t>
      </w:r>
    </w:p>
    <w:p w:rsidR="00DB0970" w:rsidRPr="00194310" w:rsidRDefault="00DB0970" w:rsidP="00DB0970">
      <w:pPr>
        <w:pStyle w:val="ConsNormal"/>
        <w:tabs>
          <w:tab w:val="left" w:pos="1080"/>
        </w:tabs>
        <w:ind w:firstLine="709"/>
        <w:jc w:val="center"/>
        <w:rPr>
          <w:sz w:val="28"/>
          <w:szCs w:val="28"/>
        </w:rPr>
      </w:pPr>
    </w:p>
    <w:p w:rsidR="00DE0689" w:rsidRDefault="00DB0970" w:rsidP="00F2264F">
      <w:pPr>
        <w:ind w:firstLine="709"/>
        <w:jc w:val="both"/>
        <w:rPr>
          <w:sz w:val="28"/>
          <w:szCs w:val="28"/>
          <w:lang w:val="ru-RU"/>
        </w:rPr>
      </w:pPr>
      <w:r w:rsidRPr="00194310">
        <w:rPr>
          <w:sz w:val="28"/>
          <w:szCs w:val="28"/>
          <w:lang w:val="ru-RU"/>
        </w:rPr>
        <w:t>1</w:t>
      </w:r>
      <w:r w:rsidR="00175071" w:rsidRPr="00194310">
        <w:rPr>
          <w:sz w:val="28"/>
          <w:szCs w:val="28"/>
          <w:lang w:val="ru-RU"/>
        </w:rPr>
        <w:t xml:space="preserve">. Контрольно-счетная палата муниципального образования Калининский район осуществляет  полномочия контрольно – счетного органа   Новониколаевского сельского поселения по осуществлению внешнего муниципального финансового контроля на основании соглашения о передаче </w:t>
      </w:r>
      <w:r w:rsidR="00175071" w:rsidRPr="00194310">
        <w:rPr>
          <w:sz w:val="28"/>
          <w:szCs w:val="28"/>
          <w:lang w:val="ru-RU"/>
        </w:rPr>
        <w:lastRenderedPageBreak/>
        <w:t>данных полномочий, заключенных Советом поселения с Советом муниципального образования Калининский район, в целях реализации Федерального закона от 07.02.2011г. №</w:t>
      </w:r>
      <w:r w:rsidR="00A6495B" w:rsidRPr="00194310">
        <w:rPr>
          <w:sz w:val="28"/>
          <w:szCs w:val="28"/>
          <w:lang w:val="ru-RU"/>
        </w:rPr>
        <w:t xml:space="preserve"> </w:t>
      </w:r>
      <w:r w:rsidR="00175071" w:rsidRPr="00194310">
        <w:rPr>
          <w:sz w:val="28"/>
          <w:szCs w:val="28"/>
          <w:lang w:val="ru-RU"/>
        </w:rPr>
        <w:t>6-ФЗ «Об общих принципах организации и деятельности контрольно-счетных органов субъектов Российской Федерации».</w:t>
      </w:r>
    </w:p>
    <w:p w:rsidR="00DD28C2" w:rsidRDefault="00DD28C2" w:rsidP="00DD28C2">
      <w:pPr>
        <w:tabs>
          <w:tab w:val="left" w:pos="1080"/>
        </w:tabs>
        <w:ind w:firstLine="709"/>
        <w:rPr>
          <w:b/>
          <w:sz w:val="28"/>
          <w:szCs w:val="28"/>
          <w:lang w:val="ru-RU"/>
        </w:rPr>
      </w:pPr>
    </w:p>
    <w:p w:rsidR="00A55574" w:rsidRDefault="000E645A" w:rsidP="00175071">
      <w:pPr>
        <w:tabs>
          <w:tab w:val="left" w:pos="1080"/>
        </w:tabs>
        <w:ind w:firstLine="709"/>
        <w:jc w:val="center"/>
        <w:rPr>
          <w:b/>
          <w:sz w:val="28"/>
          <w:szCs w:val="28"/>
          <w:lang w:val="ru-RU"/>
        </w:rPr>
      </w:pPr>
      <w:r>
        <w:rPr>
          <w:b/>
          <w:sz w:val="28"/>
          <w:szCs w:val="28"/>
          <w:lang w:val="ru-RU"/>
        </w:rPr>
        <w:t xml:space="preserve">Статья </w:t>
      </w:r>
      <w:r w:rsidR="00DB0970">
        <w:rPr>
          <w:b/>
          <w:sz w:val="28"/>
          <w:szCs w:val="28"/>
          <w:lang w:val="ru-RU"/>
        </w:rPr>
        <w:t>9</w:t>
      </w:r>
      <w:r w:rsidR="00DE0689" w:rsidRPr="0027591F">
        <w:rPr>
          <w:b/>
          <w:sz w:val="28"/>
          <w:szCs w:val="28"/>
          <w:lang w:val="ru-RU"/>
        </w:rPr>
        <w:t xml:space="preserve">. Бюджетные полномочия Администрации </w:t>
      </w:r>
      <w:r w:rsidR="005C7083">
        <w:rPr>
          <w:b/>
          <w:sz w:val="28"/>
          <w:szCs w:val="28"/>
          <w:lang w:val="ru-RU"/>
        </w:rPr>
        <w:t>Новониколаевского</w:t>
      </w:r>
      <w:r w:rsidR="00304E9A">
        <w:rPr>
          <w:b/>
          <w:sz w:val="28"/>
          <w:szCs w:val="28"/>
          <w:lang w:val="ru-RU"/>
        </w:rPr>
        <w:t xml:space="preserve"> </w:t>
      </w:r>
      <w:r w:rsidR="000F56E7">
        <w:rPr>
          <w:b/>
          <w:sz w:val="28"/>
          <w:szCs w:val="28"/>
          <w:lang w:val="ru-RU"/>
        </w:rPr>
        <w:t>сельского поселения</w:t>
      </w:r>
    </w:p>
    <w:p w:rsidR="00DB0970" w:rsidRPr="0027591F" w:rsidRDefault="00DB0970" w:rsidP="00175071">
      <w:pPr>
        <w:tabs>
          <w:tab w:val="left" w:pos="1080"/>
        </w:tabs>
        <w:ind w:firstLine="709"/>
        <w:jc w:val="center"/>
        <w:rPr>
          <w:b/>
          <w:sz w:val="28"/>
          <w:szCs w:val="28"/>
          <w:lang w:val="ru-RU"/>
        </w:rPr>
      </w:pPr>
    </w:p>
    <w:p w:rsidR="000E645A" w:rsidRPr="00F16D87" w:rsidRDefault="003F7517" w:rsidP="000E645A">
      <w:pPr>
        <w:widowControl w:val="0"/>
        <w:ind w:firstLine="709"/>
        <w:jc w:val="both"/>
        <w:rPr>
          <w:sz w:val="28"/>
          <w:szCs w:val="28"/>
          <w:lang w:val="ru-RU"/>
        </w:rPr>
      </w:pPr>
      <w:r>
        <w:rPr>
          <w:sz w:val="28"/>
          <w:szCs w:val="28"/>
          <w:lang w:val="ru-RU"/>
        </w:rPr>
        <w:t xml:space="preserve">1. Администрация </w:t>
      </w:r>
      <w:r w:rsidR="005C7083">
        <w:rPr>
          <w:sz w:val="28"/>
          <w:szCs w:val="28"/>
          <w:lang w:val="ru-RU"/>
        </w:rPr>
        <w:t>Новониколаевского</w:t>
      </w:r>
      <w:r>
        <w:rPr>
          <w:sz w:val="28"/>
          <w:szCs w:val="28"/>
          <w:lang w:val="ru-RU"/>
        </w:rPr>
        <w:t xml:space="preserve"> сельского поселения </w:t>
      </w:r>
      <w:r w:rsidR="000E645A" w:rsidRPr="000E645A">
        <w:rPr>
          <w:sz w:val="28"/>
          <w:szCs w:val="28"/>
          <w:lang w:val="ru-RU"/>
        </w:rPr>
        <w:t xml:space="preserve">обладает </w:t>
      </w:r>
      <w:r w:rsidR="000E645A" w:rsidRPr="00F16D87">
        <w:rPr>
          <w:sz w:val="28"/>
          <w:szCs w:val="28"/>
          <w:lang w:val="ru-RU"/>
        </w:rPr>
        <w:t>следующими бюджетными полномочиями:</w:t>
      </w:r>
    </w:p>
    <w:p w:rsidR="000E645A" w:rsidRPr="000E645A" w:rsidRDefault="000E645A" w:rsidP="000E645A">
      <w:pPr>
        <w:ind w:firstLine="709"/>
        <w:jc w:val="both"/>
        <w:rPr>
          <w:sz w:val="28"/>
          <w:szCs w:val="28"/>
          <w:lang w:val="ru-RU"/>
        </w:rPr>
      </w:pPr>
      <w:r w:rsidRPr="00F16D87">
        <w:rPr>
          <w:sz w:val="28"/>
          <w:szCs w:val="28"/>
          <w:lang w:val="ru-RU"/>
        </w:rPr>
        <w:t>- устанавливает порядок и сроки составления п</w:t>
      </w:r>
      <w:r w:rsidRPr="00F16D87">
        <w:rPr>
          <w:bCs/>
          <w:sz w:val="28"/>
          <w:szCs w:val="28"/>
          <w:lang w:val="ru-RU"/>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w:t>
      </w:r>
      <w:r w:rsidRPr="00F16D87">
        <w:rPr>
          <w:b/>
          <w:bCs/>
          <w:sz w:val="28"/>
          <w:szCs w:val="28"/>
          <w:lang w:val="ru-RU"/>
        </w:rPr>
        <w:t xml:space="preserve"> </w:t>
      </w:r>
      <w:r w:rsidR="00304E9A">
        <w:rPr>
          <w:bCs/>
          <w:sz w:val="28"/>
          <w:szCs w:val="28"/>
          <w:lang w:val="ru-RU"/>
        </w:rPr>
        <w:t>Совета</w:t>
      </w:r>
      <w:r w:rsidR="009B28FF">
        <w:rPr>
          <w:bCs/>
          <w:sz w:val="28"/>
          <w:szCs w:val="28"/>
          <w:lang w:val="ru-RU"/>
        </w:rPr>
        <w:t xml:space="preserve"> </w:t>
      </w:r>
      <w:r w:rsidR="00304E9A">
        <w:rPr>
          <w:sz w:val="28"/>
          <w:szCs w:val="28"/>
          <w:lang w:val="ru-RU"/>
        </w:rPr>
        <w:t xml:space="preserve"> </w:t>
      </w:r>
      <w:r w:rsidR="000F56E7">
        <w:rPr>
          <w:sz w:val="28"/>
          <w:szCs w:val="28"/>
          <w:lang w:val="ru-RU"/>
        </w:rPr>
        <w:t xml:space="preserve"> </w:t>
      </w:r>
      <w:r w:rsidR="005C7083">
        <w:rPr>
          <w:sz w:val="28"/>
          <w:szCs w:val="28"/>
          <w:lang w:val="ru-RU"/>
        </w:rPr>
        <w:t>Новониколаевского</w:t>
      </w:r>
      <w:r w:rsidR="003F7517">
        <w:rPr>
          <w:sz w:val="28"/>
          <w:szCs w:val="28"/>
          <w:lang w:val="ru-RU"/>
        </w:rPr>
        <w:t xml:space="preserve"> сельского поселения</w:t>
      </w:r>
      <w:r w:rsidRPr="00F16D87">
        <w:rPr>
          <w:bCs/>
          <w:sz w:val="28"/>
          <w:szCs w:val="28"/>
          <w:lang w:val="ru-RU"/>
        </w:rPr>
        <w:t>;</w:t>
      </w:r>
    </w:p>
    <w:p w:rsidR="000E645A" w:rsidRPr="002F5908" w:rsidRDefault="000E645A" w:rsidP="000E645A">
      <w:pPr>
        <w:widowControl w:val="0"/>
        <w:ind w:firstLine="709"/>
        <w:jc w:val="both"/>
        <w:rPr>
          <w:sz w:val="28"/>
          <w:szCs w:val="28"/>
          <w:lang w:val="ru-RU"/>
        </w:rPr>
      </w:pPr>
      <w:r w:rsidRPr="000E645A">
        <w:rPr>
          <w:sz w:val="28"/>
          <w:szCs w:val="28"/>
          <w:lang w:val="ru-RU"/>
        </w:rPr>
        <w:t>- обеспечивает составление проекта бюджета, вносит его с необходимыми документами и материалами на утверждение в</w:t>
      </w:r>
      <w:r w:rsidR="00304E9A">
        <w:rPr>
          <w:sz w:val="28"/>
          <w:szCs w:val="28"/>
          <w:lang w:val="ru-RU"/>
        </w:rPr>
        <w:t xml:space="preserve"> Совет</w:t>
      </w:r>
      <w:r w:rsidR="003F7517">
        <w:rPr>
          <w:sz w:val="28"/>
          <w:szCs w:val="28"/>
          <w:lang w:val="ru-RU"/>
        </w:rPr>
        <w:t xml:space="preserve"> </w:t>
      </w:r>
      <w:r w:rsidR="005C7083">
        <w:rPr>
          <w:sz w:val="28"/>
          <w:szCs w:val="28"/>
          <w:lang w:val="ru-RU"/>
        </w:rPr>
        <w:t>Новониколаевского</w:t>
      </w:r>
      <w:r w:rsidRPr="000E645A">
        <w:rPr>
          <w:sz w:val="28"/>
          <w:szCs w:val="28"/>
          <w:lang w:val="ru-RU"/>
        </w:rPr>
        <w:t xml:space="preserve"> </w:t>
      </w:r>
      <w:r w:rsidR="003F7517">
        <w:rPr>
          <w:sz w:val="28"/>
          <w:szCs w:val="28"/>
          <w:lang w:val="ru-RU"/>
        </w:rPr>
        <w:t>сельского поселения</w:t>
      </w:r>
      <w:r w:rsidRPr="002F5908">
        <w:rPr>
          <w:sz w:val="28"/>
          <w:szCs w:val="28"/>
          <w:lang w:val="ru-RU"/>
        </w:rPr>
        <w:t>;</w:t>
      </w:r>
    </w:p>
    <w:p w:rsidR="000E645A" w:rsidRPr="000E645A" w:rsidRDefault="000E645A" w:rsidP="000E645A">
      <w:pPr>
        <w:ind w:firstLine="709"/>
        <w:jc w:val="both"/>
        <w:rPr>
          <w:sz w:val="28"/>
          <w:szCs w:val="28"/>
          <w:lang w:val="ru-RU"/>
        </w:rPr>
      </w:pPr>
      <w:r w:rsidRPr="002F5908">
        <w:rPr>
          <w:sz w:val="28"/>
          <w:szCs w:val="28"/>
          <w:lang w:val="ru-RU"/>
        </w:rPr>
        <w:t xml:space="preserve">- разрабатывает и утверждает среднесрочный финансовый план </w:t>
      </w:r>
      <w:r w:rsidR="005C7083">
        <w:rPr>
          <w:sz w:val="28"/>
          <w:szCs w:val="28"/>
          <w:lang w:val="ru-RU"/>
        </w:rPr>
        <w:t>Новониколаевского</w:t>
      </w:r>
      <w:r w:rsidR="00304E9A">
        <w:rPr>
          <w:sz w:val="28"/>
          <w:szCs w:val="28"/>
          <w:lang w:val="ru-RU"/>
        </w:rPr>
        <w:t xml:space="preserve"> </w:t>
      </w:r>
      <w:r w:rsidR="003F7517">
        <w:rPr>
          <w:sz w:val="28"/>
          <w:szCs w:val="28"/>
          <w:lang w:val="ru-RU"/>
        </w:rPr>
        <w:t>сельского поселения</w:t>
      </w:r>
      <w:r w:rsidRPr="002F5908">
        <w:rPr>
          <w:sz w:val="28"/>
          <w:szCs w:val="28"/>
          <w:lang w:val="ru-RU"/>
        </w:rPr>
        <w:t>;</w:t>
      </w:r>
    </w:p>
    <w:p w:rsidR="000E645A" w:rsidRPr="000E645A" w:rsidRDefault="000E645A" w:rsidP="000E645A">
      <w:pPr>
        <w:pStyle w:val="ConsPlusNormal"/>
        <w:ind w:firstLine="709"/>
        <w:jc w:val="both"/>
        <w:rPr>
          <w:rFonts w:ascii="Times New Roman" w:hAnsi="Times New Roman" w:cs="Times New Roman"/>
          <w:sz w:val="28"/>
          <w:szCs w:val="28"/>
        </w:rPr>
      </w:pPr>
      <w:r w:rsidRPr="000E645A">
        <w:rPr>
          <w:rFonts w:ascii="Times New Roman" w:hAnsi="Times New Roman" w:cs="Times New Roman"/>
          <w:sz w:val="28"/>
          <w:szCs w:val="28"/>
        </w:rPr>
        <w:t xml:space="preserve">- устанавливает состав, порядок и срок внесения информации, которая подлежит внесению в муниципальную долговую книгу (за исключением сведений об объеме долговых обязательств </w:t>
      </w:r>
      <w:r w:rsidR="00EB4181">
        <w:rPr>
          <w:rFonts w:ascii="Times New Roman" w:hAnsi="Times New Roman" w:cs="Times New Roman"/>
          <w:sz w:val="28"/>
          <w:szCs w:val="28"/>
        </w:rPr>
        <w:t xml:space="preserve">сельского </w:t>
      </w:r>
      <w:r w:rsidR="00C00D96">
        <w:rPr>
          <w:rFonts w:ascii="Times New Roman" w:hAnsi="Times New Roman" w:cs="Times New Roman"/>
          <w:sz w:val="28"/>
          <w:szCs w:val="28"/>
        </w:rPr>
        <w:t>поселения</w:t>
      </w:r>
      <w:r w:rsidRPr="000E645A">
        <w:rPr>
          <w:rFonts w:ascii="Times New Roman" w:hAnsi="Times New Roman" w:cs="Times New Roman"/>
          <w:sz w:val="28"/>
          <w:szCs w:val="28"/>
        </w:rPr>
        <w:t xml:space="preserve">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p>
    <w:p w:rsidR="000E645A" w:rsidRPr="000E645A" w:rsidRDefault="000E645A" w:rsidP="000E645A">
      <w:pPr>
        <w:ind w:firstLine="709"/>
        <w:jc w:val="both"/>
        <w:rPr>
          <w:sz w:val="28"/>
          <w:szCs w:val="28"/>
          <w:lang w:val="ru-RU"/>
        </w:rPr>
      </w:pPr>
      <w:r w:rsidRPr="000E645A">
        <w:rPr>
          <w:sz w:val="28"/>
          <w:szCs w:val="28"/>
          <w:lang w:val="ru-RU"/>
        </w:rPr>
        <w:t xml:space="preserve">-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w:t>
      </w:r>
    </w:p>
    <w:p w:rsidR="000E645A" w:rsidRPr="000E645A" w:rsidRDefault="000E645A" w:rsidP="000E645A">
      <w:pPr>
        <w:ind w:firstLine="709"/>
        <w:jc w:val="both"/>
        <w:rPr>
          <w:sz w:val="28"/>
          <w:szCs w:val="28"/>
          <w:lang w:val="ru-RU"/>
        </w:rPr>
      </w:pPr>
      <w:r w:rsidRPr="000E645A">
        <w:rPr>
          <w:sz w:val="28"/>
          <w:szCs w:val="28"/>
          <w:lang w:val="ru-RU"/>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0E645A" w:rsidRPr="00F16D87" w:rsidRDefault="000E645A" w:rsidP="000E645A">
      <w:pPr>
        <w:ind w:firstLine="709"/>
        <w:jc w:val="both"/>
        <w:rPr>
          <w:sz w:val="28"/>
          <w:szCs w:val="28"/>
          <w:lang w:val="ru-RU"/>
        </w:rPr>
      </w:pPr>
      <w:r w:rsidRPr="000E645A">
        <w:rPr>
          <w:sz w:val="28"/>
          <w:szCs w:val="28"/>
          <w:lang w:val="ru-RU"/>
        </w:rPr>
        <w:t xml:space="preserve">- установление порядка бюджетных инвестиций в объекты муниципальной </w:t>
      </w:r>
      <w:r w:rsidRPr="00F16D87">
        <w:rPr>
          <w:sz w:val="28"/>
          <w:szCs w:val="28"/>
          <w:lang w:val="ru-RU"/>
        </w:rPr>
        <w:t>собственности и принятия решений о подготовке и реализации бюджетных инвестиций в указанные объекты;</w:t>
      </w:r>
    </w:p>
    <w:p w:rsidR="000E645A" w:rsidRPr="00F16D87" w:rsidRDefault="000E645A" w:rsidP="000E645A">
      <w:pPr>
        <w:ind w:firstLine="709"/>
        <w:jc w:val="both"/>
        <w:rPr>
          <w:sz w:val="28"/>
          <w:szCs w:val="28"/>
          <w:lang w:val="ru-RU"/>
        </w:rPr>
      </w:pPr>
      <w:r w:rsidRPr="00F16D87">
        <w:rPr>
          <w:sz w:val="28"/>
          <w:szCs w:val="28"/>
          <w:lang w:val="ru-RU"/>
        </w:rPr>
        <w:t xml:space="preserve">- устанавливает порядок ведения реестра расходных обязательств </w:t>
      </w:r>
      <w:r w:rsidR="00304E9A">
        <w:rPr>
          <w:sz w:val="28"/>
          <w:szCs w:val="28"/>
          <w:lang w:val="ru-RU"/>
        </w:rPr>
        <w:t xml:space="preserve"> </w:t>
      </w:r>
      <w:r w:rsidR="003F7517">
        <w:rPr>
          <w:sz w:val="28"/>
          <w:szCs w:val="28"/>
          <w:lang w:val="ru-RU"/>
        </w:rPr>
        <w:t xml:space="preserve"> </w:t>
      </w:r>
      <w:r w:rsidR="005C7083">
        <w:rPr>
          <w:sz w:val="28"/>
          <w:szCs w:val="28"/>
          <w:lang w:val="ru-RU"/>
        </w:rPr>
        <w:t>Новониколаевского</w:t>
      </w:r>
      <w:r w:rsidR="003F7517">
        <w:rPr>
          <w:sz w:val="28"/>
          <w:szCs w:val="28"/>
          <w:lang w:val="ru-RU"/>
        </w:rPr>
        <w:t xml:space="preserve"> сельского поселения</w:t>
      </w:r>
      <w:r w:rsidRPr="00F16D87">
        <w:rPr>
          <w:sz w:val="28"/>
          <w:szCs w:val="28"/>
          <w:lang w:val="ru-RU"/>
        </w:rPr>
        <w:t>;</w:t>
      </w:r>
    </w:p>
    <w:p w:rsidR="000E645A" w:rsidRPr="00F16D87" w:rsidRDefault="000E645A" w:rsidP="000E645A">
      <w:pPr>
        <w:ind w:firstLine="709"/>
        <w:jc w:val="both"/>
        <w:rPr>
          <w:sz w:val="28"/>
          <w:szCs w:val="28"/>
          <w:lang w:val="ru-RU"/>
        </w:rPr>
      </w:pPr>
      <w:r w:rsidRPr="00F16D87">
        <w:rPr>
          <w:sz w:val="28"/>
          <w:szCs w:val="28"/>
          <w:lang w:val="ru-RU"/>
        </w:rPr>
        <w:t>- осуществляет муниц</w:t>
      </w:r>
      <w:r w:rsidR="00EB4181">
        <w:rPr>
          <w:sz w:val="28"/>
          <w:szCs w:val="28"/>
          <w:lang w:val="ru-RU"/>
        </w:rPr>
        <w:t>ипальные заимствования от имени</w:t>
      </w:r>
      <w:r w:rsidR="003F7517">
        <w:rPr>
          <w:sz w:val="28"/>
          <w:szCs w:val="28"/>
          <w:lang w:val="ru-RU"/>
        </w:rPr>
        <w:t xml:space="preserve"> </w:t>
      </w:r>
      <w:r w:rsidR="005C7083">
        <w:rPr>
          <w:sz w:val="28"/>
          <w:szCs w:val="28"/>
          <w:lang w:val="ru-RU"/>
        </w:rPr>
        <w:t>Новониколаевского</w:t>
      </w:r>
      <w:r w:rsidR="00EB4181">
        <w:rPr>
          <w:sz w:val="28"/>
          <w:szCs w:val="28"/>
          <w:lang w:val="ru-RU"/>
        </w:rPr>
        <w:t xml:space="preserve"> </w:t>
      </w:r>
      <w:r w:rsidR="000F56E7">
        <w:rPr>
          <w:sz w:val="28"/>
          <w:szCs w:val="28"/>
          <w:lang w:val="ru-RU"/>
        </w:rPr>
        <w:t xml:space="preserve">сельского поселения </w:t>
      </w:r>
      <w:r w:rsidRPr="00F16D87">
        <w:rPr>
          <w:sz w:val="28"/>
          <w:szCs w:val="28"/>
          <w:lang w:val="ru-RU"/>
        </w:rPr>
        <w:t xml:space="preserve">в соответствии с Бюджетным кодексом Российской Федерации и Уставом </w:t>
      </w:r>
      <w:r w:rsidR="005C7083">
        <w:rPr>
          <w:sz w:val="28"/>
          <w:szCs w:val="28"/>
          <w:lang w:val="ru-RU"/>
        </w:rPr>
        <w:t>Новониколаевского</w:t>
      </w:r>
      <w:r w:rsidR="00304E9A">
        <w:rPr>
          <w:sz w:val="28"/>
          <w:szCs w:val="28"/>
          <w:lang w:val="ru-RU"/>
        </w:rPr>
        <w:t xml:space="preserve"> </w:t>
      </w:r>
      <w:r w:rsidR="003F7517">
        <w:rPr>
          <w:sz w:val="28"/>
          <w:szCs w:val="28"/>
          <w:lang w:val="ru-RU"/>
        </w:rPr>
        <w:t>сельского поселения</w:t>
      </w:r>
      <w:r w:rsidRPr="00F16D87">
        <w:rPr>
          <w:sz w:val="28"/>
          <w:szCs w:val="28"/>
          <w:lang w:val="ru-RU"/>
        </w:rPr>
        <w:t>;</w:t>
      </w:r>
    </w:p>
    <w:p w:rsidR="000E645A" w:rsidRPr="000E645A" w:rsidRDefault="000E645A" w:rsidP="000E645A">
      <w:pPr>
        <w:ind w:firstLine="709"/>
        <w:jc w:val="both"/>
        <w:rPr>
          <w:sz w:val="28"/>
          <w:szCs w:val="28"/>
          <w:lang w:val="ru-RU"/>
        </w:rPr>
      </w:pPr>
      <w:r w:rsidRPr="00F16D87">
        <w:rPr>
          <w:sz w:val="28"/>
          <w:szCs w:val="28"/>
          <w:lang w:val="ru-RU"/>
        </w:rPr>
        <w:t xml:space="preserve">- предоставляет от имени </w:t>
      </w:r>
      <w:r w:rsidR="005C7083">
        <w:rPr>
          <w:sz w:val="28"/>
          <w:szCs w:val="28"/>
          <w:lang w:val="ru-RU"/>
        </w:rPr>
        <w:t>Новониколаевского</w:t>
      </w:r>
      <w:r w:rsidR="003F7517">
        <w:rPr>
          <w:sz w:val="28"/>
          <w:szCs w:val="28"/>
          <w:lang w:val="ru-RU"/>
        </w:rPr>
        <w:t xml:space="preserve"> </w:t>
      </w:r>
      <w:r w:rsidR="000F56E7">
        <w:rPr>
          <w:sz w:val="28"/>
          <w:szCs w:val="28"/>
          <w:lang w:val="ru-RU"/>
        </w:rPr>
        <w:t xml:space="preserve">сельского поселения </w:t>
      </w:r>
      <w:r w:rsidRPr="00F16D87">
        <w:rPr>
          <w:sz w:val="28"/>
          <w:szCs w:val="28"/>
          <w:lang w:val="ru-RU"/>
        </w:rPr>
        <w:t xml:space="preserve">муниципальные гарантии в пределах общей суммы предоставляемых гарантий, указанной в решении </w:t>
      </w:r>
      <w:r w:rsidR="00304E9A">
        <w:rPr>
          <w:sz w:val="28"/>
          <w:szCs w:val="28"/>
          <w:lang w:val="ru-RU"/>
        </w:rPr>
        <w:t xml:space="preserve"> Совета</w:t>
      </w:r>
      <w:r w:rsidR="009B28FF">
        <w:rPr>
          <w:sz w:val="28"/>
          <w:szCs w:val="28"/>
          <w:lang w:val="ru-RU"/>
        </w:rPr>
        <w:t xml:space="preserve"> </w:t>
      </w:r>
      <w:r w:rsidR="005C7083">
        <w:rPr>
          <w:sz w:val="28"/>
          <w:szCs w:val="28"/>
          <w:lang w:val="ru-RU"/>
        </w:rPr>
        <w:t>Новониколаевского</w:t>
      </w:r>
      <w:r w:rsidR="00304E9A">
        <w:rPr>
          <w:sz w:val="28"/>
          <w:szCs w:val="28"/>
          <w:lang w:val="ru-RU"/>
        </w:rPr>
        <w:t xml:space="preserve"> </w:t>
      </w:r>
      <w:r w:rsidR="000F56E7">
        <w:rPr>
          <w:sz w:val="28"/>
          <w:szCs w:val="28"/>
          <w:lang w:val="ru-RU"/>
        </w:rPr>
        <w:t>сельского поселения</w:t>
      </w:r>
      <w:r w:rsidR="00F16D87" w:rsidRPr="00F16D87">
        <w:rPr>
          <w:sz w:val="28"/>
          <w:szCs w:val="28"/>
          <w:lang w:val="ru-RU"/>
        </w:rPr>
        <w:t xml:space="preserve"> </w:t>
      </w:r>
      <w:r w:rsidRPr="00F16D87">
        <w:rPr>
          <w:sz w:val="28"/>
          <w:szCs w:val="28"/>
          <w:lang w:val="ru-RU"/>
        </w:rPr>
        <w:t xml:space="preserve">о </w:t>
      </w:r>
      <w:r w:rsidRPr="00F16D87">
        <w:rPr>
          <w:sz w:val="28"/>
          <w:szCs w:val="28"/>
          <w:lang w:val="ru-RU"/>
        </w:rPr>
        <w:lastRenderedPageBreak/>
        <w:t>бюджете, в соответствии с требованиями Бюджетного кодекса Российской Федерации и в порядке, установленном муниципальными правовыми актами;</w:t>
      </w:r>
    </w:p>
    <w:p w:rsidR="000E645A" w:rsidRPr="000E645A" w:rsidRDefault="000E645A" w:rsidP="000E645A">
      <w:pPr>
        <w:ind w:firstLine="709"/>
        <w:jc w:val="both"/>
        <w:rPr>
          <w:sz w:val="28"/>
          <w:szCs w:val="28"/>
          <w:lang w:val="ru-RU"/>
        </w:rPr>
      </w:pPr>
      <w:r w:rsidRPr="000E645A">
        <w:rPr>
          <w:sz w:val="28"/>
          <w:szCs w:val="28"/>
          <w:lang w:val="ru-RU"/>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0E645A" w:rsidRPr="000E645A" w:rsidRDefault="000E645A" w:rsidP="000E645A">
      <w:pPr>
        <w:widowControl w:val="0"/>
        <w:ind w:firstLine="709"/>
        <w:jc w:val="both"/>
        <w:rPr>
          <w:sz w:val="28"/>
          <w:szCs w:val="28"/>
          <w:lang w:val="ru-RU"/>
        </w:rPr>
      </w:pPr>
      <w:r w:rsidRPr="000E645A">
        <w:rPr>
          <w:sz w:val="28"/>
          <w:szCs w:val="28"/>
          <w:lang w:val="ru-RU"/>
        </w:rPr>
        <w:t>- разрабатывает и утверждает методики распределения и (или) порядки предоставления межбюджетных трансфертов;</w:t>
      </w:r>
    </w:p>
    <w:p w:rsidR="000E645A" w:rsidRPr="000E645A" w:rsidRDefault="000E645A" w:rsidP="000E645A">
      <w:pPr>
        <w:widowControl w:val="0"/>
        <w:ind w:firstLine="709"/>
        <w:jc w:val="both"/>
        <w:rPr>
          <w:sz w:val="28"/>
          <w:szCs w:val="28"/>
          <w:lang w:val="ru-RU"/>
        </w:rPr>
      </w:pPr>
      <w:r w:rsidRPr="000E645A">
        <w:rPr>
          <w:sz w:val="28"/>
          <w:szCs w:val="28"/>
          <w:lang w:val="ru-RU"/>
        </w:rPr>
        <w:t>- обеспечивает исполнение бюджета и составление бюджетной отчетности;</w:t>
      </w:r>
    </w:p>
    <w:p w:rsidR="000E645A" w:rsidRPr="00F16D87" w:rsidRDefault="000E645A" w:rsidP="000E645A">
      <w:pPr>
        <w:widowControl w:val="0"/>
        <w:ind w:firstLine="709"/>
        <w:jc w:val="both"/>
        <w:rPr>
          <w:sz w:val="28"/>
          <w:szCs w:val="28"/>
          <w:lang w:val="ru-RU"/>
        </w:rPr>
      </w:pPr>
      <w:r w:rsidRPr="000E645A">
        <w:rPr>
          <w:sz w:val="28"/>
          <w:szCs w:val="28"/>
          <w:lang w:val="ru-RU"/>
        </w:rPr>
        <w:t xml:space="preserve">- </w:t>
      </w:r>
      <w:r w:rsidRPr="00F16D87">
        <w:rPr>
          <w:sz w:val="28"/>
          <w:szCs w:val="28"/>
          <w:lang w:val="ru-RU"/>
        </w:rPr>
        <w:t>представляет отчет об исполнении бюджета на утверждение в</w:t>
      </w:r>
      <w:r w:rsidR="00304E9A">
        <w:rPr>
          <w:sz w:val="28"/>
          <w:szCs w:val="28"/>
          <w:lang w:val="ru-RU"/>
        </w:rPr>
        <w:t xml:space="preserve"> Совет</w:t>
      </w:r>
      <w:r w:rsidRPr="00F16D87">
        <w:rPr>
          <w:sz w:val="28"/>
          <w:szCs w:val="28"/>
          <w:lang w:val="ru-RU"/>
        </w:rPr>
        <w:t xml:space="preserve"> </w:t>
      </w:r>
      <w:r w:rsidR="005C7083">
        <w:rPr>
          <w:sz w:val="28"/>
          <w:szCs w:val="28"/>
          <w:lang w:val="ru-RU"/>
        </w:rPr>
        <w:t>Новониколаевского</w:t>
      </w:r>
      <w:r w:rsidR="00304E9A">
        <w:rPr>
          <w:sz w:val="28"/>
          <w:szCs w:val="28"/>
          <w:lang w:val="ru-RU"/>
        </w:rPr>
        <w:t xml:space="preserve"> </w:t>
      </w:r>
      <w:r w:rsidR="000F56E7">
        <w:rPr>
          <w:sz w:val="28"/>
          <w:szCs w:val="28"/>
          <w:lang w:val="ru-RU"/>
        </w:rPr>
        <w:t>сельского поселения</w:t>
      </w:r>
      <w:r w:rsidRPr="00F16D87">
        <w:rPr>
          <w:sz w:val="28"/>
          <w:szCs w:val="28"/>
          <w:lang w:val="ru-RU"/>
        </w:rPr>
        <w:t>;</w:t>
      </w:r>
    </w:p>
    <w:p w:rsidR="000E645A" w:rsidRPr="00F16D87" w:rsidRDefault="000E645A" w:rsidP="000E645A">
      <w:pPr>
        <w:widowControl w:val="0"/>
        <w:ind w:firstLine="709"/>
        <w:jc w:val="both"/>
        <w:rPr>
          <w:sz w:val="28"/>
          <w:szCs w:val="28"/>
          <w:lang w:val="ru-RU"/>
        </w:rPr>
      </w:pPr>
      <w:r w:rsidRPr="00F16D87">
        <w:rPr>
          <w:sz w:val="28"/>
          <w:szCs w:val="28"/>
          <w:lang w:val="ru-RU"/>
        </w:rPr>
        <w:t xml:space="preserve">- обеспечивает управление муниципальным долгом </w:t>
      </w:r>
      <w:r w:rsidR="005C7083">
        <w:rPr>
          <w:sz w:val="28"/>
          <w:szCs w:val="28"/>
          <w:lang w:val="ru-RU"/>
        </w:rPr>
        <w:t>Новониколаевского</w:t>
      </w:r>
      <w:r w:rsidR="003F7517">
        <w:rPr>
          <w:sz w:val="28"/>
          <w:szCs w:val="28"/>
          <w:lang w:val="ru-RU"/>
        </w:rPr>
        <w:t xml:space="preserve"> </w:t>
      </w:r>
      <w:r w:rsidR="000F56E7">
        <w:rPr>
          <w:sz w:val="28"/>
          <w:szCs w:val="28"/>
          <w:lang w:val="ru-RU"/>
        </w:rPr>
        <w:t>сельского поселения</w:t>
      </w:r>
      <w:r w:rsidR="003F7517">
        <w:rPr>
          <w:sz w:val="28"/>
          <w:szCs w:val="28"/>
          <w:lang w:val="ru-RU"/>
        </w:rPr>
        <w:t xml:space="preserve"> </w:t>
      </w:r>
      <w:r w:rsidRPr="00F16D87">
        <w:rPr>
          <w:sz w:val="28"/>
          <w:szCs w:val="28"/>
          <w:lang w:val="ru-RU"/>
        </w:rPr>
        <w:t xml:space="preserve">в соответствии с Уставом </w:t>
      </w:r>
      <w:r w:rsidR="005C7083">
        <w:rPr>
          <w:sz w:val="28"/>
          <w:szCs w:val="28"/>
          <w:lang w:val="ru-RU"/>
        </w:rPr>
        <w:t>Новониколаевского</w:t>
      </w:r>
      <w:r w:rsidR="00304E9A">
        <w:rPr>
          <w:sz w:val="28"/>
          <w:szCs w:val="28"/>
          <w:lang w:val="ru-RU"/>
        </w:rPr>
        <w:t xml:space="preserve"> </w:t>
      </w:r>
      <w:r w:rsidR="000F56E7">
        <w:rPr>
          <w:sz w:val="28"/>
          <w:szCs w:val="28"/>
          <w:lang w:val="ru-RU"/>
        </w:rPr>
        <w:t xml:space="preserve">сельского </w:t>
      </w:r>
      <w:r w:rsidR="003F7517">
        <w:rPr>
          <w:sz w:val="28"/>
          <w:szCs w:val="28"/>
          <w:lang w:val="ru-RU"/>
        </w:rPr>
        <w:t>поселения</w:t>
      </w:r>
      <w:r w:rsidRPr="00F16D87">
        <w:rPr>
          <w:sz w:val="28"/>
          <w:szCs w:val="28"/>
          <w:lang w:val="ru-RU"/>
        </w:rPr>
        <w:t>;</w:t>
      </w:r>
    </w:p>
    <w:p w:rsidR="000E645A" w:rsidRPr="00F16D87" w:rsidRDefault="000E645A" w:rsidP="000E645A">
      <w:pPr>
        <w:ind w:firstLine="709"/>
        <w:jc w:val="both"/>
        <w:rPr>
          <w:sz w:val="28"/>
          <w:szCs w:val="28"/>
          <w:lang w:val="ru-RU"/>
        </w:rPr>
      </w:pPr>
      <w:r w:rsidRPr="00F16D87">
        <w:rPr>
          <w:sz w:val="28"/>
          <w:szCs w:val="28"/>
          <w:lang w:val="ru-RU"/>
        </w:rPr>
        <w:t xml:space="preserve">- устанавливает порядок разработки и утверждения, период действия, а также требования к составу и содержанию бюджетного прогноза </w:t>
      </w:r>
      <w:r w:rsidR="005C7083">
        <w:rPr>
          <w:sz w:val="28"/>
          <w:szCs w:val="28"/>
          <w:lang w:val="ru-RU"/>
        </w:rPr>
        <w:t>Новониколаевского</w:t>
      </w:r>
      <w:r w:rsidR="00304E9A">
        <w:rPr>
          <w:sz w:val="28"/>
          <w:szCs w:val="28"/>
          <w:lang w:val="ru-RU"/>
        </w:rPr>
        <w:t xml:space="preserve"> </w:t>
      </w:r>
      <w:r w:rsidR="000F56E7">
        <w:rPr>
          <w:sz w:val="28"/>
          <w:szCs w:val="28"/>
          <w:lang w:val="ru-RU"/>
        </w:rPr>
        <w:t>сельского поселения</w:t>
      </w:r>
      <w:r w:rsidR="003F7517">
        <w:rPr>
          <w:sz w:val="28"/>
          <w:szCs w:val="28"/>
          <w:lang w:val="ru-RU"/>
        </w:rPr>
        <w:t xml:space="preserve"> </w:t>
      </w:r>
      <w:r w:rsidRPr="00F16D87">
        <w:rPr>
          <w:sz w:val="28"/>
          <w:szCs w:val="28"/>
          <w:lang w:val="ru-RU"/>
        </w:rPr>
        <w:t>на долгосрочный период с соблюдением требований Бюджетного кодекса Российской Федерации;</w:t>
      </w:r>
    </w:p>
    <w:p w:rsidR="000E645A" w:rsidRPr="00F16D87" w:rsidRDefault="000E645A" w:rsidP="000E645A">
      <w:pPr>
        <w:ind w:firstLine="709"/>
        <w:jc w:val="both"/>
        <w:rPr>
          <w:sz w:val="28"/>
          <w:szCs w:val="28"/>
          <w:lang w:val="ru-RU"/>
        </w:rPr>
      </w:pPr>
      <w:r w:rsidRPr="00F16D87">
        <w:rPr>
          <w:sz w:val="28"/>
          <w:szCs w:val="28"/>
          <w:lang w:val="ru-RU"/>
        </w:rPr>
        <w:t xml:space="preserve">- утверждает бюджетный прогноз (изменения бюджетного прогноза) </w:t>
      </w:r>
      <w:r w:rsidR="00304E9A">
        <w:rPr>
          <w:sz w:val="28"/>
          <w:szCs w:val="28"/>
          <w:lang w:val="ru-RU"/>
        </w:rPr>
        <w:t xml:space="preserve"> </w:t>
      </w:r>
      <w:r w:rsidR="000F56E7">
        <w:rPr>
          <w:sz w:val="28"/>
          <w:szCs w:val="28"/>
          <w:lang w:val="ru-RU"/>
        </w:rPr>
        <w:t xml:space="preserve"> </w:t>
      </w:r>
      <w:r w:rsidR="005C7083">
        <w:rPr>
          <w:sz w:val="28"/>
          <w:szCs w:val="28"/>
          <w:lang w:val="ru-RU"/>
        </w:rPr>
        <w:t>Новониколаевского</w:t>
      </w:r>
      <w:r w:rsidR="003F7517">
        <w:rPr>
          <w:sz w:val="28"/>
          <w:szCs w:val="28"/>
          <w:lang w:val="ru-RU"/>
        </w:rPr>
        <w:t xml:space="preserve"> </w:t>
      </w:r>
      <w:r w:rsidR="000F56E7">
        <w:rPr>
          <w:sz w:val="28"/>
          <w:szCs w:val="28"/>
          <w:lang w:val="ru-RU"/>
        </w:rPr>
        <w:t xml:space="preserve">сельского поселения </w:t>
      </w:r>
      <w:r w:rsidRPr="00F16D87">
        <w:rPr>
          <w:sz w:val="28"/>
          <w:szCs w:val="28"/>
          <w:lang w:val="ru-RU"/>
        </w:rPr>
        <w:t>на долгосрочный период;</w:t>
      </w:r>
    </w:p>
    <w:p w:rsidR="000E645A" w:rsidRPr="00F16D87" w:rsidRDefault="000E645A" w:rsidP="000E645A">
      <w:pPr>
        <w:ind w:firstLine="709"/>
        <w:jc w:val="both"/>
        <w:rPr>
          <w:sz w:val="28"/>
          <w:szCs w:val="28"/>
          <w:lang w:val="ru-RU"/>
        </w:rPr>
      </w:pPr>
      <w:r w:rsidRPr="00F16D87">
        <w:rPr>
          <w:sz w:val="28"/>
          <w:szCs w:val="28"/>
          <w:lang w:val="ru-RU"/>
        </w:rPr>
        <w:t xml:space="preserve">- устанавливает порядок разработки прогноза социально-экономического развития </w:t>
      </w:r>
      <w:r w:rsidR="005C7083">
        <w:rPr>
          <w:sz w:val="28"/>
          <w:szCs w:val="28"/>
          <w:lang w:val="ru-RU"/>
        </w:rPr>
        <w:t>Новониколаевского</w:t>
      </w:r>
      <w:r w:rsidR="00304E9A">
        <w:rPr>
          <w:sz w:val="28"/>
          <w:szCs w:val="28"/>
          <w:lang w:val="ru-RU"/>
        </w:rPr>
        <w:t xml:space="preserve"> </w:t>
      </w:r>
      <w:r w:rsidR="000F56E7">
        <w:rPr>
          <w:sz w:val="28"/>
          <w:szCs w:val="28"/>
          <w:lang w:val="ru-RU"/>
        </w:rPr>
        <w:t>сельского поселения</w:t>
      </w:r>
      <w:r w:rsidRPr="00F16D87">
        <w:rPr>
          <w:sz w:val="28"/>
          <w:szCs w:val="28"/>
          <w:lang w:val="ru-RU"/>
        </w:rPr>
        <w:t>;</w:t>
      </w:r>
    </w:p>
    <w:p w:rsidR="000E645A" w:rsidRPr="00F16D87" w:rsidRDefault="000E645A" w:rsidP="000E645A">
      <w:pPr>
        <w:widowControl w:val="0"/>
        <w:ind w:firstLine="709"/>
        <w:jc w:val="both"/>
        <w:rPr>
          <w:sz w:val="28"/>
          <w:szCs w:val="28"/>
          <w:lang w:val="ru-RU"/>
        </w:rPr>
      </w:pPr>
      <w:r w:rsidRPr="00F16D87">
        <w:rPr>
          <w:sz w:val="28"/>
          <w:szCs w:val="28"/>
          <w:lang w:val="ru-RU"/>
        </w:rPr>
        <w:t>- одобряет прогноз со</w:t>
      </w:r>
      <w:r w:rsidR="00EB4181">
        <w:rPr>
          <w:sz w:val="28"/>
          <w:szCs w:val="28"/>
          <w:lang w:val="ru-RU"/>
        </w:rPr>
        <w:t>циально-экономического развития</w:t>
      </w:r>
      <w:r w:rsidR="003F7517">
        <w:rPr>
          <w:sz w:val="28"/>
          <w:szCs w:val="28"/>
          <w:lang w:val="ru-RU"/>
        </w:rPr>
        <w:t xml:space="preserve"> </w:t>
      </w:r>
      <w:r w:rsidR="005C7083">
        <w:rPr>
          <w:sz w:val="28"/>
          <w:szCs w:val="28"/>
          <w:lang w:val="ru-RU"/>
        </w:rPr>
        <w:t>Новониколаевского</w:t>
      </w:r>
      <w:r w:rsidR="003F7517">
        <w:rPr>
          <w:sz w:val="28"/>
          <w:szCs w:val="28"/>
          <w:lang w:val="ru-RU"/>
        </w:rPr>
        <w:t xml:space="preserve"> </w:t>
      </w:r>
      <w:r w:rsidR="000F56E7">
        <w:rPr>
          <w:sz w:val="28"/>
          <w:szCs w:val="28"/>
          <w:lang w:val="ru-RU"/>
        </w:rPr>
        <w:t xml:space="preserve">сельского поселения </w:t>
      </w:r>
      <w:r w:rsidRPr="00F16D87">
        <w:rPr>
          <w:sz w:val="28"/>
          <w:szCs w:val="28"/>
          <w:lang w:val="ru-RU"/>
        </w:rPr>
        <w:t>одновременно с принятием решения о внесении проекта бюджета в</w:t>
      </w:r>
      <w:r w:rsidR="00304E9A">
        <w:rPr>
          <w:sz w:val="28"/>
          <w:szCs w:val="28"/>
          <w:lang w:val="ru-RU"/>
        </w:rPr>
        <w:t xml:space="preserve"> Совет</w:t>
      </w:r>
      <w:r w:rsidRPr="00F16D87">
        <w:rPr>
          <w:sz w:val="28"/>
          <w:szCs w:val="28"/>
          <w:lang w:val="ru-RU"/>
        </w:rPr>
        <w:t xml:space="preserve"> </w:t>
      </w:r>
      <w:r w:rsidR="005C7083">
        <w:rPr>
          <w:sz w:val="28"/>
          <w:szCs w:val="28"/>
          <w:lang w:val="ru-RU"/>
        </w:rPr>
        <w:t>Новониколаевского</w:t>
      </w:r>
      <w:r w:rsidR="003F7517">
        <w:rPr>
          <w:sz w:val="28"/>
          <w:szCs w:val="28"/>
          <w:lang w:val="ru-RU"/>
        </w:rPr>
        <w:t xml:space="preserve"> сельского поселения</w:t>
      </w:r>
      <w:r w:rsidRPr="00F16D87">
        <w:rPr>
          <w:sz w:val="28"/>
          <w:szCs w:val="28"/>
          <w:lang w:val="ru-RU"/>
        </w:rPr>
        <w:t>;</w:t>
      </w:r>
    </w:p>
    <w:p w:rsidR="000E645A" w:rsidRPr="00F16D87" w:rsidRDefault="000E645A" w:rsidP="000E645A">
      <w:pPr>
        <w:widowControl w:val="0"/>
        <w:ind w:firstLine="709"/>
        <w:jc w:val="both"/>
        <w:rPr>
          <w:sz w:val="28"/>
          <w:szCs w:val="28"/>
          <w:lang w:val="ru-RU"/>
        </w:rPr>
      </w:pPr>
      <w:r w:rsidRPr="00F16D87">
        <w:rPr>
          <w:sz w:val="28"/>
          <w:szCs w:val="28"/>
          <w:lang w:val="ru-RU"/>
        </w:rPr>
        <w:t xml:space="preserve">- устанавливает с соблюдением положений БК РФ форму и порядок разработки среднесрочного финансового плана </w:t>
      </w:r>
      <w:r w:rsidR="005C7083">
        <w:rPr>
          <w:sz w:val="28"/>
          <w:szCs w:val="28"/>
          <w:lang w:val="ru-RU"/>
        </w:rPr>
        <w:t>Новониколаевского</w:t>
      </w:r>
      <w:r w:rsidR="003F7517">
        <w:rPr>
          <w:sz w:val="28"/>
          <w:szCs w:val="28"/>
          <w:lang w:val="ru-RU"/>
        </w:rPr>
        <w:t xml:space="preserve"> сельского поселения</w:t>
      </w:r>
      <w:r w:rsidRPr="00F16D87">
        <w:rPr>
          <w:sz w:val="28"/>
          <w:szCs w:val="28"/>
          <w:lang w:val="ru-RU"/>
        </w:rPr>
        <w:t>;</w:t>
      </w:r>
    </w:p>
    <w:p w:rsidR="000E645A" w:rsidRPr="00F16D87" w:rsidRDefault="000E645A" w:rsidP="000E645A">
      <w:pPr>
        <w:ind w:firstLine="709"/>
        <w:jc w:val="both"/>
        <w:rPr>
          <w:sz w:val="28"/>
          <w:szCs w:val="28"/>
          <w:lang w:val="ru-RU"/>
        </w:rPr>
      </w:pPr>
      <w:r w:rsidRPr="00F16D87">
        <w:rPr>
          <w:sz w:val="28"/>
          <w:szCs w:val="28"/>
          <w:lang w:val="ru-RU"/>
        </w:rPr>
        <w:t>- утверждает проект с</w:t>
      </w:r>
      <w:r w:rsidR="00D669F4">
        <w:rPr>
          <w:sz w:val="28"/>
          <w:szCs w:val="28"/>
          <w:lang w:val="ru-RU"/>
        </w:rPr>
        <w:t>реднесрочног</w:t>
      </w:r>
      <w:r w:rsidR="00EB4181">
        <w:rPr>
          <w:sz w:val="28"/>
          <w:szCs w:val="28"/>
          <w:lang w:val="ru-RU"/>
        </w:rPr>
        <w:t xml:space="preserve">о финансового плана </w:t>
      </w:r>
      <w:r w:rsidR="005C7083">
        <w:rPr>
          <w:sz w:val="28"/>
          <w:szCs w:val="28"/>
          <w:lang w:val="ru-RU"/>
        </w:rPr>
        <w:t>Новониколаевского</w:t>
      </w:r>
      <w:r w:rsidR="003F7517">
        <w:rPr>
          <w:sz w:val="28"/>
          <w:szCs w:val="28"/>
          <w:lang w:val="ru-RU"/>
        </w:rPr>
        <w:t xml:space="preserve"> </w:t>
      </w:r>
      <w:r w:rsidR="000F56E7">
        <w:rPr>
          <w:sz w:val="28"/>
          <w:szCs w:val="28"/>
          <w:lang w:val="ru-RU"/>
        </w:rPr>
        <w:t xml:space="preserve">сельского поселения </w:t>
      </w:r>
      <w:r w:rsidRPr="00F16D87">
        <w:rPr>
          <w:sz w:val="28"/>
          <w:szCs w:val="28"/>
          <w:lang w:val="ru-RU"/>
        </w:rPr>
        <w:t>и представляет его в</w:t>
      </w:r>
      <w:r w:rsidR="00304E9A">
        <w:rPr>
          <w:sz w:val="28"/>
          <w:szCs w:val="28"/>
          <w:lang w:val="ru-RU"/>
        </w:rPr>
        <w:t xml:space="preserve"> Совет</w:t>
      </w:r>
      <w:r w:rsidRPr="00F16D87">
        <w:rPr>
          <w:sz w:val="28"/>
          <w:szCs w:val="28"/>
          <w:lang w:val="ru-RU"/>
        </w:rPr>
        <w:t xml:space="preserve"> </w:t>
      </w:r>
      <w:r w:rsidR="005C7083">
        <w:rPr>
          <w:sz w:val="28"/>
          <w:szCs w:val="28"/>
          <w:lang w:val="ru-RU"/>
        </w:rPr>
        <w:t>Новониколаевского</w:t>
      </w:r>
      <w:r w:rsidR="003F7517">
        <w:rPr>
          <w:sz w:val="28"/>
          <w:szCs w:val="28"/>
          <w:lang w:val="ru-RU"/>
        </w:rPr>
        <w:t xml:space="preserve"> </w:t>
      </w:r>
      <w:r w:rsidR="000F56E7">
        <w:rPr>
          <w:sz w:val="28"/>
          <w:szCs w:val="28"/>
          <w:lang w:val="ru-RU"/>
        </w:rPr>
        <w:t xml:space="preserve">сельского поселения </w:t>
      </w:r>
      <w:r w:rsidRPr="00F16D87">
        <w:rPr>
          <w:sz w:val="28"/>
          <w:szCs w:val="28"/>
          <w:lang w:val="ru-RU"/>
        </w:rPr>
        <w:t xml:space="preserve">одновременно с проектом местного бюджета; утверждает дополнительные показатели среднесрочного финансового плана </w:t>
      </w:r>
      <w:r w:rsidR="005C7083">
        <w:rPr>
          <w:sz w:val="28"/>
          <w:szCs w:val="28"/>
          <w:lang w:val="ru-RU"/>
        </w:rPr>
        <w:t>Новониколаевского</w:t>
      </w:r>
      <w:r w:rsidR="00304E9A">
        <w:rPr>
          <w:sz w:val="28"/>
          <w:szCs w:val="28"/>
          <w:lang w:val="ru-RU"/>
        </w:rPr>
        <w:t xml:space="preserve"> </w:t>
      </w:r>
      <w:r w:rsidR="000F56E7">
        <w:rPr>
          <w:sz w:val="28"/>
          <w:szCs w:val="28"/>
          <w:lang w:val="ru-RU"/>
        </w:rPr>
        <w:t>сельского поселения</w:t>
      </w:r>
      <w:r w:rsidRPr="00F16D87">
        <w:rPr>
          <w:sz w:val="28"/>
          <w:szCs w:val="28"/>
          <w:lang w:val="ru-RU"/>
        </w:rPr>
        <w:t>;</w:t>
      </w:r>
    </w:p>
    <w:p w:rsidR="000E645A" w:rsidRPr="00F16D87" w:rsidRDefault="000E645A" w:rsidP="000E645A">
      <w:pPr>
        <w:widowControl w:val="0"/>
        <w:ind w:firstLine="709"/>
        <w:jc w:val="both"/>
        <w:rPr>
          <w:sz w:val="28"/>
          <w:szCs w:val="28"/>
          <w:lang w:val="ru-RU"/>
        </w:rPr>
      </w:pPr>
      <w:r w:rsidRPr="00F16D87">
        <w:rPr>
          <w:sz w:val="28"/>
          <w:szCs w:val="28"/>
          <w:lang w:val="ru-RU"/>
        </w:rPr>
        <w:t>- утверждает муниципальные программы и определяет сроки их реализации;</w:t>
      </w:r>
    </w:p>
    <w:p w:rsidR="000E645A" w:rsidRPr="00F16D87" w:rsidRDefault="000E645A" w:rsidP="000E645A">
      <w:pPr>
        <w:widowControl w:val="0"/>
        <w:ind w:firstLine="709"/>
        <w:jc w:val="both"/>
        <w:rPr>
          <w:sz w:val="28"/>
          <w:szCs w:val="28"/>
          <w:lang w:val="ru-RU"/>
        </w:rPr>
      </w:pPr>
      <w:r w:rsidRPr="00F16D87">
        <w:rPr>
          <w:sz w:val="28"/>
          <w:szCs w:val="28"/>
          <w:lang w:val="ru-RU"/>
        </w:rPr>
        <w:t>- устанавливает порядок определения сроков реализации муниципальных программ;</w:t>
      </w:r>
    </w:p>
    <w:p w:rsidR="000E645A" w:rsidRPr="00F16D87" w:rsidRDefault="000E645A" w:rsidP="000E645A">
      <w:pPr>
        <w:ind w:firstLine="709"/>
        <w:jc w:val="both"/>
        <w:rPr>
          <w:sz w:val="28"/>
          <w:szCs w:val="28"/>
          <w:lang w:val="ru-RU"/>
        </w:rPr>
      </w:pPr>
      <w:r w:rsidRPr="00F16D87">
        <w:rPr>
          <w:sz w:val="28"/>
          <w:szCs w:val="28"/>
          <w:lang w:val="ru-RU"/>
        </w:rPr>
        <w:t>- устанавливает порядок принятия решений о муниципальных программах и формирования и реализации указанных программ;</w:t>
      </w:r>
    </w:p>
    <w:p w:rsidR="000E645A" w:rsidRPr="00F16D87" w:rsidRDefault="000E645A" w:rsidP="000E645A">
      <w:pPr>
        <w:ind w:firstLine="709"/>
        <w:jc w:val="both"/>
        <w:rPr>
          <w:sz w:val="28"/>
          <w:szCs w:val="28"/>
          <w:lang w:val="ru-RU"/>
        </w:rPr>
      </w:pPr>
      <w:r w:rsidRPr="00F16D87">
        <w:rPr>
          <w:sz w:val="28"/>
          <w:szCs w:val="28"/>
          <w:lang w:val="ru-RU"/>
        </w:rPr>
        <w:t>- устанавливает порядок проведения оценки эффективности реализации муниципальной программы  и ее критерии;</w:t>
      </w:r>
    </w:p>
    <w:p w:rsidR="000E645A" w:rsidRPr="000E645A" w:rsidRDefault="000E645A" w:rsidP="000E645A">
      <w:pPr>
        <w:ind w:firstLine="709"/>
        <w:jc w:val="both"/>
        <w:rPr>
          <w:sz w:val="28"/>
          <w:szCs w:val="28"/>
          <w:lang w:val="ru-RU"/>
        </w:rPr>
      </w:pPr>
      <w:r w:rsidRPr="00F16D87">
        <w:rPr>
          <w:sz w:val="28"/>
          <w:szCs w:val="28"/>
          <w:lang w:val="ru-RU"/>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w:t>
      </w:r>
      <w:r w:rsidRPr="000E645A">
        <w:rPr>
          <w:sz w:val="28"/>
          <w:szCs w:val="28"/>
          <w:lang w:val="ru-RU"/>
        </w:rPr>
        <w:t xml:space="preserve"> бюджетных </w:t>
      </w:r>
      <w:r w:rsidRPr="000E645A">
        <w:rPr>
          <w:sz w:val="28"/>
          <w:szCs w:val="28"/>
          <w:lang w:val="ru-RU"/>
        </w:rPr>
        <w:lastRenderedPageBreak/>
        <w:t>ассигнований на финансовое обеспечение реализации муниципальной программы;</w:t>
      </w:r>
    </w:p>
    <w:p w:rsidR="000E645A" w:rsidRPr="000E645A" w:rsidRDefault="000E645A" w:rsidP="000E645A">
      <w:pPr>
        <w:ind w:firstLine="709"/>
        <w:jc w:val="both"/>
        <w:rPr>
          <w:sz w:val="28"/>
          <w:szCs w:val="28"/>
          <w:lang w:val="ru-RU"/>
        </w:rPr>
      </w:pPr>
      <w:r w:rsidRPr="000E645A">
        <w:rPr>
          <w:sz w:val="28"/>
          <w:szCs w:val="28"/>
          <w:lang w:val="ru-RU"/>
        </w:rPr>
        <w:t>- устанавливает порядок разработки, утверждения и реализации ведомственных целевых программ;</w:t>
      </w:r>
    </w:p>
    <w:p w:rsidR="000E645A" w:rsidRPr="000E645A" w:rsidRDefault="000E645A" w:rsidP="000E645A">
      <w:pPr>
        <w:ind w:firstLine="709"/>
        <w:jc w:val="both"/>
        <w:rPr>
          <w:sz w:val="28"/>
          <w:szCs w:val="28"/>
          <w:lang w:val="ru-RU" w:eastAsia="ru-RU"/>
        </w:rPr>
      </w:pPr>
      <w:r w:rsidRPr="000E645A">
        <w:rPr>
          <w:sz w:val="28"/>
          <w:szCs w:val="28"/>
          <w:lang w:val="ru-RU"/>
        </w:rPr>
        <w:t xml:space="preserve">- </w:t>
      </w:r>
      <w:r w:rsidRPr="000E645A">
        <w:rPr>
          <w:sz w:val="28"/>
          <w:szCs w:val="28"/>
          <w:lang w:val="ru-RU" w:eastAsia="ru-RU"/>
        </w:rPr>
        <w:t xml:space="preserve">выступает в </w:t>
      </w:r>
      <w:r w:rsidRPr="00F16D87">
        <w:rPr>
          <w:sz w:val="28"/>
          <w:szCs w:val="28"/>
          <w:lang w:val="ru-RU" w:eastAsia="ru-RU"/>
        </w:rPr>
        <w:t xml:space="preserve">суде от имени </w:t>
      </w:r>
      <w:r w:rsidR="003F7517">
        <w:rPr>
          <w:sz w:val="28"/>
          <w:szCs w:val="28"/>
          <w:lang w:val="ru-RU" w:eastAsia="ru-RU"/>
        </w:rPr>
        <w:t>сельского</w:t>
      </w:r>
      <w:r w:rsidR="00C00D96">
        <w:rPr>
          <w:sz w:val="28"/>
          <w:szCs w:val="28"/>
          <w:lang w:val="ru-RU" w:eastAsia="ru-RU"/>
        </w:rPr>
        <w:t xml:space="preserve"> поселения</w:t>
      </w:r>
      <w:r w:rsidRPr="00F16D87">
        <w:rPr>
          <w:sz w:val="28"/>
          <w:szCs w:val="28"/>
          <w:lang w:val="ru-RU" w:eastAsia="ru-RU"/>
        </w:rPr>
        <w:t xml:space="preserve"> </w:t>
      </w:r>
      <w:r w:rsidR="00304E9A">
        <w:rPr>
          <w:sz w:val="28"/>
          <w:szCs w:val="28"/>
          <w:lang w:val="ru-RU" w:eastAsia="ru-RU"/>
        </w:rPr>
        <w:t>–</w:t>
      </w:r>
      <w:r w:rsidR="003F7517">
        <w:rPr>
          <w:sz w:val="28"/>
          <w:szCs w:val="28"/>
          <w:lang w:val="ru-RU" w:eastAsia="ru-RU"/>
        </w:rPr>
        <w:t xml:space="preserve"> </w:t>
      </w:r>
      <w:r w:rsidRPr="00F16D87">
        <w:rPr>
          <w:sz w:val="28"/>
          <w:szCs w:val="28"/>
          <w:lang w:val="ru-RU" w:eastAsia="ru-RU"/>
        </w:rPr>
        <w:t xml:space="preserve">в качестве представителя ответчика по искам к муниципальному образованию </w:t>
      </w:r>
      <w:r w:rsidR="005C7083">
        <w:rPr>
          <w:sz w:val="28"/>
          <w:szCs w:val="28"/>
          <w:lang w:val="ru-RU" w:eastAsia="ru-RU"/>
        </w:rPr>
        <w:t>Новониколаевском</w:t>
      </w:r>
      <w:r w:rsidR="003F7517">
        <w:rPr>
          <w:sz w:val="28"/>
          <w:szCs w:val="28"/>
          <w:lang w:val="ru-RU" w:eastAsia="ru-RU"/>
        </w:rPr>
        <w:t xml:space="preserve">у </w:t>
      </w:r>
      <w:r w:rsidR="00C00D96" w:rsidRPr="00C00D96">
        <w:rPr>
          <w:sz w:val="28"/>
          <w:szCs w:val="28"/>
          <w:lang w:val="ru-RU"/>
        </w:rPr>
        <w:t>сельско</w:t>
      </w:r>
      <w:r w:rsidR="00C00D96">
        <w:rPr>
          <w:sz w:val="28"/>
          <w:szCs w:val="28"/>
          <w:lang w:val="ru-RU"/>
        </w:rPr>
        <w:t>му</w:t>
      </w:r>
      <w:r w:rsidR="00C00D96" w:rsidRPr="00C00D96">
        <w:rPr>
          <w:sz w:val="28"/>
          <w:szCs w:val="28"/>
          <w:lang w:val="ru-RU"/>
        </w:rPr>
        <w:t xml:space="preserve">  поселени</w:t>
      </w:r>
      <w:r w:rsidR="00C00D96">
        <w:rPr>
          <w:sz w:val="28"/>
          <w:szCs w:val="28"/>
          <w:lang w:val="ru-RU"/>
        </w:rPr>
        <w:t>ю</w:t>
      </w:r>
      <w:r w:rsidRPr="00F16D87">
        <w:rPr>
          <w:sz w:val="28"/>
          <w:szCs w:val="28"/>
          <w:lang w:val="ru-RU" w:eastAsia="ru-RU"/>
        </w:rPr>
        <w:t>:</w:t>
      </w:r>
    </w:p>
    <w:p w:rsidR="000E645A" w:rsidRPr="000E645A" w:rsidRDefault="000E645A" w:rsidP="000E645A">
      <w:pPr>
        <w:suppressAutoHyphens w:val="0"/>
        <w:autoSpaceDE w:val="0"/>
        <w:autoSpaceDN w:val="0"/>
        <w:adjustRightInd w:val="0"/>
        <w:ind w:firstLine="709"/>
        <w:jc w:val="both"/>
        <w:rPr>
          <w:sz w:val="28"/>
          <w:szCs w:val="28"/>
          <w:lang w:val="ru-RU" w:eastAsia="ru-RU"/>
        </w:rPr>
      </w:pPr>
      <w:bookmarkStart w:id="2" w:name="sub_15831"/>
      <w:r w:rsidRPr="000E645A">
        <w:rPr>
          <w:sz w:val="28"/>
          <w:szCs w:val="28"/>
          <w:lang w:val="ru-RU" w:eastAsia="ru-RU"/>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2"/>
    <w:p w:rsidR="000E645A" w:rsidRPr="00F16D87" w:rsidRDefault="000E645A" w:rsidP="000E645A">
      <w:pPr>
        <w:suppressAutoHyphens w:val="0"/>
        <w:autoSpaceDE w:val="0"/>
        <w:autoSpaceDN w:val="0"/>
        <w:adjustRightInd w:val="0"/>
        <w:ind w:firstLine="709"/>
        <w:jc w:val="both"/>
        <w:rPr>
          <w:sz w:val="28"/>
          <w:szCs w:val="28"/>
          <w:lang w:val="ru-RU" w:eastAsia="ru-RU"/>
        </w:rPr>
      </w:pPr>
      <w:r w:rsidRPr="000E645A">
        <w:rPr>
          <w:sz w:val="28"/>
          <w:szCs w:val="28"/>
          <w:lang w:val="ru-RU" w:eastAsia="ru-RU"/>
        </w:rPr>
        <w:t xml:space="preserve">2) </w:t>
      </w:r>
      <w:r w:rsidRPr="00F16D87">
        <w:rPr>
          <w:sz w:val="28"/>
          <w:szCs w:val="28"/>
          <w:lang w:val="ru-RU" w:eastAsia="ru-RU"/>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E645A" w:rsidRPr="00F16D87" w:rsidRDefault="000E645A" w:rsidP="000E645A">
      <w:pPr>
        <w:suppressAutoHyphens w:val="0"/>
        <w:autoSpaceDE w:val="0"/>
        <w:autoSpaceDN w:val="0"/>
        <w:adjustRightInd w:val="0"/>
        <w:ind w:firstLine="709"/>
        <w:jc w:val="both"/>
        <w:rPr>
          <w:sz w:val="28"/>
          <w:szCs w:val="28"/>
          <w:lang w:val="ru-RU" w:eastAsia="ru-RU"/>
        </w:rPr>
      </w:pPr>
      <w:r w:rsidRPr="00F16D87">
        <w:rPr>
          <w:sz w:val="28"/>
          <w:szCs w:val="28"/>
          <w:lang w:val="ru-RU" w:eastAsia="ru-RU"/>
        </w:rPr>
        <w:t>3) по иным иск</w:t>
      </w:r>
      <w:r w:rsidR="003F7517">
        <w:rPr>
          <w:sz w:val="28"/>
          <w:szCs w:val="28"/>
          <w:lang w:val="ru-RU" w:eastAsia="ru-RU"/>
        </w:rPr>
        <w:t xml:space="preserve">ам к муниципальному образованию, </w:t>
      </w:r>
      <w:r w:rsidRPr="00F16D87">
        <w:rPr>
          <w:sz w:val="28"/>
          <w:szCs w:val="28"/>
          <w:lang w:val="ru-RU" w:eastAsia="ru-RU"/>
        </w:rPr>
        <w:t xml:space="preserve">по которым в соответствии с федеральным законом интересы другого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w:t>
      </w:r>
      <w:r w:rsidR="00C00D96">
        <w:rPr>
          <w:sz w:val="28"/>
          <w:szCs w:val="28"/>
          <w:lang w:val="ru-RU" w:eastAsia="ru-RU"/>
        </w:rPr>
        <w:t>сельского  поселения</w:t>
      </w:r>
      <w:r w:rsidRPr="00F16D87">
        <w:rPr>
          <w:sz w:val="28"/>
          <w:szCs w:val="28"/>
          <w:lang w:val="ru-RU" w:eastAsia="ru-RU"/>
        </w:rPr>
        <w:t>;</w:t>
      </w:r>
    </w:p>
    <w:p w:rsidR="000E645A" w:rsidRPr="00F16D87" w:rsidRDefault="000E645A" w:rsidP="000E645A">
      <w:pPr>
        <w:suppressAutoHyphens w:val="0"/>
        <w:autoSpaceDE w:val="0"/>
        <w:autoSpaceDN w:val="0"/>
        <w:adjustRightInd w:val="0"/>
        <w:ind w:firstLine="720"/>
        <w:jc w:val="both"/>
        <w:rPr>
          <w:sz w:val="28"/>
          <w:szCs w:val="28"/>
          <w:lang w:val="ru-RU" w:eastAsia="ru-RU"/>
        </w:rPr>
      </w:pPr>
      <w:r w:rsidRPr="00F16D87">
        <w:rPr>
          <w:sz w:val="28"/>
          <w:szCs w:val="28"/>
          <w:lang w:val="ru-RU" w:eastAsia="ru-RU"/>
        </w:rPr>
        <w:t xml:space="preserve">- выступает в суде от имени </w:t>
      </w:r>
      <w:r w:rsidR="00C00D96">
        <w:rPr>
          <w:sz w:val="28"/>
          <w:szCs w:val="28"/>
          <w:lang w:val="ru-RU" w:eastAsia="ru-RU"/>
        </w:rPr>
        <w:t>сельского поселения</w:t>
      </w:r>
      <w:r w:rsidRPr="00F16D87">
        <w:rPr>
          <w:sz w:val="28"/>
          <w:szCs w:val="28"/>
          <w:lang w:val="ru-RU" w:eastAsia="ru-RU"/>
        </w:rPr>
        <w:t xml:space="preserve"> -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C00D96">
        <w:rPr>
          <w:sz w:val="28"/>
          <w:szCs w:val="28"/>
          <w:lang w:val="ru-RU" w:eastAsia="ru-RU"/>
        </w:rPr>
        <w:t>сельского  поселения</w:t>
      </w:r>
      <w:r w:rsidRPr="00F16D87">
        <w:rPr>
          <w:sz w:val="28"/>
          <w:szCs w:val="28"/>
          <w:lang w:val="ru-RU" w:eastAsia="ru-RU"/>
        </w:rPr>
        <w:t xml:space="preserve"> - </w:t>
      </w:r>
      <w:r w:rsidR="00304E9A">
        <w:rPr>
          <w:sz w:val="28"/>
          <w:szCs w:val="28"/>
          <w:lang w:val="ru-RU" w:eastAsia="ru-RU"/>
        </w:rPr>
        <w:t xml:space="preserve"> </w:t>
      </w:r>
      <w:r w:rsidR="00575EF7">
        <w:rPr>
          <w:sz w:val="28"/>
          <w:szCs w:val="28"/>
          <w:lang w:val="ru-RU" w:eastAsia="ru-RU"/>
        </w:rPr>
        <w:t xml:space="preserve"> </w:t>
      </w:r>
      <w:r w:rsidR="00A6495B">
        <w:rPr>
          <w:sz w:val="28"/>
          <w:szCs w:val="28"/>
          <w:lang w:val="ru-RU" w:eastAsia="ru-RU"/>
        </w:rPr>
        <w:t>Новониколаевское</w:t>
      </w:r>
      <w:r w:rsidR="003F7517">
        <w:rPr>
          <w:sz w:val="28"/>
          <w:szCs w:val="28"/>
          <w:lang w:val="ru-RU" w:eastAsia="ru-RU"/>
        </w:rPr>
        <w:t xml:space="preserve"> </w:t>
      </w:r>
      <w:r w:rsidR="00575EF7">
        <w:rPr>
          <w:sz w:val="28"/>
          <w:szCs w:val="28"/>
          <w:lang w:val="ru-RU" w:eastAsia="ru-RU"/>
        </w:rPr>
        <w:t>сельское поселение</w:t>
      </w:r>
      <w:r w:rsidRPr="00F16D87">
        <w:rPr>
          <w:sz w:val="28"/>
          <w:szCs w:val="28"/>
          <w:lang w:val="ru-RU"/>
        </w:rPr>
        <w:t>;</w:t>
      </w:r>
    </w:p>
    <w:p w:rsidR="000E645A" w:rsidRPr="00F16D87" w:rsidRDefault="000E645A" w:rsidP="000E645A">
      <w:pPr>
        <w:widowControl w:val="0"/>
        <w:ind w:firstLine="709"/>
        <w:jc w:val="both"/>
        <w:rPr>
          <w:sz w:val="28"/>
          <w:szCs w:val="28"/>
          <w:lang w:val="ru-RU"/>
        </w:rPr>
      </w:pPr>
      <w:r w:rsidRPr="00F16D87">
        <w:rPr>
          <w:sz w:val="28"/>
          <w:szCs w:val="28"/>
          <w:lang w:val="ru-RU"/>
        </w:rPr>
        <w:t>- осуществляет иные бюджетные полномочия в соответствии с бюджетным законодат</w:t>
      </w:r>
      <w:r w:rsidR="00473308">
        <w:rPr>
          <w:sz w:val="28"/>
          <w:szCs w:val="28"/>
          <w:lang w:val="ru-RU"/>
        </w:rPr>
        <w:t>ельством и настоящим Положением.</w:t>
      </w:r>
    </w:p>
    <w:p w:rsidR="00DE0689" w:rsidRPr="00F16D87" w:rsidRDefault="00DE0689" w:rsidP="00DE0689">
      <w:pPr>
        <w:pStyle w:val="ConsNormal"/>
        <w:tabs>
          <w:tab w:val="left" w:pos="1080"/>
        </w:tabs>
        <w:ind w:firstLine="709"/>
        <w:jc w:val="both"/>
        <w:rPr>
          <w:rFonts w:ascii="Times New Roman" w:hAnsi="Times New Roman"/>
          <w:sz w:val="28"/>
          <w:szCs w:val="28"/>
        </w:rPr>
      </w:pPr>
    </w:p>
    <w:p w:rsidR="00C71C8C" w:rsidRPr="00C00D96" w:rsidRDefault="000E645A" w:rsidP="00C00D96">
      <w:pPr>
        <w:jc w:val="center"/>
        <w:rPr>
          <w:b/>
          <w:sz w:val="28"/>
          <w:szCs w:val="28"/>
          <w:lang w:val="ru-RU"/>
        </w:rPr>
      </w:pPr>
      <w:r w:rsidRPr="00C00D96">
        <w:rPr>
          <w:b/>
          <w:bCs/>
          <w:sz w:val="28"/>
          <w:szCs w:val="28"/>
          <w:lang w:val="ru-RU"/>
        </w:rPr>
        <w:t xml:space="preserve">Статья </w:t>
      </w:r>
      <w:r w:rsidR="00DB0970">
        <w:rPr>
          <w:b/>
          <w:bCs/>
          <w:sz w:val="28"/>
          <w:szCs w:val="28"/>
          <w:lang w:val="ru-RU"/>
        </w:rPr>
        <w:t>10</w:t>
      </w:r>
      <w:r w:rsidRPr="00C00D96">
        <w:rPr>
          <w:b/>
          <w:bCs/>
          <w:sz w:val="28"/>
          <w:szCs w:val="28"/>
          <w:lang w:val="ru-RU"/>
        </w:rPr>
        <w:t xml:space="preserve">. Полномочия </w:t>
      </w:r>
      <w:r w:rsidRPr="00C00D96">
        <w:rPr>
          <w:b/>
          <w:sz w:val="28"/>
          <w:szCs w:val="28"/>
          <w:lang w:val="ru-RU"/>
        </w:rPr>
        <w:t>финансового органа</w:t>
      </w:r>
      <w:r w:rsidRPr="00C00D96">
        <w:rPr>
          <w:b/>
          <w:color w:val="FF0000"/>
          <w:sz w:val="28"/>
          <w:szCs w:val="28"/>
          <w:lang w:val="ru-RU"/>
        </w:rPr>
        <w:t xml:space="preserve">  </w:t>
      </w:r>
      <w:r w:rsidR="00C71C8C" w:rsidRPr="00C00D96">
        <w:rPr>
          <w:b/>
          <w:sz w:val="28"/>
          <w:szCs w:val="28"/>
          <w:lang w:val="ru-RU"/>
        </w:rPr>
        <w:t>администрации</w:t>
      </w:r>
    </w:p>
    <w:p w:rsidR="000E645A" w:rsidRPr="00C00D96" w:rsidRDefault="005C7083" w:rsidP="00C00D96">
      <w:pPr>
        <w:ind w:firstLine="709"/>
        <w:jc w:val="center"/>
        <w:rPr>
          <w:b/>
          <w:sz w:val="28"/>
          <w:szCs w:val="28"/>
          <w:lang w:val="ru-RU"/>
        </w:rPr>
      </w:pPr>
      <w:r>
        <w:rPr>
          <w:b/>
          <w:sz w:val="28"/>
          <w:szCs w:val="28"/>
          <w:lang w:val="ru-RU"/>
        </w:rPr>
        <w:t>Новониколаевского</w:t>
      </w:r>
      <w:r w:rsidR="000F56E7">
        <w:rPr>
          <w:b/>
          <w:sz w:val="28"/>
          <w:szCs w:val="28"/>
          <w:lang w:val="ru-RU"/>
        </w:rPr>
        <w:t xml:space="preserve"> сельского поселения</w:t>
      </w:r>
      <w:r w:rsidR="00304E9A">
        <w:rPr>
          <w:b/>
          <w:sz w:val="28"/>
          <w:szCs w:val="28"/>
          <w:lang w:val="ru-RU"/>
        </w:rPr>
        <w:t xml:space="preserve"> </w:t>
      </w:r>
    </w:p>
    <w:p w:rsidR="00C00D96" w:rsidRPr="000E645A" w:rsidRDefault="00C00D96" w:rsidP="000E645A">
      <w:pPr>
        <w:ind w:firstLine="709"/>
        <w:jc w:val="both"/>
        <w:rPr>
          <w:sz w:val="28"/>
          <w:szCs w:val="28"/>
          <w:lang w:val="ru-RU"/>
        </w:rPr>
      </w:pPr>
    </w:p>
    <w:p w:rsidR="000E645A" w:rsidRPr="0075302C" w:rsidRDefault="000E645A" w:rsidP="0075302C">
      <w:pPr>
        <w:shd w:val="clear" w:color="auto" w:fill="FFFFFF" w:themeFill="background1"/>
        <w:ind w:firstLine="709"/>
        <w:jc w:val="both"/>
        <w:rPr>
          <w:sz w:val="28"/>
          <w:szCs w:val="28"/>
          <w:lang w:val="ru-RU"/>
        </w:rPr>
      </w:pPr>
      <w:r w:rsidRPr="0075302C">
        <w:rPr>
          <w:sz w:val="28"/>
          <w:szCs w:val="28"/>
          <w:lang w:val="ru-RU"/>
        </w:rPr>
        <w:t xml:space="preserve">1. Уполномоченным финансовым органом является </w:t>
      </w:r>
      <w:r w:rsidR="0075302C" w:rsidRPr="0075302C">
        <w:rPr>
          <w:sz w:val="28"/>
          <w:szCs w:val="28"/>
          <w:lang w:val="ru-RU"/>
        </w:rPr>
        <w:t>финансовый отдел</w:t>
      </w:r>
      <w:r w:rsidRPr="0075302C">
        <w:rPr>
          <w:sz w:val="28"/>
          <w:szCs w:val="28"/>
          <w:lang w:val="ru-RU"/>
        </w:rPr>
        <w:t xml:space="preserve"> администрации</w:t>
      </w:r>
      <w:r w:rsidR="0075302C" w:rsidRPr="0075302C">
        <w:rPr>
          <w:sz w:val="28"/>
          <w:szCs w:val="28"/>
          <w:lang w:val="ru-RU"/>
        </w:rPr>
        <w:t xml:space="preserve"> </w:t>
      </w:r>
      <w:r w:rsidR="005C7083">
        <w:rPr>
          <w:sz w:val="28"/>
          <w:szCs w:val="28"/>
          <w:lang w:val="ru-RU"/>
        </w:rPr>
        <w:t>Новониколаевского</w:t>
      </w:r>
      <w:r w:rsidRPr="0075302C">
        <w:rPr>
          <w:sz w:val="28"/>
          <w:szCs w:val="28"/>
          <w:lang w:val="ru-RU"/>
        </w:rPr>
        <w:t xml:space="preserve"> </w:t>
      </w:r>
      <w:r w:rsidR="00EB4181" w:rsidRPr="0075302C">
        <w:rPr>
          <w:sz w:val="28"/>
          <w:szCs w:val="28"/>
          <w:lang w:val="ru-RU"/>
        </w:rPr>
        <w:t xml:space="preserve">сельского </w:t>
      </w:r>
      <w:r w:rsidR="00C00D96" w:rsidRPr="0075302C">
        <w:rPr>
          <w:sz w:val="28"/>
          <w:szCs w:val="28"/>
          <w:lang w:val="ru-RU"/>
        </w:rPr>
        <w:t>поселения</w:t>
      </w:r>
      <w:r w:rsidRPr="0075302C">
        <w:rPr>
          <w:sz w:val="28"/>
          <w:szCs w:val="28"/>
          <w:lang w:val="ru-RU"/>
        </w:rPr>
        <w:t xml:space="preserve"> (далее – финансовый орган).</w:t>
      </w:r>
    </w:p>
    <w:p w:rsidR="000E645A" w:rsidRPr="000E645A" w:rsidRDefault="000E645A" w:rsidP="000E645A">
      <w:pPr>
        <w:ind w:firstLine="709"/>
        <w:jc w:val="both"/>
        <w:rPr>
          <w:sz w:val="28"/>
          <w:szCs w:val="28"/>
          <w:lang w:val="ru-RU"/>
        </w:rPr>
      </w:pPr>
      <w:r w:rsidRPr="0075302C">
        <w:rPr>
          <w:sz w:val="28"/>
          <w:szCs w:val="28"/>
          <w:lang w:val="ru-RU"/>
        </w:rPr>
        <w:t>2. Финансовый орган обладает следующими бюджетными полномочиями:</w:t>
      </w:r>
    </w:p>
    <w:p w:rsidR="000E645A" w:rsidRPr="000E645A" w:rsidRDefault="000E645A" w:rsidP="000E645A">
      <w:pPr>
        <w:numPr>
          <w:ilvl w:val="0"/>
          <w:numId w:val="43"/>
        </w:numPr>
        <w:ind w:left="0" w:firstLine="709"/>
        <w:jc w:val="both"/>
        <w:rPr>
          <w:sz w:val="28"/>
          <w:szCs w:val="28"/>
          <w:lang w:val="ru-RU"/>
        </w:rPr>
      </w:pPr>
      <w:r w:rsidRPr="000E645A">
        <w:rPr>
          <w:sz w:val="28"/>
          <w:szCs w:val="28"/>
          <w:lang w:val="ru-RU"/>
        </w:rPr>
        <w:t xml:space="preserve">составляет проект бюджета (проект бюджета и среднесрочного финансового плана) </w:t>
      </w:r>
      <w:r w:rsidR="005C7083">
        <w:rPr>
          <w:sz w:val="28"/>
          <w:szCs w:val="28"/>
          <w:lang w:val="ru-RU"/>
        </w:rPr>
        <w:t>Новониколаевского</w:t>
      </w:r>
      <w:r w:rsidR="00304E9A">
        <w:rPr>
          <w:sz w:val="28"/>
          <w:szCs w:val="28"/>
          <w:lang w:val="ru-RU"/>
        </w:rPr>
        <w:t xml:space="preserve"> </w:t>
      </w:r>
      <w:r w:rsidR="000F56E7">
        <w:rPr>
          <w:sz w:val="28"/>
          <w:szCs w:val="28"/>
          <w:lang w:val="ru-RU"/>
        </w:rPr>
        <w:t>сельского поселения</w:t>
      </w:r>
      <w:r w:rsidRPr="000E645A">
        <w:rPr>
          <w:sz w:val="28"/>
          <w:szCs w:val="28"/>
          <w:lang w:val="ru-RU"/>
        </w:rPr>
        <w:t>;</w:t>
      </w:r>
    </w:p>
    <w:p w:rsidR="000E645A" w:rsidRPr="000E645A" w:rsidRDefault="000E645A" w:rsidP="000E645A">
      <w:pPr>
        <w:numPr>
          <w:ilvl w:val="0"/>
          <w:numId w:val="43"/>
        </w:numPr>
        <w:ind w:left="0" w:firstLine="709"/>
        <w:jc w:val="both"/>
        <w:rPr>
          <w:sz w:val="28"/>
          <w:szCs w:val="28"/>
          <w:lang w:val="ru-RU"/>
        </w:rPr>
      </w:pPr>
      <w:r w:rsidRPr="000E645A">
        <w:rPr>
          <w:sz w:val="28"/>
          <w:szCs w:val="28"/>
          <w:lang w:val="ru-RU"/>
        </w:rPr>
        <w:t xml:space="preserve"> представляет проект бюджета с необходимыми документами и материалами в администрацию </w:t>
      </w:r>
      <w:r w:rsidR="005C7083">
        <w:rPr>
          <w:sz w:val="28"/>
          <w:szCs w:val="28"/>
          <w:lang w:val="ru-RU"/>
        </w:rPr>
        <w:t>Новониколаевского</w:t>
      </w:r>
      <w:r w:rsidR="003F7517">
        <w:rPr>
          <w:sz w:val="28"/>
          <w:szCs w:val="28"/>
          <w:lang w:val="ru-RU"/>
        </w:rPr>
        <w:t xml:space="preserve"> </w:t>
      </w:r>
      <w:r w:rsidR="000F56E7">
        <w:rPr>
          <w:sz w:val="28"/>
          <w:szCs w:val="28"/>
          <w:lang w:val="ru-RU"/>
        </w:rPr>
        <w:t xml:space="preserve">сельского поселения </w:t>
      </w:r>
      <w:r w:rsidRPr="000E645A">
        <w:rPr>
          <w:sz w:val="28"/>
          <w:szCs w:val="28"/>
          <w:lang w:val="ru-RU"/>
        </w:rPr>
        <w:t>для внесения в</w:t>
      </w:r>
      <w:r w:rsidR="00304E9A">
        <w:rPr>
          <w:sz w:val="28"/>
          <w:szCs w:val="28"/>
          <w:lang w:val="ru-RU"/>
        </w:rPr>
        <w:t xml:space="preserve"> Совет</w:t>
      </w:r>
      <w:r w:rsidR="00D669F4">
        <w:rPr>
          <w:sz w:val="28"/>
          <w:szCs w:val="28"/>
          <w:lang w:val="ru-RU"/>
        </w:rPr>
        <w:t xml:space="preserve"> </w:t>
      </w:r>
      <w:r w:rsidR="005C7083">
        <w:rPr>
          <w:sz w:val="28"/>
          <w:szCs w:val="28"/>
          <w:lang w:val="ru-RU"/>
        </w:rPr>
        <w:t>Новониколаевского</w:t>
      </w:r>
      <w:r w:rsidR="000F56E7">
        <w:rPr>
          <w:sz w:val="28"/>
          <w:szCs w:val="28"/>
          <w:lang w:val="ru-RU"/>
        </w:rPr>
        <w:t xml:space="preserve"> сельского поселения</w:t>
      </w:r>
      <w:r w:rsidRPr="000E645A">
        <w:rPr>
          <w:sz w:val="28"/>
          <w:szCs w:val="28"/>
          <w:lang w:val="ru-RU"/>
        </w:rPr>
        <w:t>;</w:t>
      </w:r>
    </w:p>
    <w:p w:rsidR="000E645A" w:rsidRPr="00C779D3" w:rsidRDefault="000E645A" w:rsidP="000E645A">
      <w:pPr>
        <w:numPr>
          <w:ilvl w:val="0"/>
          <w:numId w:val="43"/>
        </w:numPr>
        <w:ind w:left="0" w:firstLine="709"/>
        <w:jc w:val="both"/>
        <w:rPr>
          <w:sz w:val="28"/>
          <w:szCs w:val="28"/>
        </w:rPr>
      </w:pPr>
      <w:r w:rsidRPr="000E645A">
        <w:rPr>
          <w:sz w:val="28"/>
          <w:szCs w:val="28"/>
          <w:lang w:val="ru-RU"/>
        </w:rPr>
        <w:t xml:space="preserve"> </w:t>
      </w:r>
      <w:r w:rsidRPr="00C779D3">
        <w:rPr>
          <w:sz w:val="28"/>
          <w:szCs w:val="28"/>
        </w:rPr>
        <w:t>организует исполнение бюджета;</w:t>
      </w:r>
    </w:p>
    <w:p w:rsidR="000E645A" w:rsidRPr="000E645A" w:rsidRDefault="000E645A" w:rsidP="000E645A">
      <w:pPr>
        <w:numPr>
          <w:ilvl w:val="0"/>
          <w:numId w:val="43"/>
        </w:numPr>
        <w:ind w:left="0" w:firstLine="709"/>
        <w:jc w:val="both"/>
        <w:rPr>
          <w:sz w:val="28"/>
          <w:szCs w:val="28"/>
          <w:lang w:val="ru-RU"/>
        </w:rPr>
      </w:pPr>
      <w:r w:rsidRPr="000E645A">
        <w:rPr>
          <w:sz w:val="28"/>
          <w:szCs w:val="28"/>
          <w:lang w:val="ru-RU"/>
        </w:rPr>
        <w:lastRenderedPageBreak/>
        <w:t xml:space="preserve"> устанавливает порядок составления и ведения сводной бюджетной росписи бюджета;</w:t>
      </w:r>
    </w:p>
    <w:p w:rsidR="000E645A" w:rsidRPr="000E645A" w:rsidRDefault="000E645A" w:rsidP="000E645A">
      <w:pPr>
        <w:numPr>
          <w:ilvl w:val="0"/>
          <w:numId w:val="43"/>
        </w:numPr>
        <w:ind w:left="0" w:firstLine="709"/>
        <w:jc w:val="both"/>
        <w:rPr>
          <w:sz w:val="28"/>
          <w:szCs w:val="28"/>
          <w:lang w:val="ru-RU"/>
        </w:rPr>
      </w:pPr>
      <w:r w:rsidRPr="000E645A">
        <w:rPr>
          <w:sz w:val="28"/>
          <w:szCs w:val="28"/>
          <w:lang w:val="ru-RU"/>
        </w:rPr>
        <w:t xml:space="preserve"> устанавливает порядок составления и ведения кассового плана;</w:t>
      </w:r>
    </w:p>
    <w:p w:rsidR="000E645A" w:rsidRPr="000E645A" w:rsidRDefault="000E645A" w:rsidP="000E645A">
      <w:pPr>
        <w:numPr>
          <w:ilvl w:val="0"/>
          <w:numId w:val="43"/>
        </w:numPr>
        <w:ind w:left="0" w:firstLine="709"/>
        <w:jc w:val="both"/>
        <w:rPr>
          <w:sz w:val="28"/>
          <w:szCs w:val="28"/>
          <w:lang w:val="ru-RU"/>
        </w:rPr>
      </w:pPr>
      <w:r w:rsidRPr="000E645A">
        <w:rPr>
          <w:sz w:val="28"/>
          <w:szCs w:val="28"/>
          <w:lang w:val="ru-RU"/>
        </w:rPr>
        <w:t xml:space="preserve"> осуществляет составление и ведение кассового плана;</w:t>
      </w:r>
    </w:p>
    <w:p w:rsidR="000E645A" w:rsidRPr="000E645A" w:rsidRDefault="000E645A" w:rsidP="000E645A">
      <w:pPr>
        <w:numPr>
          <w:ilvl w:val="0"/>
          <w:numId w:val="43"/>
        </w:numPr>
        <w:ind w:left="0" w:firstLine="709"/>
        <w:jc w:val="both"/>
        <w:rPr>
          <w:sz w:val="28"/>
          <w:szCs w:val="28"/>
          <w:lang w:val="ru-RU"/>
        </w:rPr>
      </w:pPr>
      <w:r w:rsidRPr="000E645A">
        <w:rPr>
          <w:sz w:val="28"/>
          <w:szCs w:val="28"/>
          <w:lang w:val="ru-RU"/>
        </w:rPr>
        <w:t xml:space="preserve"> устанавливает порядок составления бюджетной отчетности;</w:t>
      </w:r>
    </w:p>
    <w:p w:rsidR="000E645A" w:rsidRPr="000E645A" w:rsidRDefault="000E645A" w:rsidP="000E645A">
      <w:pPr>
        <w:numPr>
          <w:ilvl w:val="0"/>
          <w:numId w:val="43"/>
        </w:numPr>
        <w:ind w:left="0" w:firstLine="709"/>
        <w:jc w:val="both"/>
        <w:rPr>
          <w:sz w:val="28"/>
          <w:szCs w:val="28"/>
          <w:lang w:val="ru-RU"/>
        </w:rPr>
      </w:pPr>
      <w:r w:rsidRPr="000E645A">
        <w:rPr>
          <w:sz w:val="28"/>
          <w:szCs w:val="28"/>
          <w:lang w:val="ru-RU"/>
        </w:rPr>
        <w:t xml:space="preserve">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0E645A" w:rsidRPr="000E645A" w:rsidRDefault="000E645A" w:rsidP="000E645A">
      <w:pPr>
        <w:numPr>
          <w:ilvl w:val="0"/>
          <w:numId w:val="43"/>
        </w:numPr>
        <w:ind w:left="0" w:firstLine="709"/>
        <w:jc w:val="both"/>
        <w:rPr>
          <w:sz w:val="28"/>
          <w:szCs w:val="28"/>
          <w:lang w:val="ru-RU"/>
        </w:rPr>
      </w:pPr>
      <w:r w:rsidRPr="000E645A">
        <w:rPr>
          <w:sz w:val="28"/>
          <w:szCs w:val="28"/>
          <w:lang w:val="ru-RU"/>
        </w:rPr>
        <w:t xml:space="preserve"> ведет муниципальную долговую книгу </w:t>
      </w:r>
      <w:r w:rsidR="005C7083">
        <w:rPr>
          <w:sz w:val="28"/>
          <w:szCs w:val="28"/>
          <w:lang w:val="ru-RU"/>
        </w:rPr>
        <w:t>Новониколаевского</w:t>
      </w:r>
      <w:r w:rsidR="003F7517">
        <w:rPr>
          <w:sz w:val="28"/>
          <w:szCs w:val="28"/>
          <w:lang w:val="ru-RU"/>
        </w:rPr>
        <w:t xml:space="preserve"> </w:t>
      </w:r>
      <w:r w:rsidR="000F56E7">
        <w:rPr>
          <w:sz w:val="28"/>
          <w:szCs w:val="28"/>
          <w:lang w:val="ru-RU"/>
        </w:rPr>
        <w:t>сельского поселения</w:t>
      </w:r>
      <w:r w:rsidRPr="000E645A">
        <w:rPr>
          <w:sz w:val="28"/>
          <w:szCs w:val="28"/>
          <w:lang w:val="ru-RU"/>
        </w:rPr>
        <w:t>;</w:t>
      </w:r>
    </w:p>
    <w:p w:rsidR="000E645A" w:rsidRPr="000E645A" w:rsidRDefault="000E645A" w:rsidP="000E645A">
      <w:pPr>
        <w:numPr>
          <w:ilvl w:val="0"/>
          <w:numId w:val="43"/>
        </w:numPr>
        <w:ind w:left="0" w:firstLine="709"/>
        <w:jc w:val="both"/>
        <w:rPr>
          <w:sz w:val="28"/>
          <w:szCs w:val="28"/>
          <w:lang w:val="ru-RU"/>
        </w:rPr>
      </w:pPr>
      <w:r w:rsidRPr="000E645A">
        <w:rPr>
          <w:sz w:val="28"/>
          <w:szCs w:val="28"/>
          <w:lang w:val="ru-RU"/>
        </w:rPr>
        <w:t xml:space="preserve">управляет средствами резервного фонда в порядке, определенном </w:t>
      </w:r>
      <w:r w:rsidR="00D04E65">
        <w:rPr>
          <w:sz w:val="28"/>
          <w:szCs w:val="28"/>
          <w:lang w:val="ru-RU"/>
        </w:rPr>
        <w:t>Администрацией</w:t>
      </w:r>
      <w:r w:rsidRPr="000E645A">
        <w:rPr>
          <w:sz w:val="28"/>
          <w:szCs w:val="28"/>
          <w:lang w:val="ru-RU"/>
        </w:rPr>
        <w:t xml:space="preserve"> </w:t>
      </w:r>
      <w:r w:rsidR="005C7083">
        <w:rPr>
          <w:sz w:val="28"/>
          <w:szCs w:val="28"/>
          <w:lang w:val="ru-RU"/>
        </w:rPr>
        <w:t>Новониколаевского</w:t>
      </w:r>
      <w:r w:rsidR="00304E9A">
        <w:rPr>
          <w:sz w:val="28"/>
          <w:szCs w:val="28"/>
          <w:lang w:val="ru-RU"/>
        </w:rPr>
        <w:t xml:space="preserve"> </w:t>
      </w:r>
      <w:r w:rsidR="000F56E7">
        <w:rPr>
          <w:sz w:val="28"/>
          <w:szCs w:val="28"/>
          <w:lang w:val="ru-RU"/>
        </w:rPr>
        <w:t>сельского поселения</w:t>
      </w:r>
      <w:r w:rsidRPr="000E645A">
        <w:rPr>
          <w:sz w:val="28"/>
          <w:szCs w:val="28"/>
          <w:lang w:val="ru-RU"/>
        </w:rPr>
        <w:t>;</w:t>
      </w:r>
    </w:p>
    <w:p w:rsidR="000E645A" w:rsidRPr="000E645A" w:rsidRDefault="000E645A" w:rsidP="000E645A">
      <w:pPr>
        <w:numPr>
          <w:ilvl w:val="0"/>
          <w:numId w:val="43"/>
        </w:numPr>
        <w:ind w:left="0" w:firstLine="709"/>
        <w:jc w:val="both"/>
        <w:rPr>
          <w:sz w:val="28"/>
          <w:szCs w:val="28"/>
          <w:lang w:val="ru-RU"/>
        </w:rPr>
      </w:pPr>
      <w:r w:rsidRPr="000E645A">
        <w:rPr>
          <w:sz w:val="28"/>
          <w:szCs w:val="28"/>
          <w:lang w:val="ru-RU"/>
        </w:rPr>
        <w:t xml:space="preserve"> устанавливает порядок составления и ведения сводной бюджетной росписи бюджета;</w:t>
      </w:r>
    </w:p>
    <w:p w:rsidR="000E645A" w:rsidRPr="00C779D3" w:rsidRDefault="000E645A" w:rsidP="000E645A">
      <w:pPr>
        <w:numPr>
          <w:ilvl w:val="0"/>
          <w:numId w:val="42"/>
        </w:numPr>
        <w:ind w:left="0" w:firstLine="709"/>
        <w:jc w:val="both"/>
        <w:rPr>
          <w:sz w:val="28"/>
          <w:szCs w:val="28"/>
        </w:rPr>
      </w:pPr>
      <w:r w:rsidRPr="000E645A">
        <w:rPr>
          <w:sz w:val="28"/>
          <w:szCs w:val="28"/>
          <w:lang w:val="ru-RU"/>
        </w:rPr>
        <w:t xml:space="preserve"> </w:t>
      </w:r>
      <w:r w:rsidRPr="00C779D3">
        <w:rPr>
          <w:sz w:val="28"/>
          <w:szCs w:val="28"/>
        </w:rPr>
        <w:t>ведет сводную бюджетную роспись;</w:t>
      </w:r>
    </w:p>
    <w:p w:rsidR="000E645A" w:rsidRPr="000E645A" w:rsidRDefault="000E645A" w:rsidP="000E645A">
      <w:pPr>
        <w:numPr>
          <w:ilvl w:val="0"/>
          <w:numId w:val="42"/>
        </w:numPr>
        <w:ind w:left="0" w:firstLine="709"/>
        <w:jc w:val="both"/>
        <w:rPr>
          <w:sz w:val="28"/>
          <w:szCs w:val="28"/>
          <w:lang w:val="ru-RU"/>
        </w:rPr>
      </w:pPr>
      <w:r w:rsidRPr="000E645A">
        <w:rPr>
          <w:sz w:val="28"/>
          <w:szCs w:val="28"/>
          <w:lang w:val="ru-RU"/>
        </w:rPr>
        <w:t xml:space="preserve"> разрабатывает программу муниципальных</w:t>
      </w:r>
      <w:r w:rsidR="003F7517">
        <w:rPr>
          <w:sz w:val="28"/>
          <w:szCs w:val="28"/>
          <w:lang w:val="ru-RU"/>
        </w:rPr>
        <w:t xml:space="preserve"> </w:t>
      </w:r>
      <w:r w:rsidRPr="000E645A">
        <w:rPr>
          <w:sz w:val="28"/>
          <w:szCs w:val="28"/>
          <w:lang w:val="ru-RU"/>
        </w:rPr>
        <w:t xml:space="preserve">заимствований </w:t>
      </w:r>
      <w:r w:rsidR="005C7083">
        <w:rPr>
          <w:sz w:val="28"/>
          <w:szCs w:val="28"/>
          <w:lang w:val="ru-RU"/>
        </w:rPr>
        <w:t>Новониколаевского</w:t>
      </w:r>
      <w:r w:rsidR="00304E9A">
        <w:rPr>
          <w:sz w:val="28"/>
          <w:szCs w:val="28"/>
          <w:lang w:val="ru-RU"/>
        </w:rPr>
        <w:t xml:space="preserve"> </w:t>
      </w:r>
      <w:r w:rsidR="000F56E7">
        <w:rPr>
          <w:sz w:val="28"/>
          <w:szCs w:val="28"/>
          <w:lang w:val="ru-RU"/>
        </w:rPr>
        <w:t>сельского поселения</w:t>
      </w:r>
      <w:r w:rsidRPr="000E645A">
        <w:rPr>
          <w:sz w:val="28"/>
          <w:szCs w:val="28"/>
          <w:lang w:val="ru-RU"/>
        </w:rPr>
        <w:t>;</w:t>
      </w:r>
    </w:p>
    <w:p w:rsidR="000E645A" w:rsidRPr="000E645A" w:rsidRDefault="000E645A" w:rsidP="000E645A">
      <w:pPr>
        <w:numPr>
          <w:ilvl w:val="0"/>
          <w:numId w:val="41"/>
        </w:numPr>
        <w:ind w:left="0" w:firstLine="709"/>
        <w:jc w:val="both"/>
        <w:rPr>
          <w:sz w:val="28"/>
          <w:szCs w:val="28"/>
          <w:lang w:val="ru-RU"/>
        </w:rPr>
      </w:pPr>
      <w:r w:rsidRPr="000E645A">
        <w:rPr>
          <w:sz w:val="28"/>
          <w:szCs w:val="28"/>
          <w:lang w:val="ru-RU"/>
        </w:rPr>
        <w:t xml:space="preserve"> ведет реестр расходных обязательств </w:t>
      </w:r>
      <w:r w:rsidR="005C7083">
        <w:rPr>
          <w:sz w:val="28"/>
          <w:szCs w:val="28"/>
          <w:lang w:val="ru-RU"/>
        </w:rPr>
        <w:t>Новониколаевского</w:t>
      </w:r>
      <w:r w:rsidR="003F7517">
        <w:rPr>
          <w:sz w:val="28"/>
          <w:szCs w:val="28"/>
          <w:lang w:val="ru-RU"/>
        </w:rPr>
        <w:t xml:space="preserve"> </w:t>
      </w:r>
      <w:r w:rsidR="00575EF7">
        <w:rPr>
          <w:sz w:val="28"/>
          <w:szCs w:val="28"/>
          <w:lang w:val="ru-RU"/>
        </w:rPr>
        <w:t>сельского поселения</w:t>
      </w:r>
      <w:r w:rsidRPr="000E645A">
        <w:rPr>
          <w:sz w:val="28"/>
          <w:szCs w:val="28"/>
          <w:lang w:val="ru-RU"/>
        </w:rPr>
        <w:t>;</w:t>
      </w:r>
    </w:p>
    <w:p w:rsidR="000E645A" w:rsidRPr="000E645A" w:rsidRDefault="000E645A" w:rsidP="000E645A">
      <w:pPr>
        <w:numPr>
          <w:ilvl w:val="0"/>
          <w:numId w:val="41"/>
        </w:numPr>
        <w:ind w:left="0" w:firstLine="709"/>
        <w:jc w:val="both"/>
        <w:rPr>
          <w:sz w:val="28"/>
          <w:szCs w:val="28"/>
          <w:lang w:val="ru-RU"/>
        </w:rPr>
      </w:pPr>
      <w:r w:rsidRPr="000E645A">
        <w:rPr>
          <w:sz w:val="28"/>
          <w:szCs w:val="28"/>
          <w:lang w:val="ru-RU"/>
        </w:rPr>
        <w:t xml:space="preserve"> представляет реестр расходных обязательств </w:t>
      </w:r>
      <w:r w:rsidR="005C7083">
        <w:rPr>
          <w:sz w:val="28"/>
          <w:szCs w:val="28"/>
          <w:lang w:val="ru-RU"/>
        </w:rPr>
        <w:t>Новониколаевского</w:t>
      </w:r>
      <w:r w:rsidR="00304E9A">
        <w:rPr>
          <w:sz w:val="28"/>
          <w:szCs w:val="28"/>
          <w:lang w:val="ru-RU"/>
        </w:rPr>
        <w:t xml:space="preserve"> </w:t>
      </w:r>
      <w:r w:rsidR="000F56E7">
        <w:rPr>
          <w:sz w:val="28"/>
          <w:szCs w:val="28"/>
          <w:lang w:val="ru-RU"/>
        </w:rPr>
        <w:t>сельского поселения</w:t>
      </w:r>
      <w:r w:rsidR="003F7517">
        <w:rPr>
          <w:sz w:val="28"/>
          <w:szCs w:val="28"/>
          <w:lang w:val="ru-RU"/>
        </w:rPr>
        <w:t xml:space="preserve"> </w:t>
      </w:r>
      <w:r w:rsidRPr="000E645A">
        <w:rPr>
          <w:sz w:val="28"/>
          <w:szCs w:val="28"/>
          <w:lang w:val="ru-RU"/>
        </w:rPr>
        <w:t>в финансов</w:t>
      </w:r>
      <w:r w:rsidR="003F7517">
        <w:rPr>
          <w:sz w:val="28"/>
          <w:szCs w:val="28"/>
          <w:lang w:val="ru-RU"/>
        </w:rPr>
        <w:t xml:space="preserve">ый орган </w:t>
      </w:r>
      <w:r w:rsidR="003B7688">
        <w:rPr>
          <w:sz w:val="28"/>
          <w:szCs w:val="28"/>
          <w:lang w:val="ru-RU"/>
        </w:rPr>
        <w:t>Краснодарского края</w:t>
      </w:r>
      <w:r w:rsidR="000F56E7">
        <w:rPr>
          <w:sz w:val="28"/>
          <w:szCs w:val="28"/>
          <w:lang w:val="ru-RU"/>
        </w:rPr>
        <w:t xml:space="preserve"> </w:t>
      </w:r>
      <w:r w:rsidRPr="000E645A">
        <w:rPr>
          <w:sz w:val="28"/>
          <w:szCs w:val="28"/>
          <w:lang w:val="ru-RU"/>
        </w:rPr>
        <w:t xml:space="preserve"> в порядке, установленном финансовым органом </w:t>
      </w:r>
      <w:r w:rsidR="00304E9A">
        <w:rPr>
          <w:sz w:val="28"/>
          <w:szCs w:val="28"/>
          <w:lang w:val="ru-RU"/>
        </w:rPr>
        <w:t xml:space="preserve"> </w:t>
      </w:r>
      <w:r w:rsidR="000F56E7">
        <w:rPr>
          <w:sz w:val="28"/>
          <w:szCs w:val="28"/>
          <w:lang w:val="ru-RU"/>
        </w:rPr>
        <w:t xml:space="preserve"> </w:t>
      </w:r>
      <w:r w:rsidR="003B7688">
        <w:rPr>
          <w:sz w:val="28"/>
          <w:szCs w:val="28"/>
          <w:lang w:val="ru-RU"/>
        </w:rPr>
        <w:t>Краснодарского края</w:t>
      </w:r>
      <w:r w:rsidRPr="000E645A">
        <w:rPr>
          <w:sz w:val="28"/>
          <w:szCs w:val="28"/>
          <w:lang w:val="ru-RU"/>
        </w:rPr>
        <w:t>;</w:t>
      </w:r>
    </w:p>
    <w:p w:rsidR="000E645A" w:rsidRPr="000E645A" w:rsidRDefault="000E645A" w:rsidP="003F7517">
      <w:pPr>
        <w:numPr>
          <w:ilvl w:val="0"/>
          <w:numId w:val="47"/>
        </w:numPr>
        <w:jc w:val="both"/>
        <w:rPr>
          <w:sz w:val="28"/>
          <w:szCs w:val="28"/>
          <w:lang w:val="ru-RU"/>
        </w:rPr>
      </w:pPr>
      <w:r w:rsidRPr="000E645A">
        <w:rPr>
          <w:sz w:val="28"/>
          <w:szCs w:val="28"/>
          <w:lang w:val="ru-RU"/>
        </w:rPr>
        <w:t xml:space="preserve">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w:t>
      </w:r>
      <w:r w:rsidR="00304E9A">
        <w:rPr>
          <w:sz w:val="28"/>
          <w:szCs w:val="28"/>
          <w:lang w:val="ru-RU"/>
        </w:rPr>
        <w:t xml:space="preserve"> </w:t>
      </w:r>
      <w:r w:rsidR="000F56E7">
        <w:rPr>
          <w:sz w:val="28"/>
          <w:szCs w:val="28"/>
          <w:lang w:val="ru-RU"/>
        </w:rPr>
        <w:t xml:space="preserve"> </w:t>
      </w:r>
      <w:r w:rsidR="005C7083">
        <w:rPr>
          <w:sz w:val="28"/>
          <w:szCs w:val="28"/>
          <w:lang w:val="ru-RU"/>
        </w:rPr>
        <w:t>Новониколаевского</w:t>
      </w:r>
      <w:r w:rsidR="003F7517">
        <w:rPr>
          <w:sz w:val="28"/>
          <w:szCs w:val="28"/>
          <w:lang w:val="ru-RU"/>
        </w:rPr>
        <w:t xml:space="preserve"> </w:t>
      </w:r>
      <w:r w:rsidR="000F56E7">
        <w:rPr>
          <w:sz w:val="28"/>
          <w:szCs w:val="28"/>
          <w:lang w:val="ru-RU"/>
        </w:rPr>
        <w:t>сельского поселения</w:t>
      </w:r>
      <w:r w:rsidRPr="000E645A">
        <w:rPr>
          <w:sz w:val="28"/>
          <w:szCs w:val="28"/>
          <w:lang w:val="ru-RU"/>
        </w:rPr>
        <w:t>);</w:t>
      </w:r>
    </w:p>
    <w:p w:rsidR="000E645A" w:rsidRPr="000E645A" w:rsidRDefault="000E645A" w:rsidP="003F7517">
      <w:pPr>
        <w:numPr>
          <w:ilvl w:val="0"/>
          <w:numId w:val="48"/>
        </w:numPr>
        <w:jc w:val="both"/>
        <w:rPr>
          <w:sz w:val="28"/>
          <w:szCs w:val="28"/>
          <w:lang w:val="ru-RU"/>
        </w:rPr>
      </w:pPr>
      <w:r w:rsidRPr="000E645A">
        <w:rPr>
          <w:sz w:val="28"/>
          <w:szCs w:val="28"/>
          <w:lang w:val="ru-RU"/>
        </w:rPr>
        <w:t>осуществляет методологическое руководство в процессе составления и исполнения  бюджета;</w:t>
      </w:r>
    </w:p>
    <w:p w:rsidR="003D5298" w:rsidRPr="003D5298" w:rsidRDefault="000E645A" w:rsidP="003D5298">
      <w:pPr>
        <w:numPr>
          <w:ilvl w:val="0"/>
          <w:numId w:val="39"/>
        </w:numPr>
        <w:tabs>
          <w:tab w:val="num" w:pos="720"/>
        </w:tabs>
        <w:ind w:left="0" w:firstLine="709"/>
        <w:jc w:val="both"/>
        <w:rPr>
          <w:sz w:val="28"/>
          <w:szCs w:val="28"/>
          <w:shd w:val="clear" w:color="auto" w:fill="FFFF00"/>
          <w:lang w:val="ru-RU"/>
        </w:rPr>
      </w:pPr>
      <w:r w:rsidRPr="000E645A">
        <w:rPr>
          <w:sz w:val="28"/>
          <w:szCs w:val="28"/>
          <w:lang w:val="ru-RU"/>
        </w:rPr>
        <w:t xml:space="preserve">разрабатывает основные направления бюджетной политики и основные направления налоговой политики </w:t>
      </w:r>
      <w:r w:rsidR="005C7083">
        <w:rPr>
          <w:sz w:val="28"/>
          <w:szCs w:val="28"/>
          <w:lang w:val="ru-RU"/>
        </w:rPr>
        <w:t>Новониколаевского</w:t>
      </w:r>
      <w:r w:rsidR="000F56E7">
        <w:rPr>
          <w:sz w:val="28"/>
          <w:szCs w:val="28"/>
          <w:lang w:val="ru-RU"/>
        </w:rPr>
        <w:t xml:space="preserve"> сельского поселения</w:t>
      </w:r>
      <w:r w:rsidRPr="000E645A">
        <w:rPr>
          <w:sz w:val="28"/>
          <w:szCs w:val="28"/>
          <w:lang w:val="ru-RU"/>
        </w:rPr>
        <w:t>;</w:t>
      </w:r>
    </w:p>
    <w:p w:rsidR="003D5298" w:rsidRPr="003D5298" w:rsidRDefault="003D5298" w:rsidP="003D5298">
      <w:pPr>
        <w:numPr>
          <w:ilvl w:val="0"/>
          <w:numId w:val="39"/>
        </w:numPr>
        <w:tabs>
          <w:tab w:val="num" w:pos="720"/>
        </w:tabs>
        <w:ind w:left="0" w:firstLine="709"/>
        <w:jc w:val="both"/>
        <w:rPr>
          <w:sz w:val="28"/>
          <w:szCs w:val="28"/>
          <w:shd w:val="clear" w:color="auto" w:fill="FFFF00"/>
          <w:lang w:val="ru-RU"/>
        </w:rPr>
      </w:pPr>
      <w:r>
        <w:rPr>
          <w:sz w:val="28"/>
          <w:szCs w:val="28"/>
          <w:lang w:val="ru-RU"/>
        </w:rPr>
        <w:t>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0E645A" w:rsidRPr="003D5298" w:rsidRDefault="003D5298" w:rsidP="000E645A">
      <w:pPr>
        <w:numPr>
          <w:ilvl w:val="0"/>
          <w:numId w:val="39"/>
        </w:numPr>
        <w:tabs>
          <w:tab w:val="num" w:pos="720"/>
        </w:tabs>
        <w:ind w:left="0" w:firstLine="709"/>
        <w:jc w:val="both"/>
        <w:rPr>
          <w:sz w:val="28"/>
          <w:szCs w:val="28"/>
          <w:lang w:val="ru-RU"/>
        </w:rPr>
      </w:pPr>
      <w:r w:rsidRPr="003D5298">
        <w:rPr>
          <w:sz w:val="28"/>
          <w:szCs w:val="28"/>
          <w:lang w:val="ru-RU"/>
        </w:rPr>
        <w:t>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
    <w:p w:rsidR="000E645A" w:rsidRPr="000E645A" w:rsidRDefault="000E645A" w:rsidP="000E645A">
      <w:pPr>
        <w:ind w:firstLine="709"/>
        <w:jc w:val="both"/>
        <w:rPr>
          <w:sz w:val="28"/>
          <w:szCs w:val="28"/>
          <w:lang w:val="ru-RU"/>
        </w:rPr>
      </w:pPr>
      <w:r w:rsidRPr="000E645A">
        <w:rPr>
          <w:sz w:val="28"/>
          <w:szCs w:val="28"/>
          <w:lang w:val="ru-RU"/>
        </w:rPr>
        <w:t>-</w:t>
      </w:r>
      <w:r w:rsidR="003F7517">
        <w:rPr>
          <w:sz w:val="28"/>
          <w:szCs w:val="28"/>
          <w:lang w:val="ru-RU"/>
        </w:rPr>
        <w:t xml:space="preserve">   </w:t>
      </w:r>
      <w:r w:rsidRPr="000E645A">
        <w:rPr>
          <w:sz w:val="28"/>
          <w:szCs w:val="28"/>
          <w:lang w:val="ru-RU"/>
        </w:rPr>
        <w:t xml:space="preserve"> проектирует предельные объемы бюджетных ассигнований по главным распорядителям средств  бюджета либо субъектам бюджетного планирования;</w:t>
      </w:r>
    </w:p>
    <w:p w:rsidR="000E645A" w:rsidRPr="000E645A" w:rsidRDefault="000E645A" w:rsidP="000E645A">
      <w:pPr>
        <w:ind w:firstLine="709"/>
        <w:jc w:val="both"/>
        <w:rPr>
          <w:sz w:val="28"/>
          <w:szCs w:val="28"/>
          <w:lang w:val="ru-RU"/>
        </w:rPr>
      </w:pPr>
      <w:r w:rsidRPr="000E645A">
        <w:rPr>
          <w:sz w:val="28"/>
          <w:szCs w:val="28"/>
          <w:lang w:val="ru-RU"/>
        </w:rPr>
        <w:t>-</w:t>
      </w:r>
      <w:r w:rsidR="003F7517">
        <w:rPr>
          <w:sz w:val="28"/>
          <w:szCs w:val="28"/>
          <w:lang w:val="ru-RU"/>
        </w:rPr>
        <w:t xml:space="preserve">  </w:t>
      </w:r>
      <w:r w:rsidRPr="000E645A">
        <w:rPr>
          <w:sz w:val="28"/>
          <w:szCs w:val="28"/>
          <w:lang w:val="ru-RU"/>
        </w:rPr>
        <w:t>утверждает лимиты бюджетных обязательств для главных распорядителей средств  бюджета;</w:t>
      </w:r>
    </w:p>
    <w:p w:rsidR="000E645A" w:rsidRPr="000E645A" w:rsidRDefault="000E645A" w:rsidP="000E645A">
      <w:pPr>
        <w:ind w:firstLine="709"/>
        <w:jc w:val="both"/>
        <w:rPr>
          <w:sz w:val="28"/>
          <w:szCs w:val="28"/>
          <w:lang w:val="ru-RU"/>
        </w:rPr>
      </w:pPr>
      <w:r w:rsidRPr="000E645A">
        <w:rPr>
          <w:sz w:val="28"/>
          <w:szCs w:val="28"/>
          <w:lang w:val="ru-RU"/>
        </w:rPr>
        <w:t xml:space="preserve">- </w:t>
      </w:r>
      <w:r w:rsidR="003F7517">
        <w:rPr>
          <w:sz w:val="28"/>
          <w:szCs w:val="28"/>
          <w:lang w:val="ru-RU"/>
        </w:rPr>
        <w:t xml:space="preserve"> </w:t>
      </w:r>
      <w:r w:rsidRPr="000E645A">
        <w:rPr>
          <w:sz w:val="28"/>
          <w:szCs w:val="28"/>
          <w:lang w:val="ru-RU"/>
        </w:rPr>
        <w:t>вносит изменения в лимиты бюджетных обязательств;</w:t>
      </w:r>
    </w:p>
    <w:p w:rsidR="000E645A" w:rsidRPr="000E645A" w:rsidRDefault="000E645A" w:rsidP="000E645A">
      <w:pPr>
        <w:ind w:firstLine="709"/>
        <w:jc w:val="both"/>
        <w:rPr>
          <w:sz w:val="28"/>
          <w:szCs w:val="28"/>
          <w:lang w:val="ru-RU"/>
        </w:rPr>
      </w:pPr>
      <w:r w:rsidRPr="000E645A">
        <w:rPr>
          <w:sz w:val="28"/>
          <w:szCs w:val="28"/>
          <w:lang w:val="ru-RU"/>
        </w:rPr>
        <w:lastRenderedPageBreak/>
        <w:t>-</w:t>
      </w:r>
      <w:r w:rsidR="003F7517">
        <w:rPr>
          <w:sz w:val="28"/>
          <w:szCs w:val="28"/>
          <w:lang w:val="ru-RU"/>
        </w:rPr>
        <w:t xml:space="preserve"> </w:t>
      </w:r>
      <w:r w:rsidRPr="000E645A">
        <w:rPr>
          <w:sz w:val="28"/>
          <w:szCs w:val="28"/>
          <w:lang w:val="ru-RU"/>
        </w:rPr>
        <w:t xml:space="preserve"> разрабатывает программу муниципальных гарантий </w:t>
      </w:r>
      <w:r w:rsidR="005C7083">
        <w:rPr>
          <w:sz w:val="28"/>
          <w:szCs w:val="28"/>
          <w:lang w:val="ru-RU"/>
        </w:rPr>
        <w:t>Новониколаевского</w:t>
      </w:r>
      <w:r w:rsidR="00304E9A">
        <w:rPr>
          <w:sz w:val="28"/>
          <w:szCs w:val="28"/>
          <w:lang w:val="ru-RU"/>
        </w:rPr>
        <w:t xml:space="preserve"> </w:t>
      </w:r>
      <w:r w:rsidR="000F56E7">
        <w:rPr>
          <w:sz w:val="28"/>
          <w:szCs w:val="28"/>
          <w:lang w:val="ru-RU"/>
        </w:rPr>
        <w:t>сельского поселения</w:t>
      </w:r>
      <w:r w:rsidRPr="000E645A">
        <w:rPr>
          <w:sz w:val="28"/>
          <w:szCs w:val="28"/>
          <w:lang w:val="ru-RU"/>
        </w:rPr>
        <w:t>;</w:t>
      </w:r>
    </w:p>
    <w:p w:rsidR="00F2264F" w:rsidRDefault="000E645A" w:rsidP="00F2264F">
      <w:pPr>
        <w:ind w:firstLine="709"/>
        <w:jc w:val="both"/>
        <w:rPr>
          <w:sz w:val="28"/>
          <w:szCs w:val="28"/>
          <w:lang w:val="ru-RU"/>
        </w:rPr>
      </w:pPr>
      <w:r w:rsidRPr="000E645A">
        <w:rPr>
          <w:sz w:val="28"/>
          <w:szCs w:val="28"/>
          <w:lang w:val="ru-RU"/>
        </w:rPr>
        <w:t>-</w:t>
      </w:r>
      <w:r w:rsidR="003F7517">
        <w:rPr>
          <w:sz w:val="28"/>
          <w:szCs w:val="28"/>
          <w:lang w:val="ru-RU"/>
        </w:rPr>
        <w:t xml:space="preserve"> </w:t>
      </w:r>
      <w:r w:rsidRPr="00C779D3">
        <w:rPr>
          <w:sz w:val="28"/>
          <w:szCs w:val="28"/>
        </w:rPr>
        <w:t> </w:t>
      </w:r>
      <w:r w:rsidRPr="000E645A">
        <w:rPr>
          <w:sz w:val="28"/>
          <w:szCs w:val="28"/>
          <w:lang w:val="ru-RU"/>
        </w:rPr>
        <w:t>устанавливает порядок проведения анализа финансового состояния принципала в целях предос</w:t>
      </w:r>
      <w:r w:rsidR="00EB4181">
        <w:rPr>
          <w:sz w:val="28"/>
          <w:szCs w:val="28"/>
          <w:lang w:val="ru-RU"/>
        </w:rPr>
        <w:t>тавления муниципальной гарантии</w:t>
      </w:r>
      <w:r w:rsidR="003F7517">
        <w:rPr>
          <w:sz w:val="28"/>
          <w:szCs w:val="28"/>
          <w:lang w:val="ru-RU"/>
        </w:rPr>
        <w:t xml:space="preserve"> </w:t>
      </w:r>
      <w:r w:rsidR="005C7083">
        <w:rPr>
          <w:sz w:val="28"/>
          <w:szCs w:val="28"/>
          <w:lang w:val="ru-RU"/>
        </w:rPr>
        <w:t>Новониколаевского</w:t>
      </w:r>
      <w:r w:rsidR="00EB4181">
        <w:rPr>
          <w:sz w:val="28"/>
          <w:szCs w:val="28"/>
          <w:lang w:val="ru-RU"/>
        </w:rPr>
        <w:t xml:space="preserve"> </w:t>
      </w:r>
      <w:r w:rsidR="000F56E7">
        <w:rPr>
          <w:sz w:val="28"/>
          <w:szCs w:val="28"/>
          <w:lang w:val="ru-RU"/>
        </w:rPr>
        <w:t>сельского поселения</w:t>
      </w:r>
      <w:r w:rsidRPr="000E645A">
        <w:rPr>
          <w:sz w:val="28"/>
          <w:szCs w:val="28"/>
          <w:lang w:val="ru-RU"/>
        </w:rPr>
        <w:t>;</w:t>
      </w:r>
    </w:p>
    <w:p w:rsidR="007B7F83" w:rsidRPr="000E645A" w:rsidRDefault="000E645A" w:rsidP="00F2264F">
      <w:pPr>
        <w:ind w:firstLine="709"/>
        <w:jc w:val="both"/>
        <w:rPr>
          <w:sz w:val="28"/>
          <w:szCs w:val="28"/>
          <w:lang w:val="ru-RU"/>
        </w:rPr>
      </w:pPr>
      <w:r w:rsidRPr="000E645A">
        <w:rPr>
          <w:sz w:val="28"/>
          <w:szCs w:val="28"/>
          <w:lang w:val="ru-RU"/>
        </w:rPr>
        <w:t xml:space="preserve">- проводит анализ финансового состояния принципала в целях предоставления муниципальной гарантии </w:t>
      </w:r>
      <w:r w:rsidR="005C7083">
        <w:rPr>
          <w:sz w:val="28"/>
          <w:szCs w:val="28"/>
          <w:lang w:val="ru-RU"/>
        </w:rPr>
        <w:t>Новониколаевского</w:t>
      </w:r>
      <w:r w:rsidR="00304E9A">
        <w:rPr>
          <w:sz w:val="28"/>
          <w:szCs w:val="28"/>
          <w:lang w:val="ru-RU"/>
        </w:rPr>
        <w:t xml:space="preserve"> </w:t>
      </w:r>
      <w:r w:rsidR="000F56E7">
        <w:rPr>
          <w:sz w:val="28"/>
          <w:szCs w:val="28"/>
          <w:lang w:val="ru-RU"/>
        </w:rPr>
        <w:t>сельского поселения</w:t>
      </w:r>
      <w:r w:rsidRPr="000E645A">
        <w:rPr>
          <w:sz w:val="28"/>
          <w:szCs w:val="28"/>
          <w:lang w:val="ru-RU"/>
        </w:rPr>
        <w:t>;</w:t>
      </w:r>
    </w:p>
    <w:p w:rsidR="000E645A" w:rsidRPr="000E645A" w:rsidRDefault="000E645A" w:rsidP="000E645A">
      <w:pPr>
        <w:ind w:firstLine="709"/>
        <w:jc w:val="both"/>
        <w:rPr>
          <w:sz w:val="28"/>
          <w:szCs w:val="28"/>
          <w:lang w:val="ru-RU"/>
        </w:rPr>
      </w:pPr>
      <w:r w:rsidRPr="000E645A">
        <w:rPr>
          <w:sz w:val="28"/>
          <w:szCs w:val="28"/>
          <w:lang w:val="ru-RU"/>
        </w:rPr>
        <w:t>-</w:t>
      </w:r>
      <w:r w:rsidRPr="00C779D3">
        <w:rPr>
          <w:sz w:val="28"/>
          <w:szCs w:val="28"/>
        </w:rPr>
        <w:t> </w:t>
      </w:r>
      <w:r w:rsidR="003F7517">
        <w:rPr>
          <w:sz w:val="28"/>
          <w:szCs w:val="28"/>
          <w:lang w:val="ru-RU"/>
        </w:rPr>
        <w:t xml:space="preserve">   </w:t>
      </w:r>
      <w:r w:rsidRPr="000E645A">
        <w:rPr>
          <w:sz w:val="28"/>
          <w:szCs w:val="28"/>
          <w:lang w:val="ru-RU"/>
        </w:rPr>
        <w:t>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0E645A" w:rsidRPr="000E645A" w:rsidRDefault="000E645A" w:rsidP="000E645A">
      <w:pPr>
        <w:ind w:firstLine="709"/>
        <w:jc w:val="both"/>
        <w:rPr>
          <w:sz w:val="28"/>
          <w:szCs w:val="28"/>
          <w:lang w:val="ru-RU"/>
        </w:rPr>
      </w:pPr>
      <w:r w:rsidRPr="000E645A">
        <w:rPr>
          <w:sz w:val="28"/>
          <w:szCs w:val="28"/>
          <w:lang w:val="ru-RU"/>
        </w:rPr>
        <w:t>-</w:t>
      </w:r>
      <w:r w:rsidRPr="00C779D3">
        <w:rPr>
          <w:sz w:val="28"/>
          <w:szCs w:val="28"/>
        </w:rPr>
        <w:t> </w:t>
      </w:r>
      <w:r w:rsidR="003F7517">
        <w:rPr>
          <w:sz w:val="28"/>
          <w:szCs w:val="28"/>
          <w:lang w:val="ru-RU"/>
        </w:rPr>
        <w:t xml:space="preserve">  </w:t>
      </w:r>
      <w:r w:rsidRPr="000E645A">
        <w:rPr>
          <w:sz w:val="28"/>
          <w:szCs w:val="28"/>
          <w:lang w:val="ru-RU"/>
        </w:rPr>
        <w:t xml:space="preserve">утверждает перечень кодов подвидов по видам доходов, главными администраторами которых являются органы местного самоуправления </w:t>
      </w:r>
      <w:r w:rsidR="005C7083">
        <w:rPr>
          <w:sz w:val="28"/>
          <w:szCs w:val="28"/>
          <w:lang w:val="ru-RU"/>
        </w:rPr>
        <w:t>Новониколаевского</w:t>
      </w:r>
      <w:r w:rsidR="000F56E7">
        <w:rPr>
          <w:sz w:val="28"/>
          <w:szCs w:val="28"/>
          <w:lang w:val="ru-RU"/>
        </w:rPr>
        <w:t xml:space="preserve"> сельского поселения</w:t>
      </w:r>
      <w:r w:rsidR="00304E9A">
        <w:rPr>
          <w:sz w:val="28"/>
          <w:szCs w:val="28"/>
          <w:lang w:val="ru-RU"/>
        </w:rPr>
        <w:t xml:space="preserve"> </w:t>
      </w:r>
      <w:r w:rsidRPr="000E645A">
        <w:rPr>
          <w:sz w:val="28"/>
          <w:szCs w:val="28"/>
          <w:lang w:val="ru-RU"/>
        </w:rPr>
        <w:t>и (или) находящиеся в их ведении казенные учреждения;</w:t>
      </w:r>
    </w:p>
    <w:p w:rsidR="000E645A" w:rsidRPr="000E645A" w:rsidRDefault="000E645A" w:rsidP="000E645A">
      <w:pPr>
        <w:ind w:firstLine="709"/>
        <w:jc w:val="both"/>
        <w:rPr>
          <w:sz w:val="28"/>
          <w:szCs w:val="28"/>
          <w:lang w:val="ru-RU"/>
        </w:rPr>
      </w:pPr>
      <w:r w:rsidRPr="000E645A">
        <w:rPr>
          <w:sz w:val="28"/>
          <w:szCs w:val="28"/>
          <w:lang w:val="ru-RU"/>
        </w:rPr>
        <w:t>-</w:t>
      </w:r>
      <w:r w:rsidRPr="00C779D3">
        <w:rPr>
          <w:sz w:val="28"/>
          <w:szCs w:val="28"/>
        </w:rPr>
        <w:t> </w:t>
      </w:r>
      <w:r w:rsidR="003F7517">
        <w:rPr>
          <w:sz w:val="28"/>
          <w:szCs w:val="28"/>
          <w:lang w:val="ru-RU"/>
        </w:rPr>
        <w:t xml:space="preserve">   </w:t>
      </w:r>
      <w:r w:rsidRPr="000E645A">
        <w:rPr>
          <w:sz w:val="28"/>
          <w:szCs w:val="28"/>
          <w:lang w:val="ru-RU"/>
        </w:rPr>
        <w:t>устанавливает перечень и коды целевых статей расходов бюджета;</w:t>
      </w:r>
    </w:p>
    <w:p w:rsidR="000E645A" w:rsidRPr="000E645A" w:rsidRDefault="000E645A" w:rsidP="000E645A">
      <w:pPr>
        <w:ind w:firstLine="709"/>
        <w:jc w:val="both"/>
        <w:rPr>
          <w:sz w:val="28"/>
          <w:szCs w:val="28"/>
          <w:lang w:val="ru-RU"/>
        </w:rPr>
      </w:pPr>
      <w:r w:rsidRPr="000E645A">
        <w:rPr>
          <w:sz w:val="28"/>
          <w:szCs w:val="28"/>
          <w:lang w:val="ru-RU"/>
        </w:rPr>
        <w:t>-</w:t>
      </w:r>
      <w:r w:rsidR="003F7517">
        <w:rPr>
          <w:sz w:val="28"/>
          <w:szCs w:val="28"/>
          <w:lang w:val="ru-RU"/>
        </w:rPr>
        <w:t xml:space="preserve">  </w:t>
      </w:r>
      <w:r w:rsidRPr="00C779D3">
        <w:rPr>
          <w:sz w:val="28"/>
          <w:szCs w:val="28"/>
        </w:rPr>
        <w:t> </w:t>
      </w:r>
      <w:r w:rsidR="003F7517">
        <w:rPr>
          <w:sz w:val="28"/>
          <w:szCs w:val="28"/>
          <w:lang w:val="ru-RU"/>
        </w:rPr>
        <w:t xml:space="preserve"> </w:t>
      </w:r>
      <w:r w:rsidRPr="000E645A">
        <w:rPr>
          <w:sz w:val="28"/>
          <w:szCs w:val="28"/>
          <w:lang w:val="ru-RU"/>
        </w:rPr>
        <w:t>устанавливает порядок исполнения  бюджета по расходам;</w:t>
      </w:r>
    </w:p>
    <w:p w:rsidR="000E645A" w:rsidRPr="000E645A" w:rsidRDefault="000E645A" w:rsidP="000E645A">
      <w:pPr>
        <w:ind w:firstLine="709"/>
        <w:jc w:val="both"/>
        <w:rPr>
          <w:sz w:val="28"/>
          <w:szCs w:val="28"/>
          <w:lang w:val="ru-RU"/>
        </w:rPr>
      </w:pPr>
      <w:r w:rsidRPr="000E645A">
        <w:rPr>
          <w:sz w:val="28"/>
          <w:szCs w:val="28"/>
          <w:lang w:val="ru-RU"/>
        </w:rPr>
        <w:t>-</w:t>
      </w:r>
      <w:r w:rsidR="003F7517">
        <w:rPr>
          <w:sz w:val="28"/>
          <w:szCs w:val="28"/>
          <w:lang w:val="ru-RU"/>
        </w:rPr>
        <w:t xml:space="preserve"> </w:t>
      </w:r>
      <w:r w:rsidRPr="000E645A">
        <w:rPr>
          <w:sz w:val="28"/>
          <w:szCs w:val="28"/>
          <w:lang w:val="ru-RU"/>
        </w:rPr>
        <w:t>устанавливает порядок исполнения бюджета по источникам финансирования дефицита бюджета;</w:t>
      </w:r>
    </w:p>
    <w:p w:rsidR="000E645A" w:rsidRPr="000E645A" w:rsidRDefault="000E645A" w:rsidP="000E645A">
      <w:pPr>
        <w:ind w:firstLine="709"/>
        <w:jc w:val="both"/>
        <w:rPr>
          <w:sz w:val="28"/>
          <w:szCs w:val="28"/>
          <w:lang w:val="ru-RU"/>
        </w:rPr>
      </w:pPr>
      <w:r w:rsidRPr="000E645A">
        <w:rPr>
          <w:sz w:val="28"/>
          <w:szCs w:val="28"/>
          <w:lang w:val="ru-RU"/>
        </w:rPr>
        <w:t>-</w:t>
      </w:r>
      <w:r w:rsidR="003F7517">
        <w:rPr>
          <w:sz w:val="28"/>
          <w:szCs w:val="28"/>
          <w:lang w:val="ru-RU"/>
        </w:rPr>
        <w:t xml:space="preserve"> </w:t>
      </w:r>
      <w:r w:rsidRPr="000E645A">
        <w:rPr>
          <w:sz w:val="28"/>
          <w:szCs w:val="28"/>
          <w:lang w:val="ru-RU"/>
        </w:rPr>
        <w:t>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0E645A" w:rsidRPr="000E645A" w:rsidRDefault="000E645A" w:rsidP="000E645A">
      <w:pPr>
        <w:ind w:firstLine="709"/>
        <w:jc w:val="both"/>
        <w:rPr>
          <w:sz w:val="28"/>
          <w:szCs w:val="28"/>
          <w:lang w:val="ru-RU"/>
        </w:rPr>
      </w:pPr>
      <w:r w:rsidRPr="000E645A">
        <w:rPr>
          <w:sz w:val="28"/>
          <w:szCs w:val="28"/>
          <w:lang w:val="ru-RU"/>
        </w:rPr>
        <w:t>-</w:t>
      </w:r>
      <w:r w:rsidRPr="00C779D3">
        <w:rPr>
          <w:sz w:val="28"/>
          <w:szCs w:val="28"/>
        </w:rPr>
        <w:t> </w:t>
      </w:r>
      <w:r w:rsidR="003F7517">
        <w:rPr>
          <w:sz w:val="28"/>
          <w:szCs w:val="28"/>
          <w:lang w:val="ru-RU"/>
        </w:rPr>
        <w:t xml:space="preserve"> </w:t>
      </w:r>
      <w:r w:rsidRPr="000E645A">
        <w:rPr>
          <w:sz w:val="28"/>
          <w:szCs w:val="28"/>
          <w:lang w:val="ru-RU"/>
        </w:rPr>
        <w:t>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0E645A" w:rsidRPr="000E645A" w:rsidRDefault="000E645A" w:rsidP="000E645A">
      <w:pPr>
        <w:ind w:firstLine="709"/>
        <w:jc w:val="both"/>
        <w:rPr>
          <w:sz w:val="28"/>
          <w:szCs w:val="28"/>
          <w:lang w:val="ru-RU"/>
        </w:rPr>
      </w:pPr>
      <w:r w:rsidRPr="000E645A">
        <w:rPr>
          <w:sz w:val="28"/>
          <w:szCs w:val="28"/>
          <w:lang w:val="ru-RU"/>
        </w:rPr>
        <w:t>-</w:t>
      </w:r>
      <w:r w:rsidR="003F7517">
        <w:rPr>
          <w:sz w:val="28"/>
          <w:szCs w:val="28"/>
          <w:lang w:val="ru-RU"/>
        </w:rPr>
        <w:t xml:space="preserve"> </w:t>
      </w:r>
      <w:r w:rsidRPr="00C779D3">
        <w:rPr>
          <w:sz w:val="28"/>
          <w:szCs w:val="28"/>
        </w:rPr>
        <w:t> </w:t>
      </w:r>
      <w:r w:rsidRPr="000E645A">
        <w:rPr>
          <w:sz w:val="28"/>
          <w:szCs w:val="28"/>
          <w:lang w:val="ru-RU"/>
        </w:rPr>
        <w:t>осуществляет управление средствами на едином счете бюджета в установленном им порядке;</w:t>
      </w:r>
    </w:p>
    <w:p w:rsidR="000E645A" w:rsidRPr="000E645A" w:rsidRDefault="000E645A" w:rsidP="000E645A">
      <w:pPr>
        <w:ind w:firstLine="709"/>
        <w:jc w:val="both"/>
        <w:rPr>
          <w:sz w:val="28"/>
          <w:szCs w:val="28"/>
          <w:lang w:val="ru-RU"/>
        </w:rPr>
      </w:pPr>
      <w:r w:rsidRPr="000E645A">
        <w:rPr>
          <w:sz w:val="28"/>
          <w:szCs w:val="28"/>
          <w:lang w:val="ru-RU"/>
        </w:rPr>
        <w:t>-</w:t>
      </w:r>
      <w:r w:rsidR="003F7517">
        <w:rPr>
          <w:sz w:val="28"/>
          <w:szCs w:val="28"/>
          <w:lang w:val="ru-RU"/>
        </w:rPr>
        <w:t xml:space="preserve"> </w:t>
      </w:r>
      <w:r w:rsidRPr="000E645A">
        <w:rPr>
          <w:sz w:val="28"/>
          <w:szCs w:val="28"/>
          <w:lang w:val="ru-RU"/>
        </w:rPr>
        <w:t xml:space="preserve"> </w:t>
      </w:r>
      <w:r w:rsidR="003F7517">
        <w:rPr>
          <w:sz w:val="28"/>
          <w:szCs w:val="28"/>
          <w:lang w:val="ru-RU"/>
        </w:rPr>
        <w:t xml:space="preserve"> </w:t>
      </w:r>
      <w:r w:rsidRPr="000E645A">
        <w:rPr>
          <w:sz w:val="28"/>
          <w:szCs w:val="28"/>
          <w:lang w:val="ru-RU"/>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E645A" w:rsidRPr="000E645A" w:rsidRDefault="000E645A" w:rsidP="000E645A">
      <w:pPr>
        <w:ind w:firstLine="709"/>
        <w:jc w:val="both"/>
        <w:rPr>
          <w:sz w:val="28"/>
          <w:szCs w:val="28"/>
          <w:lang w:val="ru-RU"/>
        </w:rPr>
      </w:pPr>
      <w:r w:rsidRPr="000E645A">
        <w:rPr>
          <w:sz w:val="28"/>
          <w:szCs w:val="28"/>
          <w:lang w:val="ru-RU"/>
        </w:rPr>
        <w:t xml:space="preserve"> -</w:t>
      </w:r>
      <w:r w:rsidR="003F7517">
        <w:rPr>
          <w:sz w:val="28"/>
          <w:szCs w:val="28"/>
          <w:lang w:val="ru-RU"/>
        </w:rPr>
        <w:t xml:space="preserve"> </w:t>
      </w:r>
      <w:r w:rsidRPr="00C779D3">
        <w:rPr>
          <w:sz w:val="28"/>
          <w:szCs w:val="28"/>
        </w:rPr>
        <w:t> </w:t>
      </w:r>
      <w:r w:rsidRPr="000E645A">
        <w:rPr>
          <w:sz w:val="28"/>
          <w:szCs w:val="28"/>
          <w:lang w:val="ru-RU"/>
        </w:rPr>
        <w:t>осуществляет составление и ведение кассового плана исполнения  бюджета;</w:t>
      </w:r>
    </w:p>
    <w:p w:rsidR="000E645A" w:rsidRPr="000E645A" w:rsidRDefault="000E645A" w:rsidP="000E645A">
      <w:pPr>
        <w:ind w:firstLine="709"/>
        <w:jc w:val="both"/>
        <w:rPr>
          <w:sz w:val="28"/>
          <w:szCs w:val="28"/>
          <w:lang w:val="ru-RU"/>
        </w:rPr>
      </w:pPr>
      <w:r w:rsidRPr="000E645A">
        <w:rPr>
          <w:sz w:val="28"/>
          <w:szCs w:val="28"/>
          <w:lang w:val="ru-RU"/>
        </w:rPr>
        <w:t>-</w:t>
      </w:r>
      <w:r w:rsidR="003F7517">
        <w:rPr>
          <w:sz w:val="28"/>
          <w:szCs w:val="28"/>
          <w:lang w:val="ru-RU"/>
        </w:rPr>
        <w:t xml:space="preserve">  </w:t>
      </w:r>
      <w:r w:rsidRPr="00C779D3">
        <w:rPr>
          <w:sz w:val="28"/>
          <w:szCs w:val="28"/>
        </w:rPr>
        <w:t> </w:t>
      </w:r>
      <w:r w:rsidRPr="000E645A">
        <w:rPr>
          <w:sz w:val="28"/>
          <w:szCs w:val="28"/>
          <w:lang w:val="ru-RU"/>
        </w:rPr>
        <w:t>ведет учет операций по кассовому исполнению бюджета, ежемесячно составляет отчет о кассовом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0E645A" w:rsidRPr="000E645A" w:rsidRDefault="000E645A" w:rsidP="000E645A">
      <w:pPr>
        <w:ind w:firstLine="709"/>
        <w:jc w:val="both"/>
        <w:rPr>
          <w:sz w:val="28"/>
          <w:szCs w:val="28"/>
          <w:lang w:val="ru-RU"/>
        </w:rPr>
      </w:pPr>
      <w:r w:rsidRPr="000E645A">
        <w:rPr>
          <w:sz w:val="28"/>
          <w:szCs w:val="28"/>
          <w:lang w:val="ru-RU"/>
        </w:rPr>
        <w:t>-</w:t>
      </w:r>
      <w:r w:rsidR="003F7517">
        <w:rPr>
          <w:sz w:val="28"/>
          <w:szCs w:val="28"/>
          <w:lang w:val="ru-RU"/>
        </w:rPr>
        <w:t xml:space="preserve"> </w:t>
      </w:r>
      <w:r w:rsidRPr="00C779D3">
        <w:rPr>
          <w:sz w:val="28"/>
          <w:szCs w:val="28"/>
        </w:rPr>
        <w:t> </w:t>
      </w:r>
      <w:r w:rsidRPr="000E645A">
        <w:rPr>
          <w:sz w:val="28"/>
          <w:szCs w:val="28"/>
          <w:lang w:val="ru-RU"/>
        </w:rPr>
        <w:t>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0E645A" w:rsidRPr="000E645A" w:rsidRDefault="000E645A" w:rsidP="000E645A">
      <w:pPr>
        <w:ind w:firstLine="709"/>
        <w:jc w:val="both"/>
        <w:rPr>
          <w:sz w:val="28"/>
          <w:szCs w:val="28"/>
          <w:lang w:val="ru-RU"/>
        </w:rPr>
      </w:pPr>
      <w:r w:rsidRPr="000E645A">
        <w:rPr>
          <w:sz w:val="28"/>
          <w:szCs w:val="28"/>
          <w:lang w:val="ru-RU"/>
        </w:rPr>
        <w:t>-</w:t>
      </w:r>
      <w:r w:rsidR="003F7517">
        <w:rPr>
          <w:sz w:val="28"/>
          <w:szCs w:val="28"/>
          <w:lang w:val="ru-RU"/>
        </w:rPr>
        <w:t xml:space="preserve">  </w:t>
      </w:r>
      <w:r w:rsidRPr="00C779D3">
        <w:rPr>
          <w:sz w:val="28"/>
          <w:szCs w:val="28"/>
        </w:rPr>
        <w:t> </w:t>
      </w:r>
      <w:r w:rsidRPr="000E645A">
        <w:rPr>
          <w:sz w:val="28"/>
          <w:szCs w:val="28"/>
          <w:lang w:val="ru-RU"/>
        </w:rPr>
        <w:t xml:space="preserve">составляет бюджетную отчетность </w:t>
      </w:r>
      <w:r w:rsidR="005C7083">
        <w:rPr>
          <w:sz w:val="28"/>
          <w:szCs w:val="28"/>
          <w:lang w:val="ru-RU"/>
        </w:rPr>
        <w:t>Новониколаевского</w:t>
      </w:r>
      <w:r w:rsidR="00304E9A">
        <w:rPr>
          <w:sz w:val="28"/>
          <w:szCs w:val="28"/>
          <w:lang w:val="ru-RU"/>
        </w:rPr>
        <w:t xml:space="preserve"> </w:t>
      </w:r>
      <w:r w:rsidR="000F56E7">
        <w:rPr>
          <w:sz w:val="28"/>
          <w:szCs w:val="28"/>
          <w:lang w:val="ru-RU"/>
        </w:rPr>
        <w:t xml:space="preserve">сельского поселения </w:t>
      </w:r>
      <w:r w:rsidRPr="000E645A">
        <w:rPr>
          <w:sz w:val="28"/>
          <w:szCs w:val="28"/>
          <w:lang w:val="ru-RU"/>
        </w:rPr>
        <w:t>на основании сводной бюджетной отчетности соответствующих главных администраторов бюджетных средств;</w:t>
      </w:r>
    </w:p>
    <w:p w:rsidR="000E645A" w:rsidRPr="000E645A" w:rsidRDefault="000E645A" w:rsidP="000E645A">
      <w:pPr>
        <w:ind w:firstLine="709"/>
        <w:jc w:val="both"/>
        <w:rPr>
          <w:sz w:val="28"/>
          <w:szCs w:val="28"/>
          <w:lang w:val="ru-RU"/>
        </w:rPr>
      </w:pPr>
      <w:r w:rsidRPr="000E645A">
        <w:rPr>
          <w:sz w:val="28"/>
          <w:szCs w:val="28"/>
          <w:lang w:val="ru-RU"/>
        </w:rPr>
        <w:lastRenderedPageBreak/>
        <w:t xml:space="preserve">- </w:t>
      </w:r>
      <w:r w:rsidR="003F7517">
        <w:rPr>
          <w:sz w:val="28"/>
          <w:szCs w:val="28"/>
          <w:lang w:val="ru-RU"/>
        </w:rPr>
        <w:t xml:space="preserve">  </w:t>
      </w:r>
      <w:r w:rsidRPr="000E645A">
        <w:rPr>
          <w:sz w:val="28"/>
          <w:szCs w:val="28"/>
          <w:lang w:val="ru-RU"/>
        </w:rPr>
        <w:t xml:space="preserve">представляет бюджетную отчетность в финансовый орган </w:t>
      </w:r>
      <w:r w:rsidR="003B7688">
        <w:rPr>
          <w:sz w:val="28"/>
          <w:szCs w:val="28"/>
          <w:lang w:val="ru-RU"/>
        </w:rPr>
        <w:t xml:space="preserve">Калининского </w:t>
      </w:r>
      <w:r w:rsidR="00304E9A">
        <w:rPr>
          <w:sz w:val="28"/>
          <w:szCs w:val="28"/>
          <w:lang w:val="ru-RU"/>
        </w:rPr>
        <w:t xml:space="preserve"> </w:t>
      </w:r>
      <w:r w:rsidR="004A72D4">
        <w:rPr>
          <w:sz w:val="28"/>
          <w:szCs w:val="28"/>
          <w:lang w:val="ru-RU"/>
        </w:rPr>
        <w:t xml:space="preserve"> района</w:t>
      </w:r>
      <w:r w:rsidRPr="000E645A">
        <w:rPr>
          <w:sz w:val="28"/>
          <w:szCs w:val="28"/>
          <w:lang w:val="ru-RU"/>
        </w:rPr>
        <w:t>;</w:t>
      </w:r>
    </w:p>
    <w:p w:rsidR="000E645A" w:rsidRPr="000E645A" w:rsidRDefault="000E645A" w:rsidP="000E645A">
      <w:pPr>
        <w:ind w:firstLine="709"/>
        <w:jc w:val="both"/>
        <w:rPr>
          <w:sz w:val="28"/>
          <w:szCs w:val="28"/>
          <w:lang w:val="ru-RU"/>
        </w:rPr>
      </w:pPr>
      <w:r w:rsidRPr="000E645A">
        <w:rPr>
          <w:sz w:val="28"/>
          <w:szCs w:val="28"/>
          <w:lang w:val="ru-RU"/>
        </w:rPr>
        <w:t>-</w:t>
      </w:r>
      <w:r w:rsidR="003F7517">
        <w:rPr>
          <w:sz w:val="28"/>
          <w:szCs w:val="28"/>
          <w:lang w:val="ru-RU"/>
        </w:rPr>
        <w:t xml:space="preserve">  </w:t>
      </w:r>
      <w:r w:rsidRPr="00C779D3">
        <w:rPr>
          <w:sz w:val="28"/>
          <w:szCs w:val="28"/>
        </w:rPr>
        <w:t> </w:t>
      </w:r>
      <w:r w:rsidRPr="000E645A">
        <w:rPr>
          <w:sz w:val="28"/>
          <w:szCs w:val="28"/>
          <w:lang w:val="ru-RU"/>
        </w:rPr>
        <w:t>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0E645A" w:rsidRPr="000E645A" w:rsidRDefault="000E645A" w:rsidP="009862BA">
      <w:pPr>
        <w:shd w:val="clear" w:color="auto" w:fill="FFFFFF" w:themeFill="background1"/>
        <w:ind w:firstLine="709"/>
        <w:jc w:val="both"/>
        <w:rPr>
          <w:sz w:val="28"/>
          <w:szCs w:val="28"/>
          <w:lang w:val="ru-RU"/>
        </w:rPr>
      </w:pPr>
      <w:r w:rsidRPr="000E645A">
        <w:rPr>
          <w:sz w:val="28"/>
          <w:szCs w:val="28"/>
          <w:lang w:val="ru-RU"/>
        </w:rPr>
        <w:t>-</w:t>
      </w:r>
      <w:r w:rsidRPr="00C779D3">
        <w:rPr>
          <w:sz w:val="28"/>
          <w:szCs w:val="28"/>
        </w:rPr>
        <w:t> </w:t>
      </w:r>
      <w:r w:rsidR="003F7517">
        <w:rPr>
          <w:sz w:val="28"/>
          <w:szCs w:val="28"/>
          <w:lang w:val="ru-RU"/>
        </w:rPr>
        <w:t xml:space="preserve"> </w:t>
      </w:r>
      <w:r w:rsidRPr="000E645A">
        <w:rPr>
          <w:sz w:val="28"/>
          <w:szCs w:val="28"/>
          <w:lang w:val="ru-RU"/>
        </w:rPr>
        <w:t>разрабатывает и представляет в администрацию</w:t>
      </w:r>
      <w:r w:rsidR="00490630">
        <w:rPr>
          <w:sz w:val="28"/>
          <w:szCs w:val="28"/>
          <w:lang w:val="ru-RU"/>
        </w:rPr>
        <w:t xml:space="preserve"> </w:t>
      </w:r>
      <w:r w:rsidR="005C7083">
        <w:rPr>
          <w:sz w:val="28"/>
          <w:szCs w:val="28"/>
          <w:lang w:val="ru-RU"/>
        </w:rPr>
        <w:t>Новониколаевского</w:t>
      </w:r>
      <w:r w:rsidRPr="000E645A">
        <w:rPr>
          <w:sz w:val="28"/>
          <w:szCs w:val="28"/>
          <w:lang w:val="ru-RU"/>
        </w:rPr>
        <w:t xml:space="preserve"> </w:t>
      </w:r>
      <w:r w:rsidR="000F56E7">
        <w:rPr>
          <w:sz w:val="28"/>
          <w:szCs w:val="28"/>
          <w:lang w:val="ru-RU"/>
        </w:rPr>
        <w:t xml:space="preserve">сельского поселения </w:t>
      </w:r>
      <w:r w:rsidRPr="000E645A">
        <w:rPr>
          <w:sz w:val="28"/>
          <w:szCs w:val="28"/>
          <w:lang w:val="ru-RU"/>
        </w:rPr>
        <w:t xml:space="preserve">для утверждения основания, порядок и условия списания и восстановления в учете задолженности по денежным обязательствам перед </w:t>
      </w:r>
      <w:r w:rsidR="00E74CD3">
        <w:rPr>
          <w:sz w:val="28"/>
          <w:szCs w:val="28"/>
          <w:lang w:val="ru-RU"/>
        </w:rPr>
        <w:t>Новониколаевским</w:t>
      </w:r>
      <w:r w:rsidR="00490630">
        <w:rPr>
          <w:sz w:val="28"/>
          <w:szCs w:val="28"/>
          <w:lang w:val="ru-RU"/>
        </w:rPr>
        <w:t xml:space="preserve"> </w:t>
      </w:r>
      <w:r w:rsidR="00C00D96">
        <w:rPr>
          <w:sz w:val="28"/>
          <w:szCs w:val="28"/>
          <w:lang w:val="ru-RU"/>
        </w:rPr>
        <w:t>сельским поселением</w:t>
      </w:r>
      <w:r w:rsidR="00491973">
        <w:rPr>
          <w:sz w:val="28"/>
          <w:szCs w:val="28"/>
          <w:lang w:val="ru-RU"/>
        </w:rPr>
        <w:t xml:space="preserve">, </w:t>
      </w:r>
      <w:r w:rsidRPr="000E645A">
        <w:rPr>
          <w:sz w:val="28"/>
          <w:szCs w:val="28"/>
          <w:lang w:val="ru-RU"/>
        </w:rPr>
        <w:t>муниципальных образований, юридических лиц;</w:t>
      </w:r>
    </w:p>
    <w:p w:rsidR="000E645A" w:rsidRPr="000E645A" w:rsidRDefault="000E645A" w:rsidP="000E645A">
      <w:pPr>
        <w:ind w:firstLine="709"/>
        <w:jc w:val="both"/>
        <w:rPr>
          <w:sz w:val="28"/>
          <w:szCs w:val="28"/>
          <w:lang w:val="ru-RU"/>
        </w:rPr>
      </w:pPr>
      <w:r w:rsidRPr="000E645A">
        <w:rPr>
          <w:sz w:val="28"/>
          <w:szCs w:val="28"/>
          <w:lang w:val="ru-RU"/>
        </w:rPr>
        <w:t xml:space="preserve">- </w:t>
      </w:r>
      <w:r w:rsidR="003F7517">
        <w:rPr>
          <w:sz w:val="28"/>
          <w:szCs w:val="28"/>
          <w:lang w:val="ru-RU"/>
        </w:rPr>
        <w:t xml:space="preserve"> </w:t>
      </w:r>
      <w:r w:rsidRPr="000E645A">
        <w:rPr>
          <w:sz w:val="28"/>
          <w:szCs w:val="28"/>
          <w:lang w:val="ru-RU"/>
        </w:rPr>
        <w:t>осуществляет операции по управлению остатками средств на едином счете  бюджета;</w:t>
      </w:r>
    </w:p>
    <w:p w:rsidR="000E645A" w:rsidRPr="000E645A" w:rsidRDefault="000E645A" w:rsidP="000E645A">
      <w:pPr>
        <w:ind w:firstLine="709"/>
        <w:jc w:val="both"/>
        <w:rPr>
          <w:sz w:val="28"/>
          <w:szCs w:val="28"/>
          <w:lang w:val="ru-RU"/>
        </w:rPr>
      </w:pPr>
      <w:r w:rsidRPr="000E645A">
        <w:rPr>
          <w:sz w:val="28"/>
          <w:szCs w:val="28"/>
          <w:lang w:val="ru-RU"/>
        </w:rPr>
        <w:t>-</w:t>
      </w:r>
      <w:r w:rsidR="003F7517">
        <w:rPr>
          <w:sz w:val="28"/>
          <w:szCs w:val="28"/>
          <w:lang w:val="ru-RU"/>
        </w:rPr>
        <w:t xml:space="preserve"> </w:t>
      </w:r>
      <w:r w:rsidRPr="000E645A">
        <w:rPr>
          <w:sz w:val="28"/>
          <w:szCs w:val="28"/>
          <w:lang w:val="ru-RU"/>
        </w:rPr>
        <w:t xml:space="preserve"> устанавливает порядок исполнения решения о применении бюджетных мер принуждения в соответствии с Бюджетным кодексом Российской Федерации;</w:t>
      </w:r>
    </w:p>
    <w:p w:rsidR="000E645A" w:rsidRDefault="000E645A" w:rsidP="000E645A">
      <w:pPr>
        <w:ind w:firstLine="709"/>
        <w:jc w:val="both"/>
        <w:rPr>
          <w:sz w:val="28"/>
          <w:szCs w:val="28"/>
          <w:lang w:val="ru-RU"/>
        </w:rPr>
      </w:pPr>
      <w:r w:rsidRPr="000E645A">
        <w:rPr>
          <w:sz w:val="28"/>
          <w:szCs w:val="28"/>
          <w:lang w:val="ru-RU"/>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194310" w:rsidRPr="00C51357" w:rsidRDefault="00194310" w:rsidP="000E645A">
      <w:pPr>
        <w:ind w:firstLine="709"/>
        <w:jc w:val="both"/>
        <w:rPr>
          <w:sz w:val="28"/>
          <w:szCs w:val="28"/>
          <w:lang w:val="ru-RU"/>
        </w:rPr>
      </w:pPr>
      <w:r w:rsidRPr="00C51357">
        <w:rPr>
          <w:sz w:val="28"/>
          <w:szCs w:val="28"/>
          <w:lang w:val="ru-RU"/>
        </w:rPr>
        <w:t xml:space="preserve">- </w:t>
      </w:r>
      <w:r w:rsidR="008E18FF">
        <w:rPr>
          <w:rFonts w:eastAsia="Times New Roman CYR"/>
          <w:sz w:val="28"/>
          <w:szCs w:val="28"/>
          <w:lang w:val="ru-RU"/>
        </w:rPr>
        <w:t>осуществляет</w:t>
      </w:r>
      <w:r w:rsidR="00C51357" w:rsidRPr="00C51357">
        <w:rPr>
          <w:rFonts w:eastAsia="Times New Roman CYR"/>
          <w:sz w:val="28"/>
          <w:szCs w:val="28"/>
          <w:lang w:val="ru-RU"/>
        </w:rPr>
        <w:t xml:space="preserve"> </w:t>
      </w:r>
      <w:r w:rsidR="00C51357" w:rsidRPr="00C51357">
        <w:rPr>
          <w:sz w:val="28"/>
          <w:szCs w:val="28"/>
          <w:lang w:val="ru-RU"/>
        </w:rPr>
        <w:t>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w:t>
      </w:r>
    </w:p>
    <w:p w:rsidR="000E645A" w:rsidRPr="0075302C" w:rsidRDefault="000E645A" w:rsidP="0075302C">
      <w:pPr>
        <w:widowControl w:val="0"/>
        <w:shd w:val="clear" w:color="auto" w:fill="FFFFFF" w:themeFill="background1"/>
        <w:ind w:firstLine="709"/>
        <w:jc w:val="both"/>
        <w:rPr>
          <w:sz w:val="28"/>
          <w:szCs w:val="28"/>
          <w:shd w:val="clear" w:color="auto" w:fill="FFFF00"/>
          <w:lang w:val="ru-RU"/>
        </w:rPr>
      </w:pPr>
      <w:r w:rsidRPr="000E645A">
        <w:rPr>
          <w:sz w:val="28"/>
          <w:szCs w:val="28"/>
          <w:lang w:val="ru-RU"/>
        </w:rPr>
        <w:t>-</w:t>
      </w:r>
      <w:r w:rsidR="003F7517">
        <w:rPr>
          <w:sz w:val="28"/>
          <w:szCs w:val="28"/>
          <w:lang w:val="ru-RU"/>
        </w:rPr>
        <w:t xml:space="preserve"> </w:t>
      </w:r>
      <w:r w:rsidRPr="000E645A">
        <w:rPr>
          <w:sz w:val="28"/>
          <w:szCs w:val="28"/>
          <w:lang w:val="ru-RU"/>
        </w:rPr>
        <w:t xml:space="preserve"> осуществляет иные бюджетные полномочия в соответствии с бюджетным </w:t>
      </w:r>
      <w:r w:rsidRPr="0075302C">
        <w:rPr>
          <w:sz w:val="28"/>
          <w:szCs w:val="28"/>
          <w:lang w:val="ru-RU"/>
        </w:rPr>
        <w:t>законодательством и настоящим Положением.</w:t>
      </w:r>
    </w:p>
    <w:p w:rsidR="000E645A" w:rsidRPr="0075302C" w:rsidRDefault="000E645A" w:rsidP="0075302C">
      <w:pPr>
        <w:shd w:val="clear" w:color="auto" w:fill="FFFFFF"/>
        <w:ind w:firstLine="709"/>
        <w:jc w:val="both"/>
        <w:rPr>
          <w:sz w:val="28"/>
          <w:szCs w:val="28"/>
          <w:lang w:val="ru-RU"/>
        </w:rPr>
      </w:pPr>
      <w:r w:rsidRPr="0075302C">
        <w:rPr>
          <w:sz w:val="28"/>
          <w:szCs w:val="28"/>
          <w:highlight w:val="white"/>
          <w:shd w:val="clear" w:color="auto" w:fill="FFFF00"/>
          <w:lang w:val="ru-RU"/>
        </w:rPr>
        <w:t>3. Н</w:t>
      </w:r>
      <w:r w:rsidR="00A07FB5" w:rsidRPr="0075302C">
        <w:rPr>
          <w:sz w:val="28"/>
          <w:szCs w:val="28"/>
          <w:highlight w:val="white"/>
          <w:shd w:val="clear" w:color="auto" w:fill="FFFF00"/>
          <w:lang w:val="ru-RU"/>
        </w:rPr>
        <w:t xml:space="preserve">ачальник финансового отдела </w:t>
      </w:r>
      <w:r w:rsidR="005C7083">
        <w:rPr>
          <w:sz w:val="28"/>
          <w:szCs w:val="28"/>
          <w:highlight w:val="white"/>
          <w:shd w:val="clear" w:color="auto" w:fill="FFFF00"/>
          <w:lang w:val="ru-RU"/>
        </w:rPr>
        <w:t>Новониколаевского</w:t>
      </w:r>
      <w:r w:rsidR="00A07FB5" w:rsidRPr="0075302C">
        <w:rPr>
          <w:sz w:val="28"/>
          <w:szCs w:val="28"/>
          <w:highlight w:val="white"/>
          <w:shd w:val="clear" w:color="auto" w:fill="FFFF00"/>
          <w:lang w:val="ru-RU"/>
        </w:rPr>
        <w:t xml:space="preserve"> </w:t>
      </w:r>
      <w:r w:rsidR="00C00D96" w:rsidRPr="0075302C">
        <w:rPr>
          <w:sz w:val="28"/>
          <w:szCs w:val="28"/>
          <w:highlight w:val="white"/>
          <w:shd w:val="clear" w:color="auto" w:fill="FFFF00"/>
          <w:lang w:val="ru-RU"/>
        </w:rPr>
        <w:t>поселения</w:t>
      </w:r>
      <w:r w:rsidRPr="0075302C">
        <w:rPr>
          <w:sz w:val="28"/>
          <w:szCs w:val="28"/>
          <w:highlight w:val="white"/>
          <w:shd w:val="clear" w:color="auto" w:fill="FFFF00"/>
          <w:lang w:val="ru-RU"/>
        </w:rPr>
        <w:t xml:space="preserve"> имеет исключительное право:</w:t>
      </w:r>
    </w:p>
    <w:p w:rsidR="000E645A" w:rsidRPr="000E645A" w:rsidRDefault="000E645A" w:rsidP="0075302C">
      <w:pPr>
        <w:widowControl w:val="0"/>
        <w:shd w:val="clear" w:color="auto" w:fill="FFFFFF" w:themeFill="background1"/>
        <w:ind w:firstLine="709"/>
        <w:jc w:val="both"/>
        <w:rPr>
          <w:sz w:val="28"/>
          <w:szCs w:val="28"/>
          <w:lang w:val="ru-RU"/>
        </w:rPr>
      </w:pPr>
      <w:r w:rsidRPr="0075302C">
        <w:rPr>
          <w:sz w:val="28"/>
          <w:szCs w:val="28"/>
          <w:lang w:val="ru-RU"/>
        </w:rPr>
        <w:t>- утверждает сводную бюджетную роспись бюджета и вносит в нее изменения;</w:t>
      </w:r>
    </w:p>
    <w:p w:rsidR="000E645A" w:rsidRPr="000E645A" w:rsidRDefault="000E645A" w:rsidP="000E645A">
      <w:pPr>
        <w:widowControl w:val="0"/>
        <w:ind w:firstLine="709"/>
        <w:jc w:val="both"/>
        <w:rPr>
          <w:sz w:val="28"/>
          <w:szCs w:val="28"/>
          <w:lang w:val="ru-RU"/>
        </w:rPr>
      </w:pPr>
      <w:r w:rsidRPr="000E645A">
        <w:rPr>
          <w:sz w:val="28"/>
          <w:szCs w:val="28"/>
          <w:lang w:val="ru-RU"/>
        </w:rPr>
        <w:t>- утверждает лимиты бюджетных обязательств для главных        распорядителей бюджетных средств  бюджета;</w:t>
      </w:r>
    </w:p>
    <w:p w:rsidR="000E645A" w:rsidRPr="000E645A" w:rsidRDefault="000E645A" w:rsidP="000E645A">
      <w:pPr>
        <w:widowControl w:val="0"/>
        <w:ind w:firstLine="709"/>
        <w:jc w:val="both"/>
        <w:rPr>
          <w:sz w:val="28"/>
          <w:szCs w:val="28"/>
          <w:lang w:val="ru-RU"/>
        </w:rPr>
      </w:pPr>
      <w:r w:rsidRPr="000E645A">
        <w:rPr>
          <w:sz w:val="28"/>
          <w:szCs w:val="28"/>
          <w:lang w:val="ru-RU"/>
        </w:rPr>
        <w:t>- вносит изменения в лимиты бюджетных обязательств;</w:t>
      </w:r>
    </w:p>
    <w:p w:rsidR="000E645A" w:rsidRDefault="000E645A" w:rsidP="000E645A">
      <w:pPr>
        <w:widowControl w:val="0"/>
        <w:ind w:firstLine="709"/>
        <w:jc w:val="both"/>
        <w:rPr>
          <w:sz w:val="28"/>
          <w:szCs w:val="28"/>
          <w:lang w:val="ru-RU"/>
        </w:rPr>
      </w:pPr>
      <w:r w:rsidRPr="000E645A">
        <w:rPr>
          <w:sz w:val="28"/>
          <w:szCs w:val="28"/>
          <w:lang w:val="ru-RU"/>
        </w:rPr>
        <w:t>- выносит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C95F36" w:rsidRDefault="00C95F36" w:rsidP="00C71C8C">
      <w:pPr>
        <w:tabs>
          <w:tab w:val="left" w:pos="1080"/>
        </w:tabs>
        <w:autoSpaceDE w:val="0"/>
        <w:autoSpaceDN w:val="0"/>
        <w:adjustRightInd w:val="0"/>
        <w:ind w:firstLine="709"/>
        <w:jc w:val="center"/>
        <w:outlineLvl w:val="1"/>
        <w:rPr>
          <w:b/>
          <w:sz w:val="28"/>
          <w:szCs w:val="28"/>
          <w:lang w:val="ru-RU"/>
        </w:rPr>
      </w:pPr>
    </w:p>
    <w:p w:rsidR="00C95F36" w:rsidRPr="006D3110" w:rsidRDefault="00C95F36" w:rsidP="00C71C8C">
      <w:pPr>
        <w:jc w:val="center"/>
        <w:rPr>
          <w:rFonts w:ascii="Times New Roman CYR" w:eastAsia="Times New Roman CYR" w:hAnsi="Times New Roman CYR" w:cs="Times New Roman CYR"/>
          <w:b/>
          <w:bCs/>
          <w:color w:val="000000"/>
          <w:sz w:val="28"/>
          <w:szCs w:val="28"/>
          <w:lang w:val="ru-RU"/>
        </w:rPr>
      </w:pPr>
      <w:r w:rsidRPr="006D3110">
        <w:rPr>
          <w:rFonts w:ascii="Times New Roman CYR" w:eastAsia="Times New Roman CYR" w:hAnsi="Times New Roman CYR" w:cs="Times New Roman CYR"/>
          <w:b/>
          <w:bCs/>
          <w:color w:val="000000"/>
          <w:sz w:val="28"/>
          <w:szCs w:val="28"/>
          <w:lang w:val="ru-RU"/>
        </w:rPr>
        <w:t>Статья 1</w:t>
      </w:r>
      <w:r w:rsidR="00DB0970">
        <w:rPr>
          <w:rFonts w:ascii="Times New Roman CYR" w:eastAsia="Times New Roman CYR" w:hAnsi="Times New Roman CYR" w:cs="Times New Roman CYR"/>
          <w:b/>
          <w:bCs/>
          <w:color w:val="000000"/>
          <w:sz w:val="28"/>
          <w:szCs w:val="28"/>
          <w:lang w:val="ru-RU"/>
        </w:rPr>
        <w:t>1</w:t>
      </w:r>
      <w:r w:rsidRPr="006D3110">
        <w:rPr>
          <w:rFonts w:ascii="Times New Roman CYR" w:eastAsia="Times New Roman CYR" w:hAnsi="Times New Roman CYR" w:cs="Times New Roman CYR"/>
          <w:b/>
          <w:bCs/>
          <w:color w:val="000000"/>
          <w:sz w:val="28"/>
          <w:szCs w:val="28"/>
          <w:lang w:val="ru-RU"/>
        </w:rPr>
        <w:t xml:space="preserve">. Бюджетные полномочия главного распорядителя (распорядителя) средств бюджета </w:t>
      </w:r>
      <w:r w:rsidR="005C7083">
        <w:rPr>
          <w:rFonts w:ascii="Times New Roman CYR" w:eastAsia="Times New Roman CYR" w:hAnsi="Times New Roman CYR" w:cs="Times New Roman CYR"/>
          <w:b/>
          <w:bCs/>
          <w:color w:val="000000"/>
          <w:sz w:val="28"/>
          <w:szCs w:val="28"/>
          <w:lang w:val="ru-RU"/>
        </w:rPr>
        <w:t>Новониколаевского</w:t>
      </w:r>
      <w:r w:rsidR="00304E9A">
        <w:rPr>
          <w:b/>
          <w:sz w:val="28"/>
          <w:szCs w:val="28"/>
          <w:lang w:val="ru-RU"/>
        </w:rPr>
        <w:t xml:space="preserve"> </w:t>
      </w:r>
      <w:r w:rsidR="000F56E7">
        <w:rPr>
          <w:b/>
          <w:sz w:val="28"/>
          <w:szCs w:val="28"/>
          <w:lang w:val="ru-RU"/>
        </w:rPr>
        <w:t>сельского поселения</w:t>
      </w:r>
      <w:r w:rsidR="00304E9A">
        <w:rPr>
          <w:b/>
          <w:sz w:val="28"/>
          <w:szCs w:val="28"/>
          <w:lang w:val="ru-RU"/>
        </w:rPr>
        <w:t xml:space="preserve"> </w:t>
      </w:r>
    </w:p>
    <w:p w:rsidR="00C71C8C" w:rsidRPr="008B37E3" w:rsidRDefault="00C71C8C" w:rsidP="00C71C8C">
      <w:pPr>
        <w:jc w:val="center"/>
        <w:rPr>
          <w:rFonts w:ascii="Times New Roman CYR" w:eastAsia="Times New Roman CYR" w:hAnsi="Times New Roman CYR" w:cs="Times New Roman CYR"/>
          <w:sz w:val="28"/>
          <w:szCs w:val="28"/>
          <w:lang w:val="ru-RU"/>
        </w:rPr>
      </w:pPr>
    </w:p>
    <w:p w:rsidR="00C95F36" w:rsidRPr="008B37E3" w:rsidRDefault="00C95F36" w:rsidP="00C71C8C">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1.</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Главный распорядитель бюджетных средств обладает следующими бюджетными полномочиями:</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1)</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2)</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формирует перечень подведомственных ему получателей бюджетных средств;</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lastRenderedPageBreak/>
        <w:t>3)</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4)</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осуществляет планирование соответствующих расходов бюджета, составляет обоснования бюджетных ассигнований;</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5)</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6)</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вносит предложения по формированию и изменению лимитов бюджетных обязательств;</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7)</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вносит предложения по формированию и изменению сводной бюджетной росписи;</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8)</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определяет порядок утверждения бюджетных смет подведомственных получателей бюджетных средств, являющихся казенными учреждениями;</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9)</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формирует и утверждает муниципальные задания;</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10)</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w:t>
      </w:r>
      <w:r w:rsidRPr="00A07FB5">
        <w:rPr>
          <w:rFonts w:ascii="Times New Roman CYR" w:eastAsia="Times New Roman CYR" w:hAnsi="Times New Roman CYR" w:cs="Times New Roman CYR"/>
          <w:sz w:val="28"/>
          <w:szCs w:val="28"/>
          <w:lang w:val="ru-RU"/>
        </w:rPr>
        <w:t>Бюджетным кодексом</w:t>
      </w:r>
      <w:r w:rsidRPr="008B37E3">
        <w:rPr>
          <w:rFonts w:ascii="Times New Roman CYR" w:eastAsia="Times New Roman CYR" w:hAnsi="Times New Roman CYR" w:cs="Times New Roman CYR"/>
          <w:sz w:val="28"/>
          <w:szCs w:val="28"/>
          <w:lang w:val="ru-RU"/>
        </w:rPr>
        <w:t>, условий, целей и порядка, установленных при их предоставлении;</w:t>
      </w:r>
    </w:p>
    <w:p w:rsidR="00490630"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11)</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формирует бюджетную отчетность главного распорядителя бюджетных средств; </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 xml:space="preserve">12) отвечает от имени </w:t>
      </w:r>
      <w:r w:rsidR="00C00D96">
        <w:rPr>
          <w:rFonts w:ascii="Times New Roman CYR" w:eastAsia="Times New Roman CYR" w:hAnsi="Times New Roman CYR" w:cs="Times New Roman CYR"/>
          <w:sz w:val="28"/>
          <w:szCs w:val="28"/>
          <w:lang w:val="ru-RU"/>
        </w:rPr>
        <w:t>сельского  поселения</w:t>
      </w:r>
      <w:r w:rsidRPr="008B37E3">
        <w:rPr>
          <w:rFonts w:ascii="Times New Roman CYR" w:eastAsia="Times New Roman CYR" w:hAnsi="Times New Roman CYR" w:cs="Times New Roman CYR"/>
          <w:sz w:val="28"/>
          <w:szCs w:val="28"/>
          <w:lang w:val="ru-RU"/>
        </w:rPr>
        <w:t xml:space="preserve"> по денежным обязательствам подведомственных ему получателей бюджетных средств;</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13)</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выступает в суде от имени </w:t>
      </w:r>
      <w:r w:rsidR="00C00D96">
        <w:rPr>
          <w:rFonts w:ascii="Times New Roman CYR" w:eastAsia="Times New Roman CYR" w:hAnsi="Times New Roman CYR" w:cs="Times New Roman CYR"/>
          <w:sz w:val="28"/>
          <w:szCs w:val="28"/>
          <w:lang w:val="ru-RU"/>
        </w:rPr>
        <w:t>сельского  поселения</w:t>
      </w:r>
      <w:r w:rsidRPr="008B37E3">
        <w:rPr>
          <w:rFonts w:ascii="Times New Roman CYR" w:eastAsia="Times New Roman CYR" w:hAnsi="Times New Roman CYR" w:cs="Times New Roman CYR"/>
          <w:sz w:val="28"/>
          <w:szCs w:val="28"/>
          <w:lang w:val="ru-RU"/>
        </w:rPr>
        <w:t xml:space="preserve"> в качестве представителя ответчика по искам к </w:t>
      </w:r>
      <w:r w:rsidR="00D04E65">
        <w:rPr>
          <w:rFonts w:ascii="Times New Roman CYR" w:eastAsia="Times New Roman CYR" w:hAnsi="Times New Roman CYR" w:cs="Times New Roman CYR"/>
          <w:sz w:val="28"/>
          <w:szCs w:val="28"/>
          <w:lang w:val="ru-RU"/>
        </w:rPr>
        <w:t>муниципальному образованию</w:t>
      </w:r>
      <w:r w:rsidRPr="008B37E3">
        <w:rPr>
          <w:rFonts w:ascii="Times New Roman CYR" w:eastAsia="Times New Roman CYR" w:hAnsi="Times New Roman CYR" w:cs="Times New Roman CYR"/>
          <w:sz w:val="28"/>
          <w:szCs w:val="28"/>
          <w:lang w:val="ru-RU"/>
        </w:rPr>
        <w:t>;</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а)</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C00D96">
        <w:rPr>
          <w:rFonts w:ascii="Times New Roman CYR" w:eastAsia="Times New Roman CYR" w:hAnsi="Times New Roman CYR" w:cs="Times New Roman CYR"/>
          <w:sz w:val="28"/>
          <w:szCs w:val="28"/>
          <w:lang w:val="ru-RU"/>
        </w:rPr>
        <w:t>сельского  поселения</w:t>
      </w:r>
      <w:r w:rsidRPr="008B37E3">
        <w:rPr>
          <w:rFonts w:ascii="Times New Roman CYR" w:eastAsia="Times New Roman CYR" w:hAnsi="Times New Roman CYR" w:cs="Times New Roman CYR"/>
          <w:sz w:val="28"/>
          <w:szCs w:val="28"/>
          <w:lang w:val="ru-RU"/>
        </w:rPr>
        <w:t xml:space="preserve"> или должностных лиц этих органов, по ведомственной принадлежности, в том числе в результате издания актов органов местного самоуправления </w:t>
      </w:r>
      <w:r w:rsidR="00C00D96">
        <w:rPr>
          <w:rFonts w:ascii="Times New Roman CYR" w:eastAsia="Times New Roman CYR" w:hAnsi="Times New Roman CYR" w:cs="Times New Roman CYR"/>
          <w:sz w:val="28"/>
          <w:szCs w:val="28"/>
          <w:lang w:val="ru-RU"/>
        </w:rPr>
        <w:t>сельского  поселения</w:t>
      </w:r>
      <w:r w:rsidRPr="008B37E3">
        <w:rPr>
          <w:rFonts w:ascii="Times New Roman CYR" w:eastAsia="Times New Roman CYR" w:hAnsi="Times New Roman CYR" w:cs="Times New Roman CYR"/>
          <w:sz w:val="28"/>
          <w:szCs w:val="28"/>
          <w:lang w:val="ru-RU"/>
        </w:rPr>
        <w:t>, не соответствующих закону или иному правовому акту;</w:t>
      </w:r>
    </w:p>
    <w:p w:rsidR="00C95F36"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б)</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93E66" w:rsidRPr="00FB69D7" w:rsidRDefault="00194310" w:rsidP="00194310">
      <w:pPr>
        <w:ind w:firstLine="720"/>
        <w:jc w:val="both"/>
        <w:rPr>
          <w:rFonts w:ascii="Times New Roman CYR" w:eastAsia="Times New Roman CYR" w:hAnsi="Times New Roman CYR" w:cs="Times New Roman CYR"/>
          <w:sz w:val="28"/>
          <w:szCs w:val="28"/>
          <w:lang w:val="ru-RU"/>
        </w:rPr>
      </w:pPr>
      <w:r w:rsidRPr="00FB69D7">
        <w:rPr>
          <w:rFonts w:ascii="Times New Roman CYR" w:eastAsia="Times New Roman CYR" w:hAnsi="Times New Roman CYR" w:cs="Times New Roman CYR"/>
          <w:sz w:val="28"/>
          <w:szCs w:val="28"/>
          <w:lang w:val="ru-RU"/>
        </w:rPr>
        <w:t>14</w:t>
      </w:r>
      <w:r w:rsidR="00093E66" w:rsidRPr="00FB69D7">
        <w:rPr>
          <w:rFonts w:ascii="Times New Roman CYR" w:eastAsia="Times New Roman CYR" w:hAnsi="Times New Roman CYR" w:cs="Times New Roman CYR"/>
          <w:sz w:val="28"/>
          <w:szCs w:val="28"/>
          <w:lang w:val="ru-RU"/>
        </w:rPr>
        <w:t xml:space="preserve">) </w:t>
      </w:r>
      <w:r w:rsidR="00093E66" w:rsidRPr="00FB69D7">
        <w:rPr>
          <w:rFonts w:eastAsia="Times New Roman CYR"/>
          <w:sz w:val="28"/>
          <w:szCs w:val="28"/>
          <w:lang w:val="ru-RU"/>
        </w:rPr>
        <w:t xml:space="preserve">проводит </w:t>
      </w:r>
      <w:r w:rsidR="00093E66" w:rsidRPr="00FB69D7">
        <w:rPr>
          <w:sz w:val="28"/>
          <w:szCs w:val="28"/>
          <w:lang w:val="ru-RU"/>
        </w:rPr>
        <w:t xml:space="preserve">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w:t>
      </w:r>
      <w:r w:rsidR="00093E66" w:rsidRPr="00FB69D7">
        <w:rPr>
          <w:sz w:val="28"/>
          <w:szCs w:val="28"/>
        </w:rPr>
        <w:t> </w:t>
      </w:r>
      <w:r w:rsidR="00093E66" w:rsidRPr="00FB69D7">
        <w:rPr>
          <w:sz w:val="28"/>
          <w:szCs w:val="28"/>
          <w:lang w:val="ru-RU"/>
        </w:rPr>
        <w:t>в отношении подведомственных ему администраторов бюджетных средств</w:t>
      </w:r>
      <w:r w:rsidR="00FB69D7">
        <w:rPr>
          <w:sz w:val="28"/>
          <w:szCs w:val="28"/>
          <w:lang w:val="ru-RU"/>
        </w:rPr>
        <w:t>;</w:t>
      </w:r>
    </w:p>
    <w:p w:rsidR="00C95F36" w:rsidRPr="008B37E3" w:rsidRDefault="00194310" w:rsidP="00C95F36">
      <w:pPr>
        <w:ind w:firstLine="720"/>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1</w:t>
      </w:r>
      <w:r w:rsidRPr="00FB69D7">
        <w:rPr>
          <w:rFonts w:ascii="Times New Roman CYR" w:eastAsia="Times New Roman CYR" w:hAnsi="Times New Roman CYR" w:cs="Times New Roman CYR"/>
          <w:sz w:val="28"/>
          <w:szCs w:val="28"/>
          <w:lang w:val="ru-RU"/>
        </w:rPr>
        <w:t>5</w:t>
      </w:r>
      <w:r w:rsidR="00C95F36" w:rsidRPr="008B37E3">
        <w:rPr>
          <w:rFonts w:ascii="Times New Roman CYR" w:eastAsia="Times New Roman CYR" w:hAnsi="Times New Roman CYR" w:cs="Times New Roman CYR"/>
          <w:sz w:val="28"/>
          <w:szCs w:val="28"/>
          <w:lang w:val="ru-RU"/>
        </w:rPr>
        <w:t>)</w:t>
      </w:r>
      <w:r w:rsidR="00C95F36" w:rsidRPr="008B37E3">
        <w:rPr>
          <w:rFonts w:ascii="Times New Roman CYR" w:eastAsia="Times New Roman CYR" w:hAnsi="Times New Roman CYR" w:cs="Times New Roman CYR"/>
          <w:sz w:val="28"/>
          <w:szCs w:val="28"/>
        </w:rPr>
        <w:t> </w:t>
      </w:r>
      <w:r w:rsidR="00C95F36" w:rsidRPr="008B37E3">
        <w:rPr>
          <w:rFonts w:ascii="Times New Roman CYR" w:eastAsia="Times New Roman CYR" w:hAnsi="Times New Roman CYR" w:cs="Times New Roman CYR"/>
          <w:sz w:val="28"/>
          <w:szCs w:val="28"/>
          <w:lang w:val="ru-RU"/>
        </w:rPr>
        <w:t xml:space="preserve">осуществляет иные бюджетные полномочия, установленные </w:t>
      </w:r>
      <w:r w:rsidR="00C95F36" w:rsidRPr="00A07FB5">
        <w:rPr>
          <w:rFonts w:ascii="Times New Roman CYR" w:eastAsia="Times New Roman CYR" w:hAnsi="Times New Roman CYR" w:cs="Times New Roman CYR"/>
          <w:sz w:val="28"/>
          <w:szCs w:val="28"/>
          <w:lang w:val="ru-RU"/>
        </w:rPr>
        <w:t>Бюджетным кодексом</w:t>
      </w:r>
      <w:r w:rsidR="00C95F36" w:rsidRPr="008B37E3">
        <w:rPr>
          <w:rFonts w:ascii="Times New Roman CYR" w:eastAsia="Times New Roman CYR" w:hAnsi="Times New Roman CYR" w:cs="Times New Roman CYR"/>
          <w:sz w:val="28"/>
          <w:szCs w:val="28"/>
          <w:lang w:val="ru-RU"/>
        </w:rPr>
        <w:t xml:space="preserve"> и принимаемыми в соответствии с ним муниципальными нормативными правовыми актами, регулирующими бюджетные правоотношения.</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2.</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Распорядитель бюджетных средств обладает следующими бюджетными полномочиями:</w:t>
      </w:r>
    </w:p>
    <w:p w:rsidR="00490630"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lastRenderedPageBreak/>
        <w:t>1)</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осуществляет планирование соответствующих расходов бюджета; </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3)</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4)</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Pr="00A07FB5">
        <w:rPr>
          <w:rFonts w:ascii="Times New Roman CYR" w:eastAsia="Times New Roman CYR" w:hAnsi="Times New Roman CYR" w:cs="Times New Roman CYR"/>
          <w:sz w:val="28"/>
          <w:szCs w:val="28"/>
          <w:lang w:val="ru-RU"/>
        </w:rPr>
        <w:t>Бюджетным кодексом</w:t>
      </w:r>
      <w:r w:rsidRPr="008B37E3">
        <w:rPr>
          <w:rFonts w:ascii="Times New Roman CYR" w:eastAsia="Times New Roman CYR" w:hAnsi="Times New Roman CYR" w:cs="Times New Roman CYR"/>
          <w:sz w:val="28"/>
          <w:szCs w:val="28"/>
          <w:lang w:val="ru-RU"/>
        </w:rPr>
        <w:t>, условий, целей и порядка, установленных при их предоставлении;</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5)</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95F36" w:rsidRPr="00EB28B7" w:rsidRDefault="00C95F36" w:rsidP="00C95F36">
      <w:pPr>
        <w:ind w:firstLine="720"/>
        <w:jc w:val="both"/>
        <w:rPr>
          <w:rFonts w:ascii="Times New Roman CYR" w:eastAsia="Times New Roman CYR" w:hAnsi="Times New Roman CYR" w:cs="Times New Roman CYR"/>
          <w:sz w:val="28"/>
          <w:szCs w:val="28"/>
          <w:lang w:val="ru-RU"/>
        </w:rPr>
      </w:pPr>
      <w:r w:rsidRPr="00EB28B7">
        <w:rPr>
          <w:rFonts w:ascii="Times New Roman CYR" w:eastAsia="Times New Roman CYR" w:hAnsi="Times New Roman CYR" w:cs="Times New Roman CYR"/>
          <w:sz w:val="28"/>
          <w:szCs w:val="28"/>
          <w:lang w:val="ru-RU"/>
        </w:rPr>
        <w:t>3.</w:t>
      </w:r>
      <w:r w:rsidRPr="00EB28B7">
        <w:rPr>
          <w:rFonts w:ascii="Times New Roman CYR" w:eastAsia="Times New Roman CYR" w:hAnsi="Times New Roman CYR" w:cs="Times New Roman CYR"/>
          <w:sz w:val="28"/>
          <w:szCs w:val="28"/>
        </w:rPr>
        <w:t> </w:t>
      </w:r>
      <w:r w:rsidRPr="00EB28B7">
        <w:rPr>
          <w:rFonts w:ascii="Times New Roman CYR" w:eastAsia="Times New Roman CYR" w:hAnsi="Times New Roman CYR" w:cs="Times New Roman CYR"/>
          <w:sz w:val="28"/>
          <w:szCs w:val="28"/>
          <w:lang w:val="ru-RU"/>
        </w:rPr>
        <w:t xml:space="preserve">Главный распорядитель (распорядитель) бюджетных средств </w:t>
      </w:r>
      <w:r w:rsidR="00C00D96" w:rsidRPr="00EB28B7">
        <w:rPr>
          <w:rFonts w:ascii="Times New Roman CYR" w:eastAsia="Times New Roman CYR" w:hAnsi="Times New Roman CYR" w:cs="Times New Roman CYR"/>
          <w:sz w:val="28"/>
          <w:szCs w:val="28"/>
          <w:lang w:val="ru-RU"/>
        </w:rPr>
        <w:t>сельского  поселения</w:t>
      </w:r>
      <w:r w:rsidRPr="00EB28B7">
        <w:rPr>
          <w:rFonts w:ascii="Times New Roman CYR" w:eastAsia="Times New Roman CYR" w:hAnsi="Times New Roman CYR" w:cs="Times New Roman CYR"/>
          <w:sz w:val="28"/>
          <w:szCs w:val="28"/>
          <w:lang w:val="ru-RU"/>
        </w:rPr>
        <w:t xml:space="preserve"> осуществляет контроль, направленный на:</w:t>
      </w:r>
    </w:p>
    <w:p w:rsidR="00C95F36" w:rsidRPr="00EB28B7" w:rsidRDefault="00C95F36" w:rsidP="00C95F36">
      <w:pPr>
        <w:ind w:firstLine="720"/>
        <w:jc w:val="both"/>
        <w:rPr>
          <w:rFonts w:ascii="Times New Roman CYR" w:eastAsia="Times New Roman CYR" w:hAnsi="Times New Roman CYR" w:cs="Times New Roman CYR"/>
          <w:sz w:val="28"/>
          <w:szCs w:val="28"/>
          <w:lang w:val="ru-RU"/>
        </w:rPr>
      </w:pPr>
      <w:r w:rsidRPr="00EB28B7">
        <w:rPr>
          <w:rFonts w:ascii="Times New Roman CYR" w:eastAsia="Times New Roman CYR" w:hAnsi="Times New Roman CYR" w:cs="Times New Roman CYR"/>
          <w:sz w:val="28"/>
          <w:szCs w:val="28"/>
          <w:lang w:val="ru-RU"/>
        </w:rPr>
        <w:t>1)</w:t>
      </w:r>
      <w:r w:rsidRPr="00EB28B7">
        <w:rPr>
          <w:rFonts w:ascii="Times New Roman CYR" w:eastAsia="Times New Roman CYR" w:hAnsi="Times New Roman CYR" w:cs="Times New Roman CYR"/>
          <w:sz w:val="28"/>
          <w:szCs w:val="28"/>
        </w:rPr>
        <w:t> </w:t>
      </w:r>
      <w:r w:rsidRPr="00EB28B7">
        <w:rPr>
          <w:rFonts w:ascii="Times New Roman CYR" w:eastAsia="Times New Roman CYR" w:hAnsi="Times New Roman CYR" w:cs="Times New Roman CYR"/>
          <w:sz w:val="28"/>
          <w:szCs w:val="28"/>
          <w:lang w:val="ru-RU"/>
        </w:rPr>
        <w:t xml:space="preserve">соблюдение внутренних стандартов и процедур составления и исполнения бюджета </w:t>
      </w:r>
      <w:r w:rsidR="00C00D96" w:rsidRPr="00EB28B7">
        <w:rPr>
          <w:rFonts w:ascii="Times New Roman CYR" w:eastAsia="Times New Roman CYR" w:hAnsi="Times New Roman CYR" w:cs="Times New Roman CYR"/>
          <w:sz w:val="28"/>
          <w:szCs w:val="28"/>
          <w:lang w:val="ru-RU"/>
        </w:rPr>
        <w:t>сельского  поселения</w:t>
      </w:r>
      <w:r w:rsidRPr="00EB28B7">
        <w:rPr>
          <w:rFonts w:ascii="Times New Roman CYR" w:eastAsia="Times New Roman CYR" w:hAnsi="Times New Roman CYR" w:cs="Times New Roman CYR"/>
          <w:sz w:val="28"/>
          <w:szCs w:val="28"/>
          <w:lang w:val="ru-RU"/>
        </w:rPr>
        <w:t xml:space="preserve"> по расходам, составления бюджетной отчетности и ведения бюджетного учета этим распорядителем бюджетных средств и подведомственными ему распорядителями и получателями бюджетных средств;</w:t>
      </w:r>
    </w:p>
    <w:p w:rsidR="00C95F36" w:rsidRPr="00EB28B7" w:rsidRDefault="00C95F36" w:rsidP="00C95F36">
      <w:pPr>
        <w:ind w:firstLine="720"/>
        <w:jc w:val="both"/>
        <w:rPr>
          <w:rFonts w:ascii="Times New Roman CYR" w:eastAsia="Times New Roman CYR" w:hAnsi="Times New Roman CYR" w:cs="Times New Roman CYR"/>
          <w:sz w:val="28"/>
          <w:szCs w:val="28"/>
          <w:lang w:val="ru-RU"/>
        </w:rPr>
      </w:pPr>
      <w:r w:rsidRPr="00EB28B7">
        <w:rPr>
          <w:rFonts w:ascii="Times New Roman CYR" w:eastAsia="Times New Roman CYR" w:hAnsi="Times New Roman CYR" w:cs="Times New Roman CYR"/>
          <w:sz w:val="28"/>
          <w:szCs w:val="28"/>
          <w:lang w:val="ru-RU"/>
        </w:rPr>
        <w:t>2)</w:t>
      </w:r>
      <w:r w:rsidRPr="00EB28B7">
        <w:rPr>
          <w:rFonts w:ascii="Times New Roman CYR" w:eastAsia="Times New Roman CYR" w:hAnsi="Times New Roman CYR" w:cs="Times New Roman CYR"/>
          <w:sz w:val="28"/>
          <w:szCs w:val="28"/>
        </w:rPr>
        <w:t> </w:t>
      </w:r>
      <w:r w:rsidRPr="00EB28B7">
        <w:rPr>
          <w:rFonts w:ascii="Times New Roman CYR" w:eastAsia="Times New Roman CYR" w:hAnsi="Times New Roman CYR" w:cs="Times New Roman CYR"/>
          <w:sz w:val="28"/>
          <w:szCs w:val="28"/>
          <w:lang w:val="ru-RU"/>
        </w:rPr>
        <w:t>подготовку и организацию мер по повышению экономности и результативности использования бюджетных средств.</w:t>
      </w:r>
    </w:p>
    <w:p w:rsidR="00C95F36" w:rsidRPr="00EB28B7" w:rsidRDefault="00C95F36" w:rsidP="00C95F36">
      <w:pPr>
        <w:ind w:firstLine="720"/>
        <w:jc w:val="both"/>
        <w:rPr>
          <w:rFonts w:ascii="Times New Roman CYR" w:eastAsia="Times New Roman CYR" w:hAnsi="Times New Roman CYR" w:cs="Times New Roman CYR"/>
          <w:sz w:val="28"/>
          <w:szCs w:val="28"/>
          <w:lang w:val="ru-RU"/>
        </w:rPr>
      </w:pPr>
      <w:r w:rsidRPr="00EB28B7">
        <w:rPr>
          <w:rFonts w:ascii="Times New Roman CYR" w:eastAsia="Times New Roman CYR" w:hAnsi="Times New Roman CYR" w:cs="Times New Roman CYR"/>
          <w:sz w:val="28"/>
          <w:szCs w:val="28"/>
          <w:lang w:val="ru-RU"/>
        </w:rPr>
        <w:t>4.</w:t>
      </w:r>
      <w:r w:rsidRPr="00EB28B7">
        <w:rPr>
          <w:rFonts w:ascii="Times New Roman CYR" w:eastAsia="Times New Roman CYR" w:hAnsi="Times New Roman CYR" w:cs="Times New Roman CYR"/>
          <w:sz w:val="28"/>
          <w:szCs w:val="28"/>
        </w:rPr>
        <w:t> </w:t>
      </w:r>
      <w:r w:rsidRPr="00EB28B7">
        <w:rPr>
          <w:rFonts w:ascii="Times New Roman CYR" w:eastAsia="Times New Roman CYR" w:hAnsi="Times New Roman CYR" w:cs="Times New Roman CYR"/>
          <w:sz w:val="28"/>
          <w:szCs w:val="28"/>
          <w:lang w:val="ru-RU"/>
        </w:rPr>
        <w:t xml:space="preserve">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w:t>
      </w:r>
      <w:r w:rsidR="003F66DF" w:rsidRPr="00EB28B7">
        <w:rPr>
          <w:rFonts w:ascii="Times New Roman CYR" w:eastAsia="Times New Roman CYR" w:hAnsi="Times New Roman CYR" w:cs="Times New Roman CYR"/>
          <w:sz w:val="28"/>
          <w:szCs w:val="28"/>
          <w:lang w:val="ru-RU"/>
        </w:rPr>
        <w:t>контроль</w:t>
      </w:r>
      <w:r w:rsidRPr="00EB28B7">
        <w:rPr>
          <w:rFonts w:ascii="Times New Roman CYR" w:eastAsia="Times New Roman CYR" w:hAnsi="Times New Roman CYR" w:cs="Times New Roman CYR"/>
          <w:sz w:val="28"/>
          <w:szCs w:val="28"/>
          <w:lang w:val="ru-RU"/>
        </w:rPr>
        <w:t xml:space="preserve"> в целях:</w:t>
      </w:r>
    </w:p>
    <w:p w:rsidR="00C95F36" w:rsidRPr="00EB28B7" w:rsidRDefault="00EB28B7" w:rsidP="00C95F36">
      <w:pPr>
        <w:ind w:firstLine="720"/>
        <w:jc w:val="both"/>
        <w:rPr>
          <w:rFonts w:ascii="Times New Roman CYR" w:eastAsia="Times New Roman CYR" w:hAnsi="Times New Roman CYR" w:cs="Times New Roman CYR"/>
          <w:sz w:val="28"/>
          <w:szCs w:val="28"/>
          <w:lang w:val="ru-RU"/>
        </w:rPr>
      </w:pPr>
      <w:r w:rsidRPr="00EB28B7">
        <w:rPr>
          <w:rFonts w:ascii="Times New Roman CYR" w:eastAsia="Times New Roman CYR" w:hAnsi="Times New Roman CYR" w:cs="Times New Roman CYR"/>
          <w:sz w:val="28"/>
          <w:szCs w:val="28"/>
          <w:lang w:val="ru-RU"/>
        </w:rPr>
        <w:t>1</w:t>
      </w:r>
      <w:r w:rsidR="00C95F36" w:rsidRPr="00EB28B7">
        <w:rPr>
          <w:rFonts w:ascii="Times New Roman CYR" w:eastAsia="Times New Roman CYR" w:hAnsi="Times New Roman CYR" w:cs="Times New Roman CYR"/>
          <w:sz w:val="28"/>
          <w:szCs w:val="28"/>
          <w:lang w:val="ru-RU"/>
        </w:rPr>
        <w:t>)</w:t>
      </w:r>
      <w:r w:rsidR="00C95F36" w:rsidRPr="00EB28B7">
        <w:rPr>
          <w:rFonts w:ascii="Times New Roman CYR" w:eastAsia="Times New Roman CYR" w:hAnsi="Times New Roman CYR" w:cs="Times New Roman CYR"/>
          <w:sz w:val="28"/>
          <w:szCs w:val="28"/>
        </w:rPr>
        <w:t> </w:t>
      </w:r>
      <w:r w:rsidR="00C95F36" w:rsidRPr="00EB28B7">
        <w:rPr>
          <w:rFonts w:ascii="Times New Roman CYR" w:eastAsia="Times New Roman CYR" w:hAnsi="Times New Roman CYR" w:cs="Times New Roman CYR"/>
          <w:sz w:val="28"/>
          <w:szCs w:val="28"/>
          <w:lang w:val="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95F36" w:rsidRPr="00EB28B7" w:rsidRDefault="00EB28B7" w:rsidP="00C95F36">
      <w:pPr>
        <w:ind w:firstLine="720"/>
        <w:jc w:val="both"/>
        <w:rPr>
          <w:rFonts w:ascii="Times New Roman CYR" w:eastAsia="Times New Roman CYR" w:hAnsi="Times New Roman CYR" w:cs="Times New Roman CYR"/>
          <w:sz w:val="28"/>
          <w:szCs w:val="28"/>
          <w:lang w:val="ru-RU"/>
        </w:rPr>
      </w:pPr>
      <w:r w:rsidRPr="00EB28B7">
        <w:rPr>
          <w:rFonts w:ascii="Times New Roman CYR" w:eastAsia="Times New Roman CYR" w:hAnsi="Times New Roman CYR" w:cs="Times New Roman CYR"/>
          <w:sz w:val="28"/>
          <w:szCs w:val="28"/>
          <w:lang w:val="ru-RU"/>
        </w:rPr>
        <w:t>2</w:t>
      </w:r>
      <w:r w:rsidR="00C95F36" w:rsidRPr="00EB28B7">
        <w:rPr>
          <w:rFonts w:ascii="Times New Roman CYR" w:eastAsia="Times New Roman CYR" w:hAnsi="Times New Roman CYR" w:cs="Times New Roman CYR"/>
          <w:sz w:val="28"/>
          <w:szCs w:val="28"/>
          <w:lang w:val="ru-RU"/>
        </w:rPr>
        <w:t>)</w:t>
      </w:r>
      <w:r w:rsidR="00C95F36" w:rsidRPr="00EB28B7">
        <w:rPr>
          <w:rFonts w:ascii="Times New Roman CYR" w:eastAsia="Times New Roman CYR" w:hAnsi="Times New Roman CYR" w:cs="Times New Roman CYR"/>
          <w:sz w:val="28"/>
          <w:szCs w:val="28"/>
        </w:rPr>
        <w:t> </w:t>
      </w:r>
      <w:r w:rsidR="00C95F36" w:rsidRPr="00EB28B7">
        <w:rPr>
          <w:rFonts w:ascii="Times New Roman CYR" w:eastAsia="Times New Roman CYR" w:hAnsi="Times New Roman CYR" w:cs="Times New Roman CYR"/>
          <w:sz w:val="28"/>
          <w:szCs w:val="28"/>
          <w:lang w:val="ru-RU"/>
        </w:rPr>
        <w:t>подготовки предложений по повышению экономности и результативности использования бюджетных средств.</w:t>
      </w:r>
    </w:p>
    <w:p w:rsidR="00C71C8C" w:rsidRPr="008B37E3" w:rsidRDefault="00C71C8C" w:rsidP="00C00D96">
      <w:pPr>
        <w:jc w:val="both"/>
        <w:rPr>
          <w:rFonts w:ascii="Times New Roman CYR" w:eastAsia="Times New Roman CYR" w:hAnsi="Times New Roman CYR" w:cs="Times New Roman CYR"/>
          <w:sz w:val="28"/>
          <w:szCs w:val="28"/>
          <w:lang w:val="ru-RU"/>
        </w:rPr>
      </w:pPr>
    </w:p>
    <w:p w:rsidR="00C95F36" w:rsidRPr="006D3110" w:rsidRDefault="002F5908" w:rsidP="00C71C8C">
      <w:pPr>
        <w:jc w:val="center"/>
        <w:rPr>
          <w:rFonts w:ascii="Times New Roman CYR" w:eastAsia="Times New Roman CYR" w:hAnsi="Times New Roman CYR" w:cs="Times New Roman CYR"/>
          <w:b/>
          <w:bCs/>
          <w:color w:val="000000"/>
          <w:sz w:val="28"/>
          <w:szCs w:val="28"/>
          <w:lang w:val="ru-RU"/>
        </w:rPr>
      </w:pPr>
      <w:r w:rsidRPr="006D3110">
        <w:rPr>
          <w:rFonts w:ascii="Times New Roman CYR" w:eastAsia="Times New Roman CYR" w:hAnsi="Times New Roman CYR" w:cs="Times New Roman CYR"/>
          <w:b/>
          <w:bCs/>
          <w:color w:val="000000"/>
          <w:sz w:val="28"/>
          <w:szCs w:val="28"/>
          <w:lang w:val="ru-RU"/>
        </w:rPr>
        <w:t>Статья 1</w:t>
      </w:r>
      <w:r w:rsidR="00DB0970">
        <w:rPr>
          <w:rFonts w:ascii="Times New Roman CYR" w:eastAsia="Times New Roman CYR" w:hAnsi="Times New Roman CYR" w:cs="Times New Roman CYR"/>
          <w:b/>
          <w:bCs/>
          <w:color w:val="000000"/>
          <w:sz w:val="28"/>
          <w:szCs w:val="28"/>
          <w:lang w:val="ru-RU"/>
        </w:rPr>
        <w:t>2</w:t>
      </w:r>
      <w:r w:rsidR="00C95F36" w:rsidRPr="006D3110">
        <w:rPr>
          <w:rFonts w:ascii="Times New Roman CYR" w:eastAsia="Times New Roman CYR" w:hAnsi="Times New Roman CYR" w:cs="Times New Roman CYR"/>
          <w:b/>
          <w:bCs/>
          <w:color w:val="000000"/>
          <w:sz w:val="28"/>
          <w:szCs w:val="28"/>
          <w:lang w:val="ru-RU"/>
        </w:rPr>
        <w:t xml:space="preserve">. Бюджетные </w:t>
      </w:r>
      <w:r w:rsidR="00C95F36" w:rsidRPr="00C00D96">
        <w:rPr>
          <w:rFonts w:ascii="Times New Roman CYR" w:eastAsia="Times New Roman CYR" w:hAnsi="Times New Roman CYR" w:cs="Times New Roman CYR"/>
          <w:b/>
          <w:bCs/>
          <w:color w:val="000000"/>
          <w:sz w:val="28"/>
          <w:szCs w:val="28"/>
          <w:lang w:val="ru-RU"/>
        </w:rPr>
        <w:t xml:space="preserve">полномочия главного администратора (администратора) доходов бюджета </w:t>
      </w:r>
      <w:r w:rsidR="005C7083">
        <w:rPr>
          <w:rFonts w:ascii="Times New Roman CYR" w:eastAsia="Times New Roman CYR" w:hAnsi="Times New Roman CYR" w:cs="Times New Roman CYR"/>
          <w:b/>
          <w:bCs/>
          <w:color w:val="000000"/>
          <w:sz w:val="28"/>
          <w:szCs w:val="28"/>
          <w:lang w:val="ru-RU"/>
        </w:rPr>
        <w:t>Новониколаевского</w:t>
      </w:r>
      <w:r w:rsidR="000F56E7">
        <w:rPr>
          <w:b/>
          <w:sz w:val="28"/>
          <w:szCs w:val="28"/>
          <w:lang w:val="ru-RU"/>
        </w:rPr>
        <w:t xml:space="preserve"> сельского поселения</w:t>
      </w:r>
      <w:r w:rsidR="00304E9A">
        <w:rPr>
          <w:b/>
          <w:sz w:val="28"/>
          <w:szCs w:val="28"/>
          <w:lang w:val="ru-RU"/>
        </w:rPr>
        <w:t xml:space="preserve"> </w:t>
      </w:r>
    </w:p>
    <w:p w:rsidR="00C71C8C" w:rsidRPr="008B37E3" w:rsidRDefault="00C71C8C" w:rsidP="00C71C8C">
      <w:pPr>
        <w:jc w:val="center"/>
        <w:rPr>
          <w:rFonts w:ascii="Times New Roman CYR" w:eastAsia="Times New Roman CYR" w:hAnsi="Times New Roman CYR" w:cs="Times New Roman CYR"/>
          <w:sz w:val="28"/>
          <w:szCs w:val="28"/>
          <w:lang w:val="ru-RU"/>
        </w:rPr>
      </w:pPr>
    </w:p>
    <w:p w:rsidR="00C95F36" w:rsidRPr="00E74CD3" w:rsidRDefault="00C95F36" w:rsidP="00E74CD3">
      <w:pPr>
        <w:pStyle w:val="af3"/>
        <w:numPr>
          <w:ilvl w:val="0"/>
          <w:numId w:val="49"/>
        </w:numPr>
        <w:ind w:left="0" w:firstLine="784"/>
        <w:jc w:val="both"/>
        <w:rPr>
          <w:rFonts w:ascii="Times New Roman CYR" w:eastAsia="Times New Roman CYR" w:hAnsi="Times New Roman CYR" w:cs="Times New Roman CYR"/>
          <w:sz w:val="28"/>
          <w:szCs w:val="28"/>
          <w:lang w:val="ru-RU"/>
        </w:rPr>
      </w:pPr>
      <w:r w:rsidRPr="00E74CD3">
        <w:rPr>
          <w:rFonts w:ascii="Times New Roman CYR" w:eastAsia="Times New Roman CYR" w:hAnsi="Times New Roman CYR" w:cs="Times New Roman CYR"/>
          <w:sz w:val="28"/>
          <w:szCs w:val="28"/>
          <w:lang w:val="ru-RU"/>
        </w:rPr>
        <w:t xml:space="preserve">Главный администратор доходов бюджета </w:t>
      </w:r>
      <w:r w:rsidR="00C00D96" w:rsidRPr="00E74CD3">
        <w:rPr>
          <w:sz w:val="28"/>
          <w:szCs w:val="28"/>
          <w:lang w:val="ru-RU"/>
        </w:rPr>
        <w:t>сельского  поселения</w:t>
      </w:r>
      <w:r w:rsidR="00E74CD3">
        <w:rPr>
          <w:rFonts w:ascii="Times New Roman CYR" w:eastAsia="Times New Roman CYR" w:hAnsi="Times New Roman CYR" w:cs="Times New Roman CYR"/>
          <w:sz w:val="28"/>
          <w:szCs w:val="28"/>
          <w:lang w:val="ru-RU"/>
        </w:rPr>
        <w:t xml:space="preserve"> </w:t>
      </w:r>
      <w:r w:rsidRPr="00E74CD3">
        <w:rPr>
          <w:rFonts w:ascii="Times New Roman CYR" w:eastAsia="Times New Roman CYR" w:hAnsi="Times New Roman CYR" w:cs="Times New Roman CYR"/>
          <w:sz w:val="28"/>
          <w:szCs w:val="28"/>
          <w:lang w:val="ru-RU"/>
        </w:rPr>
        <w:t>обладает следующими бюджетными полномочиями:</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1)</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формирует перечень подведомственных администраторов доходов бюджета;</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2)</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представляет сведения, необходимые для составления проекта бюджета </w:t>
      </w:r>
      <w:r w:rsidR="00C00D96" w:rsidRPr="00C00D96">
        <w:rPr>
          <w:sz w:val="28"/>
          <w:szCs w:val="28"/>
          <w:lang w:val="ru-RU"/>
        </w:rPr>
        <w:t>сельского  поселения</w:t>
      </w:r>
      <w:r w:rsidRPr="008B37E3">
        <w:rPr>
          <w:rFonts w:ascii="Times New Roman CYR" w:eastAsia="Times New Roman CYR" w:hAnsi="Times New Roman CYR" w:cs="Times New Roman CYR"/>
          <w:sz w:val="28"/>
          <w:szCs w:val="28"/>
          <w:lang w:val="ru-RU"/>
        </w:rPr>
        <w:t>;</w:t>
      </w:r>
    </w:p>
    <w:p w:rsidR="00C00D96" w:rsidRDefault="00C00D96" w:rsidP="00C95F36">
      <w:pPr>
        <w:ind w:firstLine="559"/>
        <w:jc w:val="both"/>
        <w:rPr>
          <w:rFonts w:ascii="Times New Roman CYR" w:eastAsia="Times New Roman CYR" w:hAnsi="Times New Roman CYR" w:cs="Times New Roman CYR"/>
          <w:sz w:val="28"/>
          <w:szCs w:val="28"/>
          <w:lang w:val="ru-RU"/>
        </w:rPr>
      </w:pPr>
      <w:r>
        <w:rPr>
          <w:rFonts w:ascii="Times New Roman CYR" w:eastAsia="Times New Roman CYR" w:hAnsi="Times New Roman CYR" w:cs="Times New Roman CYR"/>
          <w:sz w:val="28"/>
          <w:szCs w:val="28"/>
          <w:lang w:val="ru-RU"/>
        </w:rPr>
        <w:t xml:space="preserve">  </w:t>
      </w:r>
      <w:r w:rsidR="00C95F36" w:rsidRPr="008B37E3">
        <w:rPr>
          <w:rFonts w:ascii="Times New Roman CYR" w:eastAsia="Times New Roman CYR" w:hAnsi="Times New Roman CYR" w:cs="Times New Roman CYR"/>
          <w:sz w:val="28"/>
          <w:szCs w:val="28"/>
          <w:lang w:val="ru-RU"/>
        </w:rPr>
        <w:t>3)</w:t>
      </w:r>
      <w:r w:rsidR="00C95F36" w:rsidRPr="008B37E3">
        <w:rPr>
          <w:rFonts w:ascii="Times New Roman CYR" w:eastAsia="Times New Roman CYR" w:hAnsi="Times New Roman CYR" w:cs="Times New Roman CYR"/>
          <w:sz w:val="28"/>
          <w:szCs w:val="28"/>
        </w:rPr>
        <w:t> </w:t>
      </w:r>
      <w:r w:rsidR="00C95F36" w:rsidRPr="008B37E3">
        <w:rPr>
          <w:rFonts w:ascii="Times New Roman CYR" w:eastAsia="Times New Roman CYR" w:hAnsi="Times New Roman CYR" w:cs="Times New Roman CYR"/>
          <w:sz w:val="28"/>
          <w:szCs w:val="28"/>
          <w:lang w:val="ru-RU"/>
        </w:rPr>
        <w:t xml:space="preserve">предоставляет сведения, необходимые для составления и ведения кассового плана; </w:t>
      </w:r>
    </w:p>
    <w:p w:rsidR="00C95F36" w:rsidRPr="008B37E3" w:rsidRDefault="00C95F36" w:rsidP="00C95F36">
      <w:pPr>
        <w:ind w:firstLine="559"/>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lastRenderedPageBreak/>
        <w:t>4) формирует и представляет бюджетную отчетность главного администратора доходов бюджета по формам, установленным действующим законодательством.</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2.</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Администратор доходов бюджета </w:t>
      </w:r>
      <w:r w:rsidR="00C00D96" w:rsidRPr="00C00D96">
        <w:rPr>
          <w:sz w:val="28"/>
          <w:szCs w:val="28"/>
          <w:lang w:val="ru-RU"/>
        </w:rPr>
        <w:t>сельского  поселения</w:t>
      </w:r>
      <w:r w:rsidRPr="008B37E3">
        <w:rPr>
          <w:rFonts w:ascii="Times New Roman CYR" w:eastAsia="Times New Roman CYR" w:hAnsi="Times New Roman CYR" w:cs="Times New Roman CYR"/>
          <w:sz w:val="28"/>
          <w:szCs w:val="28"/>
          <w:lang w:val="ru-RU"/>
        </w:rPr>
        <w:t xml:space="preserve"> обладает следующими бюджетными полномочиями:</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1)</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осуществляет начисление, учет и контроль за правильностью исчисления, полнотой и своевременностью осуществления платежей в бюджет </w:t>
      </w:r>
      <w:r w:rsidR="00C00D96" w:rsidRPr="00C00D96">
        <w:rPr>
          <w:sz w:val="28"/>
          <w:szCs w:val="28"/>
          <w:lang w:val="ru-RU"/>
        </w:rPr>
        <w:t>сельского  поселения</w:t>
      </w:r>
      <w:r w:rsidRPr="008B37E3">
        <w:rPr>
          <w:rFonts w:ascii="Times New Roman CYR" w:eastAsia="Times New Roman CYR" w:hAnsi="Times New Roman CYR" w:cs="Times New Roman CYR"/>
          <w:sz w:val="28"/>
          <w:szCs w:val="28"/>
          <w:lang w:val="ru-RU"/>
        </w:rPr>
        <w:t>, пеней и штрафов по ним;</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2)</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осуществляет взыскания задолженности по платежам в бюджет </w:t>
      </w:r>
      <w:r w:rsidR="00C00D96" w:rsidRPr="00C00D96">
        <w:rPr>
          <w:sz w:val="28"/>
          <w:szCs w:val="28"/>
          <w:lang w:val="ru-RU"/>
        </w:rPr>
        <w:t>сельского  поселения</w:t>
      </w:r>
      <w:r w:rsidRPr="008B37E3">
        <w:rPr>
          <w:rFonts w:ascii="Times New Roman CYR" w:eastAsia="Times New Roman CYR" w:hAnsi="Times New Roman CYR" w:cs="Times New Roman CYR"/>
          <w:sz w:val="28"/>
          <w:szCs w:val="28"/>
          <w:lang w:val="ru-RU"/>
        </w:rPr>
        <w:t>, пеней и штрафов;</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3)</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принимает решение о возврате излишне уплаченных (взысканных) платежей в бюджет </w:t>
      </w:r>
      <w:r w:rsidR="00C00D96">
        <w:rPr>
          <w:rFonts w:ascii="Times New Roman CYR" w:eastAsia="Times New Roman CYR" w:hAnsi="Times New Roman CYR" w:cs="Times New Roman CYR"/>
          <w:sz w:val="28"/>
          <w:szCs w:val="28"/>
          <w:lang w:val="ru-RU"/>
        </w:rPr>
        <w:t>сельского  поселения</w:t>
      </w:r>
      <w:r w:rsidRPr="008B37E3">
        <w:rPr>
          <w:rFonts w:ascii="Times New Roman CYR" w:eastAsia="Times New Roman CYR" w:hAnsi="Times New Roman CYR" w:cs="Times New Roman CYR"/>
          <w:sz w:val="28"/>
          <w:szCs w:val="28"/>
          <w:lang w:val="ru-RU"/>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4)</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принимает решения о зачете (уточнении) платежей в бюджет </w:t>
      </w:r>
      <w:r w:rsidR="00C00D96" w:rsidRPr="00C00D96">
        <w:rPr>
          <w:sz w:val="28"/>
          <w:szCs w:val="28"/>
          <w:lang w:val="ru-RU"/>
        </w:rPr>
        <w:t>сельского  поселения</w:t>
      </w:r>
      <w:r w:rsidRPr="008B37E3">
        <w:rPr>
          <w:rFonts w:ascii="Times New Roman CYR" w:eastAsia="Times New Roman CYR" w:hAnsi="Times New Roman CYR" w:cs="Times New Roman CYR"/>
          <w:sz w:val="28"/>
          <w:szCs w:val="28"/>
          <w:lang w:val="ru-RU"/>
        </w:rPr>
        <w:t xml:space="preserve"> и представление соответствующих уведомлений в орган Федерального казначейства;</w:t>
      </w:r>
    </w:p>
    <w:p w:rsidR="00C95F36" w:rsidRPr="008B37E3" w:rsidRDefault="00C95F36" w:rsidP="00C95F36">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5)</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осуществляет иные полномочия, установленные </w:t>
      </w:r>
      <w:r w:rsidRPr="00A07FB5">
        <w:rPr>
          <w:rFonts w:ascii="Times New Roman CYR" w:eastAsia="Times New Roman CYR" w:hAnsi="Times New Roman CYR" w:cs="Times New Roman CYR"/>
          <w:sz w:val="28"/>
          <w:szCs w:val="28"/>
          <w:lang w:val="ru-RU"/>
        </w:rPr>
        <w:t>Бюджетным кодексом</w:t>
      </w:r>
      <w:r w:rsidRPr="008B37E3">
        <w:rPr>
          <w:rFonts w:ascii="Times New Roman CYR" w:eastAsia="Times New Roman CYR" w:hAnsi="Times New Roman CYR" w:cs="Times New Roman CYR"/>
          <w:sz w:val="28"/>
          <w:szCs w:val="28"/>
          <w:lang w:val="ru-RU"/>
        </w:rPr>
        <w:t xml:space="preserve"> Российской Федерации.</w:t>
      </w:r>
    </w:p>
    <w:p w:rsidR="00C95F36" w:rsidRPr="008B37E3" w:rsidRDefault="00C95F36" w:rsidP="00DD28C2">
      <w:pPr>
        <w:ind w:firstLine="720"/>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3.</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Главный администратор (администратор) доходов бюджета </w:t>
      </w:r>
      <w:r w:rsidR="00C00D96">
        <w:rPr>
          <w:rFonts w:ascii="Times New Roman CYR" w:eastAsia="Times New Roman CYR" w:hAnsi="Times New Roman CYR" w:cs="Times New Roman CYR"/>
          <w:sz w:val="28"/>
          <w:szCs w:val="28"/>
          <w:lang w:val="ru-RU"/>
        </w:rPr>
        <w:t>сельского  поселения</w:t>
      </w:r>
      <w:r w:rsidRPr="008B37E3">
        <w:rPr>
          <w:rFonts w:ascii="Times New Roman CYR" w:eastAsia="Times New Roman CYR" w:hAnsi="Times New Roman CYR" w:cs="Times New Roman CYR"/>
          <w:sz w:val="28"/>
          <w:szCs w:val="28"/>
          <w:lang w:val="ru-RU"/>
        </w:rPr>
        <w:t xml:space="preserve"> осуществляет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66F65" w:rsidRDefault="00D66F65" w:rsidP="00C00D96">
      <w:pPr>
        <w:jc w:val="center"/>
        <w:rPr>
          <w:rFonts w:ascii="Times New Roman CYR" w:eastAsia="Times New Roman CYR" w:hAnsi="Times New Roman CYR" w:cs="Times New Roman CYR"/>
          <w:b/>
          <w:bCs/>
          <w:color w:val="000000"/>
          <w:sz w:val="28"/>
          <w:szCs w:val="28"/>
          <w:lang w:val="ru-RU"/>
        </w:rPr>
      </w:pPr>
    </w:p>
    <w:p w:rsidR="00C95F36" w:rsidRPr="00C00D96" w:rsidRDefault="002F5908" w:rsidP="00C00D96">
      <w:pPr>
        <w:jc w:val="center"/>
        <w:rPr>
          <w:rFonts w:ascii="Times New Roman CYR" w:eastAsia="Times New Roman CYR" w:hAnsi="Times New Roman CYR" w:cs="Times New Roman CYR"/>
          <w:b/>
          <w:bCs/>
          <w:color w:val="000000"/>
          <w:sz w:val="28"/>
          <w:szCs w:val="28"/>
          <w:lang w:val="ru-RU"/>
        </w:rPr>
      </w:pPr>
      <w:r w:rsidRPr="00C00D96">
        <w:rPr>
          <w:rFonts w:ascii="Times New Roman CYR" w:eastAsia="Times New Roman CYR" w:hAnsi="Times New Roman CYR" w:cs="Times New Roman CYR"/>
          <w:b/>
          <w:bCs/>
          <w:color w:val="000000"/>
          <w:sz w:val="28"/>
          <w:szCs w:val="28"/>
          <w:lang w:val="ru-RU"/>
        </w:rPr>
        <w:t>Статья 1</w:t>
      </w:r>
      <w:r w:rsidR="00DB0970">
        <w:rPr>
          <w:rFonts w:ascii="Times New Roman CYR" w:eastAsia="Times New Roman CYR" w:hAnsi="Times New Roman CYR" w:cs="Times New Roman CYR"/>
          <w:b/>
          <w:bCs/>
          <w:color w:val="000000"/>
          <w:sz w:val="28"/>
          <w:szCs w:val="28"/>
          <w:lang w:val="ru-RU"/>
        </w:rPr>
        <w:t>3</w:t>
      </w:r>
      <w:r w:rsidR="00C95F36" w:rsidRPr="00C00D96">
        <w:rPr>
          <w:rFonts w:ascii="Times New Roman CYR" w:eastAsia="Times New Roman CYR" w:hAnsi="Times New Roman CYR" w:cs="Times New Roman CYR"/>
          <w:b/>
          <w:bCs/>
          <w:color w:val="000000"/>
          <w:sz w:val="28"/>
          <w:szCs w:val="28"/>
          <w:lang w:val="ru-RU"/>
        </w:rPr>
        <w:t>. Бюджетные полномочия главного администратора (администратора) источников финансирования дефицита бюджета</w:t>
      </w:r>
    </w:p>
    <w:p w:rsidR="00C00D96" w:rsidRPr="00C00D96" w:rsidRDefault="00C00D96" w:rsidP="00C00D96">
      <w:pPr>
        <w:ind w:firstLine="709"/>
        <w:jc w:val="center"/>
        <w:rPr>
          <w:rFonts w:ascii="Times New Roman CYR" w:eastAsia="Times New Roman CYR" w:hAnsi="Times New Roman CYR" w:cs="Times New Roman CYR"/>
          <w:b/>
          <w:sz w:val="28"/>
          <w:szCs w:val="28"/>
          <w:lang w:val="ru-RU"/>
        </w:rPr>
      </w:pPr>
    </w:p>
    <w:p w:rsidR="00E74CD3" w:rsidRDefault="00C95F36" w:rsidP="00E74CD3">
      <w:pPr>
        <w:ind w:firstLine="709"/>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1.</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Главный администратор (администратор) источников финансирования дефицита бюджета </w:t>
      </w:r>
      <w:r w:rsidR="005C7083">
        <w:rPr>
          <w:rFonts w:ascii="Times New Roman CYR" w:eastAsia="Times New Roman CYR" w:hAnsi="Times New Roman CYR" w:cs="Times New Roman CYR"/>
          <w:sz w:val="28"/>
          <w:szCs w:val="28"/>
          <w:lang w:val="ru-RU"/>
        </w:rPr>
        <w:t>Новониколаевского</w:t>
      </w:r>
      <w:r w:rsidR="00490630">
        <w:rPr>
          <w:rFonts w:ascii="Times New Roman CYR" w:eastAsia="Times New Roman CYR" w:hAnsi="Times New Roman CYR" w:cs="Times New Roman CYR"/>
          <w:sz w:val="28"/>
          <w:szCs w:val="28"/>
          <w:lang w:val="ru-RU"/>
        </w:rPr>
        <w:t xml:space="preserve"> </w:t>
      </w:r>
      <w:r w:rsidR="00EB4181">
        <w:rPr>
          <w:sz w:val="28"/>
          <w:szCs w:val="28"/>
          <w:lang w:val="ru-RU"/>
        </w:rPr>
        <w:t>с</w:t>
      </w:r>
      <w:r w:rsidR="000F56E7">
        <w:rPr>
          <w:sz w:val="28"/>
          <w:szCs w:val="28"/>
          <w:lang w:val="ru-RU"/>
        </w:rPr>
        <w:t xml:space="preserve">ельского поселения </w:t>
      </w:r>
      <w:r w:rsidR="00E74CD3">
        <w:rPr>
          <w:rFonts w:ascii="Times New Roman CYR" w:eastAsia="Times New Roman CYR" w:hAnsi="Times New Roman CYR" w:cs="Times New Roman CYR"/>
          <w:sz w:val="28"/>
          <w:szCs w:val="28"/>
          <w:lang w:val="ru-RU"/>
        </w:rPr>
        <w:t xml:space="preserve">обладает следующими </w:t>
      </w:r>
      <w:r w:rsidR="00C00D96">
        <w:rPr>
          <w:rFonts w:ascii="Times New Roman CYR" w:eastAsia="Times New Roman CYR" w:hAnsi="Times New Roman CYR" w:cs="Times New Roman CYR"/>
          <w:sz w:val="28"/>
          <w:szCs w:val="28"/>
          <w:lang w:val="ru-RU"/>
        </w:rPr>
        <w:t>бюджетными </w:t>
      </w:r>
      <w:r w:rsidRPr="008B37E3">
        <w:rPr>
          <w:rFonts w:ascii="Times New Roman CYR" w:eastAsia="Times New Roman CYR" w:hAnsi="Times New Roman CYR" w:cs="Times New Roman CYR"/>
          <w:sz w:val="28"/>
          <w:szCs w:val="28"/>
          <w:lang w:val="ru-RU"/>
        </w:rPr>
        <w:t>полномочиями:</w:t>
      </w:r>
    </w:p>
    <w:p w:rsidR="00C95F36" w:rsidRPr="008B37E3" w:rsidRDefault="00C95F36" w:rsidP="00E74CD3">
      <w:pPr>
        <w:ind w:firstLine="709"/>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 xml:space="preserve">1) осуществляет планирование (прогнозирование) поступлений и выплат по источникам финансирования дефицита бюджета </w:t>
      </w:r>
      <w:r w:rsidR="00C00D96" w:rsidRPr="00C00D96">
        <w:rPr>
          <w:sz w:val="28"/>
          <w:szCs w:val="28"/>
          <w:lang w:val="ru-RU"/>
        </w:rPr>
        <w:t>сельского поселения</w:t>
      </w:r>
      <w:r w:rsidRPr="008B37E3">
        <w:rPr>
          <w:rFonts w:ascii="Times New Roman CYR" w:eastAsia="Times New Roman CYR" w:hAnsi="Times New Roman CYR" w:cs="Times New Roman CYR"/>
          <w:sz w:val="28"/>
          <w:szCs w:val="28"/>
          <w:lang w:val="ru-RU"/>
        </w:rPr>
        <w:t>;</w:t>
      </w:r>
    </w:p>
    <w:p w:rsidR="00C95F36" w:rsidRPr="008B37E3" w:rsidRDefault="00C95F36" w:rsidP="00C71C8C">
      <w:pPr>
        <w:ind w:firstLine="709"/>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2)</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rsidR="00C00D96" w:rsidRPr="00C00D96">
        <w:rPr>
          <w:sz w:val="28"/>
          <w:szCs w:val="28"/>
          <w:lang w:val="ru-RU"/>
        </w:rPr>
        <w:t>сельского  поселения</w:t>
      </w:r>
      <w:r w:rsidRPr="008B37E3">
        <w:rPr>
          <w:rFonts w:ascii="Times New Roman CYR" w:eastAsia="Times New Roman CYR" w:hAnsi="Times New Roman CYR" w:cs="Times New Roman CYR"/>
          <w:sz w:val="28"/>
          <w:szCs w:val="28"/>
          <w:lang w:val="ru-RU"/>
        </w:rPr>
        <w:t>;</w:t>
      </w:r>
    </w:p>
    <w:p w:rsidR="00C95F36" w:rsidRPr="008B37E3" w:rsidRDefault="00C95F36" w:rsidP="00C71C8C">
      <w:pPr>
        <w:ind w:firstLine="709"/>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3)</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осуществляет контроль за полнотой и своевременностью поступления в бюджет </w:t>
      </w:r>
      <w:r w:rsidR="00C00D96">
        <w:rPr>
          <w:rFonts w:ascii="Times New Roman CYR" w:eastAsia="Times New Roman CYR" w:hAnsi="Times New Roman CYR" w:cs="Times New Roman CYR"/>
          <w:sz w:val="28"/>
          <w:szCs w:val="28"/>
          <w:lang w:val="ru-RU"/>
        </w:rPr>
        <w:t>сельского  поселения</w:t>
      </w:r>
      <w:r w:rsidRPr="008B37E3">
        <w:rPr>
          <w:rFonts w:ascii="Times New Roman CYR" w:eastAsia="Times New Roman CYR" w:hAnsi="Times New Roman CYR" w:cs="Times New Roman CYR"/>
          <w:sz w:val="28"/>
          <w:szCs w:val="28"/>
          <w:lang w:val="ru-RU"/>
        </w:rPr>
        <w:t xml:space="preserve"> источников финансирования дефицита бюджета </w:t>
      </w:r>
      <w:r w:rsidR="00C00D96">
        <w:rPr>
          <w:rFonts w:ascii="Times New Roman CYR" w:eastAsia="Times New Roman CYR" w:hAnsi="Times New Roman CYR" w:cs="Times New Roman CYR"/>
          <w:sz w:val="28"/>
          <w:szCs w:val="28"/>
          <w:lang w:val="ru-RU"/>
        </w:rPr>
        <w:t>сельского  поселения</w:t>
      </w:r>
      <w:r w:rsidRPr="008B37E3">
        <w:rPr>
          <w:rFonts w:ascii="Times New Roman CYR" w:eastAsia="Times New Roman CYR" w:hAnsi="Times New Roman CYR" w:cs="Times New Roman CYR"/>
          <w:sz w:val="28"/>
          <w:szCs w:val="28"/>
          <w:lang w:val="ru-RU"/>
        </w:rPr>
        <w:t>;</w:t>
      </w:r>
    </w:p>
    <w:p w:rsidR="00C95F36" w:rsidRPr="008B37E3" w:rsidRDefault="00C95F36" w:rsidP="00C71C8C">
      <w:pPr>
        <w:ind w:firstLine="709"/>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4)</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формирует бюджетную отчетность администратора источников финансирования дефицита бюджета </w:t>
      </w:r>
      <w:r w:rsidR="00C00D96">
        <w:rPr>
          <w:rFonts w:ascii="Times New Roman CYR" w:eastAsia="Times New Roman CYR" w:hAnsi="Times New Roman CYR" w:cs="Times New Roman CYR"/>
          <w:sz w:val="28"/>
          <w:szCs w:val="28"/>
          <w:lang w:val="ru-RU"/>
        </w:rPr>
        <w:t>сельского  поселения</w:t>
      </w:r>
      <w:r w:rsidRPr="008B37E3">
        <w:rPr>
          <w:rFonts w:ascii="Times New Roman CYR" w:eastAsia="Times New Roman CYR" w:hAnsi="Times New Roman CYR" w:cs="Times New Roman CYR"/>
          <w:sz w:val="28"/>
          <w:szCs w:val="28"/>
          <w:lang w:val="ru-RU"/>
        </w:rPr>
        <w:t>;</w:t>
      </w:r>
    </w:p>
    <w:p w:rsidR="00C71C8C" w:rsidRDefault="00C95F36" w:rsidP="00C71C8C">
      <w:pPr>
        <w:ind w:firstLine="709"/>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5)</w:t>
      </w:r>
      <w:r w:rsidRPr="008B37E3">
        <w:rPr>
          <w:rFonts w:ascii="Times New Roman CYR" w:eastAsia="Times New Roman CYR" w:hAnsi="Times New Roman CYR" w:cs="Times New Roman CYR"/>
          <w:sz w:val="28"/>
          <w:szCs w:val="28"/>
        </w:rPr>
        <w:t> </w:t>
      </w:r>
      <w:r w:rsidRPr="008B37E3">
        <w:rPr>
          <w:rFonts w:ascii="Times New Roman CYR" w:eastAsia="Times New Roman CYR" w:hAnsi="Times New Roman CYR" w:cs="Times New Roman CYR"/>
          <w:sz w:val="28"/>
          <w:szCs w:val="28"/>
          <w:lang w:val="ru-RU"/>
        </w:rPr>
        <w:t xml:space="preserve">осуществляет иные бюджетные полномочия, установленные </w:t>
      </w:r>
      <w:r w:rsidRPr="00A07FB5">
        <w:rPr>
          <w:rFonts w:ascii="Times New Roman CYR" w:eastAsia="Times New Roman CYR" w:hAnsi="Times New Roman CYR" w:cs="Times New Roman CYR"/>
          <w:sz w:val="28"/>
          <w:szCs w:val="28"/>
          <w:lang w:val="ru-RU"/>
        </w:rPr>
        <w:t>Бюджетным кодексом</w:t>
      </w:r>
      <w:r w:rsidRPr="008B37E3">
        <w:rPr>
          <w:rFonts w:ascii="Times New Roman CYR" w:eastAsia="Times New Roman CYR" w:hAnsi="Times New Roman CYR" w:cs="Times New Roman CYR"/>
          <w:sz w:val="28"/>
          <w:szCs w:val="28"/>
          <w:lang w:val="ru-RU"/>
        </w:rPr>
        <w:t xml:space="preserve"> и принимаемыми в соответствии с ним муниципальными </w:t>
      </w:r>
      <w:r w:rsidRPr="008B37E3">
        <w:rPr>
          <w:rFonts w:ascii="Times New Roman CYR" w:eastAsia="Times New Roman CYR" w:hAnsi="Times New Roman CYR" w:cs="Times New Roman CYR"/>
          <w:sz w:val="28"/>
          <w:szCs w:val="28"/>
          <w:lang w:val="ru-RU"/>
        </w:rPr>
        <w:lastRenderedPageBreak/>
        <w:t>нормативными правовыми актами, регулирующими бюджетные правоотношения.</w:t>
      </w:r>
    </w:p>
    <w:p w:rsidR="00C95F36" w:rsidRDefault="00C95F36" w:rsidP="00C71C8C">
      <w:pPr>
        <w:ind w:firstLine="709"/>
        <w:jc w:val="both"/>
        <w:rPr>
          <w:rFonts w:ascii="Times New Roman CYR" w:eastAsia="Times New Roman CYR" w:hAnsi="Times New Roman CYR" w:cs="Times New Roman CYR"/>
          <w:sz w:val="28"/>
          <w:szCs w:val="28"/>
          <w:lang w:val="ru-RU"/>
        </w:rPr>
      </w:pPr>
      <w:r w:rsidRPr="008B37E3">
        <w:rPr>
          <w:rFonts w:ascii="Times New Roman CYR" w:eastAsia="Times New Roman CYR" w:hAnsi="Times New Roman CYR" w:cs="Times New Roman CYR"/>
          <w:sz w:val="28"/>
          <w:szCs w:val="28"/>
          <w:lang w:val="ru-RU"/>
        </w:rPr>
        <w:t xml:space="preserve">2. Главный администратор (администратор) источников финансирования дефицита бюджета </w:t>
      </w:r>
      <w:r w:rsidR="00C00D96">
        <w:rPr>
          <w:rFonts w:ascii="Times New Roman CYR" w:eastAsia="Times New Roman CYR" w:hAnsi="Times New Roman CYR" w:cs="Times New Roman CYR"/>
          <w:sz w:val="28"/>
          <w:szCs w:val="28"/>
          <w:lang w:val="ru-RU"/>
        </w:rPr>
        <w:t>сельского  поселения</w:t>
      </w:r>
      <w:r w:rsidRPr="008B37E3">
        <w:rPr>
          <w:rFonts w:ascii="Times New Roman CYR" w:eastAsia="Times New Roman CYR" w:hAnsi="Times New Roman CYR" w:cs="Times New Roman CYR"/>
          <w:sz w:val="28"/>
          <w:szCs w:val="28"/>
          <w:lang w:val="ru-RU"/>
        </w:rPr>
        <w:t xml:space="preserve"> осуществляет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источников финансирования дефицита бюджета </w:t>
      </w:r>
      <w:r w:rsidR="00C00D96">
        <w:rPr>
          <w:rFonts w:ascii="Times New Roman CYR" w:eastAsia="Times New Roman CYR" w:hAnsi="Times New Roman CYR" w:cs="Times New Roman CYR"/>
          <w:sz w:val="28"/>
          <w:szCs w:val="28"/>
          <w:lang w:val="ru-RU"/>
        </w:rPr>
        <w:t>сельского  поселения</w:t>
      </w:r>
      <w:r w:rsidRPr="008B37E3">
        <w:rPr>
          <w:rFonts w:ascii="Times New Roman CYR" w:eastAsia="Times New Roman CYR" w:hAnsi="Times New Roman CYR" w:cs="Times New Roman CYR"/>
          <w:sz w:val="28"/>
          <w:szCs w:val="28"/>
          <w:lang w:val="ru-RU"/>
        </w:rPr>
        <w:t>.</w:t>
      </w:r>
    </w:p>
    <w:p w:rsidR="00C71C8C" w:rsidRDefault="00C71C8C" w:rsidP="00C95F36">
      <w:pPr>
        <w:ind w:firstLine="559"/>
        <w:jc w:val="both"/>
        <w:rPr>
          <w:rFonts w:ascii="Times New Roman CYR" w:eastAsia="Times New Roman CYR" w:hAnsi="Times New Roman CYR" w:cs="Times New Roman CYR"/>
          <w:sz w:val="28"/>
          <w:szCs w:val="28"/>
          <w:lang w:val="ru-RU"/>
        </w:rPr>
      </w:pPr>
    </w:p>
    <w:p w:rsidR="008B37E3" w:rsidRDefault="00DB0970" w:rsidP="00C71C8C">
      <w:pPr>
        <w:tabs>
          <w:tab w:val="left" w:pos="1080"/>
        </w:tabs>
        <w:autoSpaceDE w:val="0"/>
        <w:autoSpaceDN w:val="0"/>
        <w:adjustRightInd w:val="0"/>
        <w:jc w:val="center"/>
        <w:outlineLvl w:val="1"/>
        <w:rPr>
          <w:b/>
          <w:sz w:val="28"/>
          <w:szCs w:val="28"/>
          <w:lang w:val="ru-RU"/>
        </w:rPr>
      </w:pPr>
      <w:r>
        <w:rPr>
          <w:b/>
          <w:sz w:val="28"/>
          <w:szCs w:val="28"/>
          <w:lang w:val="ru-RU"/>
        </w:rPr>
        <w:t xml:space="preserve">Статья </w:t>
      </w:r>
      <w:r w:rsidR="002F5908">
        <w:rPr>
          <w:b/>
          <w:sz w:val="28"/>
          <w:szCs w:val="28"/>
          <w:lang w:val="ru-RU"/>
        </w:rPr>
        <w:t>1</w:t>
      </w:r>
      <w:r>
        <w:rPr>
          <w:b/>
          <w:sz w:val="28"/>
          <w:szCs w:val="28"/>
          <w:lang w:val="ru-RU"/>
        </w:rPr>
        <w:t>4</w:t>
      </w:r>
      <w:r w:rsidR="008B37E3" w:rsidRPr="0027591F">
        <w:rPr>
          <w:b/>
          <w:sz w:val="28"/>
          <w:szCs w:val="28"/>
          <w:lang w:val="ru-RU"/>
        </w:rPr>
        <w:t xml:space="preserve">. Бюджетные полномочия </w:t>
      </w:r>
      <w:r w:rsidR="00C71C8C">
        <w:rPr>
          <w:b/>
          <w:sz w:val="28"/>
          <w:szCs w:val="28"/>
          <w:lang w:val="ru-RU"/>
        </w:rPr>
        <w:t>получателя</w:t>
      </w:r>
      <w:r w:rsidR="008B37E3" w:rsidRPr="0027591F">
        <w:rPr>
          <w:b/>
          <w:sz w:val="28"/>
          <w:szCs w:val="28"/>
          <w:lang w:val="ru-RU"/>
        </w:rPr>
        <w:t xml:space="preserve"> бюджетн</w:t>
      </w:r>
      <w:r w:rsidR="00C71C8C">
        <w:rPr>
          <w:b/>
          <w:sz w:val="28"/>
          <w:szCs w:val="28"/>
          <w:lang w:val="ru-RU"/>
        </w:rPr>
        <w:t xml:space="preserve">ых средств </w:t>
      </w:r>
    </w:p>
    <w:p w:rsidR="00C71C8C" w:rsidRPr="0027591F" w:rsidRDefault="00C71C8C" w:rsidP="008B37E3">
      <w:pPr>
        <w:tabs>
          <w:tab w:val="left" w:pos="1080"/>
        </w:tabs>
        <w:autoSpaceDE w:val="0"/>
        <w:autoSpaceDN w:val="0"/>
        <w:adjustRightInd w:val="0"/>
        <w:ind w:firstLine="709"/>
        <w:jc w:val="center"/>
        <w:outlineLvl w:val="1"/>
        <w:rPr>
          <w:b/>
          <w:sz w:val="28"/>
          <w:szCs w:val="28"/>
          <w:lang w:val="ru-RU"/>
        </w:rPr>
      </w:pPr>
    </w:p>
    <w:p w:rsidR="008B37E3" w:rsidRPr="008B37E3" w:rsidRDefault="008B37E3" w:rsidP="008B37E3">
      <w:pPr>
        <w:ind w:firstLine="559"/>
        <w:jc w:val="both"/>
        <w:rPr>
          <w:rFonts w:ascii="Times New Roman CYR" w:eastAsia="Times New Roman CYR" w:hAnsi="Times New Roman CYR" w:cs="Times New Roman CYR"/>
          <w:sz w:val="28"/>
          <w:szCs w:val="28"/>
          <w:lang w:val="ru-RU"/>
        </w:rPr>
      </w:pPr>
      <w:r>
        <w:rPr>
          <w:sz w:val="28"/>
          <w:szCs w:val="28"/>
          <w:lang w:val="ru-RU"/>
        </w:rPr>
        <w:t xml:space="preserve">Бюджетные полномочия </w:t>
      </w:r>
      <w:r w:rsidR="00C71C8C">
        <w:rPr>
          <w:sz w:val="28"/>
          <w:szCs w:val="28"/>
          <w:lang w:val="ru-RU"/>
        </w:rPr>
        <w:t xml:space="preserve">получателя бюджетных средств </w:t>
      </w:r>
      <w:r w:rsidR="00336DE1">
        <w:rPr>
          <w:sz w:val="28"/>
          <w:szCs w:val="28"/>
          <w:lang w:val="ru-RU"/>
        </w:rPr>
        <w:t xml:space="preserve">в Новониколаевском сельском поселении </w:t>
      </w:r>
      <w:r w:rsidR="00C71C8C">
        <w:rPr>
          <w:sz w:val="28"/>
          <w:szCs w:val="28"/>
          <w:lang w:val="ru-RU"/>
        </w:rPr>
        <w:t xml:space="preserve">осуществляются в соответствии с </w:t>
      </w:r>
      <w:r w:rsidR="00E74CD3">
        <w:rPr>
          <w:sz w:val="28"/>
          <w:szCs w:val="28"/>
          <w:lang w:val="ru-RU"/>
        </w:rPr>
        <w:t>Б</w:t>
      </w:r>
      <w:r w:rsidR="00C71C8C">
        <w:rPr>
          <w:sz w:val="28"/>
          <w:szCs w:val="28"/>
          <w:lang w:val="ru-RU"/>
        </w:rPr>
        <w:t>юджетным кодексом</w:t>
      </w:r>
      <w:r>
        <w:rPr>
          <w:sz w:val="28"/>
          <w:szCs w:val="28"/>
          <w:lang w:val="ru-RU"/>
        </w:rPr>
        <w:t xml:space="preserve"> Российской Федерации</w:t>
      </w:r>
      <w:r w:rsidR="00C71C8C">
        <w:rPr>
          <w:sz w:val="28"/>
          <w:szCs w:val="28"/>
          <w:lang w:val="ru-RU"/>
        </w:rPr>
        <w:t>.</w:t>
      </w:r>
    </w:p>
    <w:p w:rsidR="000E645A" w:rsidRDefault="000E645A" w:rsidP="00C95F36">
      <w:pPr>
        <w:widowControl w:val="0"/>
        <w:jc w:val="both"/>
        <w:rPr>
          <w:sz w:val="28"/>
          <w:szCs w:val="28"/>
          <w:lang w:val="ru-RU"/>
        </w:rPr>
      </w:pPr>
    </w:p>
    <w:p w:rsidR="00DE0689" w:rsidRDefault="00A55574" w:rsidP="00F2264F">
      <w:pPr>
        <w:pStyle w:val="ConsNormal"/>
        <w:tabs>
          <w:tab w:val="left" w:pos="1080"/>
        </w:tabs>
        <w:ind w:firstLine="0"/>
        <w:jc w:val="center"/>
        <w:rPr>
          <w:rFonts w:ascii="Times New Roman" w:hAnsi="Times New Roman"/>
          <w:b/>
          <w:sz w:val="28"/>
          <w:szCs w:val="28"/>
        </w:rPr>
      </w:pPr>
      <w:r>
        <w:rPr>
          <w:rFonts w:ascii="Times New Roman" w:hAnsi="Times New Roman"/>
          <w:b/>
          <w:sz w:val="28"/>
          <w:szCs w:val="28"/>
        </w:rPr>
        <w:t>Раздел</w:t>
      </w:r>
      <w:r w:rsidR="00DE0689">
        <w:rPr>
          <w:rFonts w:ascii="Times New Roman" w:hAnsi="Times New Roman"/>
          <w:b/>
          <w:sz w:val="28"/>
          <w:szCs w:val="28"/>
        </w:rPr>
        <w:t xml:space="preserve"> 3. Составление проекта бюджета</w:t>
      </w:r>
    </w:p>
    <w:p w:rsidR="00DD4930" w:rsidRPr="00F2264F" w:rsidRDefault="00DD4930" w:rsidP="00F2264F">
      <w:pPr>
        <w:pStyle w:val="ConsNormal"/>
        <w:tabs>
          <w:tab w:val="left" w:pos="1080"/>
        </w:tabs>
        <w:ind w:firstLine="0"/>
        <w:jc w:val="center"/>
        <w:rPr>
          <w:rFonts w:ascii="Times New Roman" w:hAnsi="Times New Roman"/>
          <w:b/>
          <w:sz w:val="28"/>
          <w:szCs w:val="28"/>
        </w:rPr>
      </w:pPr>
    </w:p>
    <w:p w:rsidR="00DE0689" w:rsidRDefault="00DB0970" w:rsidP="00C71C8C">
      <w:pPr>
        <w:pStyle w:val="ConsNormal"/>
        <w:tabs>
          <w:tab w:val="left" w:pos="1080"/>
        </w:tabs>
        <w:ind w:firstLine="0"/>
        <w:jc w:val="center"/>
        <w:rPr>
          <w:rFonts w:ascii="Times New Roman" w:hAnsi="Times New Roman"/>
          <w:b/>
          <w:sz w:val="28"/>
          <w:szCs w:val="28"/>
        </w:rPr>
      </w:pPr>
      <w:r w:rsidRPr="00DB0970">
        <w:rPr>
          <w:rFonts w:ascii="Times New Roman" w:hAnsi="Times New Roman"/>
          <w:b/>
          <w:sz w:val="28"/>
          <w:szCs w:val="28"/>
        </w:rPr>
        <w:t xml:space="preserve">Статья </w:t>
      </w:r>
      <w:r w:rsidR="002F5908">
        <w:rPr>
          <w:rFonts w:ascii="Times New Roman" w:hAnsi="Times New Roman"/>
          <w:b/>
          <w:sz w:val="28"/>
          <w:szCs w:val="28"/>
        </w:rPr>
        <w:t>1</w:t>
      </w:r>
      <w:r>
        <w:rPr>
          <w:rFonts w:ascii="Times New Roman" w:hAnsi="Times New Roman"/>
          <w:b/>
          <w:sz w:val="28"/>
          <w:szCs w:val="28"/>
        </w:rPr>
        <w:t>5</w:t>
      </w:r>
      <w:r w:rsidR="00DE0689" w:rsidRPr="0027591F">
        <w:rPr>
          <w:rFonts w:ascii="Times New Roman" w:hAnsi="Times New Roman"/>
          <w:b/>
          <w:sz w:val="28"/>
          <w:szCs w:val="28"/>
        </w:rPr>
        <w:t>. Основы составления проекта бюджета</w:t>
      </w:r>
    </w:p>
    <w:p w:rsidR="00A55574" w:rsidRDefault="00A55574" w:rsidP="00A55574">
      <w:pPr>
        <w:pStyle w:val="ConsNormal"/>
        <w:tabs>
          <w:tab w:val="left" w:pos="1080"/>
        </w:tabs>
        <w:ind w:firstLine="709"/>
        <w:jc w:val="center"/>
        <w:rPr>
          <w:rFonts w:ascii="Times New Roman" w:hAnsi="Times New Roman"/>
          <w:b/>
          <w:sz w:val="28"/>
          <w:szCs w:val="28"/>
        </w:rPr>
      </w:pPr>
    </w:p>
    <w:p w:rsidR="00C95F36" w:rsidRPr="00C95F36" w:rsidRDefault="00C95F36" w:rsidP="00C95F36">
      <w:pPr>
        <w:widowControl w:val="0"/>
        <w:ind w:firstLine="709"/>
        <w:jc w:val="both"/>
        <w:rPr>
          <w:sz w:val="28"/>
          <w:szCs w:val="28"/>
          <w:lang w:val="ru-RU"/>
        </w:rPr>
      </w:pPr>
      <w:r w:rsidRPr="00C95F36">
        <w:rPr>
          <w:sz w:val="28"/>
          <w:szCs w:val="28"/>
          <w:lang w:val="ru-RU"/>
        </w:rPr>
        <w:t xml:space="preserve">1. Проект бюджета составляется и утверждается сроком на </w:t>
      </w:r>
      <w:r w:rsidR="00653E4A">
        <w:rPr>
          <w:sz w:val="28"/>
          <w:szCs w:val="28"/>
          <w:lang w:val="ru-RU"/>
        </w:rPr>
        <w:t>один год</w:t>
      </w:r>
      <w:r w:rsidRPr="00C95F36">
        <w:rPr>
          <w:sz w:val="28"/>
          <w:szCs w:val="28"/>
          <w:lang w:val="ru-RU"/>
        </w:rPr>
        <w:t xml:space="preserve"> (</w:t>
      </w:r>
      <w:r w:rsidR="00653E4A">
        <w:rPr>
          <w:sz w:val="28"/>
          <w:szCs w:val="28"/>
          <w:lang w:val="ru-RU"/>
        </w:rPr>
        <w:t xml:space="preserve">на </w:t>
      </w:r>
      <w:r w:rsidRPr="00C95F36">
        <w:rPr>
          <w:sz w:val="28"/>
          <w:szCs w:val="28"/>
          <w:lang w:val="ru-RU"/>
        </w:rPr>
        <w:t xml:space="preserve">очередной финансовый </w:t>
      </w:r>
      <w:r w:rsidRPr="00A07FB5">
        <w:rPr>
          <w:sz w:val="28"/>
          <w:szCs w:val="28"/>
          <w:lang w:val="ru-RU"/>
        </w:rPr>
        <w:t>год</w:t>
      </w:r>
      <w:r w:rsidRPr="00C95F36">
        <w:rPr>
          <w:sz w:val="28"/>
          <w:szCs w:val="28"/>
          <w:lang w:val="ru-RU"/>
        </w:rPr>
        <w:t xml:space="preserve">) в соответствии с настоящим Положением. </w:t>
      </w:r>
    </w:p>
    <w:p w:rsidR="00C95F36" w:rsidRPr="00C95F36" w:rsidRDefault="00C95F36" w:rsidP="00C95F36">
      <w:pPr>
        <w:ind w:firstLine="709"/>
        <w:jc w:val="both"/>
        <w:rPr>
          <w:sz w:val="28"/>
          <w:szCs w:val="28"/>
          <w:lang w:val="ru-RU"/>
        </w:rPr>
      </w:pPr>
      <w:r w:rsidRPr="00C95F36">
        <w:rPr>
          <w:sz w:val="28"/>
          <w:szCs w:val="28"/>
          <w:lang w:val="ru-RU"/>
        </w:rPr>
        <w:t xml:space="preserve">2. Составление проекта бюджета на очередной финансовый год </w:t>
      </w:r>
      <w:r w:rsidRPr="00A07FB5">
        <w:rPr>
          <w:sz w:val="28"/>
          <w:szCs w:val="28"/>
          <w:lang w:val="ru-RU"/>
        </w:rPr>
        <w:t xml:space="preserve">осуществляется </w:t>
      </w:r>
      <w:r w:rsidR="00D04E65" w:rsidRPr="00A07FB5">
        <w:rPr>
          <w:sz w:val="28"/>
          <w:szCs w:val="28"/>
          <w:lang w:val="ru-RU"/>
        </w:rPr>
        <w:t>Администрацией</w:t>
      </w:r>
      <w:r w:rsidRPr="00A07FB5">
        <w:rPr>
          <w:sz w:val="28"/>
          <w:szCs w:val="28"/>
          <w:lang w:val="ru-RU"/>
        </w:rPr>
        <w:t xml:space="preserve"> </w:t>
      </w:r>
      <w:r w:rsidR="005C7083">
        <w:rPr>
          <w:sz w:val="28"/>
          <w:szCs w:val="28"/>
          <w:lang w:val="ru-RU"/>
        </w:rPr>
        <w:t>Новониколаевского</w:t>
      </w:r>
      <w:r w:rsidR="00490630" w:rsidRPr="00A07FB5">
        <w:rPr>
          <w:sz w:val="28"/>
          <w:szCs w:val="28"/>
          <w:lang w:val="ru-RU"/>
        </w:rPr>
        <w:t xml:space="preserve"> </w:t>
      </w:r>
      <w:r w:rsidR="000F56E7" w:rsidRPr="00A07FB5">
        <w:rPr>
          <w:sz w:val="28"/>
          <w:szCs w:val="28"/>
          <w:lang w:val="ru-RU"/>
        </w:rPr>
        <w:t>сельского поселения</w:t>
      </w:r>
      <w:r w:rsidR="00304E9A">
        <w:rPr>
          <w:sz w:val="28"/>
          <w:szCs w:val="28"/>
          <w:lang w:val="ru-RU"/>
        </w:rPr>
        <w:t xml:space="preserve"> </w:t>
      </w:r>
      <w:r w:rsidRPr="00C95F36">
        <w:rPr>
          <w:sz w:val="28"/>
          <w:szCs w:val="28"/>
          <w:lang w:val="ru-RU"/>
        </w:rPr>
        <w:t xml:space="preserve"> </w:t>
      </w:r>
      <w:r w:rsidR="003B4B26">
        <w:rPr>
          <w:sz w:val="28"/>
          <w:szCs w:val="28"/>
          <w:lang w:val="ru-RU"/>
        </w:rPr>
        <w:t xml:space="preserve">Калининского района </w:t>
      </w:r>
      <w:r w:rsidRPr="00C95F36">
        <w:rPr>
          <w:sz w:val="28"/>
          <w:szCs w:val="28"/>
          <w:lang w:val="ru-RU"/>
        </w:rPr>
        <w:t>в соответствии с Бюджетным кодексом Российской Федерации, настоящим Положением  и основывается на:</w:t>
      </w:r>
    </w:p>
    <w:p w:rsidR="00C95F36" w:rsidRPr="00C95F36" w:rsidRDefault="00C95F36" w:rsidP="00C95F36">
      <w:pPr>
        <w:ind w:firstLine="709"/>
        <w:jc w:val="both"/>
        <w:rPr>
          <w:sz w:val="28"/>
          <w:szCs w:val="28"/>
          <w:lang w:val="ru-RU"/>
        </w:rPr>
      </w:pPr>
      <w:r w:rsidRPr="00C95F36">
        <w:rPr>
          <w:sz w:val="28"/>
          <w:szCs w:val="28"/>
          <w:lang w:val="ru-RU"/>
        </w:rPr>
        <w:t xml:space="preserve">основных направлениях бюджетной политики </w:t>
      </w:r>
      <w:r w:rsidR="005C7083">
        <w:rPr>
          <w:sz w:val="28"/>
          <w:szCs w:val="28"/>
          <w:lang w:val="ru-RU"/>
        </w:rPr>
        <w:t>Новониколаевского</w:t>
      </w:r>
      <w:r w:rsidR="00490630">
        <w:rPr>
          <w:sz w:val="28"/>
          <w:szCs w:val="28"/>
          <w:lang w:val="ru-RU"/>
        </w:rPr>
        <w:t xml:space="preserve"> </w:t>
      </w:r>
      <w:r w:rsidR="000F56E7">
        <w:rPr>
          <w:sz w:val="28"/>
          <w:szCs w:val="28"/>
          <w:lang w:val="ru-RU"/>
        </w:rPr>
        <w:t xml:space="preserve">сельского поселения </w:t>
      </w:r>
      <w:r w:rsidRPr="00C95F36">
        <w:rPr>
          <w:sz w:val="28"/>
          <w:szCs w:val="28"/>
          <w:lang w:val="ru-RU"/>
        </w:rPr>
        <w:t>и основных направлениях налоговой политики;</w:t>
      </w:r>
    </w:p>
    <w:p w:rsidR="00C95F36" w:rsidRPr="00C95F36" w:rsidRDefault="00C95F36" w:rsidP="00C95F36">
      <w:pPr>
        <w:ind w:firstLine="709"/>
        <w:jc w:val="both"/>
        <w:rPr>
          <w:sz w:val="28"/>
          <w:szCs w:val="28"/>
          <w:lang w:val="ru-RU"/>
        </w:rPr>
      </w:pPr>
      <w:r w:rsidRPr="00C95F36">
        <w:rPr>
          <w:sz w:val="28"/>
          <w:szCs w:val="28"/>
          <w:lang w:val="ru-RU"/>
        </w:rPr>
        <w:t xml:space="preserve">прогнозе социально-экономического развития </w:t>
      </w:r>
      <w:r w:rsidR="005C7083">
        <w:rPr>
          <w:sz w:val="28"/>
          <w:szCs w:val="28"/>
          <w:lang w:val="ru-RU"/>
        </w:rPr>
        <w:t>Новониколаевского</w:t>
      </w:r>
      <w:r w:rsidR="00490630">
        <w:rPr>
          <w:sz w:val="28"/>
          <w:szCs w:val="28"/>
          <w:lang w:val="ru-RU"/>
        </w:rPr>
        <w:t xml:space="preserve"> </w:t>
      </w:r>
      <w:r w:rsidR="00EB4181">
        <w:rPr>
          <w:sz w:val="28"/>
          <w:szCs w:val="28"/>
          <w:lang w:val="ru-RU"/>
        </w:rPr>
        <w:t>сельского поселения</w:t>
      </w:r>
      <w:r w:rsidRPr="00C95F36">
        <w:rPr>
          <w:sz w:val="28"/>
          <w:szCs w:val="28"/>
          <w:lang w:val="ru-RU"/>
        </w:rPr>
        <w:t>;</w:t>
      </w:r>
    </w:p>
    <w:p w:rsidR="00C95F36" w:rsidRPr="00C95F36" w:rsidRDefault="00C95F36" w:rsidP="00C95F36">
      <w:pPr>
        <w:ind w:firstLine="709"/>
        <w:jc w:val="both"/>
        <w:rPr>
          <w:sz w:val="28"/>
          <w:szCs w:val="28"/>
          <w:lang w:val="ru-RU"/>
        </w:rPr>
      </w:pPr>
      <w:r w:rsidRPr="00C95F36">
        <w:rPr>
          <w:sz w:val="28"/>
          <w:szCs w:val="28"/>
          <w:lang w:val="ru-RU"/>
        </w:rPr>
        <w:t xml:space="preserve">бюджетном прогнозе (проекте бюджетного прогноза, проекте изменений бюджетного прогноза) </w:t>
      </w:r>
      <w:r w:rsidR="005C7083">
        <w:rPr>
          <w:sz w:val="28"/>
          <w:szCs w:val="28"/>
          <w:lang w:val="ru-RU"/>
        </w:rPr>
        <w:t>Новониколаевского</w:t>
      </w:r>
      <w:r w:rsidR="00304E9A">
        <w:rPr>
          <w:sz w:val="28"/>
          <w:szCs w:val="28"/>
          <w:lang w:val="ru-RU"/>
        </w:rPr>
        <w:t xml:space="preserve"> </w:t>
      </w:r>
      <w:r w:rsidR="000F56E7">
        <w:rPr>
          <w:sz w:val="28"/>
          <w:szCs w:val="28"/>
          <w:lang w:val="ru-RU"/>
        </w:rPr>
        <w:t xml:space="preserve">сельского поселения </w:t>
      </w:r>
      <w:r w:rsidRPr="00C95F36">
        <w:rPr>
          <w:sz w:val="28"/>
          <w:szCs w:val="28"/>
          <w:lang w:val="ru-RU"/>
        </w:rPr>
        <w:t>на долгосрочный период;</w:t>
      </w:r>
    </w:p>
    <w:p w:rsidR="00C95F36" w:rsidRPr="00C95F36" w:rsidRDefault="00C95F36" w:rsidP="00C95F36">
      <w:pPr>
        <w:ind w:firstLine="709"/>
        <w:jc w:val="both"/>
        <w:rPr>
          <w:sz w:val="28"/>
          <w:szCs w:val="28"/>
          <w:lang w:val="ru-RU"/>
        </w:rPr>
      </w:pPr>
      <w:r w:rsidRPr="00C95F36">
        <w:rPr>
          <w:sz w:val="28"/>
          <w:szCs w:val="28"/>
          <w:lang w:val="ru-RU"/>
        </w:rPr>
        <w:t>муниципальных программах (проектах муниципальных программ, проектах изменений указанных программ).</w:t>
      </w:r>
    </w:p>
    <w:p w:rsidR="00C95F36" w:rsidRPr="00C95F36" w:rsidRDefault="00C95F36" w:rsidP="00C95F36">
      <w:pPr>
        <w:ind w:firstLine="709"/>
        <w:jc w:val="both"/>
        <w:rPr>
          <w:sz w:val="28"/>
          <w:szCs w:val="28"/>
          <w:lang w:val="ru-RU"/>
        </w:rPr>
      </w:pPr>
      <w:r w:rsidRPr="00C95F36">
        <w:rPr>
          <w:sz w:val="28"/>
          <w:szCs w:val="28"/>
          <w:lang w:val="ru-RU"/>
        </w:rPr>
        <w:t xml:space="preserve">Составление проекта бюджета на очередной финансовый </w:t>
      </w:r>
      <w:r w:rsidRPr="00A07FB5">
        <w:rPr>
          <w:sz w:val="28"/>
          <w:szCs w:val="28"/>
          <w:lang w:val="ru-RU"/>
        </w:rPr>
        <w:t xml:space="preserve">год </w:t>
      </w:r>
      <w:r w:rsidR="00A07FB5" w:rsidRPr="00A07FB5">
        <w:rPr>
          <w:sz w:val="28"/>
          <w:szCs w:val="28"/>
          <w:lang w:val="ru-RU"/>
        </w:rPr>
        <w:t xml:space="preserve">начинается не позднее чем за </w:t>
      </w:r>
      <w:r w:rsidR="00A07FB5">
        <w:rPr>
          <w:sz w:val="28"/>
          <w:szCs w:val="28"/>
          <w:lang w:val="ru-RU"/>
        </w:rPr>
        <w:t xml:space="preserve">5 </w:t>
      </w:r>
      <w:r w:rsidRPr="00A07FB5">
        <w:rPr>
          <w:sz w:val="28"/>
          <w:szCs w:val="28"/>
          <w:lang w:val="ru-RU"/>
        </w:rPr>
        <w:t>месяцев до начала очередного</w:t>
      </w:r>
      <w:r w:rsidRPr="00C95F36">
        <w:rPr>
          <w:sz w:val="28"/>
          <w:szCs w:val="28"/>
          <w:lang w:val="ru-RU"/>
        </w:rPr>
        <w:t xml:space="preserve"> финансового года.</w:t>
      </w:r>
    </w:p>
    <w:p w:rsidR="00C95F36" w:rsidRPr="00A07FB5" w:rsidRDefault="00EB4181" w:rsidP="00C95F36">
      <w:pPr>
        <w:ind w:firstLine="709"/>
        <w:jc w:val="both"/>
        <w:rPr>
          <w:sz w:val="28"/>
          <w:szCs w:val="28"/>
          <w:lang w:val="ru-RU"/>
        </w:rPr>
      </w:pPr>
      <w:r>
        <w:rPr>
          <w:sz w:val="28"/>
          <w:szCs w:val="28"/>
          <w:lang w:val="ru-RU"/>
        </w:rPr>
        <w:t xml:space="preserve">3. Администрация </w:t>
      </w:r>
      <w:r w:rsidR="005C7083">
        <w:rPr>
          <w:sz w:val="28"/>
          <w:szCs w:val="28"/>
          <w:lang w:val="ru-RU"/>
        </w:rPr>
        <w:t>Новониколаевского</w:t>
      </w:r>
      <w:r w:rsidR="00490630">
        <w:rPr>
          <w:sz w:val="28"/>
          <w:szCs w:val="28"/>
          <w:lang w:val="ru-RU"/>
        </w:rPr>
        <w:t xml:space="preserve"> </w:t>
      </w:r>
      <w:r>
        <w:rPr>
          <w:sz w:val="28"/>
          <w:szCs w:val="28"/>
          <w:lang w:val="ru-RU"/>
        </w:rPr>
        <w:t xml:space="preserve">сельского поселения </w:t>
      </w:r>
      <w:r w:rsidR="00C95F36" w:rsidRPr="00C95F36">
        <w:rPr>
          <w:sz w:val="28"/>
          <w:szCs w:val="28"/>
          <w:lang w:val="ru-RU"/>
        </w:rPr>
        <w:t xml:space="preserve">направляет муниципальные программы и ведомственные целевые программы, </w:t>
      </w:r>
      <w:r w:rsidR="00C95F36" w:rsidRPr="00A07FB5">
        <w:rPr>
          <w:sz w:val="28"/>
          <w:szCs w:val="28"/>
          <w:lang w:val="ru-RU"/>
        </w:rPr>
        <w:t>предусмотренные к финансированию из бюджета на очередной финансовый год в</w:t>
      </w:r>
      <w:r w:rsidR="00304E9A" w:rsidRPr="00A07FB5">
        <w:rPr>
          <w:sz w:val="28"/>
          <w:szCs w:val="28"/>
          <w:lang w:val="ru-RU"/>
        </w:rPr>
        <w:t xml:space="preserve"> Совет</w:t>
      </w:r>
      <w:r w:rsidR="00C95F36" w:rsidRPr="00A07FB5">
        <w:rPr>
          <w:sz w:val="28"/>
          <w:szCs w:val="28"/>
          <w:lang w:val="ru-RU"/>
        </w:rPr>
        <w:t xml:space="preserve"> </w:t>
      </w:r>
      <w:r w:rsidR="005C7083">
        <w:rPr>
          <w:sz w:val="28"/>
          <w:szCs w:val="28"/>
          <w:lang w:val="ru-RU"/>
        </w:rPr>
        <w:t>Новониколаевского</w:t>
      </w:r>
      <w:r w:rsidR="00490630" w:rsidRPr="00A07FB5">
        <w:rPr>
          <w:sz w:val="28"/>
          <w:szCs w:val="28"/>
          <w:lang w:val="ru-RU"/>
        </w:rPr>
        <w:t xml:space="preserve"> </w:t>
      </w:r>
      <w:r w:rsidR="000F56E7" w:rsidRPr="00A07FB5">
        <w:rPr>
          <w:sz w:val="28"/>
          <w:szCs w:val="28"/>
          <w:lang w:val="ru-RU"/>
        </w:rPr>
        <w:t>сельского поселения</w:t>
      </w:r>
      <w:r w:rsidR="00304E9A" w:rsidRPr="00A07FB5">
        <w:rPr>
          <w:sz w:val="28"/>
          <w:szCs w:val="28"/>
          <w:lang w:val="ru-RU"/>
        </w:rPr>
        <w:t xml:space="preserve"> </w:t>
      </w:r>
      <w:r w:rsidR="00C95F36" w:rsidRPr="00A07FB5">
        <w:rPr>
          <w:sz w:val="28"/>
          <w:szCs w:val="28"/>
          <w:lang w:val="ru-RU"/>
        </w:rPr>
        <w:t>для внесения предложений.</w:t>
      </w:r>
    </w:p>
    <w:p w:rsidR="00DE0689" w:rsidRPr="00C95F36" w:rsidRDefault="00304E9A" w:rsidP="00C95F36">
      <w:pPr>
        <w:ind w:firstLine="709"/>
        <w:jc w:val="both"/>
        <w:rPr>
          <w:sz w:val="28"/>
          <w:szCs w:val="28"/>
          <w:lang w:val="ru-RU"/>
        </w:rPr>
      </w:pPr>
      <w:r w:rsidRPr="00A07FB5">
        <w:rPr>
          <w:sz w:val="28"/>
          <w:szCs w:val="28"/>
          <w:lang w:val="ru-RU"/>
        </w:rPr>
        <w:t xml:space="preserve"> Совет</w:t>
      </w:r>
      <w:r w:rsidR="00C95F36" w:rsidRPr="00A07FB5">
        <w:rPr>
          <w:sz w:val="28"/>
          <w:szCs w:val="28"/>
          <w:lang w:val="ru-RU"/>
        </w:rPr>
        <w:t xml:space="preserve"> </w:t>
      </w:r>
      <w:r w:rsidR="005C7083">
        <w:rPr>
          <w:sz w:val="28"/>
          <w:szCs w:val="28"/>
          <w:lang w:val="ru-RU"/>
        </w:rPr>
        <w:t>Новониколаевского</w:t>
      </w:r>
      <w:r w:rsidR="00490630" w:rsidRPr="00A07FB5">
        <w:rPr>
          <w:sz w:val="28"/>
          <w:szCs w:val="28"/>
          <w:lang w:val="ru-RU"/>
        </w:rPr>
        <w:t xml:space="preserve"> </w:t>
      </w:r>
      <w:r w:rsidR="000F56E7" w:rsidRPr="00A07FB5">
        <w:rPr>
          <w:sz w:val="28"/>
          <w:szCs w:val="28"/>
          <w:lang w:val="ru-RU"/>
        </w:rPr>
        <w:t>сельского поселения</w:t>
      </w:r>
      <w:r w:rsidR="00490630">
        <w:rPr>
          <w:sz w:val="28"/>
          <w:szCs w:val="28"/>
          <w:lang w:val="ru-RU"/>
        </w:rPr>
        <w:t xml:space="preserve"> </w:t>
      </w:r>
      <w:r w:rsidR="00C95F36" w:rsidRPr="00C95F36">
        <w:rPr>
          <w:sz w:val="28"/>
          <w:szCs w:val="28"/>
          <w:lang w:val="ru-RU"/>
        </w:rPr>
        <w:t xml:space="preserve">направляет предложения по соответствующим муниципальным программам и ведомственным целевым программам в администрацию </w:t>
      </w:r>
      <w:r w:rsidR="005C7083">
        <w:rPr>
          <w:sz w:val="28"/>
          <w:szCs w:val="28"/>
          <w:lang w:val="ru-RU"/>
        </w:rPr>
        <w:t>Новониколаевского</w:t>
      </w:r>
      <w:r w:rsidR="000F56E7">
        <w:rPr>
          <w:sz w:val="28"/>
          <w:szCs w:val="28"/>
          <w:lang w:val="ru-RU"/>
        </w:rPr>
        <w:t xml:space="preserve"> сельского поселения</w:t>
      </w:r>
      <w:r w:rsidR="00C95F36" w:rsidRPr="008B37E3">
        <w:rPr>
          <w:sz w:val="28"/>
          <w:szCs w:val="28"/>
          <w:lang w:val="ru-RU"/>
        </w:rPr>
        <w:t>.</w:t>
      </w:r>
    </w:p>
    <w:p w:rsidR="00C95F36" w:rsidRDefault="00C95F36" w:rsidP="00A55574">
      <w:pPr>
        <w:pStyle w:val="ConsNormal"/>
        <w:tabs>
          <w:tab w:val="left" w:pos="1080"/>
        </w:tabs>
        <w:ind w:firstLine="709"/>
        <w:jc w:val="center"/>
        <w:rPr>
          <w:rFonts w:ascii="Times New Roman" w:hAnsi="Times New Roman"/>
          <w:b/>
          <w:sz w:val="28"/>
          <w:szCs w:val="28"/>
        </w:rPr>
      </w:pPr>
    </w:p>
    <w:p w:rsidR="00DE0689" w:rsidRDefault="00DB0970" w:rsidP="00C71C8C">
      <w:pPr>
        <w:pStyle w:val="ConsNormal"/>
        <w:tabs>
          <w:tab w:val="left" w:pos="1080"/>
        </w:tabs>
        <w:ind w:firstLine="0"/>
        <w:jc w:val="center"/>
        <w:rPr>
          <w:rFonts w:ascii="Times New Roman" w:hAnsi="Times New Roman"/>
          <w:b/>
          <w:sz w:val="28"/>
          <w:szCs w:val="28"/>
        </w:rPr>
      </w:pPr>
      <w:r>
        <w:rPr>
          <w:rFonts w:ascii="Times New Roman" w:hAnsi="Times New Roman"/>
          <w:b/>
          <w:sz w:val="28"/>
          <w:szCs w:val="28"/>
        </w:rPr>
        <w:t xml:space="preserve">Статья </w:t>
      </w:r>
      <w:r w:rsidR="002F5908">
        <w:rPr>
          <w:rFonts w:ascii="Times New Roman" w:hAnsi="Times New Roman"/>
          <w:b/>
          <w:sz w:val="28"/>
          <w:szCs w:val="28"/>
        </w:rPr>
        <w:t>1</w:t>
      </w:r>
      <w:r>
        <w:rPr>
          <w:rFonts w:ascii="Times New Roman" w:hAnsi="Times New Roman"/>
          <w:b/>
          <w:sz w:val="28"/>
          <w:szCs w:val="28"/>
        </w:rPr>
        <w:t>6</w:t>
      </w:r>
      <w:r w:rsidR="00DE0689" w:rsidRPr="0027591F">
        <w:rPr>
          <w:rFonts w:ascii="Times New Roman" w:hAnsi="Times New Roman"/>
          <w:b/>
          <w:sz w:val="28"/>
          <w:szCs w:val="28"/>
        </w:rPr>
        <w:t>. Прогноз соци</w:t>
      </w:r>
      <w:r w:rsidR="00DE0689">
        <w:rPr>
          <w:rFonts w:ascii="Times New Roman" w:hAnsi="Times New Roman"/>
          <w:b/>
          <w:sz w:val="28"/>
          <w:szCs w:val="28"/>
        </w:rPr>
        <w:t>ально-</w:t>
      </w:r>
      <w:r w:rsidR="00DE0689" w:rsidRPr="0027591F">
        <w:rPr>
          <w:rFonts w:ascii="Times New Roman" w:hAnsi="Times New Roman"/>
          <w:b/>
          <w:sz w:val="28"/>
          <w:szCs w:val="28"/>
        </w:rPr>
        <w:t xml:space="preserve">экономического развития </w:t>
      </w:r>
    </w:p>
    <w:p w:rsidR="00A55574" w:rsidRPr="0027591F" w:rsidRDefault="00A55574" w:rsidP="00A55574">
      <w:pPr>
        <w:pStyle w:val="ConsNormal"/>
        <w:tabs>
          <w:tab w:val="left" w:pos="1080"/>
        </w:tabs>
        <w:ind w:firstLine="709"/>
        <w:jc w:val="center"/>
        <w:rPr>
          <w:rFonts w:ascii="Times New Roman" w:hAnsi="Times New Roman"/>
          <w:b/>
          <w:i/>
          <w:sz w:val="28"/>
          <w:szCs w:val="28"/>
        </w:rPr>
      </w:pPr>
    </w:p>
    <w:p w:rsidR="00C95F36" w:rsidRPr="00C95F36" w:rsidRDefault="00C95F36" w:rsidP="009D1893">
      <w:pPr>
        <w:ind w:firstLine="567"/>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lastRenderedPageBreak/>
        <w:t>1.</w:t>
      </w:r>
      <w:r w:rsidRPr="00C95F36">
        <w:rPr>
          <w:rFonts w:ascii="Times New Roman CYR" w:eastAsia="Times New Roman CYR" w:hAnsi="Times New Roman CYR" w:cs="Times New Roman CYR"/>
          <w:sz w:val="28"/>
          <w:szCs w:val="28"/>
        </w:rPr>
        <w:t> </w:t>
      </w:r>
      <w:r w:rsidRPr="00C95F36">
        <w:rPr>
          <w:rFonts w:ascii="Times New Roman CYR" w:eastAsia="Times New Roman CYR" w:hAnsi="Times New Roman CYR" w:cs="Times New Roman CYR"/>
          <w:sz w:val="28"/>
          <w:szCs w:val="28"/>
          <w:lang w:val="ru-RU"/>
        </w:rPr>
        <w:t xml:space="preserve">Прогноз социально-экономического развития </w:t>
      </w:r>
      <w:r w:rsidR="00C00D96">
        <w:rPr>
          <w:rFonts w:ascii="Times New Roman CYR" w:eastAsia="Times New Roman CYR" w:hAnsi="Times New Roman CYR" w:cs="Times New Roman CYR"/>
          <w:sz w:val="28"/>
          <w:szCs w:val="28"/>
          <w:lang w:val="ru-RU"/>
        </w:rPr>
        <w:t>сельского  поселения</w:t>
      </w:r>
      <w:r w:rsidRPr="00C95F36">
        <w:rPr>
          <w:rFonts w:ascii="Times New Roman CYR" w:eastAsia="Times New Roman CYR" w:hAnsi="Times New Roman CYR" w:cs="Times New Roman CYR"/>
          <w:sz w:val="28"/>
          <w:szCs w:val="28"/>
          <w:lang w:val="ru-RU"/>
        </w:rPr>
        <w:t xml:space="preserve"> разрабатывается на </w:t>
      </w:r>
      <w:r w:rsidR="008E61AE">
        <w:rPr>
          <w:rFonts w:ascii="Times New Roman CYR" w:eastAsia="Times New Roman CYR" w:hAnsi="Times New Roman CYR" w:cs="Times New Roman CYR"/>
          <w:sz w:val="28"/>
          <w:szCs w:val="28"/>
          <w:lang w:val="ru-RU"/>
        </w:rPr>
        <w:t>период очередного финансового года</w:t>
      </w:r>
      <w:r w:rsidRPr="00C95F36">
        <w:rPr>
          <w:rFonts w:ascii="Times New Roman CYR" w:eastAsia="Times New Roman CYR" w:hAnsi="Times New Roman CYR" w:cs="Times New Roman CYR"/>
          <w:sz w:val="28"/>
          <w:szCs w:val="28"/>
          <w:lang w:val="ru-RU"/>
        </w:rPr>
        <w:t>.</w:t>
      </w:r>
    </w:p>
    <w:p w:rsidR="00C95F36" w:rsidRPr="00C95F36" w:rsidRDefault="00C95F36" w:rsidP="00C95F36">
      <w:pPr>
        <w:ind w:firstLine="559"/>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2.</w:t>
      </w:r>
      <w:r w:rsidRPr="00C95F36">
        <w:rPr>
          <w:rFonts w:ascii="Times New Roman CYR" w:eastAsia="Times New Roman CYR" w:hAnsi="Times New Roman CYR" w:cs="Times New Roman CYR"/>
          <w:sz w:val="28"/>
          <w:szCs w:val="28"/>
        </w:rPr>
        <w:t> </w:t>
      </w:r>
      <w:r w:rsidRPr="00C95F36">
        <w:rPr>
          <w:rFonts w:ascii="Times New Roman CYR" w:eastAsia="Times New Roman CYR" w:hAnsi="Times New Roman CYR" w:cs="Times New Roman CYR"/>
          <w:sz w:val="28"/>
          <w:szCs w:val="28"/>
          <w:lang w:val="ru-RU"/>
        </w:rPr>
        <w:t xml:space="preserve">Прогноз социально-экономического развития </w:t>
      </w:r>
      <w:r w:rsidR="00C00D96">
        <w:rPr>
          <w:rFonts w:ascii="Times New Roman CYR" w:eastAsia="Times New Roman CYR" w:hAnsi="Times New Roman CYR" w:cs="Times New Roman CYR"/>
          <w:sz w:val="28"/>
          <w:szCs w:val="28"/>
          <w:lang w:val="ru-RU"/>
        </w:rPr>
        <w:t>сельского  поселения</w:t>
      </w:r>
      <w:r w:rsidRPr="00C95F36">
        <w:rPr>
          <w:rFonts w:ascii="Times New Roman CYR" w:eastAsia="Times New Roman CYR" w:hAnsi="Times New Roman CYR" w:cs="Times New Roman CYR"/>
          <w:sz w:val="28"/>
          <w:szCs w:val="28"/>
          <w:lang w:val="ru-RU"/>
        </w:rPr>
        <w:t xml:space="preserve"> ежегодно разрабатывается в порядке, установленном </w:t>
      </w:r>
      <w:r w:rsidR="00D04E65">
        <w:rPr>
          <w:rFonts w:ascii="Times New Roman CYR" w:eastAsia="Times New Roman CYR" w:hAnsi="Times New Roman CYR" w:cs="Times New Roman CYR"/>
          <w:sz w:val="28"/>
          <w:szCs w:val="28"/>
          <w:lang w:val="ru-RU"/>
        </w:rPr>
        <w:t>Администрацией</w:t>
      </w:r>
      <w:r w:rsidRPr="00C95F36">
        <w:rPr>
          <w:rFonts w:ascii="Times New Roman CYR" w:eastAsia="Times New Roman CYR" w:hAnsi="Times New Roman CYR" w:cs="Times New Roman CYR"/>
          <w:sz w:val="28"/>
          <w:szCs w:val="28"/>
          <w:lang w:val="ru-RU"/>
        </w:rPr>
        <w:t xml:space="preserve"> </w:t>
      </w:r>
      <w:r w:rsidR="00C00D96">
        <w:rPr>
          <w:rFonts w:ascii="Times New Roman CYR" w:eastAsia="Times New Roman CYR" w:hAnsi="Times New Roman CYR" w:cs="Times New Roman CYR"/>
          <w:sz w:val="28"/>
          <w:szCs w:val="28"/>
          <w:lang w:val="ru-RU"/>
        </w:rPr>
        <w:t>сельского  поселения</w:t>
      </w:r>
      <w:r w:rsidRPr="00C95F36">
        <w:rPr>
          <w:rFonts w:ascii="Times New Roman CYR" w:eastAsia="Times New Roman CYR" w:hAnsi="Times New Roman CYR" w:cs="Times New Roman CYR"/>
          <w:sz w:val="28"/>
          <w:szCs w:val="28"/>
          <w:lang w:val="ru-RU"/>
        </w:rPr>
        <w:t>.</w:t>
      </w:r>
    </w:p>
    <w:p w:rsidR="00D04E65" w:rsidRDefault="00C95F36" w:rsidP="00C95F36">
      <w:pPr>
        <w:ind w:firstLine="559"/>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3.</w:t>
      </w:r>
      <w:r w:rsidRPr="00C95F36">
        <w:rPr>
          <w:rFonts w:ascii="Times New Roman CYR" w:eastAsia="Times New Roman CYR" w:hAnsi="Times New Roman CYR" w:cs="Times New Roman CYR"/>
          <w:sz w:val="28"/>
          <w:szCs w:val="28"/>
        </w:rPr>
        <w:t> </w:t>
      </w:r>
      <w:r w:rsidRPr="00C95F36">
        <w:rPr>
          <w:rFonts w:ascii="Times New Roman CYR" w:eastAsia="Times New Roman CYR" w:hAnsi="Times New Roman CYR" w:cs="Times New Roman CYR"/>
          <w:sz w:val="28"/>
          <w:szCs w:val="28"/>
          <w:lang w:val="ru-RU"/>
        </w:rPr>
        <w:t xml:space="preserve">Прогноз социально-экономического развития </w:t>
      </w:r>
      <w:r w:rsidR="00C00D96">
        <w:rPr>
          <w:rFonts w:ascii="Times New Roman CYR" w:eastAsia="Times New Roman CYR" w:hAnsi="Times New Roman CYR" w:cs="Times New Roman CYR"/>
          <w:sz w:val="28"/>
          <w:szCs w:val="28"/>
          <w:lang w:val="ru-RU"/>
        </w:rPr>
        <w:t>сельского  поселения</w:t>
      </w:r>
      <w:r w:rsidRPr="00C95F36">
        <w:rPr>
          <w:rFonts w:ascii="Times New Roman CYR" w:eastAsia="Times New Roman CYR" w:hAnsi="Times New Roman CYR" w:cs="Times New Roman CYR"/>
          <w:sz w:val="28"/>
          <w:szCs w:val="28"/>
          <w:lang w:val="ru-RU"/>
        </w:rPr>
        <w:t xml:space="preserve"> одобряется </w:t>
      </w:r>
      <w:r w:rsidR="00D04E65">
        <w:rPr>
          <w:rFonts w:ascii="Times New Roman CYR" w:eastAsia="Times New Roman CYR" w:hAnsi="Times New Roman CYR" w:cs="Times New Roman CYR"/>
          <w:sz w:val="28"/>
          <w:szCs w:val="28"/>
          <w:lang w:val="ru-RU"/>
        </w:rPr>
        <w:t>Администрацией</w:t>
      </w:r>
      <w:r w:rsidRPr="00C95F36">
        <w:rPr>
          <w:rFonts w:ascii="Times New Roman CYR" w:eastAsia="Times New Roman CYR" w:hAnsi="Times New Roman CYR" w:cs="Times New Roman CYR"/>
          <w:sz w:val="28"/>
          <w:szCs w:val="28"/>
          <w:lang w:val="ru-RU"/>
        </w:rPr>
        <w:t xml:space="preserve"> </w:t>
      </w:r>
      <w:r w:rsidR="005C7083">
        <w:rPr>
          <w:rFonts w:ascii="Times New Roman CYR" w:eastAsia="Times New Roman CYR" w:hAnsi="Times New Roman CYR" w:cs="Times New Roman CYR"/>
          <w:sz w:val="28"/>
          <w:szCs w:val="28"/>
          <w:lang w:val="ru-RU"/>
        </w:rPr>
        <w:t>Новониколаевского</w:t>
      </w:r>
      <w:r w:rsidR="00490630">
        <w:rPr>
          <w:rFonts w:ascii="Times New Roman CYR" w:eastAsia="Times New Roman CYR" w:hAnsi="Times New Roman CYR" w:cs="Times New Roman CYR"/>
          <w:sz w:val="28"/>
          <w:szCs w:val="28"/>
          <w:lang w:val="ru-RU"/>
        </w:rPr>
        <w:t xml:space="preserve"> </w:t>
      </w:r>
      <w:r w:rsidR="000F56E7">
        <w:rPr>
          <w:rFonts w:ascii="Times New Roman CYR" w:eastAsia="Times New Roman CYR" w:hAnsi="Times New Roman CYR" w:cs="Times New Roman CYR"/>
          <w:sz w:val="28"/>
          <w:szCs w:val="28"/>
          <w:lang w:val="ru-RU"/>
        </w:rPr>
        <w:t xml:space="preserve">сельского поселения </w:t>
      </w:r>
      <w:r w:rsidRPr="00C95F36">
        <w:rPr>
          <w:rFonts w:ascii="Times New Roman CYR" w:eastAsia="Times New Roman CYR" w:hAnsi="Times New Roman CYR" w:cs="Times New Roman CYR"/>
          <w:sz w:val="28"/>
          <w:szCs w:val="28"/>
          <w:lang w:val="ru-RU"/>
        </w:rPr>
        <w:t>одновременно с принятием реше</w:t>
      </w:r>
      <w:r w:rsidR="00D04E65">
        <w:rPr>
          <w:rFonts w:ascii="Times New Roman CYR" w:eastAsia="Times New Roman CYR" w:hAnsi="Times New Roman CYR" w:cs="Times New Roman CYR"/>
          <w:sz w:val="28"/>
          <w:szCs w:val="28"/>
          <w:lang w:val="ru-RU"/>
        </w:rPr>
        <w:t>ния о в</w:t>
      </w:r>
      <w:r w:rsidR="00490630">
        <w:rPr>
          <w:rFonts w:ascii="Times New Roman CYR" w:eastAsia="Times New Roman CYR" w:hAnsi="Times New Roman CYR" w:cs="Times New Roman CYR"/>
          <w:sz w:val="28"/>
          <w:szCs w:val="28"/>
          <w:lang w:val="ru-RU"/>
        </w:rPr>
        <w:t>несении проекта бюджета</w:t>
      </w:r>
      <w:r w:rsidR="00304E9A">
        <w:rPr>
          <w:rFonts w:ascii="Times New Roman CYR" w:eastAsia="Times New Roman CYR" w:hAnsi="Times New Roman CYR" w:cs="Times New Roman CYR"/>
          <w:sz w:val="28"/>
          <w:szCs w:val="28"/>
          <w:lang w:val="ru-RU"/>
        </w:rPr>
        <w:t xml:space="preserve"> Советом</w:t>
      </w:r>
      <w:r w:rsidR="00D04E65">
        <w:rPr>
          <w:rFonts w:ascii="Times New Roman CYR" w:eastAsia="Times New Roman CYR" w:hAnsi="Times New Roman CYR" w:cs="Times New Roman CYR"/>
          <w:sz w:val="28"/>
          <w:szCs w:val="28"/>
          <w:lang w:val="ru-RU"/>
        </w:rPr>
        <w:t xml:space="preserve"> </w:t>
      </w:r>
      <w:r w:rsidR="005C7083">
        <w:rPr>
          <w:rFonts w:ascii="Times New Roman CYR" w:eastAsia="Times New Roman CYR" w:hAnsi="Times New Roman CYR" w:cs="Times New Roman CYR"/>
          <w:sz w:val="28"/>
          <w:szCs w:val="28"/>
          <w:lang w:val="ru-RU"/>
        </w:rPr>
        <w:t>Новониколаевского</w:t>
      </w:r>
      <w:r w:rsidR="00304E9A">
        <w:rPr>
          <w:rFonts w:ascii="Times New Roman CYR" w:eastAsia="Times New Roman CYR" w:hAnsi="Times New Roman CYR" w:cs="Times New Roman CYR"/>
          <w:sz w:val="28"/>
          <w:szCs w:val="28"/>
          <w:lang w:val="ru-RU"/>
        </w:rPr>
        <w:t xml:space="preserve"> </w:t>
      </w:r>
      <w:r w:rsidR="00490630">
        <w:rPr>
          <w:rFonts w:ascii="Times New Roman CYR" w:eastAsia="Times New Roman CYR" w:hAnsi="Times New Roman CYR" w:cs="Times New Roman CYR"/>
          <w:sz w:val="28"/>
          <w:szCs w:val="28"/>
          <w:lang w:val="ru-RU"/>
        </w:rPr>
        <w:t>сельского поселения</w:t>
      </w:r>
    </w:p>
    <w:p w:rsidR="00C95F36" w:rsidRPr="00C95F36" w:rsidRDefault="00C95F36" w:rsidP="00C95F36">
      <w:pPr>
        <w:ind w:firstLine="559"/>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4.</w:t>
      </w:r>
      <w:r w:rsidRPr="00C95F36">
        <w:rPr>
          <w:rFonts w:ascii="Times New Roman CYR" w:eastAsia="Times New Roman CYR" w:hAnsi="Times New Roman CYR" w:cs="Times New Roman CYR"/>
          <w:sz w:val="28"/>
          <w:szCs w:val="28"/>
        </w:rPr>
        <w:t> </w:t>
      </w:r>
      <w:r w:rsidRPr="00C95F36">
        <w:rPr>
          <w:rFonts w:ascii="Times New Roman CYR" w:eastAsia="Times New Roman CYR" w:hAnsi="Times New Roman CYR" w:cs="Times New Roman CYR"/>
          <w:sz w:val="28"/>
          <w:szCs w:val="28"/>
          <w:lang w:val="ru-RU"/>
        </w:rPr>
        <w:t xml:space="preserve">Изменения прогноза социально-экономического развития </w:t>
      </w:r>
      <w:r w:rsidR="00C00D96">
        <w:rPr>
          <w:rFonts w:ascii="Times New Roman CYR" w:eastAsia="Times New Roman CYR" w:hAnsi="Times New Roman CYR" w:cs="Times New Roman CYR"/>
          <w:sz w:val="28"/>
          <w:szCs w:val="28"/>
          <w:lang w:val="ru-RU"/>
        </w:rPr>
        <w:t>сельского  поселения</w:t>
      </w:r>
      <w:r w:rsidRPr="00C95F36">
        <w:rPr>
          <w:rFonts w:ascii="Times New Roman CYR" w:eastAsia="Times New Roman CYR" w:hAnsi="Times New Roman CYR" w:cs="Times New Roman CYR"/>
          <w:sz w:val="28"/>
          <w:szCs w:val="28"/>
          <w:lang w:val="ru-RU"/>
        </w:rPr>
        <w:t xml:space="preserve"> в ходе составления или рассмотрения проекта бюджета влечет за собой изменения основных характеристик проекта бюджета.</w:t>
      </w:r>
    </w:p>
    <w:p w:rsidR="00DE0689" w:rsidRPr="00F2264F" w:rsidRDefault="00C95F36" w:rsidP="00F2264F">
      <w:pPr>
        <w:ind w:firstLine="559"/>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5.</w:t>
      </w:r>
      <w:r w:rsidRPr="00C95F36">
        <w:rPr>
          <w:rFonts w:ascii="Times New Roman CYR" w:eastAsia="Times New Roman CYR" w:hAnsi="Times New Roman CYR" w:cs="Times New Roman CYR"/>
          <w:sz w:val="28"/>
          <w:szCs w:val="28"/>
        </w:rPr>
        <w:t> </w:t>
      </w:r>
      <w:r w:rsidRPr="00C95F36">
        <w:rPr>
          <w:rFonts w:ascii="Times New Roman CYR" w:eastAsia="Times New Roman CYR" w:hAnsi="Times New Roman CYR" w:cs="Times New Roman CYR"/>
          <w:sz w:val="28"/>
          <w:szCs w:val="28"/>
          <w:lang w:val="ru-RU"/>
        </w:rPr>
        <w:t xml:space="preserve">Разработка прогноза социально-экономического развития </w:t>
      </w:r>
      <w:r w:rsidR="00C00D96">
        <w:rPr>
          <w:rFonts w:ascii="Times New Roman CYR" w:eastAsia="Times New Roman CYR" w:hAnsi="Times New Roman CYR" w:cs="Times New Roman CYR"/>
          <w:sz w:val="28"/>
          <w:szCs w:val="28"/>
          <w:lang w:val="ru-RU"/>
        </w:rPr>
        <w:t>сельского  поселения</w:t>
      </w:r>
      <w:r w:rsidRPr="00C95F36">
        <w:rPr>
          <w:rFonts w:ascii="Times New Roman CYR" w:eastAsia="Times New Roman CYR" w:hAnsi="Times New Roman CYR" w:cs="Times New Roman CYR"/>
          <w:sz w:val="28"/>
          <w:szCs w:val="28"/>
          <w:lang w:val="ru-RU"/>
        </w:rPr>
        <w:t xml:space="preserve"> на очередной финансовый год осуществляется уполномоченным главой местного самоуправления органом администрации </w:t>
      </w:r>
      <w:r w:rsidR="00C00D96">
        <w:rPr>
          <w:rFonts w:ascii="Times New Roman CYR" w:eastAsia="Times New Roman CYR" w:hAnsi="Times New Roman CYR" w:cs="Times New Roman CYR"/>
          <w:sz w:val="28"/>
          <w:szCs w:val="28"/>
          <w:lang w:val="ru-RU"/>
        </w:rPr>
        <w:t>сельского  поселения</w:t>
      </w:r>
      <w:r w:rsidRPr="00C95F36">
        <w:rPr>
          <w:rFonts w:ascii="Times New Roman CYR" w:eastAsia="Times New Roman CYR" w:hAnsi="Times New Roman CYR" w:cs="Times New Roman CYR"/>
          <w:sz w:val="28"/>
          <w:szCs w:val="28"/>
          <w:lang w:val="ru-RU"/>
        </w:rPr>
        <w:t>.</w:t>
      </w:r>
    </w:p>
    <w:p w:rsidR="00DD4930" w:rsidRDefault="00DD4930" w:rsidP="00A55574">
      <w:pPr>
        <w:pStyle w:val="ConsNormal"/>
        <w:tabs>
          <w:tab w:val="left" w:pos="1080"/>
        </w:tabs>
        <w:ind w:firstLine="709"/>
        <w:jc w:val="center"/>
        <w:rPr>
          <w:rFonts w:ascii="Times New Roman" w:hAnsi="Times New Roman"/>
          <w:b/>
          <w:sz w:val="28"/>
          <w:szCs w:val="28"/>
        </w:rPr>
      </w:pPr>
    </w:p>
    <w:p w:rsidR="00A55574" w:rsidRDefault="00DB0970" w:rsidP="00A55574">
      <w:pPr>
        <w:pStyle w:val="ConsNormal"/>
        <w:tabs>
          <w:tab w:val="left" w:pos="1080"/>
        </w:tabs>
        <w:ind w:firstLine="709"/>
        <w:jc w:val="center"/>
        <w:rPr>
          <w:rFonts w:ascii="Times New Roman" w:hAnsi="Times New Roman"/>
          <w:b/>
          <w:sz w:val="28"/>
          <w:szCs w:val="28"/>
        </w:rPr>
      </w:pPr>
      <w:r>
        <w:rPr>
          <w:rFonts w:ascii="Times New Roman" w:hAnsi="Times New Roman"/>
          <w:b/>
          <w:sz w:val="28"/>
          <w:szCs w:val="28"/>
        </w:rPr>
        <w:t xml:space="preserve">Статья </w:t>
      </w:r>
      <w:r w:rsidR="002F5908">
        <w:rPr>
          <w:rFonts w:ascii="Times New Roman" w:hAnsi="Times New Roman"/>
          <w:b/>
          <w:sz w:val="28"/>
          <w:szCs w:val="28"/>
        </w:rPr>
        <w:t>1</w:t>
      </w:r>
      <w:r>
        <w:rPr>
          <w:rFonts w:ascii="Times New Roman" w:hAnsi="Times New Roman"/>
          <w:b/>
          <w:sz w:val="28"/>
          <w:szCs w:val="28"/>
        </w:rPr>
        <w:t>7</w:t>
      </w:r>
      <w:r w:rsidR="00DE0689" w:rsidRPr="0027591F">
        <w:rPr>
          <w:rFonts w:ascii="Times New Roman" w:hAnsi="Times New Roman"/>
          <w:b/>
          <w:sz w:val="28"/>
          <w:szCs w:val="28"/>
        </w:rPr>
        <w:t>. Основные направления бюджетной и налоговой политики</w:t>
      </w:r>
      <w:r w:rsidR="00C00D96">
        <w:rPr>
          <w:rFonts w:ascii="Times New Roman" w:hAnsi="Times New Roman"/>
          <w:b/>
          <w:sz w:val="28"/>
          <w:szCs w:val="28"/>
        </w:rPr>
        <w:t xml:space="preserve"> </w:t>
      </w:r>
    </w:p>
    <w:p w:rsidR="00336DE1" w:rsidRPr="0027591F" w:rsidRDefault="00336DE1" w:rsidP="00A55574">
      <w:pPr>
        <w:pStyle w:val="ConsNormal"/>
        <w:tabs>
          <w:tab w:val="left" w:pos="1080"/>
        </w:tabs>
        <w:ind w:firstLine="709"/>
        <w:jc w:val="center"/>
        <w:rPr>
          <w:rFonts w:ascii="Times New Roman" w:hAnsi="Times New Roman"/>
          <w:b/>
          <w:sz w:val="28"/>
          <w:szCs w:val="28"/>
        </w:rPr>
      </w:pPr>
    </w:p>
    <w:p w:rsidR="00DE0689" w:rsidRPr="00DE0689" w:rsidRDefault="00DE0689" w:rsidP="00ED46A7">
      <w:pPr>
        <w:pStyle w:val="23"/>
        <w:numPr>
          <w:ilvl w:val="0"/>
          <w:numId w:val="10"/>
        </w:numPr>
        <w:tabs>
          <w:tab w:val="num" w:pos="900"/>
          <w:tab w:val="left" w:pos="1080"/>
        </w:tabs>
        <w:suppressAutoHyphens w:val="0"/>
        <w:spacing w:after="0" w:line="240" w:lineRule="auto"/>
        <w:ind w:left="0" w:firstLine="709"/>
        <w:jc w:val="both"/>
        <w:rPr>
          <w:sz w:val="28"/>
          <w:szCs w:val="28"/>
          <w:lang w:val="ru-RU"/>
        </w:rPr>
      </w:pPr>
      <w:r w:rsidRPr="00DE0689">
        <w:rPr>
          <w:sz w:val="28"/>
          <w:szCs w:val="28"/>
          <w:lang w:val="ru-RU"/>
        </w:rPr>
        <w:t xml:space="preserve">Основные направления бюджетной политики </w:t>
      </w:r>
      <w:r w:rsidR="00C00D96">
        <w:rPr>
          <w:sz w:val="28"/>
          <w:szCs w:val="28"/>
          <w:lang w:val="ru-RU"/>
        </w:rPr>
        <w:t>сельского  поселения</w:t>
      </w:r>
      <w:r w:rsidRPr="00DE0689">
        <w:rPr>
          <w:sz w:val="28"/>
          <w:szCs w:val="28"/>
          <w:lang w:val="ru-RU"/>
        </w:rPr>
        <w:t xml:space="preserve"> должны содержать краткий анализ структуры расходов бюджета </w:t>
      </w:r>
      <w:r w:rsidR="00C00D96">
        <w:rPr>
          <w:sz w:val="28"/>
          <w:szCs w:val="28"/>
          <w:lang w:val="ru-RU"/>
        </w:rPr>
        <w:t>сельского  поселения</w:t>
      </w:r>
      <w:r w:rsidRPr="00DE0689">
        <w:rPr>
          <w:sz w:val="28"/>
          <w:szCs w:val="28"/>
          <w:lang w:val="ru-RU"/>
        </w:rPr>
        <w:t xml:space="preserve">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с учетом прогнозов и программ социально-экономического развития </w:t>
      </w:r>
      <w:r w:rsidR="00C00D96">
        <w:rPr>
          <w:sz w:val="28"/>
          <w:szCs w:val="28"/>
          <w:lang w:val="ru-RU"/>
        </w:rPr>
        <w:t>сельского  поселения</w:t>
      </w:r>
      <w:r w:rsidRPr="00DE0689">
        <w:rPr>
          <w:sz w:val="28"/>
          <w:szCs w:val="28"/>
          <w:lang w:val="ru-RU"/>
        </w:rPr>
        <w:t>.</w:t>
      </w:r>
    </w:p>
    <w:p w:rsidR="00DE0689" w:rsidRPr="00DE0689" w:rsidRDefault="00DE0689" w:rsidP="00ED46A7">
      <w:pPr>
        <w:pStyle w:val="23"/>
        <w:numPr>
          <w:ilvl w:val="0"/>
          <w:numId w:val="10"/>
        </w:numPr>
        <w:tabs>
          <w:tab w:val="num" w:pos="900"/>
          <w:tab w:val="left" w:pos="1080"/>
        </w:tabs>
        <w:suppressAutoHyphens w:val="0"/>
        <w:spacing w:after="0" w:line="240" w:lineRule="auto"/>
        <w:ind w:left="0" w:firstLine="709"/>
        <w:jc w:val="both"/>
        <w:rPr>
          <w:sz w:val="28"/>
          <w:szCs w:val="28"/>
          <w:lang w:val="ru-RU"/>
        </w:rPr>
      </w:pPr>
      <w:r w:rsidRPr="00DE0689">
        <w:rPr>
          <w:sz w:val="28"/>
          <w:szCs w:val="28"/>
          <w:lang w:val="ru-RU"/>
        </w:rPr>
        <w:t xml:space="preserve">Основные направления налоговой политики </w:t>
      </w:r>
      <w:r w:rsidR="00C00D96">
        <w:rPr>
          <w:sz w:val="28"/>
          <w:szCs w:val="28"/>
          <w:lang w:val="ru-RU"/>
        </w:rPr>
        <w:t>сельского  поселения</w:t>
      </w:r>
      <w:r w:rsidRPr="00DE0689">
        <w:rPr>
          <w:sz w:val="28"/>
          <w:szCs w:val="28"/>
          <w:lang w:val="ru-RU"/>
        </w:rPr>
        <w:t xml:space="preserve"> должны содержать: анализ законодательства о налогах и сборах в части налогов, формирующих налоговые доходы бюджета </w:t>
      </w:r>
      <w:r w:rsidR="00C00D96">
        <w:rPr>
          <w:sz w:val="28"/>
          <w:szCs w:val="28"/>
          <w:lang w:val="ru-RU"/>
        </w:rPr>
        <w:t>сельского  поселения</w:t>
      </w:r>
      <w:r w:rsidRPr="00DE0689">
        <w:rPr>
          <w:sz w:val="28"/>
          <w:szCs w:val="28"/>
          <w:lang w:val="ru-RU"/>
        </w:rPr>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DE0689" w:rsidRPr="00DE0689" w:rsidRDefault="00DE0689" w:rsidP="00ED46A7">
      <w:pPr>
        <w:pStyle w:val="23"/>
        <w:numPr>
          <w:ilvl w:val="0"/>
          <w:numId w:val="10"/>
        </w:numPr>
        <w:tabs>
          <w:tab w:val="num" w:pos="900"/>
          <w:tab w:val="left" w:pos="1080"/>
        </w:tabs>
        <w:suppressAutoHyphens w:val="0"/>
        <w:spacing w:after="0" w:line="240" w:lineRule="auto"/>
        <w:ind w:left="0" w:firstLine="709"/>
        <w:jc w:val="both"/>
        <w:rPr>
          <w:sz w:val="28"/>
          <w:szCs w:val="28"/>
          <w:lang w:val="ru-RU"/>
        </w:rPr>
      </w:pPr>
      <w:r w:rsidRPr="00DE0689">
        <w:rPr>
          <w:sz w:val="28"/>
          <w:szCs w:val="28"/>
          <w:lang w:val="ru-RU"/>
        </w:rPr>
        <w:t xml:space="preserve">Основные направления бюджетной и налоговой политики разрабатываются и утверждаются </w:t>
      </w:r>
      <w:r w:rsidR="00D04E65">
        <w:rPr>
          <w:sz w:val="28"/>
          <w:szCs w:val="28"/>
          <w:lang w:val="ru-RU"/>
        </w:rPr>
        <w:t>Администрацией</w:t>
      </w:r>
      <w:r w:rsidRPr="00DE0689">
        <w:rPr>
          <w:sz w:val="28"/>
          <w:szCs w:val="28"/>
          <w:lang w:val="ru-RU"/>
        </w:rPr>
        <w:t xml:space="preserve"> </w:t>
      </w:r>
      <w:r w:rsidR="00AE1762">
        <w:rPr>
          <w:sz w:val="28"/>
          <w:szCs w:val="28"/>
          <w:lang w:val="ru-RU"/>
        </w:rPr>
        <w:t xml:space="preserve">Новониколаевского </w:t>
      </w:r>
      <w:r w:rsidR="00C00D96">
        <w:rPr>
          <w:sz w:val="28"/>
          <w:szCs w:val="28"/>
          <w:lang w:val="ru-RU"/>
        </w:rPr>
        <w:t>сельского  поселения</w:t>
      </w:r>
      <w:r w:rsidRPr="00DE0689">
        <w:rPr>
          <w:sz w:val="28"/>
          <w:szCs w:val="28"/>
          <w:lang w:val="ru-RU"/>
        </w:rPr>
        <w:t>.</w:t>
      </w:r>
    </w:p>
    <w:p w:rsidR="00DE0689" w:rsidRDefault="00DE0689" w:rsidP="00DE0689">
      <w:pPr>
        <w:pStyle w:val="ConsNormal"/>
        <w:tabs>
          <w:tab w:val="left" w:pos="1080"/>
        </w:tabs>
        <w:ind w:firstLine="709"/>
        <w:jc w:val="both"/>
        <w:rPr>
          <w:rFonts w:ascii="Times New Roman" w:hAnsi="Times New Roman"/>
          <w:sz w:val="28"/>
          <w:szCs w:val="28"/>
        </w:rPr>
      </w:pPr>
    </w:p>
    <w:p w:rsidR="00DE0689" w:rsidRDefault="00DB0970" w:rsidP="00A55574">
      <w:pPr>
        <w:pStyle w:val="ConsNormal"/>
        <w:tabs>
          <w:tab w:val="left" w:pos="1080"/>
        </w:tabs>
        <w:ind w:firstLine="709"/>
        <w:jc w:val="center"/>
        <w:rPr>
          <w:rFonts w:ascii="Times New Roman" w:hAnsi="Times New Roman"/>
          <w:b/>
          <w:sz w:val="28"/>
          <w:szCs w:val="28"/>
        </w:rPr>
      </w:pPr>
      <w:r>
        <w:rPr>
          <w:rFonts w:ascii="Times New Roman" w:hAnsi="Times New Roman"/>
          <w:b/>
          <w:sz w:val="28"/>
          <w:szCs w:val="28"/>
        </w:rPr>
        <w:t xml:space="preserve">Статья </w:t>
      </w:r>
      <w:r w:rsidR="002F5908">
        <w:rPr>
          <w:rFonts w:ascii="Times New Roman" w:hAnsi="Times New Roman"/>
          <w:b/>
          <w:sz w:val="28"/>
          <w:szCs w:val="28"/>
        </w:rPr>
        <w:t>1</w:t>
      </w:r>
      <w:r>
        <w:rPr>
          <w:rFonts w:ascii="Times New Roman" w:hAnsi="Times New Roman"/>
          <w:b/>
          <w:sz w:val="28"/>
          <w:szCs w:val="28"/>
        </w:rPr>
        <w:t>8</w:t>
      </w:r>
      <w:r w:rsidR="00DE0689" w:rsidRPr="0027591F">
        <w:rPr>
          <w:rFonts w:ascii="Times New Roman" w:hAnsi="Times New Roman"/>
          <w:b/>
          <w:sz w:val="28"/>
          <w:szCs w:val="28"/>
        </w:rPr>
        <w:t>. Прогнозирование доходов бюджета</w:t>
      </w:r>
    </w:p>
    <w:p w:rsidR="00A55574" w:rsidRPr="0027591F" w:rsidRDefault="00A55574" w:rsidP="00A55574">
      <w:pPr>
        <w:pStyle w:val="ConsNormal"/>
        <w:tabs>
          <w:tab w:val="left" w:pos="1080"/>
        </w:tabs>
        <w:ind w:firstLine="709"/>
        <w:jc w:val="center"/>
        <w:rPr>
          <w:rFonts w:ascii="Times New Roman" w:hAnsi="Times New Roman"/>
          <w:b/>
          <w:i/>
          <w:sz w:val="28"/>
          <w:szCs w:val="28"/>
        </w:rPr>
      </w:pPr>
    </w:p>
    <w:p w:rsidR="00DE0689" w:rsidRDefault="00DE0689" w:rsidP="00DE0689">
      <w:pPr>
        <w:tabs>
          <w:tab w:val="left" w:pos="1080"/>
        </w:tabs>
        <w:autoSpaceDE w:val="0"/>
        <w:autoSpaceDN w:val="0"/>
        <w:adjustRightInd w:val="0"/>
        <w:ind w:firstLine="709"/>
        <w:jc w:val="both"/>
        <w:rPr>
          <w:sz w:val="28"/>
          <w:szCs w:val="28"/>
          <w:lang w:val="ru-RU"/>
        </w:rPr>
      </w:pPr>
      <w:r>
        <w:rPr>
          <w:sz w:val="28"/>
          <w:szCs w:val="28"/>
          <w:lang w:val="ru-RU"/>
        </w:rPr>
        <w:t xml:space="preserve">Доходы местного бюджета прогнозируются на основе прогноза социально-экономического развития </w:t>
      </w:r>
      <w:r w:rsidR="00C00D96">
        <w:rPr>
          <w:sz w:val="28"/>
          <w:szCs w:val="28"/>
          <w:lang w:val="ru-RU"/>
        </w:rPr>
        <w:t>сельского  поселения</w:t>
      </w:r>
      <w:r>
        <w:rPr>
          <w:sz w:val="28"/>
          <w:szCs w:val="28"/>
          <w:lang w:val="ru-RU"/>
        </w:rPr>
        <w:t xml:space="preserve"> в условиях действующего на день внесения проекта решения о местном бюджете в</w:t>
      </w:r>
      <w:r w:rsidR="00304E9A">
        <w:rPr>
          <w:sz w:val="28"/>
          <w:szCs w:val="28"/>
          <w:lang w:val="ru-RU"/>
        </w:rPr>
        <w:t xml:space="preserve"> Совет</w:t>
      </w:r>
      <w:r w:rsidR="00D669F4">
        <w:rPr>
          <w:sz w:val="28"/>
          <w:szCs w:val="28"/>
          <w:lang w:val="ru-RU"/>
        </w:rPr>
        <w:t xml:space="preserve">, </w:t>
      </w:r>
      <w:r>
        <w:rPr>
          <w:sz w:val="28"/>
          <w:szCs w:val="28"/>
          <w:lang w:val="ru-RU"/>
        </w:rPr>
        <w:t>законодательства о налогах и сборах Российской Федерации и</w:t>
      </w:r>
      <w:r w:rsidR="00D669F4">
        <w:rPr>
          <w:sz w:val="28"/>
          <w:szCs w:val="28"/>
          <w:lang w:val="ru-RU"/>
        </w:rPr>
        <w:t xml:space="preserve"> </w:t>
      </w:r>
      <w:r w:rsidR="003B7688">
        <w:rPr>
          <w:sz w:val="28"/>
          <w:szCs w:val="28"/>
          <w:lang w:val="ru-RU"/>
        </w:rPr>
        <w:t>Краснодарского края</w:t>
      </w:r>
      <w:r>
        <w:rPr>
          <w:sz w:val="28"/>
          <w:szCs w:val="28"/>
          <w:lang w:val="ru-RU"/>
        </w:rPr>
        <w:t>, бюджетного законодательства Российской Федерации, а также законод</w:t>
      </w:r>
      <w:r w:rsidR="00575EF7">
        <w:rPr>
          <w:sz w:val="28"/>
          <w:szCs w:val="28"/>
          <w:lang w:val="ru-RU"/>
        </w:rPr>
        <w:t xml:space="preserve">ательства Российской Федерации, </w:t>
      </w:r>
      <w:r w:rsidR="003B7688">
        <w:rPr>
          <w:sz w:val="28"/>
          <w:szCs w:val="28"/>
          <w:lang w:val="ru-RU"/>
        </w:rPr>
        <w:t>Краснодарского края</w:t>
      </w:r>
      <w:r w:rsidR="000F56E7">
        <w:rPr>
          <w:sz w:val="28"/>
          <w:szCs w:val="28"/>
          <w:lang w:val="ru-RU"/>
        </w:rPr>
        <w:t xml:space="preserve"> </w:t>
      </w:r>
      <w:r w:rsidR="00490630">
        <w:rPr>
          <w:sz w:val="28"/>
          <w:szCs w:val="28"/>
          <w:lang w:val="ru-RU"/>
        </w:rPr>
        <w:t xml:space="preserve"> </w:t>
      </w:r>
      <w:r>
        <w:rPr>
          <w:sz w:val="28"/>
          <w:szCs w:val="28"/>
          <w:lang w:val="ru-RU"/>
        </w:rPr>
        <w:t xml:space="preserve">и </w:t>
      </w:r>
      <w:r w:rsidR="005C7083">
        <w:rPr>
          <w:sz w:val="28"/>
          <w:szCs w:val="28"/>
          <w:lang w:val="ru-RU"/>
        </w:rPr>
        <w:t>Новониколаевского</w:t>
      </w:r>
      <w:r w:rsidR="00490630">
        <w:rPr>
          <w:sz w:val="28"/>
          <w:szCs w:val="28"/>
          <w:lang w:val="ru-RU"/>
        </w:rPr>
        <w:t xml:space="preserve"> </w:t>
      </w:r>
      <w:r w:rsidR="00C00D96">
        <w:rPr>
          <w:sz w:val="28"/>
          <w:szCs w:val="28"/>
          <w:lang w:val="ru-RU"/>
        </w:rPr>
        <w:t>сельского  поселения</w:t>
      </w:r>
      <w:r>
        <w:rPr>
          <w:sz w:val="28"/>
          <w:szCs w:val="28"/>
          <w:lang w:val="ru-RU"/>
        </w:rPr>
        <w:t>, устанавливающего неналоговые доходы местного бюджета.</w:t>
      </w:r>
    </w:p>
    <w:p w:rsidR="00DE0689" w:rsidRDefault="00DE0689" w:rsidP="00DE0689">
      <w:pPr>
        <w:tabs>
          <w:tab w:val="left" w:pos="1080"/>
        </w:tabs>
        <w:autoSpaceDE w:val="0"/>
        <w:autoSpaceDN w:val="0"/>
        <w:adjustRightInd w:val="0"/>
        <w:ind w:firstLine="709"/>
        <w:jc w:val="both"/>
        <w:rPr>
          <w:sz w:val="28"/>
          <w:szCs w:val="28"/>
          <w:lang w:val="ru-RU"/>
        </w:rPr>
      </w:pPr>
    </w:p>
    <w:p w:rsidR="00DE0689" w:rsidRDefault="00DB0970" w:rsidP="00A55574">
      <w:pPr>
        <w:tabs>
          <w:tab w:val="left" w:pos="1080"/>
        </w:tabs>
        <w:autoSpaceDE w:val="0"/>
        <w:autoSpaceDN w:val="0"/>
        <w:adjustRightInd w:val="0"/>
        <w:ind w:firstLine="709"/>
        <w:jc w:val="center"/>
        <w:rPr>
          <w:b/>
          <w:sz w:val="28"/>
          <w:szCs w:val="28"/>
          <w:lang w:val="ru-RU"/>
        </w:rPr>
      </w:pPr>
      <w:r>
        <w:rPr>
          <w:b/>
          <w:sz w:val="28"/>
          <w:szCs w:val="28"/>
          <w:lang w:val="ru-RU"/>
        </w:rPr>
        <w:lastRenderedPageBreak/>
        <w:t xml:space="preserve">Статья </w:t>
      </w:r>
      <w:r w:rsidR="002F5908">
        <w:rPr>
          <w:b/>
          <w:sz w:val="28"/>
          <w:szCs w:val="28"/>
          <w:lang w:val="ru-RU"/>
        </w:rPr>
        <w:t>1</w:t>
      </w:r>
      <w:r>
        <w:rPr>
          <w:b/>
          <w:sz w:val="28"/>
          <w:szCs w:val="28"/>
          <w:lang w:val="ru-RU"/>
        </w:rPr>
        <w:t>9</w:t>
      </w:r>
      <w:r w:rsidR="00DE0689" w:rsidRPr="0027591F">
        <w:rPr>
          <w:b/>
          <w:sz w:val="28"/>
          <w:szCs w:val="28"/>
          <w:lang w:val="ru-RU"/>
        </w:rPr>
        <w:t>. Планирование бюджетных ассигнований</w:t>
      </w:r>
    </w:p>
    <w:p w:rsidR="00A55574" w:rsidRPr="0027591F" w:rsidRDefault="00A55574" w:rsidP="00A55574">
      <w:pPr>
        <w:tabs>
          <w:tab w:val="left" w:pos="1080"/>
        </w:tabs>
        <w:autoSpaceDE w:val="0"/>
        <w:autoSpaceDN w:val="0"/>
        <w:adjustRightInd w:val="0"/>
        <w:ind w:firstLine="709"/>
        <w:jc w:val="center"/>
        <w:rPr>
          <w:b/>
          <w:i/>
          <w:sz w:val="28"/>
          <w:szCs w:val="28"/>
          <w:lang w:val="ru-RU"/>
        </w:rPr>
      </w:pPr>
    </w:p>
    <w:p w:rsidR="00C95F36" w:rsidRPr="00C95F36" w:rsidRDefault="00C95F36" w:rsidP="00C95F36">
      <w:pPr>
        <w:ind w:firstLine="720"/>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1.</w:t>
      </w:r>
      <w:r w:rsidRPr="00C95F36">
        <w:rPr>
          <w:rFonts w:ascii="Times New Roman CYR" w:eastAsia="Times New Roman CYR" w:hAnsi="Times New Roman CYR" w:cs="Times New Roman CYR"/>
          <w:sz w:val="28"/>
          <w:szCs w:val="28"/>
        </w:rPr>
        <w:t> </w:t>
      </w:r>
      <w:r w:rsidRPr="00C95F36">
        <w:rPr>
          <w:rFonts w:ascii="Times New Roman CYR" w:eastAsia="Times New Roman CYR" w:hAnsi="Times New Roman CYR" w:cs="Times New Roman CYR"/>
          <w:sz w:val="28"/>
          <w:szCs w:val="28"/>
          <w:lang w:val="ru-RU"/>
        </w:rPr>
        <w:t>Планирование бюджетных ассигнований осуществляется в порядке и в соответствии с методикой, устанавливаемой финансовым органом.</w:t>
      </w:r>
    </w:p>
    <w:p w:rsidR="00C95F36" w:rsidRDefault="00C95F36" w:rsidP="00C95F36">
      <w:pPr>
        <w:ind w:firstLine="720"/>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2.</w:t>
      </w:r>
      <w:r w:rsidRPr="00C95F36">
        <w:rPr>
          <w:rFonts w:ascii="Times New Roman CYR" w:eastAsia="Times New Roman CYR" w:hAnsi="Times New Roman CYR" w:cs="Times New Roman CYR"/>
          <w:sz w:val="28"/>
          <w:szCs w:val="28"/>
        </w:rPr>
        <w:t> </w:t>
      </w:r>
      <w:r w:rsidRPr="00C95F36">
        <w:rPr>
          <w:rFonts w:ascii="Times New Roman CYR" w:eastAsia="Times New Roman CYR" w:hAnsi="Times New Roman CYR" w:cs="Times New Roman CYR"/>
          <w:sz w:val="28"/>
          <w:szCs w:val="28"/>
          <w:lang w:val="ru-RU"/>
        </w:rPr>
        <w:t>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9D1893" w:rsidRDefault="009D1893" w:rsidP="00DD28C2">
      <w:pPr>
        <w:rPr>
          <w:rFonts w:ascii="Times New Roman CYR" w:eastAsia="Times New Roman CYR" w:hAnsi="Times New Roman CYR" w:cs="Times New Roman CYR"/>
          <w:b/>
          <w:bCs/>
          <w:color w:val="000000"/>
          <w:sz w:val="28"/>
          <w:szCs w:val="28"/>
          <w:lang w:val="ru-RU"/>
        </w:rPr>
      </w:pPr>
    </w:p>
    <w:p w:rsidR="00C95F36" w:rsidRDefault="002F5908" w:rsidP="009D1893">
      <w:pPr>
        <w:jc w:val="center"/>
        <w:rPr>
          <w:rFonts w:ascii="Times New Roman CYR" w:eastAsia="Times New Roman CYR" w:hAnsi="Times New Roman CYR" w:cs="Times New Roman CYR"/>
          <w:b/>
          <w:bCs/>
          <w:color w:val="000000"/>
          <w:sz w:val="28"/>
          <w:szCs w:val="28"/>
          <w:lang w:val="ru-RU"/>
        </w:rPr>
      </w:pPr>
      <w:r w:rsidRPr="00C60997">
        <w:rPr>
          <w:rFonts w:ascii="Times New Roman CYR" w:eastAsia="Times New Roman CYR" w:hAnsi="Times New Roman CYR" w:cs="Times New Roman CYR"/>
          <w:b/>
          <w:bCs/>
          <w:color w:val="000000"/>
          <w:sz w:val="28"/>
          <w:szCs w:val="28"/>
          <w:lang w:val="ru-RU"/>
        </w:rPr>
        <w:t xml:space="preserve">Статья </w:t>
      </w:r>
      <w:r w:rsidR="00DB0970">
        <w:rPr>
          <w:rFonts w:ascii="Times New Roman CYR" w:eastAsia="Times New Roman CYR" w:hAnsi="Times New Roman CYR" w:cs="Times New Roman CYR"/>
          <w:b/>
          <w:bCs/>
          <w:color w:val="000000"/>
          <w:sz w:val="28"/>
          <w:szCs w:val="28"/>
          <w:lang w:val="ru-RU"/>
        </w:rPr>
        <w:t>20</w:t>
      </w:r>
      <w:r w:rsidR="00C95F36" w:rsidRPr="00C60997">
        <w:rPr>
          <w:rFonts w:ascii="Times New Roman CYR" w:eastAsia="Times New Roman CYR" w:hAnsi="Times New Roman CYR" w:cs="Times New Roman CYR"/>
          <w:b/>
          <w:bCs/>
          <w:color w:val="000000"/>
          <w:sz w:val="28"/>
          <w:szCs w:val="28"/>
          <w:lang w:val="ru-RU"/>
        </w:rPr>
        <w:t>. Муниципальные программы</w:t>
      </w:r>
    </w:p>
    <w:p w:rsidR="009D1893" w:rsidRPr="00C60997" w:rsidRDefault="009D1893" w:rsidP="009D1893">
      <w:pPr>
        <w:jc w:val="center"/>
        <w:rPr>
          <w:rFonts w:ascii="Times New Roman CYR" w:eastAsia="Times New Roman CYR" w:hAnsi="Times New Roman CYR" w:cs="Times New Roman CYR"/>
          <w:color w:val="000000"/>
          <w:sz w:val="28"/>
          <w:szCs w:val="28"/>
          <w:lang w:val="ru-RU"/>
        </w:rPr>
      </w:pPr>
    </w:p>
    <w:p w:rsidR="00C95F36" w:rsidRPr="00C95F36" w:rsidRDefault="00C95F36" w:rsidP="009D1893">
      <w:pPr>
        <w:ind w:firstLine="559"/>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1.</w:t>
      </w:r>
      <w:r w:rsidRPr="00C95F36">
        <w:rPr>
          <w:rFonts w:ascii="Times New Roman CYR" w:eastAsia="Times New Roman CYR" w:hAnsi="Times New Roman CYR" w:cs="Times New Roman CYR"/>
          <w:sz w:val="28"/>
          <w:szCs w:val="28"/>
        </w:rPr>
        <w:t> </w:t>
      </w:r>
      <w:r w:rsidRPr="00C95F36">
        <w:rPr>
          <w:rFonts w:ascii="Times New Roman CYR" w:eastAsia="Times New Roman CYR" w:hAnsi="Times New Roman CYR" w:cs="Times New Roman CYR"/>
          <w:sz w:val="28"/>
          <w:szCs w:val="28"/>
          <w:lang w:val="ru-RU"/>
        </w:rPr>
        <w:t>Муниципальные програм</w:t>
      </w:r>
      <w:r w:rsidR="003C7E25">
        <w:rPr>
          <w:rFonts w:ascii="Times New Roman CYR" w:eastAsia="Times New Roman CYR" w:hAnsi="Times New Roman CYR" w:cs="Times New Roman CYR"/>
          <w:sz w:val="28"/>
          <w:szCs w:val="28"/>
          <w:lang w:val="ru-RU"/>
        </w:rPr>
        <w:t xml:space="preserve">мы утверждаются соответственно </w:t>
      </w:r>
      <w:r w:rsidR="00D04E65">
        <w:rPr>
          <w:rFonts w:ascii="Times New Roman CYR" w:eastAsia="Times New Roman CYR" w:hAnsi="Times New Roman CYR" w:cs="Times New Roman CYR"/>
          <w:sz w:val="28"/>
          <w:szCs w:val="28"/>
          <w:lang w:val="ru-RU"/>
        </w:rPr>
        <w:t>Администрацией</w:t>
      </w:r>
      <w:r w:rsidR="003C7E25">
        <w:rPr>
          <w:rFonts w:ascii="Times New Roman CYR" w:eastAsia="Times New Roman CYR" w:hAnsi="Times New Roman CYR" w:cs="Times New Roman CYR"/>
          <w:sz w:val="28"/>
          <w:szCs w:val="28"/>
          <w:lang w:val="ru-RU"/>
        </w:rPr>
        <w:t xml:space="preserve"> </w:t>
      </w:r>
      <w:r w:rsidR="005C7083">
        <w:rPr>
          <w:rFonts w:ascii="Times New Roman CYR" w:eastAsia="Times New Roman CYR" w:hAnsi="Times New Roman CYR" w:cs="Times New Roman CYR"/>
          <w:sz w:val="28"/>
          <w:szCs w:val="28"/>
          <w:lang w:val="ru-RU"/>
        </w:rPr>
        <w:t>Новониколаевского</w:t>
      </w:r>
      <w:r w:rsidR="00304E9A">
        <w:rPr>
          <w:rFonts w:ascii="Times New Roman CYR" w:eastAsia="Times New Roman CYR" w:hAnsi="Times New Roman CYR" w:cs="Times New Roman CYR"/>
          <w:sz w:val="28"/>
          <w:szCs w:val="28"/>
          <w:lang w:val="ru-RU"/>
        </w:rPr>
        <w:t xml:space="preserve"> </w:t>
      </w:r>
      <w:r w:rsidR="000F56E7">
        <w:rPr>
          <w:rFonts w:ascii="Times New Roman CYR" w:eastAsia="Times New Roman CYR" w:hAnsi="Times New Roman CYR" w:cs="Times New Roman CYR"/>
          <w:sz w:val="28"/>
          <w:szCs w:val="28"/>
          <w:lang w:val="ru-RU"/>
        </w:rPr>
        <w:t>сельского поселения</w:t>
      </w:r>
      <w:r w:rsidRPr="00C95F36">
        <w:rPr>
          <w:rFonts w:ascii="Times New Roman CYR" w:eastAsia="Times New Roman CYR" w:hAnsi="Times New Roman CYR" w:cs="Times New Roman CYR"/>
          <w:sz w:val="28"/>
          <w:szCs w:val="28"/>
          <w:lang w:val="ru-RU"/>
        </w:rPr>
        <w:t>.</w:t>
      </w:r>
    </w:p>
    <w:p w:rsidR="00C95F36" w:rsidRPr="00C95F36" w:rsidRDefault="00C95F36" w:rsidP="00C95F36">
      <w:pPr>
        <w:ind w:firstLine="559"/>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 xml:space="preserve">Сроки реализации муниципальных программ определяются </w:t>
      </w:r>
      <w:r w:rsidR="00D04E65">
        <w:rPr>
          <w:rFonts w:ascii="Times New Roman CYR" w:eastAsia="Times New Roman CYR" w:hAnsi="Times New Roman CYR" w:cs="Times New Roman CYR"/>
          <w:sz w:val="28"/>
          <w:szCs w:val="28"/>
          <w:lang w:val="ru-RU"/>
        </w:rPr>
        <w:t>Администрацией</w:t>
      </w:r>
      <w:r w:rsidRPr="00C95F36">
        <w:rPr>
          <w:rFonts w:ascii="Times New Roman CYR" w:eastAsia="Times New Roman CYR" w:hAnsi="Times New Roman CYR" w:cs="Times New Roman CYR"/>
          <w:sz w:val="28"/>
          <w:szCs w:val="28"/>
          <w:lang w:val="ru-RU"/>
        </w:rPr>
        <w:t xml:space="preserve"> </w:t>
      </w:r>
      <w:r w:rsidR="005C7083">
        <w:rPr>
          <w:rFonts w:ascii="Times New Roman CYR" w:eastAsia="Times New Roman CYR" w:hAnsi="Times New Roman CYR" w:cs="Times New Roman CYR"/>
          <w:sz w:val="28"/>
          <w:szCs w:val="28"/>
          <w:lang w:val="ru-RU"/>
        </w:rPr>
        <w:t>Новониколаевского</w:t>
      </w:r>
      <w:r w:rsidR="00490630">
        <w:rPr>
          <w:rFonts w:ascii="Times New Roman CYR" w:eastAsia="Times New Roman CYR" w:hAnsi="Times New Roman CYR" w:cs="Times New Roman CYR"/>
          <w:sz w:val="28"/>
          <w:szCs w:val="28"/>
          <w:lang w:val="ru-RU"/>
        </w:rPr>
        <w:t xml:space="preserve"> сельского поселения </w:t>
      </w:r>
      <w:r w:rsidRPr="00C95F36">
        <w:rPr>
          <w:rFonts w:ascii="Times New Roman CYR" w:eastAsia="Times New Roman CYR" w:hAnsi="Times New Roman CYR" w:cs="Times New Roman CYR"/>
          <w:sz w:val="28"/>
          <w:szCs w:val="28"/>
          <w:lang w:val="ru-RU"/>
        </w:rPr>
        <w:t>в устанавливаемом ими порядке.</w:t>
      </w:r>
    </w:p>
    <w:p w:rsidR="00C95F36" w:rsidRPr="00C95F36" w:rsidRDefault="00C95F36" w:rsidP="00C95F36">
      <w:pPr>
        <w:ind w:firstLine="559"/>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Порядок принятия решений о разработке муниципальных программ, формирования и реализации указ</w:t>
      </w:r>
      <w:r w:rsidR="003C7E25">
        <w:rPr>
          <w:rFonts w:ascii="Times New Roman CYR" w:eastAsia="Times New Roman CYR" w:hAnsi="Times New Roman CYR" w:cs="Times New Roman CYR"/>
          <w:sz w:val="28"/>
          <w:szCs w:val="28"/>
          <w:lang w:val="ru-RU"/>
        </w:rPr>
        <w:t xml:space="preserve">анных программ устанавливается </w:t>
      </w:r>
      <w:r w:rsidR="00D04E65">
        <w:rPr>
          <w:rFonts w:ascii="Times New Roman CYR" w:eastAsia="Times New Roman CYR" w:hAnsi="Times New Roman CYR" w:cs="Times New Roman CYR"/>
          <w:sz w:val="28"/>
          <w:szCs w:val="28"/>
          <w:lang w:val="ru-RU"/>
        </w:rPr>
        <w:t>Администрацией</w:t>
      </w:r>
      <w:r w:rsidRPr="00C95F36">
        <w:rPr>
          <w:rFonts w:ascii="Times New Roman CYR" w:eastAsia="Times New Roman CYR" w:hAnsi="Times New Roman CYR" w:cs="Times New Roman CYR"/>
          <w:sz w:val="28"/>
          <w:szCs w:val="28"/>
          <w:lang w:val="ru-RU"/>
        </w:rPr>
        <w:t xml:space="preserve"> </w:t>
      </w:r>
      <w:r w:rsidR="00C00D96">
        <w:rPr>
          <w:rFonts w:ascii="Times New Roman CYR" w:eastAsia="Times New Roman CYR" w:hAnsi="Times New Roman CYR" w:cs="Times New Roman CYR"/>
          <w:sz w:val="28"/>
          <w:szCs w:val="28"/>
          <w:lang w:val="ru-RU"/>
        </w:rPr>
        <w:t>сельского  поселения</w:t>
      </w:r>
      <w:r w:rsidRPr="00C95F36">
        <w:rPr>
          <w:rFonts w:ascii="Times New Roman CYR" w:eastAsia="Times New Roman CYR" w:hAnsi="Times New Roman CYR" w:cs="Times New Roman CYR"/>
          <w:sz w:val="28"/>
          <w:szCs w:val="28"/>
          <w:lang w:val="ru-RU"/>
        </w:rPr>
        <w:t>.</w:t>
      </w:r>
    </w:p>
    <w:p w:rsidR="00C95F36" w:rsidRPr="00C95F36" w:rsidRDefault="00C95F36" w:rsidP="00C95F36">
      <w:pPr>
        <w:ind w:firstLine="559"/>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2.</w:t>
      </w:r>
      <w:r w:rsidRPr="00C95F36">
        <w:rPr>
          <w:rFonts w:ascii="Times New Roman CYR" w:eastAsia="Times New Roman CYR" w:hAnsi="Times New Roman CYR" w:cs="Times New Roman CYR"/>
          <w:sz w:val="28"/>
          <w:szCs w:val="28"/>
        </w:rPr>
        <w:t> </w:t>
      </w:r>
      <w:r w:rsidRPr="00C95F36">
        <w:rPr>
          <w:rFonts w:ascii="Times New Roman CYR" w:eastAsia="Times New Roman CYR" w:hAnsi="Times New Roman CYR" w:cs="Times New Roman CYR"/>
          <w:sz w:val="28"/>
          <w:szCs w:val="28"/>
          <w:lang w:val="ru-RU"/>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w:t>
      </w:r>
      <w:r w:rsidR="003C7E25">
        <w:rPr>
          <w:rFonts w:ascii="Times New Roman CYR" w:eastAsia="Times New Roman CYR" w:hAnsi="Times New Roman CYR" w:cs="Times New Roman CYR"/>
          <w:sz w:val="28"/>
          <w:szCs w:val="28"/>
          <w:lang w:val="ru-RU"/>
        </w:rPr>
        <w:t xml:space="preserve"> </w:t>
      </w:r>
      <w:r w:rsidR="005C7083">
        <w:rPr>
          <w:rFonts w:ascii="Times New Roman CYR" w:eastAsia="Times New Roman CYR" w:hAnsi="Times New Roman CYR" w:cs="Times New Roman CYR"/>
          <w:sz w:val="28"/>
          <w:szCs w:val="28"/>
          <w:lang w:val="ru-RU"/>
        </w:rPr>
        <w:t>Новониколаевского</w:t>
      </w:r>
      <w:r w:rsidR="00304E9A">
        <w:rPr>
          <w:rFonts w:ascii="Times New Roman CYR" w:eastAsia="Times New Roman CYR" w:hAnsi="Times New Roman CYR" w:cs="Times New Roman CYR"/>
          <w:sz w:val="28"/>
          <w:szCs w:val="28"/>
          <w:lang w:val="ru-RU"/>
        </w:rPr>
        <w:t xml:space="preserve"> </w:t>
      </w:r>
      <w:r w:rsidR="000F56E7">
        <w:rPr>
          <w:rFonts w:ascii="Times New Roman CYR" w:eastAsia="Times New Roman CYR" w:hAnsi="Times New Roman CYR" w:cs="Times New Roman CYR"/>
          <w:sz w:val="28"/>
          <w:szCs w:val="28"/>
          <w:lang w:val="ru-RU"/>
        </w:rPr>
        <w:t>сельского поселения</w:t>
      </w:r>
      <w:r w:rsidRPr="00C95F36">
        <w:rPr>
          <w:rFonts w:ascii="Times New Roman CYR" w:eastAsia="Times New Roman CYR" w:hAnsi="Times New Roman CYR" w:cs="Times New Roman CYR"/>
          <w:sz w:val="28"/>
          <w:szCs w:val="28"/>
          <w:lang w:val="ru-RU"/>
        </w:rPr>
        <w:t>.</w:t>
      </w:r>
    </w:p>
    <w:p w:rsidR="00C95F36" w:rsidRPr="00C95F36" w:rsidRDefault="00C95F36" w:rsidP="00C95F36">
      <w:pPr>
        <w:ind w:firstLine="559"/>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D04E65">
        <w:rPr>
          <w:rFonts w:ascii="Times New Roman CYR" w:eastAsia="Times New Roman CYR" w:hAnsi="Times New Roman CYR" w:cs="Times New Roman CYR"/>
          <w:sz w:val="28"/>
          <w:szCs w:val="28"/>
          <w:lang w:val="ru-RU"/>
        </w:rPr>
        <w:t>Администрацией</w:t>
      </w:r>
      <w:r w:rsidR="003C7E25">
        <w:rPr>
          <w:rFonts w:ascii="Times New Roman CYR" w:eastAsia="Times New Roman CYR" w:hAnsi="Times New Roman CYR" w:cs="Times New Roman CYR"/>
          <w:sz w:val="28"/>
          <w:szCs w:val="28"/>
          <w:lang w:val="ru-RU"/>
        </w:rPr>
        <w:t xml:space="preserve"> </w:t>
      </w:r>
      <w:r w:rsidR="005C7083">
        <w:rPr>
          <w:rFonts w:ascii="Times New Roman CYR" w:eastAsia="Times New Roman CYR" w:hAnsi="Times New Roman CYR" w:cs="Times New Roman CYR"/>
          <w:sz w:val="28"/>
          <w:szCs w:val="28"/>
          <w:lang w:val="ru-RU"/>
        </w:rPr>
        <w:t>Новониколаевского</w:t>
      </w:r>
      <w:r w:rsidR="00575EF7">
        <w:rPr>
          <w:rFonts w:ascii="Times New Roman CYR" w:eastAsia="Times New Roman CYR" w:hAnsi="Times New Roman CYR" w:cs="Times New Roman CYR"/>
          <w:sz w:val="28"/>
          <w:szCs w:val="28"/>
          <w:lang w:val="ru-RU"/>
        </w:rPr>
        <w:t xml:space="preserve"> сельского поселения</w:t>
      </w:r>
      <w:r w:rsidRPr="00C95F36">
        <w:rPr>
          <w:rFonts w:ascii="Times New Roman CYR" w:eastAsia="Times New Roman CYR" w:hAnsi="Times New Roman CYR" w:cs="Times New Roman CYR"/>
          <w:sz w:val="28"/>
          <w:szCs w:val="28"/>
          <w:lang w:val="ru-RU"/>
        </w:rPr>
        <w:t>.</w:t>
      </w:r>
      <w:r w:rsidR="003C7E25">
        <w:rPr>
          <w:rFonts w:ascii="Times New Roman CYR" w:eastAsia="Times New Roman CYR" w:hAnsi="Times New Roman CYR" w:cs="Times New Roman CYR"/>
          <w:sz w:val="28"/>
          <w:szCs w:val="28"/>
          <w:lang w:val="ru-RU"/>
        </w:rPr>
        <w:t xml:space="preserve"> Администрация  </w:t>
      </w:r>
      <w:r w:rsidRPr="00C95F36">
        <w:rPr>
          <w:rFonts w:ascii="Times New Roman CYR" w:eastAsia="Times New Roman CYR" w:hAnsi="Times New Roman CYR" w:cs="Times New Roman CYR"/>
          <w:sz w:val="28"/>
          <w:szCs w:val="28"/>
          <w:lang w:val="ru-RU"/>
        </w:rPr>
        <w:t xml:space="preserve">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5C7083">
        <w:rPr>
          <w:rFonts w:ascii="Times New Roman CYR" w:eastAsia="Times New Roman CYR" w:hAnsi="Times New Roman CYR" w:cs="Times New Roman CYR"/>
          <w:sz w:val="28"/>
          <w:szCs w:val="28"/>
          <w:lang w:val="ru-RU"/>
        </w:rPr>
        <w:t>Новониколаевского</w:t>
      </w:r>
      <w:r w:rsidR="00490630">
        <w:rPr>
          <w:rFonts w:ascii="Times New Roman CYR" w:eastAsia="Times New Roman CYR" w:hAnsi="Times New Roman CYR" w:cs="Times New Roman CYR"/>
          <w:sz w:val="28"/>
          <w:szCs w:val="28"/>
          <w:lang w:val="ru-RU"/>
        </w:rPr>
        <w:t xml:space="preserve"> </w:t>
      </w:r>
      <w:r w:rsidR="000F56E7">
        <w:rPr>
          <w:rFonts w:ascii="Times New Roman CYR" w:eastAsia="Times New Roman CYR" w:hAnsi="Times New Roman CYR" w:cs="Times New Roman CYR"/>
          <w:sz w:val="28"/>
          <w:szCs w:val="28"/>
          <w:lang w:val="ru-RU"/>
        </w:rPr>
        <w:t>сельского поселения</w:t>
      </w:r>
      <w:r w:rsidRPr="00C95F36">
        <w:rPr>
          <w:rFonts w:ascii="Times New Roman CYR" w:eastAsia="Times New Roman CYR" w:hAnsi="Times New Roman CYR" w:cs="Times New Roman CYR"/>
          <w:sz w:val="28"/>
          <w:szCs w:val="28"/>
          <w:lang w:val="ru-RU"/>
        </w:rPr>
        <w:t>.</w:t>
      </w:r>
    </w:p>
    <w:p w:rsidR="00C95F36" w:rsidRPr="00C95F36" w:rsidRDefault="00C95F36" w:rsidP="00C95F36">
      <w:pPr>
        <w:ind w:firstLine="559"/>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Муниципальные программы подлежат приведению в соответствие с решением о бюджете не позднее трех месяцев со дня вступления его в силу.</w:t>
      </w:r>
    </w:p>
    <w:p w:rsidR="00C95F36" w:rsidRPr="00C95F36" w:rsidRDefault="00C95F36" w:rsidP="00C95F36">
      <w:pPr>
        <w:ind w:firstLine="559"/>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3.</w:t>
      </w:r>
      <w:r w:rsidRPr="00C95F36">
        <w:rPr>
          <w:rFonts w:ascii="Times New Roman CYR" w:eastAsia="Times New Roman CYR" w:hAnsi="Times New Roman CYR" w:cs="Times New Roman CYR"/>
          <w:sz w:val="28"/>
          <w:szCs w:val="28"/>
        </w:rPr>
        <w:t> </w:t>
      </w:r>
      <w:r w:rsidRPr="00C95F36">
        <w:rPr>
          <w:rFonts w:ascii="Times New Roman CYR" w:eastAsia="Times New Roman CYR" w:hAnsi="Times New Roman CYR" w:cs="Times New Roman CYR"/>
          <w:sz w:val="28"/>
          <w:szCs w:val="28"/>
          <w:lang w:val="ru-RU"/>
        </w:rPr>
        <w:t>По каждой муниципальной программе ежегодно проводится оценка эффективности ее реализации. Порядок проведения указанной оценки</w:t>
      </w:r>
      <w:r w:rsidR="003C7E25">
        <w:rPr>
          <w:rFonts w:ascii="Times New Roman CYR" w:eastAsia="Times New Roman CYR" w:hAnsi="Times New Roman CYR" w:cs="Times New Roman CYR"/>
          <w:sz w:val="28"/>
          <w:szCs w:val="28"/>
          <w:lang w:val="ru-RU"/>
        </w:rPr>
        <w:t xml:space="preserve"> и ее критерии устанавливаются </w:t>
      </w:r>
      <w:r w:rsidR="00D04E65">
        <w:rPr>
          <w:rFonts w:ascii="Times New Roman CYR" w:eastAsia="Times New Roman CYR" w:hAnsi="Times New Roman CYR" w:cs="Times New Roman CYR"/>
          <w:sz w:val="28"/>
          <w:szCs w:val="28"/>
          <w:lang w:val="ru-RU"/>
        </w:rPr>
        <w:t>Администрацией</w:t>
      </w:r>
      <w:r w:rsidR="003C7E25">
        <w:rPr>
          <w:rFonts w:ascii="Times New Roman CYR" w:eastAsia="Times New Roman CYR" w:hAnsi="Times New Roman CYR" w:cs="Times New Roman CYR"/>
          <w:sz w:val="28"/>
          <w:szCs w:val="28"/>
          <w:lang w:val="ru-RU"/>
        </w:rPr>
        <w:t xml:space="preserve"> </w:t>
      </w:r>
      <w:r w:rsidR="005C7083">
        <w:rPr>
          <w:rFonts w:ascii="Times New Roman CYR" w:eastAsia="Times New Roman CYR" w:hAnsi="Times New Roman CYR" w:cs="Times New Roman CYR"/>
          <w:sz w:val="28"/>
          <w:szCs w:val="28"/>
          <w:lang w:val="ru-RU"/>
        </w:rPr>
        <w:t>Новониколаевского</w:t>
      </w:r>
      <w:r w:rsidR="000F56E7">
        <w:rPr>
          <w:rFonts w:ascii="Times New Roman CYR" w:eastAsia="Times New Roman CYR" w:hAnsi="Times New Roman CYR" w:cs="Times New Roman CYR"/>
          <w:sz w:val="28"/>
          <w:szCs w:val="28"/>
          <w:lang w:val="ru-RU"/>
        </w:rPr>
        <w:t xml:space="preserve"> сельского поселения</w:t>
      </w:r>
      <w:r w:rsidRPr="00C95F36">
        <w:rPr>
          <w:rFonts w:ascii="Times New Roman CYR" w:eastAsia="Times New Roman CYR" w:hAnsi="Times New Roman CYR" w:cs="Times New Roman CYR"/>
          <w:sz w:val="28"/>
          <w:szCs w:val="28"/>
          <w:lang w:val="ru-RU"/>
        </w:rPr>
        <w:t>.</w:t>
      </w:r>
    </w:p>
    <w:p w:rsidR="00C95F36" w:rsidRDefault="00C95F36" w:rsidP="00C95F36">
      <w:pPr>
        <w:ind w:firstLine="720"/>
        <w:jc w:val="both"/>
        <w:rPr>
          <w:rFonts w:ascii="Times New Roman CYR" w:eastAsia="Times New Roman CYR" w:hAnsi="Times New Roman CYR" w:cs="Times New Roman CYR"/>
          <w:sz w:val="28"/>
          <w:szCs w:val="28"/>
          <w:lang w:val="ru-RU"/>
        </w:rPr>
      </w:pPr>
      <w:r w:rsidRPr="00C95F36">
        <w:rPr>
          <w:rFonts w:ascii="Times New Roman CYR" w:eastAsia="Times New Roman CYR" w:hAnsi="Times New Roman CYR" w:cs="Times New Roman CYR"/>
          <w:sz w:val="28"/>
          <w:szCs w:val="28"/>
          <w:lang w:val="ru-RU"/>
        </w:rPr>
        <w:t>По</w:t>
      </w:r>
      <w:r w:rsidR="003C7E25">
        <w:rPr>
          <w:rFonts w:ascii="Times New Roman CYR" w:eastAsia="Times New Roman CYR" w:hAnsi="Times New Roman CYR" w:cs="Times New Roman CYR"/>
          <w:sz w:val="28"/>
          <w:szCs w:val="28"/>
          <w:lang w:val="ru-RU"/>
        </w:rPr>
        <w:t xml:space="preserve"> результатам указанной оценки, </w:t>
      </w:r>
      <w:r w:rsidR="00D04E65">
        <w:rPr>
          <w:rFonts w:ascii="Times New Roman CYR" w:eastAsia="Times New Roman CYR" w:hAnsi="Times New Roman CYR" w:cs="Times New Roman CYR"/>
          <w:sz w:val="28"/>
          <w:szCs w:val="28"/>
          <w:lang w:val="ru-RU"/>
        </w:rPr>
        <w:t>Администрацией</w:t>
      </w:r>
      <w:r w:rsidR="003C7E25">
        <w:rPr>
          <w:rFonts w:ascii="Times New Roman CYR" w:eastAsia="Times New Roman CYR" w:hAnsi="Times New Roman CYR" w:cs="Times New Roman CYR"/>
          <w:sz w:val="28"/>
          <w:szCs w:val="28"/>
          <w:lang w:val="ru-RU"/>
        </w:rPr>
        <w:t xml:space="preserve"> </w:t>
      </w:r>
      <w:r w:rsidR="005C7083">
        <w:rPr>
          <w:rFonts w:ascii="Times New Roman CYR" w:eastAsia="Times New Roman CYR" w:hAnsi="Times New Roman CYR" w:cs="Times New Roman CYR"/>
          <w:sz w:val="28"/>
          <w:szCs w:val="28"/>
          <w:lang w:val="ru-RU"/>
        </w:rPr>
        <w:t>Новониколаевского</w:t>
      </w:r>
      <w:r w:rsidR="00304E9A">
        <w:rPr>
          <w:rFonts w:ascii="Times New Roman CYR" w:eastAsia="Times New Roman CYR" w:hAnsi="Times New Roman CYR" w:cs="Times New Roman CYR"/>
          <w:sz w:val="28"/>
          <w:szCs w:val="28"/>
          <w:lang w:val="ru-RU"/>
        </w:rPr>
        <w:t xml:space="preserve"> </w:t>
      </w:r>
      <w:r w:rsidR="000F56E7">
        <w:rPr>
          <w:rFonts w:ascii="Times New Roman CYR" w:eastAsia="Times New Roman CYR" w:hAnsi="Times New Roman CYR" w:cs="Times New Roman CYR"/>
          <w:sz w:val="28"/>
          <w:szCs w:val="28"/>
          <w:lang w:val="ru-RU"/>
        </w:rPr>
        <w:t xml:space="preserve">сельского поселения </w:t>
      </w:r>
      <w:r w:rsidRPr="00C95F36">
        <w:rPr>
          <w:rFonts w:ascii="Times New Roman CYR" w:eastAsia="Times New Roman CYR" w:hAnsi="Times New Roman CYR" w:cs="Times New Roman CYR"/>
          <w:sz w:val="28"/>
          <w:szCs w:val="28"/>
          <w:lang w:val="ru-RU"/>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00863845">
        <w:rPr>
          <w:rFonts w:ascii="Times New Roman CYR" w:eastAsia="Times New Roman CYR" w:hAnsi="Times New Roman CYR" w:cs="Times New Roman CYR"/>
          <w:sz w:val="28"/>
          <w:szCs w:val="28"/>
          <w:lang w:val="ru-RU"/>
        </w:rPr>
        <w:t>.</w:t>
      </w:r>
    </w:p>
    <w:p w:rsidR="00A75B38" w:rsidRPr="003D5298" w:rsidRDefault="00A75B38" w:rsidP="00C95F36">
      <w:pPr>
        <w:ind w:firstLine="720"/>
        <w:jc w:val="both"/>
        <w:rPr>
          <w:rFonts w:ascii="Times New Roman CYR" w:eastAsia="Times New Roman CYR" w:hAnsi="Times New Roman CYR" w:cs="Times New Roman CYR"/>
          <w:sz w:val="28"/>
          <w:szCs w:val="28"/>
          <w:lang w:val="ru-RU"/>
        </w:rPr>
      </w:pPr>
    </w:p>
    <w:p w:rsidR="00A75B38" w:rsidRPr="003D5298" w:rsidRDefault="00A75B38" w:rsidP="00A75B38">
      <w:pPr>
        <w:ind w:firstLine="993"/>
        <w:rPr>
          <w:rStyle w:val="af6"/>
          <w:color w:val="auto"/>
          <w:sz w:val="28"/>
          <w:szCs w:val="28"/>
          <w:lang w:val="ru-RU"/>
        </w:rPr>
      </w:pPr>
      <w:r w:rsidRPr="003D5298">
        <w:rPr>
          <w:rFonts w:eastAsia="Times New Roman CYR"/>
          <w:sz w:val="28"/>
          <w:szCs w:val="28"/>
          <w:lang w:val="ru-RU"/>
        </w:rPr>
        <w:t xml:space="preserve">         </w:t>
      </w:r>
      <w:r w:rsidRPr="003D5298">
        <w:rPr>
          <w:rFonts w:eastAsia="Times New Roman CYR"/>
          <w:b/>
          <w:sz w:val="28"/>
          <w:szCs w:val="28"/>
          <w:lang w:val="ru-RU"/>
        </w:rPr>
        <w:t>Статья 2</w:t>
      </w:r>
      <w:r w:rsidR="00DB0970">
        <w:rPr>
          <w:rFonts w:eastAsia="Times New Roman CYR"/>
          <w:b/>
          <w:sz w:val="28"/>
          <w:szCs w:val="28"/>
          <w:lang w:val="ru-RU"/>
        </w:rPr>
        <w:t>1</w:t>
      </w:r>
      <w:r w:rsidRPr="003D5298">
        <w:rPr>
          <w:b/>
          <w:sz w:val="28"/>
          <w:szCs w:val="28"/>
          <w:lang w:val="ru-RU"/>
        </w:rPr>
        <w:t>.</w:t>
      </w:r>
      <w:r w:rsidRPr="003D5298">
        <w:rPr>
          <w:sz w:val="28"/>
          <w:szCs w:val="28"/>
          <w:lang w:val="ru-RU"/>
        </w:rPr>
        <w:t xml:space="preserve"> </w:t>
      </w:r>
      <w:r w:rsidRPr="003D5298">
        <w:rPr>
          <w:rStyle w:val="af6"/>
          <w:color w:val="auto"/>
          <w:sz w:val="28"/>
          <w:szCs w:val="28"/>
          <w:lang w:val="ru-RU"/>
        </w:rPr>
        <w:t>Перечень и оценка налоговых расходов</w:t>
      </w:r>
    </w:p>
    <w:p w:rsidR="00A75B38" w:rsidRPr="003D5298" w:rsidRDefault="00A75B38" w:rsidP="00A75B38">
      <w:pPr>
        <w:ind w:firstLine="993"/>
        <w:rPr>
          <w:sz w:val="28"/>
          <w:szCs w:val="28"/>
          <w:lang w:val="ru-RU"/>
        </w:rPr>
      </w:pPr>
    </w:p>
    <w:p w:rsidR="00A75B38" w:rsidRPr="003D5298" w:rsidRDefault="00A75B38" w:rsidP="00A75B38">
      <w:pPr>
        <w:ind w:firstLine="709"/>
        <w:jc w:val="both"/>
        <w:rPr>
          <w:sz w:val="28"/>
          <w:szCs w:val="28"/>
          <w:lang w:val="ru-RU"/>
        </w:rPr>
      </w:pPr>
      <w:r w:rsidRPr="003D5298">
        <w:rPr>
          <w:sz w:val="28"/>
          <w:szCs w:val="28"/>
          <w:lang w:val="ru-RU"/>
        </w:rPr>
        <w:lastRenderedPageBreak/>
        <w:t>1.</w:t>
      </w:r>
      <w:r w:rsidRPr="003D5298">
        <w:rPr>
          <w:sz w:val="28"/>
          <w:szCs w:val="28"/>
        </w:rPr>
        <w:t> </w:t>
      </w:r>
      <w:r w:rsidRPr="003D5298">
        <w:rPr>
          <w:sz w:val="28"/>
          <w:szCs w:val="28"/>
          <w:lang w:val="ru-RU"/>
        </w:rPr>
        <w:t>Перечень налоговых расходов поселения формируется в порядке, установленном администрацией поселения, в разрезе муниципальных программ и их структурных элементов, а также направлений деятельности, не относящихся к муниципальным программам.</w:t>
      </w:r>
    </w:p>
    <w:p w:rsidR="00A75B38" w:rsidRPr="003D5298" w:rsidRDefault="00A75B38" w:rsidP="00A75B38">
      <w:pPr>
        <w:ind w:firstLine="709"/>
        <w:jc w:val="both"/>
        <w:rPr>
          <w:sz w:val="28"/>
          <w:szCs w:val="28"/>
          <w:lang w:val="ru-RU"/>
        </w:rPr>
      </w:pPr>
      <w:r w:rsidRPr="003D5298">
        <w:rPr>
          <w:sz w:val="28"/>
          <w:szCs w:val="28"/>
          <w:lang w:val="ru-RU"/>
        </w:rPr>
        <w:t>2.</w:t>
      </w:r>
      <w:r w:rsidRPr="003D5298">
        <w:rPr>
          <w:sz w:val="28"/>
          <w:szCs w:val="28"/>
        </w:rPr>
        <w:t> </w:t>
      </w:r>
      <w:r w:rsidRPr="003D5298">
        <w:rPr>
          <w:sz w:val="28"/>
          <w:szCs w:val="28"/>
          <w:lang w:val="ru-RU"/>
        </w:rPr>
        <w:t>Оценка налоговых расходов поселения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w:t>
      </w:r>
    </w:p>
    <w:p w:rsidR="00A75B38" w:rsidRPr="00DD28C2" w:rsidRDefault="00A75B38" w:rsidP="00DD28C2">
      <w:pPr>
        <w:ind w:firstLine="709"/>
        <w:jc w:val="both"/>
        <w:rPr>
          <w:sz w:val="28"/>
          <w:szCs w:val="28"/>
          <w:lang w:val="ru-RU"/>
        </w:rPr>
      </w:pPr>
      <w:r w:rsidRPr="003D5298">
        <w:rPr>
          <w:sz w:val="28"/>
          <w:szCs w:val="28"/>
          <w:lang w:val="ru-RU"/>
        </w:rPr>
        <w:t>Результаты указанной оценки учитываются при формировании основных направлений бюджетной и налоговой политики поселения, а также при проведении оценки эффективности реализации муниципальных программ.</w:t>
      </w:r>
    </w:p>
    <w:p w:rsidR="00DE0689" w:rsidRDefault="00DE0689" w:rsidP="00DE0689">
      <w:pPr>
        <w:tabs>
          <w:tab w:val="left" w:pos="1080"/>
        </w:tabs>
        <w:autoSpaceDE w:val="0"/>
        <w:autoSpaceDN w:val="0"/>
        <w:adjustRightInd w:val="0"/>
        <w:ind w:firstLine="709"/>
        <w:jc w:val="both"/>
        <w:rPr>
          <w:sz w:val="28"/>
          <w:szCs w:val="28"/>
          <w:lang w:val="ru-RU"/>
        </w:rPr>
      </w:pPr>
    </w:p>
    <w:p w:rsidR="00A55574" w:rsidRDefault="00A75B38" w:rsidP="00A55574">
      <w:pPr>
        <w:tabs>
          <w:tab w:val="left" w:pos="1080"/>
        </w:tabs>
        <w:ind w:firstLine="709"/>
        <w:jc w:val="center"/>
        <w:rPr>
          <w:b/>
          <w:sz w:val="28"/>
          <w:szCs w:val="28"/>
          <w:lang w:val="ru-RU"/>
        </w:rPr>
      </w:pPr>
      <w:r>
        <w:rPr>
          <w:b/>
          <w:bCs/>
          <w:sz w:val="28"/>
          <w:szCs w:val="28"/>
          <w:lang w:val="ru-RU"/>
        </w:rPr>
        <w:t>Статья 2</w:t>
      </w:r>
      <w:r w:rsidR="00DB0970">
        <w:rPr>
          <w:b/>
          <w:bCs/>
          <w:sz w:val="28"/>
          <w:szCs w:val="28"/>
          <w:lang w:val="ru-RU"/>
        </w:rPr>
        <w:t>2</w:t>
      </w:r>
      <w:r w:rsidR="00DE0689" w:rsidRPr="0027591F">
        <w:rPr>
          <w:b/>
          <w:bCs/>
          <w:sz w:val="28"/>
          <w:szCs w:val="28"/>
          <w:lang w:val="ru-RU"/>
        </w:rPr>
        <w:t xml:space="preserve">. </w:t>
      </w:r>
      <w:r w:rsidR="00DE0689" w:rsidRPr="0027591F">
        <w:rPr>
          <w:b/>
          <w:sz w:val="28"/>
          <w:szCs w:val="28"/>
          <w:lang w:val="ru-RU"/>
        </w:rPr>
        <w:t xml:space="preserve">Порядок и сроки составления проекта бюджета </w:t>
      </w:r>
    </w:p>
    <w:p w:rsidR="00336DE1" w:rsidRPr="0027591F" w:rsidRDefault="00336DE1" w:rsidP="00A55574">
      <w:pPr>
        <w:tabs>
          <w:tab w:val="left" w:pos="1080"/>
        </w:tabs>
        <w:ind w:firstLine="709"/>
        <w:jc w:val="center"/>
        <w:rPr>
          <w:b/>
          <w:i/>
          <w:sz w:val="28"/>
          <w:szCs w:val="28"/>
          <w:lang w:val="ru-RU"/>
        </w:rPr>
      </w:pPr>
    </w:p>
    <w:p w:rsidR="000754CF" w:rsidRPr="00C95F36" w:rsidRDefault="000754CF" w:rsidP="000754CF">
      <w:pPr>
        <w:pStyle w:val="ConsNormal"/>
        <w:numPr>
          <w:ilvl w:val="0"/>
          <w:numId w:val="12"/>
        </w:numPr>
        <w:tabs>
          <w:tab w:val="left" w:pos="1080"/>
        </w:tabs>
        <w:suppressAutoHyphens w:val="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Порядок и сроки разработки и составления проекта бюджета на очередной финансовый </w:t>
      </w:r>
      <w:r w:rsidRPr="00575EF7">
        <w:rPr>
          <w:rFonts w:ascii="Times New Roman" w:hAnsi="Times New Roman"/>
          <w:sz w:val="28"/>
          <w:szCs w:val="28"/>
        </w:rPr>
        <w:t>год</w:t>
      </w:r>
      <w:r>
        <w:rPr>
          <w:rFonts w:ascii="Times New Roman" w:hAnsi="Times New Roman"/>
          <w:sz w:val="28"/>
          <w:szCs w:val="28"/>
        </w:rPr>
        <w:t>,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Новониколаевского сельского поселения.</w:t>
      </w:r>
    </w:p>
    <w:p w:rsidR="00A55574" w:rsidRPr="00194310" w:rsidRDefault="00A55574" w:rsidP="00A55574">
      <w:pPr>
        <w:pStyle w:val="ConsNormal"/>
        <w:tabs>
          <w:tab w:val="num" w:pos="907"/>
          <w:tab w:val="left" w:pos="1080"/>
        </w:tabs>
        <w:ind w:firstLine="709"/>
        <w:jc w:val="center"/>
        <w:rPr>
          <w:rFonts w:ascii="Times New Roman" w:hAnsi="Times New Roman"/>
          <w:b/>
          <w:i/>
          <w:sz w:val="28"/>
          <w:szCs w:val="28"/>
        </w:rPr>
      </w:pPr>
    </w:p>
    <w:p w:rsidR="00DE0689" w:rsidRPr="00194310" w:rsidRDefault="00C95F36" w:rsidP="00A55574">
      <w:pPr>
        <w:tabs>
          <w:tab w:val="left" w:pos="1080"/>
        </w:tabs>
        <w:autoSpaceDE w:val="0"/>
        <w:autoSpaceDN w:val="0"/>
        <w:adjustRightInd w:val="0"/>
        <w:ind w:firstLine="709"/>
        <w:jc w:val="center"/>
        <w:outlineLvl w:val="1"/>
        <w:rPr>
          <w:b/>
          <w:sz w:val="28"/>
          <w:szCs w:val="28"/>
          <w:lang w:val="ru-RU"/>
        </w:rPr>
      </w:pPr>
      <w:r w:rsidRPr="00194310">
        <w:rPr>
          <w:b/>
          <w:sz w:val="28"/>
          <w:szCs w:val="28"/>
          <w:lang w:val="ru-RU"/>
        </w:rPr>
        <w:t xml:space="preserve">Статья </w:t>
      </w:r>
      <w:r w:rsidR="008B37E3" w:rsidRPr="00194310">
        <w:rPr>
          <w:b/>
          <w:sz w:val="28"/>
          <w:szCs w:val="28"/>
          <w:lang w:val="ru-RU"/>
        </w:rPr>
        <w:t>2</w:t>
      </w:r>
      <w:r w:rsidR="00DB0970" w:rsidRPr="00194310">
        <w:rPr>
          <w:b/>
          <w:sz w:val="28"/>
          <w:szCs w:val="28"/>
          <w:lang w:val="ru-RU"/>
        </w:rPr>
        <w:t>3</w:t>
      </w:r>
      <w:r w:rsidR="00DE0689" w:rsidRPr="00194310">
        <w:rPr>
          <w:b/>
          <w:sz w:val="28"/>
          <w:szCs w:val="28"/>
          <w:lang w:val="ru-RU"/>
        </w:rPr>
        <w:t>. Публичные слушания по проекту бюджета</w:t>
      </w:r>
    </w:p>
    <w:p w:rsidR="00C95F36" w:rsidRPr="00194310" w:rsidRDefault="00C95F36" w:rsidP="00C95F36">
      <w:pPr>
        <w:jc w:val="both"/>
        <w:rPr>
          <w:sz w:val="28"/>
          <w:szCs w:val="28"/>
          <w:lang w:val="ru-RU"/>
        </w:rPr>
      </w:pPr>
    </w:p>
    <w:p w:rsidR="00B5334D" w:rsidRPr="00194310" w:rsidRDefault="00C95F36" w:rsidP="000754CF">
      <w:pPr>
        <w:shd w:val="clear" w:color="auto" w:fill="FFFFFF" w:themeFill="background1"/>
        <w:ind w:firstLine="709"/>
        <w:jc w:val="both"/>
        <w:rPr>
          <w:sz w:val="28"/>
          <w:szCs w:val="28"/>
          <w:lang w:val="ru-RU" w:eastAsia="ru-RU"/>
        </w:rPr>
      </w:pPr>
      <w:r w:rsidRPr="00194310">
        <w:rPr>
          <w:sz w:val="28"/>
          <w:szCs w:val="28"/>
          <w:lang w:val="ru-RU"/>
        </w:rPr>
        <w:t xml:space="preserve">1. </w:t>
      </w:r>
      <w:r w:rsidR="000754CF" w:rsidRPr="00194310">
        <w:rPr>
          <w:sz w:val="28"/>
          <w:szCs w:val="28"/>
          <w:lang w:val="ru-RU"/>
        </w:rPr>
        <w:t xml:space="preserve"> </w:t>
      </w:r>
      <w:r w:rsidRPr="00194310">
        <w:rPr>
          <w:sz w:val="28"/>
          <w:szCs w:val="28"/>
          <w:lang w:val="ru-RU"/>
        </w:rPr>
        <w:t>По проекту бюджета и годовому отчету об исполнении бюджета до их внесения в</w:t>
      </w:r>
      <w:r w:rsidR="00304E9A" w:rsidRPr="00194310">
        <w:rPr>
          <w:sz w:val="28"/>
          <w:szCs w:val="28"/>
          <w:lang w:val="ru-RU"/>
        </w:rPr>
        <w:t xml:space="preserve"> Совет</w:t>
      </w:r>
      <w:r w:rsidRPr="00194310">
        <w:rPr>
          <w:sz w:val="28"/>
          <w:szCs w:val="28"/>
          <w:lang w:val="ru-RU"/>
        </w:rPr>
        <w:t xml:space="preserve"> </w:t>
      </w:r>
      <w:r w:rsidR="00304E9A" w:rsidRPr="00194310">
        <w:rPr>
          <w:sz w:val="28"/>
          <w:szCs w:val="28"/>
          <w:lang w:val="ru-RU"/>
        </w:rPr>
        <w:t xml:space="preserve"> </w:t>
      </w:r>
      <w:r w:rsidR="000754CF" w:rsidRPr="00194310">
        <w:rPr>
          <w:sz w:val="28"/>
          <w:szCs w:val="28"/>
          <w:lang w:val="ru-RU"/>
        </w:rPr>
        <w:t>Новониколаевского</w:t>
      </w:r>
      <w:r w:rsidR="000F56E7" w:rsidRPr="00194310">
        <w:rPr>
          <w:sz w:val="28"/>
          <w:szCs w:val="28"/>
          <w:lang w:val="ru-RU"/>
        </w:rPr>
        <w:t xml:space="preserve"> сельского поселения</w:t>
      </w:r>
      <w:r w:rsidR="00304E9A" w:rsidRPr="00194310">
        <w:rPr>
          <w:sz w:val="28"/>
          <w:szCs w:val="28"/>
          <w:lang w:val="ru-RU"/>
        </w:rPr>
        <w:t xml:space="preserve"> </w:t>
      </w:r>
      <w:r w:rsidRPr="00194310">
        <w:rPr>
          <w:sz w:val="28"/>
          <w:szCs w:val="28"/>
          <w:lang w:val="ru-RU"/>
        </w:rPr>
        <w:t>проводятся публичные слушания в</w:t>
      </w:r>
      <w:r w:rsidR="000754CF" w:rsidRPr="00194310">
        <w:rPr>
          <w:sz w:val="28"/>
          <w:szCs w:val="28"/>
          <w:lang w:val="ru-RU"/>
        </w:rPr>
        <w:t xml:space="preserve"> порядке, определенном У</w:t>
      </w:r>
      <w:r w:rsidRPr="00194310">
        <w:rPr>
          <w:sz w:val="28"/>
          <w:szCs w:val="28"/>
          <w:lang w:val="ru-RU"/>
        </w:rPr>
        <w:t xml:space="preserve">ставом </w:t>
      </w:r>
      <w:r w:rsidR="005C7083" w:rsidRPr="00194310">
        <w:rPr>
          <w:sz w:val="28"/>
          <w:szCs w:val="28"/>
          <w:lang w:val="ru-RU"/>
        </w:rPr>
        <w:t>Новониколаевского</w:t>
      </w:r>
      <w:r w:rsidR="00304E9A" w:rsidRPr="00194310">
        <w:rPr>
          <w:sz w:val="28"/>
          <w:szCs w:val="28"/>
          <w:lang w:val="ru-RU"/>
        </w:rPr>
        <w:t xml:space="preserve"> </w:t>
      </w:r>
      <w:r w:rsidR="00490630" w:rsidRPr="00194310">
        <w:rPr>
          <w:sz w:val="28"/>
          <w:szCs w:val="28"/>
          <w:lang w:val="ru-RU"/>
        </w:rPr>
        <w:t>сельского поселения</w:t>
      </w:r>
      <w:r w:rsidR="00304E9A" w:rsidRPr="00194310">
        <w:rPr>
          <w:sz w:val="28"/>
          <w:szCs w:val="28"/>
          <w:lang w:val="ru-RU"/>
        </w:rPr>
        <w:t xml:space="preserve"> </w:t>
      </w:r>
      <w:r w:rsidRPr="00194310">
        <w:rPr>
          <w:sz w:val="28"/>
          <w:szCs w:val="28"/>
          <w:lang w:val="ru-RU"/>
        </w:rPr>
        <w:t xml:space="preserve">и </w:t>
      </w:r>
      <w:r w:rsidR="003527E1" w:rsidRPr="00194310">
        <w:rPr>
          <w:sz w:val="28"/>
          <w:szCs w:val="28"/>
          <w:lang w:val="ru-RU"/>
        </w:rPr>
        <w:t>р</w:t>
      </w:r>
      <w:r w:rsidRPr="00194310">
        <w:rPr>
          <w:sz w:val="28"/>
          <w:szCs w:val="28"/>
          <w:lang w:val="ru-RU"/>
        </w:rPr>
        <w:t xml:space="preserve">ешением </w:t>
      </w:r>
      <w:r w:rsidR="00304E9A" w:rsidRPr="00194310">
        <w:rPr>
          <w:sz w:val="28"/>
          <w:szCs w:val="28"/>
          <w:lang w:val="ru-RU"/>
        </w:rPr>
        <w:t xml:space="preserve"> Совета</w:t>
      </w:r>
      <w:r w:rsidR="009B28FF" w:rsidRPr="00194310">
        <w:rPr>
          <w:sz w:val="28"/>
          <w:szCs w:val="28"/>
          <w:lang w:val="ru-RU"/>
        </w:rPr>
        <w:t xml:space="preserve"> </w:t>
      </w:r>
      <w:r w:rsidR="005C7083" w:rsidRPr="00194310">
        <w:rPr>
          <w:sz w:val="28"/>
          <w:szCs w:val="28"/>
          <w:lang w:val="ru-RU"/>
        </w:rPr>
        <w:t>Новониколаевского</w:t>
      </w:r>
      <w:r w:rsidR="00304E9A" w:rsidRPr="00194310">
        <w:rPr>
          <w:sz w:val="28"/>
          <w:szCs w:val="28"/>
          <w:lang w:val="ru-RU"/>
        </w:rPr>
        <w:t xml:space="preserve"> </w:t>
      </w:r>
      <w:r w:rsidR="000F56E7" w:rsidRPr="00194310">
        <w:rPr>
          <w:sz w:val="28"/>
          <w:szCs w:val="28"/>
          <w:lang w:val="ru-RU"/>
        </w:rPr>
        <w:t>сельского поселения</w:t>
      </w:r>
      <w:r w:rsidR="000754CF" w:rsidRPr="00194310">
        <w:rPr>
          <w:sz w:val="28"/>
          <w:szCs w:val="28"/>
          <w:lang w:val="ru-RU"/>
        </w:rPr>
        <w:t xml:space="preserve"> </w:t>
      </w:r>
      <w:r w:rsidRPr="00194310">
        <w:rPr>
          <w:sz w:val="28"/>
          <w:szCs w:val="28"/>
          <w:lang w:val="ru-RU"/>
        </w:rPr>
        <w:t>«</w:t>
      </w:r>
      <w:r w:rsidR="00B5334D" w:rsidRPr="00194310">
        <w:rPr>
          <w:bCs/>
          <w:sz w:val="28"/>
          <w:szCs w:val="28"/>
          <w:lang w:val="ru-RU" w:eastAsia="ru-RU"/>
        </w:rPr>
        <w:t>Об утверждении Положения о публичных слушаниях</w:t>
      </w:r>
      <w:r w:rsidR="00B5334D" w:rsidRPr="00194310">
        <w:rPr>
          <w:sz w:val="28"/>
          <w:szCs w:val="28"/>
          <w:lang w:val="ru-RU" w:eastAsia="ru-RU"/>
        </w:rPr>
        <w:t xml:space="preserve"> </w:t>
      </w:r>
      <w:r w:rsidR="00B5334D" w:rsidRPr="00194310">
        <w:rPr>
          <w:bCs/>
          <w:sz w:val="28"/>
          <w:szCs w:val="28"/>
          <w:lang w:val="ru-RU" w:eastAsia="ru-RU"/>
        </w:rPr>
        <w:t xml:space="preserve">в </w:t>
      </w:r>
      <w:r w:rsidR="005C7083" w:rsidRPr="00194310">
        <w:rPr>
          <w:bCs/>
          <w:sz w:val="28"/>
          <w:szCs w:val="28"/>
          <w:lang w:val="ru-RU" w:eastAsia="ru-RU"/>
        </w:rPr>
        <w:t>Новониколаевском</w:t>
      </w:r>
      <w:r w:rsidR="00B5334D" w:rsidRPr="00194310">
        <w:rPr>
          <w:bCs/>
          <w:sz w:val="28"/>
          <w:szCs w:val="28"/>
          <w:lang w:val="ru-RU" w:eastAsia="ru-RU"/>
        </w:rPr>
        <w:t xml:space="preserve"> сельском поселении</w:t>
      </w:r>
      <w:r w:rsidR="00B5334D" w:rsidRPr="00194310">
        <w:rPr>
          <w:sz w:val="28"/>
          <w:szCs w:val="28"/>
          <w:lang w:val="ru-RU" w:eastAsia="ru-RU"/>
        </w:rPr>
        <w:t xml:space="preserve"> </w:t>
      </w:r>
      <w:r w:rsidR="00B5334D" w:rsidRPr="00194310">
        <w:rPr>
          <w:bCs/>
          <w:sz w:val="28"/>
          <w:szCs w:val="28"/>
          <w:lang w:val="ru-RU" w:eastAsia="ru-RU"/>
        </w:rPr>
        <w:t>Калининского района»</w:t>
      </w:r>
      <w:r w:rsidR="003527E1" w:rsidRPr="00194310">
        <w:rPr>
          <w:bCs/>
          <w:sz w:val="28"/>
          <w:szCs w:val="28"/>
          <w:lang w:val="ru-RU" w:eastAsia="ru-RU"/>
        </w:rPr>
        <w:t>.</w:t>
      </w:r>
    </w:p>
    <w:p w:rsidR="00DE0689" w:rsidRPr="00194310" w:rsidRDefault="00C95F36" w:rsidP="00A75B38">
      <w:pPr>
        <w:ind w:firstLine="709"/>
        <w:jc w:val="both"/>
        <w:rPr>
          <w:sz w:val="28"/>
          <w:szCs w:val="28"/>
          <w:lang w:val="ru-RU"/>
        </w:rPr>
      </w:pPr>
      <w:r w:rsidRPr="00194310">
        <w:rPr>
          <w:sz w:val="28"/>
          <w:szCs w:val="28"/>
          <w:lang w:val="ru-RU"/>
        </w:rPr>
        <w:t>2. По итогам публичных слушаний принимаются рекомендации, в которых о</w:t>
      </w:r>
      <w:r w:rsidR="00A75B38" w:rsidRPr="00194310">
        <w:rPr>
          <w:sz w:val="28"/>
          <w:szCs w:val="28"/>
          <w:lang w:val="ru-RU"/>
        </w:rPr>
        <w:t>тражаются результаты обсуждения</w:t>
      </w:r>
      <w:r w:rsidR="000754CF" w:rsidRPr="00194310">
        <w:rPr>
          <w:sz w:val="28"/>
          <w:szCs w:val="28"/>
          <w:lang w:val="ru-RU"/>
        </w:rPr>
        <w:t>.</w:t>
      </w:r>
    </w:p>
    <w:p w:rsidR="00A75B38" w:rsidRPr="00A75B38" w:rsidRDefault="00A75B38" w:rsidP="00A75B38">
      <w:pPr>
        <w:ind w:firstLine="709"/>
        <w:jc w:val="both"/>
        <w:rPr>
          <w:sz w:val="28"/>
          <w:szCs w:val="28"/>
          <w:lang w:val="ru-RU"/>
        </w:rPr>
      </w:pPr>
    </w:p>
    <w:p w:rsidR="00DD4930" w:rsidRDefault="00DD4930" w:rsidP="00A55574">
      <w:pPr>
        <w:pStyle w:val="ConsNormal"/>
        <w:tabs>
          <w:tab w:val="left" w:pos="1080"/>
        </w:tabs>
        <w:ind w:firstLine="709"/>
        <w:jc w:val="center"/>
        <w:rPr>
          <w:rFonts w:ascii="Times New Roman" w:hAnsi="Times New Roman"/>
          <w:b/>
          <w:sz w:val="28"/>
          <w:szCs w:val="28"/>
        </w:rPr>
      </w:pPr>
    </w:p>
    <w:p w:rsidR="00DE0689" w:rsidRDefault="00A55574" w:rsidP="00A55574">
      <w:pPr>
        <w:pStyle w:val="ConsNormal"/>
        <w:tabs>
          <w:tab w:val="left" w:pos="1080"/>
        </w:tabs>
        <w:ind w:firstLine="709"/>
        <w:jc w:val="center"/>
        <w:rPr>
          <w:rFonts w:ascii="Times New Roman" w:hAnsi="Times New Roman"/>
          <w:b/>
          <w:sz w:val="28"/>
          <w:szCs w:val="28"/>
        </w:rPr>
      </w:pPr>
      <w:r>
        <w:rPr>
          <w:rFonts w:ascii="Times New Roman" w:hAnsi="Times New Roman"/>
          <w:b/>
          <w:sz w:val="28"/>
          <w:szCs w:val="28"/>
        </w:rPr>
        <w:t>Раздел</w:t>
      </w:r>
      <w:r w:rsidR="00DE0689">
        <w:rPr>
          <w:rFonts w:ascii="Times New Roman" w:hAnsi="Times New Roman"/>
          <w:b/>
          <w:sz w:val="28"/>
          <w:szCs w:val="28"/>
        </w:rPr>
        <w:t xml:space="preserve"> 4. Рассмотрение и утверждение бюджета, внесение изменений в решение о бюджете</w:t>
      </w:r>
    </w:p>
    <w:p w:rsidR="00DE0689" w:rsidRDefault="00DE0689" w:rsidP="00DE0689">
      <w:pPr>
        <w:pStyle w:val="ConsNormal"/>
        <w:tabs>
          <w:tab w:val="left" w:pos="1080"/>
        </w:tabs>
        <w:ind w:firstLine="709"/>
        <w:jc w:val="center"/>
        <w:rPr>
          <w:rFonts w:ascii="Times New Roman" w:hAnsi="Times New Roman"/>
          <w:b/>
          <w:dstrike/>
          <w:sz w:val="28"/>
          <w:szCs w:val="28"/>
        </w:rPr>
      </w:pPr>
    </w:p>
    <w:p w:rsidR="00DE0689" w:rsidRDefault="00DD28C2" w:rsidP="00A55574">
      <w:pPr>
        <w:pStyle w:val="ConsNormal"/>
        <w:tabs>
          <w:tab w:val="left" w:pos="1080"/>
        </w:tabs>
        <w:ind w:firstLine="709"/>
        <w:jc w:val="center"/>
        <w:rPr>
          <w:rFonts w:ascii="Times New Roman" w:hAnsi="Times New Roman"/>
          <w:b/>
          <w:sz w:val="28"/>
          <w:szCs w:val="28"/>
        </w:rPr>
      </w:pPr>
      <w:r>
        <w:rPr>
          <w:rFonts w:ascii="Times New Roman" w:hAnsi="Times New Roman"/>
          <w:b/>
          <w:sz w:val="28"/>
          <w:szCs w:val="28"/>
        </w:rPr>
        <w:t xml:space="preserve">Статья </w:t>
      </w:r>
      <w:r w:rsidR="00A75B38">
        <w:rPr>
          <w:rFonts w:ascii="Times New Roman" w:hAnsi="Times New Roman"/>
          <w:b/>
          <w:sz w:val="28"/>
          <w:szCs w:val="28"/>
        </w:rPr>
        <w:t>2</w:t>
      </w:r>
      <w:r w:rsidR="00DB0970">
        <w:rPr>
          <w:rFonts w:ascii="Times New Roman" w:hAnsi="Times New Roman"/>
          <w:b/>
          <w:sz w:val="28"/>
          <w:szCs w:val="28"/>
        </w:rPr>
        <w:t>4</w:t>
      </w:r>
      <w:r w:rsidR="00DE0689" w:rsidRPr="0027591F">
        <w:rPr>
          <w:rFonts w:ascii="Times New Roman" w:hAnsi="Times New Roman"/>
          <w:b/>
          <w:sz w:val="28"/>
          <w:szCs w:val="28"/>
        </w:rPr>
        <w:t>. Внесение проекта решения о бюджете в</w:t>
      </w:r>
      <w:r w:rsidR="00304E9A">
        <w:rPr>
          <w:rFonts w:ascii="Times New Roman" w:hAnsi="Times New Roman"/>
          <w:b/>
          <w:sz w:val="28"/>
          <w:szCs w:val="28"/>
        </w:rPr>
        <w:t xml:space="preserve"> Совет</w:t>
      </w:r>
    </w:p>
    <w:p w:rsidR="00A55574" w:rsidRPr="0027591F" w:rsidRDefault="00A55574" w:rsidP="00A55574">
      <w:pPr>
        <w:pStyle w:val="ConsNormal"/>
        <w:tabs>
          <w:tab w:val="left" w:pos="1080"/>
        </w:tabs>
        <w:ind w:firstLine="709"/>
        <w:jc w:val="center"/>
        <w:rPr>
          <w:rFonts w:ascii="Times New Roman" w:hAnsi="Times New Roman"/>
          <w:b/>
          <w:sz w:val="28"/>
          <w:szCs w:val="28"/>
        </w:rPr>
      </w:pPr>
    </w:p>
    <w:p w:rsidR="00C95F36" w:rsidRPr="00C95F36" w:rsidRDefault="00C95F36" w:rsidP="00C95F36">
      <w:pPr>
        <w:widowControl w:val="0"/>
        <w:ind w:firstLine="709"/>
        <w:jc w:val="both"/>
        <w:rPr>
          <w:sz w:val="28"/>
          <w:szCs w:val="28"/>
          <w:lang w:val="ru-RU"/>
        </w:rPr>
      </w:pPr>
      <w:r w:rsidRPr="00C95F36">
        <w:rPr>
          <w:sz w:val="28"/>
          <w:szCs w:val="28"/>
          <w:lang w:val="ru-RU"/>
        </w:rPr>
        <w:t xml:space="preserve">1. Администрация </w:t>
      </w:r>
      <w:r w:rsidR="005C7083">
        <w:rPr>
          <w:sz w:val="28"/>
          <w:szCs w:val="28"/>
          <w:lang w:val="ru-RU"/>
        </w:rPr>
        <w:t>Новониколаевского</w:t>
      </w:r>
      <w:r w:rsidR="00304E9A">
        <w:rPr>
          <w:sz w:val="28"/>
          <w:szCs w:val="28"/>
          <w:lang w:val="ru-RU"/>
        </w:rPr>
        <w:t xml:space="preserve"> </w:t>
      </w:r>
      <w:r w:rsidR="000F56E7">
        <w:rPr>
          <w:sz w:val="28"/>
          <w:szCs w:val="28"/>
          <w:lang w:val="ru-RU"/>
        </w:rPr>
        <w:t xml:space="preserve">сельского поселения </w:t>
      </w:r>
      <w:r w:rsidRPr="00C95F36">
        <w:rPr>
          <w:sz w:val="28"/>
          <w:szCs w:val="28"/>
          <w:lang w:val="ru-RU"/>
        </w:rPr>
        <w:t>не позднее 15 ноября вносит на рассмотрение в</w:t>
      </w:r>
      <w:r w:rsidR="00304E9A">
        <w:rPr>
          <w:sz w:val="28"/>
          <w:szCs w:val="28"/>
          <w:lang w:val="ru-RU"/>
        </w:rPr>
        <w:t xml:space="preserve"> Совет</w:t>
      </w:r>
      <w:r w:rsidRPr="00C95F36">
        <w:rPr>
          <w:sz w:val="28"/>
          <w:szCs w:val="28"/>
          <w:lang w:val="ru-RU"/>
        </w:rPr>
        <w:t xml:space="preserve"> </w:t>
      </w:r>
      <w:r w:rsidR="005C7083">
        <w:rPr>
          <w:sz w:val="28"/>
          <w:szCs w:val="28"/>
          <w:lang w:val="ru-RU"/>
        </w:rPr>
        <w:t>Новониколаевского</w:t>
      </w:r>
      <w:r w:rsidR="00304E9A">
        <w:rPr>
          <w:sz w:val="28"/>
          <w:szCs w:val="28"/>
          <w:lang w:val="ru-RU"/>
        </w:rPr>
        <w:t xml:space="preserve"> </w:t>
      </w:r>
      <w:r w:rsidR="000F56E7">
        <w:rPr>
          <w:sz w:val="28"/>
          <w:szCs w:val="28"/>
          <w:lang w:val="ru-RU"/>
        </w:rPr>
        <w:t xml:space="preserve">сельского поселения </w:t>
      </w:r>
      <w:r w:rsidRPr="00C95F36">
        <w:rPr>
          <w:sz w:val="28"/>
          <w:szCs w:val="28"/>
          <w:lang w:val="ru-RU"/>
        </w:rPr>
        <w:t>проект решения о бюджете с показателями, установленными Бюджетным кодексом Российской Федерации.</w:t>
      </w:r>
    </w:p>
    <w:p w:rsidR="00C95F36" w:rsidRPr="00C95F36" w:rsidRDefault="00C95F36" w:rsidP="00C95F36">
      <w:pPr>
        <w:ind w:firstLine="709"/>
        <w:jc w:val="both"/>
        <w:rPr>
          <w:sz w:val="28"/>
          <w:szCs w:val="28"/>
          <w:lang w:val="ru-RU"/>
        </w:rPr>
      </w:pPr>
      <w:r w:rsidRPr="00C95F36">
        <w:rPr>
          <w:sz w:val="28"/>
          <w:szCs w:val="28"/>
          <w:lang w:val="ru-RU"/>
        </w:rPr>
        <w:t>2. Одновременно с проектом решения о бюджете в</w:t>
      </w:r>
      <w:r w:rsidR="00304E9A">
        <w:rPr>
          <w:sz w:val="28"/>
          <w:szCs w:val="28"/>
          <w:lang w:val="ru-RU"/>
        </w:rPr>
        <w:t xml:space="preserve"> Совет</w:t>
      </w:r>
      <w:r w:rsidR="00EB4181">
        <w:rPr>
          <w:sz w:val="28"/>
          <w:szCs w:val="28"/>
          <w:lang w:val="ru-RU"/>
        </w:rPr>
        <w:t xml:space="preserve"> </w:t>
      </w:r>
      <w:r w:rsidR="005C7083">
        <w:rPr>
          <w:sz w:val="28"/>
          <w:szCs w:val="28"/>
          <w:lang w:val="ru-RU"/>
        </w:rPr>
        <w:t>Новониколаевского</w:t>
      </w:r>
      <w:r w:rsidR="00490630">
        <w:rPr>
          <w:sz w:val="28"/>
          <w:szCs w:val="28"/>
          <w:lang w:val="ru-RU"/>
        </w:rPr>
        <w:t xml:space="preserve"> </w:t>
      </w:r>
      <w:r w:rsidR="000F56E7">
        <w:rPr>
          <w:sz w:val="28"/>
          <w:szCs w:val="28"/>
          <w:lang w:val="ru-RU"/>
        </w:rPr>
        <w:t xml:space="preserve">сельского поселения </w:t>
      </w:r>
      <w:r w:rsidRPr="00C95F36">
        <w:rPr>
          <w:sz w:val="28"/>
          <w:szCs w:val="28"/>
          <w:lang w:val="ru-RU"/>
        </w:rPr>
        <w:t>представляются:</w:t>
      </w:r>
    </w:p>
    <w:p w:rsidR="00C95F36" w:rsidRPr="00C95F36" w:rsidRDefault="00C95F36" w:rsidP="00C95F36">
      <w:pPr>
        <w:ind w:firstLine="709"/>
        <w:jc w:val="both"/>
        <w:rPr>
          <w:sz w:val="28"/>
          <w:szCs w:val="28"/>
          <w:lang w:val="ru-RU"/>
        </w:rPr>
      </w:pPr>
      <w:r w:rsidRPr="00C95F36">
        <w:rPr>
          <w:sz w:val="28"/>
          <w:szCs w:val="28"/>
          <w:lang w:val="ru-RU"/>
        </w:rPr>
        <w:t>основные направления бюджетной политики и основные направления налоговой политики;</w:t>
      </w:r>
    </w:p>
    <w:p w:rsidR="00C95F36" w:rsidRPr="00C95F36" w:rsidRDefault="00C95F36" w:rsidP="00C95F36">
      <w:pPr>
        <w:ind w:firstLine="709"/>
        <w:jc w:val="both"/>
        <w:rPr>
          <w:sz w:val="28"/>
          <w:szCs w:val="28"/>
          <w:lang w:val="ru-RU"/>
        </w:rPr>
      </w:pPr>
      <w:r w:rsidRPr="00C95F36">
        <w:rPr>
          <w:sz w:val="28"/>
          <w:szCs w:val="28"/>
          <w:lang w:val="ru-RU"/>
        </w:rPr>
        <w:t xml:space="preserve">предварительные итоги социально-экономического развития территории </w:t>
      </w:r>
      <w:r w:rsidR="005C7083">
        <w:rPr>
          <w:sz w:val="28"/>
          <w:szCs w:val="28"/>
          <w:lang w:val="ru-RU"/>
        </w:rPr>
        <w:t>Новониколаевского</w:t>
      </w:r>
      <w:r w:rsidR="00490630">
        <w:rPr>
          <w:sz w:val="28"/>
          <w:szCs w:val="28"/>
          <w:lang w:val="ru-RU"/>
        </w:rPr>
        <w:t xml:space="preserve"> </w:t>
      </w:r>
      <w:r w:rsidR="000F56E7">
        <w:rPr>
          <w:sz w:val="28"/>
          <w:szCs w:val="28"/>
          <w:lang w:val="ru-RU"/>
        </w:rPr>
        <w:t xml:space="preserve">сельского поселения </w:t>
      </w:r>
      <w:r w:rsidRPr="00C95F36">
        <w:rPr>
          <w:sz w:val="28"/>
          <w:szCs w:val="28"/>
          <w:lang w:val="ru-RU"/>
        </w:rPr>
        <w:t xml:space="preserve">за истекший период текущего финансового года и ожидаемые итоги социально-экономического развития </w:t>
      </w:r>
      <w:r w:rsidRPr="00C95F36">
        <w:rPr>
          <w:sz w:val="28"/>
          <w:szCs w:val="28"/>
          <w:lang w:val="ru-RU"/>
        </w:rPr>
        <w:lastRenderedPageBreak/>
        <w:t xml:space="preserve">территории </w:t>
      </w:r>
      <w:r w:rsidR="005C7083">
        <w:rPr>
          <w:sz w:val="28"/>
          <w:szCs w:val="28"/>
          <w:lang w:val="ru-RU"/>
        </w:rPr>
        <w:t>Новониколаевского</w:t>
      </w:r>
      <w:r w:rsidR="00304E9A">
        <w:rPr>
          <w:sz w:val="28"/>
          <w:szCs w:val="28"/>
          <w:lang w:val="ru-RU"/>
        </w:rPr>
        <w:t xml:space="preserve"> </w:t>
      </w:r>
      <w:r w:rsidR="000F56E7">
        <w:rPr>
          <w:sz w:val="28"/>
          <w:szCs w:val="28"/>
          <w:lang w:val="ru-RU"/>
        </w:rPr>
        <w:t xml:space="preserve">сельского поселения </w:t>
      </w:r>
      <w:r w:rsidRPr="00C95F36">
        <w:rPr>
          <w:sz w:val="28"/>
          <w:szCs w:val="28"/>
          <w:lang w:val="ru-RU"/>
        </w:rPr>
        <w:t>за текущий финансовый год;</w:t>
      </w:r>
    </w:p>
    <w:p w:rsidR="00C95F36" w:rsidRPr="00C95F36" w:rsidRDefault="00C95F36" w:rsidP="00C95F36">
      <w:pPr>
        <w:ind w:firstLine="709"/>
        <w:jc w:val="both"/>
        <w:rPr>
          <w:sz w:val="28"/>
          <w:szCs w:val="28"/>
          <w:lang w:val="ru-RU"/>
        </w:rPr>
      </w:pPr>
      <w:r w:rsidRPr="00C95F36">
        <w:rPr>
          <w:sz w:val="28"/>
          <w:szCs w:val="28"/>
          <w:lang w:val="ru-RU"/>
        </w:rPr>
        <w:t xml:space="preserve">прогноз социально-экономического развития территории </w:t>
      </w:r>
      <w:r w:rsidR="005C7083">
        <w:rPr>
          <w:sz w:val="28"/>
          <w:szCs w:val="28"/>
          <w:lang w:val="ru-RU"/>
        </w:rPr>
        <w:t>Новониколаевского</w:t>
      </w:r>
      <w:r w:rsidR="00304E9A">
        <w:rPr>
          <w:sz w:val="28"/>
          <w:szCs w:val="28"/>
          <w:lang w:val="ru-RU"/>
        </w:rPr>
        <w:t xml:space="preserve"> </w:t>
      </w:r>
      <w:r w:rsidR="000F56E7">
        <w:rPr>
          <w:sz w:val="28"/>
          <w:szCs w:val="28"/>
          <w:lang w:val="ru-RU"/>
        </w:rPr>
        <w:t>сельского поселения</w:t>
      </w:r>
      <w:r w:rsidRPr="00C95F36">
        <w:rPr>
          <w:sz w:val="28"/>
          <w:szCs w:val="28"/>
          <w:lang w:val="ru-RU"/>
        </w:rPr>
        <w:t>;</w:t>
      </w:r>
    </w:p>
    <w:p w:rsidR="00C95F36" w:rsidRPr="00C95F36" w:rsidRDefault="00C95F36" w:rsidP="00C95F36">
      <w:pPr>
        <w:ind w:firstLine="709"/>
        <w:jc w:val="both"/>
        <w:rPr>
          <w:sz w:val="28"/>
          <w:szCs w:val="28"/>
          <w:lang w:val="ru-RU"/>
        </w:rPr>
      </w:pPr>
      <w:r w:rsidRPr="00C95F36">
        <w:rPr>
          <w:sz w:val="28"/>
          <w:szCs w:val="28"/>
          <w:lang w:val="ru-RU"/>
        </w:rPr>
        <w:t>пояснительная записка к проекту бюджета;</w:t>
      </w:r>
    </w:p>
    <w:p w:rsidR="00C95F36" w:rsidRPr="00C95F36" w:rsidRDefault="00C95F36" w:rsidP="00C95F36">
      <w:pPr>
        <w:ind w:firstLine="709"/>
        <w:jc w:val="both"/>
        <w:rPr>
          <w:sz w:val="28"/>
          <w:szCs w:val="28"/>
          <w:lang w:val="ru-RU"/>
        </w:rPr>
      </w:pPr>
      <w:r w:rsidRPr="00C95F36">
        <w:rPr>
          <w:sz w:val="28"/>
          <w:szCs w:val="28"/>
          <w:lang w:val="ru-RU"/>
        </w:rPr>
        <w:t>методики (проекты методик) и расчеты распределения межбюджетных трансфертов;</w:t>
      </w:r>
    </w:p>
    <w:p w:rsidR="00C95F36" w:rsidRPr="00C95F36" w:rsidRDefault="00C95F36" w:rsidP="00273E6F">
      <w:pPr>
        <w:shd w:val="clear" w:color="auto" w:fill="FFFFFF" w:themeFill="background1"/>
        <w:ind w:firstLine="709"/>
        <w:jc w:val="both"/>
        <w:rPr>
          <w:sz w:val="28"/>
          <w:szCs w:val="28"/>
          <w:lang w:val="ru-RU"/>
        </w:rPr>
      </w:pPr>
      <w:r w:rsidRPr="00C95F36">
        <w:rPr>
          <w:sz w:val="28"/>
          <w:szCs w:val="28"/>
          <w:lang w:val="ru-RU"/>
        </w:rPr>
        <w:t>верхний предел муниципального внутреннего долга на</w:t>
      </w:r>
      <w:r w:rsidR="00273E6F" w:rsidRPr="00273E6F">
        <w:rPr>
          <w:sz w:val="28"/>
          <w:szCs w:val="28"/>
          <w:lang w:val="ru-RU"/>
        </w:rPr>
        <w:t xml:space="preserve"> </w:t>
      </w:r>
      <w:r w:rsidR="00273E6F" w:rsidRPr="00D537A0">
        <w:rPr>
          <w:sz w:val="28"/>
          <w:szCs w:val="28"/>
          <w:lang w:val="ru-RU"/>
        </w:rPr>
        <w:t>очередной финансовый</w:t>
      </w:r>
      <w:r w:rsidR="009A3065">
        <w:rPr>
          <w:sz w:val="28"/>
          <w:szCs w:val="28"/>
          <w:lang w:val="ru-RU"/>
        </w:rPr>
        <w:t xml:space="preserve"> год</w:t>
      </w:r>
      <w:r w:rsidRPr="00C95F36">
        <w:rPr>
          <w:sz w:val="28"/>
          <w:szCs w:val="28"/>
          <w:lang w:val="ru-RU"/>
        </w:rPr>
        <w:t>, следующего за очередным финансовым годом (очередным финансовым годом и каждым годом планового периода);</w:t>
      </w:r>
    </w:p>
    <w:p w:rsidR="009B28FF" w:rsidRDefault="00C95F36" w:rsidP="009B28FF">
      <w:pPr>
        <w:ind w:firstLine="709"/>
        <w:jc w:val="both"/>
        <w:rPr>
          <w:sz w:val="28"/>
          <w:szCs w:val="28"/>
          <w:lang w:val="ru-RU"/>
        </w:rPr>
      </w:pPr>
      <w:r w:rsidRPr="00C95F36">
        <w:rPr>
          <w:sz w:val="28"/>
          <w:szCs w:val="28"/>
          <w:lang w:val="ru-RU"/>
        </w:rPr>
        <w:t>оценка ожидаемого исполнения бюджета на текущий финансовый год;</w:t>
      </w:r>
    </w:p>
    <w:p w:rsidR="009B28FF" w:rsidRDefault="009B28FF" w:rsidP="009B28FF">
      <w:pPr>
        <w:ind w:firstLine="709"/>
        <w:jc w:val="both"/>
        <w:rPr>
          <w:sz w:val="28"/>
          <w:szCs w:val="28"/>
          <w:lang w:val="ru-RU"/>
        </w:rPr>
      </w:pPr>
      <w:r w:rsidRPr="009B28FF">
        <w:rPr>
          <w:sz w:val="28"/>
          <w:szCs w:val="28"/>
          <w:lang w:val="ru-RU"/>
        </w:rPr>
        <w:t>предложенный</w:t>
      </w:r>
      <w:r w:rsidR="00304E9A">
        <w:rPr>
          <w:sz w:val="28"/>
          <w:szCs w:val="28"/>
          <w:lang w:val="ru-RU"/>
        </w:rPr>
        <w:t xml:space="preserve"> Советом</w:t>
      </w:r>
      <w:r w:rsidRPr="009B28FF">
        <w:rPr>
          <w:sz w:val="28"/>
          <w:szCs w:val="28"/>
          <w:lang w:val="ru-RU"/>
        </w:rPr>
        <w:t xml:space="preserve"> проект бюджетной сметы, представляемой в случае возникновения разногласий с финансовым органом в отношении указанной бюджетной сметы;</w:t>
      </w:r>
    </w:p>
    <w:p w:rsidR="009B28FF" w:rsidRDefault="009B28FF" w:rsidP="009B28FF">
      <w:pPr>
        <w:ind w:firstLine="709"/>
        <w:jc w:val="both"/>
        <w:rPr>
          <w:sz w:val="28"/>
          <w:szCs w:val="28"/>
          <w:shd w:val="clear" w:color="auto" w:fill="FFFFFF"/>
          <w:lang w:val="ru-RU"/>
        </w:rPr>
      </w:pPr>
      <w:r w:rsidRPr="009B28FF">
        <w:rPr>
          <w:sz w:val="28"/>
          <w:szCs w:val="28"/>
          <w:shd w:val="clear" w:color="auto" w:fill="FFFFFF"/>
          <w:lang w:val="ru-RU"/>
        </w:rPr>
        <w:t xml:space="preserve">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w:t>
      </w:r>
      <w:r w:rsidRPr="00575EF7">
        <w:rPr>
          <w:sz w:val="28"/>
          <w:szCs w:val="28"/>
          <w:shd w:val="clear" w:color="auto" w:fill="FFFFFF"/>
          <w:lang w:val="ru-RU"/>
        </w:rPr>
        <w:t>год</w:t>
      </w:r>
      <w:r w:rsidR="00544452">
        <w:rPr>
          <w:sz w:val="28"/>
          <w:szCs w:val="28"/>
          <w:shd w:val="clear" w:color="auto" w:fill="FFFFFF"/>
          <w:lang w:val="ru-RU"/>
        </w:rPr>
        <w:t>,</w:t>
      </w:r>
      <w:r w:rsidRPr="00575EF7">
        <w:rPr>
          <w:sz w:val="28"/>
          <w:szCs w:val="28"/>
          <w:shd w:val="clear" w:color="auto" w:fill="FFFFFF"/>
          <w:lang w:val="ru-RU"/>
        </w:rPr>
        <w:t xml:space="preserve"> </w:t>
      </w:r>
      <w:r w:rsidRPr="009B28FF">
        <w:rPr>
          <w:sz w:val="28"/>
          <w:szCs w:val="28"/>
          <w:shd w:val="clear" w:color="auto" w:fill="FFFFFF"/>
          <w:lang w:val="ru-RU"/>
        </w:rPr>
        <w:t>либо утвержденный среднесрочный финансовый план;</w:t>
      </w:r>
    </w:p>
    <w:p w:rsidR="00AF590C" w:rsidRDefault="00AF590C" w:rsidP="009B28FF">
      <w:pPr>
        <w:ind w:firstLine="709"/>
        <w:jc w:val="both"/>
        <w:rPr>
          <w:sz w:val="28"/>
          <w:szCs w:val="28"/>
          <w:shd w:val="clear" w:color="auto" w:fill="FFFFFF"/>
          <w:lang w:val="ru-RU"/>
        </w:rPr>
      </w:pPr>
      <w:r>
        <w:rPr>
          <w:sz w:val="28"/>
          <w:szCs w:val="28"/>
          <w:shd w:val="clear" w:color="auto" w:fill="FFFFFF"/>
          <w:lang w:val="ru-RU"/>
        </w:rPr>
        <w:t>реестр источников доходов бюджета</w:t>
      </w:r>
    </w:p>
    <w:p w:rsidR="00D537A0" w:rsidRDefault="00D537A0" w:rsidP="00D537A0">
      <w:pPr>
        <w:ind w:firstLine="709"/>
        <w:jc w:val="both"/>
        <w:rPr>
          <w:sz w:val="28"/>
          <w:szCs w:val="28"/>
          <w:lang w:val="ru-RU"/>
        </w:rPr>
      </w:pPr>
      <w:r w:rsidRPr="00D537A0">
        <w:rPr>
          <w:sz w:val="28"/>
          <w:szCs w:val="28"/>
          <w:lang w:val="ru-RU"/>
        </w:rPr>
        <w:t xml:space="preserve">иные документы и материалы.  </w:t>
      </w:r>
    </w:p>
    <w:p w:rsidR="00D537A0" w:rsidRPr="00D537A0" w:rsidRDefault="00D537A0" w:rsidP="00D537A0">
      <w:pPr>
        <w:ind w:firstLine="709"/>
        <w:jc w:val="both"/>
        <w:rPr>
          <w:sz w:val="28"/>
          <w:szCs w:val="28"/>
          <w:lang w:val="ru-RU"/>
        </w:rPr>
      </w:pPr>
      <w:r>
        <w:rPr>
          <w:sz w:val="28"/>
          <w:szCs w:val="28"/>
          <w:lang w:val="ru-RU"/>
        </w:rPr>
        <w:t xml:space="preserve">3.   </w:t>
      </w:r>
      <w:r w:rsidRPr="00D537A0">
        <w:rPr>
          <w:sz w:val="28"/>
          <w:szCs w:val="28"/>
          <w:lang w:val="ru-RU"/>
        </w:rPr>
        <w:t xml:space="preserve">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w:t>
      </w:r>
      <w:r w:rsidR="00490630">
        <w:rPr>
          <w:sz w:val="28"/>
          <w:szCs w:val="28"/>
          <w:lang w:val="ru-RU"/>
        </w:rPr>
        <w:t>изменений в указанные паспорта)</w:t>
      </w:r>
      <w:r w:rsidRPr="00D537A0">
        <w:rPr>
          <w:sz w:val="28"/>
          <w:szCs w:val="28"/>
          <w:lang w:val="ru-RU"/>
        </w:rPr>
        <w:t xml:space="preserve">. </w:t>
      </w:r>
    </w:p>
    <w:p w:rsidR="00D537A0" w:rsidRPr="00D537A0" w:rsidRDefault="00D537A0" w:rsidP="00D537A0">
      <w:pPr>
        <w:ind w:firstLine="709"/>
        <w:jc w:val="both"/>
        <w:rPr>
          <w:sz w:val="28"/>
          <w:szCs w:val="28"/>
          <w:lang w:val="ru-RU"/>
        </w:rPr>
      </w:pPr>
      <w:r w:rsidRPr="00D537A0">
        <w:rPr>
          <w:sz w:val="28"/>
          <w:szCs w:val="28"/>
          <w:lang w:val="ru-RU"/>
        </w:rPr>
        <w:t>В случае если проектом бюджета</w:t>
      </w:r>
      <w:r w:rsidR="00D669F4">
        <w:rPr>
          <w:sz w:val="28"/>
          <w:szCs w:val="28"/>
          <w:lang w:val="ru-RU"/>
        </w:rPr>
        <w:t xml:space="preserve"> </w:t>
      </w:r>
      <w:r w:rsidR="005C7083">
        <w:rPr>
          <w:sz w:val="28"/>
          <w:szCs w:val="28"/>
          <w:lang w:val="ru-RU"/>
        </w:rPr>
        <w:t>Новониколаевского</w:t>
      </w:r>
      <w:r w:rsidR="00304E9A">
        <w:rPr>
          <w:sz w:val="28"/>
          <w:szCs w:val="28"/>
          <w:lang w:val="ru-RU"/>
        </w:rPr>
        <w:t xml:space="preserve"> </w:t>
      </w:r>
      <w:r w:rsidR="00575EF7">
        <w:rPr>
          <w:sz w:val="28"/>
          <w:szCs w:val="28"/>
          <w:lang w:val="ru-RU"/>
        </w:rPr>
        <w:t>с</w:t>
      </w:r>
      <w:r w:rsidR="000F56E7">
        <w:rPr>
          <w:sz w:val="28"/>
          <w:szCs w:val="28"/>
          <w:lang w:val="ru-RU"/>
        </w:rPr>
        <w:t>ельского поселения</w:t>
      </w:r>
      <w:r w:rsidRPr="00D537A0">
        <w:rPr>
          <w:sz w:val="28"/>
          <w:szCs w:val="28"/>
          <w:lang w:val="ru-RU"/>
        </w:rPr>
        <w:t xml:space="preserve"> на очередной финансовый </w:t>
      </w:r>
      <w:r w:rsidRPr="0067035D">
        <w:rPr>
          <w:sz w:val="28"/>
          <w:szCs w:val="28"/>
          <w:lang w:val="ru-RU"/>
        </w:rPr>
        <w:t xml:space="preserve">год </w:t>
      </w:r>
      <w:r w:rsidRPr="00D537A0">
        <w:rPr>
          <w:sz w:val="28"/>
          <w:szCs w:val="28"/>
          <w:lang w:val="ru-RU"/>
        </w:rPr>
        <w:t xml:space="preserve">предусматривается индексация заработной платы работников бюджетной сферы, глава </w:t>
      </w:r>
      <w:r w:rsidR="005C7083">
        <w:rPr>
          <w:sz w:val="28"/>
          <w:szCs w:val="28"/>
          <w:lang w:val="ru-RU"/>
        </w:rPr>
        <w:t>Новониколаевского</w:t>
      </w:r>
      <w:r w:rsidR="00304E9A">
        <w:rPr>
          <w:sz w:val="28"/>
          <w:szCs w:val="28"/>
          <w:lang w:val="ru-RU"/>
        </w:rPr>
        <w:t xml:space="preserve"> </w:t>
      </w:r>
      <w:r w:rsidR="00575EF7">
        <w:rPr>
          <w:sz w:val="28"/>
          <w:szCs w:val="28"/>
          <w:lang w:val="ru-RU"/>
        </w:rPr>
        <w:t>с</w:t>
      </w:r>
      <w:r w:rsidR="000F56E7">
        <w:rPr>
          <w:sz w:val="28"/>
          <w:szCs w:val="28"/>
          <w:lang w:val="ru-RU"/>
        </w:rPr>
        <w:t xml:space="preserve">ельского поселения </w:t>
      </w:r>
      <w:r w:rsidRPr="00D537A0">
        <w:rPr>
          <w:sz w:val="28"/>
          <w:szCs w:val="28"/>
          <w:lang w:val="ru-RU"/>
        </w:rPr>
        <w:t>вносит в</w:t>
      </w:r>
      <w:r w:rsidR="00304E9A">
        <w:rPr>
          <w:sz w:val="28"/>
          <w:szCs w:val="28"/>
          <w:lang w:val="ru-RU"/>
        </w:rPr>
        <w:t xml:space="preserve"> Совет</w:t>
      </w:r>
      <w:r w:rsidRPr="00D537A0">
        <w:rPr>
          <w:sz w:val="28"/>
          <w:szCs w:val="28"/>
          <w:lang w:val="ru-RU"/>
        </w:rPr>
        <w:t xml:space="preserve"> предложения о порядке и сроках индексации заработной платы работников бюджетной сферы</w:t>
      </w:r>
      <w:r w:rsidR="009A3065">
        <w:rPr>
          <w:sz w:val="28"/>
          <w:szCs w:val="28"/>
          <w:lang w:val="ru-RU"/>
        </w:rPr>
        <w:t>.</w:t>
      </w:r>
    </w:p>
    <w:p w:rsidR="00C95F36" w:rsidRDefault="00C95F36" w:rsidP="00C95F36">
      <w:pPr>
        <w:ind w:firstLine="709"/>
        <w:jc w:val="both"/>
        <w:rPr>
          <w:sz w:val="28"/>
          <w:szCs w:val="28"/>
          <w:lang w:val="ru-RU"/>
        </w:rPr>
      </w:pPr>
    </w:p>
    <w:p w:rsidR="00C95F36" w:rsidRPr="00C95F36" w:rsidRDefault="00C95F36" w:rsidP="00C95F36">
      <w:pPr>
        <w:jc w:val="center"/>
        <w:rPr>
          <w:sz w:val="28"/>
          <w:szCs w:val="28"/>
          <w:lang w:val="ru-RU"/>
        </w:rPr>
      </w:pPr>
      <w:r w:rsidRPr="00C95F36">
        <w:rPr>
          <w:b/>
          <w:bCs/>
          <w:sz w:val="28"/>
          <w:szCs w:val="28"/>
          <w:lang w:val="ru-RU"/>
        </w:rPr>
        <w:t>Статья</w:t>
      </w:r>
      <w:r>
        <w:rPr>
          <w:b/>
          <w:bCs/>
          <w:sz w:val="28"/>
          <w:szCs w:val="28"/>
          <w:lang w:val="ru-RU"/>
        </w:rPr>
        <w:t xml:space="preserve"> </w:t>
      </w:r>
      <w:r w:rsidR="00A75B38">
        <w:rPr>
          <w:b/>
          <w:bCs/>
          <w:sz w:val="28"/>
          <w:szCs w:val="28"/>
          <w:lang w:val="ru-RU"/>
        </w:rPr>
        <w:t>2</w:t>
      </w:r>
      <w:r w:rsidR="00DB0970">
        <w:rPr>
          <w:b/>
          <w:bCs/>
          <w:sz w:val="28"/>
          <w:szCs w:val="28"/>
          <w:lang w:val="ru-RU"/>
        </w:rPr>
        <w:t>5</w:t>
      </w:r>
      <w:r w:rsidRPr="00C95F36">
        <w:rPr>
          <w:b/>
          <w:bCs/>
          <w:sz w:val="28"/>
          <w:szCs w:val="28"/>
          <w:lang w:val="ru-RU"/>
        </w:rPr>
        <w:t xml:space="preserve">. Соответствие проекта решения </w:t>
      </w:r>
      <w:r w:rsidR="00304E9A">
        <w:rPr>
          <w:b/>
          <w:bCs/>
          <w:sz w:val="28"/>
          <w:szCs w:val="28"/>
          <w:lang w:val="ru-RU"/>
        </w:rPr>
        <w:t xml:space="preserve"> Совета</w:t>
      </w:r>
      <w:r w:rsidR="009B28FF">
        <w:rPr>
          <w:b/>
          <w:bCs/>
          <w:sz w:val="28"/>
          <w:szCs w:val="28"/>
          <w:lang w:val="ru-RU"/>
        </w:rPr>
        <w:t xml:space="preserve"> </w:t>
      </w:r>
      <w:r w:rsidR="005C7083">
        <w:rPr>
          <w:b/>
          <w:bCs/>
          <w:sz w:val="28"/>
          <w:szCs w:val="28"/>
          <w:lang w:val="ru-RU"/>
        </w:rPr>
        <w:t>Новониколаевского</w:t>
      </w:r>
      <w:r w:rsidR="00304E9A">
        <w:rPr>
          <w:b/>
          <w:sz w:val="28"/>
          <w:szCs w:val="28"/>
          <w:lang w:val="ru-RU"/>
        </w:rPr>
        <w:t xml:space="preserve"> </w:t>
      </w:r>
      <w:r w:rsidR="00490630">
        <w:rPr>
          <w:b/>
          <w:sz w:val="28"/>
          <w:szCs w:val="28"/>
          <w:lang w:val="ru-RU"/>
        </w:rPr>
        <w:t>сельского поселения</w:t>
      </w:r>
      <w:r w:rsidR="00304E9A">
        <w:rPr>
          <w:b/>
          <w:sz w:val="28"/>
          <w:szCs w:val="28"/>
          <w:lang w:val="ru-RU"/>
        </w:rPr>
        <w:t xml:space="preserve"> </w:t>
      </w:r>
      <w:r w:rsidRPr="00C95F36">
        <w:rPr>
          <w:b/>
          <w:bCs/>
          <w:sz w:val="28"/>
          <w:szCs w:val="28"/>
          <w:lang w:val="ru-RU"/>
        </w:rPr>
        <w:t>о бюджете бюджетной классификации</w:t>
      </w:r>
    </w:p>
    <w:p w:rsidR="00C95F36" w:rsidRPr="00C95F36" w:rsidRDefault="00C95F36" w:rsidP="00C95F36">
      <w:pPr>
        <w:widowControl w:val="0"/>
        <w:ind w:firstLine="709"/>
        <w:jc w:val="both"/>
        <w:rPr>
          <w:sz w:val="28"/>
          <w:szCs w:val="28"/>
          <w:lang w:val="ru-RU"/>
        </w:rPr>
      </w:pPr>
    </w:p>
    <w:p w:rsidR="00C95F36" w:rsidRPr="00C95F36" w:rsidRDefault="00C95F36" w:rsidP="00C95F36">
      <w:pPr>
        <w:widowControl w:val="0"/>
        <w:ind w:firstLine="709"/>
        <w:jc w:val="both"/>
        <w:rPr>
          <w:color w:val="999999"/>
          <w:sz w:val="28"/>
          <w:szCs w:val="28"/>
          <w:lang w:val="ru-RU"/>
        </w:rPr>
      </w:pPr>
      <w:r w:rsidRPr="00C95F36">
        <w:rPr>
          <w:sz w:val="28"/>
          <w:szCs w:val="28"/>
          <w:lang w:val="ru-RU"/>
        </w:rPr>
        <w:t xml:space="preserve">Проект решения </w:t>
      </w:r>
      <w:r w:rsidR="00304E9A">
        <w:rPr>
          <w:sz w:val="28"/>
          <w:szCs w:val="28"/>
          <w:lang w:val="ru-RU"/>
        </w:rPr>
        <w:t xml:space="preserve"> Совета</w:t>
      </w:r>
      <w:r w:rsidR="009B28FF">
        <w:rPr>
          <w:sz w:val="28"/>
          <w:szCs w:val="28"/>
          <w:lang w:val="ru-RU"/>
        </w:rPr>
        <w:t xml:space="preserve"> </w:t>
      </w:r>
      <w:r w:rsidR="005C7083">
        <w:rPr>
          <w:sz w:val="28"/>
          <w:szCs w:val="28"/>
          <w:lang w:val="ru-RU"/>
        </w:rPr>
        <w:t>Новониколаевского</w:t>
      </w:r>
      <w:r w:rsidR="00575EF7">
        <w:rPr>
          <w:sz w:val="28"/>
          <w:szCs w:val="28"/>
          <w:lang w:val="ru-RU"/>
        </w:rPr>
        <w:t xml:space="preserve"> </w:t>
      </w:r>
      <w:r w:rsidR="000F56E7">
        <w:rPr>
          <w:sz w:val="28"/>
          <w:szCs w:val="28"/>
          <w:lang w:val="ru-RU"/>
        </w:rPr>
        <w:t>сельского поселения</w:t>
      </w:r>
      <w:r w:rsidR="00575EF7">
        <w:rPr>
          <w:sz w:val="28"/>
          <w:szCs w:val="28"/>
          <w:lang w:val="ru-RU"/>
        </w:rPr>
        <w:t xml:space="preserve"> </w:t>
      </w:r>
      <w:r w:rsidRPr="00C95F36">
        <w:rPr>
          <w:sz w:val="28"/>
          <w:szCs w:val="28"/>
          <w:lang w:val="ru-RU"/>
        </w:rPr>
        <w:t xml:space="preserve">о бюджете вносится в соответствии с бюджетной классификацией Российской Федерации, действующей на день внесения на рассмотрение </w:t>
      </w:r>
      <w:r w:rsidR="00304E9A">
        <w:rPr>
          <w:sz w:val="28"/>
          <w:szCs w:val="28"/>
          <w:lang w:val="ru-RU"/>
        </w:rPr>
        <w:t>Совет</w:t>
      </w:r>
      <w:r w:rsidR="00D669F4">
        <w:rPr>
          <w:sz w:val="28"/>
          <w:szCs w:val="28"/>
          <w:lang w:val="ru-RU"/>
        </w:rPr>
        <w:t xml:space="preserve"> </w:t>
      </w:r>
      <w:r w:rsidR="005C7083">
        <w:rPr>
          <w:sz w:val="28"/>
          <w:szCs w:val="28"/>
          <w:lang w:val="ru-RU"/>
        </w:rPr>
        <w:t>Новониколаевского</w:t>
      </w:r>
      <w:r w:rsidR="00304E9A">
        <w:rPr>
          <w:sz w:val="28"/>
          <w:szCs w:val="28"/>
          <w:lang w:val="ru-RU"/>
        </w:rPr>
        <w:t xml:space="preserve"> </w:t>
      </w:r>
      <w:r w:rsidR="000F56E7">
        <w:rPr>
          <w:sz w:val="28"/>
          <w:szCs w:val="28"/>
          <w:lang w:val="ru-RU"/>
        </w:rPr>
        <w:t>сельского поселения</w:t>
      </w:r>
      <w:r w:rsidR="00304E9A">
        <w:rPr>
          <w:sz w:val="28"/>
          <w:szCs w:val="28"/>
          <w:lang w:val="ru-RU"/>
        </w:rPr>
        <w:t xml:space="preserve"> </w:t>
      </w:r>
      <w:r w:rsidRPr="00C95F36">
        <w:rPr>
          <w:sz w:val="28"/>
          <w:szCs w:val="28"/>
          <w:lang w:val="ru-RU"/>
        </w:rPr>
        <w:t>указанного проекта решения.</w:t>
      </w:r>
    </w:p>
    <w:p w:rsidR="00DE0689" w:rsidRDefault="00DE0689" w:rsidP="00C60997">
      <w:pPr>
        <w:tabs>
          <w:tab w:val="left" w:pos="1080"/>
        </w:tabs>
        <w:autoSpaceDE w:val="0"/>
        <w:autoSpaceDN w:val="0"/>
        <w:adjustRightInd w:val="0"/>
        <w:jc w:val="both"/>
        <w:rPr>
          <w:sz w:val="28"/>
          <w:szCs w:val="28"/>
          <w:lang w:val="ru-RU"/>
        </w:rPr>
      </w:pPr>
    </w:p>
    <w:p w:rsidR="00C95F36" w:rsidRPr="00C95F36" w:rsidRDefault="00C95F36" w:rsidP="00C95F36">
      <w:pPr>
        <w:jc w:val="center"/>
        <w:rPr>
          <w:sz w:val="28"/>
          <w:szCs w:val="28"/>
          <w:lang w:val="ru-RU"/>
        </w:rPr>
      </w:pPr>
      <w:r>
        <w:rPr>
          <w:b/>
          <w:bCs/>
          <w:sz w:val="28"/>
          <w:szCs w:val="28"/>
          <w:lang w:val="ru-RU"/>
        </w:rPr>
        <w:t xml:space="preserve">Статья </w:t>
      </w:r>
      <w:r w:rsidR="00A75B38">
        <w:rPr>
          <w:b/>
          <w:bCs/>
          <w:sz w:val="28"/>
          <w:szCs w:val="28"/>
          <w:lang w:val="ru-RU"/>
        </w:rPr>
        <w:t>2</w:t>
      </w:r>
      <w:r w:rsidR="00DB0970">
        <w:rPr>
          <w:b/>
          <w:bCs/>
          <w:sz w:val="28"/>
          <w:szCs w:val="28"/>
          <w:lang w:val="ru-RU"/>
        </w:rPr>
        <w:t>6</w:t>
      </w:r>
      <w:r w:rsidRPr="00C95F36">
        <w:rPr>
          <w:b/>
          <w:bCs/>
          <w:sz w:val="28"/>
          <w:szCs w:val="28"/>
          <w:lang w:val="ru-RU"/>
        </w:rPr>
        <w:t>. Рассмотрение проекта решения о бюджете</w:t>
      </w:r>
    </w:p>
    <w:p w:rsidR="00C95F36" w:rsidRPr="00C95F36" w:rsidRDefault="00C95F36" w:rsidP="00C95F36">
      <w:pPr>
        <w:widowControl w:val="0"/>
        <w:ind w:firstLine="709"/>
        <w:jc w:val="both"/>
        <w:rPr>
          <w:sz w:val="28"/>
          <w:szCs w:val="28"/>
          <w:lang w:val="ru-RU"/>
        </w:rPr>
      </w:pPr>
    </w:p>
    <w:p w:rsidR="00C95F36" w:rsidRPr="00C95F36" w:rsidRDefault="00C95F36" w:rsidP="00C95F36">
      <w:pPr>
        <w:widowControl w:val="0"/>
        <w:ind w:firstLine="709"/>
        <w:jc w:val="both"/>
        <w:rPr>
          <w:sz w:val="28"/>
          <w:szCs w:val="28"/>
          <w:lang w:val="ru-RU"/>
        </w:rPr>
      </w:pPr>
      <w:r w:rsidRPr="00C95F36">
        <w:rPr>
          <w:sz w:val="28"/>
          <w:szCs w:val="28"/>
          <w:lang w:val="ru-RU"/>
        </w:rPr>
        <w:t xml:space="preserve">1. </w:t>
      </w:r>
      <w:r w:rsidR="00304E9A">
        <w:rPr>
          <w:sz w:val="28"/>
          <w:szCs w:val="28"/>
          <w:lang w:val="ru-RU"/>
        </w:rPr>
        <w:t xml:space="preserve"> Совет</w:t>
      </w:r>
      <w:r w:rsidRPr="00C95F36">
        <w:rPr>
          <w:sz w:val="28"/>
          <w:szCs w:val="28"/>
          <w:lang w:val="ru-RU"/>
        </w:rPr>
        <w:t xml:space="preserve"> </w:t>
      </w:r>
      <w:r w:rsidR="005C7083">
        <w:rPr>
          <w:sz w:val="28"/>
          <w:szCs w:val="28"/>
          <w:lang w:val="ru-RU"/>
        </w:rPr>
        <w:t>Новониколаевского</w:t>
      </w:r>
      <w:r w:rsidR="00304E9A">
        <w:rPr>
          <w:sz w:val="28"/>
          <w:szCs w:val="28"/>
          <w:lang w:val="ru-RU"/>
        </w:rPr>
        <w:t xml:space="preserve"> </w:t>
      </w:r>
      <w:r w:rsidR="00490630">
        <w:rPr>
          <w:sz w:val="28"/>
          <w:szCs w:val="28"/>
          <w:lang w:val="ru-RU"/>
        </w:rPr>
        <w:t>с</w:t>
      </w:r>
      <w:r w:rsidR="000F56E7">
        <w:rPr>
          <w:sz w:val="28"/>
          <w:szCs w:val="28"/>
          <w:lang w:val="ru-RU"/>
        </w:rPr>
        <w:t>ельского поселения</w:t>
      </w:r>
      <w:r w:rsidRPr="00C95F36">
        <w:rPr>
          <w:sz w:val="28"/>
          <w:szCs w:val="28"/>
          <w:lang w:val="ru-RU"/>
        </w:rPr>
        <w:t xml:space="preserve"> рассматривает проект решения о бюджете на очередной финансовый год в</w:t>
      </w:r>
      <w:r w:rsidR="003D5298">
        <w:rPr>
          <w:sz w:val="28"/>
          <w:szCs w:val="28"/>
          <w:lang w:val="ru-RU"/>
        </w:rPr>
        <w:t xml:space="preserve"> двух чтениях.</w:t>
      </w:r>
    </w:p>
    <w:p w:rsidR="00C95F36" w:rsidRPr="00C95F36" w:rsidRDefault="00C95F36" w:rsidP="00C95F36">
      <w:pPr>
        <w:ind w:firstLine="709"/>
        <w:jc w:val="both"/>
        <w:rPr>
          <w:sz w:val="28"/>
          <w:szCs w:val="28"/>
          <w:lang w:val="ru-RU"/>
        </w:rPr>
      </w:pPr>
      <w:r w:rsidRPr="00C95F36">
        <w:rPr>
          <w:sz w:val="28"/>
          <w:szCs w:val="28"/>
          <w:lang w:val="ru-RU"/>
        </w:rPr>
        <w:t>Проект решения о бюджете рассматривается</w:t>
      </w:r>
      <w:r w:rsidR="00304E9A">
        <w:rPr>
          <w:sz w:val="28"/>
          <w:szCs w:val="28"/>
          <w:lang w:val="ru-RU"/>
        </w:rPr>
        <w:t xml:space="preserve"> Советом</w:t>
      </w:r>
      <w:r w:rsidRPr="00C95F36">
        <w:rPr>
          <w:sz w:val="28"/>
          <w:szCs w:val="28"/>
          <w:lang w:val="ru-RU"/>
        </w:rPr>
        <w:t xml:space="preserve"> </w:t>
      </w:r>
      <w:r w:rsidR="005C7083">
        <w:rPr>
          <w:sz w:val="28"/>
          <w:szCs w:val="28"/>
          <w:lang w:val="ru-RU"/>
        </w:rPr>
        <w:t>Новониколаевского</w:t>
      </w:r>
      <w:r w:rsidR="00304E9A">
        <w:rPr>
          <w:sz w:val="28"/>
          <w:szCs w:val="28"/>
          <w:lang w:val="ru-RU"/>
        </w:rPr>
        <w:t xml:space="preserve"> </w:t>
      </w:r>
      <w:r w:rsidR="000F56E7">
        <w:rPr>
          <w:sz w:val="28"/>
          <w:szCs w:val="28"/>
          <w:lang w:val="ru-RU"/>
        </w:rPr>
        <w:t xml:space="preserve">сельского поселения </w:t>
      </w:r>
      <w:r w:rsidRPr="00C95F36">
        <w:rPr>
          <w:sz w:val="28"/>
          <w:szCs w:val="28"/>
          <w:lang w:val="ru-RU"/>
        </w:rPr>
        <w:t>во внеочередном порядке.</w:t>
      </w:r>
    </w:p>
    <w:p w:rsidR="00C95F36" w:rsidRPr="00C95F36" w:rsidRDefault="00C95F36" w:rsidP="00C95F36">
      <w:pPr>
        <w:ind w:firstLine="709"/>
        <w:jc w:val="both"/>
        <w:rPr>
          <w:sz w:val="28"/>
          <w:szCs w:val="28"/>
          <w:lang w:val="ru-RU"/>
        </w:rPr>
      </w:pPr>
      <w:r w:rsidRPr="00C95F36">
        <w:rPr>
          <w:sz w:val="28"/>
          <w:szCs w:val="28"/>
          <w:lang w:val="ru-RU"/>
        </w:rPr>
        <w:t xml:space="preserve">2. Решения о внесении изменений в нормативные правовые акты </w:t>
      </w:r>
      <w:r w:rsidR="005C7083">
        <w:rPr>
          <w:sz w:val="28"/>
          <w:szCs w:val="28"/>
          <w:lang w:val="ru-RU"/>
        </w:rPr>
        <w:t>Новониколаевского</w:t>
      </w:r>
      <w:r w:rsidR="00490630">
        <w:rPr>
          <w:sz w:val="28"/>
          <w:szCs w:val="28"/>
          <w:lang w:val="ru-RU"/>
        </w:rPr>
        <w:t xml:space="preserve"> </w:t>
      </w:r>
      <w:r w:rsidR="00575EF7">
        <w:rPr>
          <w:sz w:val="28"/>
          <w:szCs w:val="28"/>
          <w:lang w:val="ru-RU"/>
        </w:rPr>
        <w:t xml:space="preserve">сельского поселения </w:t>
      </w:r>
      <w:r w:rsidRPr="00C95F36">
        <w:rPr>
          <w:sz w:val="28"/>
          <w:szCs w:val="28"/>
          <w:lang w:val="ru-RU"/>
        </w:rPr>
        <w:t xml:space="preserve">о налогах и сборах, регулирующие </w:t>
      </w:r>
      <w:r w:rsidRPr="00C95F36">
        <w:rPr>
          <w:sz w:val="28"/>
          <w:szCs w:val="28"/>
          <w:lang w:val="ru-RU"/>
        </w:rPr>
        <w:lastRenderedPageBreak/>
        <w:t>бюджетные правоотношения, приводящие к изменению доходов бюджета, вступающие в силу в очередном финансовом году, должны быть приняты до внесения проекта решения о бюджете на очередной фин</w:t>
      </w:r>
      <w:r w:rsidR="00C00D96">
        <w:rPr>
          <w:sz w:val="28"/>
          <w:szCs w:val="28"/>
          <w:lang w:val="ru-RU"/>
        </w:rPr>
        <w:t xml:space="preserve">ансовый </w:t>
      </w:r>
      <w:r w:rsidR="00C00D96" w:rsidRPr="00575EF7">
        <w:rPr>
          <w:sz w:val="28"/>
          <w:szCs w:val="28"/>
          <w:lang w:val="ru-RU"/>
        </w:rPr>
        <w:t xml:space="preserve">год </w:t>
      </w:r>
      <w:r w:rsidR="00304E9A">
        <w:rPr>
          <w:sz w:val="28"/>
          <w:szCs w:val="28"/>
          <w:lang w:val="ru-RU"/>
        </w:rPr>
        <w:t>Советом</w:t>
      </w:r>
      <w:r w:rsidR="00CE1E9C">
        <w:rPr>
          <w:sz w:val="28"/>
          <w:szCs w:val="28"/>
          <w:lang w:val="ru-RU"/>
        </w:rPr>
        <w:t xml:space="preserve"> </w:t>
      </w:r>
      <w:r w:rsidR="005C7083">
        <w:rPr>
          <w:sz w:val="28"/>
          <w:szCs w:val="28"/>
          <w:lang w:val="ru-RU"/>
        </w:rPr>
        <w:t>Новониколаевского</w:t>
      </w:r>
      <w:r w:rsidR="00304E9A">
        <w:rPr>
          <w:sz w:val="28"/>
          <w:szCs w:val="28"/>
          <w:lang w:val="ru-RU"/>
        </w:rPr>
        <w:t xml:space="preserve"> </w:t>
      </w:r>
      <w:r w:rsidR="000F56E7">
        <w:rPr>
          <w:sz w:val="28"/>
          <w:szCs w:val="28"/>
          <w:lang w:val="ru-RU"/>
        </w:rPr>
        <w:t>сельского поселения</w:t>
      </w:r>
      <w:r w:rsidRPr="00C95F36">
        <w:rPr>
          <w:sz w:val="28"/>
          <w:szCs w:val="28"/>
          <w:lang w:val="ru-RU"/>
        </w:rPr>
        <w:t>.</w:t>
      </w:r>
    </w:p>
    <w:p w:rsidR="00C95F36" w:rsidRPr="00C95F36" w:rsidRDefault="00C95F36" w:rsidP="00C95F36">
      <w:pPr>
        <w:widowControl w:val="0"/>
        <w:ind w:firstLine="709"/>
        <w:jc w:val="both"/>
        <w:rPr>
          <w:sz w:val="28"/>
          <w:szCs w:val="28"/>
          <w:lang w:val="ru-RU"/>
        </w:rPr>
      </w:pPr>
    </w:p>
    <w:p w:rsidR="00C95F36" w:rsidRPr="00C95F36" w:rsidRDefault="00C95F36" w:rsidP="00C95F36">
      <w:pPr>
        <w:jc w:val="center"/>
        <w:rPr>
          <w:sz w:val="28"/>
          <w:szCs w:val="28"/>
          <w:lang w:val="ru-RU"/>
        </w:rPr>
      </w:pPr>
      <w:r>
        <w:rPr>
          <w:b/>
          <w:sz w:val="28"/>
          <w:szCs w:val="28"/>
          <w:lang w:val="ru-RU"/>
        </w:rPr>
        <w:t xml:space="preserve">Статья </w:t>
      </w:r>
      <w:r w:rsidR="00A75B38">
        <w:rPr>
          <w:b/>
          <w:sz w:val="28"/>
          <w:szCs w:val="28"/>
          <w:lang w:val="ru-RU"/>
        </w:rPr>
        <w:t>2</w:t>
      </w:r>
      <w:r w:rsidR="00DB0970">
        <w:rPr>
          <w:b/>
          <w:sz w:val="28"/>
          <w:szCs w:val="28"/>
          <w:lang w:val="ru-RU"/>
        </w:rPr>
        <w:t>7</w:t>
      </w:r>
      <w:r w:rsidRPr="00C95F36">
        <w:rPr>
          <w:b/>
          <w:sz w:val="28"/>
          <w:szCs w:val="28"/>
          <w:lang w:val="ru-RU"/>
        </w:rPr>
        <w:t xml:space="preserve">. </w:t>
      </w:r>
      <w:r w:rsidRPr="00C95F36">
        <w:rPr>
          <w:b/>
          <w:bCs/>
          <w:sz w:val="28"/>
          <w:szCs w:val="28"/>
          <w:lang w:val="ru-RU"/>
        </w:rPr>
        <w:t>Заключение</w:t>
      </w:r>
      <w:r w:rsidRPr="00C95F36">
        <w:rPr>
          <w:b/>
          <w:sz w:val="28"/>
          <w:szCs w:val="28"/>
          <w:lang w:val="ru-RU"/>
        </w:rPr>
        <w:t xml:space="preserve"> на проект решения о бюджете</w:t>
      </w:r>
    </w:p>
    <w:p w:rsidR="00C95F36" w:rsidRPr="00C95F36" w:rsidRDefault="00C95F36" w:rsidP="00C95F36">
      <w:pPr>
        <w:ind w:firstLine="709"/>
        <w:jc w:val="both"/>
        <w:rPr>
          <w:sz w:val="28"/>
          <w:szCs w:val="28"/>
          <w:lang w:val="ru-RU"/>
        </w:rPr>
      </w:pPr>
    </w:p>
    <w:p w:rsidR="00C95F36" w:rsidRPr="00C95F36" w:rsidRDefault="00C95F36" w:rsidP="00C95F36">
      <w:pPr>
        <w:ind w:firstLine="709"/>
        <w:jc w:val="both"/>
        <w:rPr>
          <w:sz w:val="28"/>
          <w:szCs w:val="28"/>
          <w:lang w:val="ru-RU"/>
        </w:rPr>
      </w:pPr>
      <w:r w:rsidRPr="00C95F36">
        <w:rPr>
          <w:sz w:val="28"/>
          <w:szCs w:val="28"/>
          <w:lang w:val="ru-RU"/>
        </w:rPr>
        <w:t>1. Проект решения о бюджете в течение суток со дня его внесения в</w:t>
      </w:r>
      <w:r w:rsidR="00304E9A">
        <w:rPr>
          <w:sz w:val="28"/>
          <w:szCs w:val="28"/>
          <w:lang w:val="ru-RU"/>
        </w:rPr>
        <w:t xml:space="preserve"> Совет</w:t>
      </w:r>
      <w:r w:rsidR="00CE1E9C">
        <w:rPr>
          <w:sz w:val="28"/>
          <w:szCs w:val="28"/>
          <w:lang w:val="ru-RU"/>
        </w:rPr>
        <w:t xml:space="preserve"> </w:t>
      </w:r>
      <w:r w:rsidR="005C7083">
        <w:rPr>
          <w:sz w:val="28"/>
          <w:szCs w:val="28"/>
          <w:lang w:val="ru-RU"/>
        </w:rPr>
        <w:t>Новониколаевского</w:t>
      </w:r>
      <w:r w:rsidR="00304E9A">
        <w:rPr>
          <w:sz w:val="28"/>
          <w:szCs w:val="28"/>
          <w:lang w:val="ru-RU"/>
        </w:rPr>
        <w:t xml:space="preserve"> </w:t>
      </w:r>
      <w:r w:rsidR="000F56E7">
        <w:rPr>
          <w:sz w:val="28"/>
          <w:szCs w:val="28"/>
          <w:lang w:val="ru-RU"/>
        </w:rPr>
        <w:t xml:space="preserve">сельского поселения </w:t>
      </w:r>
      <w:r w:rsidRPr="00C95F36">
        <w:rPr>
          <w:sz w:val="28"/>
          <w:szCs w:val="28"/>
          <w:lang w:val="ru-RU"/>
        </w:rPr>
        <w:t xml:space="preserve">направляется председателем </w:t>
      </w:r>
      <w:r w:rsidR="00304E9A">
        <w:rPr>
          <w:sz w:val="28"/>
          <w:szCs w:val="28"/>
          <w:lang w:val="ru-RU"/>
        </w:rPr>
        <w:t>Совета</w:t>
      </w:r>
      <w:r w:rsidR="00CE1E9C">
        <w:rPr>
          <w:sz w:val="28"/>
          <w:szCs w:val="28"/>
          <w:lang w:val="ru-RU"/>
        </w:rPr>
        <w:t xml:space="preserve"> </w:t>
      </w:r>
      <w:r w:rsidR="005C7083">
        <w:rPr>
          <w:sz w:val="28"/>
          <w:szCs w:val="28"/>
          <w:lang w:val="ru-RU"/>
        </w:rPr>
        <w:t>Новониколаевского</w:t>
      </w:r>
      <w:r w:rsidR="00304E9A">
        <w:rPr>
          <w:sz w:val="28"/>
          <w:szCs w:val="28"/>
          <w:lang w:val="ru-RU"/>
        </w:rPr>
        <w:t xml:space="preserve"> </w:t>
      </w:r>
      <w:r w:rsidR="00490630">
        <w:rPr>
          <w:sz w:val="28"/>
          <w:szCs w:val="28"/>
          <w:lang w:val="ru-RU"/>
        </w:rPr>
        <w:t>сельского поселения</w:t>
      </w:r>
      <w:r w:rsidRPr="00C95F36">
        <w:rPr>
          <w:sz w:val="28"/>
          <w:szCs w:val="28"/>
          <w:lang w:val="ru-RU"/>
        </w:rPr>
        <w:t xml:space="preserve"> в контрольно-счетную палату </w:t>
      </w:r>
      <w:r w:rsidR="00304E9A">
        <w:rPr>
          <w:sz w:val="28"/>
          <w:szCs w:val="28"/>
          <w:lang w:val="ru-RU"/>
        </w:rPr>
        <w:t xml:space="preserve"> </w:t>
      </w:r>
      <w:r w:rsidR="000F56E7">
        <w:rPr>
          <w:sz w:val="28"/>
          <w:szCs w:val="28"/>
          <w:lang w:val="ru-RU"/>
        </w:rPr>
        <w:t xml:space="preserve"> </w:t>
      </w:r>
      <w:r w:rsidR="003B7688">
        <w:rPr>
          <w:sz w:val="28"/>
          <w:szCs w:val="28"/>
          <w:lang w:val="ru-RU"/>
        </w:rPr>
        <w:t xml:space="preserve">Калининского </w:t>
      </w:r>
      <w:r w:rsidR="00304E9A">
        <w:rPr>
          <w:sz w:val="28"/>
          <w:szCs w:val="28"/>
          <w:lang w:val="ru-RU"/>
        </w:rPr>
        <w:t xml:space="preserve"> </w:t>
      </w:r>
      <w:r w:rsidR="004A72D4">
        <w:rPr>
          <w:sz w:val="28"/>
          <w:szCs w:val="28"/>
          <w:lang w:val="ru-RU"/>
        </w:rPr>
        <w:t xml:space="preserve"> района</w:t>
      </w:r>
      <w:r w:rsidRPr="00C95F36">
        <w:rPr>
          <w:sz w:val="28"/>
          <w:szCs w:val="28"/>
          <w:lang w:val="ru-RU"/>
        </w:rPr>
        <w:t xml:space="preserve"> </w:t>
      </w:r>
      <w:r w:rsidR="006501BB">
        <w:rPr>
          <w:sz w:val="28"/>
          <w:szCs w:val="28"/>
          <w:lang w:val="ru-RU"/>
        </w:rPr>
        <w:t xml:space="preserve"> </w:t>
      </w:r>
      <w:r w:rsidRPr="00C95F36">
        <w:rPr>
          <w:sz w:val="28"/>
          <w:szCs w:val="28"/>
          <w:lang w:val="ru-RU"/>
        </w:rPr>
        <w:t>для проведения его экспертизы.</w:t>
      </w:r>
    </w:p>
    <w:p w:rsidR="00C95F36" w:rsidRPr="00C95F36" w:rsidRDefault="00C95F36" w:rsidP="00C95F36">
      <w:pPr>
        <w:ind w:firstLine="709"/>
        <w:jc w:val="both"/>
        <w:rPr>
          <w:sz w:val="28"/>
          <w:szCs w:val="28"/>
          <w:lang w:val="ru-RU"/>
        </w:rPr>
      </w:pPr>
      <w:r w:rsidRPr="00C95F36">
        <w:rPr>
          <w:sz w:val="28"/>
          <w:szCs w:val="28"/>
          <w:lang w:val="ru-RU"/>
        </w:rPr>
        <w:t xml:space="preserve">2. Контрольно-счетная палата </w:t>
      </w:r>
      <w:r w:rsidR="00304E9A">
        <w:rPr>
          <w:sz w:val="28"/>
          <w:szCs w:val="28"/>
          <w:lang w:val="ru-RU"/>
        </w:rPr>
        <w:t xml:space="preserve"> </w:t>
      </w:r>
      <w:r w:rsidR="000F56E7">
        <w:rPr>
          <w:sz w:val="28"/>
          <w:szCs w:val="28"/>
          <w:lang w:val="ru-RU"/>
        </w:rPr>
        <w:t xml:space="preserve"> </w:t>
      </w:r>
      <w:r w:rsidR="003B7688">
        <w:rPr>
          <w:sz w:val="28"/>
          <w:szCs w:val="28"/>
          <w:lang w:val="ru-RU"/>
        </w:rPr>
        <w:t xml:space="preserve">Калининского </w:t>
      </w:r>
      <w:r w:rsidR="00304E9A">
        <w:rPr>
          <w:sz w:val="28"/>
          <w:szCs w:val="28"/>
          <w:lang w:val="ru-RU"/>
        </w:rPr>
        <w:t xml:space="preserve"> </w:t>
      </w:r>
      <w:r w:rsidR="004A72D4">
        <w:rPr>
          <w:sz w:val="28"/>
          <w:szCs w:val="28"/>
          <w:lang w:val="ru-RU"/>
        </w:rPr>
        <w:t xml:space="preserve"> </w:t>
      </w:r>
      <w:r w:rsidR="004A72D4" w:rsidRPr="00273E6F">
        <w:rPr>
          <w:sz w:val="28"/>
          <w:szCs w:val="28"/>
          <w:shd w:val="clear" w:color="auto" w:fill="FFFFFF" w:themeFill="background1"/>
          <w:lang w:val="ru-RU"/>
        </w:rPr>
        <w:t>района</w:t>
      </w:r>
      <w:r w:rsidRPr="00273E6F">
        <w:rPr>
          <w:sz w:val="28"/>
          <w:szCs w:val="28"/>
          <w:shd w:val="clear" w:color="auto" w:fill="FFFFFF" w:themeFill="background1"/>
          <w:lang w:val="ru-RU"/>
        </w:rPr>
        <w:t xml:space="preserve"> в  </w:t>
      </w:r>
      <w:r w:rsidR="00097608" w:rsidRPr="00273E6F">
        <w:rPr>
          <w:sz w:val="28"/>
          <w:szCs w:val="28"/>
          <w:shd w:val="clear" w:color="auto" w:fill="FFFFFF" w:themeFill="background1"/>
          <w:lang w:val="ru-RU"/>
        </w:rPr>
        <w:t xml:space="preserve">15-дневный </w:t>
      </w:r>
      <w:r w:rsidRPr="00273E6F">
        <w:rPr>
          <w:sz w:val="28"/>
          <w:szCs w:val="28"/>
          <w:shd w:val="clear" w:color="auto" w:fill="FFFFFF" w:themeFill="background1"/>
          <w:lang w:val="ru-RU"/>
        </w:rPr>
        <w:t xml:space="preserve"> срок подготавливает заключение на проект решения о бюджете с указанием</w:t>
      </w:r>
      <w:r w:rsidRPr="00C95F36">
        <w:rPr>
          <w:sz w:val="28"/>
          <w:szCs w:val="28"/>
          <w:lang w:val="ru-RU"/>
        </w:rPr>
        <w:t xml:space="preserve"> недостатков данного проекта в случае их выявления.</w:t>
      </w:r>
    </w:p>
    <w:p w:rsidR="00C95F36" w:rsidRPr="00C95F36" w:rsidRDefault="00C95F36" w:rsidP="00C95F36">
      <w:pPr>
        <w:ind w:firstLine="709"/>
        <w:jc w:val="both"/>
        <w:rPr>
          <w:sz w:val="28"/>
          <w:szCs w:val="28"/>
          <w:lang w:val="ru-RU"/>
        </w:rPr>
      </w:pPr>
      <w:r w:rsidRPr="00C95F36">
        <w:rPr>
          <w:sz w:val="28"/>
          <w:szCs w:val="28"/>
          <w:lang w:val="ru-RU"/>
        </w:rPr>
        <w:t xml:space="preserve">Заключение контрольно-счетной палаты </w:t>
      </w:r>
      <w:r w:rsidR="003B7688">
        <w:rPr>
          <w:sz w:val="28"/>
          <w:szCs w:val="28"/>
          <w:lang w:val="ru-RU"/>
        </w:rPr>
        <w:t xml:space="preserve">Калининского </w:t>
      </w:r>
      <w:r w:rsidR="004A72D4">
        <w:rPr>
          <w:sz w:val="28"/>
          <w:szCs w:val="28"/>
          <w:lang w:val="ru-RU"/>
        </w:rPr>
        <w:t>района</w:t>
      </w:r>
      <w:r w:rsidRPr="00C95F36">
        <w:rPr>
          <w:sz w:val="28"/>
          <w:szCs w:val="28"/>
          <w:lang w:val="ru-RU"/>
        </w:rPr>
        <w:t xml:space="preserve"> у</w:t>
      </w:r>
      <w:r w:rsidRPr="0067035D">
        <w:rPr>
          <w:sz w:val="28"/>
          <w:szCs w:val="28"/>
          <w:lang w:val="ru-RU"/>
        </w:rPr>
        <w:t>читываетс</w:t>
      </w:r>
      <w:r w:rsidRPr="00C95F36">
        <w:rPr>
          <w:sz w:val="28"/>
          <w:szCs w:val="28"/>
          <w:lang w:val="ru-RU"/>
        </w:rPr>
        <w:t>я</w:t>
      </w:r>
      <w:r w:rsidR="006501BB">
        <w:rPr>
          <w:sz w:val="28"/>
          <w:szCs w:val="28"/>
          <w:lang w:val="ru-RU"/>
        </w:rPr>
        <w:t xml:space="preserve"> </w:t>
      </w:r>
      <w:r w:rsidRPr="00C95F36">
        <w:rPr>
          <w:sz w:val="28"/>
          <w:szCs w:val="28"/>
          <w:lang w:val="ru-RU"/>
        </w:rPr>
        <w:t xml:space="preserve"> при</w:t>
      </w:r>
      <w:r w:rsidR="006501BB">
        <w:rPr>
          <w:sz w:val="28"/>
          <w:szCs w:val="28"/>
          <w:lang w:val="ru-RU"/>
        </w:rPr>
        <w:t xml:space="preserve"> </w:t>
      </w:r>
      <w:r w:rsidRPr="00C95F36">
        <w:rPr>
          <w:sz w:val="28"/>
          <w:szCs w:val="28"/>
          <w:lang w:val="ru-RU"/>
        </w:rPr>
        <w:t xml:space="preserve"> подготовке депутатами </w:t>
      </w:r>
      <w:r w:rsidR="00304E9A">
        <w:rPr>
          <w:sz w:val="28"/>
          <w:szCs w:val="28"/>
          <w:lang w:val="ru-RU"/>
        </w:rPr>
        <w:t xml:space="preserve"> Совета</w:t>
      </w:r>
      <w:r w:rsidR="00CE1E9C">
        <w:rPr>
          <w:sz w:val="28"/>
          <w:szCs w:val="28"/>
          <w:lang w:val="ru-RU"/>
        </w:rPr>
        <w:t xml:space="preserve"> </w:t>
      </w:r>
      <w:r w:rsidR="005C7083">
        <w:rPr>
          <w:sz w:val="28"/>
          <w:szCs w:val="28"/>
          <w:lang w:val="ru-RU"/>
        </w:rPr>
        <w:t>Новониколаевского</w:t>
      </w:r>
      <w:r w:rsidR="00304E9A">
        <w:rPr>
          <w:sz w:val="28"/>
          <w:szCs w:val="28"/>
          <w:lang w:val="ru-RU"/>
        </w:rPr>
        <w:t xml:space="preserve"> </w:t>
      </w:r>
      <w:r w:rsidR="00575EF7">
        <w:rPr>
          <w:sz w:val="28"/>
          <w:szCs w:val="28"/>
          <w:lang w:val="ru-RU"/>
        </w:rPr>
        <w:t>с</w:t>
      </w:r>
      <w:r w:rsidR="000F56E7">
        <w:rPr>
          <w:sz w:val="28"/>
          <w:szCs w:val="28"/>
          <w:lang w:val="ru-RU"/>
        </w:rPr>
        <w:t xml:space="preserve">ельского поселения </w:t>
      </w:r>
      <w:r w:rsidRPr="00C95F36">
        <w:rPr>
          <w:sz w:val="28"/>
          <w:szCs w:val="28"/>
          <w:lang w:val="ru-RU"/>
        </w:rPr>
        <w:t>поправок к проекту решения о бюджете.</w:t>
      </w:r>
    </w:p>
    <w:p w:rsidR="00C95F36" w:rsidRPr="00C95F36" w:rsidRDefault="00C95F36" w:rsidP="00F2264F">
      <w:pPr>
        <w:ind w:firstLine="709"/>
        <w:jc w:val="both"/>
        <w:rPr>
          <w:sz w:val="28"/>
          <w:szCs w:val="28"/>
          <w:lang w:val="ru-RU"/>
        </w:rPr>
      </w:pPr>
      <w:r w:rsidRPr="00C95F36">
        <w:rPr>
          <w:sz w:val="28"/>
          <w:szCs w:val="28"/>
          <w:lang w:val="ru-RU"/>
        </w:rPr>
        <w:t xml:space="preserve">3. Внесенный проект решения о бюджете с заключением контрольно-счетной палаты </w:t>
      </w:r>
      <w:r w:rsidR="003B7688">
        <w:rPr>
          <w:sz w:val="28"/>
          <w:szCs w:val="28"/>
          <w:lang w:val="ru-RU"/>
        </w:rPr>
        <w:t xml:space="preserve">Калининского </w:t>
      </w:r>
      <w:r w:rsidR="004A72D4">
        <w:rPr>
          <w:sz w:val="28"/>
          <w:szCs w:val="28"/>
          <w:lang w:val="ru-RU"/>
        </w:rPr>
        <w:t>района</w:t>
      </w:r>
      <w:r w:rsidRPr="00C95F36">
        <w:rPr>
          <w:sz w:val="28"/>
          <w:szCs w:val="28"/>
          <w:lang w:val="ru-RU"/>
        </w:rPr>
        <w:t xml:space="preserve"> направляется на рассмотрение в</w:t>
      </w:r>
      <w:r w:rsidR="00304E9A">
        <w:rPr>
          <w:sz w:val="28"/>
          <w:szCs w:val="28"/>
          <w:lang w:val="ru-RU"/>
        </w:rPr>
        <w:t xml:space="preserve"> Совет</w:t>
      </w:r>
      <w:r w:rsidR="00CE1E9C">
        <w:rPr>
          <w:sz w:val="28"/>
          <w:szCs w:val="28"/>
          <w:lang w:val="ru-RU"/>
        </w:rPr>
        <w:t xml:space="preserve"> </w:t>
      </w:r>
      <w:r w:rsidR="005C7083">
        <w:rPr>
          <w:sz w:val="28"/>
          <w:szCs w:val="28"/>
          <w:lang w:val="ru-RU"/>
        </w:rPr>
        <w:t>Новониколаевского</w:t>
      </w:r>
      <w:r w:rsidR="00304E9A">
        <w:rPr>
          <w:sz w:val="28"/>
          <w:szCs w:val="28"/>
          <w:lang w:val="ru-RU"/>
        </w:rPr>
        <w:t xml:space="preserve"> </w:t>
      </w:r>
      <w:r w:rsidR="000F56E7">
        <w:rPr>
          <w:sz w:val="28"/>
          <w:szCs w:val="28"/>
          <w:lang w:val="ru-RU"/>
        </w:rPr>
        <w:t>сельского поселения</w:t>
      </w:r>
      <w:r w:rsidRPr="00C95F36">
        <w:rPr>
          <w:sz w:val="28"/>
          <w:szCs w:val="28"/>
          <w:lang w:val="ru-RU"/>
        </w:rPr>
        <w:t>.</w:t>
      </w:r>
    </w:p>
    <w:p w:rsidR="00F2264F" w:rsidRDefault="00F2264F" w:rsidP="00C95F36">
      <w:pPr>
        <w:jc w:val="center"/>
        <w:rPr>
          <w:b/>
          <w:sz w:val="28"/>
          <w:szCs w:val="28"/>
          <w:lang w:val="ru-RU"/>
        </w:rPr>
      </w:pPr>
    </w:p>
    <w:p w:rsidR="00C95F36" w:rsidRPr="00C95F36" w:rsidRDefault="00C95F36" w:rsidP="00C95F36">
      <w:pPr>
        <w:jc w:val="center"/>
        <w:rPr>
          <w:sz w:val="28"/>
          <w:szCs w:val="28"/>
          <w:lang w:val="ru-RU"/>
        </w:rPr>
      </w:pPr>
      <w:r w:rsidRPr="00C95F36">
        <w:rPr>
          <w:b/>
          <w:sz w:val="28"/>
          <w:szCs w:val="28"/>
          <w:lang w:val="ru-RU"/>
        </w:rPr>
        <w:t xml:space="preserve">Статья </w:t>
      </w:r>
      <w:r w:rsidR="00A75B38">
        <w:rPr>
          <w:b/>
          <w:sz w:val="28"/>
          <w:szCs w:val="28"/>
          <w:lang w:val="ru-RU"/>
        </w:rPr>
        <w:t>2</w:t>
      </w:r>
      <w:r w:rsidR="00DB0970">
        <w:rPr>
          <w:b/>
          <w:sz w:val="28"/>
          <w:szCs w:val="28"/>
          <w:lang w:val="ru-RU"/>
        </w:rPr>
        <w:t>8</w:t>
      </w:r>
      <w:r w:rsidRPr="00C95F36">
        <w:rPr>
          <w:b/>
          <w:sz w:val="28"/>
          <w:szCs w:val="28"/>
          <w:lang w:val="ru-RU"/>
        </w:rPr>
        <w:t xml:space="preserve">. </w:t>
      </w:r>
      <w:r w:rsidRPr="00C95F36">
        <w:rPr>
          <w:b/>
          <w:bCs/>
          <w:sz w:val="28"/>
          <w:szCs w:val="28"/>
          <w:lang w:val="ru-RU"/>
        </w:rPr>
        <w:t>Рассмотрение</w:t>
      </w:r>
      <w:r w:rsidRPr="00C95F36">
        <w:rPr>
          <w:b/>
          <w:sz w:val="28"/>
          <w:szCs w:val="28"/>
          <w:lang w:val="ru-RU"/>
        </w:rPr>
        <w:t xml:space="preserve"> проекта решения о бюджете в первом чтении</w:t>
      </w:r>
    </w:p>
    <w:p w:rsidR="00C95F36" w:rsidRPr="00C95F36" w:rsidRDefault="00C95F36" w:rsidP="00C95F36">
      <w:pPr>
        <w:ind w:firstLine="709"/>
        <w:jc w:val="both"/>
        <w:rPr>
          <w:sz w:val="28"/>
          <w:szCs w:val="28"/>
          <w:lang w:val="ru-RU"/>
        </w:rPr>
      </w:pPr>
    </w:p>
    <w:p w:rsidR="00C95F36" w:rsidRPr="00C95F36" w:rsidRDefault="00C95F36" w:rsidP="00C95F36">
      <w:pPr>
        <w:widowControl w:val="0"/>
        <w:ind w:firstLine="709"/>
        <w:jc w:val="both"/>
        <w:rPr>
          <w:sz w:val="28"/>
          <w:szCs w:val="28"/>
          <w:lang w:val="ru-RU"/>
        </w:rPr>
      </w:pPr>
      <w:r w:rsidRPr="00C95F36">
        <w:rPr>
          <w:sz w:val="28"/>
          <w:szCs w:val="28"/>
          <w:lang w:val="ru-RU"/>
        </w:rPr>
        <w:t xml:space="preserve">1. </w:t>
      </w:r>
      <w:r w:rsidR="00304E9A">
        <w:rPr>
          <w:sz w:val="28"/>
          <w:szCs w:val="28"/>
          <w:lang w:val="ru-RU"/>
        </w:rPr>
        <w:t xml:space="preserve"> </w:t>
      </w:r>
      <w:r w:rsidR="000A7F7E" w:rsidRPr="000A7F7E">
        <w:rPr>
          <w:sz w:val="28"/>
          <w:szCs w:val="28"/>
          <w:lang w:val="ru-RU"/>
        </w:rPr>
        <w:t>Проект решения о бюджете сельского поселения рассматривается</w:t>
      </w:r>
      <w:r w:rsidR="000A7F7E" w:rsidRPr="000A7F7E">
        <w:rPr>
          <w:bCs/>
          <w:sz w:val="28"/>
          <w:szCs w:val="28"/>
          <w:lang w:val="ru-RU"/>
        </w:rPr>
        <w:t xml:space="preserve"> в первом чтении </w:t>
      </w:r>
      <w:r w:rsidR="000A7F7E" w:rsidRPr="000A7F7E">
        <w:rPr>
          <w:sz w:val="28"/>
          <w:szCs w:val="28"/>
          <w:lang w:val="ru-RU"/>
        </w:rPr>
        <w:t>Советом Новониколаевского сельского поселения Калининского района</w:t>
      </w:r>
      <w:r w:rsidR="000A7F7E" w:rsidRPr="000A7F7E">
        <w:rPr>
          <w:bCs/>
          <w:sz w:val="28"/>
          <w:szCs w:val="28"/>
          <w:lang w:val="ru-RU"/>
        </w:rPr>
        <w:t xml:space="preserve"> в течение 25 дней со дня его внесения в Совет </w:t>
      </w:r>
      <w:r w:rsidR="000A7F7E" w:rsidRPr="000A7F7E">
        <w:rPr>
          <w:sz w:val="28"/>
          <w:szCs w:val="28"/>
          <w:lang w:val="ru-RU"/>
        </w:rPr>
        <w:t>Новониколаевского сельского поселения Калининского района</w:t>
      </w:r>
      <w:r w:rsidRPr="00C95F36">
        <w:rPr>
          <w:sz w:val="28"/>
          <w:szCs w:val="28"/>
          <w:lang w:val="ru-RU"/>
        </w:rPr>
        <w:t>.</w:t>
      </w:r>
    </w:p>
    <w:p w:rsidR="00C95F36" w:rsidRPr="00C95F36" w:rsidRDefault="00C95F36" w:rsidP="00C95F36">
      <w:pPr>
        <w:widowControl w:val="0"/>
        <w:ind w:firstLine="709"/>
        <w:jc w:val="both"/>
        <w:rPr>
          <w:sz w:val="28"/>
          <w:szCs w:val="28"/>
          <w:lang w:val="ru-RU"/>
        </w:rPr>
      </w:pPr>
      <w:bookmarkStart w:id="3" w:name="Par262"/>
      <w:bookmarkEnd w:id="3"/>
      <w:r w:rsidRPr="00C95F36">
        <w:rPr>
          <w:sz w:val="28"/>
          <w:szCs w:val="28"/>
          <w:lang w:val="ru-RU"/>
        </w:rPr>
        <w:t xml:space="preserve">2. При рассмотрении </w:t>
      </w:r>
      <w:r w:rsidR="00304E9A">
        <w:rPr>
          <w:sz w:val="28"/>
          <w:szCs w:val="28"/>
          <w:lang w:val="ru-RU"/>
        </w:rPr>
        <w:t xml:space="preserve"> Совет</w:t>
      </w:r>
      <w:r w:rsidR="000F56E7">
        <w:rPr>
          <w:sz w:val="28"/>
          <w:szCs w:val="28"/>
          <w:lang w:val="ru-RU"/>
        </w:rPr>
        <w:t xml:space="preserve"> </w:t>
      </w:r>
      <w:r w:rsidR="005C7083">
        <w:rPr>
          <w:sz w:val="28"/>
          <w:szCs w:val="28"/>
          <w:lang w:val="ru-RU"/>
        </w:rPr>
        <w:t>Новониколаевского</w:t>
      </w:r>
      <w:r w:rsidR="00490630">
        <w:rPr>
          <w:sz w:val="28"/>
          <w:szCs w:val="28"/>
          <w:lang w:val="ru-RU"/>
        </w:rPr>
        <w:t xml:space="preserve"> </w:t>
      </w:r>
      <w:r w:rsidR="000F56E7">
        <w:rPr>
          <w:sz w:val="28"/>
          <w:szCs w:val="28"/>
          <w:lang w:val="ru-RU"/>
        </w:rPr>
        <w:t xml:space="preserve">сельского поселения </w:t>
      </w:r>
      <w:r w:rsidRPr="00C95F36">
        <w:rPr>
          <w:sz w:val="28"/>
          <w:szCs w:val="28"/>
          <w:lang w:val="ru-RU"/>
        </w:rPr>
        <w:t xml:space="preserve">проекта решения о бюджете в первом чтении обсуждаются его концепция, прогноз социально-экономического развития </w:t>
      </w:r>
      <w:r w:rsidR="005C7083">
        <w:rPr>
          <w:sz w:val="28"/>
          <w:szCs w:val="28"/>
          <w:lang w:val="ru-RU"/>
        </w:rPr>
        <w:t>Новониколаевского</w:t>
      </w:r>
      <w:r w:rsidR="000F56E7">
        <w:rPr>
          <w:sz w:val="28"/>
          <w:szCs w:val="28"/>
          <w:lang w:val="ru-RU"/>
        </w:rPr>
        <w:t xml:space="preserve"> сельского поселения </w:t>
      </w:r>
      <w:r w:rsidRPr="00C95F36">
        <w:rPr>
          <w:sz w:val="28"/>
          <w:szCs w:val="28"/>
          <w:lang w:val="ru-RU"/>
        </w:rPr>
        <w:t xml:space="preserve">и основные направления бюджетной и налоговой политики </w:t>
      </w:r>
      <w:r w:rsidR="005C7083">
        <w:rPr>
          <w:sz w:val="28"/>
          <w:szCs w:val="28"/>
          <w:lang w:val="ru-RU"/>
        </w:rPr>
        <w:t>Новониколаевского</w:t>
      </w:r>
      <w:r w:rsidR="00304E9A">
        <w:rPr>
          <w:sz w:val="28"/>
          <w:szCs w:val="28"/>
          <w:lang w:val="ru-RU"/>
        </w:rPr>
        <w:t xml:space="preserve"> </w:t>
      </w:r>
      <w:r w:rsidR="00490630">
        <w:rPr>
          <w:sz w:val="28"/>
          <w:szCs w:val="28"/>
          <w:lang w:val="ru-RU"/>
        </w:rPr>
        <w:t>сельского поселения</w:t>
      </w:r>
      <w:r w:rsidRPr="00C95F36">
        <w:rPr>
          <w:sz w:val="28"/>
          <w:szCs w:val="28"/>
          <w:lang w:val="ru-RU"/>
        </w:rPr>
        <w:t>, рассматриваются основные характеристики бюджета и утверждаются:</w:t>
      </w:r>
    </w:p>
    <w:p w:rsidR="00C95F36" w:rsidRPr="00C95F36" w:rsidRDefault="00C95F36" w:rsidP="00C95F36">
      <w:pPr>
        <w:ind w:firstLine="709"/>
        <w:jc w:val="both"/>
        <w:rPr>
          <w:sz w:val="28"/>
          <w:szCs w:val="28"/>
          <w:lang w:val="ru-RU"/>
        </w:rPr>
      </w:pPr>
      <w:r w:rsidRPr="00C95F36">
        <w:rPr>
          <w:sz w:val="28"/>
          <w:szCs w:val="28"/>
          <w:lang w:val="ru-RU"/>
        </w:rPr>
        <w:t>перечень главных администраторов доходов бюджета;</w:t>
      </w:r>
    </w:p>
    <w:p w:rsidR="00C95F36" w:rsidRPr="00C95F36" w:rsidRDefault="00C95F36" w:rsidP="00C95F36">
      <w:pPr>
        <w:ind w:firstLine="709"/>
        <w:jc w:val="both"/>
        <w:rPr>
          <w:sz w:val="28"/>
          <w:szCs w:val="28"/>
          <w:lang w:val="ru-RU"/>
        </w:rPr>
      </w:pPr>
      <w:r w:rsidRPr="00C95F36">
        <w:rPr>
          <w:sz w:val="28"/>
          <w:szCs w:val="28"/>
          <w:lang w:val="ru-RU"/>
        </w:rPr>
        <w:t>перечень главных администраторов источников финансирования дефицита бюджета;</w:t>
      </w:r>
    </w:p>
    <w:p w:rsidR="00C95F36" w:rsidRPr="00575EF7" w:rsidRDefault="00C95F36" w:rsidP="00C95F36">
      <w:pPr>
        <w:ind w:firstLine="709"/>
        <w:jc w:val="both"/>
        <w:rPr>
          <w:sz w:val="28"/>
          <w:szCs w:val="28"/>
          <w:lang w:val="ru-RU"/>
        </w:rPr>
      </w:pPr>
      <w:r w:rsidRPr="00C95F36">
        <w:rPr>
          <w:sz w:val="28"/>
          <w:szCs w:val="28"/>
          <w:lang w:val="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r w:rsidRPr="00575EF7">
        <w:rPr>
          <w:sz w:val="28"/>
          <w:szCs w:val="28"/>
          <w:lang w:val="ru-RU"/>
        </w:rPr>
        <w:t>, а также по разделам и подразделам классификации расходов бюджетов;</w:t>
      </w:r>
    </w:p>
    <w:p w:rsidR="00C95F36" w:rsidRPr="00575EF7" w:rsidRDefault="00C95F36" w:rsidP="00C95F36">
      <w:pPr>
        <w:ind w:firstLine="709"/>
        <w:jc w:val="both"/>
        <w:rPr>
          <w:sz w:val="28"/>
          <w:szCs w:val="28"/>
          <w:lang w:val="ru-RU"/>
        </w:rPr>
      </w:pPr>
      <w:r w:rsidRPr="00575EF7">
        <w:rPr>
          <w:sz w:val="28"/>
          <w:szCs w:val="28"/>
          <w:lang w:val="ru-RU"/>
        </w:rPr>
        <w:t>ведомственная структура расходов бюджета на очередной финансовый год;</w:t>
      </w:r>
    </w:p>
    <w:p w:rsidR="00C95F36" w:rsidRPr="00C95F36" w:rsidRDefault="00C95F36" w:rsidP="00C95F36">
      <w:pPr>
        <w:ind w:firstLine="709"/>
        <w:jc w:val="both"/>
        <w:rPr>
          <w:sz w:val="28"/>
          <w:szCs w:val="28"/>
          <w:lang w:val="ru-RU"/>
        </w:rPr>
      </w:pPr>
      <w:r w:rsidRPr="00575EF7">
        <w:rPr>
          <w:sz w:val="28"/>
          <w:szCs w:val="28"/>
          <w:lang w:val="ru-RU"/>
        </w:rPr>
        <w:lastRenderedPageBreak/>
        <w:t>общий объем бюджетных ассигнований</w:t>
      </w:r>
      <w:r w:rsidRPr="00C95F36">
        <w:rPr>
          <w:sz w:val="28"/>
          <w:szCs w:val="28"/>
          <w:lang w:val="ru-RU"/>
        </w:rPr>
        <w:t>, направляемых на исполнение публичных нормативных обязательств;</w:t>
      </w:r>
    </w:p>
    <w:p w:rsidR="00C95F36" w:rsidRDefault="00C95F36" w:rsidP="00C95F36">
      <w:pPr>
        <w:ind w:firstLine="709"/>
        <w:jc w:val="both"/>
        <w:rPr>
          <w:sz w:val="28"/>
          <w:szCs w:val="28"/>
          <w:lang w:val="ru-RU"/>
        </w:rPr>
      </w:pPr>
      <w:r w:rsidRPr="00C95F36">
        <w:rPr>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95F36" w:rsidRPr="00C95F36" w:rsidRDefault="00C95F36" w:rsidP="00C95F36">
      <w:pPr>
        <w:ind w:firstLine="709"/>
        <w:jc w:val="both"/>
        <w:rPr>
          <w:sz w:val="28"/>
          <w:szCs w:val="28"/>
          <w:lang w:val="ru-RU"/>
        </w:rPr>
      </w:pPr>
      <w:r w:rsidRPr="00C95F36">
        <w:rPr>
          <w:sz w:val="28"/>
          <w:szCs w:val="28"/>
          <w:lang w:val="ru-RU"/>
        </w:rPr>
        <w:t xml:space="preserve">источники финансирования дефицита бюджета на очередной финансовый </w:t>
      </w:r>
      <w:r w:rsidRPr="00575EF7">
        <w:rPr>
          <w:sz w:val="28"/>
          <w:szCs w:val="28"/>
          <w:lang w:val="ru-RU"/>
        </w:rPr>
        <w:t>год;</w:t>
      </w:r>
    </w:p>
    <w:p w:rsidR="00C95F36" w:rsidRDefault="00C95F36" w:rsidP="00C95F36">
      <w:pPr>
        <w:ind w:firstLine="709"/>
        <w:jc w:val="both"/>
        <w:rPr>
          <w:sz w:val="28"/>
          <w:szCs w:val="28"/>
          <w:lang w:val="ru-RU"/>
        </w:rPr>
      </w:pPr>
      <w:r w:rsidRPr="00C95F36">
        <w:rPr>
          <w:sz w:val="28"/>
          <w:szCs w:val="28"/>
          <w:lang w:val="ru-RU"/>
        </w:rPr>
        <w:t xml:space="preserve">верхний предел муниципального внутреннего долга по состоянию </w:t>
      </w:r>
      <w:r w:rsidRPr="00B401F5">
        <w:rPr>
          <w:sz w:val="28"/>
          <w:szCs w:val="28"/>
          <w:lang w:val="ru-RU"/>
        </w:rPr>
        <w:t xml:space="preserve">на 1 января </w:t>
      </w:r>
      <w:r w:rsidR="009862BA" w:rsidRPr="00B401F5">
        <w:rPr>
          <w:sz w:val="28"/>
          <w:szCs w:val="28"/>
          <w:lang w:val="ru-RU"/>
        </w:rPr>
        <w:t>оче</w:t>
      </w:r>
      <w:r w:rsidR="006501BB">
        <w:rPr>
          <w:sz w:val="28"/>
          <w:szCs w:val="28"/>
          <w:lang w:val="ru-RU"/>
        </w:rPr>
        <w:t>ре</w:t>
      </w:r>
      <w:r w:rsidR="009862BA" w:rsidRPr="00B401F5">
        <w:rPr>
          <w:sz w:val="28"/>
          <w:szCs w:val="28"/>
          <w:lang w:val="ru-RU"/>
        </w:rPr>
        <w:t>дного финансового</w:t>
      </w:r>
      <w:r w:rsidR="00490630" w:rsidRPr="00B401F5">
        <w:rPr>
          <w:sz w:val="28"/>
          <w:szCs w:val="28"/>
          <w:lang w:val="ru-RU"/>
        </w:rPr>
        <w:t xml:space="preserve"> </w:t>
      </w:r>
      <w:r w:rsidRPr="00B401F5">
        <w:rPr>
          <w:sz w:val="28"/>
          <w:szCs w:val="28"/>
          <w:lang w:val="ru-RU"/>
        </w:rPr>
        <w:t>года</w:t>
      </w:r>
      <w:r w:rsidRPr="00C95F36">
        <w:rPr>
          <w:sz w:val="28"/>
          <w:szCs w:val="28"/>
          <w:lang w:val="ru-RU"/>
        </w:rPr>
        <w:t>, следующего за очередным финансовым годом, с указанием в том числе верхнего предела долга по муниципальным гарантиям;</w:t>
      </w:r>
    </w:p>
    <w:p w:rsidR="00C95F36" w:rsidRPr="00C95F36" w:rsidRDefault="00C95F36" w:rsidP="00C95F36">
      <w:pPr>
        <w:ind w:firstLine="709"/>
        <w:jc w:val="both"/>
        <w:rPr>
          <w:sz w:val="28"/>
          <w:szCs w:val="28"/>
          <w:lang w:val="ru-RU"/>
        </w:rPr>
      </w:pPr>
      <w:r w:rsidRPr="00C95F36">
        <w:rPr>
          <w:sz w:val="28"/>
          <w:szCs w:val="28"/>
          <w:lang w:val="ru-RU"/>
        </w:rPr>
        <w:t>перечень муниципальных программ, а также ведомственных целевых программ;</w:t>
      </w:r>
    </w:p>
    <w:p w:rsidR="00C95F36" w:rsidRDefault="00C95F36" w:rsidP="00C95F36">
      <w:pPr>
        <w:ind w:firstLine="709"/>
        <w:jc w:val="both"/>
        <w:rPr>
          <w:sz w:val="28"/>
          <w:szCs w:val="28"/>
          <w:lang w:val="ru-RU"/>
        </w:rPr>
      </w:pPr>
      <w:r w:rsidRPr="00C95F36">
        <w:rPr>
          <w:sz w:val="28"/>
          <w:szCs w:val="28"/>
          <w:lang w:val="ru-RU"/>
        </w:rPr>
        <w:t xml:space="preserve">текстовые статьи решения о бюджете </w:t>
      </w:r>
      <w:r w:rsidRPr="00575EF7">
        <w:rPr>
          <w:sz w:val="28"/>
          <w:szCs w:val="28"/>
          <w:lang w:val="ru-RU"/>
        </w:rPr>
        <w:t>на очередной финансовый год;</w:t>
      </w:r>
    </w:p>
    <w:p w:rsidR="00C95F36" w:rsidRPr="0075302C" w:rsidRDefault="00C95F36" w:rsidP="00C95F36">
      <w:pPr>
        <w:ind w:firstLine="709"/>
        <w:jc w:val="both"/>
        <w:rPr>
          <w:sz w:val="28"/>
          <w:szCs w:val="28"/>
          <w:highlight w:val="white"/>
          <w:lang w:val="ru-RU"/>
        </w:rPr>
      </w:pPr>
      <w:r w:rsidRPr="00575EF7">
        <w:rPr>
          <w:sz w:val="28"/>
          <w:szCs w:val="28"/>
          <w:lang w:val="ru-RU"/>
        </w:rPr>
        <w:t xml:space="preserve">3. В случае отклонения проекта решения о бюджете в первом чтении </w:t>
      </w:r>
      <w:r w:rsidR="00304E9A" w:rsidRPr="00575EF7">
        <w:rPr>
          <w:sz w:val="28"/>
          <w:szCs w:val="28"/>
          <w:lang w:val="ru-RU"/>
        </w:rPr>
        <w:t xml:space="preserve"> Совет</w:t>
      </w:r>
      <w:r w:rsidRPr="00575EF7">
        <w:rPr>
          <w:sz w:val="28"/>
          <w:szCs w:val="28"/>
          <w:lang w:val="ru-RU"/>
        </w:rPr>
        <w:t xml:space="preserve"> </w:t>
      </w:r>
      <w:r w:rsidR="005C7083">
        <w:rPr>
          <w:sz w:val="28"/>
          <w:szCs w:val="28"/>
          <w:lang w:val="ru-RU"/>
        </w:rPr>
        <w:t>Новониколаевского</w:t>
      </w:r>
      <w:r w:rsidR="00304E9A" w:rsidRPr="00575EF7">
        <w:rPr>
          <w:sz w:val="28"/>
          <w:szCs w:val="28"/>
          <w:lang w:val="ru-RU"/>
        </w:rPr>
        <w:t xml:space="preserve"> </w:t>
      </w:r>
      <w:r w:rsidR="000F56E7" w:rsidRPr="00575EF7">
        <w:rPr>
          <w:sz w:val="28"/>
          <w:szCs w:val="28"/>
          <w:lang w:val="ru-RU"/>
        </w:rPr>
        <w:t xml:space="preserve">сельского поселения </w:t>
      </w:r>
      <w:r w:rsidRPr="00575EF7">
        <w:rPr>
          <w:sz w:val="28"/>
          <w:szCs w:val="28"/>
          <w:lang w:val="ru-RU"/>
        </w:rPr>
        <w:t>возвращает проект решения</w:t>
      </w:r>
      <w:r w:rsidRPr="00C95F36">
        <w:rPr>
          <w:sz w:val="28"/>
          <w:szCs w:val="28"/>
          <w:lang w:val="ru-RU"/>
        </w:rPr>
        <w:t xml:space="preserve"> на доработку в администрацию </w:t>
      </w:r>
      <w:r w:rsidR="005C7083">
        <w:rPr>
          <w:sz w:val="28"/>
          <w:szCs w:val="28"/>
          <w:lang w:val="ru-RU"/>
        </w:rPr>
        <w:t>Новониколаевского</w:t>
      </w:r>
      <w:r w:rsidR="00304E9A">
        <w:rPr>
          <w:sz w:val="28"/>
          <w:szCs w:val="28"/>
          <w:lang w:val="ru-RU"/>
        </w:rPr>
        <w:t xml:space="preserve"> </w:t>
      </w:r>
      <w:r w:rsidR="00490630">
        <w:rPr>
          <w:sz w:val="28"/>
          <w:szCs w:val="28"/>
          <w:lang w:val="ru-RU"/>
        </w:rPr>
        <w:t>с</w:t>
      </w:r>
      <w:r w:rsidR="000F56E7">
        <w:rPr>
          <w:sz w:val="28"/>
          <w:szCs w:val="28"/>
          <w:lang w:val="ru-RU"/>
        </w:rPr>
        <w:t xml:space="preserve">ельского </w:t>
      </w:r>
      <w:r w:rsidR="000F56E7" w:rsidRPr="0075302C">
        <w:rPr>
          <w:sz w:val="28"/>
          <w:szCs w:val="28"/>
          <w:highlight w:val="white"/>
          <w:lang w:val="ru-RU"/>
        </w:rPr>
        <w:t>поселения</w:t>
      </w:r>
      <w:r w:rsidRPr="0075302C">
        <w:rPr>
          <w:sz w:val="28"/>
          <w:szCs w:val="28"/>
          <w:highlight w:val="white"/>
          <w:lang w:val="ru-RU"/>
        </w:rPr>
        <w:t xml:space="preserve">. Администрация </w:t>
      </w:r>
      <w:r w:rsidR="005C7083">
        <w:rPr>
          <w:sz w:val="28"/>
          <w:szCs w:val="28"/>
          <w:highlight w:val="white"/>
          <w:lang w:val="ru-RU"/>
        </w:rPr>
        <w:t>Новониколаевского</w:t>
      </w:r>
      <w:r w:rsidR="00304E9A" w:rsidRPr="0075302C">
        <w:rPr>
          <w:sz w:val="28"/>
          <w:szCs w:val="28"/>
          <w:highlight w:val="white"/>
          <w:lang w:val="ru-RU"/>
        </w:rPr>
        <w:t xml:space="preserve"> </w:t>
      </w:r>
      <w:r w:rsidR="000F56E7" w:rsidRPr="0075302C">
        <w:rPr>
          <w:sz w:val="28"/>
          <w:szCs w:val="28"/>
          <w:highlight w:val="white"/>
          <w:lang w:val="ru-RU"/>
        </w:rPr>
        <w:t xml:space="preserve">сельского поселения </w:t>
      </w:r>
      <w:r w:rsidRPr="0075302C">
        <w:rPr>
          <w:sz w:val="28"/>
          <w:szCs w:val="28"/>
          <w:highlight w:val="white"/>
          <w:lang w:val="ru-RU"/>
        </w:rPr>
        <w:t xml:space="preserve">в течение </w:t>
      </w:r>
      <w:r w:rsidR="00097608" w:rsidRPr="0075302C">
        <w:rPr>
          <w:sz w:val="28"/>
          <w:szCs w:val="28"/>
          <w:highlight w:val="white"/>
          <w:shd w:val="clear" w:color="auto" w:fill="FFFF00"/>
          <w:lang w:val="ru-RU"/>
        </w:rPr>
        <w:t>15 календарных</w:t>
      </w:r>
      <w:r w:rsidRPr="0075302C">
        <w:rPr>
          <w:sz w:val="28"/>
          <w:szCs w:val="28"/>
          <w:highlight w:val="white"/>
          <w:lang w:val="ru-RU"/>
        </w:rPr>
        <w:t xml:space="preserve"> дней дорабатывает указанный проект с учетом замечаний и предложений и вносит на рассмотрение </w:t>
      </w:r>
      <w:r w:rsidR="00304E9A" w:rsidRPr="0075302C">
        <w:rPr>
          <w:sz w:val="28"/>
          <w:szCs w:val="28"/>
          <w:highlight w:val="white"/>
          <w:lang w:val="ru-RU"/>
        </w:rPr>
        <w:t xml:space="preserve"> Совета</w:t>
      </w:r>
      <w:r w:rsidR="00D537A0" w:rsidRPr="0075302C">
        <w:rPr>
          <w:sz w:val="28"/>
          <w:szCs w:val="28"/>
          <w:highlight w:val="white"/>
          <w:lang w:val="ru-RU"/>
        </w:rPr>
        <w:t xml:space="preserve"> </w:t>
      </w:r>
      <w:r w:rsidR="005C7083">
        <w:rPr>
          <w:sz w:val="28"/>
          <w:szCs w:val="28"/>
          <w:highlight w:val="white"/>
          <w:lang w:val="ru-RU"/>
        </w:rPr>
        <w:t>Новониколаевского</w:t>
      </w:r>
      <w:r w:rsidR="00304E9A" w:rsidRPr="0075302C">
        <w:rPr>
          <w:sz w:val="28"/>
          <w:szCs w:val="28"/>
          <w:highlight w:val="white"/>
          <w:lang w:val="ru-RU"/>
        </w:rPr>
        <w:t xml:space="preserve"> </w:t>
      </w:r>
      <w:r w:rsidR="000F56E7" w:rsidRPr="0075302C">
        <w:rPr>
          <w:sz w:val="28"/>
          <w:szCs w:val="28"/>
          <w:highlight w:val="white"/>
          <w:lang w:val="ru-RU"/>
        </w:rPr>
        <w:t>сельского поселения</w:t>
      </w:r>
      <w:r w:rsidRPr="0075302C">
        <w:rPr>
          <w:sz w:val="28"/>
          <w:szCs w:val="28"/>
          <w:highlight w:val="white"/>
          <w:lang w:val="ru-RU"/>
        </w:rPr>
        <w:t xml:space="preserve"> повторно. При повторном внесении указанного проекта </w:t>
      </w:r>
      <w:r w:rsidR="00304E9A" w:rsidRPr="0075302C">
        <w:rPr>
          <w:sz w:val="28"/>
          <w:szCs w:val="28"/>
          <w:highlight w:val="white"/>
          <w:lang w:val="ru-RU"/>
        </w:rPr>
        <w:t xml:space="preserve"> Совет</w:t>
      </w:r>
      <w:r w:rsidR="000F56E7" w:rsidRPr="0075302C">
        <w:rPr>
          <w:sz w:val="28"/>
          <w:szCs w:val="28"/>
          <w:highlight w:val="white"/>
          <w:lang w:val="ru-RU"/>
        </w:rPr>
        <w:t xml:space="preserve"> </w:t>
      </w:r>
      <w:r w:rsidR="005C7083">
        <w:rPr>
          <w:sz w:val="28"/>
          <w:szCs w:val="28"/>
          <w:highlight w:val="white"/>
          <w:lang w:val="ru-RU"/>
        </w:rPr>
        <w:t>Новониколаевского</w:t>
      </w:r>
      <w:r w:rsidR="00490630" w:rsidRPr="0075302C">
        <w:rPr>
          <w:sz w:val="28"/>
          <w:szCs w:val="28"/>
          <w:highlight w:val="white"/>
          <w:lang w:val="ru-RU"/>
        </w:rPr>
        <w:t xml:space="preserve"> </w:t>
      </w:r>
      <w:r w:rsidR="000F56E7" w:rsidRPr="0075302C">
        <w:rPr>
          <w:sz w:val="28"/>
          <w:szCs w:val="28"/>
          <w:highlight w:val="white"/>
          <w:lang w:val="ru-RU"/>
        </w:rPr>
        <w:t xml:space="preserve">сельского поселения </w:t>
      </w:r>
      <w:r w:rsidRPr="0075302C">
        <w:rPr>
          <w:sz w:val="28"/>
          <w:szCs w:val="28"/>
          <w:highlight w:val="white"/>
          <w:lang w:val="ru-RU"/>
        </w:rPr>
        <w:t xml:space="preserve">рассматривает его в первом чтении в течение </w:t>
      </w:r>
      <w:r w:rsidR="00097608" w:rsidRPr="0075302C">
        <w:rPr>
          <w:sz w:val="28"/>
          <w:szCs w:val="28"/>
          <w:highlight w:val="white"/>
          <w:shd w:val="clear" w:color="auto" w:fill="FFFF00"/>
          <w:lang w:val="ru-RU"/>
        </w:rPr>
        <w:t>5 календарных</w:t>
      </w:r>
      <w:r w:rsidR="008D3890" w:rsidRPr="0075302C">
        <w:rPr>
          <w:sz w:val="28"/>
          <w:szCs w:val="28"/>
          <w:highlight w:val="white"/>
          <w:shd w:val="clear" w:color="auto" w:fill="FFFF00"/>
          <w:lang w:val="ru-RU"/>
        </w:rPr>
        <w:t xml:space="preserve"> </w:t>
      </w:r>
      <w:r w:rsidRPr="0075302C">
        <w:rPr>
          <w:sz w:val="28"/>
          <w:szCs w:val="28"/>
          <w:highlight w:val="white"/>
          <w:lang w:val="ru-RU"/>
        </w:rPr>
        <w:t>дней со дня его повторного внесения.</w:t>
      </w:r>
    </w:p>
    <w:p w:rsidR="00C95F36" w:rsidRPr="0075302C" w:rsidRDefault="00C95F36" w:rsidP="00C95F36">
      <w:pPr>
        <w:ind w:firstLine="709"/>
        <w:jc w:val="both"/>
        <w:rPr>
          <w:sz w:val="28"/>
          <w:szCs w:val="28"/>
          <w:highlight w:val="white"/>
          <w:lang w:val="ru-RU"/>
        </w:rPr>
      </w:pPr>
      <w:r w:rsidRPr="0075302C">
        <w:rPr>
          <w:sz w:val="28"/>
          <w:szCs w:val="28"/>
          <w:highlight w:val="white"/>
          <w:lang w:val="ru-RU"/>
        </w:rPr>
        <w:t xml:space="preserve">4. В случае возникновения несогласованных вопросов по проекту решения о бюджете распоряжением главы </w:t>
      </w:r>
      <w:r w:rsidR="005C7083">
        <w:rPr>
          <w:sz w:val="28"/>
          <w:szCs w:val="28"/>
          <w:highlight w:val="white"/>
          <w:lang w:val="ru-RU"/>
        </w:rPr>
        <w:t>Новониколаевского</w:t>
      </w:r>
      <w:r w:rsidR="00490630" w:rsidRPr="0075302C">
        <w:rPr>
          <w:sz w:val="28"/>
          <w:szCs w:val="28"/>
          <w:highlight w:val="white"/>
          <w:lang w:val="ru-RU"/>
        </w:rPr>
        <w:t xml:space="preserve"> </w:t>
      </w:r>
      <w:r w:rsidR="000F56E7" w:rsidRPr="0075302C">
        <w:rPr>
          <w:sz w:val="28"/>
          <w:szCs w:val="28"/>
          <w:highlight w:val="white"/>
          <w:lang w:val="ru-RU"/>
        </w:rPr>
        <w:t>сельского поселения</w:t>
      </w:r>
      <w:r w:rsidR="00304E9A" w:rsidRPr="0075302C">
        <w:rPr>
          <w:sz w:val="28"/>
          <w:szCs w:val="28"/>
          <w:highlight w:val="white"/>
          <w:lang w:val="ru-RU"/>
        </w:rPr>
        <w:t xml:space="preserve"> </w:t>
      </w:r>
      <w:r w:rsidRPr="0075302C">
        <w:rPr>
          <w:sz w:val="28"/>
          <w:szCs w:val="28"/>
          <w:highlight w:val="white"/>
          <w:lang w:val="ru-RU"/>
        </w:rPr>
        <w:t xml:space="preserve">может создаваться согласительная комиссия, в которую входит равное количество представителей администрации </w:t>
      </w:r>
      <w:r w:rsidR="005C7083">
        <w:rPr>
          <w:sz w:val="28"/>
          <w:szCs w:val="28"/>
          <w:highlight w:val="white"/>
          <w:lang w:val="ru-RU"/>
        </w:rPr>
        <w:t>Новониколаевского</w:t>
      </w:r>
      <w:r w:rsidR="00490630" w:rsidRPr="0075302C">
        <w:rPr>
          <w:sz w:val="28"/>
          <w:szCs w:val="28"/>
          <w:highlight w:val="white"/>
          <w:lang w:val="ru-RU"/>
        </w:rPr>
        <w:t xml:space="preserve"> </w:t>
      </w:r>
      <w:r w:rsidR="000F56E7" w:rsidRPr="0075302C">
        <w:rPr>
          <w:sz w:val="28"/>
          <w:szCs w:val="28"/>
          <w:highlight w:val="white"/>
          <w:lang w:val="ru-RU"/>
        </w:rPr>
        <w:t xml:space="preserve">сельского поселения </w:t>
      </w:r>
      <w:r w:rsidRPr="0075302C">
        <w:rPr>
          <w:sz w:val="28"/>
          <w:szCs w:val="28"/>
          <w:highlight w:val="white"/>
          <w:lang w:val="ru-RU"/>
        </w:rPr>
        <w:t xml:space="preserve">и </w:t>
      </w:r>
      <w:r w:rsidR="00304E9A" w:rsidRPr="0075302C">
        <w:rPr>
          <w:sz w:val="28"/>
          <w:szCs w:val="28"/>
          <w:highlight w:val="white"/>
          <w:lang w:val="ru-RU"/>
        </w:rPr>
        <w:t xml:space="preserve"> Совет</w:t>
      </w:r>
      <w:r w:rsidR="00D537A0" w:rsidRPr="0075302C">
        <w:rPr>
          <w:sz w:val="28"/>
          <w:szCs w:val="28"/>
          <w:highlight w:val="white"/>
          <w:lang w:val="ru-RU"/>
        </w:rPr>
        <w:t xml:space="preserve"> </w:t>
      </w:r>
      <w:r w:rsidR="005C7083">
        <w:rPr>
          <w:sz w:val="28"/>
          <w:szCs w:val="28"/>
          <w:highlight w:val="white"/>
          <w:lang w:val="ru-RU"/>
        </w:rPr>
        <w:t>Новониколаевского</w:t>
      </w:r>
      <w:r w:rsidR="00490630" w:rsidRPr="0075302C">
        <w:rPr>
          <w:sz w:val="28"/>
          <w:szCs w:val="28"/>
          <w:highlight w:val="white"/>
          <w:lang w:val="ru-RU"/>
        </w:rPr>
        <w:t xml:space="preserve"> </w:t>
      </w:r>
      <w:r w:rsidR="000F56E7" w:rsidRPr="0075302C">
        <w:rPr>
          <w:sz w:val="28"/>
          <w:szCs w:val="28"/>
          <w:highlight w:val="white"/>
          <w:lang w:val="ru-RU"/>
        </w:rPr>
        <w:t>сельского поселения</w:t>
      </w:r>
      <w:r w:rsidRPr="0075302C">
        <w:rPr>
          <w:sz w:val="28"/>
          <w:szCs w:val="28"/>
          <w:highlight w:val="white"/>
          <w:lang w:val="ru-RU"/>
        </w:rPr>
        <w:t>.</w:t>
      </w:r>
    </w:p>
    <w:p w:rsidR="00C95F36" w:rsidRPr="0075302C" w:rsidRDefault="00C95F36" w:rsidP="00C95F36">
      <w:pPr>
        <w:ind w:firstLine="709"/>
        <w:jc w:val="both"/>
        <w:rPr>
          <w:sz w:val="28"/>
          <w:szCs w:val="28"/>
          <w:highlight w:val="white"/>
          <w:lang w:val="ru-RU"/>
        </w:rPr>
      </w:pPr>
      <w:r w:rsidRPr="0075302C">
        <w:rPr>
          <w:sz w:val="28"/>
          <w:szCs w:val="28"/>
          <w:highlight w:val="white"/>
          <w:lang w:val="ru-RU"/>
        </w:rPr>
        <w:t>Согласительная комиссия рассматривает спорные вопросы в период между первым и вторым чтением проекта решения о бюджете.</w:t>
      </w:r>
    </w:p>
    <w:p w:rsidR="002E0152" w:rsidRDefault="00C95F36" w:rsidP="002E0152">
      <w:pPr>
        <w:ind w:firstLine="709"/>
        <w:jc w:val="both"/>
        <w:rPr>
          <w:sz w:val="28"/>
          <w:szCs w:val="28"/>
          <w:highlight w:val="white"/>
          <w:lang w:val="ru-RU"/>
        </w:rPr>
      </w:pPr>
      <w:r w:rsidRPr="0075302C">
        <w:rPr>
          <w:sz w:val="28"/>
          <w:szCs w:val="28"/>
          <w:highlight w:val="white"/>
          <w:lang w:val="ru-RU"/>
        </w:rPr>
        <w:t xml:space="preserve">Поправки к проекту решения о бюджете рассматриваются в порядке, предусмотренном Регламентом </w:t>
      </w:r>
      <w:r w:rsidR="00304E9A" w:rsidRPr="0075302C">
        <w:rPr>
          <w:sz w:val="28"/>
          <w:szCs w:val="28"/>
          <w:highlight w:val="white"/>
          <w:lang w:val="ru-RU"/>
        </w:rPr>
        <w:t>Совета</w:t>
      </w:r>
      <w:r w:rsidR="00D537A0" w:rsidRPr="0075302C">
        <w:rPr>
          <w:sz w:val="28"/>
          <w:szCs w:val="28"/>
          <w:highlight w:val="white"/>
          <w:lang w:val="ru-RU"/>
        </w:rPr>
        <w:t xml:space="preserve"> </w:t>
      </w:r>
      <w:r w:rsidR="005C7083">
        <w:rPr>
          <w:sz w:val="28"/>
          <w:szCs w:val="28"/>
          <w:highlight w:val="white"/>
          <w:lang w:val="ru-RU"/>
        </w:rPr>
        <w:t>Новониколаевского</w:t>
      </w:r>
      <w:r w:rsidR="00304E9A" w:rsidRPr="0075302C">
        <w:rPr>
          <w:sz w:val="28"/>
          <w:szCs w:val="28"/>
          <w:highlight w:val="white"/>
          <w:lang w:val="ru-RU"/>
        </w:rPr>
        <w:t xml:space="preserve"> </w:t>
      </w:r>
      <w:r w:rsidR="000F56E7" w:rsidRPr="0075302C">
        <w:rPr>
          <w:sz w:val="28"/>
          <w:szCs w:val="28"/>
          <w:highlight w:val="white"/>
          <w:lang w:val="ru-RU"/>
        </w:rPr>
        <w:t>сельского поселения</w:t>
      </w:r>
      <w:r w:rsidRPr="0075302C">
        <w:rPr>
          <w:sz w:val="28"/>
          <w:szCs w:val="28"/>
          <w:highlight w:val="white"/>
          <w:lang w:val="ru-RU"/>
        </w:rPr>
        <w:t>.</w:t>
      </w:r>
    </w:p>
    <w:p w:rsidR="00F2264F" w:rsidRDefault="00F2264F" w:rsidP="002E0152">
      <w:pPr>
        <w:ind w:firstLine="709"/>
        <w:jc w:val="center"/>
        <w:rPr>
          <w:b/>
          <w:sz w:val="28"/>
          <w:szCs w:val="28"/>
          <w:highlight w:val="white"/>
          <w:lang w:val="ru-RU"/>
        </w:rPr>
      </w:pPr>
    </w:p>
    <w:p w:rsidR="00C95F36" w:rsidRPr="00303F01" w:rsidRDefault="00C95F36" w:rsidP="002E0152">
      <w:pPr>
        <w:ind w:firstLine="709"/>
        <w:jc w:val="center"/>
        <w:rPr>
          <w:sz w:val="28"/>
          <w:szCs w:val="28"/>
          <w:highlight w:val="white"/>
          <w:lang w:val="ru-RU"/>
        </w:rPr>
      </w:pPr>
      <w:r w:rsidRPr="00303F01">
        <w:rPr>
          <w:b/>
          <w:sz w:val="28"/>
          <w:szCs w:val="28"/>
          <w:highlight w:val="white"/>
          <w:lang w:val="ru-RU"/>
        </w:rPr>
        <w:t xml:space="preserve">Статья </w:t>
      </w:r>
      <w:r w:rsidR="00A75B38" w:rsidRPr="00303F01">
        <w:rPr>
          <w:b/>
          <w:sz w:val="28"/>
          <w:szCs w:val="28"/>
          <w:highlight w:val="white"/>
          <w:lang w:val="ru-RU"/>
        </w:rPr>
        <w:t>2</w:t>
      </w:r>
      <w:r w:rsidR="00DB0970" w:rsidRPr="00303F01">
        <w:rPr>
          <w:b/>
          <w:sz w:val="28"/>
          <w:szCs w:val="28"/>
          <w:highlight w:val="white"/>
          <w:lang w:val="ru-RU"/>
        </w:rPr>
        <w:t>9</w:t>
      </w:r>
      <w:r w:rsidRPr="00303F01">
        <w:rPr>
          <w:b/>
          <w:sz w:val="28"/>
          <w:szCs w:val="28"/>
          <w:highlight w:val="white"/>
          <w:lang w:val="ru-RU"/>
        </w:rPr>
        <w:t xml:space="preserve">. </w:t>
      </w:r>
      <w:r w:rsidRPr="00303F01">
        <w:rPr>
          <w:b/>
          <w:bCs/>
          <w:sz w:val="28"/>
          <w:szCs w:val="28"/>
          <w:highlight w:val="white"/>
          <w:lang w:val="ru-RU"/>
        </w:rPr>
        <w:t>Рассмотрение</w:t>
      </w:r>
      <w:r w:rsidRPr="00303F01">
        <w:rPr>
          <w:b/>
          <w:sz w:val="28"/>
          <w:szCs w:val="28"/>
          <w:highlight w:val="white"/>
          <w:lang w:val="ru-RU"/>
        </w:rPr>
        <w:t xml:space="preserve"> проекта решения о бюджете во втором чтении</w:t>
      </w:r>
    </w:p>
    <w:p w:rsidR="00C95F36" w:rsidRPr="0075302C" w:rsidRDefault="00C95F36" w:rsidP="00C95F36">
      <w:pPr>
        <w:ind w:firstLine="709"/>
        <w:jc w:val="both"/>
        <w:rPr>
          <w:sz w:val="28"/>
          <w:szCs w:val="28"/>
          <w:highlight w:val="white"/>
          <w:lang w:val="ru-RU"/>
        </w:rPr>
      </w:pPr>
    </w:p>
    <w:p w:rsidR="00C95F36" w:rsidRPr="0075302C" w:rsidRDefault="00C95F36" w:rsidP="00C95F36">
      <w:pPr>
        <w:ind w:firstLine="709"/>
        <w:jc w:val="both"/>
        <w:rPr>
          <w:sz w:val="28"/>
          <w:szCs w:val="28"/>
          <w:highlight w:val="white"/>
          <w:lang w:val="ru-RU"/>
        </w:rPr>
      </w:pPr>
      <w:r w:rsidRPr="0075302C">
        <w:rPr>
          <w:sz w:val="28"/>
          <w:szCs w:val="28"/>
          <w:highlight w:val="white"/>
          <w:lang w:val="ru-RU"/>
        </w:rPr>
        <w:t>1. Проект решения о бюджете рассматривается</w:t>
      </w:r>
      <w:r w:rsidR="00304E9A" w:rsidRPr="0075302C">
        <w:rPr>
          <w:sz w:val="28"/>
          <w:szCs w:val="28"/>
          <w:highlight w:val="white"/>
          <w:lang w:val="ru-RU"/>
        </w:rPr>
        <w:t xml:space="preserve"> Советом</w:t>
      </w:r>
      <w:r w:rsidRPr="0075302C">
        <w:rPr>
          <w:sz w:val="28"/>
          <w:szCs w:val="28"/>
          <w:highlight w:val="white"/>
          <w:lang w:val="ru-RU"/>
        </w:rPr>
        <w:t xml:space="preserve"> </w:t>
      </w:r>
      <w:r w:rsidR="005C7083">
        <w:rPr>
          <w:sz w:val="28"/>
          <w:szCs w:val="28"/>
          <w:highlight w:val="white"/>
          <w:lang w:val="ru-RU"/>
        </w:rPr>
        <w:t>Новониколаевского</w:t>
      </w:r>
      <w:r w:rsidR="00490630" w:rsidRPr="0075302C">
        <w:rPr>
          <w:sz w:val="28"/>
          <w:szCs w:val="28"/>
          <w:highlight w:val="white"/>
          <w:lang w:val="ru-RU"/>
        </w:rPr>
        <w:t xml:space="preserve"> </w:t>
      </w:r>
      <w:r w:rsidR="000F56E7" w:rsidRPr="0075302C">
        <w:rPr>
          <w:sz w:val="28"/>
          <w:szCs w:val="28"/>
          <w:highlight w:val="white"/>
          <w:lang w:val="ru-RU"/>
        </w:rPr>
        <w:t xml:space="preserve">сельского поселения </w:t>
      </w:r>
      <w:r w:rsidRPr="0075302C">
        <w:rPr>
          <w:sz w:val="28"/>
          <w:szCs w:val="28"/>
          <w:highlight w:val="white"/>
          <w:lang w:val="ru-RU"/>
        </w:rPr>
        <w:t xml:space="preserve">во втором чтении в течение </w:t>
      </w:r>
      <w:r w:rsidR="00097608" w:rsidRPr="0075302C">
        <w:rPr>
          <w:sz w:val="28"/>
          <w:szCs w:val="28"/>
          <w:highlight w:val="white"/>
          <w:shd w:val="clear" w:color="auto" w:fill="FFFF00"/>
          <w:lang w:val="ru-RU"/>
        </w:rPr>
        <w:t>1</w:t>
      </w:r>
      <w:r w:rsidR="002E0152">
        <w:rPr>
          <w:sz w:val="28"/>
          <w:szCs w:val="28"/>
          <w:highlight w:val="white"/>
          <w:shd w:val="clear" w:color="auto" w:fill="FFFF00"/>
          <w:lang w:val="ru-RU"/>
        </w:rPr>
        <w:t>5</w:t>
      </w:r>
      <w:r w:rsidR="00097608" w:rsidRPr="0075302C">
        <w:rPr>
          <w:sz w:val="28"/>
          <w:szCs w:val="28"/>
          <w:highlight w:val="white"/>
          <w:shd w:val="clear" w:color="auto" w:fill="FFFF00"/>
          <w:lang w:val="ru-RU"/>
        </w:rPr>
        <w:t xml:space="preserve"> календарных</w:t>
      </w:r>
      <w:r w:rsidR="008D3890" w:rsidRPr="0075302C">
        <w:rPr>
          <w:sz w:val="28"/>
          <w:szCs w:val="28"/>
          <w:highlight w:val="white"/>
          <w:shd w:val="clear" w:color="auto" w:fill="FFFF00"/>
          <w:lang w:val="ru-RU"/>
        </w:rPr>
        <w:t xml:space="preserve"> </w:t>
      </w:r>
      <w:r w:rsidRPr="0075302C">
        <w:rPr>
          <w:sz w:val="28"/>
          <w:szCs w:val="28"/>
          <w:highlight w:val="white"/>
          <w:lang w:val="ru-RU"/>
        </w:rPr>
        <w:t>дней со дня принятия указанного проекта решения в первом чтении.</w:t>
      </w:r>
    </w:p>
    <w:p w:rsidR="00C95F36" w:rsidRPr="00C95F36" w:rsidRDefault="00C95F36" w:rsidP="00C95F36">
      <w:pPr>
        <w:ind w:firstLine="709"/>
        <w:jc w:val="both"/>
        <w:rPr>
          <w:sz w:val="28"/>
          <w:szCs w:val="28"/>
          <w:lang w:val="ru-RU"/>
        </w:rPr>
      </w:pPr>
      <w:r w:rsidRPr="0075302C">
        <w:rPr>
          <w:sz w:val="28"/>
          <w:szCs w:val="28"/>
          <w:highlight w:val="white"/>
          <w:lang w:val="ru-RU"/>
        </w:rPr>
        <w:t>Во втором чтении проект решения о бюджете принимается окончательно.</w:t>
      </w:r>
    </w:p>
    <w:p w:rsidR="00C95F36" w:rsidRPr="00C95F36" w:rsidRDefault="00C95F36" w:rsidP="00C95F36">
      <w:pPr>
        <w:rPr>
          <w:sz w:val="28"/>
          <w:szCs w:val="28"/>
          <w:lang w:val="ru-RU"/>
        </w:rPr>
      </w:pPr>
    </w:p>
    <w:p w:rsidR="00C95F36" w:rsidRPr="00C95F36" w:rsidRDefault="00C95F36" w:rsidP="00C95F36">
      <w:pPr>
        <w:jc w:val="center"/>
        <w:rPr>
          <w:sz w:val="28"/>
          <w:szCs w:val="28"/>
          <w:lang w:val="ru-RU"/>
        </w:rPr>
      </w:pPr>
      <w:r w:rsidRPr="00C95F36">
        <w:rPr>
          <w:b/>
          <w:sz w:val="28"/>
          <w:szCs w:val="28"/>
          <w:lang w:val="ru-RU"/>
        </w:rPr>
        <w:t xml:space="preserve">Статья </w:t>
      </w:r>
      <w:r w:rsidR="00DB0970">
        <w:rPr>
          <w:b/>
          <w:sz w:val="28"/>
          <w:szCs w:val="28"/>
          <w:lang w:val="ru-RU"/>
        </w:rPr>
        <w:t>30</w:t>
      </w:r>
      <w:r w:rsidRPr="00C95F36">
        <w:rPr>
          <w:b/>
          <w:sz w:val="28"/>
          <w:szCs w:val="28"/>
          <w:lang w:val="ru-RU"/>
        </w:rPr>
        <w:t xml:space="preserve">. </w:t>
      </w:r>
      <w:r w:rsidRPr="00C95F36">
        <w:rPr>
          <w:b/>
          <w:bCs/>
          <w:sz w:val="28"/>
          <w:szCs w:val="28"/>
          <w:lang w:val="ru-RU"/>
        </w:rPr>
        <w:t>Опубликование</w:t>
      </w:r>
      <w:r w:rsidRPr="00C95F36">
        <w:rPr>
          <w:b/>
          <w:sz w:val="28"/>
          <w:szCs w:val="28"/>
          <w:lang w:val="ru-RU"/>
        </w:rPr>
        <w:t xml:space="preserve"> и вступление в силу решения о бюджете</w:t>
      </w:r>
    </w:p>
    <w:p w:rsidR="00C95F36" w:rsidRPr="00C95F36" w:rsidRDefault="00C95F36" w:rsidP="00C95F36">
      <w:pPr>
        <w:ind w:firstLine="709"/>
        <w:jc w:val="both"/>
        <w:rPr>
          <w:sz w:val="28"/>
          <w:szCs w:val="28"/>
          <w:lang w:val="ru-RU"/>
        </w:rPr>
      </w:pPr>
    </w:p>
    <w:p w:rsidR="00C95F36" w:rsidRPr="00C95F36" w:rsidRDefault="00C95F36" w:rsidP="00C95F36">
      <w:pPr>
        <w:ind w:firstLine="709"/>
        <w:jc w:val="both"/>
        <w:rPr>
          <w:sz w:val="28"/>
          <w:szCs w:val="28"/>
          <w:lang w:val="ru-RU"/>
        </w:rPr>
      </w:pPr>
      <w:r w:rsidRPr="00C95F36">
        <w:rPr>
          <w:sz w:val="28"/>
          <w:szCs w:val="28"/>
          <w:lang w:val="ru-RU"/>
        </w:rPr>
        <w:t>1. Принятое</w:t>
      </w:r>
      <w:r w:rsidR="00304E9A">
        <w:rPr>
          <w:sz w:val="28"/>
          <w:szCs w:val="28"/>
          <w:lang w:val="ru-RU"/>
        </w:rPr>
        <w:t xml:space="preserve"> Советом</w:t>
      </w:r>
      <w:r w:rsidRPr="00C95F36">
        <w:rPr>
          <w:sz w:val="28"/>
          <w:szCs w:val="28"/>
          <w:lang w:val="ru-RU"/>
        </w:rPr>
        <w:t xml:space="preserve"> </w:t>
      </w:r>
      <w:r w:rsidR="005C7083">
        <w:rPr>
          <w:sz w:val="28"/>
          <w:szCs w:val="28"/>
          <w:lang w:val="ru-RU"/>
        </w:rPr>
        <w:t>Новониколаевского</w:t>
      </w:r>
      <w:r w:rsidR="00304E9A">
        <w:rPr>
          <w:sz w:val="28"/>
          <w:szCs w:val="28"/>
          <w:lang w:val="ru-RU"/>
        </w:rPr>
        <w:t xml:space="preserve"> </w:t>
      </w:r>
      <w:r w:rsidR="000F56E7">
        <w:rPr>
          <w:sz w:val="28"/>
          <w:szCs w:val="28"/>
          <w:lang w:val="ru-RU"/>
        </w:rPr>
        <w:t xml:space="preserve">сельского поселения </w:t>
      </w:r>
      <w:r w:rsidRPr="00C95F36">
        <w:rPr>
          <w:sz w:val="28"/>
          <w:szCs w:val="28"/>
          <w:lang w:val="ru-RU"/>
        </w:rPr>
        <w:t xml:space="preserve">решение о бюджете </w:t>
      </w:r>
      <w:r w:rsidR="002E0152">
        <w:rPr>
          <w:sz w:val="28"/>
          <w:szCs w:val="28"/>
          <w:lang w:val="ru-RU"/>
        </w:rPr>
        <w:t xml:space="preserve">на очередной финансовый год в течение трехдневного срока </w:t>
      </w:r>
      <w:r w:rsidRPr="00C95F36">
        <w:rPr>
          <w:sz w:val="28"/>
          <w:szCs w:val="28"/>
          <w:lang w:val="ru-RU"/>
        </w:rPr>
        <w:lastRenderedPageBreak/>
        <w:t xml:space="preserve">направляется главе </w:t>
      </w:r>
      <w:r w:rsidR="005C7083">
        <w:rPr>
          <w:sz w:val="28"/>
          <w:szCs w:val="28"/>
          <w:lang w:val="ru-RU"/>
        </w:rPr>
        <w:t>Новониколаевского</w:t>
      </w:r>
      <w:r w:rsidR="00304E9A">
        <w:rPr>
          <w:sz w:val="28"/>
          <w:szCs w:val="28"/>
          <w:lang w:val="ru-RU"/>
        </w:rPr>
        <w:t xml:space="preserve"> </w:t>
      </w:r>
      <w:r w:rsidR="000F56E7">
        <w:rPr>
          <w:sz w:val="28"/>
          <w:szCs w:val="28"/>
          <w:lang w:val="ru-RU"/>
        </w:rPr>
        <w:t xml:space="preserve">сельского поселения </w:t>
      </w:r>
      <w:r w:rsidRPr="00C95F36">
        <w:rPr>
          <w:sz w:val="28"/>
          <w:szCs w:val="28"/>
          <w:lang w:val="ru-RU"/>
        </w:rPr>
        <w:t xml:space="preserve">для подписания и подлежит официальному опубликованию не позднее 10 дней после его подписания в установленном порядке. </w:t>
      </w:r>
    </w:p>
    <w:p w:rsidR="00C95F36" w:rsidRPr="00C95F36" w:rsidRDefault="00C95F36" w:rsidP="00DD4930">
      <w:pPr>
        <w:ind w:firstLine="709"/>
        <w:jc w:val="both"/>
        <w:rPr>
          <w:sz w:val="28"/>
          <w:szCs w:val="28"/>
          <w:lang w:val="ru-RU"/>
        </w:rPr>
      </w:pPr>
      <w:r w:rsidRPr="00C95F36">
        <w:rPr>
          <w:sz w:val="28"/>
          <w:szCs w:val="28"/>
          <w:lang w:val="ru-RU"/>
        </w:rPr>
        <w:t>2. Решение о бюджете вступает в силу с 1 января и действует по 31 декабря финансового года.</w:t>
      </w:r>
    </w:p>
    <w:p w:rsidR="00D87B64" w:rsidRDefault="00D87B64" w:rsidP="00C95F36">
      <w:pPr>
        <w:jc w:val="center"/>
        <w:rPr>
          <w:b/>
          <w:sz w:val="28"/>
          <w:szCs w:val="28"/>
          <w:lang w:val="ru-RU"/>
        </w:rPr>
      </w:pPr>
      <w:bookmarkStart w:id="4" w:name="Par313"/>
      <w:bookmarkStart w:id="5" w:name="Par310"/>
      <w:bookmarkStart w:id="6" w:name="Par305"/>
      <w:bookmarkEnd w:id="4"/>
      <w:bookmarkEnd w:id="5"/>
      <w:bookmarkEnd w:id="6"/>
    </w:p>
    <w:p w:rsidR="00C95F36" w:rsidRPr="00C95F36" w:rsidRDefault="00C95F36" w:rsidP="00C95F36">
      <w:pPr>
        <w:jc w:val="center"/>
        <w:rPr>
          <w:sz w:val="28"/>
          <w:szCs w:val="28"/>
          <w:lang w:val="ru-RU"/>
        </w:rPr>
      </w:pPr>
      <w:r w:rsidRPr="00C95F36">
        <w:rPr>
          <w:b/>
          <w:sz w:val="28"/>
          <w:szCs w:val="28"/>
          <w:lang w:val="ru-RU"/>
        </w:rPr>
        <w:t xml:space="preserve">Статья </w:t>
      </w:r>
      <w:r w:rsidR="00A75B38">
        <w:rPr>
          <w:b/>
          <w:sz w:val="28"/>
          <w:szCs w:val="28"/>
          <w:lang w:val="ru-RU"/>
        </w:rPr>
        <w:t>3</w:t>
      </w:r>
      <w:r w:rsidR="00DB0970">
        <w:rPr>
          <w:b/>
          <w:sz w:val="28"/>
          <w:szCs w:val="28"/>
          <w:lang w:val="ru-RU"/>
        </w:rPr>
        <w:t>1</w:t>
      </w:r>
      <w:r w:rsidRPr="00C95F36">
        <w:rPr>
          <w:b/>
          <w:sz w:val="28"/>
          <w:szCs w:val="28"/>
          <w:lang w:val="ru-RU"/>
        </w:rPr>
        <w:t xml:space="preserve">. Внесение </w:t>
      </w:r>
      <w:r w:rsidRPr="00C95F36">
        <w:rPr>
          <w:b/>
          <w:bCs/>
          <w:sz w:val="28"/>
          <w:szCs w:val="28"/>
          <w:lang w:val="ru-RU"/>
        </w:rPr>
        <w:t>изменений</w:t>
      </w:r>
      <w:r w:rsidRPr="00C95F36">
        <w:rPr>
          <w:b/>
          <w:sz w:val="28"/>
          <w:szCs w:val="28"/>
          <w:lang w:val="ru-RU"/>
        </w:rPr>
        <w:t xml:space="preserve"> и дополнений в решение о бюджете</w:t>
      </w:r>
    </w:p>
    <w:p w:rsidR="00C95F36" w:rsidRPr="00C95F36" w:rsidRDefault="00C95F36" w:rsidP="00C95F36">
      <w:pPr>
        <w:ind w:firstLine="709"/>
        <w:jc w:val="both"/>
        <w:rPr>
          <w:sz w:val="28"/>
          <w:szCs w:val="28"/>
          <w:lang w:val="ru-RU"/>
        </w:rPr>
      </w:pPr>
    </w:p>
    <w:p w:rsidR="00C95F36" w:rsidRPr="00C95F36" w:rsidRDefault="00C95F36" w:rsidP="00C95F36">
      <w:pPr>
        <w:widowControl w:val="0"/>
        <w:ind w:firstLine="709"/>
        <w:jc w:val="both"/>
        <w:rPr>
          <w:sz w:val="28"/>
          <w:szCs w:val="28"/>
          <w:lang w:val="ru-RU"/>
        </w:rPr>
      </w:pPr>
      <w:r w:rsidRPr="00C95F36">
        <w:rPr>
          <w:sz w:val="28"/>
          <w:szCs w:val="28"/>
          <w:lang w:val="ru-RU"/>
        </w:rPr>
        <w:t>1. Проект решения о внесении изменений и (или) дополнений в решение о бюджете в</w:t>
      </w:r>
      <w:r w:rsidR="00304E9A">
        <w:rPr>
          <w:sz w:val="28"/>
          <w:szCs w:val="28"/>
          <w:lang w:val="ru-RU"/>
        </w:rPr>
        <w:t xml:space="preserve"> Совет</w:t>
      </w:r>
      <w:r w:rsidRPr="00C95F36">
        <w:rPr>
          <w:sz w:val="28"/>
          <w:szCs w:val="28"/>
          <w:lang w:val="ru-RU"/>
        </w:rPr>
        <w:t xml:space="preserve"> </w:t>
      </w:r>
      <w:r w:rsidR="005C7083">
        <w:rPr>
          <w:sz w:val="28"/>
          <w:szCs w:val="28"/>
          <w:lang w:val="ru-RU"/>
        </w:rPr>
        <w:t>Новониколаевского</w:t>
      </w:r>
      <w:r w:rsidR="00490630">
        <w:rPr>
          <w:sz w:val="28"/>
          <w:szCs w:val="28"/>
          <w:lang w:val="ru-RU"/>
        </w:rPr>
        <w:t xml:space="preserve"> </w:t>
      </w:r>
      <w:r w:rsidR="000F56E7">
        <w:rPr>
          <w:sz w:val="28"/>
          <w:szCs w:val="28"/>
          <w:lang w:val="ru-RU"/>
        </w:rPr>
        <w:t xml:space="preserve">сельского поселения </w:t>
      </w:r>
      <w:r w:rsidRPr="00C95F36">
        <w:rPr>
          <w:sz w:val="28"/>
          <w:szCs w:val="28"/>
          <w:lang w:val="ru-RU"/>
        </w:rPr>
        <w:t xml:space="preserve">представляет администрация </w:t>
      </w:r>
      <w:r w:rsidR="005C7083">
        <w:rPr>
          <w:sz w:val="28"/>
          <w:szCs w:val="28"/>
          <w:lang w:val="ru-RU"/>
        </w:rPr>
        <w:t>Новониколаевского</w:t>
      </w:r>
      <w:r w:rsidR="00304E9A">
        <w:rPr>
          <w:sz w:val="28"/>
          <w:szCs w:val="28"/>
          <w:lang w:val="ru-RU"/>
        </w:rPr>
        <w:t xml:space="preserve"> </w:t>
      </w:r>
      <w:r w:rsidR="00575EF7">
        <w:rPr>
          <w:sz w:val="28"/>
          <w:szCs w:val="28"/>
          <w:lang w:val="ru-RU"/>
        </w:rPr>
        <w:t>сельского поселения</w:t>
      </w:r>
      <w:r w:rsidRPr="00C95F36">
        <w:rPr>
          <w:sz w:val="28"/>
          <w:szCs w:val="28"/>
          <w:lang w:val="ru-RU"/>
        </w:rPr>
        <w:t xml:space="preserve">. Одновременно с проектом решения представляются ожидаемые итоги социально-экономического развития территории </w:t>
      </w:r>
      <w:r w:rsidR="005C7083">
        <w:rPr>
          <w:sz w:val="28"/>
          <w:szCs w:val="28"/>
          <w:lang w:val="ru-RU"/>
        </w:rPr>
        <w:t>Новониколаевского</w:t>
      </w:r>
      <w:r w:rsidR="00304E9A">
        <w:rPr>
          <w:sz w:val="28"/>
          <w:szCs w:val="28"/>
          <w:lang w:val="ru-RU"/>
        </w:rPr>
        <w:t xml:space="preserve"> </w:t>
      </w:r>
      <w:r w:rsidR="00490630">
        <w:rPr>
          <w:sz w:val="28"/>
          <w:szCs w:val="28"/>
          <w:lang w:val="ru-RU"/>
        </w:rPr>
        <w:t>сельского поселения</w:t>
      </w:r>
      <w:r w:rsidR="00304E9A">
        <w:rPr>
          <w:sz w:val="28"/>
          <w:szCs w:val="28"/>
          <w:lang w:val="ru-RU"/>
        </w:rPr>
        <w:t xml:space="preserve"> </w:t>
      </w:r>
      <w:r w:rsidRPr="00C95F36">
        <w:rPr>
          <w:sz w:val="28"/>
          <w:szCs w:val="28"/>
          <w:lang w:val="ru-RU"/>
        </w:rPr>
        <w:t>в текущем финансовом 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бюджете.</w:t>
      </w:r>
    </w:p>
    <w:p w:rsidR="00C95F36" w:rsidRPr="00C95F36" w:rsidRDefault="00C95F36" w:rsidP="00C95F36">
      <w:pPr>
        <w:widowControl w:val="0"/>
        <w:ind w:firstLine="709"/>
        <w:jc w:val="both"/>
        <w:rPr>
          <w:sz w:val="28"/>
          <w:szCs w:val="28"/>
          <w:lang w:val="ru-RU"/>
        </w:rPr>
      </w:pPr>
      <w:r w:rsidRPr="00C95F36">
        <w:rPr>
          <w:sz w:val="28"/>
          <w:szCs w:val="28"/>
          <w:lang w:val="ru-RU"/>
        </w:rPr>
        <w:t xml:space="preserve">2. Проект решения о внесении изменений и (или) дополнений в решение о бюджете рассматривается в одном чтении не </w:t>
      </w:r>
      <w:r w:rsidRPr="0075302C">
        <w:rPr>
          <w:sz w:val="28"/>
          <w:szCs w:val="28"/>
          <w:highlight w:val="white"/>
          <w:lang w:val="ru-RU"/>
        </w:rPr>
        <w:t xml:space="preserve">позднее </w:t>
      </w:r>
      <w:r w:rsidR="00097608" w:rsidRPr="0075302C">
        <w:rPr>
          <w:sz w:val="28"/>
          <w:szCs w:val="28"/>
          <w:highlight w:val="white"/>
          <w:shd w:val="clear" w:color="auto" w:fill="FFFF00"/>
          <w:lang w:val="ru-RU"/>
        </w:rPr>
        <w:t>1</w:t>
      </w:r>
      <w:r w:rsidR="00262731">
        <w:rPr>
          <w:sz w:val="28"/>
          <w:szCs w:val="28"/>
          <w:highlight w:val="white"/>
          <w:shd w:val="clear" w:color="auto" w:fill="FFFF00"/>
          <w:lang w:val="ru-RU"/>
        </w:rPr>
        <w:t>0</w:t>
      </w:r>
      <w:r w:rsidR="00097608" w:rsidRPr="0075302C">
        <w:rPr>
          <w:sz w:val="28"/>
          <w:szCs w:val="28"/>
          <w:highlight w:val="white"/>
          <w:shd w:val="clear" w:color="auto" w:fill="FFFF00"/>
          <w:lang w:val="ru-RU"/>
        </w:rPr>
        <w:t xml:space="preserve"> календарных</w:t>
      </w:r>
      <w:r w:rsidRPr="00C95F36">
        <w:rPr>
          <w:sz w:val="28"/>
          <w:szCs w:val="28"/>
          <w:lang w:val="ru-RU"/>
        </w:rPr>
        <w:t xml:space="preserve"> дней со дня принятия его к рассмотрению.</w:t>
      </w:r>
    </w:p>
    <w:p w:rsidR="00DE0689" w:rsidRDefault="00DE0689" w:rsidP="00DE0689">
      <w:pPr>
        <w:tabs>
          <w:tab w:val="left" w:pos="1080"/>
        </w:tabs>
        <w:autoSpaceDE w:val="0"/>
        <w:autoSpaceDN w:val="0"/>
        <w:adjustRightInd w:val="0"/>
        <w:ind w:firstLine="709"/>
        <w:jc w:val="both"/>
        <w:rPr>
          <w:sz w:val="28"/>
          <w:szCs w:val="28"/>
          <w:lang w:val="ru-RU"/>
        </w:rPr>
      </w:pPr>
    </w:p>
    <w:p w:rsidR="00DE0689" w:rsidRDefault="00C95F36" w:rsidP="00A55574">
      <w:pPr>
        <w:tabs>
          <w:tab w:val="left" w:pos="1080"/>
        </w:tabs>
        <w:autoSpaceDE w:val="0"/>
        <w:autoSpaceDN w:val="0"/>
        <w:adjustRightInd w:val="0"/>
        <w:ind w:firstLine="709"/>
        <w:jc w:val="center"/>
        <w:rPr>
          <w:b/>
          <w:sz w:val="28"/>
          <w:szCs w:val="28"/>
          <w:lang w:val="ru-RU"/>
        </w:rPr>
      </w:pPr>
      <w:r>
        <w:rPr>
          <w:b/>
          <w:sz w:val="28"/>
          <w:szCs w:val="28"/>
          <w:lang w:val="ru-RU"/>
        </w:rPr>
        <w:t xml:space="preserve">Статья </w:t>
      </w:r>
      <w:r w:rsidR="00A75B38">
        <w:rPr>
          <w:b/>
          <w:sz w:val="28"/>
          <w:szCs w:val="28"/>
          <w:lang w:val="ru-RU"/>
        </w:rPr>
        <w:t>3</w:t>
      </w:r>
      <w:r w:rsidR="00DB0970">
        <w:rPr>
          <w:b/>
          <w:sz w:val="28"/>
          <w:szCs w:val="28"/>
          <w:lang w:val="ru-RU"/>
        </w:rPr>
        <w:t>2</w:t>
      </w:r>
      <w:r w:rsidR="00DE0689" w:rsidRPr="0027591F">
        <w:rPr>
          <w:b/>
          <w:sz w:val="28"/>
          <w:szCs w:val="28"/>
          <w:lang w:val="ru-RU"/>
        </w:rPr>
        <w:t>. Провед</w:t>
      </w:r>
      <w:r w:rsidR="00490630">
        <w:rPr>
          <w:b/>
          <w:sz w:val="28"/>
          <w:szCs w:val="28"/>
          <w:lang w:val="ru-RU"/>
        </w:rPr>
        <w:t xml:space="preserve">ение </w:t>
      </w:r>
      <w:r w:rsidR="00336DE1">
        <w:rPr>
          <w:b/>
          <w:sz w:val="28"/>
          <w:szCs w:val="28"/>
          <w:lang w:val="ru-RU"/>
        </w:rPr>
        <w:t xml:space="preserve"> </w:t>
      </w:r>
      <w:r w:rsidR="00490630">
        <w:rPr>
          <w:b/>
          <w:sz w:val="28"/>
          <w:szCs w:val="28"/>
          <w:lang w:val="ru-RU"/>
        </w:rPr>
        <w:t>Контрольно-Счетной палатой</w:t>
      </w:r>
      <w:r w:rsidR="000F56E7">
        <w:rPr>
          <w:b/>
          <w:sz w:val="28"/>
          <w:szCs w:val="28"/>
          <w:lang w:val="ru-RU"/>
        </w:rPr>
        <w:t xml:space="preserve"> </w:t>
      </w:r>
      <w:r w:rsidR="003B7688">
        <w:rPr>
          <w:b/>
          <w:sz w:val="28"/>
          <w:szCs w:val="28"/>
          <w:lang w:val="ru-RU"/>
        </w:rPr>
        <w:t xml:space="preserve">Калининского </w:t>
      </w:r>
      <w:r w:rsidR="00304E9A">
        <w:rPr>
          <w:b/>
          <w:sz w:val="28"/>
          <w:szCs w:val="28"/>
          <w:lang w:val="ru-RU"/>
        </w:rPr>
        <w:t xml:space="preserve"> </w:t>
      </w:r>
      <w:r w:rsidR="004A72D4">
        <w:rPr>
          <w:b/>
          <w:sz w:val="28"/>
          <w:szCs w:val="28"/>
          <w:lang w:val="ru-RU"/>
        </w:rPr>
        <w:t xml:space="preserve"> района</w:t>
      </w:r>
      <w:r w:rsidR="00DE0689" w:rsidRPr="0027591F">
        <w:rPr>
          <w:b/>
          <w:sz w:val="28"/>
          <w:szCs w:val="28"/>
          <w:lang w:val="ru-RU"/>
        </w:rPr>
        <w:t xml:space="preserve"> экспертизы проекта решения о бюджете</w:t>
      </w:r>
    </w:p>
    <w:p w:rsidR="00A55574" w:rsidRPr="0027591F" w:rsidRDefault="00A55574" w:rsidP="00A55574">
      <w:pPr>
        <w:tabs>
          <w:tab w:val="left" w:pos="1080"/>
        </w:tabs>
        <w:autoSpaceDE w:val="0"/>
        <w:autoSpaceDN w:val="0"/>
        <w:adjustRightInd w:val="0"/>
        <w:ind w:firstLine="709"/>
        <w:jc w:val="center"/>
        <w:rPr>
          <w:b/>
          <w:sz w:val="28"/>
          <w:szCs w:val="28"/>
          <w:lang w:val="ru-RU"/>
        </w:rPr>
      </w:pPr>
    </w:p>
    <w:p w:rsidR="00DE0689" w:rsidRDefault="00DE0689" w:rsidP="00ED46A7">
      <w:pPr>
        <w:numPr>
          <w:ilvl w:val="0"/>
          <w:numId w:val="18"/>
        </w:numPr>
        <w:tabs>
          <w:tab w:val="left" w:pos="1080"/>
        </w:tabs>
        <w:suppressAutoHyphens w:val="0"/>
        <w:autoSpaceDE w:val="0"/>
        <w:autoSpaceDN w:val="0"/>
        <w:adjustRightInd w:val="0"/>
        <w:ind w:firstLine="709"/>
        <w:jc w:val="both"/>
        <w:rPr>
          <w:sz w:val="28"/>
          <w:szCs w:val="28"/>
          <w:lang w:val="ru-RU"/>
        </w:rPr>
      </w:pPr>
      <w:r>
        <w:rPr>
          <w:sz w:val="28"/>
          <w:szCs w:val="28"/>
          <w:lang w:val="ru-RU"/>
        </w:rPr>
        <w:t>Проект решения о местном бюджете, внесенный в</w:t>
      </w:r>
      <w:r w:rsidR="00304E9A">
        <w:rPr>
          <w:sz w:val="28"/>
          <w:szCs w:val="28"/>
          <w:lang w:val="ru-RU"/>
        </w:rPr>
        <w:t xml:space="preserve"> Совет</w:t>
      </w:r>
      <w:r w:rsidR="00D537A0">
        <w:rPr>
          <w:sz w:val="28"/>
          <w:szCs w:val="28"/>
          <w:lang w:val="ru-RU"/>
        </w:rPr>
        <w:t xml:space="preserve"> </w:t>
      </w:r>
      <w:r w:rsidR="00C00D96">
        <w:rPr>
          <w:sz w:val="28"/>
          <w:szCs w:val="28"/>
          <w:lang w:val="ru-RU"/>
        </w:rPr>
        <w:t>сельского  поселения</w:t>
      </w:r>
      <w:r>
        <w:rPr>
          <w:sz w:val="28"/>
          <w:szCs w:val="28"/>
          <w:lang w:val="ru-RU"/>
        </w:rPr>
        <w:t xml:space="preserve"> направляется Председателем </w:t>
      </w:r>
      <w:r w:rsidR="00304E9A">
        <w:rPr>
          <w:sz w:val="28"/>
          <w:szCs w:val="28"/>
          <w:lang w:val="ru-RU"/>
        </w:rPr>
        <w:t>Совета</w:t>
      </w:r>
      <w:r w:rsidR="00D537A0">
        <w:rPr>
          <w:sz w:val="28"/>
          <w:szCs w:val="28"/>
          <w:lang w:val="ru-RU"/>
        </w:rPr>
        <w:t xml:space="preserve"> </w:t>
      </w:r>
      <w:r>
        <w:rPr>
          <w:sz w:val="28"/>
          <w:szCs w:val="28"/>
          <w:lang w:val="ru-RU"/>
        </w:rPr>
        <w:t xml:space="preserve">в Контрольно-Счетную палату </w:t>
      </w:r>
      <w:r w:rsidR="00304E9A">
        <w:rPr>
          <w:sz w:val="28"/>
          <w:szCs w:val="28"/>
          <w:lang w:val="ru-RU"/>
        </w:rPr>
        <w:t xml:space="preserve"> </w:t>
      </w:r>
      <w:r w:rsidR="000F56E7">
        <w:rPr>
          <w:sz w:val="28"/>
          <w:szCs w:val="28"/>
          <w:lang w:val="ru-RU"/>
        </w:rPr>
        <w:t xml:space="preserve"> </w:t>
      </w:r>
      <w:r w:rsidR="003B7688">
        <w:rPr>
          <w:sz w:val="28"/>
          <w:szCs w:val="28"/>
          <w:lang w:val="ru-RU"/>
        </w:rPr>
        <w:t xml:space="preserve">Калининского </w:t>
      </w:r>
      <w:r w:rsidR="004A72D4">
        <w:rPr>
          <w:sz w:val="28"/>
          <w:szCs w:val="28"/>
          <w:lang w:val="ru-RU"/>
        </w:rPr>
        <w:t>района</w:t>
      </w:r>
      <w:r>
        <w:rPr>
          <w:sz w:val="28"/>
          <w:szCs w:val="28"/>
          <w:lang w:val="ru-RU"/>
        </w:rPr>
        <w:t xml:space="preserve"> для проведения экспертизы.</w:t>
      </w:r>
    </w:p>
    <w:p w:rsidR="00DE0689" w:rsidRDefault="00DE0689" w:rsidP="00B415F0">
      <w:pPr>
        <w:numPr>
          <w:ilvl w:val="0"/>
          <w:numId w:val="18"/>
        </w:numPr>
        <w:tabs>
          <w:tab w:val="left" w:pos="1080"/>
        </w:tabs>
        <w:suppressAutoHyphens w:val="0"/>
        <w:autoSpaceDE w:val="0"/>
        <w:autoSpaceDN w:val="0"/>
        <w:adjustRightInd w:val="0"/>
        <w:jc w:val="both"/>
        <w:rPr>
          <w:sz w:val="28"/>
          <w:szCs w:val="28"/>
          <w:lang w:val="ru-RU"/>
        </w:rPr>
      </w:pPr>
      <w:r>
        <w:rPr>
          <w:sz w:val="28"/>
          <w:szCs w:val="28"/>
          <w:lang w:val="ru-RU"/>
        </w:rPr>
        <w:t xml:space="preserve">Указанная экспертиза проводится Контрольно-Счетной палатой </w:t>
      </w:r>
      <w:r w:rsidR="00304E9A">
        <w:rPr>
          <w:sz w:val="28"/>
          <w:szCs w:val="28"/>
          <w:lang w:val="ru-RU"/>
        </w:rPr>
        <w:t xml:space="preserve"> </w:t>
      </w:r>
      <w:r w:rsidR="000F56E7">
        <w:rPr>
          <w:sz w:val="28"/>
          <w:szCs w:val="28"/>
          <w:lang w:val="ru-RU"/>
        </w:rPr>
        <w:t xml:space="preserve"> </w:t>
      </w:r>
      <w:r w:rsidR="003B7688">
        <w:rPr>
          <w:sz w:val="28"/>
          <w:szCs w:val="28"/>
          <w:lang w:val="ru-RU"/>
        </w:rPr>
        <w:t xml:space="preserve">Калининского </w:t>
      </w:r>
      <w:r w:rsidR="004A72D4">
        <w:rPr>
          <w:sz w:val="28"/>
          <w:szCs w:val="28"/>
          <w:lang w:val="ru-RU"/>
        </w:rPr>
        <w:t>района</w:t>
      </w:r>
      <w:r w:rsidR="00B415F0" w:rsidRPr="00B415F0">
        <w:rPr>
          <w:sz w:val="28"/>
          <w:szCs w:val="28"/>
          <w:lang w:val="ru-RU"/>
        </w:rPr>
        <w:t xml:space="preserve"> </w:t>
      </w:r>
      <w:r>
        <w:rPr>
          <w:sz w:val="28"/>
          <w:szCs w:val="28"/>
          <w:lang w:val="ru-RU"/>
        </w:rPr>
        <w:t xml:space="preserve">и завершается подготовкой заключения Контрольно-Счетной палаты </w:t>
      </w:r>
      <w:r w:rsidR="00304E9A">
        <w:rPr>
          <w:sz w:val="28"/>
          <w:szCs w:val="28"/>
          <w:lang w:val="ru-RU"/>
        </w:rPr>
        <w:t xml:space="preserve"> </w:t>
      </w:r>
      <w:r w:rsidR="000F56E7">
        <w:rPr>
          <w:sz w:val="28"/>
          <w:szCs w:val="28"/>
          <w:lang w:val="ru-RU"/>
        </w:rPr>
        <w:t xml:space="preserve"> </w:t>
      </w:r>
      <w:r w:rsidR="003B7688">
        <w:rPr>
          <w:sz w:val="28"/>
          <w:szCs w:val="28"/>
          <w:lang w:val="ru-RU"/>
        </w:rPr>
        <w:t xml:space="preserve">Калининского </w:t>
      </w:r>
      <w:r w:rsidR="00304E9A">
        <w:rPr>
          <w:sz w:val="28"/>
          <w:szCs w:val="28"/>
          <w:lang w:val="ru-RU"/>
        </w:rPr>
        <w:t xml:space="preserve"> </w:t>
      </w:r>
      <w:r w:rsidR="004A72D4">
        <w:rPr>
          <w:sz w:val="28"/>
          <w:szCs w:val="28"/>
          <w:lang w:val="ru-RU"/>
        </w:rPr>
        <w:t xml:space="preserve"> района</w:t>
      </w:r>
      <w:r>
        <w:rPr>
          <w:sz w:val="28"/>
          <w:szCs w:val="28"/>
          <w:lang w:val="ru-RU"/>
        </w:rPr>
        <w:t>.</w:t>
      </w:r>
    </w:p>
    <w:p w:rsidR="00DE0689" w:rsidRDefault="00DE0689" w:rsidP="00B415F0">
      <w:pPr>
        <w:numPr>
          <w:ilvl w:val="0"/>
          <w:numId w:val="18"/>
        </w:numPr>
        <w:tabs>
          <w:tab w:val="left" w:pos="1080"/>
        </w:tabs>
        <w:suppressAutoHyphens w:val="0"/>
        <w:autoSpaceDE w:val="0"/>
        <w:autoSpaceDN w:val="0"/>
        <w:adjustRightInd w:val="0"/>
        <w:jc w:val="both"/>
        <w:rPr>
          <w:sz w:val="28"/>
          <w:szCs w:val="28"/>
          <w:lang w:val="ru-RU"/>
        </w:rPr>
      </w:pPr>
      <w:r>
        <w:rPr>
          <w:sz w:val="28"/>
          <w:szCs w:val="28"/>
          <w:lang w:val="ru-RU"/>
        </w:rPr>
        <w:t>Заклю</w:t>
      </w:r>
      <w:r w:rsidR="00490630">
        <w:rPr>
          <w:sz w:val="28"/>
          <w:szCs w:val="28"/>
          <w:lang w:val="ru-RU"/>
        </w:rPr>
        <w:t>чение Контрольно-Счетной палаты</w:t>
      </w:r>
      <w:r w:rsidR="000F56E7">
        <w:rPr>
          <w:sz w:val="28"/>
          <w:szCs w:val="28"/>
          <w:lang w:val="ru-RU"/>
        </w:rPr>
        <w:t xml:space="preserve"> </w:t>
      </w:r>
      <w:r w:rsidR="003B7688">
        <w:rPr>
          <w:sz w:val="28"/>
          <w:szCs w:val="28"/>
          <w:lang w:val="ru-RU"/>
        </w:rPr>
        <w:t xml:space="preserve">Калининского </w:t>
      </w:r>
      <w:r w:rsidR="00304E9A">
        <w:rPr>
          <w:sz w:val="28"/>
          <w:szCs w:val="28"/>
          <w:lang w:val="ru-RU"/>
        </w:rPr>
        <w:t xml:space="preserve"> </w:t>
      </w:r>
      <w:r w:rsidR="004A72D4">
        <w:rPr>
          <w:sz w:val="28"/>
          <w:szCs w:val="28"/>
          <w:lang w:val="ru-RU"/>
        </w:rPr>
        <w:t xml:space="preserve"> района</w:t>
      </w:r>
      <w:r>
        <w:rPr>
          <w:sz w:val="28"/>
          <w:szCs w:val="28"/>
          <w:lang w:val="ru-RU"/>
        </w:rPr>
        <w:t xml:space="preserve"> на проект решения о местном бюджете должно быть представлено Контрольно-Счетной палатой </w:t>
      </w:r>
      <w:r w:rsidR="00304E9A">
        <w:rPr>
          <w:sz w:val="28"/>
          <w:szCs w:val="28"/>
          <w:lang w:val="ru-RU"/>
        </w:rPr>
        <w:t xml:space="preserve"> </w:t>
      </w:r>
      <w:r w:rsidR="00490630">
        <w:rPr>
          <w:sz w:val="28"/>
          <w:szCs w:val="28"/>
          <w:lang w:val="ru-RU"/>
        </w:rPr>
        <w:t>Калининского</w:t>
      </w:r>
      <w:r w:rsidR="004A72D4">
        <w:rPr>
          <w:sz w:val="28"/>
          <w:szCs w:val="28"/>
          <w:lang w:val="ru-RU"/>
        </w:rPr>
        <w:t xml:space="preserve"> района</w:t>
      </w:r>
      <w:r>
        <w:rPr>
          <w:sz w:val="28"/>
          <w:szCs w:val="28"/>
          <w:lang w:val="ru-RU"/>
        </w:rPr>
        <w:t xml:space="preserve"> в</w:t>
      </w:r>
      <w:r w:rsidR="00304E9A">
        <w:rPr>
          <w:sz w:val="28"/>
          <w:szCs w:val="28"/>
          <w:lang w:val="ru-RU"/>
        </w:rPr>
        <w:t xml:space="preserve"> Совет</w:t>
      </w:r>
      <w:r w:rsidR="00D537A0">
        <w:rPr>
          <w:sz w:val="28"/>
          <w:szCs w:val="28"/>
          <w:lang w:val="ru-RU"/>
        </w:rPr>
        <w:t xml:space="preserve"> </w:t>
      </w:r>
      <w:r>
        <w:rPr>
          <w:sz w:val="28"/>
          <w:szCs w:val="28"/>
          <w:lang w:val="ru-RU"/>
        </w:rPr>
        <w:t xml:space="preserve">и направлено в Администрацию </w:t>
      </w:r>
      <w:r w:rsidR="00C00D96">
        <w:rPr>
          <w:sz w:val="28"/>
          <w:szCs w:val="28"/>
          <w:lang w:val="ru-RU"/>
        </w:rPr>
        <w:t>сельского  поселения</w:t>
      </w:r>
      <w:r>
        <w:rPr>
          <w:sz w:val="28"/>
          <w:szCs w:val="28"/>
          <w:lang w:val="ru-RU"/>
        </w:rPr>
        <w:t xml:space="preserve"> не позднее чем за десять дней до дня рассмотрения указанного проекта решения о бюджете в </w:t>
      </w:r>
      <w:r w:rsidR="00304E9A">
        <w:rPr>
          <w:sz w:val="28"/>
          <w:szCs w:val="28"/>
          <w:lang w:val="ru-RU"/>
        </w:rPr>
        <w:t>Совете</w:t>
      </w:r>
      <w:r w:rsidR="00CE1E9C">
        <w:rPr>
          <w:sz w:val="28"/>
          <w:szCs w:val="28"/>
          <w:lang w:val="ru-RU"/>
        </w:rPr>
        <w:t>.</w:t>
      </w:r>
    </w:p>
    <w:p w:rsidR="00C95F36" w:rsidRDefault="00C95F36" w:rsidP="00A55574">
      <w:pPr>
        <w:tabs>
          <w:tab w:val="left" w:pos="1080"/>
        </w:tabs>
        <w:autoSpaceDE w:val="0"/>
        <w:autoSpaceDN w:val="0"/>
        <w:adjustRightInd w:val="0"/>
        <w:ind w:firstLine="709"/>
        <w:jc w:val="center"/>
        <w:outlineLvl w:val="1"/>
        <w:rPr>
          <w:b/>
          <w:sz w:val="28"/>
          <w:szCs w:val="28"/>
          <w:lang w:val="ru-RU"/>
        </w:rPr>
      </w:pPr>
    </w:p>
    <w:p w:rsidR="00C71C8C" w:rsidRDefault="00C95F36" w:rsidP="00C71C8C">
      <w:pPr>
        <w:pStyle w:val="ConsNormal"/>
        <w:tabs>
          <w:tab w:val="left" w:pos="1080"/>
        </w:tabs>
        <w:ind w:firstLine="0"/>
        <w:jc w:val="center"/>
        <w:rPr>
          <w:rFonts w:ascii="Times New Roman" w:hAnsi="Times New Roman"/>
          <w:b/>
          <w:sz w:val="28"/>
          <w:szCs w:val="28"/>
        </w:rPr>
      </w:pPr>
      <w:r>
        <w:rPr>
          <w:rFonts w:ascii="Times New Roman" w:hAnsi="Times New Roman"/>
          <w:b/>
          <w:sz w:val="28"/>
          <w:szCs w:val="28"/>
        </w:rPr>
        <w:t xml:space="preserve">Статья </w:t>
      </w:r>
      <w:r w:rsidR="00A75B38">
        <w:rPr>
          <w:rFonts w:ascii="Times New Roman" w:hAnsi="Times New Roman"/>
          <w:b/>
          <w:sz w:val="28"/>
          <w:szCs w:val="28"/>
        </w:rPr>
        <w:t>3</w:t>
      </w:r>
      <w:r w:rsidR="00DB0970">
        <w:rPr>
          <w:rFonts w:ascii="Times New Roman" w:hAnsi="Times New Roman"/>
          <w:b/>
          <w:sz w:val="28"/>
          <w:szCs w:val="28"/>
        </w:rPr>
        <w:t>3</w:t>
      </w:r>
      <w:r w:rsidR="00DE0689" w:rsidRPr="00560D47">
        <w:rPr>
          <w:rFonts w:ascii="Times New Roman" w:hAnsi="Times New Roman"/>
          <w:b/>
          <w:sz w:val="28"/>
          <w:szCs w:val="28"/>
        </w:rPr>
        <w:t>. Временное управление бюджетом</w:t>
      </w:r>
    </w:p>
    <w:p w:rsidR="00A55574" w:rsidRPr="00560D47" w:rsidRDefault="00A55574" w:rsidP="00A55574">
      <w:pPr>
        <w:pStyle w:val="ConsNormal"/>
        <w:tabs>
          <w:tab w:val="left" w:pos="1080"/>
        </w:tabs>
        <w:ind w:firstLine="709"/>
        <w:jc w:val="center"/>
        <w:rPr>
          <w:rFonts w:ascii="Times New Roman" w:hAnsi="Times New Roman"/>
          <w:b/>
          <w:sz w:val="28"/>
          <w:szCs w:val="28"/>
        </w:rPr>
      </w:pPr>
    </w:p>
    <w:p w:rsidR="00DE0689" w:rsidRPr="00560D47" w:rsidRDefault="00DE0689" w:rsidP="00ED46A7">
      <w:pPr>
        <w:pStyle w:val="ConsPlusNormal"/>
        <w:widowControl/>
        <w:numPr>
          <w:ilvl w:val="0"/>
          <w:numId w:val="21"/>
        </w:numPr>
        <w:tabs>
          <w:tab w:val="left" w:pos="1080"/>
        </w:tabs>
        <w:suppressAutoHyphens w:val="0"/>
        <w:autoSpaceDN w:val="0"/>
        <w:adjustRightInd w:val="0"/>
        <w:ind w:firstLine="709"/>
        <w:jc w:val="both"/>
        <w:rPr>
          <w:rFonts w:ascii="Times New Roman" w:hAnsi="Times New Roman" w:cs="Times New Roman"/>
          <w:sz w:val="28"/>
          <w:szCs w:val="28"/>
        </w:rPr>
      </w:pPr>
      <w:r w:rsidRPr="00560D47">
        <w:rPr>
          <w:rFonts w:ascii="Times New Roman" w:hAnsi="Times New Roman" w:cs="Times New Roman"/>
          <w:sz w:val="28"/>
          <w:szCs w:val="28"/>
        </w:rPr>
        <w:t>В случае если решение о местном бюджете не вступило в силу с начала текущего финансового года:</w:t>
      </w:r>
    </w:p>
    <w:p w:rsidR="00DE0689" w:rsidRPr="00560D47" w:rsidRDefault="00DE0689" w:rsidP="00ED46A7">
      <w:pPr>
        <w:pStyle w:val="ConsPlusNormal"/>
        <w:widowControl/>
        <w:numPr>
          <w:ilvl w:val="0"/>
          <w:numId w:val="22"/>
        </w:numPr>
        <w:tabs>
          <w:tab w:val="left" w:pos="1080"/>
        </w:tabs>
        <w:suppressAutoHyphens w:val="0"/>
        <w:autoSpaceDN w:val="0"/>
        <w:adjustRightInd w:val="0"/>
        <w:ind w:firstLine="709"/>
        <w:jc w:val="both"/>
        <w:rPr>
          <w:rFonts w:ascii="Times New Roman" w:hAnsi="Times New Roman" w:cs="Times New Roman"/>
          <w:sz w:val="28"/>
          <w:szCs w:val="28"/>
        </w:rPr>
      </w:pPr>
      <w:r w:rsidRPr="00560D47">
        <w:rPr>
          <w:rFonts w:ascii="Times New Roman" w:hAnsi="Times New Roman" w:cs="Times New Roman"/>
          <w:sz w:val="28"/>
          <w:szCs w:val="28"/>
        </w:rPr>
        <w:t xml:space="preserve">Администрация </w:t>
      </w:r>
      <w:r w:rsidR="00C00D96">
        <w:rPr>
          <w:rFonts w:ascii="Times New Roman" w:hAnsi="Times New Roman" w:cs="Times New Roman"/>
          <w:sz w:val="28"/>
          <w:szCs w:val="28"/>
        </w:rPr>
        <w:t>сельского  поселения</w:t>
      </w:r>
      <w:r w:rsidRPr="00560D47">
        <w:rPr>
          <w:rFonts w:ascii="Times New Roman" w:hAnsi="Times New Roman" w:cs="Times New Roman"/>
          <w:sz w:val="28"/>
          <w:szCs w:val="28"/>
        </w:rPr>
        <w:t xml:space="preserve">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E0689" w:rsidRPr="00560D47" w:rsidRDefault="00DE0689" w:rsidP="00ED46A7">
      <w:pPr>
        <w:pStyle w:val="ConsPlusNormal"/>
        <w:widowControl/>
        <w:numPr>
          <w:ilvl w:val="0"/>
          <w:numId w:val="22"/>
        </w:numPr>
        <w:tabs>
          <w:tab w:val="left" w:pos="1080"/>
        </w:tabs>
        <w:suppressAutoHyphens w:val="0"/>
        <w:autoSpaceDN w:val="0"/>
        <w:adjustRightInd w:val="0"/>
        <w:ind w:firstLine="709"/>
        <w:jc w:val="both"/>
        <w:rPr>
          <w:rFonts w:ascii="Times New Roman" w:hAnsi="Times New Roman" w:cs="Times New Roman"/>
          <w:sz w:val="28"/>
          <w:szCs w:val="28"/>
        </w:rPr>
      </w:pPr>
      <w:r w:rsidRPr="00560D47">
        <w:rPr>
          <w:rFonts w:ascii="Times New Roman" w:hAnsi="Times New Roman" w:cs="Times New Roman"/>
          <w:sz w:val="28"/>
          <w:szCs w:val="28"/>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DE0689" w:rsidRPr="00560D47" w:rsidRDefault="00DE0689" w:rsidP="00ED46A7">
      <w:pPr>
        <w:pStyle w:val="ConsPlusNormal"/>
        <w:widowControl/>
        <w:numPr>
          <w:ilvl w:val="0"/>
          <w:numId w:val="22"/>
        </w:numPr>
        <w:tabs>
          <w:tab w:val="left" w:pos="1080"/>
        </w:tabs>
        <w:suppressAutoHyphens w:val="0"/>
        <w:autoSpaceDN w:val="0"/>
        <w:adjustRightInd w:val="0"/>
        <w:ind w:firstLine="709"/>
        <w:jc w:val="both"/>
        <w:rPr>
          <w:rFonts w:ascii="Times New Roman" w:hAnsi="Times New Roman" w:cs="Times New Roman"/>
          <w:sz w:val="28"/>
          <w:szCs w:val="28"/>
        </w:rPr>
      </w:pPr>
      <w:r w:rsidRPr="00560D47">
        <w:rPr>
          <w:rFonts w:ascii="Times New Roman" w:hAnsi="Times New Roman" w:cs="Times New Roman"/>
          <w:sz w:val="28"/>
          <w:szCs w:val="28"/>
        </w:rPr>
        <w:lastRenderedPageBreak/>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E0689" w:rsidRPr="00560D47" w:rsidRDefault="00DE0689" w:rsidP="00ED46A7">
      <w:pPr>
        <w:pStyle w:val="ConsPlusNormal"/>
        <w:widowControl/>
        <w:numPr>
          <w:ilvl w:val="0"/>
          <w:numId w:val="21"/>
        </w:numPr>
        <w:tabs>
          <w:tab w:val="left" w:pos="1080"/>
        </w:tabs>
        <w:suppressAutoHyphens w:val="0"/>
        <w:autoSpaceDN w:val="0"/>
        <w:adjustRightInd w:val="0"/>
        <w:ind w:firstLine="709"/>
        <w:jc w:val="both"/>
        <w:rPr>
          <w:rFonts w:ascii="Times New Roman" w:hAnsi="Times New Roman" w:cs="Times New Roman"/>
          <w:sz w:val="28"/>
          <w:szCs w:val="28"/>
        </w:rPr>
      </w:pPr>
      <w:r w:rsidRPr="00560D47">
        <w:rPr>
          <w:rFonts w:ascii="Times New Roman" w:hAnsi="Times New Roman" w:cs="Times New Roman"/>
          <w:sz w:val="28"/>
          <w:szCs w:val="28"/>
        </w:rPr>
        <w:t xml:space="preserve">Если решение о местном бюджете не вступило в силу через три месяца после начала финансового года, Администрация </w:t>
      </w:r>
      <w:r w:rsidR="00C00D96">
        <w:rPr>
          <w:rFonts w:ascii="Times New Roman" w:hAnsi="Times New Roman" w:cs="Times New Roman"/>
          <w:sz w:val="28"/>
          <w:szCs w:val="28"/>
        </w:rPr>
        <w:t>сельского  поселения</w:t>
      </w:r>
      <w:r w:rsidRPr="00560D47">
        <w:rPr>
          <w:rFonts w:ascii="Times New Roman" w:hAnsi="Times New Roman" w:cs="Times New Roman"/>
          <w:sz w:val="28"/>
          <w:szCs w:val="28"/>
        </w:rPr>
        <w:t xml:space="preserve"> организует исполнение бюджета при соблюдении условий, определенных пунктом 1 настоящей статьи.</w:t>
      </w:r>
    </w:p>
    <w:p w:rsidR="00DE0689" w:rsidRPr="00560D47" w:rsidRDefault="00DE0689" w:rsidP="00DE0689">
      <w:pPr>
        <w:pStyle w:val="ConsPlusNormal"/>
        <w:widowControl/>
        <w:tabs>
          <w:tab w:val="left" w:pos="1080"/>
        </w:tabs>
        <w:ind w:firstLine="709"/>
        <w:jc w:val="both"/>
        <w:rPr>
          <w:rFonts w:ascii="Times New Roman" w:hAnsi="Times New Roman" w:cs="Times New Roman"/>
          <w:sz w:val="28"/>
          <w:szCs w:val="28"/>
        </w:rPr>
      </w:pPr>
      <w:r w:rsidRPr="00560D47">
        <w:rPr>
          <w:rFonts w:ascii="Times New Roman" w:hAnsi="Times New Roman" w:cs="Times New Roman"/>
          <w:sz w:val="28"/>
          <w:szCs w:val="28"/>
        </w:rPr>
        <w:t xml:space="preserve">При этом Администрация </w:t>
      </w:r>
      <w:r w:rsidR="00C00D96">
        <w:rPr>
          <w:rFonts w:ascii="Times New Roman" w:hAnsi="Times New Roman" w:cs="Times New Roman"/>
          <w:sz w:val="28"/>
          <w:szCs w:val="28"/>
        </w:rPr>
        <w:t>сельского  поселения</w:t>
      </w:r>
      <w:r w:rsidRPr="00560D47">
        <w:rPr>
          <w:rFonts w:ascii="Times New Roman" w:hAnsi="Times New Roman" w:cs="Times New Roman"/>
          <w:sz w:val="28"/>
          <w:szCs w:val="28"/>
        </w:rPr>
        <w:t xml:space="preserve"> не имеет права:</w:t>
      </w:r>
    </w:p>
    <w:p w:rsidR="00DE0689" w:rsidRPr="00560D47" w:rsidRDefault="00DE0689" w:rsidP="00ED46A7">
      <w:pPr>
        <w:pStyle w:val="ConsPlusNormal"/>
        <w:widowControl/>
        <w:numPr>
          <w:ilvl w:val="0"/>
          <w:numId w:val="23"/>
        </w:numPr>
        <w:tabs>
          <w:tab w:val="left" w:pos="1080"/>
        </w:tabs>
        <w:suppressAutoHyphens w:val="0"/>
        <w:autoSpaceDN w:val="0"/>
        <w:adjustRightInd w:val="0"/>
        <w:ind w:firstLine="709"/>
        <w:jc w:val="both"/>
        <w:rPr>
          <w:rFonts w:ascii="Times New Roman" w:hAnsi="Times New Roman" w:cs="Times New Roman"/>
          <w:sz w:val="28"/>
          <w:szCs w:val="28"/>
        </w:rPr>
      </w:pPr>
      <w:r w:rsidRPr="00560D47">
        <w:rPr>
          <w:rFonts w:ascii="Times New Roman" w:hAnsi="Times New Roman" w:cs="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DE0689" w:rsidRPr="00560D47" w:rsidRDefault="00DE0689" w:rsidP="00ED46A7">
      <w:pPr>
        <w:pStyle w:val="ConsPlusNormal"/>
        <w:widowControl/>
        <w:numPr>
          <w:ilvl w:val="0"/>
          <w:numId w:val="23"/>
        </w:numPr>
        <w:tabs>
          <w:tab w:val="left" w:pos="1080"/>
        </w:tabs>
        <w:suppressAutoHyphens w:val="0"/>
        <w:autoSpaceDN w:val="0"/>
        <w:adjustRightInd w:val="0"/>
        <w:ind w:firstLine="709"/>
        <w:jc w:val="both"/>
        <w:rPr>
          <w:rFonts w:ascii="Times New Roman" w:hAnsi="Times New Roman" w:cs="Times New Roman"/>
          <w:sz w:val="28"/>
          <w:szCs w:val="28"/>
        </w:rPr>
      </w:pPr>
      <w:r w:rsidRPr="00560D47">
        <w:rPr>
          <w:rFonts w:ascii="Times New Roman" w:hAnsi="Times New Roman" w:cs="Times New Roman"/>
          <w:sz w:val="28"/>
          <w:szCs w:val="28"/>
        </w:rPr>
        <w:t>предоставлять бюджетные кредиты;</w:t>
      </w:r>
    </w:p>
    <w:p w:rsidR="00DE0689" w:rsidRPr="00560D47" w:rsidRDefault="00DE0689" w:rsidP="00ED46A7">
      <w:pPr>
        <w:pStyle w:val="ConsPlusNormal"/>
        <w:widowControl/>
        <w:numPr>
          <w:ilvl w:val="0"/>
          <w:numId w:val="23"/>
        </w:numPr>
        <w:tabs>
          <w:tab w:val="left" w:pos="1080"/>
        </w:tabs>
        <w:suppressAutoHyphens w:val="0"/>
        <w:autoSpaceDN w:val="0"/>
        <w:adjustRightInd w:val="0"/>
        <w:ind w:firstLine="709"/>
        <w:jc w:val="both"/>
        <w:rPr>
          <w:rFonts w:ascii="Times New Roman" w:hAnsi="Times New Roman" w:cs="Times New Roman"/>
          <w:sz w:val="28"/>
          <w:szCs w:val="28"/>
        </w:rPr>
      </w:pPr>
      <w:r w:rsidRPr="00560D47">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DE0689" w:rsidRPr="00560D47" w:rsidRDefault="00DE0689" w:rsidP="00ED46A7">
      <w:pPr>
        <w:pStyle w:val="ConsPlusNormal"/>
        <w:widowControl/>
        <w:numPr>
          <w:ilvl w:val="0"/>
          <w:numId w:val="23"/>
        </w:numPr>
        <w:tabs>
          <w:tab w:val="left" w:pos="1080"/>
        </w:tabs>
        <w:suppressAutoHyphens w:val="0"/>
        <w:autoSpaceDN w:val="0"/>
        <w:adjustRightInd w:val="0"/>
        <w:ind w:firstLine="709"/>
        <w:jc w:val="both"/>
        <w:rPr>
          <w:rFonts w:ascii="Times New Roman" w:hAnsi="Times New Roman" w:cs="Times New Roman"/>
          <w:sz w:val="28"/>
          <w:szCs w:val="28"/>
        </w:rPr>
      </w:pPr>
      <w:r w:rsidRPr="00560D47">
        <w:rPr>
          <w:rFonts w:ascii="Times New Roman" w:hAnsi="Times New Roman" w:cs="Times New Roman"/>
          <w:sz w:val="28"/>
          <w:szCs w:val="28"/>
        </w:rPr>
        <w:t>формировать резервный фонд.</w:t>
      </w:r>
    </w:p>
    <w:p w:rsidR="00DE0689" w:rsidRPr="00560D47" w:rsidRDefault="00DE0689" w:rsidP="00ED46A7">
      <w:pPr>
        <w:pStyle w:val="ConsPlusNormal"/>
        <w:widowControl/>
        <w:numPr>
          <w:ilvl w:val="0"/>
          <w:numId w:val="21"/>
        </w:numPr>
        <w:tabs>
          <w:tab w:val="left" w:pos="1080"/>
        </w:tabs>
        <w:suppressAutoHyphens w:val="0"/>
        <w:autoSpaceDN w:val="0"/>
        <w:adjustRightInd w:val="0"/>
        <w:ind w:firstLine="709"/>
        <w:jc w:val="both"/>
        <w:rPr>
          <w:rFonts w:ascii="Times New Roman" w:hAnsi="Times New Roman" w:cs="Times New Roman"/>
          <w:sz w:val="28"/>
          <w:szCs w:val="28"/>
        </w:rPr>
      </w:pPr>
      <w:r w:rsidRPr="00560D47">
        <w:rPr>
          <w:rFonts w:ascii="Times New Roman" w:hAnsi="Times New Roman" w:cs="Times New Roman"/>
          <w:sz w:val="28"/>
          <w:szCs w:val="28"/>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sidR="00490630">
        <w:rPr>
          <w:rFonts w:ascii="Times New Roman" w:hAnsi="Times New Roman" w:cs="Times New Roman"/>
          <w:sz w:val="28"/>
          <w:szCs w:val="28"/>
        </w:rPr>
        <w:t>сельского</w:t>
      </w:r>
      <w:r w:rsidR="00C00D96">
        <w:rPr>
          <w:rFonts w:ascii="Times New Roman" w:hAnsi="Times New Roman" w:cs="Times New Roman"/>
          <w:sz w:val="28"/>
          <w:szCs w:val="28"/>
        </w:rPr>
        <w:t xml:space="preserve"> поселения</w:t>
      </w:r>
      <w:r w:rsidRPr="00560D47">
        <w:rPr>
          <w:rFonts w:ascii="Times New Roman" w:hAnsi="Times New Roman" w:cs="Times New Roman"/>
          <w:sz w:val="28"/>
          <w:szCs w:val="28"/>
        </w:rPr>
        <w:t xml:space="preserve"> представляет на рассмотрение и утверждение</w:t>
      </w:r>
      <w:r w:rsidR="00304E9A">
        <w:rPr>
          <w:rFonts w:ascii="Times New Roman" w:hAnsi="Times New Roman" w:cs="Times New Roman"/>
          <w:sz w:val="28"/>
          <w:szCs w:val="28"/>
        </w:rPr>
        <w:t xml:space="preserve"> Советом</w:t>
      </w:r>
      <w:r w:rsidRPr="00560D47">
        <w:rPr>
          <w:rFonts w:ascii="Times New Roman" w:hAnsi="Times New Roman" w:cs="Times New Roman"/>
          <w:sz w:val="28"/>
          <w:szCs w:val="28"/>
        </w:rPr>
        <w:t xml:space="preserve">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DE0689" w:rsidRDefault="00DE0689" w:rsidP="00DE0689">
      <w:pPr>
        <w:pStyle w:val="ConsNormal"/>
        <w:tabs>
          <w:tab w:val="left" w:pos="1080"/>
        </w:tabs>
        <w:ind w:firstLine="709"/>
        <w:jc w:val="both"/>
        <w:rPr>
          <w:rFonts w:ascii="Times New Roman" w:hAnsi="Times New Roman"/>
          <w:sz w:val="28"/>
          <w:szCs w:val="28"/>
        </w:rPr>
      </w:pPr>
      <w:r w:rsidRPr="00560D47">
        <w:rPr>
          <w:rFonts w:ascii="Times New Roman" w:hAnsi="Times New Roman"/>
          <w:sz w:val="28"/>
          <w:szCs w:val="28"/>
        </w:rPr>
        <w:t>Решение рассматривается и утверждается</w:t>
      </w:r>
      <w:r w:rsidR="00304E9A">
        <w:rPr>
          <w:rFonts w:ascii="Times New Roman" w:hAnsi="Times New Roman"/>
          <w:sz w:val="28"/>
          <w:szCs w:val="28"/>
        </w:rPr>
        <w:t xml:space="preserve"> Советом</w:t>
      </w:r>
      <w:r w:rsidRPr="00560D47">
        <w:rPr>
          <w:rFonts w:ascii="Times New Roman" w:hAnsi="Times New Roman"/>
          <w:sz w:val="28"/>
          <w:szCs w:val="28"/>
        </w:rPr>
        <w:t xml:space="preserve"> в срок, не превышающий 15 дней со дня его представления в</w:t>
      </w:r>
      <w:r w:rsidR="00304E9A">
        <w:rPr>
          <w:rFonts w:ascii="Times New Roman" w:hAnsi="Times New Roman"/>
          <w:sz w:val="28"/>
          <w:szCs w:val="28"/>
        </w:rPr>
        <w:t xml:space="preserve"> Совет</w:t>
      </w:r>
      <w:r w:rsidRPr="00560D47">
        <w:rPr>
          <w:rFonts w:ascii="Times New Roman" w:hAnsi="Times New Roman"/>
          <w:sz w:val="28"/>
          <w:szCs w:val="28"/>
        </w:rPr>
        <w:t>.</w:t>
      </w:r>
    </w:p>
    <w:p w:rsidR="00DD28C2" w:rsidRDefault="00DD28C2" w:rsidP="00DD28C2">
      <w:pPr>
        <w:pStyle w:val="ConsNormal"/>
        <w:tabs>
          <w:tab w:val="left" w:pos="1080"/>
        </w:tabs>
        <w:ind w:firstLine="0"/>
        <w:rPr>
          <w:rFonts w:ascii="Times New Roman" w:hAnsi="Times New Roman"/>
          <w:sz w:val="28"/>
          <w:szCs w:val="28"/>
        </w:rPr>
      </w:pPr>
    </w:p>
    <w:p w:rsidR="00DD4930" w:rsidRDefault="00A55574" w:rsidP="00DD28C2">
      <w:pPr>
        <w:pStyle w:val="ConsNormal"/>
        <w:tabs>
          <w:tab w:val="left" w:pos="1080"/>
        </w:tabs>
        <w:ind w:firstLine="0"/>
        <w:jc w:val="center"/>
        <w:rPr>
          <w:rFonts w:ascii="Times New Roman" w:hAnsi="Times New Roman"/>
          <w:b/>
          <w:sz w:val="28"/>
          <w:szCs w:val="28"/>
        </w:rPr>
      </w:pPr>
      <w:r>
        <w:rPr>
          <w:rFonts w:ascii="Times New Roman" w:hAnsi="Times New Roman"/>
          <w:b/>
          <w:sz w:val="28"/>
          <w:szCs w:val="28"/>
        </w:rPr>
        <w:t>Раздел</w:t>
      </w:r>
      <w:r w:rsidR="00DE0689">
        <w:rPr>
          <w:rFonts w:ascii="Times New Roman" w:hAnsi="Times New Roman"/>
          <w:b/>
          <w:sz w:val="28"/>
          <w:szCs w:val="28"/>
        </w:rPr>
        <w:t xml:space="preserve"> 5. Исполнение бюджета </w:t>
      </w:r>
      <w:r w:rsidR="005C7083">
        <w:rPr>
          <w:rFonts w:ascii="Times New Roman" w:hAnsi="Times New Roman"/>
          <w:b/>
          <w:sz w:val="28"/>
          <w:szCs w:val="28"/>
        </w:rPr>
        <w:t>Новониколаевского</w:t>
      </w:r>
      <w:r w:rsidR="00490630">
        <w:rPr>
          <w:rFonts w:ascii="Times New Roman" w:hAnsi="Times New Roman"/>
          <w:b/>
          <w:sz w:val="28"/>
          <w:szCs w:val="28"/>
        </w:rPr>
        <w:t xml:space="preserve"> сельского поселения</w:t>
      </w:r>
      <w:bookmarkStart w:id="7" w:name="_Toc105937815"/>
    </w:p>
    <w:p w:rsidR="00DD28C2" w:rsidRPr="00DD28C2" w:rsidRDefault="00DD28C2" w:rsidP="00DD28C2">
      <w:pPr>
        <w:pStyle w:val="ConsNormal"/>
        <w:tabs>
          <w:tab w:val="left" w:pos="1080"/>
        </w:tabs>
        <w:ind w:firstLine="0"/>
        <w:jc w:val="center"/>
        <w:rPr>
          <w:rFonts w:ascii="Times New Roman" w:hAnsi="Times New Roman"/>
          <w:b/>
          <w:sz w:val="28"/>
          <w:szCs w:val="28"/>
        </w:rPr>
      </w:pPr>
    </w:p>
    <w:p w:rsidR="00C71C8C" w:rsidRDefault="00A75B38" w:rsidP="00C95F36">
      <w:pPr>
        <w:spacing w:before="108" w:after="108"/>
        <w:jc w:val="center"/>
        <w:rPr>
          <w:rFonts w:ascii="Times New Roman CYR" w:eastAsia="Times New Roman CYR" w:hAnsi="Times New Roman CYR" w:cs="Times New Roman CYR"/>
          <w:b/>
          <w:bCs/>
          <w:sz w:val="28"/>
          <w:szCs w:val="28"/>
          <w:lang w:val="ru-RU"/>
        </w:rPr>
      </w:pPr>
      <w:r>
        <w:rPr>
          <w:rFonts w:ascii="Times New Roman CYR" w:eastAsia="Times New Roman CYR" w:hAnsi="Times New Roman CYR" w:cs="Times New Roman CYR"/>
          <w:b/>
          <w:bCs/>
          <w:sz w:val="28"/>
          <w:szCs w:val="28"/>
          <w:lang w:val="ru-RU"/>
        </w:rPr>
        <w:t>Статья 3</w:t>
      </w:r>
      <w:r w:rsidR="00DB0970">
        <w:rPr>
          <w:rFonts w:ascii="Times New Roman CYR" w:eastAsia="Times New Roman CYR" w:hAnsi="Times New Roman CYR" w:cs="Times New Roman CYR"/>
          <w:b/>
          <w:bCs/>
          <w:sz w:val="28"/>
          <w:szCs w:val="28"/>
          <w:lang w:val="ru-RU"/>
        </w:rPr>
        <w:t>4</w:t>
      </w:r>
      <w:r w:rsidR="00C95F36" w:rsidRPr="008B37E3">
        <w:rPr>
          <w:rFonts w:ascii="Times New Roman CYR" w:eastAsia="Times New Roman CYR" w:hAnsi="Times New Roman CYR" w:cs="Times New Roman CYR"/>
          <w:b/>
          <w:bCs/>
          <w:sz w:val="28"/>
          <w:szCs w:val="28"/>
          <w:lang w:val="ru-RU"/>
        </w:rPr>
        <w:t xml:space="preserve">. </w:t>
      </w:r>
      <w:r w:rsidR="000609D8">
        <w:rPr>
          <w:rFonts w:ascii="Times New Roman CYR" w:eastAsia="Times New Roman CYR" w:hAnsi="Times New Roman CYR" w:cs="Times New Roman CYR"/>
          <w:b/>
          <w:bCs/>
          <w:sz w:val="28"/>
          <w:szCs w:val="28"/>
          <w:lang w:val="ru-RU"/>
        </w:rPr>
        <w:t>Основы исполнения</w:t>
      </w:r>
      <w:r w:rsidR="00C95F36" w:rsidRPr="008B37E3">
        <w:rPr>
          <w:rFonts w:ascii="Times New Roman CYR" w:eastAsia="Times New Roman CYR" w:hAnsi="Times New Roman CYR" w:cs="Times New Roman CYR"/>
          <w:b/>
          <w:bCs/>
          <w:sz w:val="28"/>
          <w:szCs w:val="28"/>
          <w:lang w:val="ru-RU"/>
        </w:rPr>
        <w:t xml:space="preserve"> бюджета </w:t>
      </w:r>
    </w:p>
    <w:p w:rsidR="000609D8" w:rsidRPr="008B37E3" w:rsidRDefault="000609D8" w:rsidP="00C95F36">
      <w:pPr>
        <w:spacing w:before="108" w:after="108"/>
        <w:jc w:val="center"/>
        <w:rPr>
          <w:rFonts w:ascii="Times New Roman CYR" w:eastAsia="Times New Roman CYR" w:hAnsi="Times New Roman CYR" w:cs="Times New Roman CYR"/>
          <w:sz w:val="28"/>
          <w:szCs w:val="28"/>
          <w:lang w:val="ru-RU"/>
        </w:rPr>
      </w:pPr>
    </w:p>
    <w:p w:rsidR="00C71C8C" w:rsidRPr="00C71C8C" w:rsidRDefault="00C71C8C" w:rsidP="00C71C8C">
      <w:pPr>
        <w:ind w:firstLine="709"/>
        <w:jc w:val="both"/>
        <w:rPr>
          <w:sz w:val="28"/>
          <w:szCs w:val="28"/>
          <w:shd w:val="clear" w:color="auto" w:fill="FFFF00"/>
          <w:lang w:val="ru-RU"/>
        </w:rPr>
      </w:pPr>
      <w:r w:rsidRPr="00C71C8C">
        <w:rPr>
          <w:sz w:val="28"/>
          <w:szCs w:val="28"/>
          <w:lang w:val="ru-RU"/>
        </w:rPr>
        <w:t xml:space="preserve">1. Исполнение бюджета обеспечивается </w:t>
      </w:r>
      <w:r w:rsidR="00D04E65">
        <w:rPr>
          <w:sz w:val="28"/>
          <w:szCs w:val="28"/>
          <w:lang w:val="ru-RU"/>
        </w:rPr>
        <w:t>Администрацией</w:t>
      </w:r>
      <w:r w:rsidR="00EB4181">
        <w:rPr>
          <w:sz w:val="28"/>
          <w:szCs w:val="28"/>
          <w:lang w:val="ru-RU"/>
        </w:rPr>
        <w:t xml:space="preserve"> </w:t>
      </w:r>
      <w:r w:rsidR="005C7083">
        <w:rPr>
          <w:sz w:val="28"/>
          <w:szCs w:val="28"/>
          <w:lang w:val="ru-RU"/>
        </w:rPr>
        <w:t>Новониколаевского</w:t>
      </w:r>
      <w:r w:rsidR="00490630">
        <w:rPr>
          <w:sz w:val="28"/>
          <w:szCs w:val="28"/>
          <w:lang w:val="ru-RU"/>
        </w:rPr>
        <w:t xml:space="preserve"> </w:t>
      </w:r>
      <w:r w:rsidR="000F56E7">
        <w:rPr>
          <w:sz w:val="28"/>
          <w:szCs w:val="28"/>
          <w:lang w:val="ru-RU"/>
        </w:rPr>
        <w:t>сельского поселения</w:t>
      </w:r>
      <w:r w:rsidRPr="00C71C8C">
        <w:rPr>
          <w:sz w:val="28"/>
          <w:szCs w:val="28"/>
          <w:lang w:val="ru-RU"/>
        </w:rPr>
        <w:t>.</w:t>
      </w:r>
    </w:p>
    <w:p w:rsidR="00C71C8C" w:rsidRPr="00C71C8C" w:rsidRDefault="00C71C8C" w:rsidP="00C71C8C">
      <w:pPr>
        <w:widowControl w:val="0"/>
        <w:ind w:firstLine="709"/>
        <w:jc w:val="both"/>
        <w:rPr>
          <w:sz w:val="28"/>
          <w:szCs w:val="28"/>
          <w:lang w:val="ru-RU"/>
        </w:rPr>
      </w:pPr>
      <w:r w:rsidRPr="00C71C8C">
        <w:rPr>
          <w:sz w:val="28"/>
          <w:szCs w:val="28"/>
          <w:lang w:val="ru-RU"/>
        </w:rPr>
        <w:t>Организация исполнения бюджета возлагается на</w:t>
      </w:r>
      <w:r w:rsidR="008D3890">
        <w:rPr>
          <w:sz w:val="28"/>
          <w:szCs w:val="28"/>
          <w:lang w:val="ru-RU"/>
        </w:rPr>
        <w:t xml:space="preserve"> </w:t>
      </w:r>
      <w:r w:rsidR="008D3890" w:rsidRPr="008D3890">
        <w:rPr>
          <w:color w:val="000000" w:themeColor="text1"/>
          <w:sz w:val="28"/>
          <w:szCs w:val="28"/>
          <w:lang w:val="ru-RU"/>
        </w:rPr>
        <w:t>финансовый отдел</w:t>
      </w:r>
      <w:r w:rsidR="00490630">
        <w:rPr>
          <w:sz w:val="28"/>
          <w:szCs w:val="28"/>
          <w:lang w:val="ru-RU"/>
        </w:rPr>
        <w:t xml:space="preserve"> администрации </w:t>
      </w:r>
      <w:r w:rsidR="005C7083">
        <w:rPr>
          <w:sz w:val="28"/>
          <w:szCs w:val="28"/>
          <w:lang w:val="ru-RU"/>
        </w:rPr>
        <w:t>Новониколаевского</w:t>
      </w:r>
      <w:r w:rsidR="00490630">
        <w:rPr>
          <w:sz w:val="28"/>
          <w:szCs w:val="28"/>
          <w:lang w:val="ru-RU"/>
        </w:rPr>
        <w:t xml:space="preserve"> сельского поселения</w:t>
      </w:r>
      <w:r w:rsidRPr="00C71C8C">
        <w:rPr>
          <w:sz w:val="28"/>
          <w:szCs w:val="28"/>
          <w:lang w:val="ru-RU"/>
        </w:rPr>
        <w:t>, осуществляющего функции финансового органа</w:t>
      </w:r>
      <w:r w:rsidR="00490630">
        <w:rPr>
          <w:sz w:val="28"/>
          <w:szCs w:val="28"/>
          <w:lang w:val="ru-RU"/>
        </w:rPr>
        <w:t xml:space="preserve"> </w:t>
      </w:r>
      <w:r w:rsidR="005C7083">
        <w:rPr>
          <w:sz w:val="28"/>
          <w:szCs w:val="28"/>
          <w:lang w:val="ru-RU"/>
        </w:rPr>
        <w:t>Новониколаевского</w:t>
      </w:r>
      <w:r w:rsidRPr="00C71C8C">
        <w:rPr>
          <w:sz w:val="28"/>
          <w:szCs w:val="28"/>
          <w:lang w:val="ru-RU"/>
        </w:rPr>
        <w:t xml:space="preserve"> </w:t>
      </w:r>
      <w:r w:rsidR="000F56E7">
        <w:rPr>
          <w:sz w:val="28"/>
          <w:szCs w:val="28"/>
          <w:lang w:val="ru-RU"/>
        </w:rPr>
        <w:t>сельского поселения</w:t>
      </w:r>
      <w:r w:rsidRPr="00C71C8C">
        <w:rPr>
          <w:sz w:val="28"/>
          <w:szCs w:val="28"/>
          <w:lang w:val="ru-RU"/>
        </w:rPr>
        <w:t>.</w:t>
      </w:r>
    </w:p>
    <w:p w:rsidR="00C71C8C" w:rsidRPr="00C71C8C" w:rsidRDefault="00C71C8C" w:rsidP="00C71C8C">
      <w:pPr>
        <w:widowControl w:val="0"/>
        <w:ind w:firstLine="709"/>
        <w:jc w:val="both"/>
        <w:rPr>
          <w:sz w:val="28"/>
          <w:szCs w:val="28"/>
          <w:lang w:val="ru-RU"/>
        </w:rPr>
      </w:pPr>
      <w:r w:rsidRPr="00C71C8C">
        <w:rPr>
          <w:sz w:val="28"/>
          <w:szCs w:val="28"/>
          <w:lang w:val="ru-RU"/>
        </w:rPr>
        <w:t>2. Исполнение бюджета организуется на основе сводной бюджетной росписи и кассового плана.</w:t>
      </w:r>
    </w:p>
    <w:p w:rsidR="00C71C8C" w:rsidRDefault="00C71C8C" w:rsidP="00C71C8C">
      <w:pPr>
        <w:widowControl w:val="0"/>
        <w:ind w:firstLine="709"/>
        <w:jc w:val="both"/>
        <w:rPr>
          <w:sz w:val="28"/>
          <w:szCs w:val="28"/>
          <w:lang w:val="ru-RU"/>
        </w:rPr>
      </w:pPr>
      <w:r w:rsidRPr="00C71C8C">
        <w:rPr>
          <w:sz w:val="28"/>
          <w:szCs w:val="28"/>
          <w:lang w:val="ru-RU"/>
        </w:rPr>
        <w:t xml:space="preserve">3. Бюджет исполняется на основе единства кассы и подведомственности расходов. Кассовое обслуживание исполнения бюджета осуществляется </w:t>
      </w:r>
      <w:r w:rsidRPr="000A5972">
        <w:rPr>
          <w:sz w:val="28"/>
          <w:szCs w:val="28"/>
          <w:lang w:val="ru-RU"/>
        </w:rPr>
        <w:t>Федеральным казначейством</w:t>
      </w:r>
      <w:r w:rsidR="000A5972">
        <w:rPr>
          <w:sz w:val="28"/>
          <w:szCs w:val="28"/>
          <w:lang w:val="ru-RU"/>
        </w:rPr>
        <w:t>.</w:t>
      </w:r>
    </w:p>
    <w:p w:rsidR="00E74873" w:rsidRPr="00E74873" w:rsidRDefault="00E74873" w:rsidP="00E74873">
      <w:pPr>
        <w:ind w:firstLine="720"/>
        <w:jc w:val="both"/>
        <w:rPr>
          <w:sz w:val="28"/>
          <w:szCs w:val="28"/>
          <w:lang w:val="ru-RU"/>
        </w:rPr>
      </w:pPr>
      <w:r w:rsidRPr="00E74873">
        <w:rPr>
          <w:sz w:val="28"/>
          <w:szCs w:val="28"/>
          <w:lang w:val="ru-RU"/>
        </w:rPr>
        <w:t>Право открытия и закрытия единого счета бюджета Новониколаевского сельского поселения Калининского района принадлежит финансовому органу администрации Новониколаевского сельского поселения Калининского района</w:t>
      </w:r>
    </w:p>
    <w:p w:rsidR="00E74873" w:rsidRPr="00B65BD5" w:rsidRDefault="00B65BD5" w:rsidP="00E74873">
      <w:pPr>
        <w:ind w:firstLine="720"/>
        <w:jc w:val="both"/>
        <w:rPr>
          <w:sz w:val="28"/>
          <w:szCs w:val="28"/>
          <w:lang w:val="ru-RU"/>
        </w:rPr>
      </w:pPr>
      <w:bookmarkStart w:id="8" w:name="sub_1903"/>
      <w:r w:rsidRPr="00B65BD5">
        <w:rPr>
          <w:sz w:val="28"/>
          <w:szCs w:val="28"/>
          <w:lang w:val="ru-RU"/>
        </w:rPr>
        <w:t>4</w:t>
      </w:r>
      <w:r w:rsidR="00E74873" w:rsidRPr="00B65BD5">
        <w:rPr>
          <w:sz w:val="28"/>
          <w:szCs w:val="28"/>
          <w:lang w:val="ru-RU"/>
        </w:rPr>
        <w:t>.</w:t>
      </w:r>
      <w:r w:rsidR="00E74873" w:rsidRPr="00B65BD5">
        <w:rPr>
          <w:sz w:val="28"/>
          <w:szCs w:val="28"/>
        </w:rPr>
        <w:t> </w:t>
      </w:r>
      <w:r w:rsidR="00E74873" w:rsidRPr="00B65BD5">
        <w:rPr>
          <w:sz w:val="28"/>
          <w:szCs w:val="28"/>
          <w:lang w:val="ru-RU"/>
        </w:rPr>
        <w:t>Кассовое обслуживание исполнения бюджета Новониколаевского сельского поселения Калининского района осуществляется в соответствии с действующим законодательством.</w:t>
      </w:r>
    </w:p>
    <w:p w:rsidR="00E74873" w:rsidRPr="00E74873" w:rsidRDefault="00E74873" w:rsidP="00E74873">
      <w:pPr>
        <w:ind w:firstLine="720"/>
        <w:jc w:val="both"/>
        <w:rPr>
          <w:color w:val="000000"/>
          <w:sz w:val="28"/>
          <w:szCs w:val="28"/>
          <w:lang w:val="ru-RU"/>
        </w:rPr>
      </w:pPr>
      <w:bookmarkStart w:id="9" w:name="sub_1905"/>
      <w:bookmarkEnd w:id="8"/>
      <w:r w:rsidRPr="00B65BD5">
        <w:rPr>
          <w:sz w:val="28"/>
          <w:szCs w:val="28"/>
          <w:lang w:val="ru-RU"/>
        </w:rPr>
        <w:lastRenderedPageBreak/>
        <w:t>5</w:t>
      </w:r>
      <w:r w:rsidRPr="00E74873">
        <w:rPr>
          <w:color w:val="000000"/>
          <w:sz w:val="28"/>
          <w:szCs w:val="28"/>
          <w:lang w:val="ru-RU"/>
        </w:rPr>
        <w:t>.</w:t>
      </w:r>
      <w:r w:rsidRPr="00D72EE4">
        <w:rPr>
          <w:color w:val="000000"/>
          <w:sz w:val="28"/>
          <w:szCs w:val="28"/>
        </w:rPr>
        <w:t> </w:t>
      </w:r>
      <w:r w:rsidRPr="00E74873">
        <w:rPr>
          <w:color w:val="000000"/>
          <w:sz w:val="28"/>
          <w:szCs w:val="28"/>
          <w:lang w:val="ru-RU"/>
        </w:rPr>
        <w:t>Под кассовым планом понимается прогноз кассовых поступлений в бюджет Новониколаевского сельского поселения Калининского района и кассовых выплат из бюджета Новониколаевского сельского поселения Калининского района в текущем финансовом году.</w:t>
      </w:r>
    </w:p>
    <w:p w:rsidR="00E74873" w:rsidRPr="00E74873" w:rsidRDefault="00E74873" w:rsidP="00E74873">
      <w:pPr>
        <w:ind w:firstLine="720"/>
        <w:jc w:val="both"/>
        <w:rPr>
          <w:sz w:val="28"/>
          <w:szCs w:val="28"/>
          <w:lang w:val="ru-RU"/>
        </w:rPr>
      </w:pPr>
      <w:bookmarkStart w:id="10" w:name="sub_190601"/>
      <w:bookmarkEnd w:id="9"/>
      <w:r w:rsidRPr="00E74873">
        <w:rPr>
          <w:sz w:val="28"/>
          <w:szCs w:val="28"/>
          <w:lang w:val="ru-RU"/>
        </w:rPr>
        <w:t>6.</w:t>
      </w:r>
      <w:r w:rsidRPr="00355C21">
        <w:rPr>
          <w:sz w:val="28"/>
          <w:szCs w:val="28"/>
        </w:rPr>
        <w:t> </w:t>
      </w:r>
      <w:r w:rsidRPr="00E74873">
        <w:rPr>
          <w:sz w:val="28"/>
          <w:szCs w:val="28"/>
          <w:lang w:val="ru-RU"/>
        </w:rPr>
        <w:t>Утвержденные показатели сводной бюджетной росписи должны соответствовать решению о бюджете Новониколаевского сельского поселения Калининского района на очередной финансовый год.</w:t>
      </w:r>
    </w:p>
    <w:p w:rsidR="00E74873" w:rsidRPr="00E74873" w:rsidRDefault="00E74873" w:rsidP="00E74873">
      <w:pPr>
        <w:ind w:firstLine="720"/>
        <w:jc w:val="both"/>
        <w:rPr>
          <w:sz w:val="28"/>
          <w:szCs w:val="28"/>
          <w:lang w:val="ru-RU"/>
        </w:rPr>
      </w:pPr>
      <w:bookmarkStart w:id="11" w:name="sub_190603"/>
      <w:bookmarkEnd w:id="10"/>
      <w:r w:rsidRPr="00E74873">
        <w:rPr>
          <w:sz w:val="28"/>
          <w:szCs w:val="28"/>
          <w:lang w:val="ru-RU"/>
        </w:rPr>
        <w:t>В случае принятия решения о внесении изменений в решение о бюджете Новониколаевского сельского поселения Калининского района финансовый орган администрации Новониколаевского сельского поселения Калининского района утверждает соответствующие изменения в сводную бюджетную роспись.</w:t>
      </w:r>
    </w:p>
    <w:p w:rsidR="00E74873" w:rsidRPr="00E74873" w:rsidRDefault="00E74873" w:rsidP="00E74873">
      <w:pPr>
        <w:ind w:firstLine="720"/>
        <w:jc w:val="both"/>
        <w:rPr>
          <w:sz w:val="28"/>
          <w:szCs w:val="28"/>
          <w:lang w:val="ru-RU"/>
        </w:rPr>
      </w:pPr>
      <w:r w:rsidRPr="00E74873">
        <w:rPr>
          <w:sz w:val="28"/>
          <w:szCs w:val="28"/>
          <w:lang w:val="ru-RU"/>
        </w:rPr>
        <w:t>В ходе исполнения бюджета Новониколаевского сельского поселения Калининского района показатели сводной бюджетной росписи могут быть изменены в соответствии с решениями финансового органа администрации Новониколаевского сельского поселения Калининского района без внесения изменений в решение Совета Новониколаевского сельского поселения Калининского района о бюджете Новониколаевского сельского поселения Калининского района:</w:t>
      </w:r>
    </w:p>
    <w:p w:rsidR="00E74873" w:rsidRPr="00E74873" w:rsidRDefault="00E74873" w:rsidP="00E74873">
      <w:pPr>
        <w:ind w:firstLine="720"/>
        <w:jc w:val="both"/>
        <w:rPr>
          <w:sz w:val="28"/>
          <w:szCs w:val="28"/>
          <w:lang w:val="ru-RU"/>
        </w:rPr>
      </w:pPr>
      <w:bookmarkStart w:id="12" w:name="sub_190604"/>
      <w:bookmarkEnd w:id="11"/>
      <w:r w:rsidRPr="00E74873">
        <w:rPr>
          <w:sz w:val="28"/>
          <w:szCs w:val="28"/>
          <w:lang w:val="ru-RU"/>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Новониколаевского сельского поселения Калининского района на их исполнение в текущем финансовом году;</w:t>
      </w:r>
    </w:p>
    <w:p w:rsidR="00E74873" w:rsidRPr="00336DE1" w:rsidRDefault="00E74873" w:rsidP="00336DE1">
      <w:pPr>
        <w:ind w:firstLine="709"/>
        <w:jc w:val="both"/>
        <w:rPr>
          <w:sz w:val="28"/>
          <w:szCs w:val="28"/>
          <w:lang w:val="ru-RU"/>
        </w:rPr>
      </w:pPr>
      <w:bookmarkStart w:id="13" w:name="sub_190605"/>
      <w:bookmarkEnd w:id="12"/>
      <w:r w:rsidRPr="00336DE1">
        <w:rPr>
          <w:sz w:val="28"/>
          <w:szCs w:val="28"/>
          <w:lang w:val="ru-RU"/>
        </w:rPr>
        <w:t>в случае изменения функций и полномочий главных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w:t>
      </w:r>
      <w:r w:rsidRPr="00336DE1">
        <w:rPr>
          <w:sz w:val="28"/>
          <w:szCs w:val="28"/>
        </w:rPr>
        <w:t> </w:t>
      </w:r>
      <w:r w:rsidRPr="00336DE1">
        <w:rPr>
          <w:sz w:val="28"/>
          <w:szCs w:val="28"/>
          <w:lang w:val="ru-RU"/>
        </w:rPr>
        <w:t xml:space="preserve"> 154 Бюджетного кодекса Российской Федерации;</w:t>
      </w:r>
    </w:p>
    <w:p w:rsidR="00E74873" w:rsidRPr="00E74873" w:rsidRDefault="00E74873" w:rsidP="00E74873">
      <w:pPr>
        <w:ind w:firstLine="720"/>
        <w:jc w:val="both"/>
        <w:rPr>
          <w:sz w:val="28"/>
          <w:szCs w:val="28"/>
          <w:lang w:val="ru-RU"/>
        </w:rPr>
      </w:pPr>
      <w:bookmarkStart w:id="14" w:name="sub_190607"/>
      <w:bookmarkEnd w:id="13"/>
      <w:r w:rsidRPr="00E74873">
        <w:rPr>
          <w:sz w:val="28"/>
          <w:szCs w:val="28"/>
          <w:lang w:val="ru-RU"/>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E74873" w:rsidRPr="00E74873" w:rsidRDefault="00E74873" w:rsidP="00E74873">
      <w:pPr>
        <w:ind w:firstLine="720"/>
        <w:jc w:val="both"/>
        <w:rPr>
          <w:sz w:val="28"/>
          <w:szCs w:val="28"/>
          <w:lang w:val="ru-RU"/>
        </w:rPr>
      </w:pPr>
      <w:bookmarkStart w:id="15" w:name="sub_190608"/>
      <w:bookmarkEnd w:id="14"/>
      <w:r w:rsidRPr="00E74873">
        <w:rPr>
          <w:sz w:val="28"/>
          <w:szCs w:val="28"/>
          <w:lang w:val="ru-RU"/>
        </w:rPr>
        <w:t xml:space="preserve">в случае проведения реструктуризации муниципального долга в соответствии </w:t>
      </w:r>
      <w:r w:rsidRPr="00DB0970">
        <w:rPr>
          <w:sz w:val="28"/>
          <w:szCs w:val="28"/>
          <w:lang w:val="ru-RU"/>
        </w:rPr>
        <w:t xml:space="preserve">с </w:t>
      </w:r>
      <w:hyperlink r:id="rId13" w:history="1">
        <w:r w:rsidRPr="00DB0970">
          <w:rPr>
            <w:rStyle w:val="af7"/>
            <w:b w:val="0"/>
            <w:color w:val="auto"/>
            <w:sz w:val="28"/>
            <w:szCs w:val="28"/>
            <w:lang w:val="ru-RU"/>
          </w:rPr>
          <w:t>Бюджетным кодексом</w:t>
        </w:r>
      </w:hyperlink>
      <w:r w:rsidRPr="00E74873">
        <w:rPr>
          <w:sz w:val="28"/>
          <w:szCs w:val="28"/>
          <w:lang w:val="ru-RU"/>
        </w:rPr>
        <w:t xml:space="preserve"> Российской Федерации;</w:t>
      </w:r>
    </w:p>
    <w:p w:rsidR="00E74873" w:rsidRPr="00E74873" w:rsidRDefault="00E74873" w:rsidP="00E74873">
      <w:pPr>
        <w:ind w:firstLine="720"/>
        <w:jc w:val="both"/>
        <w:rPr>
          <w:sz w:val="28"/>
          <w:szCs w:val="28"/>
          <w:lang w:val="ru-RU"/>
        </w:rPr>
      </w:pPr>
      <w:bookmarkStart w:id="16" w:name="sub_190609"/>
      <w:bookmarkEnd w:id="15"/>
      <w:r w:rsidRPr="00E74873">
        <w:rPr>
          <w:sz w:val="28"/>
          <w:szCs w:val="28"/>
          <w:lang w:val="ru-RU"/>
        </w:rPr>
        <w:t xml:space="preserve">в случае перераспределения бюджетных ассигнований между видами источников финансирования дефицита бюджета Новониколаевского сельского поселения Калининского района при образовании экономии в ходе исполнения бюджета Новониколаевского сельского поселения Калининского района в пределах общего объема бюджетных ассигнований по источникам </w:t>
      </w:r>
      <w:r w:rsidRPr="00E74873">
        <w:rPr>
          <w:sz w:val="28"/>
          <w:szCs w:val="28"/>
          <w:lang w:val="ru-RU"/>
        </w:rPr>
        <w:lastRenderedPageBreak/>
        <w:t>финансирования дефицита бюджета Новониколаевского сельского поселения Калининского района, предусмотренных на соответствующий финансовый год;</w:t>
      </w:r>
    </w:p>
    <w:p w:rsidR="00E74873" w:rsidRPr="00E74873" w:rsidRDefault="00E74873" w:rsidP="00E74873">
      <w:pPr>
        <w:ind w:firstLine="720"/>
        <w:jc w:val="both"/>
        <w:rPr>
          <w:sz w:val="28"/>
          <w:szCs w:val="28"/>
          <w:lang w:val="ru-RU"/>
        </w:rPr>
      </w:pPr>
      <w:bookmarkStart w:id="17" w:name="sub_190610"/>
      <w:bookmarkEnd w:id="16"/>
      <w:r w:rsidRPr="00E74873">
        <w:rPr>
          <w:sz w:val="28"/>
          <w:szCs w:val="28"/>
          <w:lang w:val="ru-RU"/>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Совета Новониколаевского сельского поселения Калининского района о бюджете Новониколаевского сельского поселения Калининского района.</w:t>
      </w:r>
    </w:p>
    <w:p w:rsidR="00E74873" w:rsidRPr="00E74873" w:rsidRDefault="00E74873" w:rsidP="00E74873">
      <w:pPr>
        <w:ind w:firstLine="720"/>
        <w:jc w:val="both"/>
        <w:rPr>
          <w:sz w:val="28"/>
          <w:szCs w:val="28"/>
          <w:lang w:val="ru-RU"/>
        </w:rPr>
      </w:pPr>
      <w:bookmarkStart w:id="18" w:name="sub_190611"/>
      <w:bookmarkEnd w:id="17"/>
      <w:r w:rsidRPr="00E74873">
        <w:rPr>
          <w:sz w:val="28"/>
          <w:szCs w:val="28"/>
          <w:lang w:val="ru-RU"/>
        </w:rPr>
        <w:t>в случае изменения типа муниципальных учреждений и организационно-правовой формы муниципальных унитарных предприятий.</w:t>
      </w:r>
    </w:p>
    <w:p w:rsidR="00E74873" w:rsidRPr="00336DE1" w:rsidRDefault="00E74873" w:rsidP="00E74873">
      <w:pPr>
        <w:ind w:firstLine="709"/>
        <w:jc w:val="both"/>
        <w:rPr>
          <w:sz w:val="28"/>
          <w:szCs w:val="28"/>
          <w:lang w:val="ru-RU"/>
        </w:rPr>
      </w:pPr>
      <w:bookmarkStart w:id="19" w:name="sub_217032"/>
      <w:bookmarkStart w:id="20" w:name="sub_2170321"/>
      <w:bookmarkStart w:id="21" w:name="sub_217033"/>
      <w:bookmarkEnd w:id="19"/>
      <w:bookmarkEnd w:id="20"/>
      <w:bookmarkEnd w:id="21"/>
      <w:r w:rsidRPr="00336DE1">
        <w:rPr>
          <w:sz w:val="28"/>
          <w:szCs w:val="28"/>
          <w:lang w:val="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bookmarkStart w:id="22" w:name="sub_217034"/>
      <w:bookmarkStart w:id="23" w:name="sub_2170361"/>
      <w:bookmarkEnd w:id="22"/>
      <w:bookmarkEnd w:id="23"/>
    </w:p>
    <w:p w:rsidR="00E74873" w:rsidRPr="00336DE1" w:rsidRDefault="00E74873" w:rsidP="00E74873">
      <w:pPr>
        <w:ind w:firstLine="709"/>
        <w:jc w:val="both"/>
        <w:rPr>
          <w:sz w:val="28"/>
          <w:szCs w:val="28"/>
          <w:lang w:val="ru-RU"/>
        </w:rPr>
      </w:pPr>
      <w:bookmarkStart w:id="24" w:name="sub_2170371"/>
      <w:bookmarkEnd w:id="24"/>
      <w:r w:rsidRPr="00336DE1">
        <w:rPr>
          <w:sz w:val="28"/>
          <w:szCs w:val="28"/>
          <w:lang w:val="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E74873" w:rsidRPr="00336DE1" w:rsidRDefault="00E74873" w:rsidP="00E74873">
      <w:pPr>
        <w:ind w:firstLine="709"/>
        <w:jc w:val="both"/>
        <w:rPr>
          <w:sz w:val="28"/>
          <w:szCs w:val="28"/>
          <w:lang w:val="ru-RU"/>
        </w:rPr>
      </w:pPr>
      <w:bookmarkStart w:id="25" w:name="sub_88"/>
      <w:bookmarkStart w:id="26" w:name="sub_2173012"/>
      <w:bookmarkStart w:id="27" w:name="sub_217311"/>
      <w:bookmarkEnd w:id="25"/>
      <w:bookmarkEnd w:id="26"/>
      <w:bookmarkEnd w:id="27"/>
      <w:r w:rsidRPr="00336DE1">
        <w:rPr>
          <w:sz w:val="28"/>
          <w:szCs w:val="28"/>
          <w:lang w:val="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w:t>
      </w:r>
      <w:r w:rsidRPr="00336DE1">
        <w:rPr>
          <w:sz w:val="28"/>
          <w:szCs w:val="28"/>
        </w:rPr>
        <w:t> </w:t>
      </w:r>
      <w:r w:rsidRPr="00336DE1">
        <w:rPr>
          <w:sz w:val="28"/>
          <w:szCs w:val="28"/>
          <w:lang w:val="ru-RU"/>
        </w:rPr>
        <w:t xml:space="preserve"> 2 статьи</w:t>
      </w:r>
      <w:r w:rsidRPr="00336DE1">
        <w:rPr>
          <w:sz w:val="28"/>
          <w:szCs w:val="28"/>
        </w:rPr>
        <w:t> </w:t>
      </w:r>
      <w:r w:rsidRPr="00336DE1">
        <w:rPr>
          <w:sz w:val="28"/>
          <w:szCs w:val="28"/>
          <w:lang w:val="ru-RU"/>
        </w:rPr>
        <w:t xml:space="preserve"> 78.2 и пункте</w:t>
      </w:r>
      <w:r w:rsidRPr="00336DE1">
        <w:rPr>
          <w:sz w:val="28"/>
          <w:szCs w:val="28"/>
        </w:rPr>
        <w:t> </w:t>
      </w:r>
      <w:r w:rsidRPr="00336DE1">
        <w:rPr>
          <w:sz w:val="28"/>
          <w:szCs w:val="28"/>
          <w:lang w:val="ru-RU"/>
        </w:rPr>
        <w:t xml:space="preserve"> 2 статьи</w:t>
      </w:r>
      <w:r w:rsidRPr="00336DE1">
        <w:rPr>
          <w:sz w:val="28"/>
          <w:szCs w:val="28"/>
        </w:rPr>
        <w:t> </w:t>
      </w:r>
      <w:r w:rsidRPr="00336DE1">
        <w:rPr>
          <w:sz w:val="28"/>
          <w:szCs w:val="28"/>
          <w:lang w:val="ru-RU"/>
        </w:rPr>
        <w:t xml:space="preserve"> 79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E74873" w:rsidRPr="00E74873" w:rsidRDefault="00E74873" w:rsidP="00E74873">
      <w:pPr>
        <w:ind w:firstLine="720"/>
        <w:jc w:val="both"/>
        <w:rPr>
          <w:sz w:val="28"/>
          <w:szCs w:val="28"/>
          <w:lang w:val="ru-RU"/>
        </w:rPr>
      </w:pPr>
      <w:bookmarkStart w:id="28" w:name="sub_1907"/>
      <w:bookmarkEnd w:id="18"/>
      <w:r w:rsidRPr="00E74873">
        <w:rPr>
          <w:sz w:val="28"/>
          <w:szCs w:val="28"/>
          <w:lang w:val="ru-RU"/>
        </w:rPr>
        <w:t>7.</w:t>
      </w:r>
      <w:r w:rsidRPr="00355C21">
        <w:rPr>
          <w:sz w:val="28"/>
          <w:szCs w:val="28"/>
        </w:rPr>
        <w:t> </w:t>
      </w:r>
      <w:r w:rsidRPr="00E74873">
        <w:rPr>
          <w:sz w:val="28"/>
          <w:szCs w:val="28"/>
          <w:lang w:val="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Новониколаевского  сельского поселения Калининского района не допускается.</w:t>
      </w:r>
    </w:p>
    <w:p w:rsidR="00E74873" w:rsidRPr="00E74873" w:rsidRDefault="00E74873" w:rsidP="00E74873">
      <w:pPr>
        <w:ind w:firstLine="720"/>
        <w:jc w:val="both"/>
        <w:rPr>
          <w:sz w:val="28"/>
          <w:szCs w:val="28"/>
          <w:lang w:val="ru-RU"/>
        </w:rPr>
      </w:pPr>
      <w:bookmarkStart w:id="29" w:name="sub_1908"/>
      <w:bookmarkEnd w:id="28"/>
      <w:r w:rsidRPr="00E74873">
        <w:rPr>
          <w:sz w:val="28"/>
          <w:szCs w:val="28"/>
          <w:lang w:val="ru-RU"/>
        </w:rPr>
        <w:t>8.</w:t>
      </w:r>
      <w:r w:rsidRPr="00355C21">
        <w:rPr>
          <w:sz w:val="28"/>
          <w:szCs w:val="28"/>
        </w:rPr>
        <w:t> </w:t>
      </w:r>
      <w:r w:rsidRPr="00E74873">
        <w:rPr>
          <w:sz w:val="28"/>
          <w:szCs w:val="28"/>
          <w:lang w:val="ru-RU"/>
        </w:rPr>
        <w:t xml:space="preserve">Учет операций по исполнению бюджета Новониколаевского сельского поселения Калининского района,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hyperlink r:id="rId14" w:history="1">
        <w:r w:rsidRPr="00E74873">
          <w:rPr>
            <w:rStyle w:val="af7"/>
            <w:b w:val="0"/>
            <w:color w:val="000000" w:themeColor="text1"/>
            <w:sz w:val="28"/>
            <w:szCs w:val="28"/>
            <w:lang w:val="ru-RU"/>
          </w:rPr>
          <w:t>Бюджетного кодекса</w:t>
        </w:r>
      </w:hyperlink>
      <w:r w:rsidRPr="00E74873">
        <w:rPr>
          <w:color w:val="000000" w:themeColor="text1"/>
          <w:sz w:val="28"/>
          <w:szCs w:val="28"/>
          <w:lang w:val="ru-RU"/>
        </w:rPr>
        <w:t xml:space="preserve"> </w:t>
      </w:r>
      <w:r w:rsidRPr="00E74873">
        <w:rPr>
          <w:sz w:val="28"/>
          <w:szCs w:val="28"/>
          <w:lang w:val="ru-RU"/>
        </w:rPr>
        <w:t>Российской Федерации в Управлении Федерального казначейства по Краснодарскому краю.</w:t>
      </w:r>
    </w:p>
    <w:bookmarkEnd w:id="29"/>
    <w:p w:rsidR="00E74873" w:rsidRPr="00E74873" w:rsidRDefault="00E74873" w:rsidP="00E74873">
      <w:pPr>
        <w:ind w:firstLine="720"/>
        <w:jc w:val="both"/>
        <w:rPr>
          <w:sz w:val="28"/>
          <w:szCs w:val="28"/>
          <w:lang w:val="ru-RU"/>
        </w:rPr>
      </w:pPr>
      <w:r w:rsidRPr="00E74873">
        <w:rPr>
          <w:sz w:val="28"/>
          <w:szCs w:val="28"/>
          <w:lang w:val="ru-RU"/>
        </w:rPr>
        <w:lastRenderedPageBreak/>
        <w:t>9.</w:t>
      </w:r>
      <w:r w:rsidRPr="00355C21">
        <w:rPr>
          <w:sz w:val="28"/>
          <w:szCs w:val="28"/>
        </w:rPr>
        <w:t> </w:t>
      </w:r>
      <w:hyperlink r:id="rId15" w:history="1">
        <w:r w:rsidRPr="00E74873">
          <w:rPr>
            <w:rStyle w:val="af7"/>
            <w:b w:val="0"/>
            <w:color w:val="000000" w:themeColor="text1"/>
            <w:sz w:val="28"/>
            <w:szCs w:val="28"/>
            <w:lang w:val="ru-RU"/>
          </w:rPr>
          <w:t>Бюджетная смета</w:t>
        </w:r>
      </w:hyperlink>
      <w:r w:rsidRPr="00E74873">
        <w:rPr>
          <w:sz w:val="28"/>
          <w:szCs w:val="28"/>
          <w:lang w:val="ru-RU"/>
        </w:rPr>
        <w:t xml:space="preserve">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муниципальное казенное учреждение, в соответствии с общими требованиями, установленными Министерством финансов Российской Федерации.</w:t>
      </w:r>
    </w:p>
    <w:p w:rsidR="000609D8" w:rsidRPr="00C71C8C" w:rsidRDefault="00E74873" w:rsidP="00E74873">
      <w:pPr>
        <w:ind w:firstLine="720"/>
        <w:jc w:val="both"/>
        <w:rPr>
          <w:sz w:val="28"/>
          <w:szCs w:val="28"/>
          <w:lang w:val="ru-RU"/>
        </w:rPr>
      </w:pPr>
      <w:r w:rsidRPr="00E74873">
        <w:rPr>
          <w:sz w:val="28"/>
          <w:szCs w:val="28"/>
          <w:lang w:val="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71C8C" w:rsidRPr="00C71C8C" w:rsidRDefault="00336DE1" w:rsidP="00C71C8C">
      <w:pPr>
        <w:ind w:firstLine="709"/>
        <w:jc w:val="both"/>
        <w:rPr>
          <w:sz w:val="28"/>
          <w:szCs w:val="28"/>
          <w:lang w:val="ru-RU" w:eastAsia="ru-RU"/>
        </w:rPr>
      </w:pPr>
      <w:r>
        <w:rPr>
          <w:sz w:val="28"/>
          <w:szCs w:val="28"/>
          <w:lang w:val="ru-RU"/>
        </w:rPr>
        <w:t>10</w:t>
      </w:r>
      <w:r w:rsidR="00C71C8C" w:rsidRPr="00C71C8C">
        <w:rPr>
          <w:sz w:val="28"/>
          <w:szCs w:val="28"/>
          <w:lang w:val="ru-RU"/>
        </w:rPr>
        <w:t xml:space="preserve">. </w:t>
      </w:r>
      <w:r w:rsidR="00C71C8C" w:rsidRPr="00C71C8C">
        <w:rPr>
          <w:sz w:val="28"/>
          <w:szCs w:val="28"/>
          <w:lang w:val="ru-RU" w:eastAsia="ru-RU"/>
        </w:rPr>
        <w:t xml:space="preserve">Для исполнения судебных актов по искам к муниципальному образованию </w:t>
      </w:r>
      <w:r w:rsidR="003C7E25">
        <w:rPr>
          <w:sz w:val="28"/>
          <w:szCs w:val="28"/>
          <w:lang w:val="ru-RU" w:eastAsia="ru-RU"/>
        </w:rPr>
        <w:t>–</w:t>
      </w:r>
      <w:r w:rsidR="00EB4181">
        <w:rPr>
          <w:sz w:val="28"/>
          <w:szCs w:val="28"/>
          <w:lang w:val="ru-RU"/>
        </w:rPr>
        <w:t xml:space="preserve"> </w:t>
      </w:r>
      <w:r w:rsidR="00585697">
        <w:rPr>
          <w:sz w:val="28"/>
          <w:szCs w:val="28"/>
          <w:lang w:val="ru-RU"/>
        </w:rPr>
        <w:t>Новониколаевское</w:t>
      </w:r>
      <w:r w:rsidR="00490630">
        <w:rPr>
          <w:sz w:val="28"/>
          <w:szCs w:val="28"/>
          <w:lang w:val="ru-RU"/>
        </w:rPr>
        <w:t xml:space="preserve"> </w:t>
      </w:r>
      <w:r w:rsidR="00C00D96">
        <w:rPr>
          <w:sz w:val="28"/>
          <w:szCs w:val="28"/>
          <w:lang w:val="ru-RU"/>
        </w:rPr>
        <w:t>сельское поселение</w:t>
      </w:r>
      <w:r w:rsidR="00EB4181">
        <w:rPr>
          <w:sz w:val="28"/>
          <w:szCs w:val="28"/>
          <w:lang w:val="ru-RU"/>
        </w:rPr>
        <w:t xml:space="preserve"> </w:t>
      </w:r>
      <w:r w:rsidR="00C71C8C" w:rsidRPr="00C71C8C">
        <w:rPr>
          <w:sz w:val="28"/>
          <w:szCs w:val="28"/>
          <w:lang w:val="ru-RU" w:eastAsia="ru-RU"/>
        </w:rPr>
        <w:t>о возмещении вреда, причиненного незаконными действиями (бездействием) органов местного самоуправления или их должностных лиц, в том числе в резул</w:t>
      </w:r>
      <w:r w:rsidR="00490630">
        <w:rPr>
          <w:sz w:val="28"/>
          <w:szCs w:val="28"/>
          <w:lang w:val="ru-RU" w:eastAsia="ru-RU"/>
        </w:rPr>
        <w:t xml:space="preserve">ьтате издания органами местного </w:t>
      </w:r>
      <w:r w:rsidR="00C71C8C" w:rsidRPr="00C71C8C">
        <w:rPr>
          <w:sz w:val="28"/>
          <w:szCs w:val="28"/>
          <w:lang w:val="ru-RU" w:eastAsia="ru-RU"/>
        </w:rPr>
        <w:t>самоуправления</w:t>
      </w:r>
      <w:r w:rsidR="00304E9A">
        <w:rPr>
          <w:sz w:val="28"/>
          <w:szCs w:val="28"/>
          <w:lang w:val="ru-RU"/>
        </w:rPr>
        <w:t xml:space="preserve"> </w:t>
      </w:r>
      <w:r w:rsidR="005C7083">
        <w:rPr>
          <w:sz w:val="28"/>
          <w:szCs w:val="28"/>
          <w:lang w:val="ru-RU"/>
        </w:rPr>
        <w:t>Новониколаевского</w:t>
      </w:r>
      <w:r w:rsidR="00490630">
        <w:rPr>
          <w:sz w:val="28"/>
          <w:szCs w:val="28"/>
          <w:lang w:val="ru-RU"/>
        </w:rPr>
        <w:t xml:space="preserve"> </w:t>
      </w:r>
      <w:r w:rsidR="00D669F4">
        <w:rPr>
          <w:sz w:val="28"/>
          <w:szCs w:val="28"/>
          <w:lang w:val="ru-RU"/>
        </w:rPr>
        <w:t>с</w:t>
      </w:r>
      <w:r w:rsidR="004A72D4">
        <w:rPr>
          <w:sz w:val="28"/>
          <w:szCs w:val="28"/>
          <w:lang w:val="ru-RU"/>
        </w:rPr>
        <w:t>ельского</w:t>
      </w:r>
      <w:r w:rsidR="00490630">
        <w:rPr>
          <w:sz w:val="28"/>
          <w:szCs w:val="28"/>
          <w:lang w:val="ru-RU"/>
        </w:rPr>
        <w:t xml:space="preserve"> </w:t>
      </w:r>
      <w:r w:rsidR="004A72D4">
        <w:rPr>
          <w:sz w:val="28"/>
          <w:szCs w:val="28"/>
          <w:lang w:val="ru-RU"/>
        </w:rPr>
        <w:t>поселения</w:t>
      </w:r>
      <w:r w:rsidR="00575EF7">
        <w:rPr>
          <w:sz w:val="28"/>
          <w:szCs w:val="28"/>
          <w:lang w:val="ru-RU"/>
        </w:rPr>
        <w:t xml:space="preserve"> </w:t>
      </w:r>
      <w:r w:rsidR="00C71C8C" w:rsidRPr="00C71C8C">
        <w:rPr>
          <w:sz w:val="28"/>
          <w:szCs w:val="28"/>
          <w:lang w:val="ru-RU" w:eastAsia="ru-RU"/>
        </w:rPr>
        <w:t xml:space="preserve">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C00D96">
        <w:rPr>
          <w:sz w:val="28"/>
          <w:szCs w:val="28"/>
          <w:lang w:val="ru-RU" w:eastAsia="ru-RU"/>
        </w:rPr>
        <w:t>сельского поселения</w:t>
      </w:r>
      <w:r w:rsidR="00C71C8C" w:rsidRPr="00C71C8C">
        <w:rPr>
          <w:sz w:val="28"/>
          <w:szCs w:val="28"/>
          <w:lang w:val="ru-RU" w:eastAsia="ru-RU"/>
        </w:rPr>
        <w:t xml:space="preserve">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необходимые и предусмотренные пунктом</w:t>
      </w:r>
      <w:r w:rsidR="00C71C8C" w:rsidRPr="00FE233A">
        <w:rPr>
          <w:sz w:val="28"/>
          <w:szCs w:val="28"/>
          <w:lang w:eastAsia="ru-RU"/>
        </w:rPr>
        <w:t> </w:t>
      </w:r>
      <w:r w:rsidR="00C71C8C" w:rsidRPr="00C71C8C">
        <w:rPr>
          <w:sz w:val="28"/>
          <w:szCs w:val="28"/>
          <w:lang w:val="ru-RU" w:eastAsia="ru-RU"/>
        </w:rPr>
        <w:t>2 статьи</w:t>
      </w:r>
      <w:r w:rsidR="00C71C8C" w:rsidRPr="00FE233A">
        <w:rPr>
          <w:sz w:val="28"/>
          <w:szCs w:val="28"/>
          <w:lang w:eastAsia="ru-RU"/>
        </w:rPr>
        <w:t> </w:t>
      </w:r>
      <w:r w:rsidR="00C71C8C" w:rsidRPr="00C71C8C">
        <w:rPr>
          <w:sz w:val="28"/>
          <w:szCs w:val="28"/>
          <w:lang w:val="ru-RU" w:eastAsia="ru-RU"/>
        </w:rPr>
        <w:t xml:space="preserve">242.1 Бюджетного Кодекса Российской Федерации, направляются для исполнения в финансовый орган </w:t>
      </w:r>
      <w:r w:rsidR="00C00D96">
        <w:rPr>
          <w:sz w:val="28"/>
          <w:szCs w:val="28"/>
          <w:lang w:val="ru-RU" w:eastAsia="ru-RU"/>
        </w:rPr>
        <w:t>сельского  поселения</w:t>
      </w:r>
      <w:r w:rsidR="00C71C8C" w:rsidRPr="00C71C8C">
        <w:rPr>
          <w:sz w:val="28"/>
          <w:szCs w:val="28"/>
          <w:lang w:val="ru-RU" w:eastAsia="ru-RU"/>
        </w:rPr>
        <w:t xml:space="preserve"> </w:t>
      </w:r>
      <w:r w:rsidR="00C00D96">
        <w:rPr>
          <w:sz w:val="28"/>
          <w:szCs w:val="28"/>
          <w:lang w:val="ru-RU" w:eastAsia="ru-RU"/>
        </w:rPr>
        <w:t>–</w:t>
      </w:r>
      <w:r w:rsidR="00304E9A">
        <w:rPr>
          <w:sz w:val="28"/>
          <w:szCs w:val="28"/>
          <w:lang w:val="ru-RU" w:eastAsia="ru-RU"/>
        </w:rPr>
        <w:t xml:space="preserve"> </w:t>
      </w:r>
      <w:r w:rsidR="00575EF7">
        <w:rPr>
          <w:sz w:val="28"/>
          <w:szCs w:val="28"/>
          <w:lang w:val="ru-RU"/>
        </w:rPr>
        <w:t xml:space="preserve"> </w:t>
      </w:r>
      <w:r w:rsidR="00585697">
        <w:rPr>
          <w:sz w:val="28"/>
          <w:szCs w:val="28"/>
          <w:lang w:val="ru-RU"/>
        </w:rPr>
        <w:t>Новониколаевское</w:t>
      </w:r>
      <w:r w:rsidR="00490630">
        <w:rPr>
          <w:sz w:val="28"/>
          <w:szCs w:val="28"/>
          <w:lang w:val="ru-RU"/>
        </w:rPr>
        <w:t xml:space="preserve"> </w:t>
      </w:r>
      <w:r w:rsidR="00575EF7">
        <w:rPr>
          <w:sz w:val="28"/>
          <w:szCs w:val="28"/>
          <w:lang w:val="ru-RU"/>
        </w:rPr>
        <w:t>сельское поселение</w:t>
      </w:r>
      <w:r w:rsidR="00C71C8C" w:rsidRPr="00C71C8C">
        <w:rPr>
          <w:sz w:val="28"/>
          <w:szCs w:val="28"/>
          <w:lang w:val="ru-RU"/>
        </w:rPr>
        <w:t>.</w:t>
      </w:r>
    </w:p>
    <w:p w:rsidR="00C71C8C" w:rsidRPr="00C71C8C" w:rsidRDefault="00336DE1" w:rsidP="00C71C8C">
      <w:pPr>
        <w:suppressAutoHyphens w:val="0"/>
        <w:autoSpaceDE w:val="0"/>
        <w:autoSpaceDN w:val="0"/>
        <w:adjustRightInd w:val="0"/>
        <w:ind w:firstLine="709"/>
        <w:jc w:val="both"/>
        <w:rPr>
          <w:sz w:val="28"/>
          <w:szCs w:val="28"/>
          <w:lang w:val="ru-RU" w:eastAsia="ru-RU"/>
        </w:rPr>
      </w:pPr>
      <w:bookmarkStart w:id="30" w:name="sub_2422042"/>
      <w:r>
        <w:rPr>
          <w:sz w:val="28"/>
          <w:szCs w:val="28"/>
          <w:lang w:val="ru-RU" w:eastAsia="ru-RU"/>
        </w:rPr>
        <w:t>11</w:t>
      </w:r>
      <w:r w:rsidR="00C71C8C" w:rsidRPr="00C71C8C">
        <w:rPr>
          <w:sz w:val="28"/>
          <w:szCs w:val="28"/>
          <w:lang w:val="ru-RU" w:eastAsia="ru-RU"/>
        </w:rPr>
        <w:t xml:space="preserve">. Администрация </w:t>
      </w:r>
      <w:r w:rsidR="005C7083">
        <w:rPr>
          <w:sz w:val="28"/>
          <w:szCs w:val="28"/>
          <w:lang w:val="ru-RU" w:eastAsia="ru-RU"/>
        </w:rPr>
        <w:t>Новониколаевского</w:t>
      </w:r>
      <w:r w:rsidR="000F56E7">
        <w:rPr>
          <w:sz w:val="28"/>
          <w:szCs w:val="28"/>
          <w:lang w:val="ru-RU" w:eastAsia="ru-RU"/>
        </w:rPr>
        <w:t xml:space="preserve"> сельского поселения</w:t>
      </w:r>
      <w:r w:rsidR="00C71C8C" w:rsidRPr="00C71C8C">
        <w:rPr>
          <w:sz w:val="28"/>
          <w:szCs w:val="28"/>
          <w:lang w:val="ru-RU"/>
        </w:rPr>
        <w:t xml:space="preserve">, </w:t>
      </w:r>
      <w:r w:rsidR="00C71C8C" w:rsidRPr="00C71C8C">
        <w:rPr>
          <w:sz w:val="28"/>
          <w:szCs w:val="28"/>
          <w:lang w:val="ru-RU" w:eastAsia="ru-RU"/>
        </w:rPr>
        <w:t xml:space="preserve">представляющая в суде интересы </w:t>
      </w:r>
      <w:r w:rsidR="000A5972">
        <w:rPr>
          <w:sz w:val="28"/>
          <w:szCs w:val="28"/>
          <w:lang w:val="ru-RU" w:eastAsia="ru-RU"/>
        </w:rPr>
        <w:t xml:space="preserve">сельского </w:t>
      </w:r>
      <w:r w:rsidR="00C00D96">
        <w:rPr>
          <w:sz w:val="28"/>
          <w:szCs w:val="28"/>
          <w:lang w:val="ru-RU" w:eastAsia="ru-RU"/>
        </w:rPr>
        <w:t>поселения</w:t>
      </w:r>
      <w:r w:rsidR="00C71C8C" w:rsidRPr="00C71C8C">
        <w:rPr>
          <w:sz w:val="28"/>
          <w:szCs w:val="28"/>
          <w:lang w:val="ru-RU" w:eastAsia="ru-RU"/>
        </w:rPr>
        <w:t xml:space="preserve"> - </w:t>
      </w:r>
      <w:r w:rsidR="00575EF7">
        <w:rPr>
          <w:sz w:val="28"/>
          <w:szCs w:val="28"/>
          <w:lang w:val="ru-RU"/>
        </w:rPr>
        <w:t xml:space="preserve"> </w:t>
      </w:r>
      <w:r w:rsidR="00585697">
        <w:rPr>
          <w:sz w:val="28"/>
          <w:szCs w:val="28"/>
          <w:lang w:val="ru-RU"/>
        </w:rPr>
        <w:t>Новониколаевское</w:t>
      </w:r>
      <w:r w:rsidR="00490630">
        <w:rPr>
          <w:sz w:val="28"/>
          <w:szCs w:val="28"/>
          <w:lang w:val="ru-RU"/>
        </w:rPr>
        <w:t xml:space="preserve"> </w:t>
      </w:r>
      <w:r w:rsidR="00575EF7">
        <w:rPr>
          <w:sz w:val="28"/>
          <w:szCs w:val="28"/>
          <w:lang w:val="ru-RU"/>
        </w:rPr>
        <w:t>сельское поселение</w:t>
      </w:r>
      <w:r w:rsidR="00D669F4">
        <w:rPr>
          <w:sz w:val="28"/>
          <w:szCs w:val="28"/>
          <w:lang w:val="ru-RU" w:eastAsia="ru-RU"/>
        </w:rPr>
        <w:t xml:space="preserve"> </w:t>
      </w:r>
      <w:r w:rsidR="003C7E25">
        <w:rPr>
          <w:sz w:val="28"/>
          <w:szCs w:val="28"/>
          <w:lang w:val="ru-RU" w:eastAsia="ru-RU"/>
        </w:rPr>
        <w:t xml:space="preserve">в </w:t>
      </w:r>
      <w:r w:rsidR="003C7E25" w:rsidRPr="00585697">
        <w:rPr>
          <w:sz w:val="28"/>
          <w:szCs w:val="28"/>
          <w:lang w:val="ru-RU" w:eastAsia="ru-RU"/>
        </w:rPr>
        <w:t xml:space="preserve">соответствии со </w:t>
      </w:r>
      <w:r w:rsidR="003C7E25" w:rsidRPr="00DB0970">
        <w:rPr>
          <w:sz w:val="28"/>
          <w:szCs w:val="28"/>
          <w:lang w:val="ru-RU" w:eastAsia="ru-RU"/>
        </w:rPr>
        <w:t xml:space="preserve">ст. </w:t>
      </w:r>
      <w:r w:rsidR="00DB0970" w:rsidRPr="00DB0970">
        <w:rPr>
          <w:sz w:val="28"/>
          <w:szCs w:val="28"/>
          <w:lang w:val="ru-RU" w:eastAsia="ru-RU"/>
        </w:rPr>
        <w:t>9</w:t>
      </w:r>
      <w:r w:rsidR="00C71C8C" w:rsidRPr="00DB0970">
        <w:rPr>
          <w:sz w:val="28"/>
          <w:szCs w:val="28"/>
          <w:lang w:val="ru-RU" w:eastAsia="ru-RU"/>
        </w:rPr>
        <w:t xml:space="preserve"> настоящего</w:t>
      </w:r>
      <w:r w:rsidR="00C71C8C" w:rsidRPr="00C71C8C">
        <w:rPr>
          <w:sz w:val="28"/>
          <w:szCs w:val="28"/>
          <w:lang w:val="ru-RU" w:eastAsia="ru-RU"/>
        </w:rPr>
        <w:t xml:space="preserve"> бюджетного процесса, обязана в течение 10 дней после вынесения (принятия) судебного акта в окончательной форме направить должностному лицу фи</w:t>
      </w:r>
      <w:r w:rsidR="00EB4181">
        <w:rPr>
          <w:sz w:val="28"/>
          <w:szCs w:val="28"/>
          <w:lang w:val="ru-RU" w:eastAsia="ru-RU"/>
        </w:rPr>
        <w:t>нансового органа администрации</w:t>
      </w:r>
      <w:r w:rsidR="000A5972">
        <w:rPr>
          <w:sz w:val="28"/>
          <w:szCs w:val="28"/>
          <w:lang w:val="ru-RU" w:eastAsia="ru-RU"/>
        </w:rPr>
        <w:t xml:space="preserve"> </w:t>
      </w:r>
      <w:r w:rsidR="005C7083">
        <w:rPr>
          <w:sz w:val="28"/>
          <w:szCs w:val="28"/>
          <w:lang w:val="ru-RU" w:eastAsia="ru-RU"/>
        </w:rPr>
        <w:t>Новониколаевского</w:t>
      </w:r>
      <w:r w:rsidR="00304E9A">
        <w:rPr>
          <w:sz w:val="28"/>
          <w:szCs w:val="28"/>
          <w:lang w:val="ru-RU"/>
        </w:rPr>
        <w:t xml:space="preserve">  </w:t>
      </w:r>
      <w:r w:rsidR="00D669F4">
        <w:rPr>
          <w:sz w:val="28"/>
          <w:szCs w:val="28"/>
          <w:lang w:val="ru-RU"/>
        </w:rPr>
        <w:t>с</w:t>
      </w:r>
      <w:r w:rsidR="004A72D4">
        <w:rPr>
          <w:sz w:val="28"/>
          <w:szCs w:val="28"/>
          <w:lang w:val="ru-RU"/>
        </w:rPr>
        <w:t>ельского  поселения</w:t>
      </w:r>
      <w:r w:rsidR="000A5972">
        <w:rPr>
          <w:sz w:val="28"/>
          <w:szCs w:val="28"/>
          <w:lang w:val="ru-RU"/>
        </w:rPr>
        <w:t>,</w:t>
      </w:r>
      <w:r w:rsidR="006477FB">
        <w:rPr>
          <w:sz w:val="28"/>
          <w:szCs w:val="28"/>
          <w:lang w:val="ru-RU"/>
        </w:rPr>
        <w:t xml:space="preserve"> </w:t>
      </w:r>
      <w:r w:rsidR="00C71C8C" w:rsidRPr="00C71C8C">
        <w:rPr>
          <w:sz w:val="28"/>
          <w:szCs w:val="28"/>
          <w:lang w:val="ru-RU" w:eastAsia="ru-RU"/>
        </w:rPr>
        <w:t>информацию о результатах рассмотрения дела в суде, а также представить информацию о наличии оснований для обжалования судебного акта.</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Указанная информация должна содержать следующие сведения:</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1) наименование суда, вынесшего судебный акт;</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2) дата вынесения судебного акта судом первой инстанции, номер дела;</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3) наименование истца;</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4) предмет спора (заявленное требование);</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w:t>
      </w:r>
      <w:r w:rsidR="00304E9A">
        <w:rPr>
          <w:color w:val="000000"/>
          <w:sz w:val="28"/>
          <w:szCs w:val="28"/>
        </w:rPr>
        <w:t xml:space="preserve"> </w:t>
      </w:r>
      <w:r w:rsidR="005C7083">
        <w:rPr>
          <w:color w:val="000000"/>
          <w:sz w:val="28"/>
          <w:szCs w:val="28"/>
        </w:rPr>
        <w:t>Новониколаевского</w:t>
      </w:r>
      <w:r w:rsidR="000F56E7">
        <w:rPr>
          <w:sz w:val="28"/>
          <w:szCs w:val="28"/>
        </w:rPr>
        <w:t xml:space="preserve"> сельского поселения</w:t>
      </w:r>
      <w:r w:rsidRPr="002F5908">
        <w:rPr>
          <w:color w:val="000000"/>
          <w:sz w:val="28"/>
          <w:szCs w:val="28"/>
        </w:rPr>
        <w:t>;</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6) наличие (отсутствие) оснований для обжалования судебного акта.</w:t>
      </w:r>
    </w:p>
    <w:p w:rsidR="00C71C8C" w:rsidRPr="00C71C8C" w:rsidRDefault="00336DE1" w:rsidP="00C71C8C">
      <w:pPr>
        <w:suppressAutoHyphens w:val="0"/>
        <w:autoSpaceDE w:val="0"/>
        <w:autoSpaceDN w:val="0"/>
        <w:adjustRightInd w:val="0"/>
        <w:ind w:firstLine="709"/>
        <w:jc w:val="both"/>
        <w:rPr>
          <w:sz w:val="28"/>
          <w:szCs w:val="28"/>
          <w:lang w:val="ru-RU" w:eastAsia="ru-RU"/>
        </w:rPr>
      </w:pPr>
      <w:bookmarkStart w:id="31" w:name="sub_2422043"/>
      <w:bookmarkEnd w:id="30"/>
      <w:r>
        <w:rPr>
          <w:sz w:val="28"/>
          <w:szCs w:val="28"/>
          <w:lang w:val="ru-RU" w:eastAsia="ru-RU"/>
        </w:rPr>
        <w:t>12</w:t>
      </w:r>
      <w:r w:rsidR="00C71C8C" w:rsidRPr="00C71C8C">
        <w:rPr>
          <w:sz w:val="28"/>
          <w:szCs w:val="28"/>
          <w:lang w:val="ru-RU" w:eastAsia="ru-RU"/>
        </w:rPr>
        <w:t>. При наличии оснований для обжалования судебного акта, а также в случае обжалования судебного акта иными участниками суде</w:t>
      </w:r>
      <w:r w:rsidR="00EB4181">
        <w:rPr>
          <w:sz w:val="28"/>
          <w:szCs w:val="28"/>
          <w:lang w:val="ru-RU" w:eastAsia="ru-RU"/>
        </w:rPr>
        <w:t>бного процесса администрация</w:t>
      </w:r>
      <w:r w:rsidR="00EB4181">
        <w:rPr>
          <w:sz w:val="28"/>
          <w:szCs w:val="28"/>
          <w:lang w:val="ru-RU"/>
        </w:rPr>
        <w:t xml:space="preserve"> </w:t>
      </w:r>
      <w:r w:rsidR="005C7083">
        <w:rPr>
          <w:sz w:val="28"/>
          <w:szCs w:val="28"/>
          <w:lang w:val="ru-RU"/>
        </w:rPr>
        <w:t>Новониколаевского</w:t>
      </w:r>
      <w:r w:rsidR="00490630">
        <w:rPr>
          <w:sz w:val="28"/>
          <w:szCs w:val="28"/>
          <w:lang w:val="ru-RU"/>
        </w:rPr>
        <w:t xml:space="preserve"> </w:t>
      </w:r>
      <w:r w:rsidR="00D669F4">
        <w:rPr>
          <w:sz w:val="28"/>
          <w:szCs w:val="28"/>
          <w:lang w:val="ru-RU"/>
        </w:rPr>
        <w:t>с</w:t>
      </w:r>
      <w:r w:rsidR="004A72D4">
        <w:rPr>
          <w:sz w:val="28"/>
          <w:szCs w:val="28"/>
          <w:lang w:val="ru-RU"/>
        </w:rPr>
        <w:t>ельского  поселения</w:t>
      </w:r>
      <w:r w:rsidR="00EB4181">
        <w:rPr>
          <w:sz w:val="28"/>
          <w:szCs w:val="28"/>
          <w:lang w:val="ru-RU"/>
        </w:rPr>
        <w:t xml:space="preserve"> </w:t>
      </w:r>
      <w:r w:rsidR="00C71C8C" w:rsidRPr="00C71C8C">
        <w:rPr>
          <w:sz w:val="28"/>
          <w:szCs w:val="28"/>
          <w:lang w:val="ru-RU" w:eastAsia="ru-RU"/>
        </w:rPr>
        <w:t xml:space="preserve">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w:t>
      </w:r>
      <w:r w:rsidR="00C71C8C" w:rsidRPr="00C71C8C">
        <w:rPr>
          <w:sz w:val="28"/>
          <w:szCs w:val="28"/>
          <w:lang w:val="ru-RU" w:eastAsia="ru-RU"/>
        </w:rPr>
        <w:lastRenderedPageBreak/>
        <w:t xml:space="preserve">должностному лицу финансового органа </w:t>
      </w:r>
      <w:r w:rsidR="00EB4181">
        <w:rPr>
          <w:sz w:val="28"/>
          <w:szCs w:val="28"/>
          <w:lang w:val="ru-RU" w:eastAsia="ru-RU"/>
        </w:rPr>
        <w:t xml:space="preserve">администрации </w:t>
      </w:r>
      <w:r w:rsidR="005C7083">
        <w:rPr>
          <w:sz w:val="28"/>
          <w:szCs w:val="28"/>
          <w:lang w:val="ru-RU" w:eastAsia="ru-RU"/>
        </w:rPr>
        <w:t>Новониколаевского</w:t>
      </w:r>
      <w:r w:rsidR="00304E9A">
        <w:rPr>
          <w:sz w:val="28"/>
          <w:szCs w:val="28"/>
          <w:lang w:val="ru-RU"/>
        </w:rPr>
        <w:t xml:space="preserve"> </w:t>
      </w:r>
      <w:r w:rsidR="00D669F4">
        <w:rPr>
          <w:sz w:val="28"/>
          <w:szCs w:val="28"/>
          <w:lang w:val="ru-RU"/>
        </w:rPr>
        <w:t>с</w:t>
      </w:r>
      <w:r w:rsidR="004A72D4">
        <w:rPr>
          <w:sz w:val="28"/>
          <w:szCs w:val="28"/>
          <w:lang w:val="ru-RU"/>
        </w:rPr>
        <w:t>ельского поселения</w:t>
      </w:r>
      <w:r w:rsidR="00490630">
        <w:rPr>
          <w:sz w:val="28"/>
          <w:szCs w:val="28"/>
          <w:lang w:val="ru-RU"/>
        </w:rPr>
        <w:t xml:space="preserve"> </w:t>
      </w:r>
      <w:r w:rsidR="00C71C8C" w:rsidRPr="00C71C8C">
        <w:rPr>
          <w:sz w:val="28"/>
          <w:szCs w:val="28"/>
          <w:lang w:val="ru-RU"/>
        </w:rPr>
        <w:t xml:space="preserve">- </w:t>
      </w:r>
      <w:r w:rsidR="00C71C8C" w:rsidRPr="00C71C8C">
        <w:rPr>
          <w:sz w:val="28"/>
          <w:szCs w:val="28"/>
          <w:lang w:val="ru-RU" w:eastAsia="ru-RU"/>
        </w:rPr>
        <w:t>информацию о результатах обжалования судебного акта.</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Указанная информация должна содержать следующие сведения:</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1) наименование суда, вынесшего судебный акт;</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2) дата вынесения судебного акта судом апелляционной (кассационной, надзорной) инстанции, номер дела;</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3) выводы суда по результатам рассмотрения апелляционной (кассационной, надзорной) жалобы;</w:t>
      </w:r>
    </w:p>
    <w:p w:rsidR="00C71C8C" w:rsidRPr="002F5908" w:rsidRDefault="00C71C8C" w:rsidP="00C71C8C">
      <w:pPr>
        <w:pStyle w:val="s1"/>
        <w:shd w:val="clear" w:color="auto" w:fill="FFFFFF"/>
        <w:spacing w:before="0" w:beforeAutospacing="0" w:after="0" w:afterAutospacing="0"/>
        <w:ind w:firstLine="709"/>
        <w:jc w:val="both"/>
        <w:rPr>
          <w:color w:val="000000"/>
          <w:sz w:val="28"/>
          <w:szCs w:val="28"/>
        </w:rPr>
      </w:pPr>
      <w:r w:rsidRPr="002F5908">
        <w:rPr>
          <w:color w:val="000000"/>
          <w:sz w:val="28"/>
          <w:szCs w:val="28"/>
        </w:rPr>
        <w:t xml:space="preserve">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 </w:t>
      </w:r>
      <w:r w:rsidR="005C7083">
        <w:rPr>
          <w:color w:val="000000"/>
          <w:sz w:val="28"/>
          <w:szCs w:val="28"/>
        </w:rPr>
        <w:t>Новониколаевского</w:t>
      </w:r>
      <w:r w:rsidR="000F56E7">
        <w:rPr>
          <w:sz w:val="28"/>
          <w:szCs w:val="28"/>
        </w:rPr>
        <w:t xml:space="preserve"> сельского поселения </w:t>
      </w:r>
      <w:r w:rsidR="00490630">
        <w:rPr>
          <w:sz w:val="28"/>
          <w:szCs w:val="28"/>
        </w:rPr>
        <w:t>п</w:t>
      </w:r>
      <w:r w:rsidRPr="002F5908">
        <w:rPr>
          <w:color w:val="000000"/>
          <w:sz w:val="28"/>
          <w:szCs w:val="28"/>
        </w:rPr>
        <w:t>о итогам рассмотрения дела в суде апелляционной (кассационной, надзорной) инстанции.</w:t>
      </w:r>
    </w:p>
    <w:p w:rsidR="00C71C8C" w:rsidRPr="002F5908" w:rsidRDefault="00336DE1" w:rsidP="00C71C8C">
      <w:pPr>
        <w:pStyle w:val="s1"/>
        <w:shd w:val="clear" w:color="auto" w:fill="FFFFFF"/>
        <w:spacing w:before="0" w:beforeAutospacing="0" w:after="0" w:afterAutospacing="0"/>
        <w:ind w:firstLine="709"/>
        <w:jc w:val="both"/>
        <w:rPr>
          <w:color w:val="000000"/>
          <w:sz w:val="28"/>
          <w:szCs w:val="28"/>
        </w:rPr>
      </w:pPr>
      <w:r>
        <w:rPr>
          <w:color w:val="000000"/>
          <w:sz w:val="28"/>
          <w:szCs w:val="28"/>
        </w:rPr>
        <w:t>13</w:t>
      </w:r>
      <w:r w:rsidR="00C71C8C" w:rsidRPr="002F5908">
        <w:rPr>
          <w:color w:val="000000"/>
          <w:sz w:val="28"/>
          <w:szCs w:val="28"/>
        </w:rPr>
        <w:t>. Информация представляется в произвольной письменной форме за подписью главы администрации</w:t>
      </w:r>
      <w:r w:rsidR="00304E9A">
        <w:rPr>
          <w:color w:val="000000"/>
          <w:sz w:val="28"/>
          <w:szCs w:val="28"/>
        </w:rPr>
        <w:t xml:space="preserve"> </w:t>
      </w:r>
      <w:r w:rsidR="005C7083">
        <w:rPr>
          <w:color w:val="000000"/>
          <w:sz w:val="28"/>
          <w:szCs w:val="28"/>
        </w:rPr>
        <w:t>Новониколаевского</w:t>
      </w:r>
      <w:r w:rsidR="00304E9A">
        <w:rPr>
          <w:color w:val="000000"/>
          <w:sz w:val="28"/>
          <w:szCs w:val="28"/>
        </w:rPr>
        <w:t xml:space="preserve"> </w:t>
      </w:r>
      <w:r w:rsidR="00D669F4">
        <w:rPr>
          <w:color w:val="000000"/>
          <w:sz w:val="28"/>
          <w:szCs w:val="28"/>
        </w:rPr>
        <w:t>с</w:t>
      </w:r>
      <w:r w:rsidR="004A72D4">
        <w:rPr>
          <w:color w:val="000000"/>
          <w:sz w:val="28"/>
          <w:szCs w:val="28"/>
        </w:rPr>
        <w:t>ельского поселения</w:t>
      </w:r>
      <w:r w:rsidR="00C71C8C" w:rsidRPr="002F5908">
        <w:rPr>
          <w:color w:val="000000"/>
          <w:sz w:val="28"/>
          <w:szCs w:val="28"/>
        </w:rPr>
        <w:t>.</w:t>
      </w:r>
    </w:p>
    <w:p w:rsidR="00C71C8C" w:rsidRPr="00907EA3" w:rsidRDefault="00C71C8C" w:rsidP="00C71C8C">
      <w:pPr>
        <w:pStyle w:val="s1"/>
        <w:shd w:val="clear" w:color="auto" w:fill="FFFFFF"/>
        <w:spacing w:before="0" w:beforeAutospacing="0" w:after="0" w:afterAutospacing="0"/>
        <w:ind w:firstLine="709"/>
        <w:jc w:val="both"/>
        <w:rPr>
          <w:color w:val="22272F"/>
          <w:sz w:val="28"/>
          <w:szCs w:val="28"/>
        </w:rPr>
      </w:pPr>
      <w:r w:rsidRPr="002F5908">
        <w:rPr>
          <w:color w:val="000000"/>
          <w:sz w:val="28"/>
          <w:szCs w:val="28"/>
        </w:rPr>
        <w:t xml:space="preserve">Датой предоставления информации, указанной в пунктах 5 и 6 настоящей статьи Положения о бюджетном процессе </w:t>
      </w:r>
      <w:r w:rsidR="005C7083">
        <w:rPr>
          <w:color w:val="000000"/>
          <w:sz w:val="28"/>
          <w:szCs w:val="28"/>
        </w:rPr>
        <w:t>Новониколаевского</w:t>
      </w:r>
      <w:r w:rsidR="000F56E7">
        <w:rPr>
          <w:sz w:val="28"/>
          <w:szCs w:val="28"/>
        </w:rPr>
        <w:t xml:space="preserve"> сельского поселения</w:t>
      </w:r>
      <w:r w:rsidRPr="002F5908">
        <w:rPr>
          <w:color w:val="000000"/>
          <w:sz w:val="28"/>
          <w:szCs w:val="28"/>
        </w:rPr>
        <w:t>, считается дата ее получения должностным л</w:t>
      </w:r>
      <w:r>
        <w:rPr>
          <w:sz w:val="28"/>
          <w:szCs w:val="28"/>
        </w:rPr>
        <w:t>ицом ф</w:t>
      </w:r>
      <w:r w:rsidRPr="00FE233A">
        <w:rPr>
          <w:sz w:val="28"/>
          <w:szCs w:val="28"/>
        </w:rPr>
        <w:t>инансов</w:t>
      </w:r>
      <w:r>
        <w:rPr>
          <w:sz w:val="28"/>
          <w:szCs w:val="28"/>
        </w:rPr>
        <w:t>ого</w:t>
      </w:r>
      <w:r w:rsidRPr="00FE233A">
        <w:rPr>
          <w:sz w:val="28"/>
          <w:szCs w:val="28"/>
        </w:rPr>
        <w:t xml:space="preserve"> орган</w:t>
      </w:r>
      <w:r>
        <w:rPr>
          <w:sz w:val="28"/>
          <w:szCs w:val="28"/>
        </w:rPr>
        <w:t xml:space="preserve">а администрации </w:t>
      </w:r>
      <w:r w:rsidR="005C7083">
        <w:rPr>
          <w:sz w:val="28"/>
          <w:szCs w:val="28"/>
        </w:rPr>
        <w:t>Новониколаевского</w:t>
      </w:r>
      <w:r w:rsidRPr="00FE233A">
        <w:rPr>
          <w:sz w:val="28"/>
          <w:szCs w:val="28"/>
        </w:rPr>
        <w:t xml:space="preserve"> </w:t>
      </w:r>
      <w:r w:rsidR="000F56E7">
        <w:rPr>
          <w:sz w:val="28"/>
          <w:szCs w:val="28"/>
        </w:rPr>
        <w:t>сельского поселения</w:t>
      </w:r>
      <w:r w:rsidRPr="00907EA3">
        <w:rPr>
          <w:color w:val="22272F"/>
          <w:sz w:val="28"/>
          <w:szCs w:val="28"/>
        </w:rPr>
        <w:t>.</w:t>
      </w:r>
    </w:p>
    <w:p w:rsidR="00C71C8C" w:rsidRPr="003D5298" w:rsidRDefault="00336DE1" w:rsidP="00C71C8C">
      <w:pPr>
        <w:suppressAutoHyphens w:val="0"/>
        <w:autoSpaceDE w:val="0"/>
        <w:autoSpaceDN w:val="0"/>
        <w:adjustRightInd w:val="0"/>
        <w:ind w:firstLine="709"/>
        <w:jc w:val="both"/>
        <w:rPr>
          <w:sz w:val="28"/>
          <w:szCs w:val="28"/>
          <w:lang w:val="ru-RU" w:eastAsia="ru-RU"/>
        </w:rPr>
      </w:pPr>
      <w:bookmarkStart w:id="32" w:name="sub_2422044"/>
      <w:bookmarkEnd w:id="31"/>
      <w:r>
        <w:rPr>
          <w:sz w:val="28"/>
          <w:szCs w:val="28"/>
          <w:lang w:val="ru-RU" w:eastAsia="ru-RU"/>
        </w:rPr>
        <w:t>14</w:t>
      </w:r>
      <w:r w:rsidR="00C71C8C" w:rsidRPr="00C71C8C">
        <w:rPr>
          <w:sz w:val="28"/>
          <w:szCs w:val="28"/>
          <w:lang w:val="ru-RU" w:eastAsia="ru-RU"/>
        </w:rPr>
        <w:t>. В целях реализации муниципальным образованием права регресса, установленного пунктом 3.1 статьи 1081</w:t>
      </w:r>
      <w:r w:rsidR="00C71C8C" w:rsidRPr="00FE233A">
        <w:rPr>
          <w:sz w:val="28"/>
          <w:szCs w:val="28"/>
          <w:lang w:eastAsia="ru-RU"/>
        </w:rPr>
        <w:t> </w:t>
      </w:r>
      <w:r w:rsidR="00C71C8C" w:rsidRPr="00C71C8C">
        <w:rPr>
          <w:sz w:val="28"/>
          <w:szCs w:val="28"/>
          <w:lang w:val="ru-RU" w:eastAsia="ru-RU"/>
        </w:rPr>
        <w:t xml:space="preserve">Гражданского кодекса Российской Федерации, финансовый </w:t>
      </w:r>
      <w:r w:rsidR="00C71C8C" w:rsidRPr="003D5298">
        <w:rPr>
          <w:sz w:val="28"/>
          <w:szCs w:val="28"/>
          <w:lang w:val="ru-RU" w:eastAsia="ru-RU"/>
        </w:rPr>
        <w:t xml:space="preserve">орган администрации </w:t>
      </w:r>
      <w:r w:rsidR="005C7083">
        <w:rPr>
          <w:sz w:val="28"/>
          <w:szCs w:val="28"/>
          <w:lang w:val="ru-RU" w:eastAsia="ru-RU"/>
        </w:rPr>
        <w:t>Новониколаевского</w:t>
      </w:r>
      <w:r w:rsidR="000F56E7" w:rsidRPr="003D5298">
        <w:rPr>
          <w:sz w:val="28"/>
          <w:szCs w:val="28"/>
          <w:lang w:val="ru-RU"/>
        </w:rPr>
        <w:t xml:space="preserve"> сельского поселения </w:t>
      </w:r>
      <w:r w:rsidR="00C71C8C" w:rsidRPr="003D5298">
        <w:rPr>
          <w:sz w:val="28"/>
          <w:szCs w:val="28"/>
          <w:lang w:val="ru-RU" w:eastAsia="ru-RU"/>
        </w:rPr>
        <w:t xml:space="preserve">уведомляет администрацию </w:t>
      </w:r>
      <w:r w:rsidR="005C7083">
        <w:rPr>
          <w:sz w:val="28"/>
          <w:szCs w:val="28"/>
          <w:lang w:val="ru-RU" w:eastAsia="ru-RU"/>
        </w:rPr>
        <w:t>Новониколаевского</w:t>
      </w:r>
      <w:r w:rsidR="000F56E7" w:rsidRPr="003D5298">
        <w:rPr>
          <w:sz w:val="28"/>
          <w:szCs w:val="28"/>
          <w:lang w:val="ru-RU"/>
        </w:rPr>
        <w:t xml:space="preserve"> сельского поселения </w:t>
      </w:r>
      <w:r w:rsidR="00C71C8C" w:rsidRPr="003D5298">
        <w:rPr>
          <w:sz w:val="28"/>
          <w:szCs w:val="28"/>
          <w:lang w:val="ru-RU" w:eastAsia="ru-RU"/>
        </w:rPr>
        <w:t xml:space="preserve">об исполнении за счет казны </w:t>
      </w:r>
      <w:r w:rsidR="00C00D96" w:rsidRPr="003D5298">
        <w:rPr>
          <w:sz w:val="28"/>
          <w:szCs w:val="28"/>
          <w:lang w:val="ru-RU" w:eastAsia="ru-RU"/>
        </w:rPr>
        <w:t>сельского  поселения</w:t>
      </w:r>
      <w:r w:rsidR="00C71C8C" w:rsidRPr="003D5298">
        <w:rPr>
          <w:sz w:val="28"/>
          <w:szCs w:val="28"/>
          <w:lang w:val="ru-RU" w:eastAsia="ru-RU"/>
        </w:rPr>
        <w:t xml:space="preserve"> </w:t>
      </w:r>
      <w:r w:rsidR="00304E9A" w:rsidRPr="003D5298">
        <w:rPr>
          <w:sz w:val="28"/>
          <w:szCs w:val="28"/>
          <w:lang w:val="ru-RU" w:eastAsia="ru-RU"/>
        </w:rPr>
        <w:t>–</w:t>
      </w:r>
      <w:r w:rsidR="00C71C8C" w:rsidRPr="003D5298">
        <w:rPr>
          <w:sz w:val="28"/>
          <w:szCs w:val="28"/>
          <w:lang w:val="ru-RU" w:eastAsia="ru-RU"/>
        </w:rPr>
        <w:t xml:space="preserve"> </w:t>
      </w:r>
      <w:r w:rsidR="006477FB">
        <w:rPr>
          <w:sz w:val="28"/>
          <w:szCs w:val="28"/>
          <w:lang w:val="ru-RU" w:eastAsia="ru-RU"/>
        </w:rPr>
        <w:t>Новониколаевское</w:t>
      </w:r>
      <w:r w:rsidR="00490630" w:rsidRPr="003D5298">
        <w:rPr>
          <w:sz w:val="28"/>
          <w:szCs w:val="28"/>
          <w:lang w:val="ru-RU" w:eastAsia="ru-RU"/>
        </w:rPr>
        <w:t xml:space="preserve"> сельское поселение</w:t>
      </w:r>
      <w:r w:rsidR="00D669F4" w:rsidRPr="003D5298">
        <w:rPr>
          <w:sz w:val="28"/>
          <w:szCs w:val="28"/>
          <w:lang w:val="ru-RU" w:eastAsia="ru-RU"/>
        </w:rPr>
        <w:t xml:space="preserve"> </w:t>
      </w:r>
      <w:r w:rsidR="00C71C8C" w:rsidRPr="003D5298">
        <w:rPr>
          <w:sz w:val="28"/>
          <w:szCs w:val="28"/>
          <w:lang w:val="ru-RU" w:eastAsia="ru-RU"/>
        </w:rPr>
        <w:t>судебного акта о возмещении вреда.</w:t>
      </w:r>
    </w:p>
    <w:bookmarkEnd w:id="32"/>
    <w:p w:rsidR="00DE0689" w:rsidRDefault="00C71C8C" w:rsidP="002F5908">
      <w:pPr>
        <w:suppressAutoHyphens w:val="0"/>
        <w:autoSpaceDE w:val="0"/>
        <w:autoSpaceDN w:val="0"/>
        <w:adjustRightInd w:val="0"/>
        <w:ind w:firstLine="709"/>
        <w:jc w:val="both"/>
        <w:rPr>
          <w:sz w:val="28"/>
          <w:szCs w:val="28"/>
          <w:lang w:val="ru-RU"/>
        </w:rPr>
      </w:pPr>
      <w:r w:rsidRPr="003D5298">
        <w:rPr>
          <w:sz w:val="28"/>
          <w:szCs w:val="28"/>
          <w:lang w:val="ru-RU" w:eastAsia="ru-RU"/>
        </w:rPr>
        <w:t xml:space="preserve">Исполнение судебных актов осуществляется за </w:t>
      </w:r>
      <w:r w:rsidRPr="00C71C8C">
        <w:rPr>
          <w:sz w:val="28"/>
          <w:szCs w:val="28"/>
          <w:lang w:val="ru-RU" w:eastAsia="ru-RU"/>
        </w:rPr>
        <w:t>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r w:rsidR="00304E9A">
        <w:rPr>
          <w:sz w:val="28"/>
          <w:szCs w:val="28"/>
          <w:lang w:val="ru-RU"/>
        </w:rPr>
        <w:t xml:space="preserve"> </w:t>
      </w:r>
      <w:r w:rsidR="005C7083">
        <w:rPr>
          <w:sz w:val="28"/>
          <w:szCs w:val="28"/>
          <w:lang w:val="ru-RU"/>
        </w:rPr>
        <w:t>Новониколаевского</w:t>
      </w:r>
      <w:r w:rsidR="00304E9A">
        <w:rPr>
          <w:sz w:val="28"/>
          <w:szCs w:val="28"/>
          <w:lang w:val="ru-RU"/>
        </w:rPr>
        <w:t xml:space="preserve"> </w:t>
      </w:r>
      <w:r w:rsidR="00D669F4">
        <w:rPr>
          <w:sz w:val="28"/>
          <w:szCs w:val="28"/>
          <w:lang w:val="ru-RU"/>
        </w:rPr>
        <w:t>с</w:t>
      </w:r>
      <w:r w:rsidR="004A72D4">
        <w:rPr>
          <w:sz w:val="28"/>
          <w:szCs w:val="28"/>
          <w:lang w:val="ru-RU"/>
        </w:rPr>
        <w:t>ельского поселения</w:t>
      </w:r>
      <w:r w:rsidRPr="00C71C8C">
        <w:rPr>
          <w:sz w:val="28"/>
          <w:szCs w:val="28"/>
          <w:lang w:val="ru-RU"/>
        </w:rPr>
        <w:t>.</w:t>
      </w:r>
    </w:p>
    <w:p w:rsidR="00E74873" w:rsidRDefault="00E74873" w:rsidP="002F5908">
      <w:pPr>
        <w:suppressAutoHyphens w:val="0"/>
        <w:autoSpaceDE w:val="0"/>
        <w:autoSpaceDN w:val="0"/>
        <w:adjustRightInd w:val="0"/>
        <w:ind w:firstLine="709"/>
        <w:jc w:val="both"/>
        <w:rPr>
          <w:sz w:val="28"/>
          <w:szCs w:val="28"/>
          <w:lang w:val="ru-RU"/>
        </w:rPr>
      </w:pPr>
    </w:p>
    <w:p w:rsidR="00E74873" w:rsidRPr="00B65BD5" w:rsidRDefault="00E74873" w:rsidP="00E74873">
      <w:pPr>
        <w:pStyle w:val="aa"/>
        <w:jc w:val="center"/>
        <w:rPr>
          <w:rFonts w:ascii="Times New Roman" w:hAnsi="Times New Roman"/>
          <w:b/>
          <w:sz w:val="28"/>
          <w:szCs w:val="28"/>
        </w:rPr>
      </w:pPr>
      <w:bookmarkStart w:id="33" w:name="sub_20"/>
      <w:r w:rsidRPr="00B65BD5">
        <w:rPr>
          <w:rStyle w:val="af6"/>
          <w:rFonts w:ascii="Times New Roman" w:hAnsi="Times New Roman"/>
          <w:color w:val="auto"/>
          <w:sz w:val="28"/>
          <w:szCs w:val="28"/>
        </w:rPr>
        <w:t>Статья  </w:t>
      </w:r>
      <w:r w:rsidR="00B65BD5">
        <w:rPr>
          <w:rStyle w:val="af6"/>
          <w:rFonts w:ascii="Times New Roman" w:hAnsi="Times New Roman"/>
          <w:color w:val="auto"/>
          <w:sz w:val="28"/>
          <w:szCs w:val="28"/>
        </w:rPr>
        <w:t>35</w:t>
      </w:r>
      <w:r w:rsidRPr="00B65BD5">
        <w:rPr>
          <w:rStyle w:val="af6"/>
          <w:rFonts w:ascii="Times New Roman" w:hAnsi="Times New Roman"/>
          <w:color w:val="auto"/>
          <w:sz w:val="28"/>
          <w:szCs w:val="28"/>
        </w:rPr>
        <w:t>. </w:t>
      </w:r>
      <w:r w:rsidRPr="00B65BD5">
        <w:rPr>
          <w:rFonts w:ascii="Times New Roman" w:hAnsi="Times New Roman"/>
          <w:b/>
          <w:sz w:val="28"/>
          <w:szCs w:val="28"/>
        </w:rPr>
        <w:t>Исполнение бюджета по доходам</w:t>
      </w:r>
    </w:p>
    <w:bookmarkEnd w:id="33"/>
    <w:p w:rsidR="00E74873" w:rsidRPr="00B65BD5" w:rsidRDefault="00E74873" w:rsidP="00E74873">
      <w:pPr>
        <w:ind w:firstLine="720"/>
        <w:jc w:val="both"/>
        <w:rPr>
          <w:b/>
          <w:sz w:val="28"/>
          <w:szCs w:val="28"/>
          <w:lang w:val="ru-RU"/>
        </w:rPr>
      </w:pPr>
    </w:p>
    <w:p w:rsidR="00E74873" w:rsidRPr="00E74873" w:rsidRDefault="00E74873" w:rsidP="00E74873">
      <w:pPr>
        <w:ind w:firstLine="720"/>
        <w:jc w:val="both"/>
        <w:rPr>
          <w:sz w:val="28"/>
          <w:szCs w:val="28"/>
          <w:lang w:val="ru-RU"/>
        </w:rPr>
      </w:pPr>
      <w:r w:rsidRPr="00E74873">
        <w:rPr>
          <w:sz w:val="28"/>
          <w:szCs w:val="28"/>
          <w:lang w:val="ru-RU"/>
        </w:rPr>
        <w:t>Исполнение бюджета Новониколаевского сельского поселения Калининского района по доходам предусматривает:</w:t>
      </w:r>
    </w:p>
    <w:p w:rsidR="00E74873" w:rsidRPr="00E74873" w:rsidRDefault="00E74873" w:rsidP="00E74873">
      <w:pPr>
        <w:ind w:firstLine="720"/>
        <w:jc w:val="both"/>
        <w:rPr>
          <w:sz w:val="28"/>
          <w:szCs w:val="28"/>
          <w:lang w:val="ru-RU"/>
        </w:rPr>
      </w:pPr>
      <w:r w:rsidRPr="00E74873">
        <w:rPr>
          <w:sz w:val="28"/>
          <w:szCs w:val="28"/>
          <w:lang w:val="ru-RU"/>
        </w:rPr>
        <w:t xml:space="preserve">зачисление на единый счет бюджета Новониколаевского сельского поселения Калининского района доходов от распределения налогов, сборов и иных поступлений в бюджетную систему Российской Федерации, </w:t>
      </w:r>
      <w:r w:rsidRPr="00E74873">
        <w:rPr>
          <w:color w:val="000000" w:themeColor="text1"/>
          <w:sz w:val="28"/>
          <w:szCs w:val="28"/>
          <w:lang w:val="ru-RU"/>
        </w:rPr>
        <w:t xml:space="preserve">распределяемых по нормативам, действующим в текущем финансовом году, установленным </w:t>
      </w:r>
      <w:hyperlink r:id="rId16" w:history="1">
        <w:r w:rsidRPr="00E74873">
          <w:rPr>
            <w:rStyle w:val="af7"/>
            <w:b w:val="0"/>
            <w:color w:val="000000" w:themeColor="text1"/>
            <w:sz w:val="28"/>
            <w:szCs w:val="28"/>
            <w:lang w:val="ru-RU"/>
          </w:rPr>
          <w:t>Бюджетным кодексом</w:t>
        </w:r>
      </w:hyperlink>
      <w:r w:rsidRPr="00E74873">
        <w:rPr>
          <w:color w:val="000000" w:themeColor="text1"/>
          <w:sz w:val="28"/>
          <w:szCs w:val="28"/>
          <w:lang w:val="ru-RU"/>
        </w:rPr>
        <w:t xml:space="preserve"> Российской Федерации, Законом Краснодарского края "О краевом бюджете" и иными законами Краснодарского края, принятыми в соответствии с положениями </w:t>
      </w:r>
      <w:hyperlink r:id="rId17" w:history="1">
        <w:r w:rsidRPr="00E74873">
          <w:rPr>
            <w:rStyle w:val="af7"/>
            <w:b w:val="0"/>
            <w:color w:val="000000" w:themeColor="text1"/>
            <w:sz w:val="28"/>
            <w:szCs w:val="28"/>
            <w:lang w:val="ru-RU"/>
          </w:rPr>
          <w:t>Бюджетного кодекса</w:t>
        </w:r>
      </w:hyperlink>
      <w:r w:rsidRPr="00E74873">
        <w:rPr>
          <w:color w:val="000000" w:themeColor="text1"/>
          <w:sz w:val="28"/>
          <w:szCs w:val="28"/>
          <w:lang w:val="ru-RU"/>
        </w:rPr>
        <w:t xml:space="preserve"> Российской Федерации, со счетов органов Федерального казначейства и иных поступлений</w:t>
      </w:r>
      <w:r w:rsidRPr="00E74873">
        <w:rPr>
          <w:sz w:val="28"/>
          <w:szCs w:val="28"/>
          <w:lang w:val="ru-RU"/>
        </w:rPr>
        <w:t xml:space="preserve"> в бюджет Новониколаевского сельского поселения Калининского района;</w:t>
      </w:r>
    </w:p>
    <w:p w:rsidR="00E74873" w:rsidRPr="00E74873" w:rsidRDefault="00E74873" w:rsidP="00E74873">
      <w:pPr>
        <w:ind w:firstLine="720"/>
        <w:jc w:val="both"/>
        <w:rPr>
          <w:sz w:val="28"/>
          <w:szCs w:val="28"/>
          <w:lang w:val="ru-RU"/>
        </w:rPr>
      </w:pPr>
      <w:r w:rsidRPr="00E74873">
        <w:rPr>
          <w:sz w:val="28"/>
          <w:szCs w:val="28"/>
          <w:lang w:val="ru-RU"/>
        </w:rPr>
        <w:lastRenderedPageBreak/>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74873" w:rsidRPr="00E74873" w:rsidRDefault="00E74873" w:rsidP="00E74873">
      <w:pPr>
        <w:ind w:firstLine="720"/>
        <w:jc w:val="both"/>
        <w:rPr>
          <w:sz w:val="28"/>
          <w:szCs w:val="28"/>
          <w:lang w:val="ru-RU"/>
        </w:rPr>
      </w:pPr>
      <w:r w:rsidRPr="00E74873">
        <w:rPr>
          <w:sz w:val="28"/>
          <w:szCs w:val="28"/>
          <w:lang w:val="ru-RU"/>
        </w:rPr>
        <w:t xml:space="preserve">зачет излишне уплаченных или излишне взысканных сумм в соответствии </w:t>
      </w:r>
      <w:r w:rsidRPr="00DD4930">
        <w:rPr>
          <w:sz w:val="28"/>
          <w:szCs w:val="28"/>
          <w:lang w:val="ru-RU"/>
        </w:rPr>
        <w:t xml:space="preserve">с </w:t>
      </w:r>
      <w:hyperlink r:id="rId18" w:history="1">
        <w:r w:rsidRPr="00DD4930">
          <w:rPr>
            <w:rStyle w:val="af7"/>
            <w:b w:val="0"/>
            <w:color w:val="000000"/>
            <w:sz w:val="28"/>
            <w:szCs w:val="28"/>
            <w:lang w:val="ru-RU"/>
          </w:rPr>
          <w:t>законодательством</w:t>
        </w:r>
      </w:hyperlink>
      <w:r w:rsidRPr="00E74873">
        <w:rPr>
          <w:sz w:val="28"/>
          <w:szCs w:val="28"/>
          <w:lang w:val="ru-RU"/>
        </w:rPr>
        <w:t xml:space="preserve"> Российской Федерации о налогах и сборах;</w:t>
      </w:r>
    </w:p>
    <w:p w:rsidR="00E74873" w:rsidRPr="00E74873" w:rsidRDefault="00E74873" w:rsidP="00E74873">
      <w:pPr>
        <w:ind w:firstLine="720"/>
        <w:jc w:val="both"/>
        <w:rPr>
          <w:sz w:val="28"/>
          <w:szCs w:val="28"/>
          <w:lang w:val="ru-RU"/>
        </w:rPr>
      </w:pPr>
      <w:r w:rsidRPr="00E74873">
        <w:rPr>
          <w:sz w:val="28"/>
          <w:szCs w:val="28"/>
          <w:lang w:val="ru-RU"/>
        </w:rPr>
        <w:t>уточнение администратором доходов бюджета Новониколаевского сельского поселения Калининского района платежей в бюджеты бюджетной системы Российской Федерации;</w:t>
      </w:r>
    </w:p>
    <w:p w:rsidR="00E74873" w:rsidRPr="00E74873" w:rsidRDefault="00E74873" w:rsidP="00E74873">
      <w:pPr>
        <w:ind w:firstLine="720"/>
        <w:jc w:val="both"/>
        <w:rPr>
          <w:sz w:val="28"/>
          <w:szCs w:val="28"/>
          <w:lang w:val="ru-RU"/>
        </w:rPr>
      </w:pPr>
      <w:r w:rsidRPr="00E74873">
        <w:rPr>
          <w:sz w:val="28"/>
          <w:szCs w:val="28"/>
          <w:lang w:val="ru-RU"/>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Новониколаевского сельского поселения Калининского района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74873" w:rsidRPr="00E74873" w:rsidRDefault="00E74873" w:rsidP="00E74873">
      <w:pPr>
        <w:ind w:firstLine="720"/>
        <w:jc w:val="both"/>
        <w:rPr>
          <w:sz w:val="28"/>
          <w:szCs w:val="28"/>
          <w:lang w:val="ru-RU"/>
        </w:rPr>
      </w:pPr>
    </w:p>
    <w:p w:rsidR="00E74873" w:rsidRPr="00B65BD5" w:rsidRDefault="00E74873" w:rsidP="00E74873">
      <w:pPr>
        <w:pStyle w:val="aa"/>
        <w:jc w:val="center"/>
        <w:rPr>
          <w:rFonts w:ascii="Times New Roman" w:hAnsi="Times New Roman"/>
          <w:sz w:val="28"/>
          <w:szCs w:val="28"/>
        </w:rPr>
      </w:pPr>
      <w:bookmarkStart w:id="34" w:name="sub_21"/>
      <w:r w:rsidRPr="00194310">
        <w:rPr>
          <w:rStyle w:val="af6"/>
          <w:rFonts w:ascii="Times New Roman" w:hAnsi="Times New Roman"/>
          <w:color w:val="auto"/>
          <w:sz w:val="28"/>
          <w:szCs w:val="28"/>
        </w:rPr>
        <w:t>Статья  </w:t>
      </w:r>
      <w:r w:rsidR="00B65BD5" w:rsidRPr="00194310">
        <w:rPr>
          <w:rStyle w:val="af6"/>
          <w:rFonts w:ascii="Times New Roman" w:hAnsi="Times New Roman"/>
          <w:color w:val="auto"/>
          <w:sz w:val="28"/>
          <w:szCs w:val="28"/>
        </w:rPr>
        <w:t>36</w:t>
      </w:r>
      <w:r w:rsidRPr="00194310">
        <w:rPr>
          <w:rStyle w:val="af6"/>
          <w:rFonts w:ascii="Times New Roman" w:hAnsi="Times New Roman"/>
          <w:color w:val="auto"/>
          <w:sz w:val="28"/>
          <w:szCs w:val="28"/>
        </w:rPr>
        <w:t>.</w:t>
      </w:r>
      <w:r w:rsidRPr="00B65BD5">
        <w:rPr>
          <w:rStyle w:val="af6"/>
          <w:rFonts w:ascii="Times New Roman" w:hAnsi="Times New Roman"/>
          <w:sz w:val="28"/>
          <w:szCs w:val="28"/>
        </w:rPr>
        <w:t> </w:t>
      </w:r>
      <w:r w:rsidRPr="00B65BD5">
        <w:rPr>
          <w:rFonts w:ascii="Times New Roman" w:hAnsi="Times New Roman"/>
          <w:b/>
          <w:sz w:val="28"/>
          <w:szCs w:val="28"/>
        </w:rPr>
        <w:t>Исполнение бюджета по расходам</w:t>
      </w:r>
    </w:p>
    <w:bookmarkEnd w:id="34"/>
    <w:p w:rsidR="00E74873" w:rsidRPr="00E74873" w:rsidRDefault="00E74873" w:rsidP="00E74873">
      <w:pPr>
        <w:ind w:firstLine="720"/>
        <w:jc w:val="both"/>
        <w:rPr>
          <w:sz w:val="28"/>
          <w:szCs w:val="28"/>
          <w:lang w:val="ru-RU"/>
        </w:rPr>
      </w:pPr>
    </w:p>
    <w:p w:rsidR="00E74873" w:rsidRPr="00E74873" w:rsidRDefault="00E74873" w:rsidP="00E74873">
      <w:pPr>
        <w:ind w:firstLine="720"/>
        <w:jc w:val="both"/>
        <w:rPr>
          <w:color w:val="000000" w:themeColor="text1"/>
          <w:sz w:val="28"/>
          <w:szCs w:val="28"/>
          <w:lang w:val="ru-RU"/>
        </w:rPr>
      </w:pPr>
      <w:bookmarkStart w:id="35" w:name="sub_2101"/>
      <w:r w:rsidRPr="00E74873">
        <w:rPr>
          <w:sz w:val="28"/>
          <w:szCs w:val="28"/>
          <w:lang w:val="ru-RU"/>
        </w:rPr>
        <w:t>1.</w:t>
      </w:r>
      <w:r w:rsidRPr="00355C21">
        <w:rPr>
          <w:sz w:val="28"/>
          <w:szCs w:val="28"/>
        </w:rPr>
        <w:t> </w:t>
      </w:r>
      <w:r w:rsidRPr="00E74873">
        <w:rPr>
          <w:sz w:val="28"/>
          <w:szCs w:val="28"/>
          <w:lang w:val="ru-RU"/>
        </w:rPr>
        <w:t xml:space="preserve">Исполнение бюджета Новониколаевского сельского поселения Калининского района по расходам осуществляется в порядке, установленном финансовым органом администрации Новониколаевского сельского поселения Калининского района, с соблюдением требований </w:t>
      </w:r>
      <w:hyperlink r:id="rId19" w:history="1">
        <w:r w:rsidRPr="00E74873">
          <w:rPr>
            <w:rStyle w:val="af7"/>
            <w:b w:val="0"/>
            <w:color w:val="000000" w:themeColor="text1"/>
            <w:sz w:val="28"/>
            <w:szCs w:val="28"/>
            <w:lang w:val="ru-RU"/>
          </w:rPr>
          <w:t>Бюджетного кодекса</w:t>
        </w:r>
      </w:hyperlink>
      <w:r w:rsidRPr="00E74873">
        <w:rPr>
          <w:color w:val="000000" w:themeColor="text1"/>
          <w:sz w:val="28"/>
          <w:szCs w:val="28"/>
          <w:lang w:val="ru-RU"/>
        </w:rPr>
        <w:t xml:space="preserve"> Российской Федерации.</w:t>
      </w:r>
    </w:p>
    <w:p w:rsidR="00E74873" w:rsidRPr="00E74873" w:rsidRDefault="00E74873" w:rsidP="00E74873">
      <w:pPr>
        <w:ind w:firstLine="720"/>
        <w:jc w:val="both"/>
        <w:rPr>
          <w:color w:val="000000" w:themeColor="text1"/>
          <w:sz w:val="28"/>
          <w:szCs w:val="28"/>
          <w:lang w:val="ru-RU"/>
        </w:rPr>
      </w:pPr>
      <w:bookmarkStart w:id="36" w:name="sub_2102"/>
      <w:bookmarkEnd w:id="35"/>
      <w:r w:rsidRPr="00E74873">
        <w:rPr>
          <w:color w:val="000000" w:themeColor="text1"/>
          <w:sz w:val="28"/>
          <w:szCs w:val="28"/>
          <w:lang w:val="ru-RU"/>
        </w:rPr>
        <w:t>2.</w:t>
      </w:r>
      <w:r w:rsidRPr="00E74873">
        <w:rPr>
          <w:color w:val="000000" w:themeColor="text1"/>
          <w:sz w:val="28"/>
          <w:szCs w:val="28"/>
        </w:rPr>
        <w:t> </w:t>
      </w:r>
      <w:r w:rsidRPr="00E74873">
        <w:rPr>
          <w:color w:val="000000" w:themeColor="text1"/>
          <w:sz w:val="28"/>
          <w:szCs w:val="28"/>
          <w:lang w:val="ru-RU"/>
        </w:rPr>
        <w:t xml:space="preserve">Получатель средств бюджета Новониколаевского сельского поселения Калининского района принимает бюджетные обязательства в пределах доведенных до него в текущем финансовом году </w:t>
      </w:r>
      <w:hyperlink r:id="rId20" w:history="1">
        <w:r w:rsidRPr="00E74873">
          <w:rPr>
            <w:rStyle w:val="af7"/>
            <w:b w:val="0"/>
            <w:color w:val="000000" w:themeColor="text1"/>
            <w:sz w:val="28"/>
            <w:szCs w:val="28"/>
            <w:lang w:val="ru-RU"/>
          </w:rPr>
          <w:t>лимитов бюджетных обязательств</w:t>
        </w:r>
      </w:hyperlink>
      <w:r w:rsidRPr="00E74873">
        <w:rPr>
          <w:color w:val="000000" w:themeColor="text1"/>
          <w:sz w:val="28"/>
          <w:szCs w:val="28"/>
          <w:lang w:val="ru-RU"/>
        </w:rPr>
        <w:t>.</w:t>
      </w:r>
    </w:p>
    <w:bookmarkEnd w:id="36"/>
    <w:p w:rsidR="00E74873" w:rsidRPr="00E74873" w:rsidRDefault="00E74873" w:rsidP="00E74873">
      <w:pPr>
        <w:ind w:firstLine="720"/>
        <w:jc w:val="both"/>
        <w:rPr>
          <w:sz w:val="28"/>
          <w:szCs w:val="28"/>
          <w:lang w:val="ru-RU"/>
        </w:rPr>
      </w:pPr>
      <w:r w:rsidRPr="00E74873">
        <w:rPr>
          <w:color w:val="000000" w:themeColor="text1"/>
          <w:sz w:val="28"/>
          <w:szCs w:val="28"/>
          <w:lang w:val="ru-RU"/>
        </w:rPr>
        <w:t>Получатель средств бюджета Калининского сельского поселения Калининского района принимает бюджетные обязательства путем закл</w:t>
      </w:r>
      <w:r w:rsidRPr="00E74873">
        <w:rPr>
          <w:sz w:val="28"/>
          <w:szCs w:val="28"/>
          <w:lang w:val="ru-RU"/>
        </w:rPr>
        <w:t>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74873" w:rsidRPr="00E74873" w:rsidRDefault="00E74873" w:rsidP="00E74873">
      <w:pPr>
        <w:ind w:firstLine="720"/>
        <w:jc w:val="both"/>
        <w:rPr>
          <w:sz w:val="28"/>
          <w:szCs w:val="28"/>
          <w:lang w:val="ru-RU"/>
        </w:rPr>
      </w:pPr>
      <w:bookmarkStart w:id="37" w:name="sub_2103"/>
      <w:r w:rsidRPr="00E74873">
        <w:rPr>
          <w:sz w:val="28"/>
          <w:szCs w:val="28"/>
          <w:lang w:val="ru-RU"/>
        </w:rPr>
        <w:t>3.</w:t>
      </w:r>
      <w:r w:rsidRPr="00355C21">
        <w:rPr>
          <w:sz w:val="28"/>
          <w:szCs w:val="28"/>
        </w:rPr>
        <w:t> </w:t>
      </w:r>
      <w:r w:rsidRPr="00E74873">
        <w:rPr>
          <w:sz w:val="28"/>
          <w:szCs w:val="28"/>
          <w:lang w:val="ru-RU"/>
        </w:rPr>
        <w:t>Получатель средств бюджета Новониколаевского сельского поселения Калининского района подтверждает обязанность оплатить за счет средств бюджета Новониколаевского сельского поселения Калининского района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rsidR="00E74873" w:rsidRPr="00E74873" w:rsidRDefault="00E74873" w:rsidP="00E74873">
      <w:pPr>
        <w:ind w:firstLine="720"/>
        <w:jc w:val="both"/>
        <w:rPr>
          <w:color w:val="000000" w:themeColor="text1"/>
          <w:sz w:val="28"/>
          <w:szCs w:val="28"/>
          <w:lang w:val="ru-RU"/>
        </w:rPr>
      </w:pPr>
      <w:bookmarkStart w:id="38" w:name="sub_2104"/>
      <w:bookmarkEnd w:id="37"/>
      <w:r w:rsidRPr="00E74873">
        <w:rPr>
          <w:sz w:val="28"/>
          <w:szCs w:val="28"/>
          <w:lang w:val="ru-RU"/>
        </w:rPr>
        <w:t>4.</w:t>
      </w:r>
      <w:r w:rsidRPr="00355C21">
        <w:rPr>
          <w:sz w:val="28"/>
          <w:szCs w:val="28"/>
        </w:rPr>
        <w:t> </w:t>
      </w:r>
      <w:r w:rsidRPr="00E74873">
        <w:rPr>
          <w:sz w:val="28"/>
          <w:szCs w:val="28"/>
          <w:lang w:val="ru-RU"/>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администрации Новониколаевского сельского поселения Калининского района в соответствии с положениями </w:t>
      </w:r>
      <w:hyperlink r:id="rId21" w:history="1">
        <w:r w:rsidRPr="00E74873">
          <w:rPr>
            <w:rStyle w:val="af7"/>
            <w:b w:val="0"/>
            <w:color w:val="000000" w:themeColor="text1"/>
            <w:sz w:val="28"/>
            <w:szCs w:val="28"/>
            <w:lang w:val="ru-RU"/>
          </w:rPr>
          <w:t>Бюджетного кодекса</w:t>
        </w:r>
      </w:hyperlink>
      <w:r w:rsidRPr="00E74873">
        <w:rPr>
          <w:color w:val="000000" w:themeColor="text1"/>
          <w:sz w:val="28"/>
          <w:szCs w:val="28"/>
          <w:lang w:val="ru-RU"/>
        </w:rPr>
        <w:t xml:space="preserve"> Российской Федерации.</w:t>
      </w:r>
    </w:p>
    <w:bookmarkEnd w:id="38"/>
    <w:p w:rsidR="00E74873" w:rsidRPr="00E74873" w:rsidRDefault="00E74873" w:rsidP="00E74873">
      <w:pPr>
        <w:ind w:firstLine="720"/>
        <w:jc w:val="both"/>
        <w:rPr>
          <w:sz w:val="28"/>
          <w:szCs w:val="28"/>
          <w:lang w:val="ru-RU"/>
        </w:rPr>
      </w:pPr>
      <w:r w:rsidRPr="00E74873">
        <w:rPr>
          <w:color w:val="000000" w:themeColor="text1"/>
          <w:sz w:val="28"/>
          <w:szCs w:val="28"/>
          <w:lang w:val="ru-RU"/>
        </w:rPr>
        <w:lastRenderedPageBreak/>
        <w:t>Оплата денежных обязательств (з</w:t>
      </w:r>
      <w:r w:rsidRPr="00E74873">
        <w:rPr>
          <w:sz w:val="28"/>
          <w:szCs w:val="28"/>
          <w:lang w:val="ru-RU"/>
        </w:rPr>
        <w:t>а исключением денежных обязательств по публичным нормативным обязательствам) осуществляется в пределах доведенных до получателя средств бюджета Новониколаевского сельского поселения Калининского района лимитов бюджетных обязательств.</w:t>
      </w:r>
    </w:p>
    <w:p w:rsidR="00E74873" w:rsidRPr="00E74873" w:rsidRDefault="00E74873" w:rsidP="00E74873">
      <w:pPr>
        <w:ind w:firstLine="720"/>
        <w:jc w:val="both"/>
        <w:rPr>
          <w:sz w:val="28"/>
          <w:szCs w:val="28"/>
          <w:lang w:val="ru-RU"/>
        </w:rPr>
      </w:pPr>
      <w:r w:rsidRPr="00E74873">
        <w:rPr>
          <w:sz w:val="28"/>
          <w:szCs w:val="28"/>
          <w:lang w:val="ru-RU"/>
        </w:rPr>
        <w:t>Оплата денежных обязательств по публичным нормативным обязательствам может осуществляться в пределах, доведенных до получателя средств бюджета Новониколаевского сельского поселения Калининского района бюджетных ассигнований.</w:t>
      </w:r>
    </w:p>
    <w:p w:rsidR="00E74873" w:rsidRPr="00E74873" w:rsidRDefault="00E74873" w:rsidP="00E74873">
      <w:pPr>
        <w:ind w:firstLine="720"/>
        <w:jc w:val="both"/>
        <w:rPr>
          <w:sz w:val="28"/>
          <w:szCs w:val="28"/>
          <w:lang w:val="ru-RU"/>
        </w:rPr>
      </w:pPr>
      <w:bookmarkStart w:id="39" w:name="sub_2105"/>
      <w:r w:rsidRPr="00E74873">
        <w:rPr>
          <w:sz w:val="28"/>
          <w:szCs w:val="28"/>
          <w:lang w:val="ru-RU"/>
        </w:rPr>
        <w:t>5.</w:t>
      </w:r>
      <w:r w:rsidRPr="00355C21">
        <w:rPr>
          <w:sz w:val="28"/>
          <w:szCs w:val="28"/>
        </w:rPr>
        <w:t> </w:t>
      </w:r>
      <w:r w:rsidRPr="00E74873">
        <w:rPr>
          <w:sz w:val="28"/>
          <w:szCs w:val="28"/>
          <w:lang w:val="ru-RU"/>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Новониколаевского сельского поселения Калининского района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бюджета Новониколаевского сельского поселения Калининского района.</w:t>
      </w:r>
    </w:p>
    <w:p w:rsidR="00E74873" w:rsidRPr="00E74873" w:rsidRDefault="00E74873" w:rsidP="00E74873">
      <w:pPr>
        <w:ind w:firstLine="720"/>
        <w:jc w:val="both"/>
        <w:rPr>
          <w:sz w:val="28"/>
          <w:szCs w:val="28"/>
          <w:lang w:val="ru-RU"/>
        </w:rPr>
      </w:pPr>
      <w:bookmarkStart w:id="40" w:name="sub_2106"/>
      <w:bookmarkEnd w:id="39"/>
      <w:r w:rsidRPr="00E74873">
        <w:rPr>
          <w:sz w:val="28"/>
          <w:szCs w:val="28"/>
          <w:lang w:val="ru-RU"/>
        </w:rPr>
        <w:t>6.</w:t>
      </w:r>
      <w:r w:rsidRPr="00355C21">
        <w:rPr>
          <w:sz w:val="28"/>
          <w:szCs w:val="28"/>
        </w:rPr>
        <w:t> </w:t>
      </w:r>
      <w:r w:rsidRPr="00E74873">
        <w:rPr>
          <w:sz w:val="28"/>
          <w:szCs w:val="28"/>
          <w:lang w:val="ru-RU"/>
        </w:rPr>
        <w:t>В случае и порядке, установленных финансовым органом администрации Новониколаевского сельского поселения Калининского района, при организации исполнения бюджета Новониколаевского сельского поселения Калининского района по расходам могут предусматриваться утверждение и доведение до главных распорядителей, распорядителей и получателей средств бюджета Новониколаевского сельского поселения Калининского района предельного объема оплаты денежных обязательств в соответствующем периоде текущего финансового года (предельные объемы финансирования).</w:t>
      </w:r>
    </w:p>
    <w:p w:rsidR="00E74873" w:rsidRPr="00E74873" w:rsidRDefault="00E74873" w:rsidP="00E74873">
      <w:pPr>
        <w:ind w:firstLine="720"/>
        <w:jc w:val="both"/>
        <w:rPr>
          <w:sz w:val="28"/>
          <w:szCs w:val="28"/>
          <w:lang w:val="ru-RU"/>
        </w:rPr>
      </w:pPr>
      <w:bookmarkStart w:id="41" w:name="sub_2107"/>
      <w:bookmarkEnd w:id="40"/>
      <w:r w:rsidRPr="00E74873">
        <w:rPr>
          <w:sz w:val="28"/>
          <w:szCs w:val="28"/>
          <w:lang w:val="ru-RU"/>
        </w:rPr>
        <w:t>7.</w:t>
      </w:r>
      <w:r w:rsidRPr="00355C21">
        <w:rPr>
          <w:sz w:val="28"/>
          <w:szCs w:val="28"/>
        </w:rPr>
        <w:t> </w:t>
      </w:r>
      <w:r w:rsidRPr="00E74873">
        <w:rPr>
          <w:sz w:val="28"/>
          <w:szCs w:val="28"/>
          <w:lang w:val="ru-RU"/>
        </w:rPr>
        <w:t>Предельные объемы финансирования устанавливаются в целом в отношении главного распорядителя, распорядителя и получателя средств бюджета Новониколаевского сельского поселения Калининского района помесячно или поквартально нарастающим итогом с начала текущего финансового года либо на соответствующий квартал (месяц) на основе заявок на финансирование главных распорядителей, распорядителей и получателей средств бюджета Новониколаевского сельского поселения Калининского района.</w:t>
      </w:r>
    </w:p>
    <w:bookmarkEnd w:id="41"/>
    <w:p w:rsidR="00E74873" w:rsidRPr="00E74873" w:rsidRDefault="00E74873" w:rsidP="00E74873">
      <w:pPr>
        <w:ind w:firstLine="720"/>
        <w:jc w:val="both"/>
        <w:rPr>
          <w:sz w:val="28"/>
          <w:szCs w:val="28"/>
          <w:lang w:val="ru-RU"/>
        </w:rPr>
      </w:pPr>
    </w:p>
    <w:p w:rsidR="00E74873" w:rsidRPr="00B65BD5" w:rsidRDefault="00E74873" w:rsidP="00B65BD5">
      <w:pPr>
        <w:pStyle w:val="aa"/>
        <w:jc w:val="center"/>
        <w:rPr>
          <w:rFonts w:ascii="Times New Roman" w:hAnsi="Times New Roman"/>
          <w:b/>
          <w:sz w:val="28"/>
          <w:szCs w:val="28"/>
        </w:rPr>
      </w:pPr>
      <w:bookmarkStart w:id="42" w:name="sub_22"/>
      <w:r w:rsidRPr="00194310">
        <w:rPr>
          <w:rStyle w:val="af6"/>
          <w:rFonts w:ascii="Times New Roman" w:hAnsi="Times New Roman"/>
          <w:color w:val="auto"/>
          <w:sz w:val="28"/>
          <w:szCs w:val="28"/>
        </w:rPr>
        <w:t>Статья  </w:t>
      </w:r>
      <w:r w:rsidR="00B65BD5" w:rsidRPr="00194310">
        <w:rPr>
          <w:rStyle w:val="af6"/>
          <w:rFonts w:ascii="Times New Roman" w:hAnsi="Times New Roman"/>
          <w:color w:val="auto"/>
          <w:sz w:val="28"/>
          <w:szCs w:val="28"/>
        </w:rPr>
        <w:t>37</w:t>
      </w:r>
      <w:r w:rsidRPr="00194310">
        <w:rPr>
          <w:rStyle w:val="af6"/>
          <w:rFonts w:ascii="Times New Roman" w:hAnsi="Times New Roman"/>
          <w:color w:val="auto"/>
          <w:sz w:val="28"/>
          <w:szCs w:val="28"/>
        </w:rPr>
        <w:t>.</w:t>
      </w:r>
      <w:r w:rsidRPr="00B65BD5">
        <w:rPr>
          <w:rStyle w:val="af6"/>
          <w:rFonts w:ascii="Times New Roman" w:hAnsi="Times New Roman"/>
          <w:sz w:val="28"/>
          <w:szCs w:val="28"/>
        </w:rPr>
        <w:t> </w:t>
      </w:r>
      <w:r w:rsidRPr="00B65BD5">
        <w:rPr>
          <w:rFonts w:ascii="Times New Roman" w:hAnsi="Times New Roman"/>
          <w:b/>
          <w:sz w:val="28"/>
          <w:szCs w:val="28"/>
        </w:rPr>
        <w:t>Исполнение бюджета по источникам финансирования дефицита бюджета</w:t>
      </w:r>
    </w:p>
    <w:bookmarkEnd w:id="42"/>
    <w:p w:rsidR="00E74873" w:rsidRPr="00B65BD5" w:rsidRDefault="00E74873" w:rsidP="00E74873">
      <w:pPr>
        <w:ind w:firstLine="720"/>
        <w:jc w:val="both"/>
        <w:rPr>
          <w:b/>
          <w:sz w:val="28"/>
          <w:szCs w:val="28"/>
          <w:lang w:val="ru-RU"/>
        </w:rPr>
      </w:pPr>
    </w:p>
    <w:p w:rsidR="00E74873" w:rsidRPr="00E74873" w:rsidRDefault="00E74873" w:rsidP="00E74873">
      <w:pPr>
        <w:ind w:firstLine="720"/>
        <w:jc w:val="both"/>
        <w:rPr>
          <w:sz w:val="28"/>
          <w:szCs w:val="28"/>
          <w:lang w:val="ru-RU"/>
        </w:rPr>
      </w:pPr>
      <w:r w:rsidRPr="00E74873">
        <w:rPr>
          <w:sz w:val="28"/>
          <w:szCs w:val="28"/>
          <w:lang w:val="ru-RU"/>
        </w:rPr>
        <w:t>Исполнение бюджета Новониколаевского сельского поселения Калининского района по источникам финансирования дефицита бюджета Новониколаевского сельского поселения Калининского района осуществляется главными администраторами, администраторами источников финансирования дефицита бюджета Новониколаевского сельского поселения Калининского района в соответствии со сводной бюджетной росписью в порядке, установленном финансовым органом администрации Новониколаевского сельского поселения Калининского района.</w:t>
      </w:r>
    </w:p>
    <w:p w:rsidR="00E74873" w:rsidRPr="00E74873" w:rsidRDefault="00E74873" w:rsidP="00E74873">
      <w:pPr>
        <w:ind w:firstLine="720"/>
        <w:jc w:val="both"/>
        <w:rPr>
          <w:sz w:val="28"/>
          <w:szCs w:val="28"/>
          <w:lang w:val="ru-RU"/>
        </w:rPr>
      </w:pPr>
      <w:r w:rsidRPr="00E74873">
        <w:rPr>
          <w:sz w:val="28"/>
          <w:szCs w:val="28"/>
          <w:lang w:val="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Новониколаевского сельского поселения Калининского </w:t>
      </w:r>
      <w:r w:rsidRPr="00E74873">
        <w:rPr>
          <w:sz w:val="28"/>
          <w:szCs w:val="28"/>
          <w:lang w:val="ru-RU"/>
        </w:rPr>
        <w:lastRenderedPageBreak/>
        <w:t>района, осуществляется в порядке, установленном финансовым органом администрации Новониколаевского сельского поселения Калининского района.</w:t>
      </w:r>
    </w:p>
    <w:p w:rsidR="00E74873" w:rsidRPr="00E74873" w:rsidRDefault="00E74873" w:rsidP="00E74873">
      <w:pPr>
        <w:ind w:firstLine="720"/>
        <w:jc w:val="both"/>
        <w:rPr>
          <w:sz w:val="28"/>
          <w:szCs w:val="28"/>
          <w:lang w:val="ru-RU"/>
        </w:rPr>
      </w:pPr>
    </w:p>
    <w:p w:rsidR="00E74873" w:rsidRPr="00B65BD5" w:rsidRDefault="00E74873" w:rsidP="00E74873">
      <w:pPr>
        <w:pStyle w:val="aa"/>
        <w:ind w:left="0" w:firstLine="0"/>
        <w:jc w:val="center"/>
        <w:rPr>
          <w:rFonts w:ascii="Times New Roman" w:hAnsi="Times New Roman"/>
          <w:sz w:val="28"/>
          <w:szCs w:val="28"/>
        </w:rPr>
      </w:pPr>
      <w:bookmarkStart w:id="43" w:name="sub_23"/>
      <w:r w:rsidRPr="00B65BD5">
        <w:rPr>
          <w:rStyle w:val="af6"/>
          <w:rFonts w:ascii="Times New Roman" w:hAnsi="Times New Roman"/>
          <w:color w:val="auto"/>
          <w:sz w:val="28"/>
          <w:szCs w:val="28"/>
        </w:rPr>
        <w:t>Статья  </w:t>
      </w:r>
      <w:r w:rsidR="00B65BD5" w:rsidRPr="00B65BD5">
        <w:rPr>
          <w:rStyle w:val="af6"/>
          <w:rFonts w:ascii="Times New Roman" w:hAnsi="Times New Roman"/>
          <w:color w:val="auto"/>
          <w:sz w:val="28"/>
          <w:szCs w:val="28"/>
        </w:rPr>
        <w:t>38</w:t>
      </w:r>
      <w:r w:rsidRPr="00B65BD5">
        <w:rPr>
          <w:rStyle w:val="af6"/>
          <w:rFonts w:ascii="Times New Roman" w:hAnsi="Times New Roman"/>
          <w:color w:val="auto"/>
          <w:sz w:val="28"/>
          <w:szCs w:val="28"/>
        </w:rPr>
        <w:t>. </w:t>
      </w:r>
      <w:r w:rsidRPr="00B65BD5">
        <w:rPr>
          <w:rFonts w:ascii="Times New Roman" w:hAnsi="Times New Roman"/>
          <w:b/>
          <w:sz w:val="28"/>
          <w:szCs w:val="28"/>
        </w:rPr>
        <w:t>Использование доходов, фактически полученных при исполнении бюджета сверх утвержденных решением о бюджете</w:t>
      </w:r>
      <w:r w:rsidRPr="00B65BD5">
        <w:rPr>
          <w:rFonts w:ascii="Times New Roman" w:hAnsi="Times New Roman"/>
          <w:sz w:val="28"/>
          <w:szCs w:val="28"/>
        </w:rPr>
        <w:t xml:space="preserve"> </w:t>
      </w:r>
      <w:bookmarkEnd w:id="43"/>
    </w:p>
    <w:p w:rsidR="00E74873" w:rsidRPr="00E74873" w:rsidRDefault="00E74873" w:rsidP="00E74873">
      <w:pPr>
        <w:ind w:firstLine="720"/>
        <w:jc w:val="center"/>
        <w:rPr>
          <w:sz w:val="28"/>
          <w:szCs w:val="28"/>
          <w:lang w:val="ru-RU"/>
        </w:rPr>
      </w:pPr>
    </w:p>
    <w:p w:rsidR="00E74873" w:rsidRPr="00E74873" w:rsidRDefault="00E74873" w:rsidP="00E74873">
      <w:pPr>
        <w:ind w:firstLine="720"/>
        <w:jc w:val="both"/>
        <w:rPr>
          <w:sz w:val="28"/>
          <w:szCs w:val="28"/>
          <w:lang w:val="ru-RU"/>
        </w:rPr>
      </w:pPr>
      <w:r w:rsidRPr="00E74873">
        <w:rPr>
          <w:sz w:val="28"/>
          <w:szCs w:val="28"/>
          <w:lang w:val="ru-RU"/>
        </w:rPr>
        <w:t xml:space="preserve">Доходы, фактически полученные при исполнении бюджета Новониколаевского сельского поселения Калининского района сверх утвержденного решением о бюджете Новониколаевского сельского поселения Калининского района общего объема доходов, могут направляться финансовым органом администрации Новониколаевского сельского поселения Калининского района без внесения изменений в решение о бюджете Новониколаевского сельского поселения Калининского района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Новониколаевского сельского поселения Калининского района в случае недостаточности предусмотренных на их исполнение бюджетных ассигнований в размере, установленном </w:t>
      </w:r>
      <w:hyperlink r:id="rId22" w:anchor="sub_1906" w:history="1">
        <w:r w:rsidRPr="00E74873">
          <w:rPr>
            <w:rStyle w:val="af7"/>
            <w:b w:val="0"/>
            <w:color w:val="000000" w:themeColor="text1"/>
            <w:sz w:val="28"/>
            <w:szCs w:val="28"/>
            <w:lang w:val="ru-RU"/>
          </w:rPr>
          <w:t xml:space="preserve"> статьёй 1</w:t>
        </w:r>
      </w:hyperlink>
      <w:r w:rsidRPr="00E74873">
        <w:rPr>
          <w:color w:val="000000" w:themeColor="text1"/>
          <w:sz w:val="28"/>
          <w:szCs w:val="28"/>
          <w:lang w:val="ru-RU"/>
        </w:rPr>
        <w:t>4</w:t>
      </w:r>
      <w:r w:rsidRPr="00E74873">
        <w:rPr>
          <w:sz w:val="28"/>
          <w:szCs w:val="28"/>
          <w:lang w:val="ru-RU"/>
        </w:rPr>
        <w:t xml:space="preserve"> настоящего Положения.</w:t>
      </w:r>
    </w:p>
    <w:p w:rsidR="00E74873" w:rsidRPr="002F5908" w:rsidRDefault="00E74873" w:rsidP="00E74873">
      <w:pPr>
        <w:ind w:firstLine="720"/>
        <w:jc w:val="both"/>
        <w:rPr>
          <w:sz w:val="28"/>
          <w:szCs w:val="28"/>
          <w:lang w:val="ru-RU"/>
        </w:rPr>
      </w:pPr>
      <w:r w:rsidRPr="00E74873">
        <w:rPr>
          <w:sz w:val="28"/>
          <w:szCs w:val="28"/>
          <w:lang w:val="ru-RU"/>
        </w:rPr>
        <w:t>Субсидии и субвенции, фактически полученные при исполнении бюджета Новониколаевского сельского поселения Калининского района сверх утвержденных решением о бюджете Новониколаевского сельского поселения Калининского района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Новониколаевского сельского поселения Калининского района на текущий финансовый год.</w:t>
      </w:r>
    </w:p>
    <w:p w:rsidR="00133C16" w:rsidRDefault="00133C16" w:rsidP="00133C16">
      <w:pPr>
        <w:pStyle w:val="aa"/>
        <w:rPr>
          <w:rStyle w:val="af6"/>
          <w:rFonts w:ascii="Times New Roman" w:hAnsi="Times New Roman"/>
          <w:b w:val="0"/>
          <w:sz w:val="28"/>
          <w:szCs w:val="28"/>
        </w:rPr>
      </w:pPr>
      <w:bookmarkStart w:id="44" w:name="sub_25"/>
    </w:p>
    <w:p w:rsidR="00133C16" w:rsidRPr="00133C16" w:rsidRDefault="00133C16" w:rsidP="00133C16">
      <w:pPr>
        <w:pStyle w:val="aa"/>
        <w:jc w:val="center"/>
        <w:rPr>
          <w:rFonts w:ascii="Times New Roman" w:hAnsi="Times New Roman"/>
          <w:b/>
          <w:sz w:val="28"/>
          <w:szCs w:val="28"/>
        </w:rPr>
      </w:pPr>
      <w:r w:rsidRPr="00133C16">
        <w:rPr>
          <w:rStyle w:val="af6"/>
          <w:rFonts w:ascii="Times New Roman" w:hAnsi="Times New Roman"/>
          <w:color w:val="000000" w:themeColor="text1"/>
          <w:sz w:val="28"/>
          <w:szCs w:val="28"/>
        </w:rPr>
        <w:t>Статья  </w:t>
      </w:r>
      <w:r w:rsidR="00B65BD5">
        <w:rPr>
          <w:rStyle w:val="af6"/>
          <w:rFonts w:ascii="Times New Roman" w:hAnsi="Times New Roman"/>
          <w:color w:val="000000" w:themeColor="text1"/>
          <w:sz w:val="28"/>
          <w:szCs w:val="28"/>
        </w:rPr>
        <w:t>39</w:t>
      </w:r>
      <w:r w:rsidRPr="00133C16">
        <w:rPr>
          <w:rStyle w:val="af6"/>
          <w:rFonts w:ascii="Times New Roman" w:hAnsi="Times New Roman"/>
          <w:color w:val="000000" w:themeColor="text1"/>
          <w:sz w:val="28"/>
          <w:szCs w:val="28"/>
        </w:rPr>
        <w:t>.</w:t>
      </w:r>
      <w:r w:rsidRPr="00133C16">
        <w:rPr>
          <w:rStyle w:val="af6"/>
          <w:rFonts w:ascii="Times New Roman" w:hAnsi="Times New Roman"/>
          <w:b w:val="0"/>
          <w:sz w:val="28"/>
          <w:szCs w:val="28"/>
        </w:rPr>
        <w:t> </w:t>
      </w:r>
      <w:r w:rsidRPr="00133C16">
        <w:rPr>
          <w:rFonts w:ascii="Times New Roman" w:hAnsi="Times New Roman"/>
          <w:b/>
          <w:sz w:val="28"/>
          <w:szCs w:val="28"/>
        </w:rPr>
        <w:t>Завершение текущего финансового года</w:t>
      </w:r>
    </w:p>
    <w:bookmarkEnd w:id="44"/>
    <w:p w:rsidR="00133C16" w:rsidRPr="00133C16" w:rsidRDefault="00133C16" w:rsidP="00133C16">
      <w:pPr>
        <w:ind w:firstLine="720"/>
        <w:jc w:val="both"/>
        <w:rPr>
          <w:sz w:val="28"/>
          <w:szCs w:val="28"/>
          <w:lang w:val="ru-RU"/>
        </w:rPr>
      </w:pPr>
    </w:p>
    <w:p w:rsidR="00133C16" w:rsidRPr="00133C16" w:rsidRDefault="00133C16" w:rsidP="00133C16">
      <w:pPr>
        <w:ind w:firstLine="720"/>
        <w:jc w:val="both"/>
        <w:rPr>
          <w:color w:val="000000" w:themeColor="text1"/>
          <w:sz w:val="28"/>
          <w:szCs w:val="28"/>
          <w:lang w:val="ru-RU"/>
        </w:rPr>
      </w:pPr>
      <w:bookmarkStart w:id="45" w:name="sub_2501"/>
      <w:r w:rsidRPr="00133C16">
        <w:rPr>
          <w:sz w:val="28"/>
          <w:szCs w:val="28"/>
          <w:lang w:val="ru-RU"/>
        </w:rPr>
        <w:t>1.</w:t>
      </w:r>
      <w:r w:rsidRPr="00355C21">
        <w:rPr>
          <w:sz w:val="28"/>
          <w:szCs w:val="28"/>
        </w:rPr>
        <w:t> </w:t>
      </w:r>
      <w:r w:rsidRPr="00133C16">
        <w:rPr>
          <w:sz w:val="28"/>
          <w:szCs w:val="28"/>
          <w:lang w:val="ru-RU"/>
        </w:rPr>
        <w:t xml:space="preserve">Операции по исполнению бюджета Новониколаевского сельского поселения Калининского района завершаются 31 декабря, за исключением операций, указанных </w:t>
      </w:r>
      <w:r w:rsidRPr="00133C16">
        <w:rPr>
          <w:color w:val="000000" w:themeColor="text1"/>
          <w:sz w:val="28"/>
          <w:szCs w:val="28"/>
          <w:lang w:val="ru-RU"/>
        </w:rPr>
        <w:t xml:space="preserve">в </w:t>
      </w:r>
      <w:hyperlink r:id="rId23" w:anchor="sub_2502" w:history="1">
        <w:r w:rsidRPr="00133C16">
          <w:rPr>
            <w:rStyle w:val="af7"/>
            <w:b w:val="0"/>
            <w:color w:val="000000" w:themeColor="text1"/>
            <w:sz w:val="28"/>
            <w:szCs w:val="28"/>
            <w:lang w:val="ru-RU"/>
          </w:rPr>
          <w:t>пункте 2</w:t>
        </w:r>
      </w:hyperlink>
      <w:r w:rsidRPr="00133C16">
        <w:rPr>
          <w:color w:val="000000" w:themeColor="text1"/>
          <w:sz w:val="28"/>
          <w:szCs w:val="28"/>
          <w:lang w:val="ru-RU"/>
        </w:rPr>
        <w:t xml:space="preserve"> настоящей статьи.</w:t>
      </w:r>
    </w:p>
    <w:bookmarkEnd w:id="45"/>
    <w:p w:rsidR="00133C16" w:rsidRPr="00133C16" w:rsidRDefault="00133C16" w:rsidP="00133C16">
      <w:pPr>
        <w:ind w:firstLine="720"/>
        <w:jc w:val="both"/>
        <w:rPr>
          <w:color w:val="000000" w:themeColor="text1"/>
          <w:sz w:val="28"/>
          <w:szCs w:val="28"/>
          <w:lang w:val="ru-RU"/>
        </w:rPr>
      </w:pPr>
      <w:r w:rsidRPr="00133C16">
        <w:rPr>
          <w:color w:val="000000" w:themeColor="text1"/>
          <w:sz w:val="28"/>
          <w:szCs w:val="28"/>
          <w:lang w:val="ru-RU"/>
        </w:rPr>
        <w:t xml:space="preserve">Завершение операций по исполнению бюджета Новониколаевского сельского поселения Калининского района в текущем финансовом году осуществляется в порядке, установленном финансовым органом администрации Новониколаевского сельского поселения Калининского района в соответствии с требованиями настоящей статьи, </w:t>
      </w:r>
      <w:hyperlink r:id="rId24" w:history="1">
        <w:r w:rsidRPr="00133C16">
          <w:rPr>
            <w:rStyle w:val="af7"/>
            <w:b w:val="0"/>
            <w:color w:val="000000" w:themeColor="text1"/>
            <w:sz w:val="28"/>
            <w:szCs w:val="28"/>
            <w:lang w:val="ru-RU"/>
          </w:rPr>
          <w:t>Бюджетного кодекса</w:t>
        </w:r>
      </w:hyperlink>
      <w:r w:rsidRPr="00133C16">
        <w:rPr>
          <w:color w:val="000000" w:themeColor="text1"/>
          <w:sz w:val="28"/>
          <w:szCs w:val="28"/>
          <w:lang w:val="ru-RU"/>
        </w:rPr>
        <w:t xml:space="preserve"> Российской Федерации.</w:t>
      </w:r>
    </w:p>
    <w:p w:rsidR="00133C16" w:rsidRPr="00133C16" w:rsidRDefault="00133C16" w:rsidP="00133C16">
      <w:pPr>
        <w:ind w:firstLine="720"/>
        <w:jc w:val="both"/>
        <w:rPr>
          <w:sz w:val="28"/>
          <w:szCs w:val="28"/>
          <w:lang w:val="ru-RU"/>
        </w:rPr>
      </w:pPr>
      <w:bookmarkStart w:id="46" w:name="sub_2502"/>
      <w:r w:rsidRPr="00133C16">
        <w:rPr>
          <w:color w:val="000000" w:themeColor="text1"/>
          <w:sz w:val="28"/>
          <w:szCs w:val="28"/>
          <w:lang w:val="ru-RU"/>
        </w:rPr>
        <w:t>2.</w:t>
      </w:r>
      <w:r w:rsidRPr="00133C16">
        <w:rPr>
          <w:color w:val="000000" w:themeColor="text1"/>
          <w:sz w:val="28"/>
          <w:szCs w:val="28"/>
        </w:rPr>
        <w:t> </w:t>
      </w:r>
      <w:r w:rsidRPr="00133C16">
        <w:rPr>
          <w:color w:val="000000" w:themeColor="text1"/>
          <w:sz w:val="28"/>
          <w:szCs w:val="28"/>
          <w:lang w:val="ru-RU"/>
        </w:rPr>
        <w:t>Бюджетные ассигнования, лимиты бюджетных обязательств</w:t>
      </w:r>
      <w:r w:rsidRPr="00133C16">
        <w:rPr>
          <w:sz w:val="28"/>
          <w:szCs w:val="28"/>
          <w:lang w:val="ru-RU"/>
        </w:rPr>
        <w:t xml:space="preserve"> и предельные объемы финансирования текущего финансового года прекращают свое действие 31 декабря.</w:t>
      </w:r>
    </w:p>
    <w:bookmarkEnd w:id="46"/>
    <w:p w:rsidR="00133C16" w:rsidRPr="00133C16" w:rsidRDefault="00133C16" w:rsidP="00133C16">
      <w:pPr>
        <w:ind w:firstLine="720"/>
        <w:jc w:val="both"/>
        <w:rPr>
          <w:sz w:val="28"/>
          <w:szCs w:val="28"/>
          <w:lang w:val="ru-RU"/>
        </w:rPr>
      </w:pPr>
      <w:r w:rsidRPr="00133C16">
        <w:rPr>
          <w:sz w:val="28"/>
          <w:szCs w:val="28"/>
          <w:lang w:val="ru-RU"/>
        </w:rPr>
        <w:t>До последнего рабочего дня текущего финансового года должны быть оплачены санкционированные к оплате в установленном порядке бюджетные обязательства в пределах остатка средств на едином счете бюджета Новониколаевского сельского поселения Калининского района.</w:t>
      </w:r>
    </w:p>
    <w:p w:rsidR="00133C16" w:rsidRPr="00336DE1" w:rsidRDefault="00133C16" w:rsidP="00133C16">
      <w:pPr>
        <w:ind w:firstLine="720"/>
        <w:jc w:val="both"/>
        <w:rPr>
          <w:sz w:val="28"/>
          <w:szCs w:val="28"/>
          <w:lang w:val="ru-RU"/>
        </w:rPr>
      </w:pPr>
      <w:bookmarkStart w:id="47" w:name="sub_2503"/>
      <w:r w:rsidRPr="00133C16">
        <w:rPr>
          <w:sz w:val="28"/>
          <w:szCs w:val="28"/>
          <w:lang w:val="ru-RU"/>
        </w:rPr>
        <w:t>3.</w:t>
      </w:r>
      <w:r w:rsidRPr="00355C21">
        <w:rPr>
          <w:sz w:val="28"/>
          <w:szCs w:val="28"/>
        </w:rPr>
        <w:t> </w:t>
      </w:r>
      <w:r w:rsidRPr="00133C16">
        <w:rPr>
          <w:sz w:val="28"/>
          <w:szCs w:val="28"/>
          <w:lang w:val="ru-RU"/>
        </w:rPr>
        <w:t xml:space="preserve">Не использованные получателями средств бюджета Новониколаевского сельского поселения Калининского района остатки </w:t>
      </w:r>
      <w:r w:rsidRPr="00133C16">
        <w:rPr>
          <w:sz w:val="28"/>
          <w:szCs w:val="28"/>
          <w:lang w:val="ru-RU"/>
        </w:rPr>
        <w:lastRenderedPageBreak/>
        <w:t xml:space="preserve">бюджетных средств, находящиеся не на едином счете бюджета Новониколаевского сельского поселения Калининского района, не позднее двух последних рабочих дней текущего финансового года подлежат перечислению получателями средств бюджета Новониколаевского сельского поселения Калининского района на единый счет бюджета Новониколаевского сельского </w:t>
      </w:r>
      <w:r w:rsidRPr="00336DE1">
        <w:rPr>
          <w:sz w:val="28"/>
          <w:szCs w:val="28"/>
          <w:lang w:val="ru-RU"/>
        </w:rPr>
        <w:t>поселения Калининского района.</w:t>
      </w:r>
    </w:p>
    <w:bookmarkEnd w:id="47"/>
    <w:p w:rsidR="00133C16" w:rsidRPr="00336DE1" w:rsidRDefault="00133C16" w:rsidP="00133C16">
      <w:pPr>
        <w:ind w:firstLine="720"/>
        <w:jc w:val="both"/>
        <w:rPr>
          <w:sz w:val="28"/>
          <w:szCs w:val="28"/>
          <w:lang w:val="ru-RU"/>
        </w:rPr>
      </w:pPr>
      <w:r w:rsidRPr="00336DE1">
        <w:rPr>
          <w:sz w:val="28"/>
          <w:szCs w:val="28"/>
          <w:lang w:val="ru-RU"/>
        </w:rPr>
        <w:t>4.</w:t>
      </w:r>
      <w:r w:rsidRPr="00336DE1">
        <w:rPr>
          <w:sz w:val="28"/>
          <w:szCs w:val="28"/>
        </w:rPr>
        <w:t> </w:t>
      </w:r>
      <w:r w:rsidRPr="00336DE1">
        <w:rPr>
          <w:sz w:val="28"/>
          <w:szCs w:val="28"/>
          <w:lang w:val="ru-RU"/>
        </w:rPr>
        <w:t>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которые не использованы по состоянию на 1 января текущего финансового года, подлежат возврату в доход бюджета, из которого они были ранее предоставлены, в течение первых 15 рабочих дней текущего финансового года.</w:t>
      </w:r>
    </w:p>
    <w:p w:rsidR="00133C16" w:rsidRPr="00133C16" w:rsidRDefault="00133C16" w:rsidP="00133C16">
      <w:pPr>
        <w:ind w:firstLine="720"/>
        <w:jc w:val="both"/>
        <w:rPr>
          <w:sz w:val="28"/>
          <w:szCs w:val="28"/>
          <w:lang w:val="ru-RU"/>
        </w:rPr>
      </w:pPr>
      <w:bookmarkStart w:id="48" w:name="sub_2505"/>
      <w:r w:rsidRPr="00133C16">
        <w:rPr>
          <w:sz w:val="28"/>
          <w:szCs w:val="28"/>
          <w:lang w:val="ru-RU"/>
        </w:rPr>
        <w:t>5.</w:t>
      </w:r>
      <w:r w:rsidRPr="00355C21">
        <w:rPr>
          <w:sz w:val="28"/>
          <w:szCs w:val="28"/>
        </w:rPr>
        <w:t> </w:t>
      </w:r>
      <w:r w:rsidRPr="00133C16">
        <w:rPr>
          <w:sz w:val="28"/>
          <w:szCs w:val="28"/>
          <w:lang w:val="ru-RU"/>
        </w:rPr>
        <w:t xml:space="preserve"> Финансовый орган администрации Новониколаевского сельского поселения Калининского района устанавливает порядок обеспечения получателей средств бюджета Новониколаевского сельского поселения Калининского района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bookmarkEnd w:id="48"/>
    <w:p w:rsidR="00DE0689" w:rsidRPr="00303F01" w:rsidRDefault="00DE0689" w:rsidP="00DE0689">
      <w:pPr>
        <w:pStyle w:val="ConsPlusNormal"/>
        <w:widowControl/>
        <w:tabs>
          <w:tab w:val="left" w:pos="1080"/>
        </w:tabs>
        <w:ind w:firstLine="709"/>
        <w:jc w:val="both"/>
        <w:outlineLvl w:val="3"/>
        <w:rPr>
          <w:sz w:val="28"/>
          <w:szCs w:val="28"/>
        </w:rPr>
      </w:pPr>
    </w:p>
    <w:bookmarkEnd w:id="7"/>
    <w:p w:rsidR="00C95F36" w:rsidRPr="00303F01" w:rsidRDefault="00A75B38" w:rsidP="00C95F36">
      <w:pPr>
        <w:jc w:val="center"/>
        <w:rPr>
          <w:sz w:val="28"/>
          <w:szCs w:val="28"/>
          <w:lang w:val="ru-RU"/>
        </w:rPr>
      </w:pPr>
      <w:r w:rsidRPr="00303F01">
        <w:rPr>
          <w:b/>
          <w:bCs/>
          <w:sz w:val="28"/>
          <w:szCs w:val="28"/>
          <w:lang w:val="ru-RU"/>
        </w:rPr>
        <w:t xml:space="preserve">Статья </w:t>
      </w:r>
      <w:r w:rsidR="00B65BD5" w:rsidRPr="00303F01">
        <w:rPr>
          <w:b/>
          <w:bCs/>
          <w:sz w:val="28"/>
          <w:szCs w:val="28"/>
          <w:lang w:val="ru-RU"/>
        </w:rPr>
        <w:t>40</w:t>
      </w:r>
      <w:r w:rsidR="00C95F36" w:rsidRPr="00303F01">
        <w:rPr>
          <w:b/>
          <w:bCs/>
          <w:sz w:val="28"/>
          <w:szCs w:val="28"/>
          <w:lang w:val="ru-RU"/>
        </w:rPr>
        <w:t xml:space="preserve">. Составление и представление бюджетной отчетности </w:t>
      </w:r>
    </w:p>
    <w:p w:rsidR="00C95F36" w:rsidRPr="00C95F36" w:rsidRDefault="00C95F36" w:rsidP="00C95F36">
      <w:pPr>
        <w:widowControl w:val="0"/>
        <w:ind w:firstLine="709"/>
        <w:jc w:val="both"/>
        <w:rPr>
          <w:sz w:val="28"/>
          <w:szCs w:val="28"/>
          <w:lang w:val="ru-RU"/>
        </w:rPr>
      </w:pPr>
    </w:p>
    <w:p w:rsidR="00C95F36" w:rsidRPr="00C95F36" w:rsidRDefault="00C95F36" w:rsidP="00C95F36">
      <w:pPr>
        <w:widowControl w:val="0"/>
        <w:ind w:firstLine="709"/>
        <w:jc w:val="both"/>
        <w:rPr>
          <w:sz w:val="28"/>
          <w:szCs w:val="28"/>
          <w:lang w:val="ru-RU"/>
        </w:rPr>
      </w:pPr>
      <w:r w:rsidRPr="00C95F36">
        <w:rPr>
          <w:sz w:val="28"/>
          <w:szCs w:val="28"/>
          <w:lang w:val="ru-RU"/>
        </w:rPr>
        <w:t xml:space="preserve">1. </w:t>
      </w:r>
      <w:r w:rsidR="000A5972">
        <w:rPr>
          <w:sz w:val="28"/>
          <w:szCs w:val="28"/>
          <w:lang w:val="ru-RU"/>
        </w:rPr>
        <w:t xml:space="preserve">Начальник финансового отдела </w:t>
      </w:r>
      <w:r w:rsidRPr="00C95F36">
        <w:rPr>
          <w:sz w:val="28"/>
          <w:szCs w:val="28"/>
          <w:lang w:val="ru-RU"/>
        </w:rPr>
        <w:t xml:space="preserve">администрации </w:t>
      </w:r>
      <w:r w:rsidR="005C7083">
        <w:rPr>
          <w:sz w:val="28"/>
          <w:szCs w:val="28"/>
          <w:lang w:val="ru-RU"/>
        </w:rPr>
        <w:t>Новониколаевского</w:t>
      </w:r>
      <w:r w:rsidR="00490630">
        <w:rPr>
          <w:sz w:val="28"/>
          <w:szCs w:val="28"/>
          <w:lang w:val="ru-RU"/>
        </w:rPr>
        <w:t xml:space="preserve"> сельского поселения</w:t>
      </w:r>
      <w:r w:rsidRPr="00C95F36">
        <w:rPr>
          <w:sz w:val="28"/>
          <w:szCs w:val="28"/>
          <w:lang w:val="ru-RU"/>
        </w:rPr>
        <w:t xml:space="preserve">, осуществляющего функции финансового органа </w:t>
      </w:r>
      <w:r w:rsidR="005C7083">
        <w:rPr>
          <w:sz w:val="28"/>
          <w:szCs w:val="28"/>
          <w:lang w:val="ru-RU"/>
        </w:rPr>
        <w:t>Новониколаевского</w:t>
      </w:r>
      <w:r w:rsidR="00490630">
        <w:rPr>
          <w:sz w:val="28"/>
          <w:szCs w:val="28"/>
          <w:lang w:val="ru-RU"/>
        </w:rPr>
        <w:t xml:space="preserve"> </w:t>
      </w:r>
      <w:r w:rsidR="00D669F4">
        <w:rPr>
          <w:sz w:val="28"/>
          <w:szCs w:val="28"/>
          <w:lang w:val="ru-RU"/>
        </w:rPr>
        <w:t>с</w:t>
      </w:r>
      <w:r w:rsidR="004A72D4">
        <w:rPr>
          <w:sz w:val="28"/>
          <w:szCs w:val="28"/>
          <w:lang w:val="ru-RU"/>
        </w:rPr>
        <w:t>ельского  поселения</w:t>
      </w:r>
      <w:r w:rsidR="00575EF7">
        <w:rPr>
          <w:sz w:val="28"/>
          <w:szCs w:val="28"/>
          <w:lang w:val="ru-RU"/>
        </w:rPr>
        <w:t xml:space="preserve"> </w:t>
      </w:r>
      <w:r w:rsidRPr="00C95F36">
        <w:rPr>
          <w:sz w:val="28"/>
          <w:szCs w:val="28"/>
          <w:lang w:val="ru-RU"/>
        </w:rPr>
        <w:t>составляет и представляет в администрацию</w:t>
      </w:r>
      <w:r w:rsidR="00304E9A">
        <w:rPr>
          <w:sz w:val="28"/>
          <w:szCs w:val="28"/>
          <w:lang w:val="ru-RU"/>
        </w:rPr>
        <w:t xml:space="preserve"> </w:t>
      </w:r>
      <w:r w:rsidR="005C7083">
        <w:rPr>
          <w:sz w:val="28"/>
          <w:szCs w:val="28"/>
          <w:lang w:val="ru-RU"/>
        </w:rPr>
        <w:t>Новониколаевского</w:t>
      </w:r>
      <w:r w:rsidR="00304E9A">
        <w:rPr>
          <w:sz w:val="28"/>
          <w:szCs w:val="28"/>
          <w:lang w:val="ru-RU"/>
        </w:rPr>
        <w:t xml:space="preserve"> </w:t>
      </w:r>
      <w:r w:rsidR="00D669F4">
        <w:rPr>
          <w:sz w:val="28"/>
          <w:szCs w:val="28"/>
          <w:lang w:val="ru-RU"/>
        </w:rPr>
        <w:t>с</w:t>
      </w:r>
      <w:r w:rsidR="004A72D4">
        <w:rPr>
          <w:sz w:val="28"/>
          <w:szCs w:val="28"/>
          <w:lang w:val="ru-RU"/>
        </w:rPr>
        <w:t>ельского  поселения</w:t>
      </w:r>
      <w:r w:rsidR="00575EF7">
        <w:rPr>
          <w:sz w:val="28"/>
          <w:szCs w:val="28"/>
          <w:lang w:val="ru-RU"/>
        </w:rPr>
        <w:t xml:space="preserve"> </w:t>
      </w:r>
      <w:r w:rsidRPr="00C95F36">
        <w:rPr>
          <w:sz w:val="28"/>
          <w:szCs w:val="28"/>
          <w:lang w:val="ru-RU"/>
        </w:rPr>
        <w:t xml:space="preserve">бюджетную отчетность </w:t>
      </w:r>
      <w:r w:rsidR="005C7083">
        <w:rPr>
          <w:sz w:val="28"/>
          <w:szCs w:val="28"/>
          <w:lang w:val="ru-RU"/>
        </w:rPr>
        <w:t>Новониколаевского</w:t>
      </w:r>
      <w:r w:rsidR="000F56E7">
        <w:rPr>
          <w:sz w:val="28"/>
          <w:szCs w:val="28"/>
          <w:lang w:val="ru-RU"/>
        </w:rPr>
        <w:t xml:space="preserve"> сельского поселения</w:t>
      </w:r>
      <w:r w:rsidRPr="00C95F36">
        <w:rPr>
          <w:sz w:val="28"/>
          <w:szCs w:val="28"/>
          <w:lang w:val="ru-RU"/>
        </w:rPr>
        <w:t>.</w:t>
      </w:r>
    </w:p>
    <w:p w:rsidR="00C95F36" w:rsidRPr="00C95F36" w:rsidRDefault="00C95F36" w:rsidP="00C95F36">
      <w:pPr>
        <w:widowControl w:val="0"/>
        <w:ind w:firstLine="709"/>
        <w:jc w:val="both"/>
        <w:rPr>
          <w:sz w:val="28"/>
          <w:szCs w:val="28"/>
          <w:lang w:val="ru-RU"/>
        </w:rPr>
      </w:pPr>
      <w:r w:rsidRPr="00C95F36">
        <w:rPr>
          <w:sz w:val="28"/>
          <w:szCs w:val="28"/>
          <w:lang w:val="ru-RU"/>
        </w:rPr>
        <w:t xml:space="preserve">Бюджетная отчетность </w:t>
      </w:r>
      <w:r w:rsidR="005C7083">
        <w:rPr>
          <w:sz w:val="28"/>
          <w:szCs w:val="28"/>
          <w:lang w:val="ru-RU"/>
        </w:rPr>
        <w:t>Новониколаевского</w:t>
      </w:r>
      <w:r w:rsidR="000F56E7">
        <w:rPr>
          <w:sz w:val="28"/>
          <w:szCs w:val="28"/>
          <w:lang w:val="ru-RU"/>
        </w:rPr>
        <w:t xml:space="preserve"> сельского поселения</w:t>
      </w:r>
      <w:r w:rsidR="00490630">
        <w:rPr>
          <w:sz w:val="28"/>
          <w:szCs w:val="28"/>
          <w:lang w:val="ru-RU"/>
        </w:rPr>
        <w:t xml:space="preserve"> </w:t>
      </w:r>
      <w:r w:rsidRPr="00C95F36">
        <w:rPr>
          <w:sz w:val="28"/>
          <w:szCs w:val="28"/>
          <w:lang w:val="ru-RU"/>
        </w:rPr>
        <w:t xml:space="preserve">является годовой. </w:t>
      </w:r>
    </w:p>
    <w:p w:rsidR="00C95F36" w:rsidRPr="00097608" w:rsidRDefault="00C95F36" w:rsidP="00C95F36">
      <w:pPr>
        <w:widowControl w:val="0"/>
        <w:ind w:firstLine="709"/>
        <w:jc w:val="both"/>
        <w:rPr>
          <w:color w:val="FF0000"/>
          <w:sz w:val="28"/>
          <w:szCs w:val="28"/>
          <w:lang w:val="ru-RU"/>
        </w:rPr>
      </w:pPr>
      <w:r w:rsidRPr="00C95F36">
        <w:rPr>
          <w:sz w:val="28"/>
          <w:szCs w:val="28"/>
          <w:lang w:val="ru-RU"/>
        </w:rPr>
        <w:t xml:space="preserve">2. Отчет об исполнении бюджета за первый квартал, полугодие и девять месяцев текущего финансового года утверждается </w:t>
      </w:r>
      <w:r w:rsidR="00D04E65">
        <w:rPr>
          <w:sz w:val="28"/>
          <w:szCs w:val="28"/>
          <w:lang w:val="ru-RU"/>
        </w:rPr>
        <w:t>Администрацией</w:t>
      </w:r>
      <w:r w:rsidRPr="00C95F36">
        <w:rPr>
          <w:sz w:val="28"/>
          <w:szCs w:val="28"/>
          <w:lang w:val="ru-RU"/>
        </w:rPr>
        <w:t xml:space="preserve"> </w:t>
      </w:r>
      <w:r w:rsidR="005C7083">
        <w:rPr>
          <w:sz w:val="28"/>
          <w:szCs w:val="28"/>
          <w:lang w:val="ru-RU"/>
        </w:rPr>
        <w:t>Новониколаевского</w:t>
      </w:r>
      <w:r w:rsidR="000F56E7">
        <w:rPr>
          <w:sz w:val="28"/>
          <w:szCs w:val="28"/>
          <w:lang w:val="ru-RU"/>
        </w:rPr>
        <w:t xml:space="preserve"> сельского поселения </w:t>
      </w:r>
      <w:r w:rsidRPr="00C95F36">
        <w:rPr>
          <w:sz w:val="28"/>
          <w:szCs w:val="28"/>
          <w:lang w:val="ru-RU"/>
        </w:rPr>
        <w:t>и направляется в</w:t>
      </w:r>
      <w:r w:rsidR="00304E9A">
        <w:rPr>
          <w:sz w:val="28"/>
          <w:szCs w:val="28"/>
          <w:lang w:val="ru-RU"/>
        </w:rPr>
        <w:t xml:space="preserve"> Совет</w:t>
      </w:r>
      <w:r w:rsidRPr="00C95F36">
        <w:rPr>
          <w:sz w:val="28"/>
          <w:szCs w:val="28"/>
          <w:lang w:val="ru-RU"/>
        </w:rPr>
        <w:t xml:space="preserve"> </w:t>
      </w:r>
      <w:r w:rsidR="005C7083">
        <w:rPr>
          <w:sz w:val="28"/>
          <w:szCs w:val="28"/>
          <w:lang w:val="ru-RU"/>
        </w:rPr>
        <w:t>Новониколаевского</w:t>
      </w:r>
      <w:r w:rsidR="000F56E7">
        <w:rPr>
          <w:sz w:val="28"/>
          <w:szCs w:val="28"/>
          <w:lang w:val="ru-RU"/>
        </w:rPr>
        <w:t xml:space="preserve"> сельского поселения</w:t>
      </w:r>
      <w:r w:rsidR="004A72D4">
        <w:rPr>
          <w:sz w:val="28"/>
          <w:szCs w:val="28"/>
          <w:lang w:val="ru-RU"/>
        </w:rPr>
        <w:t xml:space="preserve"> </w:t>
      </w:r>
      <w:r w:rsidRPr="00C95F36">
        <w:rPr>
          <w:sz w:val="28"/>
          <w:szCs w:val="28"/>
          <w:lang w:val="ru-RU"/>
        </w:rPr>
        <w:t xml:space="preserve">и контрольно-счетную палату </w:t>
      </w:r>
      <w:r w:rsidR="003B7688">
        <w:rPr>
          <w:sz w:val="28"/>
          <w:szCs w:val="28"/>
          <w:lang w:val="ru-RU"/>
        </w:rPr>
        <w:t xml:space="preserve">Калининского </w:t>
      </w:r>
      <w:r w:rsidR="004A72D4">
        <w:rPr>
          <w:sz w:val="28"/>
          <w:szCs w:val="28"/>
          <w:lang w:val="ru-RU"/>
        </w:rPr>
        <w:t xml:space="preserve"> района</w:t>
      </w:r>
      <w:r w:rsidRPr="00C95F36">
        <w:rPr>
          <w:sz w:val="28"/>
          <w:szCs w:val="28"/>
          <w:lang w:val="ru-RU"/>
        </w:rPr>
        <w:t xml:space="preserve"> в срок </w:t>
      </w:r>
      <w:r w:rsidRPr="000A5972">
        <w:rPr>
          <w:sz w:val="28"/>
          <w:szCs w:val="28"/>
          <w:lang w:val="ru-RU"/>
        </w:rPr>
        <w:t xml:space="preserve">не </w:t>
      </w:r>
      <w:r w:rsidRPr="0075302C">
        <w:rPr>
          <w:sz w:val="28"/>
          <w:szCs w:val="28"/>
          <w:highlight w:val="white"/>
          <w:lang w:val="ru-RU"/>
        </w:rPr>
        <w:t xml:space="preserve">позднее </w:t>
      </w:r>
      <w:r w:rsidR="000A5972" w:rsidRPr="0075302C">
        <w:rPr>
          <w:sz w:val="28"/>
          <w:szCs w:val="28"/>
          <w:highlight w:val="white"/>
          <w:shd w:val="clear" w:color="auto" w:fill="FFFF00"/>
          <w:lang w:val="ru-RU"/>
        </w:rPr>
        <w:t>45</w:t>
      </w:r>
      <w:r w:rsidR="00097608" w:rsidRPr="0075302C">
        <w:rPr>
          <w:sz w:val="28"/>
          <w:szCs w:val="28"/>
          <w:highlight w:val="white"/>
          <w:shd w:val="clear" w:color="auto" w:fill="FFFF00"/>
          <w:lang w:val="ru-RU"/>
        </w:rPr>
        <w:t xml:space="preserve"> календарных дней </w:t>
      </w:r>
      <w:r w:rsidR="00097608" w:rsidRPr="0075302C">
        <w:rPr>
          <w:sz w:val="28"/>
          <w:szCs w:val="28"/>
          <w:highlight w:val="white"/>
          <w:shd w:val="clear" w:color="auto" w:fill="FFFFFF"/>
          <w:lang w:val="ru-RU"/>
        </w:rPr>
        <w:t>после</w:t>
      </w:r>
      <w:r w:rsidR="00097608" w:rsidRPr="000A5972">
        <w:rPr>
          <w:sz w:val="28"/>
          <w:szCs w:val="28"/>
          <w:shd w:val="clear" w:color="auto" w:fill="FFFFFF"/>
          <w:lang w:val="ru-RU"/>
        </w:rPr>
        <w:t xml:space="preserve"> окончания отчетного периода</w:t>
      </w:r>
      <w:r w:rsidRPr="000A5972">
        <w:rPr>
          <w:sz w:val="28"/>
          <w:szCs w:val="28"/>
          <w:lang w:val="ru-RU"/>
        </w:rPr>
        <w:t>.</w:t>
      </w:r>
    </w:p>
    <w:p w:rsidR="00C95F36" w:rsidRPr="00C95F36" w:rsidRDefault="00C95F36" w:rsidP="00C95F36">
      <w:pPr>
        <w:widowControl w:val="0"/>
        <w:ind w:firstLine="709"/>
        <w:jc w:val="both"/>
        <w:rPr>
          <w:b/>
          <w:bCs/>
          <w:sz w:val="28"/>
          <w:szCs w:val="28"/>
          <w:lang w:val="ru-RU"/>
        </w:rPr>
      </w:pPr>
      <w:r w:rsidRPr="00C95F36">
        <w:rPr>
          <w:sz w:val="28"/>
          <w:szCs w:val="28"/>
          <w:lang w:val="ru-RU"/>
        </w:rPr>
        <w:t>3. Годовой отчет об исполнении бюджета подлежит расс</w:t>
      </w:r>
      <w:r w:rsidR="00490630">
        <w:rPr>
          <w:sz w:val="28"/>
          <w:szCs w:val="28"/>
          <w:lang w:val="ru-RU"/>
        </w:rPr>
        <w:t>мотрению и утверждению решением</w:t>
      </w:r>
      <w:r w:rsidR="00304E9A">
        <w:rPr>
          <w:sz w:val="28"/>
          <w:szCs w:val="28"/>
          <w:lang w:val="ru-RU"/>
        </w:rPr>
        <w:t xml:space="preserve"> Совета</w:t>
      </w:r>
      <w:r w:rsidR="00D537A0">
        <w:rPr>
          <w:sz w:val="28"/>
          <w:szCs w:val="28"/>
          <w:lang w:val="ru-RU"/>
        </w:rPr>
        <w:t xml:space="preserve"> </w:t>
      </w:r>
      <w:r w:rsidR="005C7083">
        <w:rPr>
          <w:sz w:val="28"/>
          <w:szCs w:val="28"/>
          <w:lang w:val="ru-RU"/>
        </w:rPr>
        <w:t>Новониколаевского</w:t>
      </w:r>
      <w:r w:rsidR="00490630">
        <w:rPr>
          <w:sz w:val="28"/>
          <w:szCs w:val="28"/>
          <w:lang w:val="ru-RU"/>
        </w:rPr>
        <w:t xml:space="preserve"> </w:t>
      </w:r>
      <w:r w:rsidR="00D669F4">
        <w:rPr>
          <w:sz w:val="28"/>
          <w:szCs w:val="28"/>
          <w:lang w:val="ru-RU"/>
        </w:rPr>
        <w:t>с</w:t>
      </w:r>
      <w:r w:rsidR="00490630">
        <w:rPr>
          <w:sz w:val="28"/>
          <w:szCs w:val="28"/>
          <w:lang w:val="ru-RU"/>
        </w:rPr>
        <w:t>ельского</w:t>
      </w:r>
      <w:r w:rsidR="004A72D4">
        <w:rPr>
          <w:sz w:val="28"/>
          <w:szCs w:val="28"/>
          <w:lang w:val="ru-RU"/>
        </w:rPr>
        <w:t xml:space="preserve"> поселения</w:t>
      </w:r>
      <w:r w:rsidRPr="00C95F36">
        <w:rPr>
          <w:sz w:val="28"/>
          <w:szCs w:val="28"/>
          <w:lang w:val="ru-RU"/>
        </w:rPr>
        <w:t>.</w:t>
      </w:r>
    </w:p>
    <w:p w:rsidR="00C95F36" w:rsidRPr="00C95F36" w:rsidRDefault="00C95F36" w:rsidP="00C95F36">
      <w:pPr>
        <w:widowControl w:val="0"/>
        <w:ind w:firstLine="709"/>
        <w:jc w:val="both"/>
        <w:rPr>
          <w:b/>
          <w:bCs/>
          <w:sz w:val="28"/>
          <w:szCs w:val="28"/>
          <w:lang w:val="ru-RU"/>
        </w:rPr>
      </w:pPr>
    </w:p>
    <w:p w:rsidR="00C95F36" w:rsidRPr="00C95F36" w:rsidRDefault="00A75B38" w:rsidP="00C95F36">
      <w:pPr>
        <w:jc w:val="center"/>
        <w:rPr>
          <w:b/>
          <w:bCs/>
          <w:sz w:val="28"/>
          <w:szCs w:val="28"/>
          <w:lang w:val="ru-RU"/>
        </w:rPr>
      </w:pPr>
      <w:bookmarkStart w:id="49" w:name="Par359"/>
      <w:bookmarkEnd w:id="49"/>
      <w:r>
        <w:rPr>
          <w:b/>
          <w:bCs/>
          <w:sz w:val="28"/>
          <w:szCs w:val="28"/>
          <w:lang w:val="ru-RU"/>
        </w:rPr>
        <w:t xml:space="preserve">Статья </w:t>
      </w:r>
      <w:r w:rsidR="00B65BD5">
        <w:rPr>
          <w:b/>
          <w:bCs/>
          <w:sz w:val="28"/>
          <w:szCs w:val="28"/>
          <w:lang w:val="ru-RU"/>
        </w:rPr>
        <w:t>41</w:t>
      </w:r>
      <w:r w:rsidR="00C95F36" w:rsidRPr="00C95F36">
        <w:rPr>
          <w:b/>
          <w:bCs/>
          <w:sz w:val="28"/>
          <w:szCs w:val="28"/>
          <w:lang w:val="ru-RU"/>
        </w:rPr>
        <w:t xml:space="preserve">. Внешняя проверка годового отчета об исполнении  бюджета </w:t>
      </w:r>
    </w:p>
    <w:p w:rsidR="00C95F36" w:rsidRPr="00C95F36" w:rsidRDefault="00C95F36" w:rsidP="00C95F36">
      <w:pPr>
        <w:widowControl w:val="0"/>
        <w:ind w:firstLine="709"/>
        <w:jc w:val="both"/>
        <w:rPr>
          <w:b/>
          <w:bCs/>
          <w:sz w:val="28"/>
          <w:szCs w:val="28"/>
          <w:lang w:val="ru-RU"/>
        </w:rPr>
      </w:pPr>
    </w:p>
    <w:p w:rsidR="00C95F36" w:rsidRPr="00C95F36" w:rsidRDefault="00C95F36" w:rsidP="00C95F36">
      <w:pPr>
        <w:widowControl w:val="0"/>
        <w:ind w:firstLine="709"/>
        <w:jc w:val="both"/>
        <w:rPr>
          <w:sz w:val="28"/>
          <w:szCs w:val="28"/>
          <w:lang w:val="ru-RU"/>
        </w:rPr>
      </w:pPr>
      <w:r w:rsidRPr="00C95F36">
        <w:rPr>
          <w:sz w:val="28"/>
          <w:szCs w:val="28"/>
          <w:lang w:val="ru-RU"/>
        </w:rPr>
        <w:t>1. Годовой отчет об исполнении бюджета до его рассмотрения в</w:t>
      </w:r>
      <w:r w:rsidR="00304E9A">
        <w:rPr>
          <w:sz w:val="28"/>
          <w:szCs w:val="28"/>
          <w:lang w:val="ru-RU"/>
        </w:rPr>
        <w:t xml:space="preserve"> Совете </w:t>
      </w:r>
      <w:r w:rsidR="005C7083">
        <w:rPr>
          <w:sz w:val="28"/>
          <w:szCs w:val="28"/>
          <w:lang w:val="ru-RU"/>
        </w:rPr>
        <w:t>Новониколаевского</w:t>
      </w:r>
      <w:r w:rsidR="00490630">
        <w:rPr>
          <w:sz w:val="28"/>
          <w:szCs w:val="28"/>
          <w:lang w:val="ru-RU"/>
        </w:rPr>
        <w:t xml:space="preserve"> </w:t>
      </w:r>
      <w:r w:rsidR="00D669F4">
        <w:rPr>
          <w:sz w:val="28"/>
          <w:szCs w:val="28"/>
          <w:lang w:val="ru-RU"/>
        </w:rPr>
        <w:t>с</w:t>
      </w:r>
      <w:r w:rsidR="004A72D4">
        <w:rPr>
          <w:sz w:val="28"/>
          <w:szCs w:val="28"/>
          <w:lang w:val="ru-RU"/>
        </w:rPr>
        <w:t xml:space="preserve">ельского поселения </w:t>
      </w:r>
      <w:r w:rsidRPr="00C95F36">
        <w:rPr>
          <w:sz w:val="28"/>
          <w:szCs w:val="28"/>
          <w:lang w:val="ru-RU"/>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95F36" w:rsidRPr="00130F96" w:rsidRDefault="00C95F36" w:rsidP="00C95F36">
      <w:pPr>
        <w:widowControl w:val="0"/>
        <w:ind w:firstLine="709"/>
        <w:jc w:val="both"/>
        <w:rPr>
          <w:sz w:val="28"/>
          <w:szCs w:val="28"/>
          <w:lang w:val="ru-RU"/>
        </w:rPr>
      </w:pPr>
      <w:r w:rsidRPr="00C95F36">
        <w:rPr>
          <w:sz w:val="28"/>
          <w:szCs w:val="28"/>
          <w:lang w:val="ru-RU"/>
        </w:rPr>
        <w:lastRenderedPageBreak/>
        <w:t>Внешняя проверка годового отчета об исполнении бюджета осуществля</w:t>
      </w:r>
      <w:r w:rsidR="00575EF7">
        <w:rPr>
          <w:sz w:val="28"/>
          <w:szCs w:val="28"/>
          <w:lang w:val="ru-RU"/>
        </w:rPr>
        <w:t>ется контр</w:t>
      </w:r>
      <w:r w:rsidR="00490630">
        <w:rPr>
          <w:sz w:val="28"/>
          <w:szCs w:val="28"/>
          <w:lang w:val="ru-RU"/>
        </w:rPr>
        <w:t>ольно-счетной палатой Калининского</w:t>
      </w:r>
      <w:r w:rsidR="004A72D4">
        <w:rPr>
          <w:sz w:val="28"/>
          <w:szCs w:val="28"/>
          <w:lang w:val="ru-RU"/>
        </w:rPr>
        <w:t xml:space="preserve"> района</w:t>
      </w:r>
      <w:r w:rsidRPr="00C95F36">
        <w:rPr>
          <w:sz w:val="28"/>
          <w:szCs w:val="28"/>
          <w:lang w:val="ru-RU"/>
        </w:rPr>
        <w:t xml:space="preserve"> в установленном</w:t>
      </w:r>
      <w:r w:rsidR="00130F96">
        <w:rPr>
          <w:sz w:val="28"/>
          <w:szCs w:val="28"/>
          <w:lang w:val="ru-RU"/>
        </w:rPr>
        <w:t xml:space="preserve"> порядке</w:t>
      </w:r>
      <w:r w:rsidRPr="00C95F36">
        <w:rPr>
          <w:sz w:val="28"/>
          <w:szCs w:val="28"/>
          <w:lang w:val="ru-RU"/>
        </w:rPr>
        <w:t xml:space="preserve"> </w:t>
      </w:r>
      <w:r w:rsidRPr="00130F96">
        <w:rPr>
          <w:sz w:val="28"/>
          <w:szCs w:val="28"/>
          <w:lang w:val="ru-RU"/>
        </w:rPr>
        <w:t>с соблюдением требований федерального законодательства.</w:t>
      </w:r>
    </w:p>
    <w:p w:rsidR="00C95F36" w:rsidRPr="00C95F36" w:rsidRDefault="00C95F36" w:rsidP="00C95F36">
      <w:pPr>
        <w:widowControl w:val="0"/>
        <w:ind w:firstLine="709"/>
        <w:jc w:val="both"/>
        <w:rPr>
          <w:sz w:val="28"/>
          <w:szCs w:val="28"/>
          <w:lang w:val="ru-RU"/>
        </w:rPr>
      </w:pPr>
      <w:r w:rsidRPr="00C95F36">
        <w:rPr>
          <w:sz w:val="28"/>
          <w:szCs w:val="28"/>
          <w:lang w:val="ru-RU"/>
        </w:rPr>
        <w:t xml:space="preserve">2. Администрация </w:t>
      </w:r>
      <w:r w:rsidR="005C7083">
        <w:rPr>
          <w:sz w:val="28"/>
          <w:szCs w:val="28"/>
          <w:lang w:val="ru-RU"/>
        </w:rPr>
        <w:t>Новониколаевского</w:t>
      </w:r>
      <w:r w:rsidR="00490630">
        <w:rPr>
          <w:sz w:val="28"/>
          <w:szCs w:val="28"/>
          <w:lang w:val="ru-RU"/>
        </w:rPr>
        <w:t xml:space="preserve"> </w:t>
      </w:r>
      <w:r w:rsidR="000F56E7">
        <w:rPr>
          <w:sz w:val="28"/>
          <w:szCs w:val="28"/>
          <w:lang w:val="ru-RU"/>
        </w:rPr>
        <w:t>сельского поселения</w:t>
      </w:r>
      <w:r w:rsidR="00490630">
        <w:rPr>
          <w:sz w:val="28"/>
          <w:szCs w:val="28"/>
          <w:lang w:val="ru-RU"/>
        </w:rPr>
        <w:t xml:space="preserve"> </w:t>
      </w:r>
      <w:r w:rsidRPr="00C95F36">
        <w:rPr>
          <w:sz w:val="28"/>
          <w:szCs w:val="28"/>
          <w:lang w:val="ru-RU"/>
        </w:rPr>
        <w:t>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C95F36" w:rsidRPr="00C95F36" w:rsidRDefault="00C95F36" w:rsidP="00C95F36">
      <w:pPr>
        <w:widowControl w:val="0"/>
        <w:ind w:firstLine="709"/>
        <w:jc w:val="both"/>
        <w:rPr>
          <w:sz w:val="28"/>
          <w:szCs w:val="28"/>
          <w:lang w:val="ru-RU"/>
        </w:rPr>
      </w:pPr>
      <w:r w:rsidRPr="00C95F36">
        <w:rPr>
          <w:sz w:val="28"/>
          <w:szCs w:val="28"/>
          <w:lang w:val="ru-RU"/>
        </w:rPr>
        <w:t xml:space="preserve">3. Контрольно-счетная палата </w:t>
      </w:r>
      <w:r w:rsidR="003B7688">
        <w:rPr>
          <w:sz w:val="28"/>
          <w:szCs w:val="28"/>
          <w:lang w:val="ru-RU"/>
        </w:rPr>
        <w:t xml:space="preserve">Калининского </w:t>
      </w:r>
      <w:r w:rsidR="00304E9A">
        <w:rPr>
          <w:sz w:val="28"/>
          <w:szCs w:val="28"/>
          <w:lang w:val="ru-RU"/>
        </w:rPr>
        <w:t xml:space="preserve"> </w:t>
      </w:r>
      <w:r w:rsidR="004A72D4">
        <w:rPr>
          <w:sz w:val="28"/>
          <w:szCs w:val="28"/>
          <w:lang w:val="ru-RU"/>
        </w:rPr>
        <w:t xml:space="preserve"> района</w:t>
      </w:r>
      <w:r w:rsidRPr="00C95F36">
        <w:rPr>
          <w:sz w:val="28"/>
          <w:szCs w:val="28"/>
          <w:lang w:val="ru-RU"/>
        </w:rPr>
        <w:t xml:space="preserve">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w:t>
      </w:r>
      <w:r w:rsidRPr="000A5972">
        <w:rPr>
          <w:sz w:val="28"/>
          <w:szCs w:val="28"/>
          <w:shd w:val="clear" w:color="auto" w:fill="FFFFFF" w:themeFill="background1"/>
          <w:lang w:val="ru-RU"/>
        </w:rPr>
        <w:t xml:space="preserve">позднее </w:t>
      </w:r>
      <w:r w:rsidR="000A5972" w:rsidRPr="000A5972">
        <w:rPr>
          <w:sz w:val="28"/>
          <w:szCs w:val="28"/>
          <w:shd w:val="clear" w:color="auto" w:fill="FFFFFF" w:themeFill="background1"/>
          <w:lang w:val="ru-RU"/>
        </w:rPr>
        <w:t xml:space="preserve"> </w:t>
      </w:r>
      <w:r w:rsidR="00097608" w:rsidRPr="000A5972">
        <w:rPr>
          <w:sz w:val="28"/>
          <w:szCs w:val="28"/>
          <w:shd w:val="clear" w:color="auto" w:fill="FFFFFF" w:themeFill="background1"/>
          <w:lang w:val="ru-RU"/>
        </w:rPr>
        <w:t>25 апреля</w:t>
      </w:r>
      <w:r w:rsidR="000A5972" w:rsidRPr="000A5972">
        <w:rPr>
          <w:color w:val="FF0000"/>
          <w:sz w:val="28"/>
          <w:szCs w:val="28"/>
          <w:shd w:val="clear" w:color="auto" w:fill="FFFFFF" w:themeFill="background1"/>
          <w:lang w:val="ru-RU"/>
        </w:rPr>
        <w:t xml:space="preserve"> </w:t>
      </w:r>
      <w:r w:rsidRPr="000A5972">
        <w:rPr>
          <w:sz w:val="28"/>
          <w:szCs w:val="28"/>
          <w:shd w:val="clear" w:color="auto" w:fill="FFFFFF" w:themeFill="background1"/>
          <w:lang w:val="ru-RU"/>
        </w:rPr>
        <w:t>текущего</w:t>
      </w:r>
      <w:r w:rsidRPr="00C95F36">
        <w:rPr>
          <w:sz w:val="28"/>
          <w:szCs w:val="28"/>
          <w:lang w:val="ru-RU"/>
        </w:rPr>
        <w:t xml:space="preserve"> года направляет его в</w:t>
      </w:r>
      <w:r w:rsidR="00304E9A">
        <w:rPr>
          <w:sz w:val="28"/>
          <w:szCs w:val="28"/>
          <w:lang w:val="ru-RU"/>
        </w:rPr>
        <w:t xml:space="preserve"> Совет</w:t>
      </w:r>
      <w:r w:rsidRPr="00C95F36">
        <w:rPr>
          <w:sz w:val="28"/>
          <w:szCs w:val="28"/>
          <w:lang w:val="ru-RU"/>
        </w:rPr>
        <w:t xml:space="preserve"> </w:t>
      </w:r>
      <w:r w:rsidR="005C7083">
        <w:rPr>
          <w:sz w:val="28"/>
          <w:szCs w:val="28"/>
          <w:lang w:val="ru-RU"/>
        </w:rPr>
        <w:t>Новониколаевского</w:t>
      </w:r>
      <w:r w:rsidR="00490630">
        <w:rPr>
          <w:sz w:val="28"/>
          <w:szCs w:val="28"/>
          <w:lang w:val="ru-RU"/>
        </w:rPr>
        <w:t xml:space="preserve"> </w:t>
      </w:r>
      <w:r w:rsidR="000F56E7">
        <w:rPr>
          <w:sz w:val="28"/>
          <w:szCs w:val="28"/>
          <w:lang w:val="ru-RU"/>
        </w:rPr>
        <w:t xml:space="preserve">сельского поселения </w:t>
      </w:r>
      <w:r w:rsidRPr="00C95F36">
        <w:rPr>
          <w:sz w:val="28"/>
          <w:szCs w:val="28"/>
          <w:lang w:val="ru-RU"/>
        </w:rPr>
        <w:t xml:space="preserve">и администрацию </w:t>
      </w:r>
      <w:r w:rsidR="005C7083">
        <w:rPr>
          <w:sz w:val="28"/>
          <w:szCs w:val="28"/>
          <w:lang w:val="ru-RU"/>
        </w:rPr>
        <w:t>Новониколаевского</w:t>
      </w:r>
      <w:r w:rsidRPr="00C95F36">
        <w:rPr>
          <w:sz w:val="28"/>
          <w:szCs w:val="28"/>
          <w:lang w:val="ru-RU"/>
        </w:rPr>
        <w:t xml:space="preserve"> </w:t>
      </w:r>
      <w:r w:rsidR="000F56E7">
        <w:rPr>
          <w:sz w:val="28"/>
          <w:szCs w:val="28"/>
          <w:lang w:val="ru-RU"/>
        </w:rPr>
        <w:t>сельского поселения</w:t>
      </w:r>
      <w:r w:rsidRPr="00C95F36">
        <w:rPr>
          <w:sz w:val="28"/>
          <w:szCs w:val="28"/>
          <w:lang w:val="ru-RU"/>
        </w:rPr>
        <w:t>.</w:t>
      </w:r>
    </w:p>
    <w:p w:rsidR="00C95F36" w:rsidRPr="00C95F36" w:rsidRDefault="00C95F36" w:rsidP="00C95F36">
      <w:pPr>
        <w:widowControl w:val="0"/>
        <w:ind w:firstLine="709"/>
        <w:jc w:val="both"/>
        <w:rPr>
          <w:sz w:val="28"/>
          <w:szCs w:val="28"/>
          <w:lang w:val="ru-RU"/>
        </w:rPr>
      </w:pPr>
    </w:p>
    <w:p w:rsidR="00C95F36" w:rsidRPr="00C95F36" w:rsidRDefault="002F5908" w:rsidP="00C95F36">
      <w:pPr>
        <w:jc w:val="center"/>
        <w:rPr>
          <w:sz w:val="28"/>
          <w:szCs w:val="28"/>
          <w:lang w:val="ru-RU"/>
        </w:rPr>
      </w:pPr>
      <w:bookmarkStart w:id="50" w:name="Par377"/>
      <w:bookmarkStart w:id="51" w:name="Par368"/>
      <w:bookmarkEnd w:id="50"/>
      <w:bookmarkEnd w:id="51"/>
      <w:r>
        <w:rPr>
          <w:b/>
          <w:bCs/>
          <w:sz w:val="28"/>
          <w:szCs w:val="28"/>
          <w:lang w:val="ru-RU"/>
        </w:rPr>
        <w:t>Статья</w:t>
      </w:r>
      <w:r w:rsidR="00A75B38">
        <w:rPr>
          <w:b/>
          <w:bCs/>
          <w:sz w:val="28"/>
          <w:szCs w:val="28"/>
          <w:lang w:val="ru-RU"/>
        </w:rPr>
        <w:t xml:space="preserve"> </w:t>
      </w:r>
      <w:r w:rsidR="00B65BD5">
        <w:rPr>
          <w:b/>
          <w:bCs/>
          <w:sz w:val="28"/>
          <w:szCs w:val="28"/>
          <w:lang w:val="ru-RU"/>
        </w:rPr>
        <w:t>42</w:t>
      </w:r>
      <w:r w:rsidR="00C95F36" w:rsidRPr="00C95F36">
        <w:rPr>
          <w:b/>
          <w:bCs/>
          <w:sz w:val="28"/>
          <w:szCs w:val="28"/>
          <w:lang w:val="ru-RU"/>
        </w:rPr>
        <w:t>. Представление годового отчета об исполнении бюджета в</w:t>
      </w:r>
      <w:r w:rsidR="00304E9A">
        <w:rPr>
          <w:b/>
          <w:bCs/>
          <w:sz w:val="28"/>
          <w:szCs w:val="28"/>
          <w:lang w:val="ru-RU"/>
        </w:rPr>
        <w:t xml:space="preserve"> Совет</w:t>
      </w:r>
      <w:r w:rsidR="00C95F36" w:rsidRPr="00C95F36">
        <w:rPr>
          <w:b/>
          <w:bCs/>
          <w:sz w:val="28"/>
          <w:szCs w:val="28"/>
          <w:lang w:val="ru-RU"/>
        </w:rPr>
        <w:t xml:space="preserve"> </w:t>
      </w:r>
      <w:r w:rsidR="005C7083">
        <w:rPr>
          <w:b/>
          <w:bCs/>
          <w:sz w:val="28"/>
          <w:szCs w:val="28"/>
          <w:lang w:val="ru-RU"/>
        </w:rPr>
        <w:t>Новониколаевского</w:t>
      </w:r>
      <w:r w:rsidR="000F56E7">
        <w:rPr>
          <w:b/>
          <w:sz w:val="28"/>
          <w:szCs w:val="28"/>
          <w:lang w:val="ru-RU"/>
        </w:rPr>
        <w:t xml:space="preserve"> сельского поселения</w:t>
      </w:r>
      <w:r w:rsidR="004A72D4">
        <w:rPr>
          <w:b/>
          <w:sz w:val="28"/>
          <w:szCs w:val="28"/>
          <w:lang w:val="ru-RU"/>
        </w:rPr>
        <w:t xml:space="preserve"> </w:t>
      </w:r>
    </w:p>
    <w:p w:rsidR="00C95F36" w:rsidRPr="00C95F36" w:rsidRDefault="00C95F36" w:rsidP="00C95F36">
      <w:pPr>
        <w:widowControl w:val="0"/>
        <w:ind w:firstLine="709"/>
        <w:jc w:val="both"/>
        <w:rPr>
          <w:sz w:val="28"/>
          <w:szCs w:val="28"/>
          <w:lang w:val="ru-RU"/>
        </w:rPr>
      </w:pPr>
    </w:p>
    <w:p w:rsidR="00C95F36" w:rsidRPr="00C95F36" w:rsidRDefault="00C95F36" w:rsidP="00C95F36">
      <w:pPr>
        <w:widowControl w:val="0"/>
        <w:ind w:firstLine="709"/>
        <w:jc w:val="both"/>
        <w:rPr>
          <w:sz w:val="28"/>
          <w:szCs w:val="28"/>
          <w:lang w:val="ru-RU"/>
        </w:rPr>
      </w:pPr>
      <w:r w:rsidRPr="00C95F36">
        <w:rPr>
          <w:sz w:val="28"/>
          <w:szCs w:val="28"/>
          <w:lang w:val="ru-RU"/>
        </w:rPr>
        <w:t xml:space="preserve">1. Годовой отчет об исполнении бюджета представляется </w:t>
      </w:r>
      <w:r w:rsidR="00D04E65">
        <w:rPr>
          <w:sz w:val="28"/>
          <w:szCs w:val="28"/>
          <w:lang w:val="ru-RU"/>
        </w:rPr>
        <w:t>Администрацией</w:t>
      </w:r>
      <w:r w:rsidRPr="00C95F36">
        <w:rPr>
          <w:sz w:val="28"/>
          <w:szCs w:val="28"/>
          <w:lang w:val="ru-RU"/>
        </w:rPr>
        <w:t xml:space="preserve"> </w:t>
      </w:r>
      <w:r w:rsidR="005C7083">
        <w:rPr>
          <w:sz w:val="28"/>
          <w:szCs w:val="28"/>
          <w:lang w:val="ru-RU"/>
        </w:rPr>
        <w:t>Новониколаевского</w:t>
      </w:r>
      <w:r w:rsidR="000F56E7">
        <w:rPr>
          <w:sz w:val="28"/>
          <w:szCs w:val="28"/>
          <w:lang w:val="ru-RU"/>
        </w:rPr>
        <w:t xml:space="preserve"> сельского поселения </w:t>
      </w:r>
      <w:r w:rsidR="00490630">
        <w:rPr>
          <w:sz w:val="28"/>
          <w:szCs w:val="28"/>
          <w:lang w:val="ru-RU"/>
        </w:rPr>
        <w:t>в</w:t>
      </w:r>
      <w:r w:rsidR="00304E9A">
        <w:rPr>
          <w:sz w:val="28"/>
          <w:szCs w:val="28"/>
          <w:lang w:val="ru-RU"/>
        </w:rPr>
        <w:t xml:space="preserve"> Совет</w:t>
      </w:r>
      <w:r w:rsidRPr="00C95F36">
        <w:rPr>
          <w:sz w:val="28"/>
          <w:szCs w:val="28"/>
          <w:lang w:val="ru-RU"/>
        </w:rPr>
        <w:t xml:space="preserve"> </w:t>
      </w:r>
      <w:r w:rsidR="005C7083">
        <w:rPr>
          <w:sz w:val="28"/>
          <w:szCs w:val="28"/>
          <w:lang w:val="ru-RU"/>
        </w:rPr>
        <w:t>Новониколаевского</w:t>
      </w:r>
      <w:r w:rsidR="00490630">
        <w:rPr>
          <w:sz w:val="28"/>
          <w:szCs w:val="28"/>
          <w:lang w:val="ru-RU"/>
        </w:rPr>
        <w:t xml:space="preserve"> </w:t>
      </w:r>
      <w:r w:rsidR="00D669F4">
        <w:rPr>
          <w:sz w:val="28"/>
          <w:szCs w:val="28"/>
          <w:lang w:val="ru-RU"/>
        </w:rPr>
        <w:t>с</w:t>
      </w:r>
      <w:r w:rsidR="004A72D4">
        <w:rPr>
          <w:sz w:val="28"/>
          <w:szCs w:val="28"/>
          <w:lang w:val="ru-RU"/>
        </w:rPr>
        <w:t xml:space="preserve">ельского  поселения </w:t>
      </w:r>
      <w:r w:rsidR="00490630">
        <w:rPr>
          <w:sz w:val="28"/>
          <w:szCs w:val="28"/>
          <w:lang w:val="ru-RU"/>
        </w:rPr>
        <w:t xml:space="preserve">не </w:t>
      </w:r>
      <w:r w:rsidRPr="00C95F36">
        <w:rPr>
          <w:sz w:val="28"/>
          <w:szCs w:val="28"/>
          <w:lang w:val="ru-RU"/>
        </w:rPr>
        <w:t>позднее 1 мая текущего года.</w:t>
      </w:r>
    </w:p>
    <w:p w:rsidR="00C95F36" w:rsidRPr="00C95F36" w:rsidRDefault="00C95F36" w:rsidP="00C95F36">
      <w:pPr>
        <w:widowControl w:val="0"/>
        <w:ind w:firstLine="709"/>
        <w:jc w:val="both"/>
        <w:rPr>
          <w:sz w:val="28"/>
          <w:szCs w:val="28"/>
          <w:lang w:val="ru-RU"/>
        </w:rPr>
      </w:pPr>
      <w:r w:rsidRPr="00C95F36">
        <w:rPr>
          <w:sz w:val="28"/>
          <w:szCs w:val="28"/>
          <w:lang w:val="ru-RU"/>
        </w:rPr>
        <w:t xml:space="preserve">2. Одновременно с годовым отчетом об исполнении бюджета </w:t>
      </w:r>
      <w:r w:rsidR="00D04E65">
        <w:rPr>
          <w:sz w:val="28"/>
          <w:szCs w:val="28"/>
          <w:lang w:val="ru-RU"/>
        </w:rPr>
        <w:t>Администрацией</w:t>
      </w:r>
      <w:r w:rsidRPr="00C95F36">
        <w:rPr>
          <w:sz w:val="28"/>
          <w:szCs w:val="28"/>
          <w:lang w:val="ru-RU"/>
        </w:rPr>
        <w:t xml:space="preserve"> </w:t>
      </w:r>
      <w:r w:rsidR="005C7083">
        <w:rPr>
          <w:sz w:val="28"/>
          <w:szCs w:val="28"/>
          <w:lang w:val="ru-RU"/>
        </w:rPr>
        <w:t>Новониколаевского</w:t>
      </w:r>
      <w:r w:rsidR="00304E9A">
        <w:rPr>
          <w:sz w:val="28"/>
          <w:szCs w:val="28"/>
          <w:lang w:val="ru-RU"/>
        </w:rPr>
        <w:t xml:space="preserve"> </w:t>
      </w:r>
      <w:r w:rsidR="000F56E7">
        <w:rPr>
          <w:sz w:val="28"/>
          <w:szCs w:val="28"/>
          <w:lang w:val="ru-RU"/>
        </w:rPr>
        <w:t xml:space="preserve">сельского поселения </w:t>
      </w:r>
      <w:r w:rsidRPr="00C95F36">
        <w:rPr>
          <w:sz w:val="28"/>
          <w:szCs w:val="28"/>
          <w:lang w:val="ru-RU"/>
        </w:rPr>
        <w:t>представляются:</w:t>
      </w:r>
    </w:p>
    <w:p w:rsidR="00C95F36" w:rsidRPr="00C95F36" w:rsidRDefault="00C95F36" w:rsidP="00C95F36">
      <w:pPr>
        <w:widowControl w:val="0"/>
        <w:ind w:firstLine="709"/>
        <w:jc w:val="both"/>
        <w:rPr>
          <w:sz w:val="28"/>
          <w:szCs w:val="28"/>
          <w:lang w:val="ru-RU"/>
        </w:rPr>
      </w:pPr>
      <w:r w:rsidRPr="00C95F36">
        <w:rPr>
          <w:sz w:val="28"/>
          <w:szCs w:val="28"/>
          <w:lang w:val="ru-RU"/>
        </w:rPr>
        <w:t>проект решения об утверждении исполнения бюджета;</w:t>
      </w:r>
    </w:p>
    <w:p w:rsidR="00C95F36" w:rsidRPr="00C95F36" w:rsidRDefault="00C95F36" w:rsidP="00C95F36">
      <w:pPr>
        <w:widowControl w:val="0"/>
        <w:ind w:firstLine="709"/>
        <w:jc w:val="both"/>
        <w:rPr>
          <w:sz w:val="28"/>
          <w:szCs w:val="28"/>
          <w:lang w:val="ru-RU"/>
        </w:rPr>
      </w:pPr>
      <w:r w:rsidRPr="00C95F36">
        <w:rPr>
          <w:sz w:val="28"/>
          <w:szCs w:val="28"/>
          <w:lang w:val="ru-RU"/>
        </w:rPr>
        <w:t>баланс исполнения бюджета;</w:t>
      </w:r>
    </w:p>
    <w:p w:rsidR="00C95F36" w:rsidRPr="00C95F36" w:rsidRDefault="00C95F36" w:rsidP="00C95F36">
      <w:pPr>
        <w:widowControl w:val="0"/>
        <w:ind w:firstLine="709"/>
        <w:jc w:val="both"/>
        <w:rPr>
          <w:sz w:val="28"/>
          <w:szCs w:val="28"/>
          <w:lang w:val="ru-RU"/>
        </w:rPr>
      </w:pPr>
      <w:r w:rsidRPr="00C95F36">
        <w:rPr>
          <w:sz w:val="28"/>
          <w:szCs w:val="28"/>
          <w:lang w:val="ru-RU"/>
        </w:rPr>
        <w:t>отчет о финансовых результатах деятельности;</w:t>
      </w:r>
    </w:p>
    <w:p w:rsidR="00C95F36" w:rsidRPr="00C95F36" w:rsidRDefault="00C95F36" w:rsidP="00C95F36">
      <w:pPr>
        <w:widowControl w:val="0"/>
        <w:ind w:firstLine="709"/>
        <w:jc w:val="both"/>
        <w:rPr>
          <w:sz w:val="28"/>
          <w:szCs w:val="28"/>
          <w:lang w:val="ru-RU"/>
        </w:rPr>
      </w:pPr>
      <w:r w:rsidRPr="00C95F36">
        <w:rPr>
          <w:sz w:val="28"/>
          <w:szCs w:val="28"/>
          <w:lang w:val="ru-RU"/>
        </w:rPr>
        <w:t>отчет о движении денежных средств;</w:t>
      </w:r>
    </w:p>
    <w:p w:rsidR="00C95F36" w:rsidRPr="00C95F36" w:rsidRDefault="00C95F36" w:rsidP="00C95F36">
      <w:pPr>
        <w:widowControl w:val="0"/>
        <w:ind w:firstLine="709"/>
        <w:jc w:val="both"/>
        <w:rPr>
          <w:sz w:val="28"/>
          <w:szCs w:val="28"/>
          <w:lang w:val="ru-RU"/>
        </w:rPr>
      </w:pPr>
      <w:r w:rsidRPr="00C95F36">
        <w:rPr>
          <w:sz w:val="28"/>
          <w:szCs w:val="28"/>
          <w:lang w:val="ru-RU"/>
        </w:rPr>
        <w:t>пояснительная записка;</w:t>
      </w:r>
    </w:p>
    <w:p w:rsidR="00C95F36" w:rsidRPr="00C95F36" w:rsidRDefault="00C95F36" w:rsidP="00C95F36">
      <w:pPr>
        <w:widowControl w:val="0"/>
        <w:ind w:firstLine="709"/>
        <w:jc w:val="both"/>
        <w:rPr>
          <w:sz w:val="28"/>
          <w:szCs w:val="28"/>
          <w:lang w:val="ru-RU"/>
        </w:rPr>
      </w:pPr>
      <w:r w:rsidRPr="00C95F36">
        <w:rPr>
          <w:sz w:val="28"/>
          <w:szCs w:val="28"/>
          <w:lang w:val="ru-RU"/>
        </w:rPr>
        <w:t xml:space="preserve">отчеты об использовании ассигнований резервного фонда, о состоянии муниципального внутреннего долга </w:t>
      </w:r>
      <w:r w:rsidR="005C7083">
        <w:rPr>
          <w:sz w:val="28"/>
          <w:szCs w:val="28"/>
          <w:lang w:val="ru-RU"/>
        </w:rPr>
        <w:t>Новониколаевского</w:t>
      </w:r>
      <w:r w:rsidR="00490630">
        <w:rPr>
          <w:sz w:val="28"/>
          <w:szCs w:val="28"/>
          <w:lang w:val="ru-RU"/>
        </w:rPr>
        <w:t xml:space="preserve"> </w:t>
      </w:r>
      <w:r w:rsidR="000F56E7">
        <w:rPr>
          <w:sz w:val="28"/>
          <w:szCs w:val="28"/>
          <w:lang w:val="ru-RU"/>
        </w:rPr>
        <w:t xml:space="preserve">сельского поселения </w:t>
      </w:r>
      <w:r w:rsidRPr="00C95F36">
        <w:rPr>
          <w:sz w:val="28"/>
          <w:szCs w:val="28"/>
          <w:lang w:val="ru-RU"/>
        </w:rPr>
        <w:t>на начало и конец отчетного финансового года;</w:t>
      </w:r>
    </w:p>
    <w:p w:rsidR="00C95F36" w:rsidRPr="00C95F36" w:rsidRDefault="00C95F36" w:rsidP="00C95F36">
      <w:pPr>
        <w:widowControl w:val="0"/>
        <w:ind w:firstLine="709"/>
        <w:jc w:val="both"/>
        <w:rPr>
          <w:sz w:val="28"/>
          <w:szCs w:val="28"/>
          <w:lang w:val="ru-RU"/>
        </w:rPr>
      </w:pPr>
      <w:r w:rsidRPr="00C95F36">
        <w:rPr>
          <w:sz w:val="28"/>
          <w:szCs w:val="28"/>
          <w:lang w:val="ru-RU"/>
        </w:rPr>
        <w:t xml:space="preserve">информация об использовании ассигнований дорожного фонда </w:t>
      </w:r>
      <w:r w:rsidR="005C7083">
        <w:rPr>
          <w:sz w:val="28"/>
          <w:szCs w:val="28"/>
          <w:lang w:val="ru-RU"/>
        </w:rPr>
        <w:t>Новониколаевского</w:t>
      </w:r>
      <w:r w:rsidRPr="00C95F36">
        <w:rPr>
          <w:sz w:val="28"/>
          <w:szCs w:val="28"/>
          <w:lang w:val="ru-RU"/>
        </w:rPr>
        <w:t xml:space="preserve"> </w:t>
      </w:r>
      <w:r w:rsidR="000F56E7">
        <w:rPr>
          <w:sz w:val="28"/>
          <w:szCs w:val="28"/>
          <w:lang w:val="ru-RU"/>
        </w:rPr>
        <w:t>сельского поселения</w:t>
      </w:r>
      <w:r w:rsidR="00304E9A">
        <w:rPr>
          <w:sz w:val="28"/>
          <w:szCs w:val="28"/>
          <w:lang w:val="ru-RU"/>
        </w:rPr>
        <w:t xml:space="preserve"> </w:t>
      </w:r>
      <w:r w:rsidRPr="00C95F36">
        <w:rPr>
          <w:sz w:val="28"/>
          <w:szCs w:val="28"/>
          <w:lang w:val="ru-RU"/>
        </w:rPr>
        <w:t>в прошедшем финансовом году;</w:t>
      </w:r>
    </w:p>
    <w:p w:rsidR="00C95F36" w:rsidRPr="00C95F36" w:rsidRDefault="00C95F36" w:rsidP="00C95F36">
      <w:pPr>
        <w:widowControl w:val="0"/>
        <w:ind w:firstLine="709"/>
        <w:jc w:val="both"/>
        <w:rPr>
          <w:sz w:val="28"/>
          <w:szCs w:val="28"/>
          <w:lang w:val="ru-RU"/>
        </w:rPr>
      </w:pPr>
      <w:r w:rsidRPr="00C95F36">
        <w:rPr>
          <w:sz w:val="28"/>
          <w:szCs w:val="28"/>
          <w:lang w:val="ru-RU"/>
        </w:rPr>
        <w:t>отчет о выполнении программы муниципальных</w:t>
      </w:r>
      <w:r w:rsidR="00EB4181">
        <w:rPr>
          <w:sz w:val="28"/>
          <w:szCs w:val="28"/>
          <w:lang w:val="ru-RU"/>
        </w:rPr>
        <w:t xml:space="preserve"> гарантий </w:t>
      </w:r>
      <w:r w:rsidR="005C7083">
        <w:rPr>
          <w:sz w:val="28"/>
          <w:szCs w:val="28"/>
          <w:lang w:val="ru-RU"/>
        </w:rPr>
        <w:t>Новониколаевского</w:t>
      </w:r>
      <w:r w:rsidR="00490630">
        <w:rPr>
          <w:sz w:val="28"/>
          <w:szCs w:val="28"/>
          <w:lang w:val="ru-RU"/>
        </w:rPr>
        <w:t xml:space="preserve"> </w:t>
      </w:r>
      <w:r w:rsidR="000F56E7">
        <w:rPr>
          <w:sz w:val="28"/>
          <w:szCs w:val="28"/>
          <w:lang w:val="ru-RU"/>
        </w:rPr>
        <w:t>сельского поселения</w:t>
      </w:r>
      <w:r w:rsidRPr="00C95F36">
        <w:rPr>
          <w:sz w:val="28"/>
          <w:szCs w:val="28"/>
          <w:lang w:val="ru-RU"/>
        </w:rPr>
        <w:t>;</w:t>
      </w:r>
    </w:p>
    <w:p w:rsidR="00C95F36" w:rsidRPr="00C95F36" w:rsidRDefault="00C95F36" w:rsidP="00C95F36">
      <w:pPr>
        <w:widowControl w:val="0"/>
        <w:ind w:firstLine="709"/>
        <w:jc w:val="both"/>
        <w:rPr>
          <w:sz w:val="28"/>
          <w:szCs w:val="28"/>
          <w:lang w:val="ru-RU"/>
        </w:rPr>
      </w:pPr>
      <w:r w:rsidRPr="00C95F36">
        <w:rPr>
          <w:sz w:val="28"/>
          <w:szCs w:val="28"/>
          <w:lang w:val="ru-RU"/>
        </w:rPr>
        <w:t xml:space="preserve">отчет о муниципальных внутренних заимствованиях </w:t>
      </w:r>
      <w:r w:rsidR="005C7083">
        <w:rPr>
          <w:sz w:val="28"/>
          <w:szCs w:val="28"/>
          <w:lang w:val="ru-RU"/>
        </w:rPr>
        <w:t>Новониколаевского</w:t>
      </w:r>
      <w:r w:rsidRPr="00C95F36">
        <w:rPr>
          <w:sz w:val="28"/>
          <w:szCs w:val="28"/>
          <w:lang w:val="ru-RU"/>
        </w:rPr>
        <w:t xml:space="preserve"> </w:t>
      </w:r>
      <w:r w:rsidR="000F56E7">
        <w:rPr>
          <w:sz w:val="28"/>
          <w:szCs w:val="28"/>
          <w:lang w:val="ru-RU"/>
        </w:rPr>
        <w:t xml:space="preserve">сельского поселения </w:t>
      </w:r>
      <w:r w:rsidRPr="00C95F36">
        <w:rPr>
          <w:sz w:val="28"/>
          <w:szCs w:val="28"/>
          <w:lang w:val="ru-RU"/>
        </w:rPr>
        <w:t>по видам заимствований;</w:t>
      </w:r>
    </w:p>
    <w:p w:rsidR="00C95F36" w:rsidRDefault="00C95F36" w:rsidP="006D739B">
      <w:pPr>
        <w:widowControl w:val="0"/>
        <w:ind w:firstLine="709"/>
        <w:jc w:val="both"/>
        <w:rPr>
          <w:sz w:val="28"/>
          <w:szCs w:val="28"/>
          <w:lang w:val="ru-RU"/>
        </w:rPr>
      </w:pPr>
      <w:r w:rsidRPr="00C95F36">
        <w:rPr>
          <w:sz w:val="28"/>
          <w:szCs w:val="28"/>
          <w:lang w:val="ru-RU"/>
        </w:rPr>
        <w:t>отчет об исполнении муниципальных программ с оцен</w:t>
      </w:r>
      <w:r w:rsidR="006D739B">
        <w:rPr>
          <w:sz w:val="28"/>
          <w:szCs w:val="28"/>
          <w:lang w:val="ru-RU"/>
        </w:rPr>
        <w:t>кой эффективности их реализации</w:t>
      </w:r>
      <w:r w:rsidR="00ED309F">
        <w:rPr>
          <w:sz w:val="28"/>
          <w:szCs w:val="28"/>
          <w:lang w:val="ru-RU"/>
        </w:rPr>
        <w:t>;</w:t>
      </w:r>
    </w:p>
    <w:p w:rsidR="00C95F36" w:rsidRDefault="00ED309F" w:rsidP="00ED309F">
      <w:pPr>
        <w:widowControl w:val="0"/>
        <w:ind w:firstLine="709"/>
        <w:jc w:val="both"/>
        <w:rPr>
          <w:sz w:val="28"/>
          <w:szCs w:val="28"/>
          <w:lang w:val="ru-RU"/>
        </w:rPr>
      </w:pPr>
      <w:r>
        <w:rPr>
          <w:sz w:val="28"/>
          <w:szCs w:val="28"/>
          <w:lang w:val="ru-RU"/>
        </w:rPr>
        <w:t>реестр расходных обязательств</w:t>
      </w:r>
      <w:bookmarkStart w:id="52" w:name="Par404"/>
      <w:bookmarkEnd w:id="52"/>
      <w:r>
        <w:rPr>
          <w:sz w:val="28"/>
          <w:szCs w:val="28"/>
          <w:lang w:val="ru-RU"/>
        </w:rPr>
        <w:t>.</w:t>
      </w:r>
    </w:p>
    <w:p w:rsidR="00ED309F" w:rsidRPr="00C95F36" w:rsidRDefault="00ED309F" w:rsidP="00ED309F">
      <w:pPr>
        <w:widowControl w:val="0"/>
        <w:ind w:firstLine="709"/>
        <w:jc w:val="both"/>
        <w:rPr>
          <w:sz w:val="28"/>
          <w:szCs w:val="28"/>
          <w:lang w:val="ru-RU"/>
        </w:rPr>
      </w:pPr>
    </w:p>
    <w:p w:rsidR="00C95F36" w:rsidRPr="00C95F36" w:rsidRDefault="00A75B38" w:rsidP="00C95F36">
      <w:pPr>
        <w:jc w:val="center"/>
        <w:rPr>
          <w:sz w:val="28"/>
          <w:szCs w:val="28"/>
          <w:lang w:val="ru-RU"/>
        </w:rPr>
      </w:pPr>
      <w:r>
        <w:rPr>
          <w:b/>
          <w:bCs/>
          <w:sz w:val="28"/>
          <w:szCs w:val="28"/>
          <w:lang w:val="ru-RU"/>
        </w:rPr>
        <w:t xml:space="preserve">Статья </w:t>
      </w:r>
      <w:r w:rsidR="00B65BD5">
        <w:rPr>
          <w:b/>
          <w:bCs/>
          <w:sz w:val="28"/>
          <w:szCs w:val="28"/>
          <w:lang w:val="ru-RU"/>
        </w:rPr>
        <w:t>43</w:t>
      </w:r>
      <w:r w:rsidR="00C95F36" w:rsidRPr="00C95F36">
        <w:rPr>
          <w:b/>
          <w:bCs/>
          <w:sz w:val="28"/>
          <w:szCs w:val="28"/>
          <w:lang w:val="ru-RU"/>
        </w:rPr>
        <w:t xml:space="preserve">. Утверждение годового отчета об исполнении бюджета </w:t>
      </w:r>
    </w:p>
    <w:p w:rsidR="00C95F36" w:rsidRPr="00C95F36" w:rsidRDefault="00C95F36" w:rsidP="00C95F36">
      <w:pPr>
        <w:widowControl w:val="0"/>
        <w:ind w:firstLine="709"/>
        <w:jc w:val="both"/>
        <w:rPr>
          <w:sz w:val="28"/>
          <w:szCs w:val="28"/>
          <w:lang w:val="ru-RU"/>
        </w:rPr>
      </w:pPr>
    </w:p>
    <w:p w:rsidR="00C95F36" w:rsidRPr="00C95F36" w:rsidRDefault="00C95F36" w:rsidP="00C95F36">
      <w:pPr>
        <w:widowControl w:val="0"/>
        <w:ind w:firstLine="709"/>
        <w:jc w:val="both"/>
        <w:rPr>
          <w:sz w:val="28"/>
          <w:szCs w:val="28"/>
          <w:lang w:val="ru-RU"/>
        </w:rPr>
      </w:pPr>
      <w:r w:rsidRPr="00C95F36">
        <w:rPr>
          <w:sz w:val="28"/>
          <w:szCs w:val="28"/>
          <w:lang w:val="ru-RU"/>
        </w:rPr>
        <w:t xml:space="preserve">1. Решением </w:t>
      </w:r>
      <w:r w:rsidR="00304E9A">
        <w:rPr>
          <w:sz w:val="28"/>
          <w:szCs w:val="28"/>
          <w:lang w:val="ru-RU"/>
        </w:rPr>
        <w:t xml:space="preserve"> Совета</w:t>
      </w:r>
      <w:r w:rsidR="00D537A0">
        <w:rPr>
          <w:sz w:val="28"/>
          <w:szCs w:val="28"/>
          <w:lang w:val="ru-RU"/>
        </w:rPr>
        <w:t xml:space="preserve"> </w:t>
      </w:r>
      <w:r w:rsidR="005C7083">
        <w:rPr>
          <w:sz w:val="28"/>
          <w:szCs w:val="28"/>
          <w:lang w:val="ru-RU"/>
        </w:rPr>
        <w:t>Новониколаевского</w:t>
      </w:r>
      <w:r w:rsidR="00490630">
        <w:rPr>
          <w:sz w:val="28"/>
          <w:szCs w:val="28"/>
          <w:lang w:val="ru-RU"/>
        </w:rPr>
        <w:t xml:space="preserve"> </w:t>
      </w:r>
      <w:r w:rsidR="000F56E7">
        <w:rPr>
          <w:sz w:val="28"/>
          <w:szCs w:val="28"/>
          <w:lang w:val="ru-RU"/>
        </w:rPr>
        <w:t>сельского поселения</w:t>
      </w:r>
      <w:r w:rsidR="00304E9A">
        <w:rPr>
          <w:sz w:val="28"/>
          <w:szCs w:val="28"/>
          <w:lang w:val="ru-RU"/>
        </w:rPr>
        <w:t xml:space="preserve"> </w:t>
      </w:r>
      <w:r w:rsidRPr="00C95F36">
        <w:rPr>
          <w:sz w:val="28"/>
          <w:szCs w:val="28"/>
          <w:lang w:val="ru-RU"/>
        </w:rPr>
        <w:t>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C95F36" w:rsidRPr="00C95F36" w:rsidRDefault="00C95F36" w:rsidP="00C95F36">
      <w:pPr>
        <w:widowControl w:val="0"/>
        <w:ind w:firstLine="709"/>
        <w:jc w:val="both"/>
        <w:rPr>
          <w:sz w:val="28"/>
          <w:szCs w:val="28"/>
          <w:lang w:val="ru-RU"/>
        </w:rPr>
      </w:pPr>
      <w:r w:rsidRPr="00C95F36">
        <w:rPr>
          <w:sz w:val="28"/>
          <w:szCs w:val="28"/>
          <w:lang w:val="ru-RU"/>
        </w:rPr>
        <w:lastRenderedPageBreak/>
        <w:t>2. От</w:t>
      </w:r>
      <w:r w:rsidR="00490630">
        <w:rPr>
          <w:sz w:val="28"/>
          <w:szCs w:val="28"/>
          <w:lang w:val="ru-RU"/>
        </w:rPr>
        <w:t>дельными приложениями к решению</w:t>
      </w:r>
      <w:r w:rsidR="00304E9A">
        <w:rPr>
          <w:sz w:val="28"/>
          <w:szCs w:val="28"/>
          <w:lang w:val="ru-RU"/>
        </w:rPr>
        <w:t xml:space="preserve"> Совета</w:t>
      </w:r>
      <w:r w:rsidR="00D537A0">
        <w:rPr>
          <w:sz w:val="28"/>
          <w:szCs w:val="28"/>
          <w:lang w:val="ru-RU"/>
        </w:rPr>
        <w:t xml:space="preserve"> </w:t>
      </w:r>
      <w:r w:rsidR="005C7083">
        <w:rPr>
          <w:sz w:val="28"/>
          <w:szCs w:val="28"/>
          <w:lang w:val="ru-RU"/>
        </w:rPr>
        <w:t>Новониколаевского</w:t>
      </w:r>
      <w:r w:rsidR="00490630">
        <w:rPr>
          <w:sz w:val="28"/>
          <w:szCs w:val="28"/>
          <w:lang w:val="ru-RU"/>
        </w:rPr>
        <w:t xml:space="preserve"> </w:t>
      </w:r>
      <w:r w:rsidR="000F56E7">
        <w:rPr>
          <w:sz w:val="28"/>
          <w:szCs w:val="28"/>
          <w:lang w:val="ru-RU"/>
        </w:rPr>
        <w:t xml:space="preserve">сельского поселения </w:t>
      </w:r>
      <w:r w:rsidRPr="00C95F36">
        <w:rPr>
          <w:sz w:val="28"/>
          <w:szCs w:val="28"/>
          <w:lang w:val="ru-RU"/>
        </w:rPr>
        <w:t>об утверждении исполнения бюджета за отчетный финансовый год утверждаются показатели:</w:t>
      </w:r>
    </w:p>
    <w:p w:rsidR="00C95F36" w:rsidRPr="00C95F36" w:rsidRDefault="00C95F36" w:rsidP="00C95F36">
      <w:pPr>
        <w:widowControl w:val="0"/>
        <w:ind w:firstLine="709"/>
        <w:jc w:val="both"/>
        <w:rPr>
          <w:sz w:val="28"/>
          <w:szCs w:val="28"/>
          <w:lang w:val="ru-RU"/>
        </w:rPr>
      </w:pPr>
      <w:r w:rsidRPr="00C95F36">
        <w:rPr>
          <w:sz w:val="28"/>
          <w:szCs w:val="28"/>
          <w:lang w:val="ru-RU"/>
        </w:rPr>
        <w:t>доходов  бюджета по кодам классификации доходов бюджетов;</w:t>
      </w:r>
    </w:p>
    <w:p w:rsidR="00C95F36" w:rsidRPr="00C95F36" w:rsidRDefault="00C95F36" w:rsidP="00C95F36">
      <w:pPr>
        <w:widowControl w:val="0"/>
        <w:ind w:firstLine="709"/>
        <w:jc w:val="both"/>
        <w:rPr>
          <w:sz w:val="28"/>
          <w:szCs w:val="28"/>
          <w:lang w:val="ru-RU"/>
        </w:rPr>
      </w:pPr>
      <w:r w:rsidRPr="00C95F36">
        <w:rPr>
          <w:sz w:val="28"/>
          <w:szCs w:val="28"/>
          <w:lang w:val="ru-RU"/>
        </w:rPr>
        <w:t>расходов  бюджета по ведомственной структуре расходов бюджета;</w:t>
      </w:r>
    </w:p>
    <w:p w:rsidR="00C95F36" w:rsidRPr="00C95F36" w:rsidRDefault="00C95F36" w:rsidP="00C95F36">
      <w:pPr>
        <w:widowControl w:val="0"/>
        <w:ind w:firstLine="709"/>
        <w:jc w:val="both"/>
        <w:rPr>
          <w:sz w:val="28"/>
          <w:szCs w:val="28"/>
          <w:lang w:val="ru-RU"/>
        </w:rPr>
      </w:pPr>
      <w:r w:rsidRPr="00C95F36">
        <w:rPr>
          <w:sz w:val="28"/>
          <w:szCs w:val="28"/>
          <w:lang w:val="ru-RU"/>
        </w:rPr>
        <w:t>расходов бюджета по разделам, подразделам классификации расходов бюджетов;</w:t>
      </w:r>
    </w:p>
    <w:p w:rsidR="00C95F36" w:rsidRDefault="00C95F36" w:rsidP="006D739B">
      <w:pPr>
        <w:widowControl w:val="0"/>
        <w:ind w:firstLine="709"/>
        <w:jc w:val="both"/>
        <w:rPr>
          <w:sz w:val="28"/>
          <w:szCs w:val="28"/>
          <w:lang w:val="ru-RU"/>
        </w:rPr>
      </w:pPr>
      <w:r w:rsidRPr="00C95F36">
        <w:rPr>
          <w:sz w:val="28"/>
          <w:szCs w:val="28"/>
          <w:lang w:val="ru-RU"/>
        </w:rPr>
        <w:t>источников финансирования дефицита бюджета по кодам классификации источников финансиро</w:t>
      </w:r>
      <w:r w:rsidR="004C5948">
        <w:rPr>
          <w:sz w:val="28"/>
          <w:szCs w:val="28"/>
          <w:lang w:val="ru-RU"/>
        </w:rPr>
        <w:t>вания дефицитов бюджетов,</w:t>
      </w:r>
    </w:p>
    <w:p w:rsidR="006701DD" w:rsidRPr="00B7727D" w:rsidRDefault="006701DD" w:rsidP="006D739B">
      <w:pPr>
        <w:ind w:firstLine="709"/>
        <w:jc w:val="both"/>
        <w:rPr>
          <w:rFonts w:eastAsia="Times New Roman CYR"/>
          <w:sz w:val="28"/>
          <w:szCs w:val="28"/>
          <w:lang w:val="ru-RU"/>
        </w:rPr>
      </w:pPr>
      <w:r w:rsidRPr="00B7727D">
        <w:rPr>
          <w:sz w:val="28"/>
          <w:szCs w:val="28"/>
          <w:shd w:val="clear" w:color="auto" w:fill="FFFFFF"/>
          <w:lang w:val="ru-RU"/>
        </w:rPr>
        <w:t xml:space="preserve">иные показатели, установленные муниципальным правовым актом </w:t>
      </w:r>
      <w:r w:rsidR="00304E9A">
        <w:rPr>
          <w:sz w:val="28"/>
          <w:szCs w:val="28"/>
          <w:shd w:val="clear" w:color="auto" w:fill="FFFFFF"/>
          <w:lang w:val="ru-RU"/>
        </w:rPr>
        <w:t>Совета</w:t>
      </w:r>
      <w:r w:rsidRPr="00B7727D">
        <w:rPr>
          <w:sz w:val="28"/>
          <w:szCs w:val="28"/>
          <w:shd w:val="clear" w:color="auto" w:fill="FFFFFF"/>
          <w:lang w:val="ru-RU"/>
        </w:rPr>
        <w:t xml:space="preserve"> </w:t>
      </w:r>
      <w:r w:rsidR="005C7083">
        <w:rPr>
          <w:sz w:val="28"/>
          <w:szCs w:val="28"/>
          <w:shd w:val="clear" w:color="auto" w:fill="FFFFFF"/>
          <w:lang w:val="ru-RU"/>
        </w:rPr>
        <w:t>Новониколаевского</w:t>
      </w:r>
      <w:r w:rsidR="00304E9A">
        <w:rPr>
          <w:sz w:val="28"/>
          <w:szCs w:val="28"/>
          <w:shd w:val="clear" w:color="auto" w:fill="FFFFFF"/>
          <w:lang w:val="ru-RU"/>
        </w:rPr>
        <w:t xml:space="preserve"> </w:t>
      </w:r>
      <w:r w:rsidR="00490630">
        <w:rPr>
          <w:sz w:val="28"/>
          <w:szCs w:val="28"/>
          <w:shd w:val="clear" w:color="auto" w:fill="FFFFFF"/>
          <w:lang w:val="ru-RU"/>
        </w:rPr>
        <w:t>с</w:t>
      </w:r>
      <w:r w:rsidR="000F56E7">
        <w:rPr>
          <w:sz w:val="28"/>
          <w:szCs w:val="28"/>
          <w:shd w:val="clear" w:color="auto" w:fill="FFFFFF"/>
          <w:lang w:val="ru-RU"/>
        </w:rPr>
        <w:t xml:space="preserve">ельского поселения </w:t>
      </w:r>
      <w:r w:rsidRPr="00B7727D">
        <w:rPr>
          <w:sz w:val="28"/>
          <w:szCs w:val="28"/>
          <w:shd w:val="clear" w:color="auto" w:fill="FFFFFF"/>
          <w:lang w:val="ru-RU"/>
        </w:rPr>
        <w:t>для решения об исполнении бюджета.</w:t>
      </w:r>
    </w:p>
    <w:p w:rsidR="00C95F36" w:rsidRPr="00C95F36" w:rsidRDefault="00C95F36" w:rsidP="00A75B38">
      <w:pPr>
        <w:widowControl w:val="0"/>
        <w:jc w:val="both"/>
        <w:rPr>
          <w:b/>
          <w:bCs/>
          <w:sz w:val="28"/>
          <w:szCs w:val="28"/>
          <w:lang w:val="ru-RU"/>
        </w:rPr>
      </w:pPr>
    </w:p>
    <w:p w:rsidR="00C95F36" w:rsidRPr="00133C16" w:rsidRDefault="00A75B38" w:rsidP="00C95F36">
      <w:pPr>
        <w:jc w:val="center"/>
        <w:rPr>
          <w:b/>
          <w:bCs/>
          <w:sz w:val="28"/>
          <w:szCs w:val="28"/>
          <w:lang w:val="ru-RU"/>
        </w:rPr>
      </w:pPr>
      <w:r>
        <w:rPr>
          <w:b/>
          <w:bCs/>
          <w:sz w:val="28"/>
          <w:szCs w:val="28"/>
          <w:lang w:val="ru-RU"/>
        </w:rPr>
        <w:t xml:space="preserve">Статья </w:t>
      </w:r>
      <w:r w:rsidR="00B65BD5">
        <w:rPr>
          <w:b/>
          <w:bCs/>
          <w:sz w:val="28"/>
          <w:szCs w:val="28"/>
          <w:lang w:val="ru-RU"/>
        </w:rPr>
        <w:t>44</w:t>
      </w:r>
      <w:r w:rsidR="00C95F36" w:rsidRPr="00C95F36">
        <w:rPr>
          <w:b/>
          <w:bCs/>
          <w:sz w:val="28"/>
          <w:szCs w:val="28"/>
          <w:lang w:val="ru-RU"/>
        </w:rPr>
        <w:t xml:space="preserve">. Рассмотрение и утверждение годового отчета об исполнении бюджета </w:t>
      </w:r>
      <w:r w:rsidR="00304E9A">
        <w:rPr>
          <w:b/>
          <w:bCs/>
          <w:sz w:val="28"/>
          <w:szCs w:val="28"/>
          <w:lang w:val="ru-RU"/>
        </w:rPr>
        <w:t xml:space="preserve"> Советом</w:t>
      </w:r>
      <w:r w:rsidR="00C95F36" w:rsidRPr="00C95F36">
        <w:rPr>
          <w:b/>
          <w:bCs/>
          <w:sz w:val="28"/>
          <w:szCs w:val="28"/>
          <w:lang w:val="ru-RU"/>
        </w:rPr>
        <w:t xml:space="preserve"> </w:t>
      </w:r>
      <w:r w:rsidR="00304E9A">
        <w:rPr>
          <w:b/>
          <w:sz w:val="28"/>
          <w:szCs w:val="28"/>
          <w:lang w:val="ru-RU"/>
        </w:rPr>
        <w:t xml:space="preserve"> </w:t>
      </w:r>
      <w:r w:rsidR="00133C16" w:rsidRPr="00133C16">
        <w:rPr>
          <w:b/>
          <w:sz w:val="28"/>
          <w:szCs w:val="28"/>
          <w:lang w:val="ru-RU"/>
        </w:rPr>
        <w:t>Новониколаевского сельского поселения</w:t>
      </w:r>
    </w:p>
    <w:p w:rsidR="00C95F36" w:rsidRPr="00C95F36" w:rsidRDefault="00C95F36" w:rsidP="00C95F36">
      <w:pPr>
        <w:widowControl w:val="0"/>
        <w:ind w:firstLine="709"/>
        <w:jc w:val="both"/>
        <w:rPr>
          <w:b/>
          <w:bCs/>
          <w:sz w:val="28"/>
          <w:szCs w:val="28"/>
          <w:lang w:val="ru-RU"/>
        </w:rPr>
      </w:pPr>
    </w:p>
    <w:p w:rsidR="00C95F36" w:rsidRPr="00C95F36" w:rsidRDefault="00C95F36" w:rsidP="00C95F36">
      <w:pPr>
        <w:widowControl w:val="0"/>
        <w:ind w:firstLine="709"/>
        <w:jc w:val="both"/>
        <w:rPr>
          <w:sz w:val="28"/>
          <w:szCs w:val="28"/>
          <w:lang w:val="ru-RU"/>
        </w:rPr>
      </w:pPr>
      <w:r w:rsidRPr="00C95F36">
        <w:rPr>
          <w:sz w:val="28"/>
          <w:szCs w:val="28"/>
          <w:lang w:val="ru-RU"/>
        </w:rPr>
        <w:t xml:space="preserve">1. По результатам рассмотрения годового отчета об исполнении  бюджета </w:t>
      </w:r>
      <w:r w:rsidR="00304E9A">
        <w:rPr>
          <w:sz w:val="28"/>
          <w:szCs w:val="28"/>
          <w:lang w:val="ru-RU"/>
        </w:rPr>
        <w:t xml:space="preserve"> Совет</w:t>
      </w:r>
      <w:r w:rsidRPr="00C95F36">
        <w:rPr>
          <w:sz w:val="28"/>
          <w:szCs w:val="28"/>
          <w:lang w:val="ru-RU"/>
        </w:rPr>
        <w:t xml:space="preserve"> </w:t>
      </w:r>
      <w:r w:rsidR="005C7083">
        <w:rPr>
          <w:sz w:val="28"/>
          <w:szCs w:val="28"/>
          <w:lang w:val="ru-RU"/>
        </w:rPr>
        <w:t>Новониколаевского</w:t>
      </w:r>
      <w:r w:rsidR="000F56E7">
        <w:rPr>
          <w:sz w:val="28"/>
          <w:szCs w:val="28"/>
          <w:lang w:val="ru-RU"/>
        </w:rPr>
        <w:t xml:space="preserve"> сельского поселения </w:t>
      </w:r>
      <w:r w:rsidRPr="00C95F36">
        <w:rPr>
          <w:sz w:val="28"/>
          <w:szCs w:val="28"/>
          <w:lang w:val="ru-RU"/>
        </w:rPr>
        <w:t>принимает решение об утверждении либо отклонении решения об исполнении  бюджета.</w:t>
      </w:r>
    </w:p>
    <w:p w:rsidR="00C95F36" w:rsidRPr="00C95F36" w:rsidRDefault="00C95F36" w:rsidP="00C95F36">
      <w:pPr>
        <w:widowControl w:val="0"/>
        <w:ind w:firstLine="709"/>
        <w:jc w:val="both"/>
        <w:rPr>
          <w:sz w:val="28"/>
          <w:szCs w:val="28"/>
          <w:lang w:val="ru-RU"/>
        </w:rPr>
      </w:pPr>
      <w:r w:rsidRPr="00C95F36">
        <w:rPr>
          <w:sz w:val="28"/>
          <w:szCs w:val="28"/>
          <w:lang w:val="ru-RU"/>
        </w:rPr>
        <w:t>2. В случае отклонения</w:t>
      </w:r>
      <w:r w:rsidR="00304E9A">
        <w:rPr>
          <w:sz w:val="28"/>
          <w:szCs w:val="28"/>
          <w:lang w:val="ru-RU"/>
        </w:rPr>
        <w:t xml:space="preserve"> Советом</w:t>
      </w:r>
      <w:r w:rsidRPr="00C95F36">
        <w:rPr>
          <w:sz w:val="28"/>
          <w:szCs w:val="28"/>
          <w:lang w:val="ru-RU"/>
        </w:rPr>
        <w:t xml:space="preserve"> </w:t>
      </w:r>
      <w:r w:rsidR="005C7083">
        <w:rPr>
          <w:sz w:val="28"/>
          <w:szCs w:val="28"/>
          <w:lang w:val="ru-RU"/>
        </w:rPr>
        <w:t>Новониколаевского</w:t>
      </w:r>
      <w:r w:rsidR="00490630">
        <w:rPr>
          <w:sz w:val="28"/>
          <w:szCs w:val="28"/>
          <w:lang w:val="ru-RU"/>
        </w:rPr>
        <w:t xml:space="preserve"> сельского поселения</w:t>
      </w:r>
      <w:r w:rsidRPr="00C95F36">
        <w:rPr>
          <w:sz w:val="28"/>
          <w:szCs w:val="28"/>
          <w:lang w:val="ru-RU"/>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95F36" w:rsidRPr="00C95F36" w:rsidRDefault="00C95F36" w:rsidP="00C95F36">
      <w:pPr>
        <w:widowControl w:val="0"/>
        <w:ind w:firstLine="709"/>
        <w:jc w:val="both"/>
        <w:rPr>
          <w:sz w:val="28"/>
          <w:szCs w:val="28"/>
          <w:lang w:val="ru-RU"/>
        </w:rPr>
      </w:pPr>
      <w:r w:rsidRPr="00C95F36">
        <w:rPr>
          <w:sz w:val="28"/>
          <w:szCs w:val="28"/>
          <w:lang w:val="ru-RU"/>
        </w:rPr>
        <w:t>3. Рассмотрение повторно представленного проекта решения об утверждении исполнения бюджета производится</w:t>
      </w:r>
      <w:r w:rsidR="00304E9A">
        <w:rPr>
          <w:sz w:val="28"/>
          <w:szCs w:val="28"/>
          <w:lang w:val="ru-RU"/>
        </w:rPr>
        <w:t xml:space="preserve"> Советом</w:t>
      </w:r>
      <w:r w:rsidRPr="00C95F36">
        <w:rPr>
          <w:sz w:val="28"/>
          <w:szCs w:val="28"/>
          <w:lang w:val="ru-RU"/>
        </w:rPr>
        <w:t xml:space="preserve"> </w:t>
      </w:r>
      <w:r w:rsidR="005C7083">
        <w:rPr>
          <w:sz w:val="28"/>
          <w:szCs w:val="28"/>
          <w:lang w:val="ru-RU"/>
        </w:rPr>
        <w:t>Новониколаевского</w:t>
      </w:r>
      <w:r w:rsidR="00490630">
        <w:rPr>
          <w:sz w:val="28"/>
          <w:szCs w:val="28"/>
          <w:lang w:val="ru-RU"/>
        </w:rPr>
        <w:t xml:space="preserve"> </w:t>
      </w:r>
      <w:r w:rsidR="000F56E7">
        <w:rPr>
          <w:sz w:val="28"/>
          <w:szCs w:val="28"/>
          <w:lang w:val="ru-RU"/>
        </w:rPr>
        <w:t>сельского поселения</w:t>
      </w:r>
      <w:r w:rsidR="00304E9A">
        <w:rPr>
          <w:sz w:val="28"/>
          <w:szCs w:val="28"/>
          <w:lang w:val="ru-RU"/>
        </w:rPr>
        <w:t xml:space="preserve"> </w:t>
      </w:r>
      <w:r w:rsidRPr="00C95F36">
        <w:rPr>
          <w:sz w:val="28"/>
          <w:szCs w:val="28"/>
          <w:lang w:val="ru-RU"/>
        </w:rPr>
        <w:t>в порядке, предусмотренном для первичного рассмотрения.</w:t>
      </w:r>
    </w:p>
    <w:p w:rsidR="00F2264F" w:rsidRDefault="00A8512C" w:rsidP="00DD28C2">
      <w:pPr>
        <w:ind w:firstLine="709"/>
        <w:jc w:val="both"/>
        <w:rPr>
          <w:sz w:val="28"/>
          <w:szCs w:val="28"/>
          <w:lang w:val="ru-RU"/>
        </w:rPr>
      </w:pPr>
      <w:hyperlink r:id="rId25" w:history="1">
        <w:r w:rsidR="00C95F36" w:rsidRPr="006477FB">
          <w:rPr>
            <w:rStyle w:val="af4"/>
            <w:color w:val="000000"/>
            <w:u w:val="none"/>
            <w:lang w:val="ru-RU"/>
          </w:rPr>
          <w:t>4</w:t>
        </w:r>
      </w:hyperlink>
      <w:r w:rsidR="00C95F36" w:rsidRPr="006477FB">
        <w:rPr>
          <w:color w:val="000000"/>
          <w:sz w:val="28"/>
          <w:szCs w:val="28"/>
          <w:lang w:val="ru-RU"/>
        </w:rPr>
        <w:t>.</w:t>
      </w:r>
      <w:r w:rsidR="00C95F36" w:rsidRPr="00C95F36">
        <w:rPr>
          <w:color w:val="000000"/>
          <w:sz w:val="28"/>
          <w:szCs w:val="28"/>
          <w:lang w:val="ru-RU"/>
        </w:rPr>
        <w:t xml:space="preserve"> </w:t>
      </w:r>
      <w:r w:rsidR="00C95F36" w:rsidRPr="00C95F36">
        <w:rPr>
          <w:sz w:val="28"/>
          <w:szCs w:val="28"/>
          <w:lang w:val="ru-RU"/>
        </w:rPr>
        <w:t xml:space="preserve">Решение </w:t>
      </w:r>
      <w:r w:rsidR="00304E9A">
        <w:rPr>
          <w:sz w:val="28"/>
          <w:szCs w:val="28"/>
          <w:lang w:val="ru-RU"/>
        </w:rPr>
        <w:t>Совета</w:t>
      </w:r>
      <w:r w:rsidR="00D537A0">
        <w:rPr>
          <w:sz w:val="28"/>
          <w:szCs w:val="28"/>
          <w:lang w:val="ru-RU"/>
        </w:rPr>
        <w:t xml:space="preserve"> </w:t>
      </w:r>
      <w:r w:rsidR="005C7083">
        <w:rPr>
          <w:sz w:val="28"/>
          <w:szCs w:val="28"/>
          <w:lang w:val="ru-RU"/>
        </w:rPr>
        <w:t>Новониколаевского</w:t>
      </w:r>
      <w:r w:rsidR="00490630">
        <w:rPr>
          <w:sz w:val="28"/>
          <w:szCs w:val="28"/>
          <w:lang w:val="ru-RU"/>
        </w:rPr>
        <w:t xml:space="preserve"> </w:t>
      </w:r>
      <w:r w:rsidR="000F56E7">
        <w:rPr>
          <w:sz w:val="28"/>
          <w:szCs w:val="28"/>
          <w:lang w:val="ru-RU"/>
        </w:rPr>
        <w:t xml:space="preserve">сельского поселения </w:t>
      </w:r>
      <w:r w:rsidR="00C95F36" w:rsidRPr="00C95F36">
        <w:rPr>
          <w:sz w:val="28"/>
          <w:szCs w:val="28"/>
          <w:lang w:val="ru-RU"/>
        </w:rPr>
        <w:t>об утверждении годового отчета об исполнении бюджета подлежит официальному опубликованию.</w:t>
      </w:r>
    </w:p>
    <w:p w:rsidR="00CB315B" w:rsidRDefault="00CB315B" w:rsidP="00AC796D">
      <w:pPr>
        <w:jc w:val="center"/>
        <w:rPr>
          <w:rFonts w:ascii="Times New Roman CYR" w:eastAsia="Times New Roman CYR" w:hAnsi="Times New Roman CYR" w:cs="Times New Roman CYR"/>
          <w:b/>
          <w:bCs/>
          <w:color w:val="000000"/>
          <w:sz w:val="28"/>
          <w:szCs w:val="28"/>
          <w:lang w:val="ru-RU"/>
        </w:rPr>
      </w:pPr>
    </w:p>
    <w:p w:rsidR="00336DE1" w:rsidRDefault="00A75B38" w:rsidP="00AC796D">
      <w:pPr>
        <w:jc w:val="center"/>
        <w:rPr>
          <w:rFonts w:ascii="Times New Roman CYR" w:eastAsia="Times New Roman CYR" w:hAnsi="Times New Roman CYR" w:cs="Times New Roman CYR"/>
          <w:b/>
          <w:bCs/>
          <w:color w:val="000000"/>
          <w:sz w:val="28"/>
          <w:szCs w:val="28"/>
          <w:lang w:val="ru-RU"/>
        </w:rPr>
      </w:pPr>
      <w:r>
        <w:rPr>
          <w:rFonts w:ascii="Times New Roman CYR" w:eastAsia="Times New Roman CYR" w:hAnsi="Times New Roman CYR" w:cs="Times New Roman CYR"/>
          <w:b/>
          <w:bCs/>
          <w:color w:val="000000"/>
          <w:sz w:val="28"/>
          <w:szCs w:val="28"/>
          <w:lang w:val="ru-RU"/>
        </w:rPr>
        <w:t xml:space="preserve">Статья </w:t>
      </w:r>
      <w:r w:rsidR="00B65BD5">
        <w:rPr>
          <w:rFonts w:ascii="Times New Roman CYR" w:eastAsia="Times New Roman CYR" w:hAnsi="Times New Roman CYR" w:cs="Times New Roman CYR"/>
          <w:b/>
          <w:bCs/>
          <w:color w:val="000000"/>
          <w:sz w:val="28"/>
          <w:szCs w:val="28"/>
          <w:lang w:val="ru-RU"/>
        </w:rPr>
        <w:t>45</w:t>
      </w:r>
      <w:r w:rsidR="00C44DA4" w:rsidRPr="002F5908">
        <w:rPr>
          <w:rFonts w:ascii="Times New Roman CYR" w:eastAsia="Times New Roman CYR" w:hAnsi="Times New Roman CYR" w:cs="Times New Roman CYR"/>
          <w:b/>
          <w:bCs/>
          <w:color w:val="000000"/>
          <w:sz w:val="28"/>
          <w:szCs w:val="28"/>
          <w:lang w:val="ru-RU"/>
        </w:rPr>
        <w:t>. Публичные слушания. Цели публичных слушаний</w:t>
      </w:r>
    </w:p>
    <w:p w:rsidR="00DD4930" w:rsidRPr="00336DE1" w:rsidRDefault="00DD4930" w:rsidP="00AC796D">
      <w:pPr>
        <w:jc w:val="center"/>
        <w:rPr>
          <w:rFonts w:ascii="Times New Roman CYR" w:eastAsia="Times New Roman CYR" w:hAnsi="Times New Roman CYR" w:cs="Times New Roman CYR"/>
          <w:b/>
          <w:bCs/>
          <w:color w:val="000000"/>
          <w:sz w:val="28"/>
          <w:szCs w:val="28"/>
          <w:lang w:val="ru-RU"/>
        </w:rPr>
      </w:pPr>
    </w:p>
    <w:p w:rsidR="00C44DA4" w:rsidRPr="00C44DA4" w:rsidRDefault="00C44DA4" w:rsidP="00AC796D">
      <w:pPr>
        <w:ind w:firstLine="559"/>
        <w:jc w:val="both"/>
        <w:rPr>
          <w:rFonts w:ascii="Times New Roman CYR" w:eastAsia="Times New Roman CYR" w:hAnsi="Times New Roman CYR" w:cs="Times New Roman CYR"/>
          <w:sz w:val="28"/>
          <w:szCs w:val="28"/>
          <w:lang w:val="ru-RU"/>
        </w:rPr>
      </w:pPr>
      <w:r w:rsidRPr="00C44DA4">
        <w:rPr>
          <w:rFonts w:ascii="Times New Roman CYR" w:eastAsia="Times New Roman CYR" w:hAnsi="Times New Roman CYR" w:cs="Times New Roman CYR"/>
          <w:sz w:val="28"/>
          <w:szCs w:val="28"/>
          <w:lang w:val="ru-RU"/>
        </w:rPr>
        <w:t xml:space="preserve">Публичные слушания по проекту бюджета </w:t>
      </w:r>
      <w:r w:rsidR="00C00D96">
        <w:rPr>
          <w:rFonts w:ascii="Times New Roman CYR" w:eastAsia="Times New Roman CYR" w:hAnsi="Times New Roman CYR" w:cs="Times New Roman CYR"/>
          <w:sz w:val="28"/>
          <w:szCs w:val="28"/>
          <w:lang w:val="ru-RU"/>
        </w:rPr>
        <w:t>сельского  поселения</w:t>
      </w:r>
      <w:r w:rsidRPr="00C44DA4">
        <w:rPr>
          <w:rFonts w:ascii="Times New Roman CYR" w:eastAsia="Times New Roman CYR" w:hAnsi="Times New Roman CYR" w:cs="Times New Roman CYR"/>
          <w:sz w:val="28"/>
          <w:szCs w:val="28"/>
          <w:lang w:val="ru-RU"/>
        </w:rPr>
        <w:t xml:space="preserve"> на очередной финансовый год и по годовому отчету об исполнении бюджета </w:t>
      </w:r>
      <w:r w:rsidR="00C00D96">
        <w:rPr>
          <w:rFonts w:ascii="Times New Roman CYR" w:eastAsia="Times New Roman CYR" w:hAnsi="Times New Roman CYR" w:cs="Times New Roman CYR"/>
          <w:sz w:val="28"/>
          <w:szCs w:val="28"/>
          <w:lang w:val="ru-RU"/>
        </w:rPr>
        <w:t>сельского  поселения</w:t>
      </w:r>
      <w:r w:rsidRPr="00C44DA4">
        <w:rPr>
          <w:rFonts w:ascii="Times New Roman CYR" w:eastAsia="Times New Roman CYR" w:hAnsi="Times New Roman CYR" w:cs="Times New Roman CYR"/>
          <w:sz w:val="28"/>
          <w:szCs w:val="28"/>
          <w:lang w:val="ru-RU"/>
        </w:rPr>
        <w:t xml:space="preserve"> (далее - публичные слушания) проводятся в целях:</w:t>
      </w:r>
    </w:p>
    <w:p w:rsidR="00C44DA4" w:rsidRPr="00575EF7" w:rsidRDefault="00C44DA4" w:rsidP="00C44DA4">
      <w:pPr>
        <w:ind w:firstLine="559"/>
        <w:jc w:val="both"/>
        <w:rPr>
          <w:rFonts w:ascii="Times New Roman CYR" w:eastAsia="Times New Roman CYR" w:hAnsi="Times New Roman CYR" w:cs="Times New Roman CYR"/>
          <w:sz w:val="28"/>
          <w:szCs w:val="28"/>
          <w:lang w:val="ru-RU"/>
        </w:rPr>
      </w:pPr>
      <w:r w:rsidRPr="00C44DA4">
        <w:rPr>
          <w:rFonts w:ascii="Times New Roman CYR" w:eastAsia="Times New Roman CYR" w:hAnsi="Times New Roman CYR" w:cs="Times New Roman CYR"/>
          <w:sz w:val="28"/>
          <w:szCs w:val="28"/>
          <w:lang w:val="ru-RU"/>
        </w:rPr>
        <w:t>1)</w:t>
      </w:r>
      <w:r w:rsidRPr="00C44DA4">
        <w:rPr>
          <w:rFonts w:ascii="Times New Roman CYR" w:eastAsia="Times New Roman CYR" w:hAnsi="Times New Roman CYR" w:cs="Times New Roman CYR"/>
          <w:sz w:val="28"/>
          <w:szCs w:val="28"/>
        </w:rPr>
        <w:t> </w:t>
      </w:r>
      <w:r w:rsidRPr="00C44DA4">
        <w:rPr>
          <w:rFonts w:ascii="Times New Roman CYR" w:eastAsia="Times New Roman CYR" w:hAnsi="Times New Roman CYR" w:cs="Times New Roman CYR"/>
          <w:sz w:val="28"/>
          <w:szCs w:val="28"/>
          <w:lang w:val="ru-RU"/>
        </w:rPr>
        <w:t xml:space="preserve">обеспечения открытости для общества и средств массовой информации процедур рассмотрения и принятия решений по проекту бюджета </w:t>
      </w:r>
      <w:r w:rsidR="00C00D96">
        <w:rPr>
          <w:rFonts w:ascii="Times New Roman CYR" w:eastAsia="Times New Roman CYR" w:hAnsi="Times New Roman CYR" w:cs="Times New Roman CYR"/>
          <w:sz w:val="28"/>
          <w:szCs w:val="28"/>
          <w:lang w:val="ru-RU"/>
        </w:rPr>
        <w:t>сельского  поселения</w:t>
      </w:r>
      <w:r w:rsidRPr="00C44DA4">
        <w:rPr>
          <w:rFonts w:ascii="Times New Roman CYR" w:eastAsia="Times New Roman CYR" w:hAnsi="Times New Roman CYR" w:cs="Times New Roman CYR"/>
          <w:sz w:val="28"/>
          <w:szCs w:val="28"/>
          <w:lang w:val="ru-RU"/>
        </w:rPr>
        <w:t xml:space="preserve"> на очередной финансовый </w:t>
      </w:r>
      <w:r w:rsidRPr="00575EF7">
        <w:rPr>
          <w:rFonts w:ascii="Times New Roman CYR" w:eastAsia="Times New Roman CYR" w:hAnsi="Times New Roman CYR" w:cs="Times New Roman CYR"/>
          <w:sz w:val="28"/>
          <w:szCs w:val="28"/>
          <w:lang w:val="ru-RU"/>
        </w:rPr>
        <w:t xml:space="preserve">год и по годовому отчету об исполнении бюджета </w:t>
      </w:r>
      <w:r w:rsidR="00C00D96" w:rsidRPr="00575EF7">
        <w:rPr>
          <w:rFonts w:ascii="Times New Roman CYR" w:eastAsia="Times New Roman CYR" w:hAnsi="Times New Roman CYR" w:cs="Times New Roman CYR"/>
          <w:sz w:val="28"/>
          <w:szCs w:val="28"/>
          <w:lang w:val="ru-RU"/>
        </w:rPr>
        <w:t>сельского  поселения</w:t>
      </w:r>
      <w:r w:rsidRPr="00575EF7">
        <w:rPr>
          <w:rFonts w:ascii="Times New Roman CYR" w:eastAsia="Times New Roman CYR" w:hAnsi="Times New Roman CYR" w:cs="Times New Roman CYR"/>
          <w:sz w:val="28"/>
          <w:szCs w:val="28"/>
          <w:lang w:val="ru-RU"/>
        </w:rPr>
        <w:t>;</w:t>
      </w:r>
    </w:p>
    <w:p w:rsidR="00C44DA4" w:rsidRPr="00C44DA4" w:rsidRDefault="00C44DA4" w:rsidP="00C44DA4">
      <w:pPr>
        <w:ind w:firstLine="559"/>
        <w:jc w:val="both"/>
        <w:rPr>
          <w:rFonts w:ascii="Times New Roman CYR" w:eastAsia="Times New Roman CYR" w:hAnsi="Times New Roman CYR" w:cs="Times New Roman CYR"/>
          <w:sz w:val="28"/>
          <w:szCs w:val="28"/>
          <w:lang w:val="ru-RU"/>
        </w:rPr>
      </w:pPr>
      <w:r w:rsidRPr="00575EF7">
        <w:rPr>
          <w:rFonts w:ascii="Times New Roman CYR" w:eastAsia="Times New Roman CYR" w:hAnsi="Times New Roman CYR" w:cs="Times New Roman CYR"/>
          <w:sz w:val="28"/>
          <w:szCs w:val="28"/>
          <w:lang w:val="ru-RU"/>
        </w:rPr>
        <w:t>2)</w:t>
      </w:r>
      <w:r w:rsidRPr="00575EF7">
        <w:rPr>
          <w:rFonts w:ascii="Times New Roman CYR" w:eastAsia="Times New Roman CYR" w:hAnsi="Times New Roman CYR" w:cs="Times New Roman CYR"/>
          <w:sz w:val="28"/>
          <w:szCs w:val="28"/>
        </w:rPr>
        <w:t> </w:t>
      </w:r>
      <w:r w:rsidRPr="00575EF7">
        <w:rPr>
          <w:rFonts w:ascii="Times New Roman CYR" w:eastAsia="Times New Roman CYR" w:hAnsi="Times New Roman CYR" w:cs="Times New Roman CYR"/>
          <w:sz w:val="28"/>
          <w:szCs w:val="28"/>
          <w:lang w:val="ru-RU"/>
        </w:rPr>
        <w:t xml:space="preserve">информирования жителей </w:t>
      </w:r>
      <w:r w:rsidR="00C00D96" w:rsidRPr="00575EF7">
        <w:rPr>
          <w:rFonts w:ascii="Times New Roman CYR" w:eastAsia="Times New Roman CYR" w:hAnsi="Times New Roman CYR" w:cs="Times New Roman CYR"/>
          <w:sz w:val="28"/>
          <w:szCs w:val="28"/>
          <w:lang w:val="ru-RU"/>
        </w:rPr>
        <w:t>сельского  поселения</w:t>
      </w:r>
      <w:r w:rsidRPr="00575EF7">
        <w:rPr>
          <w:rFonts w:ascii="Times New Roman CYR" w:eastAsia="Times New Roman CYR" w:hAnsi="Times New Roman CYR" w:cs="Times New Roman CYR"/>
          <w:sz w:val="28"/>
          <w:szCs w:val="28"/>
          <w:lang w:val="ru-RU"/>
        </w:rPr>
        <w:t xml:space="preserve"> об основных параметрах бюджета </w:t>
      </w:r>
      <w:r w:rsidR="00C00D96" w:rsidRPr="00575EF7">
        <w:rPr>
          <w:rFonts w:ascii="Times New Roman CYR" w:eastAsia="Times New Roman CYR" w:hAnsi="Times New Roman CYR" w:cs="Times New Roman CYR"/>
          <w:sz w:val="28"/>
          <w:szCs w:val="28"/>
          <w:lang w:val="ru-RU"/>
        </w:rPr>
        <w:t>сельского  поселения</w:t>
      </w:r>
      <w:r w:rsidRPr="00575EF7">
        <w:rPr>
          <w:rFonts w:ascii="Times New Roman CYR" w:eastAsia="Times New Roman CYR" w:hAnsi="Times New Roman CYR" w:cs="Times New Roman CYR"/>
          <w:sz w:val="28"/>
          <w:szCs w:val="28"/>
          <w:lang w:val="ru-RU"/>
        </w:rPr>
        <w:t xml:space="preserve"> на очередной финансовый год </w:t>
      </w:r>
      <w:r w:rsidRPr="00C44DA4">
        <w:rPr>
          <w:rFonts w:ascii="Times New Roman CYR" w:eastAsia="Times New Roman CYR" w:hAnsi="Times New Roman CYR" w:cs="Times New Roman CYR"/>
          <w:sz w:val="28"/>
          <w:szCs w:val="28"/>
          <w:lang w:val="ru-RU"/>
        </w:rPr>
        <w:t xml:space="preserve">и итогах исполнения бюджета </w:t>
      </w:r>
      <w:r w:rsidR="00C00D96">
        <w:rPr>
          <w:rFonts w:ascii="Times New Roman CYR" w:eastAsia="Times New Roman CYR" w:hAnsi="Times New Roman CYR" w:cs="Times New Roman CYR"/>
          <w:sz w:val="28"/>
          <w:szCs w:val="28"/>
          <w:lang w:val="ru-RU"/>
        </w:rPr>
        <w:t>сельского  поселения</w:t>
      </w:r>
      <w:r w:rsidRPr="00C44DA4">
        <w:rPr>
          <w:rFonts w:ascii="Times New Roman CYR" w:eastAsia="Times New Roman CYR" w:hAnsi="Times New Roman CYR" w:cs="Times New Roman CYR"/>
          <w:sz w:val="28"/>
          <w:szCs w:val="28"/>
          <w:lang w:val="ru-RU"/>
        </w:rPr>
        <w:t xml:space="preserve"> за отчетный финансовый год;</w:t>
      </w:r>
    </w:p>
    <w:p w:rsidR="00C44DA4" w:rsidRPr="00C44DA4" w:rsidRDefault="00C44DA4" w:rsidP="00C44DA4">
      <w:pPr>
        <w:ind w:firstLine="559"/>
        <w:jc w:val="both"/>
        <w:rPr>
          <w:rFonts w:ascii="Times New Roman CYR" w:eastAsia="Times New Roman CYR" w:hAnsi="Times New Roman CYR" w:cs="Times New Roman CYR"/>
          <w:sz w:val="28"/>
          <w:szCs w:val="28"/>
          <w:lang w:val="ru-RU"/>
        </w:rPr>
      </w:pPr>
      <w:r w:rsidRPr="00C44DA4">
        <w:rPr>
          <w:rFonts w:ascii="Times New Roman CYR" w:eastAsia="Times New Roman CYR" w:hAnsi="Times New Roman CYR" w:cs="Times New Roman CYR"/>
          <w:sz w:val="28"/>
          <w:szCs w:val="28"/>
          <w:lang w:val="ru-RU"/>
        </w:rPr>
        <w:t>3)</w:t>
      </w:r>
      <w:r w:rsidRPr="00C44DA4">
        <w:rPr>
          <w:rFonts w:ascii="Times New Roman CYR" w:eastAsia="Times New Roman CYR" w:hAnsi="Times New Roman CYR" w:cs="Times New Roman CYR"/>
          <w:sz w:val="28"/>
          <w:szCs w:val="28"/>
        </w:rPr>
        <w:t> </w:t>
      </w:r>
      <w:r w:rsidRPr="00C44DA4">
        <w:rPr>
          <w:rFonts w:ascii="Times New Roman CYR" w:eastAsia="Times New Roman CYR" w:hAnsi="Times New Roman CYR" w:cs="Times New Roman CYR"/>
          <w:sz w:val="28"/>
          <w:szCs w:val="28"/>
          <w:lang w:val="ru-RU"/>
        </w:rPr>
        <w:t>выявления общественного мнения по теме публичных слушаний;</w:t>
      </w:r>
    </w:p>
    <w:p w:rsidR="00C44DA4" w:rsidRPr="00C44DA4" w:rsidRDefault="00C44DA4" w:rsidP="00C44DA4">
      <w:pPr>
        <w:ind w:firstLine="559"/>
        <w:jc w:val="both"/>
        <w:rPr>
          <w:rFonts w:ascii="Times New Roman CYR" w:eastAsia="Times New Roman CYR" w:hAnsi="Times New Roman CYR" w:cs="Times New Roman CYR"/>
          <w:sz w:val="28"/>
          <w:szCs w:val="28"/>
          <w:lang w:val="ru-RU"/>
        </w:rPr>
      </w:pPr>
      <w:r w:rsidRPr="00C44DA4">
        <w:rPr>
          <w:rFonts w:ascii="Times New Roman CYR" w:eastAsia="Times New Roman CYR" w:hAnsi="Times New Roman CYR" w:cs="Times New Roman CYR"/>
          <w:sz w:val="28"/>
          <w:szCs w:val="28"/>
          <w:lang w:val="ru-RU"/>
        </w:rPr>
        <w:t>4)</w:t>
      </w:r>
      <w:r w:rsidRPr="00C44DA4">
        <w:rPr>
          <w:rFonts w:ascii="Times New Roman CYR" w:eastAsia="Times New Roman CYR" w:hAnsi="Times New Roman CYR" w:cs="Times New Roman CYR"/>
          <w:sz w:val="28"/>
          <w:szCs w:val="28"/>
        </w:rPr>
        <w:t> </w:t>
      </w:r>
      <w:r w:rsidRPr="00C44DA4">
        <w:rPr>
          <w:rFonts w:ascii="Times New Roman CYR" w:eastAsia="Times New Roman CYR" w:hAnsi="Times New Roman CYR" w:cs="Times New Roman CYR"/>
          <w:sz w:val="28"/>
          <w:szCs w:val="28"/>
          <w:lang w:val="ru-RU"/>
        </w:rPr>
        <w:t>влияния общественности на принятие решений органами местного самоуправления;</w:t>
      </w:r>
    </w:p>
    <w:p w:rsidR="00C44DA4" w:rsidRDefault="00C44DA4" w:rsidP="00C44DA4">
      <w:pPr>
        <w:ind w:firstLine="559"/>
        <w:jc w:val="both"/>
        <w:rPr>
          <w:rFonts w:ascii="Times New Roman CYR" w:eastAsia="Times New Roman CYR" w:hAnsi="Times New Roman CYR" w:cs="Times New Roman CYR"/>
          <w:sz w:val="28"/>
          <w:szCs w:val="28"/>
          <w:lang w:val="ru-RU"/>
        </w:rPr>
      </w:pPr>
      <w:r w:rsidRPr="00C44DA4">
        <w:rPr>
          <w:rFonts w:ascii="Times New Roman CYR" w:eastAsia="Times New Roman CYR" w:hAnsi="Times New Roman CYR" w:cs="Times New Roman CYR"/>
          <w:sz w:val="28"/>
          <w:szCs w:val="28"/>
          <w:lang w:val="ru-RU"/>
        </w:rPr>
        <w:lastRenderedPageBreak/>
        <w:t>5)</w:t>
      </w:r>
      <w:r w:rsidRPr="00C44DA4">
        <w:rPr>
          <w:rFonts w:ascii="Times New Roman CYR" w:eastAsia="Times New Roman CYR" w:hAnsi="Times New Roman CYR" w:cs="Times New Roman CYR"/>
          <w:sz w:val="28"/>
          <w:szCs w:val="28"/>
        </w:rPr>
        <w:t> </w:t>
      </w:r>
      <w:r w:rsidRPr="00C44DA4">
        <w:rPr>
          <w:rFonts w:ascii="Times New Roman CYR" w:eastAsia="Times New Roman CYR" w:hAnsi="Times New Roman CYR" w:cs="Times New Roman CYR"/>
          <w:sz w:val="28"/>
          <w:szCs w:val="28"/>
          <w:lang w:val="ru-RU"/>
        </w:rPr>
        <w:t xml:space="preserve">подготовки предложений и рекомендаций по проекту бюджета муниципального района на очередной финансовый </w:t>
      </w:r>
      <w:r w:rsidRPr="00130F96">
        <w:rPr>
          <w:rFonts w:ascii="Times New Roman CYR" w:eastAsia="Times New Roman CYR" w:hAnsi="Times New Roman CYR" w:cs="Times New Roman CYR"/>
          <w:sz w:val="28"/>
          <w:szCs w:val="28"/>
          <w:shd w:val="clear" w:color="auto" w:fill="FFFFFF" w:themeFill="background1"/>
          <w:lang w:val="ru-RU"/>
        </w:rPr>
        <w:t xml:space="preserve">год </w:t>
      </w:r>
      <w:r w:rsidR="00C63F71">
        <w:rPr>
          <w:rFonts w:ascii="Times New Roman CYR" w:eastAsia="Times New Roman CYR" w:hAnsi="Times New Roman CYR" w:cs="Times New Roman CYR"/>
          <w:color w:val="000000" w:themeColor="text1"/>
          <w:sz w:val="28"/>
          <w:szCs w:val="28"/>
          <w:shd w:val="clear" w:color="auto" w:fill="FFFFFF" w:themeFill="background1"/>
          <w:lang w:val="ru-RU"/>
        </w:rPr>
        <w:t xml:space="preserve"> </w:t>
      </w:r>
      <w:r w:rsidRPr="00C44DA4">
        <w:rPr>
          <w:rFonts w:ascii="Times New Roman CYR" w:eastAsia="Times New Roman CYR" w:hAnsi="Times New Roman CYR" w:cs="Times New Roman CYR"/>
          <w:sz w:val="28"/>
          <w:szCs w:val="28"/>
          <w:lang w:val="ru-RU"/>
        </w:rPr>
        <w:t xml:space="preserve">и по годовому отчету об исполнении бюджета </w:t>
      </w:r>
      <w:r w:rsidR="00C00D96">
        <w:rPr>
          <w:rFonts w:ascii="Times New Roman CYR" w:eastAsia="Times New Roman CYR" w:hAnsi="Times New Roman CYR" w:cs="Times New Roman CYR"/>
          <w:sz w:val="28"/>
          <w:szCs w:val="28"/>
          <w:lang w:val="ru-RU"/>
        </w:rPr>
        <w:t>сельского  поселения</w:t>
      </w:r>
      <w:r w:rsidRPr="00C44DA4">
        <w:rPr>
          <w:rFonts w:ascii="Times New Roman CYR" w:eastAsia="Times New Roman CYR" w:hAnsi="Times New Roman CYR" w:cs="Times New Roman CYR"/>
          <w:sz w:val="28"/>
          <w:szCs w:val="28"/>
          <w:lang w:val="ru-RU"/>
        </w:rPr>
        <w:t>.</w:t>
      </w:r>
    </w:p>
    <w:p w:rsidR="00807825" w:rsidRPr="00807825" w:rsidRDefault="00807825" w:rsidP="00C44DA4">
      <w:pPr>
        <w:ind w:firstLine="559"/>
        <w:jc w:val="both"/>
        <w:rPr>
          <w:rFonts w:ascii="Times New Roman CYR" w:eastAsia="Times New Roman CYR" w:hAnsi="Times New Roman CYR" w:cs="Times New Roman CYR"/>
          <w:sz w:val="28"/>
          <w:szCs w:val="28"/>
          <w:lang w:val="ru-RU"/>
        </w:rPr>
      </w:pPr>
      <w:r w:rsidRPr="00807825">
        <w:rPr>
          <w:sz w:val="28"/>
          <w:szCs w:val="28"/>
        </w:rPr>
        <w:t>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807825" w:rsidRPr="00807825" w:rsidRDefault="00807825" w:rsidP="00C44DA4">
      <w:pPr>
        <w:ind w:firstLine="559"/>
        <w:jc w:val="both"/>
        <w:rPr>
          <w:rFonts w:ascii="Times New Roman CYR" w:eastAsia="Times New Roman CYR" w:hAnsi="Times New Roman CYR" w:cs="Times New Roman CYR"/>
          <w:sz w:val="28"/>
          <w:szCs w:val="28"/>
          <w:lang w:val="ru-RU"/>
        </w:rPr>
      </w:pPr>
    </w:p>
    <w:p w:rsidR="00C44DA4" w:rsidRPr="00C44DA4" w:rsidRDefault="00C44DA4" w:rsidP="00C44DA4">
      <w:pPr>
        <w:ind w:firstLine="720"/>
        <w:jc w:val="both"/>
        <w:rPr>
          <w:rFonts w:ascii="Times New Roman CYR" w:eastAsia="Times New Roman CYR" w:hAnsi="Times New Roman CYR" w:cs="Times New Roman CYR"/>
          <w:sz w:val="28"/>
          <w:szCs w:val="28"/>
          <w:lang w:val="ru-RU"/>
        </w:rPr>
      </w:pPr>
    </w:p>
    <w:p w:rsidR="00DD4930" w:rsidRDefault="00DD4930" w:rsidP="002F5908">
      <w:pPr>
        <w:pStyle w:val="ConsPlusNormal"/>
        <w:widowControl/>
        <w:tabs>
          <w:tab w:val="left" w:pos="1080"/>
        </w:tabs>
        <w:ind w:firstLine="0"/>
        <w:jc w:val="both"/>
        <w:rPr>
          <w:rFonts w:ascii="Times New Roman" w:hAnsi="Times New Roman" w:cs="Times New Roman"/>
          <w:sz w:val="28"/>
          <w:szCs w:val="28"/>
        </w:rPr>
      </w:pPr>
    </w:p>
    <w:p w:rsidR="00C95F36" w:rsidRPr="00C95F36" w:rsidRDefault="00C95F36" w:rsidP="00C95F36">
      <w:pPr>
        <w:keepNext/>
        <w:jc w:val="center"/>
        <w:rPr>
          <w:shd w:val="clear" w:color="auto" w:fill="FF3333"/>
          <w:lang w:val="ru-RU"/>
        </w:rPr>
      </w:pPr>
      <w:r w:rsidRPr="00C95F36">
        <w:rPr>
          <w:b/>
          <w:bCs/>
          <w:sz w:val="28"/>
          <w:szCs w:val="28"/>
          <w:lang w:val="ru-RU"/>
        </w:rPr>
        <w:t xml:space="preserve">Глава </w:t>
      </w:r>
      <w:r>
        <w:rPr>
          <w:b/>
          <w:bCs/>
          <w:sz w:val="28"/>
          <w:szCs w:val="28"/>
          <w:lang w:val="ru-RU"/>
        </w:rPr>
        <w:t>6</w:t>
      </w:r>
      <w:r w:rsidRPr="00C95F36">
        <w:rPr>
          <w:b/>
          <w:bCs/>
          <w:sz w:val="28"/>
          <w:szCs w:val="28"/>
          <w:lang w:val="ru-RU"/>
        </w:rPr>
        <w:t xml:space="preserve">. </w:t>
      </w:r>
      <w:r>
        <w:rPr>
          <w:b/>
          <w:bCs/>
          <w:sz w:val="28"/>
          <w:szCs w:val="28"/>
          <w:lang w:val="ru-RU"/>
        </w:rPr>
        <w:t>Муниципальный финансовый контроль</w:t>
      </w:r>
    </w:p>
    <w:p w:rsidR="00C95F36" w:rsidRPr="00C95F36" w:rsidRDefault="00C95F36" w:rsidP="00C95F36">
      <w:pPr>
        <w:ind w:firstLine="709"/>
        <w:rPr>
          <w:shd w:val="clear" w:color="auto" w:fill="FF3333"/>
          <w:lang w:val="ru-RU"/>
        </w:rPr>
      </w:pPr>
    </w:p>
    <w:p w:rsidR="00C95F36" w:rsidRPr="00C95F36" w:rsidRDefault="00C95F36" w:rsidP="00C95F36">
      <w:pPr>
        <w:jc w:val="center"/>
        <w:rPr>
          <w:sz w:val="28"/>
          <w:szCs w:val="28"/>
          <w:shd w:val="clear" w:color="auto" w:fill="FF3333"/>
          <w:lang w:val="ru-RU"/>
        </w:rPr>
      </w:pPr>
      <w:r>
        <w:rPr>
          <w:b/>
          <w:bCs/>
          <w:iCs/>
          <w:sz w:val="28"/>
          <w:szCs w:val="28"/>
          <w:lang w:val="ru-RU"/>
        </w:rPr>
        <w:t xml:space="preserve">Статья </w:t>
      </w:r>
      <w:r w:rsidR="00A75B38">
        <w:rPr>
          <w:b/>
          <w:bCs/>
          <w:iCs/>
          <w:sz w:val="28"/>
          <w:szCs w:val="28"/>
          <w:lang w:val="ru-RU"/>
        </w:rPr>
        <w:t>4</w:t>
      </w:r>
      <w:r w:rsidR="00807825">
        <w:rPr>
          <w:b/>
          <w:bCs/>
          <w:iCs/>
          <w:sz w:val="28"/>
          <w:szCs w:val="28"/>
          <w:lang w:val="ru-RU"/>
        </w:rPr>
        <w:t>6</w:t>
      </w:r>
      <w:r w:rsidRPr="00C95F36">
        <w:rPr>
          <w:b/>
          <w:bCs/>
          <w:iCs/>
          <w:sz w:val="28"/>
          <w:szCs w:val="28"/>
          <w:lang w:val="ru-RU"/>
        </w:rPr>
        <w:t>. Виды муниципального финансового контроля</w:t>
      </w:r>
    </w:p>
    <w:p w:rsidR="00C95F36" w:rsidRPr="00C95F36" w:rsidRDefault="00C95F36" w:rsidP="00C95F36">
      <w:pPr>
        <w:ind w:left="-30" w:firstLine="585"/>
        <w:jc w:val="both"/>
        <w:rPr>
          <w:sz w:val="28"/>
          <w:szCs w:val="28"/>
          <w:shd w:val="clear" w:color="auto" w:fill="FF3333"/>
          <w:lang w:val="ru-RU"/>
        </w:rPr>
      </w:pPr>
    </w:p>
    <w:p w:rsidR="00C95F36" w:rsidRPr="00C95F36" w:rsidRDefault="00C95F36" w:rsidP="00C95F36">
      <w:pPr>
        <w:tabs>
          <w:tab w:val="left" w:pos="1134"/>
        </w:tabs>
        <w:ind w:left="-30" w:firstLine="739"/>
        <w:jc w:val="both"/>
        <w:rPr>
          <w:sz w:val="28"/>
          <w:szCs w:val="28"/>
          <w:lang w:val="ru-RU"/>
        </w:rPr>
      </w:pPr>
      <w:r w:rsidRPr="00C95F36">
        <w:rPr>
          <w:sz w:val="28"/>
          <w:szCs w:val="28"/>
          <w:lang w:val="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95F36" w:rsidRPr="00C95F36" w:rsidRDefault="00C95F36" w:rsidP="00C95F36">
      <w:pPr>
        <w:tabs>
          <w:tab w:val="left" w:pos="1134"/>
        </w:tabs>
        <w:ind w:left="-30" w:firstLine="739"/>
        <w:jc w:val="both"/>
        <w:rPr>
          <w:sz w:val="28"/>
          <w:szCs w:val="28"/>
          <w:lang w:val="ru-RU"/>
        </w:rPr>
      </w:pPr>
      <w:r w:rsidRPr="00C95F36">
        <w:rPr>
          <w:sz w:val="28"/>
          <w:szCs w:val="28"/>
          <w:lang w:val="ru-RU"/>
        </w:rPr>
        <w:t>Муниципальный финансовый контроль подразделяется на внешний и внутренний, предварительный и последующий.</w:t>
      </w:r>
    </w:p>
    <w:p w:rsidR="00C95F36" w:rsidRPr="00C95F36" w:rsidRDefault="00C95F36" w:rsidP="00C95F36">
      <w:pPr>
        <w:tabs>
          <w:tab w:val="left" w:pos="1134"/>
        </w:tabs>
        <w:ind w:left="-30" w:firstLine="739"/>
        <w:jc w:val="both"/>
        <w:rPr>
          <w:sz w:val="28"/>
          <w:szCs w:val="28"/>
          <w:lang w:val="ru-RU"/>
        </w:rPr>
      </w:pPr>
      <w:r w:rsidRPr="00C95F36">
        <w:rPr>
          <w:sz w:val="28"/>
          <w:szCs w:val="28"/>
          <w:lang w:val="ru-RU"/>
        </w:rPr>
        <w:t>2.</w:t>
      </w:r>
      <w:r w:rsidRPr="00C95F36">
        <w:rPr>
          <w:lang w:val="ru-RU"/>
        </w:rPr>
        <w:t xml:space="preserve"> </w:t>
      </w:r>
      <w:r w:rsidRPr="00C95F36">
        <w:rPr>
          <w:sz w:val="28"/>
          <w:szCs w:val="28"/>
          <w:lang w:val="ru-RU"/>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r w:rsidR="00575EF7">
        <w:rPr>
          <w:sz w:val="28"/>
          <w:szCs w:val="28"/>
          <w:lang w:val="ru-RU"/>
        </w:rPr>
        <w:t xml:space="preserve">сельского </w:t>
      </w:r>
      <w:r w:rsidR="00C00D96">
        <w:rPr>
          <w:sz w:val="28"/>
          <w:szCs w:val="28"/>
          <w:lang w:val="ru-RU"/>
        </w:rPr>
        <w:t>поселения</w:t>
      </w:r>
      <w:r w:rsidRPr="00C95F36">
        <w:rPr>
          <w:sz w:val="28"/>
          <w:szCs w:val="28"/>
          <w:lang w:val="ru-RU"/>
        </w:rPr>
        <w:t>. Осуществляет внешний муниципальный финансовый контроль в сфере бюджетных отношений  -</w:t>
      </w:r>
      <w:r w:rsidRPr="003D5298">
        <w:rPr>
          <w:sz w:val="28"/>
          <w:szCs w:val="28"/>
          <w:lang w:val="ru-RU"/>
        </w:rPr>
        <w:t xml:space="preserve"> </w:t>
      </w:r>
      <w:r w:rsidR="009C2DFD" w:rsidRPr="009C2DFD">
        <w:rPr>
          <w:sz w:val="28"/>
          <w:szCs w:val="28"/>
          <w:lang w:val="ru-RU"/>
        </w:rPr>
        <w:t>Контрольно-счетная палата  муниципального образования Калининский район</w:t>
      </w:r>
      <w:r w:rsidRPr="003D5298">
        <w:rPr>
          <w:sz w:val="28"/>
          <w:szCs w:val="28"/>
          <w:lang w:val="ru-RU"/>
        </w:rPr>
        <w:t>.</w:t>
      </w:r>
    </w:p>
    <w:p w:rsidR="00C95F36" w:rsidRPr="00C95F36" w:rsidRDefault="00C95F36" w:rsidP="00A47332">
      <w:pPr>
        <w:tabs>
          <w:tab w:val="left" w:pos="1134"/>
        </w:tabs>
        <w:ind w:left="-30" w:firstLine="739"/>
        <w:jc w:val="both"/>
        <w:rPr>
          <w:sz w:val="28"/>
          <w:szCs w:val="28"/>
          <w:lang w:val="ru-RU"/>
        </w:rPr>
      </w:pPr>
      <w:r w:rsidRPr="00C95F36">
        <w:rPr>
          <w:sz w:val="28"/>
          <w:szCs w:val="28"/>
          <w:lang w:val="ru-RU"/>
        </w:rPr>
        <w:t xml:space="preserve">3. Внутренний муниципальный финансовый контроль в сфере бюджетных правоотношений </w:t>
      </w:r>
      <w:r w:rsidR="00A47332" w:rsidRPr="00A47332">
        <w:rPr>
          <w:sz w:val="28"/>
          <w:szCs w:val="28"/>
          <w:lang w:val="ru-RU"/>
        </w:rPr>
        <w:t>принима</w:t>
      </w:r>
      <w:r w:rsidR="00CA5E6C">
        <w:rPr>
          <w:sz w:val="28"/>
          <w:szCs w:val="28"/>
          <w:lang w:val="ru-RU"/>
        </w:rPr>
        <w:t>е</w:t>
      </w:r>
      <w:r w:rsidR="00A47332" w:rsidRPr="00A47332">
        <w:rPr>
          <w:sz w:val="28"/>
          <w:szCs w:val="28"/>
          <w:lang w:val="ru-RU"/>
        </w:rPr>
        <w:t>тся администрацией МО Калининский район, в лице его структурного подразделения отдела внутреннего финансового контроля и контроля в сфере муниципальных закупок администрации муниципального образования Калининский район (далее – отдел внутреннего финансового контроля)</w:t>
      </w:r>
      <w:r w:rsidR="00A47332">
        <w:rPr>
          <w:sz w:val="28"/>
          <w:szCs w:val="28"/>
          <w:lang w:val="ru-RU"/>
        </w:rPr>
        <w:t>.</w:t>
      </w:r>
    </w:p>
    <w:p w:rsidR="00C95F36" w:rsidRPr="00C95F36" w:rsidRDefault="00C95F36" w:rsidP="00C95F36">
      <w:pPr>
        <w:tabs>
          <w:tab w:val="left" w:pos="1134"/>
        </w:tabs>
        <w:ind w:left="-30" w:firstLine="739"/>
        <w:jc w:val="both"/>
        <w:rPr>
          <w:sz w:val="28"/>
          <w:szCs w:val="28"/>
          <w:lang w:val="ru-RU"/>
        </w:rPr>
      </w:pPr>
      <w:r w:rsidRPr="00C95F36">
        <w:rPr>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C95F36" w:rsidRPr="00C95F36" w:rsidRDefault="00C95F36" w:rsidP="00C95F36">
      <w:pPr>
        <w:tabs>
          <w:tab w:val="left" w:pos="1134"/>
        </w:tabs>
        <w:ind w:left="-30" w:firstLine="739"/>
        <w:jc w:val="both"/>
        <w:rPr>
          <w:rFonts w:cs="Arial"/>
          <w:sz w:val="28"/>
          <w:szCs w:val="28"/>
          <w:shd w:val="clear" w:color="auto" w:fill="FF3333"/>
          <w:lang w:val="ru-RU"/>
        </w:rPr>
      </w:pPr>
      <w:r w:rsidRPr="00C95F36">
        <w:rPr>
          <w:sz w:val="28"/>
          <w:szCs w:val="28"/>
          <w:lang w:val="ru-RU"/>
        </w:rPr>
        <w:t>5. Последующий контроль осуществляется по результат</w:t>
      </w:r>
      <w:r w:rsidR="00490630">
        <w:rPr>
          <w:sz w:val="28"/>
          <w:szCs w:val="28"/>
          <w:lang w:val="ru-RU"/>
        </w:rPr>
        <w:t>ам исполнения бюджета поселения</w:t>
      </w:r>
      <w:r w:rsidRPr="00C95F36">
        <w:rPr>
          <w:sz w:val="28"/>
          <w:szCs w:val="28"/>
          <w:lang w:val="ru-RU"/>
        </w:rPr>
        <w:t xml:space="preserve"> в целях установления законности его исполнения, достоверности учета и отчетности.</w:t>
      </w:r>
    </w:p>
    <w:p w:rsidR="00C95F36" w:rsidRPr="00C95F36" w:rsidRDefault="00C95F36" w:rsidP="00C95F36">
      <w:pPr>
        <w:ind w:firstLine="709"/>
        <w:jc w:val="both"/>
        <w:rPr>
          <w:rFonts w:cs="Arial"/>
          <w:sz w:val="28"/>
          <w:szCs w:val="28"/>
          <w:shd w:val="clear" w:color="auto" w:fill="FF3333"/>
          <w:lang w:val="ru-RU"/>
        </w:rPr>
      </w:pPr>
    </w:p>
    <w:p w:rsidR="00C95F36" w:rsidRPr="00C95F36" w:rsidRDefault="00C95F36" w:rsidP="00C95F36">
      <w:pPr>
        <w:jc w:val="center"/>
        <w:rPr>
          <w:rFonts w:ascii="Arial" w:hAnsi="Arial" w:cs="Arial"/>
          <w:shd w:val="clear" w:color="auto" w:fill="FF3333"/>
          <w:lang w:val="ru-RU"/>
        </w:rPr>
      </w:pPr>
      <w:r>
        <w:rPr>
          <w:b/>
          <w:bCs/>
          <w:sz w:val="28"/>
          <w:szCs w:val="28"/>
          <w:lang w:val="ru-RU"/>
        </w:rPr>
        <w:t xml:space="preserve">Статья </w:t>
      </w:r>
      <w:r w:rsidR="00A75B38">
        <w:rPr>
          <w:b/>
          <w:bCs/>
          <w:sz w:val="28"/>
          <w:szCs w:val="28"/>
          <w:lang w:val="ru-RU"/>
        </w:rPr>
        <w:t>4</w:t>
      </w:r>
      <w:r w:rsidR="00807825">
        <w:rPr>
          <w:b/>
          <w:bCs/>
          <w:sz w:val="28"/>
          <w:szCs w:val="28"/>
          <w:lang w:val="ru-RU"/>
        </w:rPr>
        <w:t>7</w:t>
      </w:r>
      <w:r w:rsidRPr="00C95F36">
        <w:rPr>
          <w:b/>
          <w:bCs/>
          <w:sz w:val="28"/>
          <w:szCs w:val="28"/>
          <w:lang w:val="ru-RU"/>
        </w:rPr>
        <w:t>.</w:t>
      </w:r>
      <w:r w:rsidRPr="00C95F36">
        <w:rPr>
          <w:b/>
          <w:sz w:val="28"/>
          <w:szCs w:val="28"/>
          <w:lang w:val="ru-RU"/>
        </w:rPr>
        <w:t xml:space="preserve"> </w:t>
      </w:r>
      <w:r w:rsidRPr="00C95F36">
        <w:rPr>
          <w:b/>
          <w:bCs/>
          <w:sz w:val="28"/>
          <w:szCs w:val="28"/>
          <w:lang w:val="ru-RU"/>
        </w:rPr>
        <w:t>Финансовый</w:t>
      </w:r>
      <w:r w:rsidRPr="00C95F36">
        <w:rPr>
          <w:b/>
          <w:sz w:val="28"/>
          <w:szCs w:val="28"/>
          <w:lang w:val="ru-RU"/>
        </w:rPr>
        <w:t xml:space="preserve"> контроль, осуществляемый местной </w:t>
      </w:r>
      <w:r w:rsidR="00D04E65">
        <w:rPr>
          <w:b/>
          <w:sz w:val="28"/>
          <w:szCs w:val="28"/>
          <w:lang w:val="ru-RU"/>
        </w:rPr>
        <w:t>Администрацией</w:t>
      </w:r>
      <w:r w:rsidRPr="00C95F36">
        <w:rPr>
          <w:b/>
          <w:sz w:val="28"/>
          <w:szCs w:val="28"/>
          <w:lang w:val="ru-RU"/>
        </w:rPr>
        <w:t xml:space="preserve"> </w:t>
      </w:r>
    </w:p>
    <w:p w:rsidR="00C95F36" w:rsidRPr="00C95F36" w:rsidRDefault="00C95F36" w:rsidP="00C95F36">
      <w:pPr>
        <w:ind w:firstLine="720"/>
        <w:jc w:val="both"/>
        <w:rPr>
          <w:rFonts w:ascii="Arial" w:hAnsi="Arial" w:cs="Arial"/>
          <w:shd w:val="clear" w:color="auto" w:fill="FF3333"/>
          <w:lang w:val="ru-RU"/>
        </w:rPr>
      </w:pPr>
    </w:p>
    <w:p w:rsidR="00C95F36" w:rsidRPr="00C95F36" w:rsidRDefault="00C95F36" w:rsidP="00C95F36">
      <w:pPr>
        <w:ind w:firstLine="720"/>
        <w:jc w:val="both"/>
        <w:rPr>
          <w:b/>
          <w:bCs/>
          <w:sz w:val="28"/>
          <w:szCs w:val="28"/>
          <w:lang w:val="ru-RU"/>
        </w:rPr>
      </w:pPr>
      <w:r w:rsidRPr="00C95F36">
        <w:rPr>
          <w:color w:val="000000"/>
          <w:sz w:val="28"/>
          <w:szCs w:val="28"/>
          <w:lang w:val="ru-RU"/>
        </w:rPr>
        <w:t xml:space="preserve">Финансовый контроль, осуществляемый органами (должностными лицами) местной администрации, осуществляют финансовый орган </w:t>
      </w:r>
      <w:r w:rsidR="005C7083">
        <w:rPr>
          <w:color w:val="000000"/>
          <w:sz w:val="28"/>
          <w:szCs w:val="28"/>
          <w:lang w:val="ru-RU"/>
        </w:rPr>
        <w:t>Новониколаевского</w:t>
      </w:r>
      <w:r w:rsidR="00490630">
        <w:rPr>
          <w:color w:val="000000"/>
          <w:sz w:val="28"/>
          <w:szCs w:val="28"/>
          <w:lang w:val="ru-RU"/>
        </w:rPr>
        <w:t xml:space="preserve"> </w:t>
      </w:r>
      <w:r w:rsidR="000F56E7">
        <w:rPr>
          <w:sz w:val="28"/>
          <w:szCs w:val="28"/>
          <w:lang w:val="ru-RU"/>
        </w:rPr>
        <w:t xml:space="preserve">сельского поселения </w:t>
      </w:r>
      <w:r w:rsidRPr="00C95F36">
        <w:rPr>
          <w:color w:val="000000"/>
          <w:sz w:val="28"/>
          <w:szCs w:val="28"/>
          <w:lang w:val="ru-RU"/>
        </w:rPr>
        <w:t>и (или) уполномоченные ими органы, главные распорядители, распорядители бюджетных средств.</w:t>
      </w:r>
    </w:p>
    <w:p w:rsidR="00C95F36" w:rsidRPr="00C95F36" w:rsidRDefault="00C95F36" w:rsidP="00C95F36">
      <w:pPr>
        <w:jc w:val="both"/>
        <w:rPr>
          <w:b/>
          <w:bCs/>
          <w:sz w:val="28"/>
          <w:szCs w:val="28"/>
          <w:lang w:val="ru-RU"/>
        </w:rPr>
      </w:pPr>
    </w:p>
    <w:p w:rsidR="00C95F36" w:rsidRPr="00C95F36" w:rsidRDefault="00C95F36" w:rsidP="00C95F36">
      <w:pPr>
        <w:jc w:val="center"/>
        <w:rPr>
          <w:rFonts w:ascii="Arial" w:hAnsi="Arial" w:cs="Arial"/>
          <w:b/>
          <w:lang w:val="ru-RU"/>
        </w:rPr>
      </w:pPr>
      <w:r>
        <w:rPr>
          <w:b/>
          <w:bCs/>
          <w:sz w:val="28"/>
          <w:szCs w:val="28"/>
          <w:lang w:val="ru-RU"/>
        </w:rPr>
        <w:t xml:space="preserve">Статья </w:t>
      </w:r>
      <w:r w:rsidR="002F5908">
        <w:rPr>
          <w:b/>
          <w:bCs/>
          <w:sz w:val="28"/>
          <w:szCs w:val="28"/>
          <w:lang w:val="ru-RU"/>
        </w:rPr>
        <w:t>4</w:t>
      </w:r>
      <w:r w:rsidR="00807825">
        <w:rPr>
          <w:b/>
          <w:bCs/>
          <w:sz w:val="28"/>
          <w:szCs w:val="28"/>
          <w:lang w:val="ru-RU"/>
        </w:rPr>
        <w:t>8</w:t>
      </w:r>
      <w:r w:rsidRPr="00C95F36">
        <w:rPr>
          <w:b/>
          <w:bCs/>
          <w:sz w:val="28"/>
          <w:szCs w:val="28"/>
          <w:lang w:val="ru-RU"/>
        </w:rPr>
        <w:t xml:space="preserve">. Финансовый контроль, осуществляемый главными распорядителями бюджетных средств, главными администраторами </w:t>
      </w:r>
      <w:r w:rsidRPr="00C95F36">
        <w:rPr>
          <w:b/>
          <w:bCs/>
          <w:sz w:val="28"/>
          <w:szCs w:val="28"/>
          <w:lang w:val="ru-RU"/>
        </w:rPr>
        <w:lastRenderedPageBreak/>
        <w:t>доходов бюджета и главными администраторами источников финансирования дефицита бюджета</w:t>
      </w:r>
    </w:p>
    <w:p w:rsidR="00C95F36" w:rsidRPr="00C95F36" w:rsidRDefault="00C95F36" w:rsidP="00C95F36">
      <w:pPr>
        <w:ind w:left="1416" w:hanging="892"/>
        <w:rPr>
          <w:rFonts w:ascii="Arial" w:hAnsi="Arial" w:cs="Arial"/>
          <w:b/>
          <w:lang w:val="ru-RU"/>
        </w:rPr>
      </w:pPr>
    </w:p>
    <w:p w:rsidR="00C95F36" w:rsidRPr="00C95F36" w:rsidRDefault="00C95F36" w:rsidP="00C95F36">
      <w:pPr>
        <w:widowControl w:val="0"/>
        <w:numPr>
          <w:ilvl w:val="2"/>
          <w:numId w:val="42"/>
        </w:numPr>
        <w:tabs>
          <w:tab w:val="left" w:pos="1230"/>
          <w:tab w:val="left" w:pos="1245"/>
        </w:tabs>
        <w:ind w:left="0" w:firstLine="709"/>
        <w:jc w:val="both"/>
        <w:rPr>
          <w:sz w:val="28"/>
          <w:szCs w:val="28"/>
          <w:lang w:val="ru-RU"/>
        </w:rPr>
      </w:pPr>
      <w:r w:rsidRPr="00C95F36">
        <w:rPr>
          <w:sz w:val="28"/>
          <w:szCs w:val="28"/>
          <w:lang w:val="ru-RU"/>
        </w:rPr>
        <w:t>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C95F36" w:rsidRPr="00C95F36" w:rsidRDefault="00C95F36" w:rsidP="00C95F36">
      <w:pPr>
        <w:widowControl w:val="0"/>
        <w:numPr>
          <w:ilvl w:val="2"/>
          <w:numId w:val="42"/>
        </w:numPr>
        <w:tabs>
          <w:tab w:val="left" w:pos="1230"/>
          <w:tab w:val="left" w:pos="1245"/>
        </w:tabs>
        <w:ind w:left="0" w:firstLine="709"/>
        <w:jc w:val="both"/>
        <w:rPr>
          <w:color w:val="000000"/>
          <w:sz w:val="28"/>
          <w:szCs w:val="28"/>
          <w:lang w:val="ru-RU"/>
        </w:rPr>
      </w:pPr>
      <w:r w:rsidRPr="00C95F36">
        <w:rPr>
          <w:sz w:val="28"/>
          <w:szCs w:val="28"/>
          <w:lang w:val="ru-RU"/>
        </w:rPr>
        <w:t>Главные</w:t>
      </w:r>
      <w:r w:rsidRPr="00C95F36">
        <w:rPr>
          <w:color w:val="000000"/>
          <w:sz w:val="28"/>
          <w:szCs w:val="28"/>
          <w:lang w:val="ru-RU"/>
        </w:rPr>
        <w:t xml:space="preserve">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 </w:t>
      </w:r>
    </w:p>
    <w:p w:rsidR="00C95F36" w:rsidRPr="00C95F36" w:rsidRDefault="00C95F36" w:rsidP="00C95F36">
      <w:pPr>
        <w:widowControl w:val="0"/>
        <w:numPr>
          <w:ilvl w:val="2"/>
          <w:numId w:val="42"/>
        </w:numPr>
        <w:tabs>
          <w:tab w:val="left" w:pos="1230"/>
          <w:tab w:val="left" w:pos="1245"/>
        </w:tabs>
        <w:ind w:left="0" w:firstLine="709"/>
        <w:jc w:val="both"/>
        <w:rPr>
          <w:sz w:val="28"/>
          <w:szCs w:val="28"/>
          <w:shd w:val="clear" w:color="auto" w:fill="FF3333"/>
          <w:lang w:val="ru-RU"/>
        </w:rPr>
      </w:pPr>
      <w:r w:rsidRPr="00C95F36">
        <w:rPr>
          <w:color w:val="000000"/>
          <w:sz w:val="28"/>
          <w:szCs w:val="28"/>
          <w:lang w:val="ru-RU"/>
        </w:rPr>
        <w:t>Главные администраторы источников финансирования дефицита бюджета</w:t>
      </w:r>
      <w:r w:rsidRPr="00C95F36">
        <w:rPr>
          <w:sz w:val="28"/>
          <w:szCs w:val="28"/>
          <w:lang w:val="ru-RU"/>
        </w:rPr>
        <w:t xml:space="preserve">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местного бюджета по погашению источников финансирования дефицита бюджета.</w:t>
      </w:r>
    </w:p>
    <w:p w:rsidR="00C95F36" w:rsidRPr="00C95F36" w:rsidRDefault="00C95F36" w:rsidP="00C95F36">
      <w:pPr>
        <w:ind w:firstLine="720"/>
        <w:jc w:val="both"/>
        <w:rPr>
          <w:sz w:val="28"/>
          <w:szCs w:val="28"/>
          <w:shd w:val="clear" w:color="auto" w:fill="FF3333"/>
          <w:lang w:val="ru-RU"/>
        </w:rPr>
      </w:pPr>
    </w:p>
    <w:p w:rsidR="00C95F36" w:rsidRPr="00C95F36" w:rsidRDefault="00C95F36" w:rsidP="00C95F36">
      <w:pPr>
        <w:jc w:val="center"/>
        <w:rPr>
          <w:lang w:val="ru-RU"/>
        </w:rPr>
      </w:pPr>
      <w:r>
        <w:rPr>
          <w:b/>
          <w:bCs/>
          <w:color w:val="000000"/>
          <w:sz w:val="28"/>
          <w:szCs w:val="28"/>
          <w:lang w:val="ru-RU"/>
        </w:rPr>
        <w:t xml:space="preserve">Статья </w:t>
      </w:r>
      <w:r w:rsidR="00807825">
        <w:rPr>
          <w:b/>
          <w:bCs/>
          <w:color w:val="000000"/>
          <w:sz w:val="28"/>
          <w:szCs w:val="28"/>
          <w:lang w:val="ru-RU"/>
        </w:rPr>
        <w:t>49</w:t>
      </w:r>
      <w:r w:rsidRPr="00C95F36">
        <w:rPr>
          <w:b/>
          <w:bCs/>
          <w:color w:val="000000"/>
          <w:sz w:val="28"/>
          <w:szCs w:val="28"/>
          <w:lang w:val="ru-RU"/>
        </w:rPr>
        <w:t>. Методы муниципального финансового контроля</w:t>
      </w:r>
    </w:p>
    <w:p w:rsidR="00C95F36" w:rsidRPr="00C95F36" w:rsidRDefault="00C95F36" w:rsidP="00C95F36">
      <w:pPr>
        <w:tabs>
          <w:tab w:val="left" w:pos="780"/>
        </w:tabs>
        <w:spacing w:line="100" w:lineRule="atLeast"/>
        <w:ind w:left="-15" w:firstLine="570"/>
        <w:jc w:val="both"/>
        <w:rPr>
          <w:lang w:val="ru-RU"/>
        </w:rPr>
      </w:pPr>
    </w:p>
    <w:p w:rsidR="00C95F36" w:rsidRPr="00C95F36" w:rsidRDefault="00C95F36" w:rsidP="00C95F36">
      <w:pPr>
        <w:tabs>
          <w:tab w:val="left" w:pos="780"/>
          <w:tab w:val="left" w:pos="993"/>
        </w:tabs>
        <w:spacing w:line="100" w:lineRule="atLeast"/>
        <w:ind w:left="-15" w:firstLine="724"/>
        <w:jc w:val="both"/>
        <w:rPr>
          <w:color w:val="000000"/>
          <w:sz w:val="28"/>
          <w:szCs w:val="28"/>
          <w:lang w:val="ru-RU"/>
        </w:rPr>
      </w:pPr>
      <w:r w:rsidRPr="00C95F36">
        <w:rPr>
          <w:color w:val="000000"/>
          <w:sz w:val="28"/>
          <w:szCs w:val="28"/>
          <w:lang w:val="ru-RU"/>
        </w:rPr>
        <w:t>1. Органы муниципального финансового контроля используют следующие методы финансового контроля: проверка, ревизия, обследование, санкционирование операций.</w:t>
      </w:r>
    </w:p>
    <w:p w:rsidR="00F2264F" w:rsidRDefault="00C95F36" w:rsidP="00C95F36">
      <w:pPr>
        <w:tabs>
          <w:tab w:val="left" w:pos="780"/>
          <w:tab w:val="left" w:pos="993"/>
        </w:tabs>
        <w:spacing w:line="100" w:lineRule="atLeast"/>
        <w:ind w:left="-15" w:firstLine="724"/>
        <w:jc w:val="both"/>
        <w:rPr>
          <w:color w:val="000000"/>
          <w:sz w:val="28"/>
          <w:szCs w:val="28"/>
          <w:lang w:val="ru-RU"/>
        </w:rPr>
      </w:pPr>
      <w:r w:rsidRPr="00C95F36">
        <w:rPr>
          <w:color w:val="000000"/>
          <w:sz w:val="28"/>
          <w:szCs w:val="28"/>
          <w:lang w:val="ru-RU"/>
        </w:rPr>
        <w:t>2. Проверка (камеральная, выездная) - совершение контрольных действий по документальному и фактическому изучению законности финансовых и хозяйственных операций, достоверности бюджетного учёта и бюджетной</w:t>
      </w:r>
    </w:p>
    <w:p w:rsidR="00C95F36" w:rsidRPr="00C95F36" w:rsidRDefault="00C95F36" w:rsidP="00C95F36">
      <w:pPr>
        <w:tabs>
          <w:tab w:val="left" w:pos="780"/>
          <w:tab w:val="left" w:pos="993"/>
        </w:tabs>
        <w:spacing w:line="100" w:lineRule="atLeast"/>
        <w:ind w:left="-15" w:firstLine="724"/>
        <w:jc w:val="both"/>
        <w:rPr>
          <w:color w:val="000000"/>
          <w:sz w:val="28"/>
          <w:szCs w:val="28"/>
          <w:lang w:val="ru-RU"/>
        </w:rPr>
      </w:pPr>
      <w:r w:rsidRPr="00C95F36">
        <w:rPr>
          <w:color w:val="000000"/>
          <w:sz w:val="28"/>
          <w:szCs w:val="28"/>
          <w:lang w:val="ru-RU"/>
        </w:rPr>
        <w:t>отчётности в отношении деятельности объекта контроля за определённый период.</w:t>
      </w:r>
    </w:p>
    <w:p w:rsidR="00C95F36" w:rsidRPr="00C95F36" w:rsidRDefault="00C95F36" w:rsidP="00C95F36">
      <w:pPr>
        <w:tabs>
          <w:tab w:val="left" w:pos="780"/>
          <w:tab w:val="left" w:pos="993"/>
        </w:tabs>
        <w:spacing w:line="100" w:lineRule="atLeast"/>
        <w:ind w:left="-15" w:firstLine="724"/>
        <w:jc w:val="both"/>
        <w:rPr>
          <w:color w:val="000000"/>
          <w:sz w:val="28"/>
          <w:szCs w:val="28"/>
          <w:lang w:val="ru-RU"/>
        </w:rPr>
      </w:pPr>
      <w:bookmarkStart w:id="53" w:name="p_247"/>
      <w:bookmarkEnd w:id="53"/>
      <w:r w:rsidRPr="00C95F36">
        <w:rPr>
          <w:color w:val="000000"/>
          <w:sz w:val="28"/>
          <w:szCs w:val="28"/>
          <w:lang w:val="ru-RU"/>
        </w:rPr>
        <w:t>3. Ревизия - комплексная проверка деятельности объекта контроля, выражающаяся в проведении контрольных действий по документальному и фактическому изучению законности всей совокупности совершённых финансовых и хозяйственных операций, достоверности и правильности их отражения в бухгалтерской и бюджетной отчётности.</w:t>
      </w:r>
    </w:p>
    <w:p w:rsidR="00C95F36" w:rsidRPr="00C95F36" w:rsidRDefault="00C95F36" w:rsidP="00C95F36">
      <w:pPr>
        <w:tabs>
          <w:tab w:val="left" w:pos="780"/>
          <w:tab w:val="left" w:pos="993"/>
        </w:tabs>
        <w:spacing w:line="100" w:lineRule="atLeast"/>
        <w:ind w:left="-15" w:firstLine="724"/>
        <w:jc w:val="both"/>
        <w:rPr>
          <w:color w:val="000000"/>
          <w:sz w:val="28"/>
          <w:szCs w:val="28"/>
          <w:lang w:val="ru-RU"/>
        </w:rPr>
      </w:pPr>
      <w:bookmarkStart w:id="54" w:name="p_248"/>
      <w:bookmarkEnd w:id="54"/>
      <w:r w:rsidRPr="00C95F36">
        <w:rPr>
          <w:color w:val="000000"/>
          <w:sz w:val="28"/>
          <w:szCs w:val="28"/>
          <w:lang w:val="ru-RU"/>
        </w:rPr>
        <w:t>4. Обследование - анализ и оценка состояния определённой сферы деятельности объекта контроля, в том числе контроля, которые осуществляются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C95F36" w:rsidRPr="00C95F36" w:rsidRDefault="00FB69D7" w:rsidP="00C95F36">
      <w:pPr>
        <w:tabs>
          <w:tab w:val="left" w:pos="780"/>
          <w:tab w:val="left" w:pos="993"/>
        </w:tabs>
        <w:spacing w:line="100" w:lineRule="atLeast"/>
        <w:ind w:left="-15" w:firstLine="724"/>
        <w:jc w:val="both"/>
        <w:rPr>
          <w:color w:val="000000"/>
          <w:sz w:val="28"/>
          <w:szCs w:val="28"/>
          <w:lang w:val="ru-RU"/>
        </w:rPr>
      </w:pPr>
      <w:bookmarkStart w:id="55" w:name="p_249"/>
      <w:bookmarkStart w:id="56" w:name="p_250"/>
      <w:bookmarkEnd w:id="55"/>
      <w:bookmarkEnd w:id="56"/>
      <w:r>
        <w:rPr>
          <w:color w:val="000000"/>
          <w:sz w:val="28"/>
          <w:szCs w:val="28"/>
          <w:lang w:val="ru-RU"/>
        </w:rPr>
        <w:t>5</w:t>
      </w:r>
      <w:r w:rsidR="00C95F36" w:rsidRPr="00C95F36">
        <w:rPr>
          <w:color w:val="000000"/>
          <w:sz w:val="28"/>
          <w:szCs w:val="28"/>
          <w:lang w:val="ru-RU"/>
        </w:rPr>
        <w:t>.</w:t>
      </w:r>
      <w:r w:rsidR="006F76EF">
        <w:rPr>
          <w:color w:val="000000"/>
          <w:sz w:val="28"/>
          <w:szCs w:val="28"/>
          <w:lang w:val="ru-RU"/>
        </w:rPr>
        <w:t xml:space="preserve">  </w:t>
      </w:r>
      <w:r w:rsidR="00C95F36" w:rsidRPr="00C95F36">
        <w:rPr>
          <w:color w:val="000000"/>
          <w:sz w:val="28"/>
          <w:szCs w:val="28"/>
          <w:lang w:val="ru-RU"/>
        </w:rPr>
        <w:t>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определяющим положение соответствующего органа муниципального финансового контроля.</w:t>
      </w:r>
    </w:p>
    <w:p w:rsidR="00C95F36" w:rsidRPr="00C95F36" w:rsidRDefault="00FB69D7" w:rsidP="00C95F36">
      <w:pPr>
        <w:numPr>
          <w:ilvl w:val="2"/>
          <w:numId w:val="1"/>
        </w:numPr>
        <w:tabs>
          <w:tab w:val="clear" w:pos="720"/>
          <w:tab w:val="left" w:pos="780"/>
          <w:tab w:val="left" w:pos="993"/>
          <w:tab w:val="num" w:pos="1440"/>
        </w:tabs>
        <w:spacing w:line="100" w:lineRule="atLeast"/>
        <w:ind w:left="-15" w:firstLine="724"/>
        <w:jc w:val="both"/>
        <w:rPr>
          <w:color w:val="000000"/>
          <w:sz w:val="28"/>
          <w:szCs w:val="28"/>
          <w:lang w:val="ru-RU"/>
        </w:rPr>
      </w:pPr>
      <w:r>
        <w:rPr>
          <w:color w:val="000000"/>
          <w:sz w:val="28"/>
          <w:szCs w:val="28"/>
          <w:lang w:val="ru-RU"/>
        </w:rPr>
        <w:t>6</w:t>
      </w:r>
      <w:r w:rsidR="006F76EF">
        <w:rPr>
          <w:color w:val="000000"/>
          <w:sz w:val="28"/>
          <w:szCs w:val="28"/>
          <w:lang w:val="ru-RU"/>
        </w:rPr>
        <w:t xml:space="preserve">. </w:t>
      </w:r>
      <w:r w:rsidR="00C95F36" w:rsidRPr="00C95F36">
        <w:rPr>
          <w:color w:val="000000"/>
          <w:sz w:val="28"/>
          <w:szCs w:val="28"/>
          <w:lang w:val="ru-RU"/>
        </w:rPr>
        <w:t>При выявлении в ходе проверки (ревизии) бюджетных правонарушений должностное лицо органа внутреннего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w:t>
      </w:r>
    </w:p>
    <w:p w:rsidR="00C95F36" w:rsidRPr="00C95F36" w:rsidRDefault="00FB69D7" w:rsidP="00C95F36">
      <w:pPr>
        <w:tabs>
          <w:tab w:val="left" w:pos="780"/>
          <w:tab w:val="left" w:pos="993"/>
        </w:tabs>
        <w:spacing w:line="100" w:lineRule="atLeast"/>
        <w:ind w:left="-15" w:firstLine="724"/>
        <w:jc w:val="both"/>
        <w:rPr>
          <w:bCs/>
          <w:color w:val="000000"/>
          <w:kern w:val="1"/>
          <w:sz w:val="28"/>
          <w:szCs w:val="28"/>
          <w:lang w:val="ru-RU"/>
        </w:rPr>
      </w:pPr>
      <w:r>
        <w:rPr>
          <w:color w:val="000000"/>
          <w:sz w:val="28"/>
          <w:szCs w:val="28"/>
          <w:lang w:val="ru-RU"/>
        </w:rPr>
        <w:lastRenderedPageBreak/>
        <w:t>7</w:t>
      </w:r>
      <w:r w:rsidR="00C95F36" w:rsidRPr="00C95F36">
        <w:rPr>
          <w:color w:val="000000"/>
          <w:sz w:val="28"/>
          <w:szCs w:val="28"/>
          <w:lang w:val="ru-RU"/>
        </w:rPr>
        <w:t xml:space="preserve">. При осуществлении полномочий по внешнему муниципальному финансовому контролю Контрольно-счетная палата направляет в </w:t>
      </w:r>
      <w:r w:rsidR="00205E75">
        <w:rPr>
          <w:bCs/>
          <w:color w:val="000000"/>
          <w:sz w:val="28"/>
          <w:szCs w:val="28"/>
          <w:lang w:val="ru-RU"/>
        </w:rPr>
        <w:t>ф</w:t>
      </w:r>
      <w:r w:rsidR="00C95F36" w:rsidRPr="00C95F36">
        <w:rPr>
          <w:bCs/>
          <w:color w:val="000000"/>
          <w:sz w:val="28"/>
          <w:szCs w:val="28"/>
          <w:lang w:val="ru-RU"/>
        </w:rPr>
        <w:t xml:space="preserve">инансовый отдел администрации </w:t>
      </w:r>
      <w:r w:rsidR="005C7083">
        <w:rPr>
          <w:bCs/>
          <w:color w:val="000000"/>
          <w:sz w:val="28"/>
          <w:szCs w:val="28"/>
          <w:lang w:val="ru-RU"/>
        </w:rPr>
        <w:t>Новониколаевского</w:t>
      </w:r>
      <w:r w:rsidR="00304E9A">
        <w:rPr>
          <w:sz w:val="28"/>
          <w:szCs w:val="28"/>
          <w:lang w:val="ru-RU"/>
        </w:rPr>
        <w:t xml:space="preserve"> </w:t>
      </w:r>
      <w:r w:rsidR="000F56E7">
        <w:rPr>
          <w:sz w:val="28"/>
          <w:szCs w:val="28"/>
          <w:lang w:val="ru-RU"/>
        </w:rPr>
        <w:t xml:space="preserve">сельского поселения </w:t>
      </w:r>
      <w:r w:rsidR="00C95F36" w:rsidRPr="00C95F36">
        <w:rPr>
          <w:color w:val="000000"/>
          <w:sz w:val="28"/>
          <w:szCs w:val="28"/>
          <w:lang w:val="ru-RU"/>
        </w:rPr>
        <w:t xml:space="preserve">уведомления о применении бюджетных мер принуждения. </w:t>
      </w:r>
    </w:p>
    <w:p w:rsidR="00C95F36" w:rsidRPr="00C95F36" w:rsidRDefault="00FB69D7" w:rsidP="00C95F36">
      <w:pPr>
        <w:tabs>
          <w:tab w:val="left" w:pos="780"/>
          <w:tab w:val="left" w:pos="993"/>
        </w:tabs>
        <w:spacing w:line="100" w:lineRule="atLeast"/>
        <w:ind w:left="-15" w:firstLine="724"/>
        <w:jc w:val="both"/>
        <w:rPr>
          <w:color w:val="000000"/>
          <w:kern w:val="1"/>
          <w:sz w:val="28"/>
          <w:szCs w:val="28"/>
          <w:lang w:val="ru-RU"/>
        </w:rPr>
      </w:pPr>
      <w:r>
        <w:rPr>
          <w:bCs/>
          <w:color w:val="000000"/>
          <w:kern w:val="1"/>
          <w:sz w:val="28"/>
          <w:szCs w:val="28"/>
          <w:lang w:val="ru-RU"/>
        </w:rPr>
        <w:t>8</w:t>
      </w:r>
      <w:r w:rsidR="00C95F36" w:rsidRPr="00C95F36">
        <w:rPr>
          <w:bCs/>
          <w:color w:val="000000"/>
          <w:kern w:val="1"/>
          <w:sz w:val="28"/>
          <w:szCs w:val="28"/>
          <w:lang w:val="ru-RU"/>
        </w:rPr>
        <w:t xml:space="preserve">. Финансовый отдел администрации </w:t>
      </w:r>
      <w:r w:rsidR="005C7083">
        <w:rPr>
          <w:bCs/>
          <w:color w:val="000000"/>
          <w:kern w:val="1"/>
          <w:sz w:val="28"/>
          <w:szCs w:val="28"/>
          <w:lang w:val="ru-RU"/>
        </w:rPr>
        <w:t>Новониколаевского</w:t>
      </w:r>
      <w:r w:rsidR="00490630">
        <w:rPr>
          <w:bCs/>
          <w:color w:val="000000"/>
          <w:kern w:val="1"/>
          <w:sz w:val="28"/>
          <w:szCs w:val="28"/>
          <w:lang w:val="ru-RU"/>
        </w:rPr>
        <w:t xml:space="preserve"> </w:t>
      </w:r>
      <w:r w:rsidR="000F56E7">
        <w:rPr>
          <w:sz w:val="28"/>
          <w:szCs w:val="28"/>
          <w:lang w:val="ru-RU"/>
        </w:rPr>
        <w:t xml:space="preserve">сельского поселения </w:t>
      </w:r>
      <w:r w:rsidR="00C95F36" w:rsidRPr="00C95F36">
        <w:rPr>
          <w:color w:val="000000"/>
          <w:kern w:val="1"/>
          <w:sz w:val="28"/>
          <w:szCs w:val="28"/>
          <w:lang w:val="ru-RU"/>
        </w:rPr>
        <w:t>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0F37CC" w:rsidRPr="00F2264F" w:rsidRDefault="00FB69D7" w:rsidP="00F2264F">
      <w:pPr>
        <w:pStyle w:val="ConsPlusTitle"/>
        <w:ind w:firstLine="709"/>
        <w:jc w:val="both"/>
        <w:rPr>
          <w:b w:val="0"/>
          <w:sz w:val="28"/>
          <w:szCs w:val="28"/>
        </w:rPr>
      </w:pPr>
      <w:r>
        <w:rPr>
          <w:b w:val="0"/>
          <w:color w:val="000000"/>
          <w:kern w:val="1"/>
          <w:sz w:val="28"/>
          <w:szCs w:val="28"/>
        </w:rPr>
        <w:t>9</w:t>
      </w:r>
      <w:r w:rsidR="00C95F36" w:rsidRPr="004F4686">
        <w:rPr>
          <w:b w:val="0"/>
          <w:color w:val="000000"/>
          <w:kern w:val="1"/>
          <w:sz w:val="28"/>
          <w:szCs w:val="28"/>
        </w:rPr>
        <w:t>. Ос</w:t>
      </w:r>
      <w:r w:rsidR="00C95F36" w:rsidRPr="004F4686">
        <w:rPr>
          <w:b w:val="0"/>
          <w:sz w:val="28"/>
          <w:szCs w:val="28"/>
        </w:rPr>
        <w:t xml:space="preserve">уществления полномочий по внутреннему муниципальному финансового контролю определяется Порядком проведения внутреннего муниципального контроля </w:t>
      </w:r>
      <w:r w:rsidR="000F37CC">
        <w:rPr>
          <w:b w:val="0"/>
          <w:sz w:val="28"/>
          <w:szCs w:val="28"/>
        </w:rPr>
        <w:t xml:space="preserve"> </w:t>
      </w:r>
      <w:r w:rsidR="004F4686">
        <w:rPr>
          <w:b w:val="0"/>
          <w:sz w:val="28"/>
          <w:szCs w:val="28"/>
        </w:rPr>
        <w:t>«</w:t>
      </w:r>
      <w:r w:rsidR="004F4686" w:rsidRPr="004F4686">
        <w:rPr>
          <w:b w:val="0"/>
          <w:sz w:val="28"/>
          <w:szCs w:val="28"/>
        </w:rPr>
        <w:t xml:space="preserve">Об утверждении Порядка заключения соглашений между органами местного самоуправления муниципального образования Калининский район и органом местного самоуправления </w:t>
      </w:r>
      <w:r w:rsidR="005C7083">
        <w:rPr>
          <w:b w:val="0"/>
          <w:sz w:val="28"/>
          <w:szCs w:val="28"/>
        </w:rPr>
        <w:t>Новониколаевского</w:t>
      </w:r>
      <w:r w:rsidR="004F4686" w:rsidRPr="004F4686">
        <w:rPr>
          <w:b w:val="0"/>
          <w:sz w:val="28"/>
          <w:szCs w:val="28"/>
        </w:rPr>
        <w:t xml:space="preserve"> сельского поселения Калининского района, о передаче (принятии) полномочий (части полномочий) по решению вопросов местного значения</w:t>
      </w:r>
      <w:r w:rsidR="004F4686">
        <w:rPr>
          <w:b w:val="0"/>
          <w:sz w:val="28"/>
          <w:szCs w:val="28"/>
        </w:rPr>
        <w:t>».</w:t>
      </w:r>
    </w:p>
    <w:p w:rsidR="00F2264F" w:rsidRDefault="00F2264F" w:rsidP="00C95F36">
      <w:pPr>
        <w:jc w:val="center"/>
        <w:rPr>
          <w:b/>
          <w:bCs/>
          <w:color w:val="000000"/>
          <w:sz w:val="28"/>
          <w:szCs w:val="28"/>
          <w:lang w:val="ru-RU"/>
        </w:rPr>
      </w:pPr>
    </w:p>
    <w:p w:rsidR="00C95F36" w:rsidRPr="00C95F36" w:rsidRDefault="00C95F36" w:rsidP="00C95F36">
      <w:pPr>
        <w:jc w:val="center"/>
        <w:rPr>
          <w:color w:val="000000"/>
          <w:lang w:val="ru-RU"/>
        </w:rPr>
      </w:pPr>
      <w:r>
        <w:rPr>
          <w:b/>
          <w:bCs/>
          <w:color w:val="000000"/>
          <w:sz w:val="28"/>
          <w:szCs w:val="28"/>
          <w:lang w:val="ru-RU"/>
        </w:rPr>
        <w:t xml:space="preserve">Статья </w:t>
      </w:r>
      <w:r w:rsidR="00B65BD5">
        <w:rPr>
          <w:b/>
          <w:bCs/>
          <w:color w:val="000000"/>
          <w:sz w:val="28"/>
          <w:szCs w:val="28"/>
          <w:lang w:val="ru-RU"/>
        </w:rPr>
        <w:t>5</w:t>
      </w:r>
      <w:r w:rsidR="00807825">
        <w:rPr>
          <w:b/>
          <w:bCs/>
          <w:color w:val="000000"/>
          <w:sz w:val="28"/>
          <w:szCs w:val="28"/>
          <w:lang w:val="ru-RU"/>
        </w:rPr>
        <w:t>0</w:t>
      </w:r>
      <w:r w:rsidRPr="00C95F36">
        <w:rPr>
          <w:b/>
          <w:bCs/>
          <w:color w:val="000000"/>
          <w:sz w:val="28"/>
          <w:szCs w:val="28"/>
          <w:lang w:val="ru-RU"/>
        </w:rPr>
        <w:t xml:space="preserve">. </w:t>
      </w:r>
      <w:r w:rsidRPr="00C95F36">
        <w:rPr>
          <w:b/>
          <w:bCs/>
          <w:sz w:val="28"/>
          <w:szCs w:val="28"/>
          <w:lang w:val="ru-RU"/>
        </w:rPr>
        <w:t>Бюджетные</w:t>
      </w:r>
      <w:r w:rsidRPr="00C95F36">
        <w:rPr>
          <w:b/>
          <w:bCs/>
          <w:color w:val="000000"/>
          <w:sz w:val="28"/>
          <w:szCs w:val="28"/>
          <w:lang w:val="ru-RU"/>
        </w:rPr>
        <w:t xml:space="preserve"> меры принуждения</w:t>
      </w:r>
    </w:p>
    <w:p w:rsidR="00C95F36" w:rsidRPr="00C95F36" w:rsidRDefault="00C95F36" w:rsidP="00C95F36">
      <w:pPr>
        <w:ind w:left="-15" w:firstLine="570"/>
        <w:jc w:val="both"/>
        <w:rPr>
          <w:color w:val="000000"/>
          <w:lang w:val="ru-RU"/>
        </w:rPr>
      </w:pPr>
    </w:p>
    <w:p w:rsidR="00C95F36" w:rsidRPr="00C95F36" w:rsidRDefault="00C95F36" w:rsidP="00C95F36">
      <w:pPr>
        <w:tabs>
          <w:tab w:val="left" w:pos="1035"/>
        </w:tabs>
        <w:spacing w:line="100" w:lineRule="atLeast"/>
        <w:ind w:left="-15" w:firstLine="724"/>
        <w:jc w:val="both"/>
        <w:rPr>
          <w:color w:val="000000"/>
          <w:sz w:val="28"/>
          <w:szCs w:val="28"/>
          <w:lang w:val="ru-RU"/>
        </w:rPr>
      </w:pPr>
      <w:bookmarkStart w:id="57" w:name="sub_508482880"/>
      <w:bookmarkStart w:id="58" w:name="sub_30621"/>
      <w:bookmarkEnd w:id="57"/>
      <w:r w:rsidRPr="00C95F36">
        <w:rPr>
          <w:color w:val="000000"/>
          <w:sz w:val="28"/>
          <w:szCs w:val="28"/>
          <w:lang w:val="ru-RU"/>
        </w:rPr>
        <w:t xml:space="preserve">1. </w:t>
      </w:r>
      <w:r w:rsidRPr="00130F96">
        <w:rPr>
          <w:sz w:val="28"/>
          <w:szCs w:val="28"/>
          <w:lang w:val="ru-RU"/>
        </w:rPr>
        <w:t>Бюджетная мера принуждения за совершение бюджетного нарушения применяется финансовыми органами (</w:t>
      </w:r>
      <w:r w:rsidRPr="00130F96">
        <w:rPr>
          <w:bCs/>
          <w:kern w:val="1"/>
          <w:sz w:val="28"/>
          <w:szCs w:val="28"/>
          <w:lang w:val="ru-RU"/>
        </w:rPr>
        <w:t xml:space="preserve">Финансовый отдел администрации </w:t>
      </w:r>
      <w:r w:rsidR="005C7083">
        <w:rPr>
          <w:bCs/>
          <w:kern w:val="1"/>
          <w:sz w:val="28"/>
          <w:szCs w:val="28"/>
          <w:lang w:val="ru-RU"/>
        </w:rPr>
        <w:t>Новониколаевского</w:t>
      </w:r>
      <w:r w:rsidR="00304E9A" w:rsidRPr="00130F96">
        <w:rPr>
          <w:sz w:val="28"/>
          <w:szCs w:val="28"/>
          <w:lang w:val="ru-RU"/>
        </w:rPr>
        <w:t xml:space="preserve"> </w:t>
      </w:r>
      <w:r w:rsidR="000F56E7" w:rsidRPr="00130F96">
        <w:rPr>
          <w:sz w:val="28"/>
          <w:szCs w:val="28"/>
          <w:lang w:val="ru-RU"/>
        </w:rPr>
        <w:t>сельского поселения</w:t>
      </w:r>
      <w:r w:rsidRPr="00130F96">
        <w:rPr>
          <w:rFonts w:eastAsia="Arial"/>
          <w:bCs/>
          <w:kern w:val="1"/>
          <w:sz w:val="28"/>
          <w:szCs w:val="28"/>
          <w:lang w:val="ru-RU"/>
        </w:rPr>
        <w:t xml:space="preserve">) </w:t>
      </w:r>
      <w:r w:rsidRPr="00130F96">
        <w:rPr>
          <w:sz w:val="28"/>
          <w:szCs w:val="28"/>
          <w:lang w:val="ru-RU"/>
        </w:rPr>
        <w:t>и органами</w:t>
      </w:r>
      <w:r w:rsidRPr="00C95F36">
        <w:rPr>
          <w:color w:val="000000"/>
          <w:sz w:val="28"/>
          <w:szCs w:val="28"/>
          <w:lang w:val="ru-RU"/>
        </w:rPr>
        <w:t xml:space="preserve">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bookmarkEnd w:id="58"/>
    <w:p w:rsidR="00C95F36" w:rsidRPr="00C95F36" w:rsidRDefault="00C95F36" w:rsidP="00C95F36">
      <w:pPr>
        <w:tabs>
          <w:tab w:val="left" w:pos="1035"/>
        </w:tabs>
        <w:spacing w:line="100" w:lineRule="atLeast"/>
        <w:ind w:left="-15" w:firstLine="724"/>
        <w:jc w:val="both"/>
        <w:rPr>
          <w:color w:val="000000"/>
          <w:sz w:val="28"/>
          <w:szCs w:val="28"/>
          <w:lang w:val="ru-RU"/>
        </w:rPr>
      </w:pPr>
      <w:r w:rsidRPr="00C95F36">
        <w:rPr>
          <w:color w:val="000000"/>
          <w:sz w:val="28"/>
          <w:szCs w:val="28"/>
          <w:lang w:val="ru-RU"/>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C95F36" w:rsidRPr="00C95F36" w:rsidRDefault="00C95F36" w:rsidP="00C95F36">
      <w:pPr>
        <w:tabs>
          <w:tab w:val="left" w:pos="1035"/>
        </w:tabs>
        <w:spacing w:line="100" w:lineRule="atLeast"/>
        <w:ind w:left="-15" w:firstLine="724"/>
        <w:jc w:val="both"/>
        <w:rPr>
          <w:color w:val="000000"/>
          <w:sz w:val="28"/>
          <w:szCs w:val="28"/>
          <w:lang w:val="ru-RU"/>
        </w:rPr>
      </w:pPr>
      <w:r w:rsidRPr="00C95F36">
        <w:rPr>
          <w:color w:val="000000"/>
          <w:sz w:val="28"/>
          <w:szCs w:val="28"/>
          <w:lang w:val="ru-RU"/>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C95F36" w:rsidRPr="00C95F36" w:rsidRDefault="00C95F36" w:rsidP="00C95F36">
      <w:pPr>
        <w:tabs>
          <w:tab w:val="left" w:pos="1035"/>
        </w:tabs>
        <w:spacing w:line="100" w:lineRule="atLeast"/>
        <w:ind w:left="-15" w:firstLine="724"/>
        <w:jc w:val="both"/>
        <w:rPr>
          <w:color w:val="000000"/>
          <w:sz w:val="28"/>
          <w:szCs w:val="28"/>
          <w:lang w:val="ru-RU"/>
        </w:rPr>
      </w:pPr>
      <w:r w:rsidRPr="00C95F36">
        <w:rPr>
          <w:color w:val="000000"/>
          <w:sz w:val="28"/>
          <w:szCs w:val="28"/>
          <w:lang w:val="ru-RU"/>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C95F36" w:rsidRPr="00C95F36" w:rsidRDefault="00C95F36" w:rsidP="00C95F36">
      <w:pPr>
        <w:tabs>
          <w:tab w:val="left" w:pos="1035"/>
        </w:tabs>
        <w:spacing w:line="100" w:lineRule="atLeast"/>
        <w:ind w:left="-15" w:firstLine="724"/>
        <w:jc w:val="both"/>
        <w:rPr>
          <w:color w:val="000000"/>
          <w:sz w:val="28"/>
          <w:szCs w:val="28"/>
          <w:lang w:val="ru-RU"/>
        </w:rPr>
      </w:pPr>
      <w:r w:rsidRPr="00C95F36">
        <w:rPr>
          <w:color w:val="000000"/>
          <w:sz w:val="28"/>
          <w:szCs w:val="28"/>
          <w:lang w:val="ru-RU"/>
        </w:rPr>
        <w:t>- бесспорное взыскание пеней за несвоевременный возврат средств бюджета;</w:t>
      </w:r>
    </w:p>
    <w:p w:rsidR="00C95F36" w:rsidRPr="00C95F36" w:rsidRDefault="00C95F36" w:rsidP="00C95F36">
      <w:pPr>
        <w:tabs>
          <w:tab w:val="left" w:pos="1035"/>
        </w:tabs>
        <w:spacing w:line="100" w:lineRule="atLeast"/>
        <w:ind w:left="-15" w:firstLine="724"/>
        <w:jc w:val="both"/>
        <w:rPr>
          <w:color w:val="000000"/>
          <w:sz w:val="28"/>
          <w:szCs w:val="28"/>
          <w:lang w:val="ru-RU"/>
        </w:rPr>
      </w:pPr>
      <w:r w:rsidRPr="00C95F36">
        <w:rPr>
          <w:color w:val="000000"/>
          <w:sz w:val="28"/>
          <w:szCs w:val="28"/>
          <w:lang w:val="ru-RU"/>
        </w:rPr>
        <w:t>- приостановление (сокращение) предоставления межбюджетных трансфертов (за исключением субвенций);</w:t>
      </w:r>
    </w:p>
    <w:p w:rsidR="00C95F36" w:rsidRPr="00C95F36" w:rsidRDefault="00C95F36" w:rsidP="00C95F36">
      <w:pPr>
        <w:tabs>
          <w:tab w:val="left" w:pos="1035"/>
        </w:tabs>
        <w:spacing w:line="100" w:lineRule="atLeast"/>
        <w:ind w:left="-15" w:firstLine="724"/>
        <w:jc w:val="both"/>
        <w:rPr>
          <w:color w:val="000000"/>
          <w:sz w:val="28"/>
          <w:szCs w:val="28"/>
          <w:lang w:val="ru-RU"/>
        </w:rPr>
      </w:pPr>
      <w:bookmarkStart w:id="59" w:name="sub_544161884"/>
      <w:bookmarkEnd w:id="59"/>
      <w:r w:rsidRPr="00C95F36">
        <w:rPr>
          <w:color w:val="000000"/>
          <w:sz w:val="28"/>
          <w:szCs w:val="28"/>
          <w:lang w:val="ru-RU"/>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194310" w:rsidRPr="00FB69D7" w:rsidRDefault="00C95F36" w:rsidP="00194310">
      <w:pPr>
        <w:ind w:firstLine="709"/>
        <w:jc w:val="both"/>
        <w:rPr>
          <w:sz w:val="28"/>
          <w:szCs w:val="28"/>
          <w:lang w:val="ru-RU"/>
        </w:rPr>
      </w:pPr>
      <w:r w:rsidRPr="00FB69D7">
        <w:rPr>
          <w:sz w:val="28"/>
          <w:szCs w:val="28"/>
          <w:lang w:val="ru-RU"/>
        </w:rPr>
        <w:t>3</w:t>
      </w:r>
      <w:bookmarkStart w:id="60" w:name="sub_306252"/>
      <w:bookmarkEnd w:id="60"/>
      <w:r w:rsidR="00194310" w:rsidRPr="00FB69D7">
        <w:rPr>
          <w:sz w:val="28"/>
          <w:szCs w:val="28"/>
          <w:lang w:val="ru-RU"/>
        </w:rPr>
        <w:t xml:space="preserve">. </w:t>
      </w:r>
      <w:bookmarkStart w:id="61" w:name="sub_306253"/>
      <w:r w:rsidR="00194310" w:rsidRPr="00FB69D7">
        <w:rPr>
          <w:sz w:val="28"/>
          <w:szCs w:val="28"/>
          <w:lang w:val="ru-RU"/>
        </w:rPr>
        <w:t>При выявлении в ходе контрольного мероприятия бюджетных нарушений, предусмотренных</w:t>
      </w:r>
      <w:r w:rsidR="00194310" w:rsidRPr="00FB69D7">
        <w:rPr>
          <w:sz w:val="28"/>
          <w:szCs w:val="28"/>
        </w:rPr>
        <w:t> </w:t>
      </w:r>
      <w:r w:rsidR="00194310" w:rsidRPr="00FB69D7">
        <w:rPr>
          <w:sz w:val="28"/>
          <w:szCs w:val="28"/>
          <w:lang w:val="ru-RU"/>
        </w:rPr>
        <w:t>главой 30</w:t>
      </w:r>
      <w:r w:rsidR="00194310" w:rsidRPr="00FB69D7">
        <w:rPr>
          <w:sz w:val="28"/>
          <w:szCs w:val="28"/>
        </w:rPr>
        <w:t> </w:t>
      </w:r>
      <w:r w:rsidR="00194310" w:rsidRPr="00FB69D7">
        <w:rPr>
          <w:sz w:val="28"/>
          <w:szCs w:val="28"/>
          <w:lang w:val="ru-RU"/>
        </w:rPr>
        <w:t>настоящего Кодекса,</w:t>
      </w:r>
      <w:r w:rsidR="00194310" w:rsidRPr="00FB69D7">
        <w:rPr>
          <w:sz w:val="28"/>
          <w:szCs w:val="28"/>
        </w:rPr>
        <w:t> </w:t>
      </w:r>
      <w:r w:rsidR="00194310" w:rsidRPr="00FB69D7">
        <w:rPr>
          <w:sz w:val="28"/>
          <w:szCs w:val="28"/>
          <w:lang w:val="ru-RU"/>
        </w:rPr>
        <w:t xml:space="preserve">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w:t>
      </w:r>
      <w:r w:rsidR="00194310" w:rsidRPr="00FB69D7">
        <w:rPr>
          <w:sz w:val="28"/>
          <w:szCs w:val="28"/>
          <w:lang w:val="ru-RU"/>
        </w:rPr>
        <w:lastRenderedPageBreak/>
        <w:t>бюджетных мер принуждения финансовому органу</w:t>
      </w:r>
      <w:r w:rsidR="00FB69D7" w:rsidRPr="00FB69D7">
        <w:rPr>
          <w:sz w:val="28"/>
          <w:szCs w:val="28"/>
          <w:lang w:val="ru-RU"/>
        </w:rPr>
        <w:t xml:space="preserve"> </w:t>
      </w:r>
      <w:r w:rsidR="00194310" w:rsidRPr="00FB69D7">
        <w:rPr>
          <w:sz w:val="28"/>
          <w:szCs w:val="28"/>
          <w:lang w:val="ru-RU"/>
        </w:rPr>
        <w:t>(</w:t>
      </w:r>
      <w:r w:rsidR="00194310" w:rsidRPr="00FB69D7">
        <w:rPr>
          <w:bCs/>
          <w:kern w:val="1"/>
          <w:sz w:val="28"/>
          <w:szCs w:val="28"/>
          <w:lang w:val="ru-RU"/>
        </w:rPr>
        <w:t>Финансовый отдел администрации</w:t>
      </w:r>
      <w:r w:rsidR="00FB69D7" w:rsidRPr="00FB69D7">
        <w:rPr>
          <w:bCs/>
          <w:kern w:val="1"/>
          <w:sz w:val="28"/>
          <w:szCs w:val="28"/>
          <w:lang w:val="ru-RU"/>
        </w:rPr>
        <w:t xml:space="preserve"> </w:t>
      </w:r>
      <w:r w:rsidR="00FB69D7" w:rsidRPr="00FB69D7">
        <w:rPr>
          <w:sz w:val="28"/>
          <w:szCs w:val="28"/>
          <w:lang w:val="ru-RU"/>
        </w:rPr>
        <w:t xml:space="preserve">Новониколаевского </w:t>
      </w:r>
      <w:r w:rsidR="00194310" w:rsidRPr="00FB69D7">
        <w:rPr>
          <w:sz w:val="28"/>
          <w:szCs w:val="28"/>
          <w:lang w:val="ru-RU"/>
        </w:rPr>
        <w:t>сельского поселения</w:t>
      </w:r>
      <w:r w:rsidR="00194310" w:rsidRPr="00FB69D7">
        <w:rPr>
          <w:rFonts w:eastAsia="Arial"/>
          <w:bCs/>
          <w:kern w:val="1"/>
          <w:sz w:val="28"/>
          <w:szCs w:val="28"/>
          <w:lang w:val="ru-RU"/>
        </w:rPr>
        <w:t>)</w:t>
      </w:r>
      <w:r w:rsidR="00194310" w:rsidRPr="00FB69D7">
        <w:rPr>
          <w:sz w:val="28"/>
          <w:szCs w:val="28"/>
          <w:lang w:val="ru-RU"/>
        </w:rPr>
        <w:t>, а копию такого уведомления - участнику бюджетного процесса, в отношении которого проводилось данное контрольное мероприятие.</w:t>
      </w:r>
    </w:p>
    <w:p w:rsidR="00194310" w:rsidRPr="00FB69D7" w:rsidRDefault="00194310" w:rsidP="00194310">
      <w:pPr>
        <w:ind w:firstLine="709"/>
        <w:jc w:val="both"/>
        <w:rPr>
          <w:sz w:val="28"/>
          <w:szCs w:val="28"/>
          <w:lang w:val="ru-RU"/>
        </w:rPr>
      </w:pPr>
      <w:r w:rsidRPr="00FB69D7">
        <w:rPr>
          <w:sz w:val="28"/>
          <w:szCs w:val="28"/>
          <w:lang w:val="ru-RU"/>
        </w:rPr>
        <w:t>В случае неустранения бюджетного нарушения, предусмотренного</w:t>
      </w:r>
      <w:r w:rsidRPr="00FB69D7">
        <w:rPr>
          <w:sz w:val="28"/>
          <w:szCs w:val="28"/>
        </w:rPr>
        <w:t> </w:t>
      </w:r>
      <w:r w:rsidRPr="00FB69D7">
        <w:rPr>
          <w:sz w:val="28"/>
          <w:szCs w:val="28"/>
          <w:lang w:val="ru-RU"/>
        </w:rPr>
        <w:t>главой 30 Бюджетного кодекса Российской Федерации и указанного</w:t>
      </w:r>
      <w:r w:rsidRPr="00FB69D7">
        <w:rPr>
          <w:sz w:val="28"/>
          <w:szCs w:val="28"/>
        </w:rPr>
        <w:t> </w:t>
      </w:r>
      <w:r w:rsidRPr="00FB69D7">
        <w:rPr>
          <w:sz w:val="28"/>
          <w:szCs w:val="28"/>
          <w:lang w:val="ru-RU"/>
        </w:rPr>
        <w:t>в</w:t>
      </w:r>
      <w:r w:rsidRPr="00FB69D7">
        <w:rPr>
          <w:sz w:val="28"/>
          <w:szCs w:val="28"/>
        </w:rPr>
        <w:t> </w:t>
      </w:r>
      <w:r w:rsidRPr="00FB69D7">
        <w:rPr>
          <w:sz w:val="28"/>
          <w:szCs w:val="28"/>
          <w:lang w:val="ru-RU"/>
        </w:rPr>
        <w:t>представлении,</w:t>
      </w:r>
      <w:r w:rsidRPr="00FB69D7">
        <w:rPr>
          <w:sz w:val="28"/>
          <w:szCs w:val="28"/>
        </w:rPr>
        <w:t> </w:t>
      </w:r>
      <w:r w:rsidRPr="00FB69D7">
        <w:rPr>
          <w:sz w:val="28"/>
          <w:szCs w:val="28"/>
          <w:lang w:val="ru-RU"/>
        </w:rPr>
        <w:t xml:space="preserve"> орган внутреннего муниципального финансового контроля направляет</w:t>
      </w:r>
      <w:r w:rsidRPr="00FB69D7">
        <w:rPr>
          <w:sz w:val="28"/>
          <w:szCs w:val="28"/>
        </w:rPr>
        <w:t> </w:t>
      </w:r>
      <w:r w:rsidRPr="00FB69D7">
        <w:rPr>
          <w:sz w:val="28"/>
          <w:szCs w:val="28"/>
          <w:lang w:val="ru-RU"/>
        </w:rPr>
        <w:t>в срок, не</w:t>
      </w:r>
      <w:r w:rsidRPr="00FB69D7">
        <w:rPr>
          <w:sz w:val="28"/>
          <w:szCs w:val="28"/>
        </w:rPr>
        <w:t> </w:t>
      </w:r>
      <w:r w:rsidRPr="00FB69D7">
        <w:rPr>
          <w:sz w:val="28"/>
          <w:szCs w:val="28"/>
          <w:lang w:val="ru-RU"/>
        </w:rPr>
        <w:t>превышающий 30</w:t>
      </w:r>
      <w:r w:rsidRPr="00FB69D7">
        <w:rPr>
          <w:sz w:val="28"/>
          <w:szCs w:val="28"/>
        </w:rPr>
        <w:t> </w:t>
      </w:r>
      <w:r w:rsidRPr="00FB69D7">
        <w:rPr>
          <w:sz w:val="28"/>
          <w:szCs w:val="28"/>
          <w:lang w:val="ru-RU"/>
        </w:rPr>
        <w:t>календарных дней</w:t>
      </w:r>
      <w:r w:rsidRPr="00FB69D7">
        <w:rPr>
          <w:sz w:val="28"/>
          <w:szCs w:val="28"/>
        </w:rPr>
        <w:t> </w:t>
      </w:r>
      <w:r w:rsidRPr="00FB69D7">
        <w:rPr>
          <w:sz w:val="28"/>
          <w:szCs w:val="28"/>
          <w:lang w:val="ru-RU"/>
        </w:rPr>
        <w:t>со</w:t>
      </w:r>
      <w:r w:rsidRPr="00FB69D7">
        <w:rPr>
          <w:sz w:val="28"/>
          <w:szCs w:val="28"/>
        </w:rPr>
        <w:t> </w:t>
      </w:r>
      <w:r w:rsidRPr="00FB69D7">
        <w:rPr>
          <w:sz w:val="28"/>
          <w:szCs w:val="28"/>
          <w:lang w:val="ru-RU"/>
        </w:rPr>
        <w:t>дня окончания</w:t>
      </w:r>
      <w:r w:rsidRPr="00FB69D7">
        <w:rPr>
          <w:sz w:val="28"/>
          <w:szCs w:val="28"/>
        </w:rPr>
        <w:t> </w:t>
      </w:r>
      <w:r w:rsidRPr="00FB69D7">
        <w:rPr>
          <w:sz w:val="28"/>
          <w:szCs w:val="28"/>
          <w:lang w:val="ru-RU"/>
        </w:rPr>
        <w:t>срока исполнения представления, уведомление о применении бюджетных мер принуждения финансовому органу</w:t>
      </w:r>
      <w:r w:rsidR="003F66DF">
        <w:rPr>
          <w:sz w:val="28"/>
          <w:szCs w:val="28"/>
          <w:lang w:val="ru-RU"/>
        </w:rPr>
        <w:t>,</w:t>
      </w:r>
      <w:r w:rsidRPr="00FB69D7">
        <w:rPr>
          <w:sz w:val="28"/>
          <w:szCs w:val="28"/>
          <w:lang w:val="ru-RU"/>
        </w:rPr>
        <w:t xml:space="preserve"> а копию такого уведомления - участнику бюджетного процесса, в отношении которого проводилась проверка (ревизия).</w:t>
      </w:r>
    </w:p>
    <w:p w:rsidR="00194310" w:rsidRPr="00FB69D7" w:rsidRDefault="00194310" w:rsidP="00194310">
      <w:pPr>
        <w:ind w:firstLine="709"/>
        <w:jc w:val="both"/>
        <w:rPr>
          <w:sz w:val="28"/>
          <w:szCs w:val="28"/>
          <w:lang w:val="ru-RU"/>
        </w:rPr>
      </w:pPr>
      <w:r w:rsidRPr="00FB69D7">
        <w:rPr>
          <w:sz w:val="28"/>
          <w:szCs w:val="28"/>
          <w:lang w:val="ru-RU"/>
        </w:rPr>
        <w:t>По запросу финансового органа об уточнении сведений, содержащихся в уведомлении о применении бюджетных мер принуждения, орган муниципального финансового контроля вправе направить в финансовый орган</w:t>
      </w:r>
      <w:r w:rsidRPr="00FB69D7">
        <w:rPr>
          <w:sz w:val="28"/>
          <w:szCs w:val="28"/>
        </w:rPr>
        <w:t> </w:t>
      </w:r>
      <w:r w:rsidRPr="00FB69D7">
        <w:rPr>
          <w:sz w:val="28"/>
          <w:szCs w:val="28"/>
          <w:lang w:val="ru-RU"/>
        </w:rPr>
        <w:t>уведомление о применении бюджетных мер принуждения, содержащее уточненные сведения,</w:t>
      </w:r>
      <w:r w:rsidRPr="00FB69D7">
        <w:rPr>
          <w:sz w:val="28"/>
          <w:szCs w:val="28"/>
        </w:rPr>
        <w:t> </w:t>
      </w:r>
      <w:r w:rsidRPr="00FB69D7">
        <w:rPr>
          <w:sz w:val="28"/>
          <w:szCs w:val="28"/>
          <w:lang w:val="ru-RU"/>
        </w:rPr>
        <w:t>в</w:t>
      </w:r>
      <w:r w:rsidRPr="00FB69D7">
        <w:rPr>
          <w:sz w:val="28"/>
          <w:szCs w:val="28"/>
        </w:rPr>
        <w:t> </w:t>
      </w:r>
      <w:r w:rsidRPr="00FB69D7">
        <w:rPr>
          <w:sz w:val="28"/>
          <w:szCs w:val="28"/>
          <w:lang w:val="ru-RU"/>
        </w:rPr>
        <w:t>срок,</w:t>
      </w:r>
      <w:r w:rsidRPr="00FB69D7">
        <w:rPr>
          <w:sz w:val="28"/>
          <w:szCs w:val="28"/>
        </w:rPr>
        <w:t> </w:t>
      </w:r>
      <w:r w:rsidRPr="00FB69D7">
        <w:rPr>
          <w:sz w:val="28"/>
          <w:szCs w:val="28"/>
          <w:lang w:val="ru-RU"/>
        </w:rPr>
        <w:t>не превышающий 30 календарных дней со дня получения запроса</w:t>
      </w:r>
      <w:r w:rsidR="00FB69D7" w:rsidRPr="00FB69D7">
        <w:rPr>
          <w:sz w:val="28"/>
          <w:szCs w:val="28"/>
          <w:lang w:val="ru-RU"/>
        </w:rPr>
        <w:t>.</w:t>
      </w:r>
    </w:p>
    <w:bookmarkEnd w:id="61"/>
    <w:p w:rsidR="00C95F36" w:rsidRPr="00C95F36" w:rsidRDefault="00C95F36" w:rsidP="00C95F36">
      <w:pPr>
        <w:tabs>
          <w:tab w:val="left" w:pos="1035"/>
        </w:tabs>
        <w:spacing w:line="100" w:lineRule="atLeast"/>
        <w:ind w:left="-15" w:firstLine="724"/>
        <w:jc w:val="both"/>
        <w:rPr>
          <w:sz w:val="28"/>
          <w:szCs w:val="28"/>
          <w:lang w:val="ru-RU"/>
        </w:rPr>
      </w:pPr>
      <w:r w:rsidRPr="00C95F36">
        <w:rPr>
          <w:color w:val="000000"/>
          <w:sz w:val="28"/>
          <w:szCs w:val="28"/>
          <w:lang w:val="ru-RU"/>
        </w:rPr>
        <w:t xml:space="preserve">4. Бюджетные меры принуждения, предусмотренные главой 30 БК РФ, подлежат применению в течение 30 календарных дней после получения финансовым </w:t>
      </w:r>
      <w:r w:rsidRPr="00130F96">
        <w:rPr>
          <w:sz w:val="28"/>
          <w:szCs w:val="28"/>
          <w:lang w:val="ru-RU"/>
        </w:rPr>
        <w:t>органом (</w:t>
      </w:r>
      <w:r w:rsidRPr="00130F96">
        <w:rPr>
          <w:bCs/>
          <w:kern w:val="1"/>
          <w:sz w:val="28"/>
          <w:szCs w:val="28"/>
          <w:lang w:val="ru-RU"/>
        </w:rPr>
        <w:t xml:space="preserve">Финансовый отдел администрации </w:t>
      </w:r>
      <w:r w:rsidR="005C7083">
        <w:rPr>
          <w:bCs/>
          <w:kern w:val="1"/>
          <w:sz w:val="28"/>
          <w:szCs w:val="28"/>
          <w:lang w:val="ru-RU"/>
        </w:rPr>
        <w:t>Новониколаевского</w:t>
      </w:r>
      <w:r w:rsidR="00304E9A" w:rsidRPr="00130F96">
        <w:rPr>
          <w:sz w:val="28"/>
          <w:szCs w:val="28"/>
          <w:lang w:val="ru-RU"/>
        </w:rPr>
        <w:t xml:space="preserve"> </w:t>
      </w:r>
      <w:r w:rsidR="000F56E7" w:rsidRPr="00130F96">
        <w:rPr>
          <w:sz w:val="28"/>
          <w:szCs w:val="28"/>
          <w:lang w:val="ru-RU"/>
        </w:rPr>
        <w:t>сельского поселения</w:t>
      </w:r>
      <w:r w:rsidRPr="00130F96">
        <w:rPr>
          <w:rFonts w:eastAsia="Arial"/>
          <w:bCs/>
          <w:kern w:val="1"/>
          <w:sz w:val="28"/>
          <w:szCs w:val="28"/>
          <w:lang w:val="ru-RU"/>
        </w:rPr>
        <w:t>)</w:t>
      </w:r>
      <w:r w:rsidRPr="00130F96">
        <w:rPr>
          <w:sz w:val="28"/>
          <w:szCs w:val="28"/>
          <w:lang w:val="ru-RU"/>
        </w:rPr>
        <w:t xml:space="preserve"> уведомления о применении</w:t>
      </w:r>
      <w:r w:rsidRPr="00C95F36">
        <w:rPr>
          <w:color w:val="000000"/>
          <w:sz w:val="28"/>
          <w:szCs w:val="28"/>
          <w:lang w:val="ru-RU"/>
        </w:rPr>
        <w:t xml:space="preserve"> бюджетных мер принуждения.</w:t>
      </w:r>
    </w:p>
    <w:p w:rsidR="00C95F36" w:rsidRDefault="00C95F36" w:rsidP="000F37CC">
      <w:pPr>
        <w:tabs>
          <w:tab w:val="left" w:pos="1035"/>
        </w:tabs>
        <w:spacing w:line="100" w:lineRule="atLeast"/>
        <w:ind w:firstLine="709"/>
        <w:jc w:val="both"/>
        <w:rPr>
          <w:sz w:val="28"/>
          <w:szCs w:val="28"/>
          <w:lang w:val="ru-RU"/>
        </w:rPr>
      </w:pPr>
      <w:r w:rsidRPr="00C95F36">
        <w:rPr>
          <w:sz w:val="28"/>
          <w:szCs w:val="28"/>
          <w:lang w:val="ru-RU"/>
        </w:rPr>
        <w:t xml:space="preserve">Нарушение условий предоставления (расходования) межбюджетных трансфертов. </w:t>
      </w:r>
      <w:bookmarkStart w:id="62" w:name="sub_544222176"/>
      <w:bookmarkEnd w:id="62"/>
      <w:r w:rsidRPr="00C95F36">
        <w:rPr>
          <w:sz w:val="28"/>
          <w:szCs w:val="28"/>
          <w:lang w:val="ru-RU"/>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E77C1F" w:rsidRDefault="00E77C1F" w:rsidP="00E77C1F">
      <w:pPr>
        <w:ind w:firstLine="709"/>
        <w:jc w:val="center"/>
        <w:rPr>
          <w:b/>
          <w:color w:val="FF0000"/>
          <w:sz w:val="28"/>
          <w:szCs w:val="28"/>
          <w:shd w:val="clear" w:color="auto" w:fill="FFFFFF"/>
          <w:lang w:val="ru-RU"/>
        </w:rPr>
      </w:pPr>
    </w:p>
    <w:p w:rsidR="00E77C1F" w:rsidRPr="00FB69D7" w:rsidRDefault="00DD28C2" w:rsidP="00194310">
      <w:pPr>
        <w:ind w:firstLine="709"/>
        <w:jc w:val="center"/>
        <w:rPr>
          <w:b/>
          <w:sz w:val="28"/>
          <w:szCs w:val="28"/>
          <w:lang w:val="ru-RU"/>
        </w:rPr>
      </w:pPr>
      <w:r>
        <w:rPr>
          <w:b/>
          <w:sz w:val="28"/>
          <w:szCs w:val="28"/>
          <w:shd w:val="clear" w:color="auto" w:fill="FFFFFF"/>
          <w:lang w:val="ru-RU"/>
        </w:rPr>
        <w:t xml:space="preserve">Статья </w:t>
      </w:r>
      <w:r w:rsidR="00194310" w:rsidRPr="00FB69D7">
        <w:rPr>
          <w:b/>
          <w:sz w:val="28"/>
          <w:szCs w:val="28"/>
          <w:shd w:val="clear" w:color="auto" w:fill="FFFFFF"/>
          <w:lang w:val="ru-RU"/>
        </w:rPr>
        <w:t>5</w:t>
      </w:r>
      <w:r w:rsidR="00807825">
        <w:rPr>
          <w:b/>
          <w:sz w:val="28"/>
          <w:szCs w:val="28"/>
          <w:shd w:val="clear" w:color="auto" w:fill="FFFFFF"/>
          <w:lang w:val="ru-RU"/>
        </w:rPr>
        <w:t>1</w:t>
      </w:r>
      <w:r w:rsidR="00E77C1F" w:rsidRPr="00FB69D7">
        <w:rPr>
          <w:b/>
          <w:sz w:val="28"/>
          <w:szCs w:val="28"/>
          <w:shd w:val="clear" w:color="auto" w:fill="FFFFFF"/>
          <w:lang w:val="ru-RU"/>
        </w:rPr>
        <w:t>. Виды бюджетных нарушений и бюджетные меры принуждения, применяемые за их совершение</w:t>
      </w:r>
    </w:p>
    <w:p w:rsidR="00E77C1F" w:rsidRPr="00FB69D7" w:rsidRDefault="00E77C1F" w:rsidP="00E77C1F">
      <w:pPr>
        <w:ind w:firstLine="709"/>
        <w:jc w:val="both"/>
        <w:rPr>
          <w:sz w:val="28"/>
          <w:szCs w:val="28"/>
          <w:lang w:val="ru-RU"/>
        </w:rPr>
      </w:pPr>
    </w:p>
    <w:p w:rsidR="00E77C1F" w:rsidRPr="00FB69D7" w:rsidRDefault="00E77C1F" w:rsidP="00E77C1F">
      <w:pPr>
        <w:ind w:firstLine="851"/>
        <w:jc w:val="both"/>
        <w:rPr>
          <w:sz w:val="28"/>
          <w:szCs w:val="28"/>
          <w:lang w:val="ru-RU"/>
        </w:rPr>
      </w:pPr>
      <w:r w:rsidRPr="00FB69D7">
        <w:rPr>
          <w:sz w:val="28"/>
          <w:szCs w:val="28"/>
          <w:lang w:val="ru-RU"/>
        </w:rPr>
        <w:t>Нецелевое использование бюджетных средств,</w:t>
      </w:r>
      <w:r w:rsidRPr="00FB69D7">
        <w:rPr>
          <w:sz w:val="28"/>
          <w:szCs w:val="28"/>
        </w:rPr>
        <w:t> </w:t>
      </w:r>
      <w:r w:rsidRPr="00FB69D7">
        <w:rPr>
          <w:sz w:val="28"/>
          <w:szCs w:val="28"/>
          <w:lang w:val="ru-RU"/>
        </w:rPr>
        <w:t>источником финансового обеспечения</w:t>
      </w:r>
      <w:r w:rsidRPr="00FB69D7">
        <w:rPr>
          <w:sz w:val="28"/>
          <w:szCs w:val="28"/>
        </w:rPr>
        <w:t> </w:t>
      </w:r>
      <w:r w:rsidRPr="00FB69D7">
        <w:rPr>
          <w:sz w:val="28"/>
          <w:szCs w:val="28"/>
          <w:lang w:val="ru-RU"/>
        </w:rPr>
        <w:t>(софинансирования)</w:t>
      </w:r>
      <w:r w:rsidRPr="00FB69D7">
        <w:rPr>
          <w:sz w:val="28"/>
          <w:szCs w:val="28"/>
        </w:rPr>
        <w:t> </w:t>
      </w:r>
      <w:r w:rsidR="00FB69D7">
        <w:rPr>
          <w:sz w:val="28"/>
          <w:szCs w:val="28"/>
          <w:lang w:val="ru-RU"/>
        </w:rPr>
        <w:t xml:space="preserve">которых </w:t>
      </w:r>
      <w:r w:rsidRPr="00FB69D7">
        <w:rPr>
          <w:sz w:val="28"/>
          <w:szCs w:val="28"/>
          <w:lang w:val="ru-RU"/>
        </w:rPr>
        <w:t>являлся межбюджетный трансферт,</w:t>
      </w:r>
      <w:r w:rsidR="00FB69D7">
        <w:rPr>
          <w:sz w:val="28"/>
          <w:szCs w:val="28"/>
          <w:lang w:val="ru-RU"/>
        </w:rPr>
        <w:t xml:space="preserve"> </w:t>
      </w:r>
      <w:r w:rsidRPr="00FB69D7">
        <w:rPr>
          <w:sz w:val="28"/>
          <w:szCs w:val="28"/>
          <w:lang w:val="ru-RU"/>
        </w:rPr>
        <w:t>имеющий</w:t>
      </w:r>
      <w:r w:rsidRPr="00FB69D7">
        <w:rPr>
          <w:sz w:val="28"/>
          <w:szCs w:val="28"/>
        </w:rPr>
        <w:t> </w:t>
      </w:r>
      <w:r w:rsidRPr="00FB69D7">
        <w:rPr>
          <w:sz w:val="28"/>
          <w:szCs w:val="28"/>
          <w:lang w:val="ru-RU"/>
        </w:rPr>
        <w:t>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w:t>
      </w:r>
      <w:r w:rsidRPr="00FB69D7">
        <w:rPr>
          <w:sz w:val="28"/>
          <w:szCs w:val="28"/>
        </w:rPr>
        <w:t> </w:t>
      </w:r>
      <w:r w:rsidRPr="00FB69D7">
        <w:rPr>
          <w:sz w:val="28"/>
          <w:szCs w:val="28"/>
          <w:lang w:val="ru-RU"/>
        </w:rPr>
        <w:t>и дотаций на выравнивание бюджетной обеспеченности субъектов Российской Федерации и муниципальных образований).</w:t>
      </w:r>
    </w:p>
    <w:p w:rsidR="00E77C1F" w:rsidRPr="00FB69D7" w:rsidRDefault="00E77C1F" w:rsidP="00E77C1F">
      <w:pPr>
        <w:ind w:firstLine="851"/>
        <w:jc w:val="both"/>
        <w:rPr>
          <w:sz w:val="28"/>
          <w:szCs w:val="28"/>
          <w:shd w:val="clear" w:color="auto" w:fill="FFFFFF"/>
          <w:lang w:val="ru-RU"/>
        </w:rPr>
      </w:pPr>
      <w:r w:rsidRPr="00FB69D7">
        <w:rPr>
          <w:sz w:val="28"/>
          <w:szCs w:val="28"/>
          <w:lang w:val="ru-RU"/>
        </w:rPr>
        <w:t>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w:t>
      </w:r>
      <w:r w:rsidRPr="00FB69D7">
        <w:rPr>
          <w:sz w:val="28"/>
          <w:szCs w:val="28"/>
        </w:rPr>
        <w:t> </w:t>
      </w:r>
      <w:r w:rsidRPr="00FB69D7">
        <w:rPr>
          <w:sz w:val="28"/>
          <w:szCs w:val="28"/>
          <w:lang w:val="ru-RU"/>
        </w:rPr>
        <w:t>ставки рефинансирования</w:t>
      </w:r>
      <w:r w:rsidRPr="00FB69D7">
        <w:rPr>
          <w:sz w:val="28"/>
          <w:szCs w:val="28"/>
        </w:rPr>
        <w:t> </w:t>
      </w:r>
      <w:r w:rsidRPr="00FB69D7">
        <w:rPr>
          <w:sz w:val="28"/>
          <w:szCs w:val="28"/>
          <w:lang w:val="ru-RU"/>
        </w:rPr>
        <w:t xml:space="preserve">Центрального банка Российской </w:t>
      </w:r>
      <w:r w:rsidRPr="00FB69D7">
        <w:rPr>
          <w:sz w:val="28"/>
          <w:szCs w:val="28"/>
          <w:lang w:val="ru-RU"/>
        </w:rPr>
        <w:lastRenderedPageBreak/>
        <w:t>Федерации за каждый день просрочки и (или) приостановление предоставления межбюджетных трансфертов (за исключением субвенций</w:t>
      </w:r>
      <w:r w:rsidRPr="00FB69D7">
        <w:rPr>
          <w:sz w:val="28"/>
          <w:szCs w:val="28"/>
        </w:rPr>
        <w:t> </w:t>
      </w:r>
      <w:r w:rsidRPr="00FB69D7">
        <w:rPr>
          <w:sz w:val="28"/>
          <w:szCs w:val="28"/>
          <w:lang w:val="ru-RU"/>
        </w:rPr>
        <w:t>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r w:rsidRPr="00FB69D7">
        <w:rPr>
          <w:sz w:val="28"/>
          <w:szCs w:val="28"/>
          <w:shd w:val="clear" w:color="auto" w:fill="FFFFFF"/>
          <w:lang w:val="ru-RU"/>
        </w:rPr>
        <w:t>.</w:t>
      </w:r>
    </w:p>
    <w:p w:rsidR="00E77C1F" w:rsidRPr="00FB69D7" w:rsidRDefault="00E77C1F" w:rsidP="00E77C1F">
      <w:pPr>
        <w:ind w:firstLine="851"/>
        <w:jc w:val="both"/>
        <w:rPr>
          <w:sz w:val="28"/>
          <w:szCs w:val="28"/>
          <w:lang w:val="ru-RU"/>
        </w:rPr>
      </w:pPr>
      <w:r w:rsidRPr="00FB69D7">
        <w:rPr>
          <w:sz w:val="28"/>
          <w:szCs w:val="28"/>
          <w:lang w:val="ru-RU"/>
        </w:rPr>
        <w:t>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w:t>
      </w:r>
      <w:r w:rsidRPr="00FB69D7">
        <w:rPr>
          <w:sz w:val="28"/>
          <w:szCs w:val="28"/>
        </w:rPr>
        <w:t> </w:t>
      </w:r>
      <w:r w:rsidRPr="00FB69D7">
        <w:rPr>
          <w:sz w:val="28"/>
          <w:szCs w:val="28"/>
          <w:lang w:val="ru-RU"/>
        </w:rPr>
        <w:t>ставки рефинансирования</w:t>
      </w:r>
      <w:r w:rsidRPr="00FB69D7">
        <w:rPr>
          <w:lang w:val="ru-RU"/>
        </w:rPr>
        <w:t xml:space="preserve"> </w:t>
      </w:r>
      <w:r w:rsidRPr="00FB69D7">
        <w:rPr>
          <w:sz w:val="28"/>
          <w:szCs w:val="28"/>
        </w:rPr>
        <w:t>  </w:t>
      </w:r>
      <w:r w:rsidRPr="00FB69D7">
        <w:rPr>
          <w:sz w:val="28"/>
          <w:szCs w:val="28"/>
          <w:lang w:val="ru-RU"/>
        </w:rPr>
        <w:t>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w:t>
      </w:r>
      <w:r w:rsidRPr="00FB69D7">
        <w:rPr>
          <w:sz w:val="28"/>
          <w:szCs w:val="28"/>
        </w:rPr>
        <w:t> </w:t>
      </w:r>
      <w:r w:rsidRPr="00FB69D7">
        <w:rPr>
          <w:sz w:val="28"/>
          <w:szCs w:val="28"/>
          <w:lang w:val="ru-RU"/>
        </w:rPr>
        <w:t>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E77C1F" w:rsidRPr="00DD28C2" w:rsidRDefault="00E77C1F" w:rsidP="00DD28C2">
      <w:pPr>
        <w:ind w:firstLine="851"/>
        <w:jc w:val="both"/>
        <w:rPr>
          <w:sz w:val="28"/>
          <w:szCs w:val="28"/>
          <w:lang w:val="ru-RU"/>
        </w:rPr>
      </w:pPr>
      <w:r w:rsidRPr="00FB69D7">
        <w:rPr>
          <w:sz w:val="28"/>
          <w:szCs w:val="28"/>
          <w:lang w:val="ru-RU"/>
        </w:rP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w:t>
      </w:r>
      <w:r w:rsidRPr="00FB69D7">
        <w:rPr>
          <w:sz w:val="28"/>
          <w:szCs w:val="28"/>
        </w:rPr>
        <w:t> </w:t>
      </w:r>
      <w:r w:rsidRPr="00FB69D7">
        <w:rPr>
          <w:sz w:val="28"/>
          <w:szCs w:val="28"/>
          <w:lang w:val="ru-RU"/>
        </w:rPr>
        <w:t>в том числе использование соответствующих средств бюджета на цели,</w:t>
      </w:r>
      <w:r w:rsidRPr="00FB69D7">
        <w:rPr>
          <w:sz w:val="28"/>
          <w:szCs w:val="28"/>
        </w:rPr>
        <w:t> </w:t>
      </w:r>
      <w:r w:rsidRPr="00FB69D7">
        <w:rPr>
          <w:sz w:val="28"/>
          <w:szCs w:val="28"/>
          <w:lang w:val="ru-RU"/>
        </w:rPr>
        <w:t>не</w:t>
      </w:r>
      <w:r w:rsidRPr="00FB69D7">
        <w:rPr>
          <w:sz w:val="28"/>
          <w:szCs w:val="28"/>
        </w:rPr>
        <w:t> </w:t>
      </w:r>
      <w:r w:rsidRPr="00FB69D7">
        <w:rPr>
          <w:sz w:val="28"/>
          <w:szCs w:val="28"/>
          <w:lang w:val="ru-RU"/>
        </w:rPr>
        <w:t>предусмотренные правовым актом (договором), являющимся основанием для предоставления указанных</w:t>
      </w:r>
      <w:r w:rsidRPr="00FB69D7">
        <w:rPr>
          <w:sz w:val="28"/>
          <w:szCs w:val="28"/>
        </w:rPr>
        <w:t> </w:t>
      </w:r>
      <w:r w:rsidRPr="00FB69D7">
        <w:rPr>
          <w:sz w:val="28"/>
          <w:szCs w:val="28"/>
          <w:lang w:val="ru-RU"/>
        </w:rPr>
        <w:t>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r w:rsidRPr="00FB69D7">
        <w:rPr>
          <w:sz w:val="28"/>
          <w:szCs w:val="28"/>
        </w:rPr>
        <w:t> </w:t>
      </w:r>
      <w:r w:rsidRPr="00FB69D7">
        <w:rPr>
          <w:sz w:val="28"/>
          <w:szCs w:val="28"/>
          <w:lang w:val="ru-RU"/>
        </w:rPr>
        <w:t>и дотаций на выравнивание бюджетной обеспеченности субъектов Российской Федерации и муниципальных образований).</w:t>
      </w:r>
    </w:p>
    <w:p w:rsidR="00C95F36" w:rsidRPr="00C95F36" w:rsidRDefault="00C95F36" w:rsidP="00C95F36">
      <w:pPr>
        <w:jc w:val="center"/>
        <w:rPr>
          <w:sz w:val="28"/>
          <w:szCs w:val="28"/>
          <w:shd w:val="clear" w:color="auto" w:fill="FF3333"/>
          <w:lang w:val="ru-RU"/>
        </w:rPr>
      </w:pPr>
    </w:p>
    <w:p w:rsidR="00C95F36" w:rsidRPr="00C95F36" w:rsidRDefault="00C95F36" w:rsidP="00C95F36">
      <w:pPr>
        <w:jc w:val="center"/>
        <w:rPr>
          <w:rFonts w:cs="Arial"/>
          <w:b/>
          <w:sz w:val="28"/>
          <w:szCs w:val="28"/>
          <w:lang w:val="ru-RU"/>
        </w:rPr>
      </w:pPr>
      <w:r>
        <w:rPr>
          <w:rFonts w:cs="Arial"/>
          <w:b/>
          <w:sz w:val="28"/>
          <w:szCs w:val="28"/>
          <w:lang w:val="ru-RU"/>
        </w:rPr>
        <w:t xml:space="preserve">Статья </w:t>
      </w:r>
      <w:r w:rsidR="00194310">
        <w:rPr>
          <w:rFonts w:cs="Arial"/>
          <w:b/>
          <w:sz w:val="28"/>
          <w:szCs w:val="28"/>
          <w:lang w:val="ru-RU"/>
        </w:rPr>
        <w:t>5</w:t>
      </w:r>
      <w:r w:rsidR="00807825">
        <w:rPr>
          <w:rFonts w:cs="Arial"/>
          <w:b/>
          <w:sz w:val="28"/>
          <w:szCs w:val="28"/>
          <w:lang w:val="ru-RU"/>
        </w:rPr>
        <w:t>2</w:t>
      </w:r>
      <w:r w:rsidRPr="00C95F36">
        <w:rPr>
          <w:rFonts w:cs="Arial"/>
          <w:b/>
          <w:sz w:val="28"/>
          <w:szCs w:val="28"/>
          <w:lang w:val="ru-RU"/>
        </w:rPr>
        <w:t xml:space="preserve">. </w:t>
      </w:r>
      <w:r w:rsidRPr="00C95F36">
        <w:rPr>
          <w:b/>
          <w:bCs/>
          <w:sz w:val="28"/>
          <w:szCs w:val="28"/>
          <w:lang w:val="ru-RU"/>
        </w:rPr>
        <w:t>Ответственность</w:t>
      </w:r>
      <w:r w:rsidRPr="00C95F36">
        <w:rPr>
          <w:rFonts w:cs="Arial"/>
          <w:b/>
          <w:sz w:val="28"/>
          <w:szCs w:val="28"/>
          <w:lang w:val="ru-RU"/>
        </w:rPr>
        <w:t xml:space="preserve"> за бюджетные правонарушения</w:t>
      </w:r>
    </w:p>
    <w:p w:rsidR="00C95F36" w:rsidRPr="00C95F36" w:rsidRDefault="00C95F36" w:rsidP="00C95F36">
      <w:pPr>
        <w:ind w:firstLine="540"/>
        <w:jc w:val="both"/>
        <w:rPr>
          <w:rFonts w:cs="Arial"/>
          <w:b/>
          <w:sz w:val="28"/>
          <w:szCs w:val="28"/>
          <w:lang w:val="ru-RU"/>
        </w:rPr>
      </w:pPr>
    </w:p>
    <w:p w:rsidR="00C95F36" w:rsidRPr="00C95F36" w:rsidRDefault="00C95F36" w:rsidP="00C95F36">
      <w:pPr>
        <w:ind w:firstLine="709"/>
        <w:jc w:val="both"/>
        <w:rPr>
          <w:sz w:val="28"/>
          <w:szCs w:val="28"/>
          <w:lang w:val="ru-RU"/>
        </w:rPr>
      </w:pPr>
      <w:r w:rsidRPr="00C95F36">
        <w:rPr>
          <w:rFonts w:eastAsia="Arial"/>
          <w:sz w:val="28"/>
          <w:szCs w:val="28"/>
          <w:lang w:val="ru-RU"/>
        </w:rPr>
        <w:t xml:space="preserve">Ответственность за бюджетные правонарушения в </w:t>
      </w:r>
      <w:r w:rsidR="00491973">
        <w:rPr>
          <w:rFonts w:eastAsia="Arial"/>
          <w:sz w:val="28"/>
          <w:szCs w:val="28"/>
          <w:lang w:val="ru-RU"/>
        </w:rPr>
        <w:t>сельском поселении</w:t>
      </w:r>
      <w:r w:rsidRPr="00C95F36">
        <w:rPr>
          <w:rFonts w:eastAsia="Arial"/>
          <w:sz w:val="28"/>
          <w:szCs w:val="28"/>
          <w:lang w:val="ru-RU"/>
        </w:rPr>
        <w:t xml:space="preserve"> наступает по основаниям и в формах, предусмотренных действующим законодательством.</w:t>
      </w:r>
    </w:p>
    <w:p w:rsidR="000D4468" w:rsidRDefault="000D4468" w:rsidP="000D4468">
      <w:pPr>
        <w:rPr>
          <w:lang w:val="ru-RU" w:eastAsia="ru-RU"/>
        </w:rPr>
      </w:pPr>
    </w:p>
    <w:p w:rsidR="00FB69D7" w:rsidRDefault="00FB69D7" w:rsidP="000D4468">
      <w:pPr>
        <w:rPr>
          <w:sz w:val="28"/>
          <w:szCs w:val="28"/>
          <w:lang w:val="ru-RU" w:eastAsia="ru-RU"/>
        </w:rPr>
      </w:pPr>
    </w:p>
    <w:p w:rsidR="00F2264F" w:rsidRDefault="00F2264F" w:rsidP="000D4468">
      <w:pPr>
        <w:rPr>
          <w:sz w:val="28"/>
          <w:szCs w:val="28"/>
          <w:lang w:val="ru-RU" w:eastAsia="ru-RU"/>
        </w:rPr>
      </w:pPr>
    </w:p>
    <w:p w:rsidR="007F3A02" w:rsidRDefault="000D4468" w:rsidP="000D4468">
      <w:pPr>
        <w:rPr>
          <w:sz w:val="28"/>
          <w:szCs w:val="28"/>
          <w:lang w:val="ru-RU" w:eastAsia="ru-RU"/>
        </w:rPr>
      </w:pPr>
      <w:r w:rsidRPr="000D4468">
        <w:rPr>
          <w:sz w:val="28"/>
          <w:szCs w:val="28"/>
          <w:lang w:val="ru-RU" w:eastAsia="ru-RU"/>
        </w:rPr>
        <w:t>Начальник финансового отдела</w:t>
      </w:r>
      <w:r w:rsidR="00F2264F">
        <w:rPr>
          <w:sz w:val="28"/>
          <w:szCs w:val="28"/>
          <w:lang w:val="ru-RU" w:eastAsia="ru-RU"/>
        </w:rPr>
        <w:t xml:space="preserve"> </w:t>
      </w:r>
    </w:p>
    <w:p w:rsidR="000D4468" w:rsidRPr="000D4468" w:rsidRDefault="000D4468" w:rsidP="000D4468">
      <w:pPr>
        <w:rPr>
          <w:sz w:val="28"/>
          <w:szCs w:val="28"/>
          <w:lang w:val="ru-RU" w:eastAsia="ru-RU"/>
        </w:rPr>
      </w:pPr>
      <w:r>
        <w:rPr>
          <w:sz w:val="28"/>
          <w:szCs w:val="28"/>
          <w:lang w:val="ru-RU" w:eastAsia="ru-RU"/>
        </w:rPr>
        <w:t>а</w:t>
      </w:r>
      <w:r w:rsidRPr="000D4468">
        <w:rPr>
          <w:sz w:val="28"/>
          <w:szCs w:val="28"/>
          <w:lang w:val="ru-RU" w:eastAsia="ru-RU"/>
        </w:rPr>
        <w:t xml:space="preserve">дминистрации </w:t>
      </w:r>
      <w:r w:rsidR="005C7083">
        <w:rPr>
          <w:sz w:val="28"/>
          <w:szCs w:val="28"/>
          <w:lang w:val="ru-RU" w:eastAsia="ru-RU"/>
        </w:rPr>
        <w:t>Новониколаевского</w:t>
      </w:r>
      <w:r w:rsidRPr="000D4468">
        <w:rPr>
          <w:sz w:val="28"/>
          <w:szCs w:val="28"/>
          <w:lang w:val="ru-RU" w:eastAsia="ru-RU"/>
        </w:rPr>
        <w:t xml:space="preserve"> сельского</w:t>
      </w:r>
    </w:p>
    <w:p w:rsidR="000D4468" w:rsidRPr="000D4468" w:rsidRDefault="000D4468" w:rsidP="000D4468">
      <w:pPr>
        <w:rPr>
          <w:sz w:val="28"/>
          <w:szCs w:val="28"/>
          <w:lang w:val="ru-RU" w:eastAsia="ru-RU"/>
        </w:rPr>
      </w:pPr>
      <w:r>
        <w:rPr>
          <w:sz w:val="28"/>
          <w:szCs w:val="28"/>
          <w:lang w:val="ru-RU" w:eastAsia="ru-RU"/>
        </w:rPr>
        <w:t>п</w:t>
      </w:r>
      <w:r w:rsidRPr="000D4468">
        <w:rPr>
          <w:sz w:val="28"/>
          <w:szCs w:val="28"/>
          <w:lang w:val="ru-RU" w:eastAsia="ru-RU"/>
        </w:rPr>
        <w:t xml:space="preserve">оселения Калининского района </w:t>
      </w:r>
      <w:r>
        <w:rPr>
          <w:sz w:val="28"/>
          <w:szCs w:val="28"/>
          <w:lang w:val="ru-RU" w:eastAsia="ru-RU"/>
        </w:rPr>
        <w:t xml:space="preserve">                                                 </w:t>
      </w:r>
      <w:r w:rsidR="000F37CC">
        <w:rPr>
          <w:sz w:val="28"/>
          <w:szCs w:val="28"/>
          <w:lang w:val="ru-RU" w:eastAsia="ru-RU"/>
        </w:rPr>
        <w:t xml:space="preserve">        М.И. Пушка</w:t>
      </w:r>
    </w:p>
    <w:sectPr w:rsidR="000D4468" w:rsidRPr="000D4468" w:rsidSect="00F2264F">
      <w:pgSz w:w="11905" w:h="16837"/>
      <w:pgMar w:top="225" w:right="567" w:bottom="851" w:left="1701" w:header="292" w:footer="851"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BF1" w:rsidRDefault="00863BF1">
      <w:r>
        <w:separator/>
      </w:r>
    </w:p>
  </w:endnote>
  <w:endnote w:type="continuationSeparator" w:id="1">
    <w:p w:rsidR="00863BF1" w:rsidRDefault="00863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BF1" w:rsidRDefault="00863BF1">
      <w:r>
        <w:separator/>
      </w:r>
    </w:p>
  </w:footnote>
  <w:footnote w:type="continuationSeparator" w:id="1">
    <w:p w:rsidR="00863BF1" w:rsidRDefault="00863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6DF" w:rsidRDefault="003F66DF">
    <w:pPr>
      <w:pStyle w:val="ab"/>
      <w:jc w:val="center"/>
    </w:pPr>
  </w:p>
  <w:p w:rsidR="003F66DF" w:rsidRDefault="003F66D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13A4D15A"/>
    <w:lvl w:ilvl="0">
      <w:start w:val="1"/>
      <w:numFmt w:val="bullet"/>
      <w:lvlText w:val=""/>
      <w:lvlJc w:val="left"/>
      <w:pPr>
        <w:ind w:left="1428" w:hanging="360"/>
      </w:pPr>
      <w:rPr>
        <w:rFonts w:ascii="Symbol" w:hAnsi="Symbol" w:hint="default"/>
        <w:i w:val="0"/>
        <w:color w:val="auto"/>
      </w:rPr>
    </w:lvl>
  </w:abstractNum>
  <w:abstractNum w:abstractNumId="2">
    <w:nsid w:val="00000003"/>
    <w:multiLevelType w:val="singleLevel"/>
    <w:tmpl w:val="2DFEBD0C"/>
    <w:lvl w:ilvl="0">
      <w:start w:val="1"/>
      <w:numFmt w:val="bullet"/>
      <w:lvlText w:val=""/>
      <w:lvlJc w:val="left"/>
      <w:pPr>
        <w:ind w:left="1428" w:hanging="360"/>
      </w:pPr>
      <w:rPr>
        <w:rFonts w:ascii="Symbol" w:hAnsi="Symbol" w:hint="default"/>
      </w:rPr>
    </w:lvl>
  </w:abstractNum>
  <w:abstractNum w:abstractNumId="3">
    <w:nsid w:val="00000004"/>
    <w:multiLevelType w:val="multilevel"/>
    <w:tmpl w:val="58788A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1164E17"/>
    <w:multiLevelType w:val="hybridMultilevel"/>
    <w:tmpl w:val="5E6A9080"/>
    <w:lvl w:ilvl="0" w:tplc="EF2ADBD0">
      <w:start w:val="1"/>
      <w:numFmt w:val="decimal"/>
      <w:lvlText w:val="%1)"/>
      <w:lvlJc w:val="left"/>
      <w:pPr>
        <w:tabs>
          <w:tab w:val="num" w:pos="902"/>
        </w:tabs>
        <w:ind w:left="0" w:firstLine="567"/>
      </w:pPr>
      <w:rPr>
        <w:rFonts w:ascii="Times New Roman" w:hAnsi="Times New Roman" w:cs="Times New Roman" w:hint="default"/>
        <w:b w:val="0"/>
        <w:i w:val="0"/>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02077FB9"/>
    <w:multiLevelType w:val="hybridMultilevel"/>
    <w:tmpl w:val="894E1B6C"/>
    <w:lvl w:ilvl="0" w:tplc="32E60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4683F42"/>
    <w:multiLevelType w:val="hybridMultilevel"/>
    <w:tmpl w:val="1046AE54"/>
    <w:lvl w:ilvl="0" w:tplc="E54AC3D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nsid w:val="05C33613"/>
    <w:multiLevelType w:val="hybridMultilevel"/>
    <w:tmpl w:val="4F26C03C"/>
    <w:name w:val="WW8Num72222"/>
    <w:lvl w:ilvl="0" w:tplc="00000002">
      <w:start w:val="1"/>
      <w:numFmt w:val="decimal"/>
      <w:lvlText w:val="%1."/>
      <w:lvlJc w:val="left"/>
      <w:pPr>
        <w:tabs>
          <w:tab w:val="num" w:pos="1428"/>
        </w:tabs>
        <w:ind w:left="1428"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20261A"/>
    <w:multiLevelType w:val="hybridMultilevel"/>
    <w:tmpl w:val="EED28BE6"/>
    <w:lvl w:ilvl="0" w:tplc="2FEA913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0DE5380A"/>
    <w:multiLevelType w:val="hybridMultilevel"/>
    <w:tmpl w:val="3418CDD8"/>
    <w:lvl w:ilvl="0" w:tplc="9A926250">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0FC365E3"/>
    <w:multiLevelType w:val="hybridMultilevel"/>
    <w:tmpl w:val="16AE5626"/>
    <w:name w:val="WW8Num722222"/>
    <w:lvl w:ilvl="0" w:tplc="00000002">
      <w:start w:val="1"/>
      <w:numFmt w:val="decimal"/>
      <w:lvlText w:val="%1."/>
      <w:lvlJc w:val="left"/>
      <w:pPr>
        <w:tabs>
          <w:tab w:val="num" w:pos="1428"/>
        </w:tabs>
        <w:ind w:left="1428"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68478F5"/>
    <w:multiLevelType w:val="hybridMultilevel"/>
    <w:tmpl w:val="5656AE08"/>
    <w:lvl w:ilvl="0" w:tplc="8014F392">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82758B7"/>
    <w:multiLevelType w:val="hybridMultilevel"/>
    <w:tmpl w:val="575E1DA2"/>
    <w:lvl w:ilvl="0" w:tplc="F42867D4">
      <w:start w:val="1"/>
      <w:numFmt w:val="decimal"/>
      <w:lvlText w:val="%1)"/>
      <w:lvlJc w:val="left"/>
      <w:pPr>
        <w:tabs>
          <w:tab w:val="num" w:pos="902"/>
        </w:tabs>
        <w:ind w:left="0" w:firstLine="567"/>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E6E1275"/>
    <w:multiLevelType w:val="hybridMultilevel"/>
    <w:tmpl w:val="78806760"/>
    <w:lvl w:ilvl="0" w:tplc="240E73D8">
      <w:start w:val="1"/>
      <w:numFmt w:val="russianLower"/>
      <w:lvlText w:val="%1)"/>
      <w:lvlJc w:val="right"/>
      <w:pPr>
        <w:tabs>
          <w:tab w:val="num" w:pos="902"/>
        </w:tabs>
        <w:ind w:left="0" w:firstLine="567"/>
      </w:pPr>
      <w:rPr>
        <w:rFonts w:ascii="Times New Roman" w:hAnsi="Times New Roman" w:cs="Times New Roman" w:hint="default"/>
        <w:b w:val="0"/>
        <w:i w:val="0"/>
        <w:sz w:val="28"/>
        <w:szCs w:val="28"/>
      </w:rPr>
    </w:lvl>
    <w:lvl w:ilvl="1" w:tplc="0122F2FA">
      <w:start w:val="1"/>
      <w:numFmt w:val="decimal"/>
      <w:lvlText w:val="%2."/>
      <w:lvlJc w:val="left"/>
      <w:pPr>
        <w:tabs>
          <w:tab w:val="num" w:pos="567"/>
        </w:tabs>
        <w:ind w:left="567" w:firstLine="0"/>
      </w:pPr>
      <w:rPr>
        <w:b w:val="0"/>
        <w:i w:val="0"/>
        <w:sz w:val="28"/>
        <w:szCs w:val="28"/>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8">
    <w:nsid w:val="1FA70E1C"/>
    <w:multiLevelType w:val="hybridMultilevel"/>
    <w:tmpl w:val="E2E61A3A"/>
    <w:lvl w:ilvl="0" w:tplc="23A016A2">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1975FCB"/>
    <w:multiLevelType w:val="hybridMultilevel"/>
    <w:tmpl w:val="68DC4586"/>
    <w:lvl w:ilvl="0" w:tplc="453C6FDE">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24504DC3"/>
    <w:multiLevelType w:val="hybridMultilevel"/>
    <w:tmpl w:val="F266BB64"/>
    <w:lvl w:ilvl="0" w:tplc="FFFFFFFF">
      <w:start w:val="2"/>
      <w:numFmt w:val="bullet"/>
      <w:lvlText w:val="-"/>
      <w:lvlJc w:val="left"/>
      <w:pPr>
        <w:tabs>
          <w:tab w:val="num" w:pos="2040"/>
        </w:tabs>
        <w:ind w:left="2040" w:hanging="114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1">
    <w:nsid w:val="269147E6"/>
    <w:multiLevelType w:val="hybridMultilevel"/>
    <w:tmpl w:val="A73E6B24"/>
    <w:lvl w:ilvl="0" w:tplc="0419000F">
      <w:start w:val="1"/>
      <w:numFmt w:val="decimal"/>
      <w:lvlText w:val="%1."/>
      <w:lvlJc w:val="left"/>
      <w:pPr>
        <w:tabs>
          <w:tab w:val="num" w:pos="1789"/>
        </w:tabs>
        <w:ind w:left="1789"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2">
    <w:nsid w:val="26FC56A4"/>
    <w:multiLevelType w:val="hybridMultilevel"/>
    <w:tmpl w:val="3BB01910"/>
    <w:lvl w:ilvl="0" w:tplc="0419000F">
      <w:start w:val="1"/>
      <w:numFmt w:val="decimal"/>
      <w:lvlText w:val="%1."/>
      <w:lvlJc w:val="left"/>
      <w:pPr>
        <w:tabs>
          <w:tab w:val="num" w:pos="1980"/>
        </w:tabs>
        <w:ind w:left="1980" w:hanging="360"/>
      </w:p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23">
    <w:nsid w:val="29EF7606"/>
    <w:multiLevelType w:val="hybridMultilevel"/>
    <w:tmpl w:val="F9CA6110"/>
    <w:lvl w:ilvl="0" w:tplc="0B0887B0">
      <w:start w:val="1"/>
      <w:numFmt w:val="decimal"/>
      <w:lvlText w:val="%1)"/>
      <w:lvlJc w:val="left"/>
      <w:pPr>
        <w:tabs>
          <w:tab w:val="num" w:pos="902"/>
        </w:tabs>
        <w:ind w:left="0" w:firstLine="567"/>
      </w:pPr>
      <w:rPr>
        <w:rFonts w:ascii="Times New Roman" w:hAnsi="Times New Roman" w:cs="Times New Roman" w:hint="default"/>
        <w:b w:val="0"/>
        <w:i w:val="0"/>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4">
    <w:nsid w:val="2B592A2F"/>
    <w:multiLevelType w:val="hybridMultilevel"/>
    <w:tmpl w:val="0210892C"/>
    <w:name w:val="WW8Num722"/>
    <w:lvl w:ilvl="0" w:tplc="00000002">
      <w:start w:val="1"/>
      <w:numFmt w:val="decimal"/>
      <w:lvlText w:val="%1."/>
      <w:lvlJc w:val="left"/>
      <w:pPr>
        <w:tabs>
          <w:tab w:val="num" w:pos="1428"/>
        </w:tabs>
        <w:ind w:left="1428"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CF02029"/>
    <w:multiLevelType w:val="hybridMultilevel"/>
    <w:tmpl w:val="F4A891EE"/>
    <w:lvl w:ilvl="0" w:tplc="EF2ADBD0">
      <w:start w:val="1"/>
      <w:numFmt w:val="decimal"/>
      <w:lvlText w:val="%1)"/>
      <w:lvlJc w:val="left"/>
      <w:pPr>
        <w:tabs>
          <w:tab w:val="num" w:pos="902"/>
        </w:tabs>
        <w:ind w:left="0" w:firstLine="567"/>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2D39301C"/>
    <w:multiLevelType w:val="hybridMultilevel"/>
    <w:tmpl w:val="973EA606"/>
    <w:lvl w:ilvl="0" w:tplc="E15AC876">
      <w:start w:val="1"/>
      <w:numFmt w:val="decimal"/>
      <w:lvlText w:val="%1."/>
      <w:lvlJc w:val="left"/>
      <w:pPr>
        <w:tabs>
          <w:tab w:val="num" w:pos="907"/>
        </w:tabs>
        <w:ind w:left="0"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2FF86C98"/>
    <w:multiLevelType w:val="hybridMultilevel"/>
    <w:tmpl w:val="1A7C5626"/>
    <w:lvl w:ilvl="0" w:tplc="4C946060">
      <w:start w:val="1"/>
      <w:numFmt w:val="decimal"/>
      <w:lvlText w:val="%1)"/>
      <w:lvlJc w:val="left"/>
      <w:pPr>
        <w:tabs>
          <w:tab w:val="num" w:pos="902"/>
        </w:tabs>
        <w:ind w:left="0" w:firstLine="567"/>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32291593"/>
    <w:multiLevelType w:val="hybridMultilevel"/>
    <w:tmpl w:val="D78CB7E6"/>
    <w:lvl w:ilvl="0" w:tplc="EF2ADBD0">
      <w:start w:val="1"/>
      <w:numFmt w:val="decimal"/>
      <w:lvlText w:val="%1)"/>
      <w:lvlJc w:val="left"/>
      <w:pPr>
        <w:tabs>
          <w:tab w:val="num" w:pos="903"/>
        </w:tabs>
        <w:ind w:left="1" w:firstLine="567"/>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3063C23"/>
    <w:multiLevelType w:val="hybridMultilevel"/>
    <w:tmpl w:val="49F0DDA4"/>
    <w:lvl w:ilvl="0" w:tplc="4F36195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34A84B68"/>
    <w:multiLevelType w:val="hybridMultilevel"/>
    <w:tmpl w:val="09CC1674"/>
    <w:lvl w:ilvl="0" w:tplc="5EC05D3C">
      <w:start w:val="1"/>
      <w:numFmt w:val="decimal"/>
      <w:lvlText w:val="%1)"/>
      <w:lvlJc w:val="left"/>
      <w:pPr>
        <w:tabs>
          <w:tab w:val="num" w:pos="902"/>
        </w:tabs>
        <w:ind w:left="0" w:firstLine="567"/>
      </w:pPr>
      <w:rPr>
        <w:rFonts w:ascii="Times New Roman" w:hAnsi="Times New Roman" w:cs="Times New Roman" w:hint="default"/>
        <w:b w:val="0"/>
        <w:i w:val="0"/>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1">
    <w:nsid w:val="36D36BCC"/>
    <w:multiLevelType w:val="hybridMultilevel"/>
    <w:tmpl w:val="7D78EC96"/>
    <w:lvl w:ilvl="0" w:tplc="0BF4F5DC">
      <w:start w:val="1"/>
      <w:numFmt w:val="decimal"/>
      <w:lvlText w:val="%1."/>
      <w:lvlJc w:val="left"/>
      <w:pPr>
        <w:tabs>
          <w:tab w:val="num" w:pos="908"/>
        </w:tabs>
        <w:ind w:left="1" w:firstLine="567"/>
      </w:pPr>
    </w:lvl>
    <w:lvl w:ilvl="1" w:tplc="04190019">
      <w:start w:val="1"/>
      <w:numFmt w:val="lowerLetter"/>
      <w:lvlText w:val="%2."/>
      <w:lvlJc w:val="left"/>
      <w:pPr>
        <w:tabs>
          <w:tab w:val="num" w:pos="1441"/>
        </w:tabs>
        <w:ind w:left="1441" w:hanging="360"/>
      </w:pPr>
    </w:lvl>
    <w:lvl w:ilvl="2" w:tplc="0419001B">
      <w:start w:val="1"/>
      <w:numFmt w:val="lowerRoman"/>
      <w:lvlText w:val="%3."/>
      <w:lvlJc w:val="right"/>
      <w:pPr>
        <w:tabs>
          <w:tab w:val="num" w:pos="2161"/>
        </w:tabs>
        <w:ind w:left="2161" w:hanging="180"/>
      </w:pPr>
    </w:lvl>
    <w:lvl w:ilvl="3" w:tplc="0419000F">
      <w:start w:val="1"/>
      <w:numFmt w:val="decimal"/>
      <w:lvlText w:val="%4."/>
      <w:lvlJc w:val="left"/>
      <w:pPr>
        <w:tabs>
          <w:tab w:val="num" w:pos="2881"/>
        </w:tabs>
        <w:ind w:left="2881" w:hanging="360"/>
      </w:pPr>
    </w:lvl>
    <w:lvl w:ilvl="4" w:tplc="04190019">
      <w:start w:val="1"/>
      <w:numFmt w:val="lowerLetter"/>
      <w:lvlText w:val="%5."/>
      <w:lvlJc w:val="left"/>
      <w:pPr>
        <w:tabs>
          <w:tab w:val="num" w:pos="3601"/>
        </w:tabs>
        <w:ind w:left="3601" w:hanging="360"/>
      </w:pPr>
    </w:lvl>
    <w:lvl w:ilvl="5" w:tplc="0419001B">
      <w:start w:val="1"/>
      <w:numFmt w:val="lowerRoman"/>
      <w:lvlText w:val="%6."/>
      <w:lvlJc w:val="right"/>
      <w:pPr>
        <w:tabs>
          <w:tab w:val="num" w:pos="4321"/>
        </w:tabs>
        <w:ind w:left="4321" w:hanging="180"/>
      </w:pPr>
    </w:lvl>
    <w:lvl w:ilvl="6" w:tplc="0419000F">
      <w:start w:val="1"/>
      <w:numFmt w:val="decimal"/>
      <w:lvlText w:val="%7."/>
      <w:lvlJc w:val="left"/>
      <w:pPr>
        <w:tabs>
          <w:tab w:val="num" w:pos="5041"/>
        </w:tabs>
        <w:ind w:left="5041" w:hanging="360"/>
      </w:pPr>
    </w:lvl>
    <w:lvl w:ilvl="7" w:tplc="04190019">
      <w:start w:val="1"/>
      <w:numFmt w:val="lowerLetter"/>
      <w:lvlText w:val="%8."/>
      <w:lvlJc w:val="left"/>
      <w:pPr>
        <w:tabs>
          <w:tab w:val="num" w:pos="5761"/>
        </w:tabs>
        <w:ind w:left="5761" w:hanging="360"/>
      </w:pPr>
    </w:lvl>
    <w:lvl w:ilvl="8" w:tplc="0419001B">
      <w:start w:val="1"/>
      <w:numFmt w:val="lowerRoman"/>
      <w:lvlText w:val="%9."/>
      <w:lvlJc w:val="right"/>
      <w:pPr>
        <w:tabs>
          <w:tab w:val="num" w:pos="6481"/>
        </w:tabs>
        <w:ind w:left="6481" w:hanging="180"/>
      </w:pPr>
    </w:lvl>
  </w:abstractNum>
  <w:abstractNum w:abstractNumId="32">
    <w:nsid w:val="39F066B9"/>
    <w:multiLevelType w:val="hybridMultilevel"/>
    <w:tmpl w:val="4756FD08"/>
    <w:lvl w:ilvl="0" w:tplc="D312F476">
      <w:start w:val="1"/>
      <w:numFmt w:val="decimal"/>
      <w:lvlText w:val="%1)"/>
      <w:lvlJc w:val="left"/>
      <w:pPr>
        <w:tabs>
          <w:tab w:val="num" w:pos="903"/>
        </w:tabs>
        <w:ind w:left="1" w:firstLine="567"/>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3B404449"/>
    <w:multiLevelType w:val="hybridMultilevel"/>
    <w:tmpl w:val="230CD520"/>
    <w:lvl w:ilvl="0" w:tplc="AFF87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C182EF1"/>
    <w:multiLevelType w:val="hybridMultilevel"/>
    <w:tmpl w:val="13B217D4"/>
    <w:lvl w:ilvl="0" w:tplc="280E07B6">
      <w:start w:val="1"/>
      <w:numFmt w:val="decimal"/>
      <w:lvlText w:val="%1."/>
      <w:lvlJc w:val="left"/>
      <w:pPr>
        <w:tabs>
          <w:tab w:val="num" w:pos="907"/>
        </w:tabs>
        <w:ind w:left="0" w:firstLine="5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3CDE4FE9"/>
    <w:multiLevelType w:val="hybridMultilevel"/>
    <w:tmpl w:val="B53C4A0E"/>
    <w:lvl w:ilvl="0" w:tplc="6108D796">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45F80006"/>
    <w:multiLevelType w:val="hybridMultilevel"/>
    <w:tmpl w:val="8E62F0F0"/>
    <w:lvl w:ilvl="0" w:tplc="E00A5EBA">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7">
    <w:nsid w:val="4A49158F"/>
    <w:multiLevelType w:val="hybridMultilevel"/>
    <w:tmpl w:val="4208A164"/>
    <w:lvl w:ilvl="0" w:tplc="E99495A4">
      <w:start w:val="1"/>
      <w:numFmt w:val="decimal"/>
      <w:lvlText w:val="%1."/>
      <w:lvlJc w:val="left"/>
      <w:pPr>
        <w:tabs>
          <w:tab w:val="num" w:pos="1350"/>
        </w:tabs>
        <w:ind w:left="1350" w:hanging="8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8">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51CC4562"/>
    <w:multiLevelType w:val="hybridMultilevel"/>
    <w:tmpl w:val="F2B0F42A"/>
    <w:lvl w:ilvl="0" w:tplc="F7146596">
      <w:start w:val="1"/>
      <w:numFmt w:val="decimal"/>
      <w:lvlText w:val="%1)"/>
      <w:lvlJc w:val="left"/>
      <w:pPr>
        <w:tabs>
          <w:tab w:val="num" w:pos="902"/>
        </w:tabs>
        <w:ind w:left="0" w:firstLine="567"/>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562760DE"/>
    <w:multiLevelType w:val="hybridMultilevel"/>
    <w:tmpl w:val="CEF88D08"/>
    <w:lvl w:ilvl="0" w:tplc="23A016A2">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5AEF4EAD"/>
    <w:multiLevelType w:val="hybridMultilevel"/>
    <w:tmpl w:val="F62467B6"/>
    <w:lvl w:ilvl="0" w:tplc="5F58499E">
      <w:start w:val="1"/>
      <w:numFmt w:val="bullet"/>
      <w:lvlText w:val=""/>
      <w:lvlJc w:val="left"/>
      <w:pPr>
        <w:ind w:left="11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EC287F"/>
    <w:multiLevelType w:val="hybridMultilevel"/>
    <w:tmpl w:val="8E78FFF6"/>
    <w:lvl w:ilvl="0" w:tplc="0419000F">
      <w:start w:val="1"/>
      <w:numFmt w:val="decimal"/>
      <w:lvlText w:val="%1."/>
      <w:lvlJc w:val="left"/>
      <w:pPr>
        <w:tabs>
          <w:tab w:val="num" w:pos="1980"/>
        </w:tabs>
        <w:ind w:left="1980" w:hanging="360"/>
      </w:p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43">
    <w:nsid w:val="6590138F"/>
    <w:multiLevelType w:val="hybridMultilevel"/>
    <w:tmpl w:val="F1A62F1E"/>
    <w:lvl w:ilvl="0" w:tplc="23A016A2">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66BE4D15"/>
    <w:multiLevelType w:val="hybridMultilevel"/>
    <w:tmpl w:val="B7966744"/>
    <w:lvl w:ilvl="0" w:tplc="0D861AC0">
      <w:start w:val="1"/>
      <w:numFmt w:val="bullet"/>
      <w:lvlText w:val=""/>
      <w:lvlJc w:val="left"/>
      <w:pPr>
        <w:ind w:left="0" w:firstLine="79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560542"/>
    <w:multiLevelType w:val="hybridMultilevel"/>
    <w:tmpl w:val="AFFCD472"/>
    <w:name w:val="WW8Num72"/>
    <w:lvl w:ilvl="0" w:tplc="00000002">
      <w:start w:val="1"/>
      <w:numFmt w:val="decimal"/>
      <w:lvlText w:val="%1."/>
      <w:lvlJc w:val="left"/>
      <w:pPr>
        <w:tabs>
          <w:tab w:val="num" w:pos="1211"/>
        </w:tabs>
        <w:ind w:left="1211"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E0639EC"/>
    <w:multiLevelType w:val="hybridMultilevel"/>
    <w:tmpl w:val="C2FE461C"/>
    <w:lvl w:ilvl="0" w:tplc="C75E084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3BE1133"/>
    <w:multiLevelType w:val="hybridMultilevel"/>
    <w:tmpl w:val="2FD6810E"/>
    <w:lvl w:ilvl="0" w:tplc="AEA69D38">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48">
    <w:nsid w:val="75657C6B"/>
    <w:multiLevelType w:val="hybridMultilevel"/>
    <w:tmpl w:val="B8121E3E"/>
    <w:lvl w:ilvl="0" w:tplc="9C5036FC">
      <w:start w:val="1"/>
      <w:numFmt w:val="bullet"/>
      <w:lvlText w:val=""/>
      <w:lvlJc w:val="left"/>
      <w:pPr>
        <w:ind w:left="0" w:firstLine="793"/>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9">
    <w:nsid w:val="77E8563F"/>
    <w:multiLevelType w:val="hybridMultilevel"/>
    <w:tmpl w:val="FAC04936"/>
    <w:lvl w:ilvl="0" w:tplc="EBF237E4">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783E3EBC"/>
    <w:multiLevelType w:val="hybridMultilevel"/>
    <w:tmpl w:val="13C48E16"/>
    <w:lvl w:ilvl="0" w:tplc="558085CA">
      <w:start w:val="1"/>
      <w:numFmt w:val="decimal"/>
      <w:lvlText w:val="%1."/>
      <w:lvlJc w:val="left"/>
      <w:pPr>
        <w:tabs>
          <w:tab w:val="num" w:pos="1140"/>
        </w:tabs>
        <w:ind w:left="1140" w:hanging="114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1">
    <w:nsid w:val="7C40780C"/>
    <w:multiLevelType w:val="hybridMultilevel"/>
    <w:tmpl w:val="7292E0B4"/>
    <w:name w:val="WW8Num7222"/>
    <w:lvl w:ilvl="0" w:tplc="00000002">
      <w:start w:val="1"/>
      <w:numFmt w:val="decimal"/>
      <w:lvlText w:val="%1."/>
      <w:lvlJc w:val="left"/>
      <w:pPr>
        <w:tabs>
          <w:tab w:val="num" w:pos="1428"/>
        </w:tabs>
        <w:ind w:left="1428"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D7431F9"/>
    <w:multiLevelType w:val="hybridMultilevel"/>
    <w:tmpl w:val="5C520B36"/>
    <w:lvl w:ilvl="0" w:tplc="23A016A2">
      <w:start w:val="1"/>
      <w:numFmt w:val="decimal"/>
      <w:lvlText w:val="%1."/>
      <w:lvlJc w:val="left"/>
      <w:pPr>
        <w:tabs>
          <w:tab w:val="num" w:pos="907"/>
        </w:tabs>
        <w:ind w:left="0" w:firstLine="567"/>
      </w:pPr>
    </w:lvl>
    <w:lvl w:ilvl="1" w:tplc="63E25DC8">
      <w:start w:val="1"/>
      <w:numFmt w:val="decimal"/>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
  </w:num>
  <w:num w:numId="41">
    <w:abstractNumId w:val="3"/>
  </w:num>
  <w:num w:numId="42">
    <w:abstractNumId w:val="4"/>
  </w:num>
  <w:num w:numId="43">
    <w:abstractNumId w:val="5"/>
  </w:num>
  <w:num w:numId="44">
    <w:abstractNumId w:val="20"/>
  </w:num>
  <w:num w:numId="45">
    <w:abstractNumId w:val="6"/>
  </w:num>
  <w:num w:numId="46">
    <w:abstractNumId w:val="41"/>
  </w:num>
  <w:num w:numId="47">
    <w:abstractNumId w:val="44"/>
  </w:num>
  <w:num w:numId="48">
    <w:abstractNumId w:val="48"/>
  </w:num>
  <w:num w:numId="49">
    <w:abstractNumId w:val="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8066"/>
  </w:hdrShapeDefaults>
  <w:footnotePr>
    <w:footnote w:id="0"/>
    <w:footnote w:id="1"/>
  </w:footnotePr>
  <w:endnotePr>
    <w:endnote w:id="0"/>
    <w:endnote w:id="1"/>
  </w:endnotePr>
  <w:compat/>
  <w:rsids>
    <w:rsidRoot w:val="00FF1137"/>
    <w:rsid w:val="00004247"/>
    <w:rsid w:val="00007DF7"/>
    <w:rsid w:val="000111BB"/>
    <w:rsid w:val="000152F1"/>
    <w:rsid w:val="00033B53"/>
    <w:rsid w:val="000424EC"/>
    <w:rsid w:val="000449E0"/>
    <w:rsid w:val="000609D8"/>
    <w:rsid w:val="00060A3B"/>
    <w:rsid w:val="00062B8E"/>
    <w:rsid w:val="000754CF"/>
    <w:rsid w:val="00084FDF"/>
    <w:rsid w:val="00093E66"/>
    <w:rsid w:val="00097608"/>
    <w:rsid w:val="000A16F4"/>
    <w:rsid w:val="000A2CFD"/>
    <w:rsid w:val="000A4081"/>
    <w:rsid w:val="000A5064"/>
    <w:rsid w:val="000A5972"/>
    <w:rsid w:val="000A7AC1"/>
    <w:rsid w:val="000A7F7E"/>
    <w:rsid w:val="000B4157"/>
    <w:rsid w:val="000B7794"/>
    <w:rsid w:val="000D4468"/>
    <w:rsid w:val="000E2C72"/>
    <w:rsid w:val="000E2DF3"/>
    <w:rsid w:val="000E506F"/>
    <w:rsid w:val="000E645A"/>
    <w:rsid w:val="000E7502"/>
    <w:rsid w:val="000F37CC"/>
    <w:rsid w:val="000F56E7"/>
    <w:rsid w:val="000F7F60"/>
    <w:rsid w:val="00101337"/>
    <w:rsid w:val="00107C65"/>
    <w:rsid w:val="00110163"/>
    <w:rsid w:val="001127E7"/>
    <w:rsid w:val="001160F0"/>
    <w:rsid w:val="0012663D"/>
    <w:rsid w:val="00130F96"/>
    <w:rsid w:val="0013239A"/>
    <w:rsid w:val="00133C16"/>
    <w:rsid w:val="00146381"/>
    <w:rsid w:val="00150E60"/>
    <w:rsid w:val="001603CA"/>
    <w:rsid w:val="0016363C"/>
    <w:rsid w:val="00163938"/>
    <w:rsid w:val="00175071"/>
    <w:rsid w:val="00175075"/>
    <w:rsid w:val="00194310"/>
    <w:rsid w:val="001A2E2E"/>
    <w:rsid w:val="001B4EB3"/>
    <w:rsid w:val="001C6221"/>
    <w:rsid w:val="001D1936"/>
    <w:rsid w:val="001E64B6"/>
    <w:rsid w:val="00204598"/>
    <w:rsid w:val="00204FD0"/>
    <w:rsid w:val="00205E75"/>
    <w:rsid w:val="00205EE6"/>
    <w:rsid w:val="00215A91"/>
    <w:rsid w:val="00230F96"/>
    <w:rsid w:val="002352F7"/>
    <w:rsid w:val="00235798"/>
    <w:rsid w:val="0024126A"/>
    <w:rsid w:val="00251353"/>
    <w:rsid w:val="0026135E"/>
    <w:rsid w:val="00262049"/>
    <w:rsid w:val="00262731"/>
    <w:rsid w:val="002638C0"/>
    <w:rsid w:val="00266D3B"/>
    <w:rsid w:val="002712E3"/>
    <w:rsid w:val="00273E6F"/>
    <w:rsid w:val="002903EE"/>
    <w:rsid w:val="00290EE4"/>
    <w:rsid w:val="002C2E82"/>
    <w:rsid w:val="002D75B8"/>
    <w:rsid w:val="002E0152"/>
    <w:rsid w:val="002E09B4"/>
    <w:rsid w:val="002E132E"/>
    <w:rsid w:val="002E23AC"/>
    <w:rsid w:val="002E599D"/>
    <w:rsid w:val="002F0814"/>
    <w:rsid w:val="002F218B"/>
    <w:rsid w:val="002F2AD8"/>
    <w:rsid w:val="002F3201"/>
    <w:rsid w:val="002F5908"/>
    <w:rsid w:val="003023B2"/>
    <w:rsid w:val="00303F01"/>
    <w:rsid w:val="00304E9A"/>
    <w:rsid w:val="003058F6"/>
    <w:rsid w:val="00306492"/>
    <w:rsid w:val="00307286"/>
    <w:rsid w:val="00307955"/>
    <w:rsid w:val="00313AAE"/>
    <w:rsid w:val="003165C5"/>
    <w:rsid w:val="0032159F"/>
    <w:rsid w:val="00336DE1"/>
    <w:rsid w:val="00336FAE"/>
    <w:rsid w:val="00337CC1"/>
    <w:rsid w:val="003438A0"/>
    <w:rsid w:val="0034584D"/>
    <w:rsid w:val="003527E1"/>
    <w:rsid w:val="0035766D"/>
    <w:rsid w:val="00360799"/>
    <w:rsid w:val="00360ADB"/>
    <w:rsid w:val="0036121F"/>
    <w:rsid w:val="003647B1"/>
    <w:rsid w:val="00367420"/>
    <w:rsid w:val="00372576"/>
    <w:rsid w:val="003738E0"/>
    <w:rsid w:val="0037584B"/>
    <w:rsid w:val="003767D8"/>
    <w:rsid w:val="0039559E"/>
    <w:rsid w:val="003B069D"/>
    <w:rsid w:val="003B14F9"/>
    <w:rsid w:val="003B4B26"/>
    <w:rsid w:val="003B7688"/>
    <w:rsid w:val="003C2580"/>
    <w:rsid w:val="003C7E25"/>
    <w:rsid w:val="003D5298"/>
    <w:rsid w:val="003F66DF"/>
    <w:rsid w:val="003F7517"/>
    <w:rsid w:val="00402E94"/>
    <w:rsid w:val="00407D5C"/>
    <w:rsid w:val="004127D2"/>
    <w:rsid w:val="00415950"/>
    <w:rsid w:val="0042332F"/>
    <w:rsid w:val="00430A08"/>
    <w:rsid w:val="00433575"/>
    <w:rsid w:val="00436091"/>
    <w:rsid w:val="00440A28"/>
    <w:rsid w:val="0044249B"/>
    <w:rsid w:val="00453AA2"/>
    <w:rsid w:val="00457D23"/>
    <w:rsid w:val="004654F9"/>
    <w:rsid w:val="00470E81"/>
    <w:rsid w:val="004711DE"/>
    <w:rsid w:val="00473308"/>
    <w:rsid w:val="0048418F"/>
    <w:rsid w:val="0048569A"/>
    <w:rsid w:val="00490630"/>
    <w:rsid w:val="004915C3"/>
    <w:rsid w:val="00491973"/>
    <w:rsid w:val="00495DB1"/>
    <w:rsid w:val="004A61D6"/>
    <w:rsid w:val="004A72D4"/>
    <w:rsid w:val="004B2D34"/>
    <w:rsid w:val="004C11BB"/>
    <w:rsid w:val="004C34EA"/>
    <w:rsid w:val="004C5948"/>
    <w:rsid w:val="004C7EA5"/>
    <w:rsid w:val="004E4D8D"/>
    <w:rsid w:val="004E51A6"/>
    <w:rsid w:val="004F1CC9"/>
    <w:rsid w:val="004F23EC"/>
    <w:rsid w:val="004F29DE"/>
    <w:rsid w:val="004F4686"/>
    <w:rsid w:val="004F5A8D"/>
    <w:rsid w:val="00502345"/>
    <w:rsid w:val="00514767"/>
    <w:rsid w:val="005316B2"/>
    <w:rsid w:val="0053259C"/>
    <w:rsid w:val="00532E3E"/>
    <w:rsid w:val="00535A5B"/>
    <w:rsid w:val="0053697E"/>
    <w:rsid w:val="00536DAA"/>
    <w:rsid w:val="00540348"/>
    <w:rsid w:val="00542AF9"/>
    <w:rsid w:val="00544452"/>
    <w:rsid w:val="00550676"/>
    <w:rsid w:val="00551B2E"/>
    <w:rsid w:val="0056118B"/>
    <w:rsid w:val="00561758"/>
    <w:rsid w:val="00566C60"/>
    <w:rsid w:val="00570D4B"/>
    <w:rsid w:val="00573E02"/>
    <w:rsid w:val="005758C1"/>
    <w:rsid w:val="00575EF7"/>
    <w:rsid w:val="00582835"/>
    <w:rsid w:val="00582E68"/>
    <w:rsid w:val="00585697"/>
    <w:rsid w:val="005971BB"/>
    <w:rsid w:val="005A2C7B"/>
    <w:rsid w:val="005A4E61"/>
    <w:rsid w:val="005A535E"/>
    <w:rsid w:val="005A5974"/>
    <w:rsid w:val="005B055D"/>
    <w:rsid w:val="005B2987"/>
    <w:rsid w:val="005B6DD2"/>
    <w:rsid w:val="005C7083"/>
    <w:rsid w:val="005D677B"/>
    <w:rsid w:val="005E1C61"/>
    <w:rsid w:val="005E2862"/>
    <w:rsid w:val="005E45CF"/>
    <w:rsid w:val="005E617B"/>
    <w:rsid w:val="005E75D8"/>
    <w:rsid w:val="005F2B42"/>
    <w:rsid w:val="00614660"/>
    <w:rsid w:val="00625B90"/>
    <w:rsid w:val="006372EE"/>
    <w:rsid w:val="00637427"/>
    <w:rsid w:val="0064255D"/>
    <w:rsid w:val="0064615F"/>
    <w:rsid w:val="006477FB"/>
    <w:rsid w:val="006501BB"/>
    <w:rsid w:val="00653B3C"/>
    <w:rsid w:val="00653E4A"/>
    <w:rsid w:val="00655739"/>
    <w:rsid w:val="00661054"/>
    <w:rsid w:val="0066150F"/>
    <w:rsid w:val="00662AE0"/>
    <w:rsid w:val="006701DD"/>
    <w:rsid w:val="0067035D"/>
    <w:rsid w:val="00670719"/>
    <w:rsid w:val="00673986"/>
    <w:rsid w:val="0068321D"/>
    <w:rsid w:val="006837B2"/>
    <w:rsid w:val="00686CCA"/>
    <w:rsid w:val="00696DAB"/>
    <w:rsid w:val="006A00FE"/>
    <w:rsid w:val="006A178B"/>
    <w:rsid w:val="006A295D"/>
    <w:rsid w:val="006B38B6"/>
    <w:rsid w:val="006B3FC1"/>
    <w:rsid w:val="006C1ABA"/>
    <w:rsid w:val="006D3110"/>
    <w:rsid w:val="006D62D7"/>
    <w:rsid w:val="006D654A"/>
    <w:rsid w:val="006D739B"/>
    <w:rsid w:val="006E0513"/>
    <w:rsid w:val="006E1B1D"/>
    <w:rsid w:val="006E224C"/>
    <w:rsid w:val="006F3C1C"/>
    <w:rsid w:val="006F4712"/>
    <w:rsid w:val="006F76EF"/>
    <w:rsid w:val="00715E03"/>
    <w:rsid w:val="00723D37"/>
    <w:rsid w:val="00732BFB"/>
    <w:rsid w:val="00746EE9"/>
    <w:rsid w:val="0075302C"/>
    <w:rsid w:val="00760D92"/>
    <w:rsid w:val="00763405"/>
    <w:rsid w:val="007703A5"/>
    <w:rsid w:val="0077473D"/>
    <w:rsid w:val="007750CD"/>
    <w:rsid w:val="00780874"/>
    <w:rsid w:val="007808FC"/>
    <w:rsid w:val="007A019A"/>
    <w:rsid w:val="007A1A17"/>
    <w:rsid w:val="007B3110"/>
    <w:rsid w:val="007B3460"/>
    <w:rsid w:val="007B457F"/>
    <w:rsid w:val="007B7F83"/>
    <w:rsid w:val="007C57B6"/>
    <w:rsid w:val="007D13E3"/>
    <w:rsid w:val="007E58DF"/>
    <w:rsid w:val="007F3A02"/>
    <w:rsid w:val="007F504D"/>
    <w:rsid w:val="00807825"/>
    <w:rsid w:val="008114E9"/>
    <w:rsid w:val="00824A29"/>
    <w:rsid w:val="00831E72"/>
    <w:rsid w:val="008401B9"/>
    <w:rsid w:val="008546AA"/>
    <w:rsid w:val="008573F2"/>
    <w:rsid w:val="008622FA"/>
    <w:rsid w:val="00863845"/>
    <w:rsid w:val="00863BF1"/>
    <w:rsid w:val="00867794"/>
    <w:rsid w:val="00867FF0"/>
    <w:rsid w:val="0087441C"/>
    <w:rsid w:val="00876ACF"/>
    <w:rsid w:val="0089133B"/>
    <w:rsid w:val="008A1796"/>
    <w:rsid w:val="008A76E0"/>
    <w:rsid w:val="008B2AB2"/>
    <w:rsid w:val="008B3586"/>
    <w:rsid w:val="008B37E3"/>
    <w:rsid w:val="008D2897"/>
    <w:rsid w:val="008D3890"/>
    <w:rsid w:val="008D38B9"/>
    <w:rsid w:val="008E114D"/>
    <w:rsid w:val="008E18FF"/>
    <w:rsid w:val="008E61AE"/>
    <w:rsid w:val="008F4490"/>
    <w:rsid w:val="008F6702"/>
    <w:rsid w:val="0090167C"/>
    <w:rsid w:val="00902FAF"/>
    <w:rsid w:val="00906071"/>
    <w:rsid w:val="00917AE0"/>
    <w:rsid w:val="009210BA"/>
    <w:rsid w:val="00925B4E"/>
    <w:rsid w:val="00942EB2"/>
    <w:rsid w:val="00953D81"/>
    <w:rsid w:val="009610ED"/>
    <w:rsid w:val="00966998"/>
    <w:rsid w:val="0097057C"/>
    <w:rsid w:val="009862BA"/>
    <w:rsid w:val="009A3065"/>
    <w:rsid w:val="009B28FF"/>
    <w:rsid w:val="009C1C70"/>
    <w:rsid w:val="009C2DFD"/>
    <w:rsid w:val="009C2FCF"/>
    <w:rsid w:val="009D1893"/>
    <w:rsid w:val="009D3F86"/>
    <w:rsid w:val="009D6795"/>
    <w:rsid w:val="009D77F0"/>
    <w:rsid w:val="009E4E31"/>
    <w:rsid w:val="009E7314"/>
    <w:rsid w:val="009F0A8E"/>
    <w:rsid w:val="009F48B6"/>
    <w:rsid w:val="009F4E51"/>
    <w:rsid w:val="009F5DD3"/>
    <w:rsid w:val="00A032B7"/>
    <w:rsid w:val="00A059D9"/>
    <w:rsid w:val="00A05CA3"/>
    <w:rsid w:val="00A07FB5"/>
    <w:rsid w:val="00A11445"/>
    <w:rsid w:val="00A22401"/>
    <w:rsid w:val="00A4570B"/>
    <w:rsid w:val="00A47146"/>
    <w:rsid w:val="00A47332"/>
    <w:rsid w:val="00A52BF7"/>
    <w:rsid w:val="00A53DC3"/>
    <w:rsid w:val="00A55574"/>
    <w:rsid w:val="00A6495B"/>
    <w:rsid w:val="00A66DB1"/>
    <w:rsid w:val="00A73CD5"/>
    <w:rsid w:val="00A747CF"/>
    <w:rsid w:val="00A75215"/>
    <w:rsid w:val="00A75B38"/>
    <w:rsid w:val="00A8512C"/>
    <w:rsid w:val="00A93880"/>
    <w:rsid w:val="00A9777E"/>
    <w:rsid w:val="00A97A8E"/>
    <w:rsid w:val="00AA5128"/>
    <w:rsid w:val="00AB4F93"/>
    <w:rsid w:val="00AC0340"/>
    <w:rsid w:val="00AC35D9"/>
    <w:rsid w:val="00AC53EA"/>
    <w:rsid w:val="00AC796D"/>
    <w:rsid w:val="00AC7D88"/>
    <w:rsid w:val="00AE1762"/>
    <w:rsid w:val="00AE1966"/>
    <w:rsid w:val="00AE2A32"/>
    <w:rsid w:val="00AF590C"/>
    <w:rsid w:val="00AF6582"/>
    <w:rsid w:val="00B11906"/>
    <w:rsid w:val="00B130A0"/>
    <w:rsid w:val="00B14DE4"/>
    <w:rsid w:val="00B20B04"/>
    <w:rsid w:val="00B242AC"/>
    <w:rsid w:val="00B249BB"/>
    <w:rsid w:val="00B33AED"/>
    <w:rsid w:val="00B35604"/>
    <w:rsid w:val="00B401F5"/>
    <w:rsid w:val="00B415F0"/>
    <w:rsid w:val="00B43E6B"/>
    <w:rsid w:val="00B5334D"/>
    <w:rsid w:val="00B53983"/>
    <w:rsid w:val="00B56014"/>
    <w:rsid w:val="00B56D7B"/>
    <w:rsid w:val="00B57F00"/>
    <w:rsid w:val="00B65BD5"/>
    <w:rsid w:val="00B7727D"/>
    <w:rsid w:val="00B77C45"/>
    <w:rsid w:val="00B800C7"/>
    <w:rsid w:val="00B81727"/>
    <w:rsid w:val="00B835C2"/>
    <w:rsid w:val="00B8785B"/>
    <w:rsid w:val="00B947D2"/>
    <w:rsid w:val="00BA314B"/>
    <w:rsid w:val="00BA69D1"/>
    <w:rsid w:val="00BB1667"/>
    <w:rsid w:val="00BB57A1"/>
    <w:rsid w:val="00BB7D83"/>
    <w:rsid w:val="00BC590A"/>
    <w:rsid w:val="00BD444A"/>
    <w:rsid w:val="00BE4D84"/>
    <w:rsid w:val="00BF2787"/>
    <w:rsid w:val="00BF4927"/>
    <w:rsid w:val="00C00D96"/>
    <w:rsid w:val="00C143F9"/>
    <w:rsid w:val="00C201C1"/>
    <w:rsid w:val="00C2156E"/>
    <w:rsid w:val="00C36217"/>
    <w:rsid w:val="00C37F94"/>
    <w:rsid w:val="00C40652"/>
    <w:rsid w:val="00C44DA4"/>
    <w:rsid w:val="00C44DC2"/>
    <w:rsid w:val="00C51357"/>
    <w:rsid w:val="00C51A3F"/>
    <w:rsid w:val="00C5733F"/>
    <w:rsid w:val="00C57A58"/>
    <w:rsid w:val="00C60997"/>
    <w:rsid w:val="00C62C0A"/>
    <w:rsid w:val="00C6396D"/>
    <w:rsid w:val="00C63F71"/>
    <w:rsid w:val="00C65E08"/>
    <w:rsid w:val="00C714E8"/>
    <w:rsid w:val="00C71C8C"/>
    <w:rsid w:val="00C81DE7"/>
    <w:rsid w:val="00C8260C"/>
    <w:rsid w:val="00C84CC8"/>
    <w:rsid w:val="00C95F36"/>
    <w:rsid w:val="00CA5E6C"/>
    <w:rsid w:val="00CB1667"/>
    <w:rsid w:val="00CB1C5E"/>
    <w:rsid w:val="00CB315B"/>
    <w:rsid w:val="00CC506D"/>
    <w:rsid w:val="00CC63A4"/>
    <w:rsid w:val="00CD3584"/>
    <w:rsid w:val="00CD7571"/>
    <w:rsid w:val="00CD7BF8"/>
    <w:rsid w:val="00CE1E9C"/>
    <w:rsid w:val="00CE4052"/>
    <w:rsid w:val="00CE6793"/>
    <w:rsid w:val="00CE7D52"/>
    <w:rsid w:val="00CF1220"/>
    <w:rsid w:val="00CF7A97"/>
    <w:rsid w:val="00D04E65"/>
    <w:rsid w:val="00D13811"/>
    <w:rsid w:val="00D14F9D"/>
    <w:rsid w:val="00D23E7B"/>
    <w:rsid w:val="00D318A1"/>
    <w:rsid w:val="00D32E7C"/>
    <w:rsid w:val="00D34F9A"/>
    <w:rsid w:val="00D35133"/>
    <w:rsid w:val="00D37CD3"/>
    <w:rsid w:val="00D45802"/>
    <w:rsid w:val="00D46600"/>
    <w:rsid w:val="00D537A0"/>
    <w:rsid w:val="00D53CF4"/>
    <w:rsid w:val="00D60B75"/>
    <w:rsid w:val="00D664E9"/>
    <w:rsid w:val="00D669F4"/>
    <w:rsid w:val="00D66F65"/>
    <w:rsid w:val="00D67366"/>
    <w:rsid w:val="00D747CA"/>
    <w:rsid w:val="00D80D31"/>
    <w:rsid w:val="00D87B64"/>
    <w:rsid w:val="00D87EE6"/>
    <w:rsid w:val="00D90588"/>
    <w:rsid w:val="00D97556"/>
    <w:rsid w:val="00DA166F"/>
    <w:rsid w:val="00DA47BF"/>
    <w:rsid w:val="00DA566A"/>
    <w:rsid w:val="00DA5E17"/>
    <w:rsid w:val="00DA7207"/>
    <w:rsid w:val="00DB0970"/>
    <w:rsid w:val="00DB0A1D"/>
    <w:rsid w:val="00DB5233"/>
    <w:rsid w:val="00DC65F1"/>
    <w:rsid w:val="00DD104D"/>
    <w:rsid w:val="00DD28C2"/>
    <w:rsid w:val="00DD4930"/>
    <w:rsid w:val="00DD5249"/>
    <w:rsid w:val="00DE0689"/>
    <w:rsid w:val="00DE09BC"/>
    <w:rsid w:val="00DF19F4"/>
    <w:rsid w:val="00DF5421"/>
    <w:rsid w:val="00DF59A0"/>
    <w:rsid w:val="00DF63BE"/>
    <w:rsid w:val="00E051E2"/>
    <w:rsid w:val="00E0647C"/>
    <w:rsid w:val="00E06A62"/>
    <w:rsid w:val="00E06B78"/>
    <w:rsid w:val="00E07EA8"/>
    <w:rsid w:val="00E107CD"/>
    <w:rsid w:val="00E11579"/>
    <w:rsid w:val="00E14CD1"/>
    <w:rsid w:val="00E15B67"/>
    <w:rsid w:val="00E16A92"/>
    <w:rsid w:val="00E33359"/>
    <w:rsid w:val="00E33975"/>
    <w:rsid w:val="00E34A67"/>
    <w:rsid w:val="00E50607"/>
    <w:rsid w:val="00E5163C"/>
    <w:rsid w:val="00E52F14"/>
    <w:rsid w:val="00E53084"/>
    <w:rsid w:val="00E6733B"/>
    <w:rsid w:val="00E67BBA"/>
    <w:rsid w:val="00E744D9"/>
    <w:rsid w:val="00E74873"/>
    <w:rsid w:val="00E74CD3"/>
    <w:rsid w:val="00E77C1F"/>
    <w:rsid w:val="00E87BE5"/>
    <w:rsid w:val="00E87BE6"/>
    <w:rsid w:val="00E96C3F"/>
    <w:rsid w:val="00E96F8D"/>
    <w:rsid w:val="00EB28B7"/>
    <w:rsid w:val="00EB2A48"/>
    <w:rsid w:val="00EB4181"/>
    <w:rsid w:val="00EB5A31"/>
    <w:rsid w:val="00EC17D0"/>
    <w:rsid w:val="00EC36B1"/>
    <w:rsid w:val="00ED309F"/>
    <w:rsid w:val="00ED46A7"/>
    <w:rsid w:val="00EE37D2"/>
    <w:rsid w:val="00EE3ABE"/>
    <w:rsid w:val="00EE5676"/>
    <w:rsid w:val="00EF0BF1"/>
    <w:rsid w:val="00F13E1C"/>
    <w:rsid w:val="00F16D87"/>
    <w:rsid w:val="00F2264F"/>
    <w:rsid w:val="00F4449F"/>
    <w:rsid w:val="00F66195"/>
    <w:rsid w:val="00F673FC"/>
    <w:rsid w:val="00F679B5"/>
    <w:rsid w:val="00F72724"/>
    <w:rsid w:val="00F747CD"/>
    <w:rsid w:val="00F8399F"/>
    <w:rsid w:val="00F83E7B"/>
    <w:rsid w:val="00F85D95"/>
    <w:rsid w:val="00FA2688"/>
    <w:rsid w:val="00FB579B"/>
    <w:rsid w:val="00FB69D7"/>
    <w:rsid w:val="00FB7353"/>
    <w:rsid w:val="00FB78EA"/>
    <w:rsid w:val="00FD13A2"/>
    <w:rsid w:val="00FD5DE1"/>
    <w:rsid w:val="00FD77E7"/>
    <w:rsid w:val="00FF1137"/>
    <w:rsid w:val="00FF28F0"/>
    <w:rsid w:val="00FF2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7EA8"/>
    <w:pPr>
      <w:suppressAutoHyphens/>
    </w:pPr>
    <w:rPr>
      <w:sz w:val="24"/>
      <w:szCs w:val="24"/>
      <w:lang w:val="en-US" w:eastAsia="ar-SA"/>
    </w:rPr>
  </w:style>
  <w:style w:type="paragraph" w:styleId="1">
    <w:name w:val="heading 1"/>
    <w:basedOn w:val="a"/>
    <w:next w:val="a"/>
    <w:link w:val="10"/>
    <w:qFormat/>
    <w:rsid w:val="006C1ABA"/>
    <w:pPr>
      <w:keepNext/>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DE0689"/>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0D446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DE0689"/>
    <w:pPr>
      <w:keepNext/>
      <w:spacing w:before="240" w:after="60"/>
      <w:outlineLvl w:val="3"/>
    </w:pPr>
    <w:rPr>
      <w:rFonts w:ascii="Calibri" w:hAnsi="Calibri"/>
      <w:b/>
      <w:bCs/>
      <w:sz w:val="28"/>
      <w:szCs w:val="28"/>
    </w:rPr>
  </w:style>
  <w:style w:type="paragraph" w:styleId="5">
    <w:name w:val="heading 5"/>
    <w:basedOn w:val="a"/>
    <w:next w:val="a"/>
    <w:qFormat/>
    <w:rsid w:val="00E07EA8"/>
    <w:pPr>
      <w:keepNext/>
      <w:numPr>
        <w:ilvl w:val="4"/>
        <w:numId w:val="1"/>
      </w:numPr>
      <w:jc w:val="center"/>
      <w:outlineLvl w:val="4"/>
    </w:pPr>
    <w:rPr>
      <w:b/>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07EA8"/>
    <w:rPr>
      <w:i w:val="0"/>
    </w:rPr>
  </w:style>
  <w:style w:type="character" w:customStyle="1" w:styleId="WW8Num2z0">
    <w:name w:val="WW8Num2z0"/>
    <w:rsid w:val="00E07EA8"/>
    <w:rPr>
      <w:i w:val="0"/>
      <w:sz w:val="28"/>
      <w:szCs w:val="28"/>
    </w:rPr>
  </w:style>
  <w:style w:type="character" w:customStyle="1" w:styleId="WW8Num3z0">
    <w:name w:val="WW8Num3z0"/>
    <w:rsid w:val="00E07EA8"/>
    <w:rPr>
      <w:i w:val="0"/>
    </w:rPr>
  </w:style>
  <w:style w:type="character" w:customStyle="1" w:styleId="WW8Num4z0">
    <w:name w:val="WW8Num4z0"/>
    <w:rsid w:val="00E07EA8"/>
    <w:rPr>
      <w:i w:val="0"/>
    </w:rPr>
  </w:style>
  <w:style w:type="character" w:customStyle="1" w:styleId="WW8Num7z0">
    <w:name w:val="WW8Num7z0"/>
    <w:rsid w:val="00E07EA8"/>
    <w:rPr>
      <w:i w:val="0"/>
    </w:rPr>
  </w:style>
  <w:style w:type="character" w:customStyle="1" w:styleId="WW8Num9z0">
    <w:name w:val="WW8Num9z0"/>
    <w:rsid w:val="00E07EA8"/>
    <w:rPr>
      <w:i w:val="0"/>
    </w:rPr>
  </w:style>
  <w:style w:type="character" w:customStyle="1" w:styleId="WW8Num12z0">
    <w:name w:val="WW8Num12z0"/>
    <w:rsid w:val="00E07EA8"/>
    <w:rPr>
      <w:i w:val="0"/>
      <w:sz w:val="28"/>
      <w:szCs w:val="28"/>
    </w:rPr>
  </w:style>
  <w:style w:type="character" w:customStyle="1" w:styleId="11">
    <w:name w:val="Основной шрифт абзаца1"/>
    <w:rsid w:val="00E07EA8"/>
  </w:style>
  <w:style w:type="character" w:styleId="a3">
    <w:name w:val="page number"/>
    <w:basedOn w:val="11"/>
    <w:rsid w:val="00E07EA8"/>
  </w:style>
  <w:style w:type="paragraph" w:customStyle="1" w:styleId="a4">
    <w:name w:val="Заголовок"/>
    <w:basedOn w:val="a"/>
    <w:next w:val="a5"/>
    <w:rsid w:val="00E07EA8"/>
    <w:pPr>
      <w:keepNext/>
      <w:spacing w:before="240" w:after="120"/>
    </w:pPr>
    <w:rPr>
      <w:rFonts w:ascii="Arial" w:eastAsia="MS Mincho" w:hAnsi="Arial" w:cs="Tahoma"/>
      <w:sz w:val="28"/>
      <w:szCs w:val="28"/>
    </w:rPr>
  </w:style>
  <w:style w:type="paragraph" w:styleId="a5">
    <w:name w:val="Body Text"/>
    <w:basedOn w:val="a"/>
    <w:rsid w:val="00E07EA8"/>
    <w:pPr>
      <w:spacing w:after="120"/>
    </w:pPr>
  </w:style>
  <w:style w:type="paragraph" w:styleId="a6">
    <w:name w:val="List"/>
    <w:basedOn w:val="a5"/>
    <w:rsid w:val="00E07EA8"/>
    <w:rPr>
      <w:rFonts w:ascii="Arial" w:hAnsi="Arial" w:cs="Tahoma"/>
    </w:rPr>
  </w:style>
  <w:style w:type="paragraph" w:customStyle="1" w:styleId="12">
    <w:name w:val="Название1"/>
    <w:basedOn w:val="a"/>
    <w:rsid w:val="00E07EA8"/>
    <w:pPr>
      <w:suppressLineNumbers/>
      <w:spacing w:before="120" w:after="120"/>
    </w:pPr>
    <w:rPr>
      <w:rFonts w:ascii="Arial" w:hAnsi="Arial" w:cs="Tahoma"/>
      <w:i/>
      <w:iCs/>
      <w:sz w:val="20"/>
    </w:rPr>
  </w:style>
  <w:style w:type="paragraph" w:customStyle="1" w:styleId="13">
    <w:name w:val="Указатель1"/>
    <w:basedOn w:val="a"/>
    <w:rsid w:val="00E07EA8"/>
    <w:pPr>
      <w:suppressLineNumbers/>
    </w:pPr>
    <w:rPr>
      <w:rFonts w:ascii="Arial" w:hAnsi="Arial" w:cs="Tahoma"/>
    </w:rPr>
  </w:style>
  <w:style w:type="paragraph" w:customStyle="1" w:styleId="ConsTitle">
    <w:name w:val="ConsTitle"/>
    <w:rsid w:val="00E07EA8"/>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rsid w:val="00E07EA8"/>
    <w:pPr>
      <w:suppressAutoHyphens/>
      <w:ind w:firstLine="720"/>
    </w:pPr>
    <w:rPr>
      <w:rFonts w:ascii="Arial" w:eastAsia="Arial" w:hAnsi="Arial"/>
      <w:lang w:eastAsia="ar-SA"/>
    </w:rPr>
  </w:style>
  <w:style w:type="paragraph" w:styleId="a7">
    <w:name w:val="footer"/>
    <w:basedOn w:val="a"/>
    <w:link w:val="a8"/>
    <w:uiPriority w:val="99"/>
    <w:rsid w:val="00E07EA8"/>
    <w:pPr>
      <w:tabs>
        <w:tab w:val="center" w:pos="4677"/>
        <w:tab w:val="right" w:pos="9355"/>
      </w:tabs>
    </w:pPr>
    <w:rPr>
      <w:sz w:val="28"/>
      <w:szCs w:val="28"/>
    </w:rPr>
  </w:style>
  <w:style w:type="paragraph" w:styleId="a9">
    <w:name w:val="Balloon Text"/>
    <w:basedOn w:val="a"/>
    <w:rsid w:val="00E07EA8"/>
    <w:rPr>
      <w:rFonts w:ascii="Tahoma" w:hAnsi="Tahoma" w:cs="Tahoma"/>
      <w:sz w:val="16"/>
      <w:szCs w:val="16"/>
    </w:rPr>
  </w:style>
  <w:style w:type="paragraph" w:customStyle="1" w:styleId="aa">
    <w:name w:val="Заголовок статьи"/>
    <w:basedOn w:val="a"/>
    <w:next w:val="a"/>
    <w:rsid w:val="00E07EA8"/>
    <w:pPr>
      <w:autoSpaceDE w:val="0"/>
      <w:ind w:left="1612" w:hanging="892"/>
      <w:jc w:val="both"/>
    </w:pPr>
    <w:rPr>
      <w:rFonts w:ascii="Arial" w:hAnsi="Arial"/>
      <w:sz w:val="20"/>
      <w:szCs w:val="20"/>
      <w:lang w:val="ru-RU"/>
    </w:rPr>
  </w:style>
  <w:style w:type="paragraph" w:styleId="ab">
    <w:name w:val="header"/>
    <w:basedOn w:val="a"/>
    <w:link w:val="ac"/>
    <w:uiPriority w:val="99"/>
    <w:rsid w:val="00E07EA8"/>
    <w:pPr>
      <w:tabs>
        <w:tab w:val="center" w:pos="4677"/>
        <w:tab w:val="right" w:pos="9355"/>
      </w:tabs>
    </w:pPr>
  </w:style>
  <w:style w:type="paragraph" w:customStyle="1" w:styleId="ad">
    <w:name w:val="Содержимое врезки"/>
    <w:basedOn w:val="a5"/>
    <w:rsid w:val="00E07EA8"/>
  </w:style>
  <w:style w:type="paragraph" w:customStyle="1" w:styleId="ConsPlusNormal">
    <w:name w:val="ConsPlusNormal"/>
    <w:rsid w:val="00E07EA8"/>
    <w:pPr>
      <w:widowControl w:val="0"/>
      <w:suppressAutoHyphens/>
      <w:autoSpaceDE w:val="0"/>
      <w:ind w:firstLine="720"/>
    </w:pPr>
    <w:rPr>
      <w:rFonts w:ascii="Arial" w:eastAsia="Arial" w:hAnsi="Arial" w:cs="Arial"/>
      <w:lang w:eastAsia="ar-SA"/>
    </w:rPr>
  </w:style>
  <w:style w:type="paragraph" w:styleId="21">
    <w:name w:val="Body Text 2"/>
    <w:basedOn w:val="a"/>
    <w:link w:val="22"/>
    <w:rsid w:val="00715E03"/>
    <w:pPr>
      <w:spacing w:after="120" w:line="480" w:lineRule="auto"/>
    </w:pPr>
  </w:style>
  <w:style w:type="character" w:customStyle="1" w:styleId="22">
    <w:name w:val="Основной текст 2 Знак"/>
    <w:link w:val="21"/>
    <w:rsid w:val="00715E03"/>
    <w:rPr>
      <w:sz w:val="24"/>
      <w:szCs w:val="24"/>
      <w:lang w:val="en-US" w:eastAsia="ar-SA"/>
    </w:rPr>
  </w:style>
  <w:style w:type="paragraph" w:customStyle="1" w:styleId="ae">
    <w:name w:val="Знак"/>
    <w:basedOn w:val="a"/>
    <w:semiHidden/>
    <w:rsid w:val="00715E03"/>
    <w:pPr>
      <w:suppressAutoHyphens w:val="0"/>
      <w:spacing w:after="160" w:line="240" w:lineRule="exact"/>
    </w:pPr>
    <w:rPr>
      <w:rFonts w:ascii="Verdana" w:hAnsi="Verdana"/>
      <w:lang w:eastAsia="en-US"/>
    </w:rPr>
  </w:style>
  <w:style w:type="character" w:customStyle="1" w:styleId="10">
    <w:name w:val="Заголовок 1 Знак"/>
    <w:link w:val="1"/>
    <w:rsid w:val="006C1ABA"/>
    <w:rPr>
      <w:rFonts w:ascii="Calibri Light" w:eastAsia="Times New Roman" w:hAnsi="Calibri Light" w:cs="Times New Roman"/>
      <w:b/>
      <w:bCs/>
      <w:kern w:val="32"/>
      <w:sz w:val="32"/>
      <w:szCs w:val="32"/>
      <w:lang w:val="en-US" w:eastAsia="ar-SA"/>
    </w:rPr>
  </w:style>
  <w:style w:type="paragraph" w:styleId="af">
    <w:name w:val="Title"/>
    <w:basedOn w:val="a"/>
    <w:link w:val="af0"/>
    <w:qFormat/>
    <w:rsid w:val="006C1ABA"/>
    <w:pPr>
      <w:suppressAutoHyphens w:val="0"/>
      <w:jc w:val="center"/>
    </w:pPr>
    <w:rPr>
      <w:sz w:val="28"/>
      <w:szCs w:val="20"/>
    </w:rPr>
  </w:style>
  <w:style w:type="character" w:customStyle="1" w:styleId="af0">
    <w:name w:val="Название Знак"/>
    <w:link w:val="af"/>
    <w:rsid w:val="006C1ABA"/>
    <w:rPr>
      <w:sz w:val="28"/>
    </w:rPr>
  </w:style>
  <w:style w:type="paragraph" w:styleId="af1">
    <w:name w:val="Subtitle"/>
    <w:basedOn w:val="a"/>
    <w:link w:val="af2"/>
    <w:qFormat/>
    <w:rsid w:val="006C1ABA"/>
    <w:pPr>
      <w:suppressAutoHyphens w:val="0"/>
      <w:ind w:firstLine="426"/>
    </w:pPr>
    <w:rPr>
      <w:sz w:val="28"/>
      <w:szCs w:val="20"/>
    </w:rPr>
  </w:style>
  <w:style w:type="character" w:customStyle="1" w:styleId="af2">
    <w:name w:val="Подзаголовок Знак"/>
    <w:link w:val="af1"/>
    <w:rsid w:val="006C1ABA"/>
    <w:rPr>
      <w:sz w:val="28"/>
    </w:rPr>
  </w:style>
  <w:style w:type="character" w:customStyle="1" w:styleId="a8">
    <w:name w:val="Нижний колонтитул Знак"/>
    <w:link w:val="a7"/>
    <w:uiPriority w:val="99"/>
    <w:rsid w:val="001A2E2E"/>
    <w:rPr>
      <w:sz w:val="28"/>
      <w:szCs w:val="28"/>
      <w:lang w:eastAsia="ar-SA"/>
    </w:rPr>
  </w:style>
  <w:style w:type="character" w:customStyle="1" w:styleId="20">
    <w:name w:val="Заголовок 2 Знак"/>
    <w:link w:val="2"/>
    <w:rsid w:val="00DE0689"/>
    <w:rPr>
      <w:rFonts w:ascii="Cambria" w:eastAsia="Times New Roman" w:hAnsi="Cambria" w:cs="Times New Roman"/>
      <w:b/>
      <w:bCs/>
      <w:i/>
      <w:iCs/>
      <w:sz w:val="28"/>
      <w:szCs w:val="28"/>
      <w:lang w:val="en-US" w:eastAsia="ar-SA"/>
    </w:rPr>
  </w:style>
  <w:style w:type="character" w:customStyle="1" w:styleId="40">
    <w:name w:val="Заголовок 4 Знак"/>
    <w:link w:val="4"/>
    <w:semiHidden/>
    <w:rsid w:val="00DE0689"/>
    <w:rPr>
      <w:rFonts w:ascii="Calibri" w:eastAsia="Times New Roman" w:hAnsi="Calibri" w:cs="Times New Roman"/>
      <w:b/>
      <w:bCs/>
      <w:sz w:val="28"/>
      <w:szCs w:val="28"/>
      <w:lang w:val="en-US" w:eastAsia="ar-SA"/>
    </w:rPr>
  </w:style>
  <w:style w:type="paragraph" w:styleId="23">
    <w:name w:val="Body Text Indent 2"/>
    <w:basedOn w:val="a"/>
    <w:link w:val="24"/>
    <w:rsid w:val="00DE0689"/>
    <w:pPr>
      <w:spacing w:after="120" w:line="480" w:lineRule="auto"/>
      <w:ind w:left="283"/>
    </w:pPr>
  </w:style>
  <w:style w:type="character" w:customStyle="1" w:styleId="24">
    <w:name w:val="Основной текст с отступом 2 Знак"/>
    <w:link w:val="23"/>
    <w:rsid w:val="00DE0689"/>
    <w:rPr>
      <w:sz w:val="24"/>
      <w:szCs w:val="24"/>
      <w:lang w:val="en-US" w:eastAsia="ar-SA"/>
    </w:rPr>
  </w:style>
  <w:style w:type="paragraph" w:customStyle="1" w:styleId="ConsNonformat">
    <w:name w:val="ConsNonformat"/>
    <w:rsid w:val="00DE0689"/>
    <w:pPr>
      <w:widowControl w:val="0"/>
      <w:autoSpaceDE w:val="0"/>
      <w:autoSpaceDN w:val="0"/>
      <w:adjustRightInd w:val="0"/>
      <w:ind w:right="19772"/>
    </w:pPr>
    <w:rPr>
      <w:rFonts w:ascii="Courier New" w:hAnsi="Courier New" w:cs="Courier New"/>
      <w:lang w:eastAsia="en-US"/>
    </w:rPr>
  </w:style>
  <w:style w:type="paragraph" w:customStyle="1" w:styleId="ConsPlusTitle">
    <w:name w:val="ConsPlusTitle"/>
    <w:rsid w:val="00DE0689"/>
    <w:pPr>
      <w:widowControl w:val="0"/>
      <w:autoSpaceDE w:val="0"/>
      <w:autoSpaceDN w:val="0"/>
      <w:adjustRightInd w:val="0"/>
    </w:pPr>
    <w:rPr>
      <w:b/>
      <w:bCs/>
      <w:sz w:val="24"/>
      <w:szCs w:val="24"/>
    </w:rPr>
  </w:style>
  <w:style w:type="paragraph" w:styleId="af3">
    <w:name w:val="List Paragraph"/>
    <w:basedOn w:val="a"/>
    <w:uiPriority w:val="34"/>
    <w:qFormat/>
    <w:rsid w:val="00DE0689"/>
    <w:pPr>
      <w:suppressAutoHyphens w:val="0"/>
      <w:ind w:left="720"/>
      <w:contextualSpacing/>
    </w:pPr>
    <w:rPr>
      <w:lang w:eastAsia="en-US"/>
    </w:rPr>
  </w:style>
  <w:style w:type="character" w:customStyle="1" w:styleId="ac">
    <w:name w:val="Верхний колонтитул Знак"/>
    <w:link w:val="ab"/>
    <w:uiPriority w:val="99"/>
    <w:rsid w:val="00B11906"/>
    <w:rPr>
      <w:sz w:val="24"/>
      <w:szCs w:val="24"/>
      <w:lang w:val="en-US" w:eastAsia="ar-SA"/>
    </w:rPr>
  </w:style>
  <w:style w:type="character" w:styleId="af4">
    <w:name w:val="Hyperlink"/>
    <w:rsid w:val="000E645A"/>
    <w:rPr>
      <w:color w:val="000080"/>
      <w:u w:val="single"/>
    </w:rPr>
  </w:style>
  <w:style w:type="paragraph" w:customStyle="1" w:styleId="s1">
    <w:name w:val="s_1"/>
    <w:basedOn w:val="a"/>
    <w:rsid w:val="00C71C8C"/>
    <w:pPr>
      <w:suppressAutoHyphens w:val="0"/>
      <w:spacing w:before="100" w:beforeAutospacing="1" w:after="100" w:afterAutospacing="1"/>
    </w:pPr>
    <w:rPr>
      <w:lang w:val="ru-RU" w:eastAsia="ru-RU"/>
    </w:rPr>
  </w:style>
  <w:style w:type="paragraph" w:styleId="af5">
    <w:name w:val="Normal (Web)"/>
    <w:basedOn w:val="a"/>
    <w:rsid w:val="009B28FF"/>
    <w:pPr>
      <w:suppressAutoHyphens w:val="0"/>
      <w:spacing w:before="100" w:beforeAutospacing="1" w:after="100" w:afterAutospacing="1"/>
    </w:pPr>
    <w:rPr>
      <w:lang w:val="ru-RU" w:eastAsia="ru-RU"/>
    </w:rPr>
  </w:style>
  <w:style w:type="character" w:customStyle="1" w:styleId="af6">
    <w:name w:val="Цветовое выделение"/>
    <w:rsid w:val="00A75B38"/>
    <w:rPr>
      <w:b/>
      <w:bCs/>
      <w:color w:val="26282F"/>
    </w:rPr>
  </w:style>
  <w:style w:type="character" w:customStyle="1" w:styleId="30">
    <w:name w:val="Заголовок 3 Знак"/>
    <w:basedOn w:val="a0"/>
    <w:link w:val="3"/>
    <w:semiHidden/>
    <w:rsid w:val="000D4468"/>
    <w:rPr>
      <w:rFonts w:asciiTheme="majorHAnsi" w:eastAsiaTheme="majorEastAsia" w:hAnsiTheme="majorHAnsi" w:cstheme="majorBidi"/>
      <w:b/>
      <w:bCs/>
      <w:color w:val="4F81BD" w:themeColor="accent1"/>
      <w:sz w:val="24"/>
      <w:szCs w:val="24"/>
      <w:lang w:val="en-US" w:eastAsia="ar-SA"/>
    </w:rPr>
  </w:style>
  <w:style w:type="character" w:customStyle="1" w:styleId="af7">
    <w:name w:val="Гипертекстовая ссылка"/>
    <w:rsid w:val="00175071"/>
    <w:rPr>
      <w:b/>
      <w:bCs/>
      <w:color w:val="008000"/>
    </w:rPr>
  </w:style>
  <w:style w:type="paragraph" w:customStyle="1" w:styleId="af8">
    <w:name w:val="Нормальный (таблица)"/>
    <w:basedOn w:val="a"/>
    <w:next w:val="a"/>
    <w:rsid w:val="00625B90"/>
    <w:pPr>
      <w:widowControl w:val="0"/>
      <w:suppressAutoHyphens w:val="0"/>
      <w:autoSpaceDE w:val="0"/>
      <w:autoSpaceDN w:val="0"/>
      <w:adjustRightInd w:val="0"/>
      <w:jc w:val="both"/>
    </w:pPr>
    <w:rPr>
      <w:rFonts w:ascii="Arial" w:hAnsi="Arial" w:cs="Arial"/>
      <w:lang w:val="ru-RU" w:eastAsia="ru-RU"/>
    </w:rPr>
  </w:style>
  <w:style w:type="paragraph" w:styleId="af9">
    <w:name w:val="No Spacing"/>
    <w:link w:val="afa"/>
    <w:uiPriority w:val="1"/>
    <w:qFormat/>
    <w:rsid w:val="00C81DE7"/>
    <w:rPr>
      <w:sz w:val="28"/>
      <w:szCs w:val="24"/>
    </w:rPr>
  </w:style>
  <w:style w:type="character" w:customStyle="1" w:styleId="afa">
    <w:name w:val="Без интервала Знак"/>
    <w:link w:val="af9"/>
    <w:uiPriority w:val="1"/>
    <w:locked/>
    <w:rsid w:val="00C81DE7"/>
    <w:rPr>
      <w:sz w:val="28"/>
      <w:szCs w:val="24"/>
    </w:rPr>
  </w:style>
</w:styles>
</file>

<file path=word/webSettings.xml><?xml version="1.0" encoding="utf-8"?>
<w:webSettings xmlns:r="http://schemas.openxmlformats.org/officeDocument/2006/relationships" xmlns:w="http://schemas.openxmlformats.org/wordprocessingml/2006/main">
  <w:divs>
    <w:div w:id="539367240">
      <w:bodyDiv w:val="1"/>
      <w:marLeft w:val="0"/>
      <w:marRight w:val="0"/>
      <w:marTop w:val="0"/>
      <w:marBottom w:val="0"/>
      <w:divBdr>
        <w:top w:val="none" w:sz="0" w:space="0" w:color="auto"/>
        <w:left w:val="none" w:sz="0" w:space="0" w:color="auto"/>
        <w:bottom w:val="none" w:sz="0" w:space="0" w:color="auto"/>
        <w:right w:val="none" w:sz="0" w:space="0" w:color="auto"/>
      </w:divBdr>
    </w:div>
    <w:div w:id="174503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12604.105/" TargetMode="External"/><Relationship Id="rId18" Type="http://schemas.openxmlformats.org/officeDocument/2006/relationships/hyperlink" Target="garantf1://10800200.200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12604.0/" TargetMode="External"/><Relationship Id="rId7" Type="http://schemas.openxmlformats.org/officeDocument/2006/relationships/endnotes" Target="endnotes.xml"/><Relationship Id="rId12" Type="http://schemas.openxmlformats.org/officeDocument/2006/relationships/hyperlink" Target="garantF1://12012604.6012" TargetMode="External"/><Relationship Id="rId17" Type="http://schemas.openxmlformats.org/officeDocument/2006/relationships/hyperlink" Target="garantf1://12012604.0/" TargetMode="External"/><Relationship Id="rId25" Type="http://schemas.openxmlformats.org/officeDocument/2006/relationships/hyperlink" Target="consultantplus://offline/ref=9A2C5B15055466C0069134E97D4BB0E9B8A3E15362E84DB39213CE1C3EB808EACB45E83C98DA055D7BE9D8Z8u4F" TargetMode="External"/><Relationship Id="rId2" Type="http://schemas.openxmlformats.org/officeDocument/2006/relationships/numbering" Target="numbering.xml"/><Relationship Id="rId16" Type="http://schemas.openxmlformats.org/officeDocument/2006/relationships/hyperlink" Target="garantf1://12012604.20009/" TargetMode="External"/><Relationship Id="rId20" Type="http://schemas.openxmlformats.org/officeDocument/2006/relationships/hyperlink" Target="garantf1://12012604.6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56" TargetMode="External"/><Relationship Id="rId24" Type="http://schemas.openxmlformats.org/officeDocument/2006/relationships/hyperlink" Target="garantf1://12012604.242/" TargetMode="External"/><Relationship Id="rId5" Type="http://schemas.openxmlformats.org/officeDocument/2006/relationships/webSettings" Target="webSettings.xml"/><Relationship Id="rId15" Type="http://schemas.openxmlformats.org/officeDocument/2006/relationships/hyperlink" Target="garantf1://12012604.221/" TargetMode="External"/><Relationship Id="rId23" Type="http://schemas.openxmlformats.org/officeDocument/2006/relationships/hyperlink" Target="file:///F:\&#1041;&#1102;&#1076;&#1078;&#1077;&#1090;&#1085;&#1099;&#1081;%20&#1087;&#1088;&#1086;&#1094;&#1077;&#1089;&#1089;\&#1056;&#1077;&#1096;&#1077;&#1085;&#1080;&#1103;%20&#1084;&#1086;%20&#1082;&#1072;&#1083;&#1080;&#1085;%20&#1088;&#1085;%20&#1073;&#1102;&#1076;&#1078;%20&#1087;&#1088;&#1086;&#1094;&#1077;&#1089;&#1089;,%20&#1082;&#1086;&#1085;&#1090;&#1088;&#1086;&#1083;&#1100;&#1085;&#1086;-&#1089;&#1095;&#1077;&#1090;&#1085;\&#1056;&#1077;&#1096;&#1077;&#1085;&#1080;&#1077;%20&#8470;%20131%20&#1086;&#1090;%2025.11.2011%20&#1075;\&#1055;&#1054;&#1051;&#1054;&#1046;&#1045;&#1053;&#1048;&#1045;%20&#1054;%20&#1041;&#1070;&#1044;&#1046;&#1045;&#1058;&#1053;&#1054;&#1052;%20&#1055;&#1056;&#1054;&#1062;&#1045;&#1057;&#1057;&#1045;.doc" TargetMode="External"/><Relationship Id="rId10" Type="http://schemas.openxmlformats.org/officeDocument/2006/relationships/hyperlink" Target="garantF1://10800200.15" TargetMode="External"/><Relationship Id="rId19" Type="http://schemas.openxmlformats.org/officeDocument/2006/relationships/hyperlink" Target="garantf1://12012604.21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12604.2201/" TargetMode="External"/><Relationship Id="rId22" Type="http://schemas.openxmlformats.org/officeDocument/2006/relationships/hyperlink" Target="file:///F:\&#1041;&#1102;&#1076;&#1078;&#1077;&#1090;&#1085;&#1099;&#1081;%20&#1087;&#1088;&#1086;&#1094;&#1077;&#1089;&#1089;\&#1056;&#1077;&#1096;&#1077;&#1085;&#1080;&#1103;%20&#1084;&#1086;%20&#1082;&#1072;&#1083;&#1080;&#1085;%20&#1088;&#1085;%20&#1073;&#1102;&#1076;&#1078;%20&#1087;&#1088;&#1086;&#1094;&#1077;&#1089;&#1089;,%20&#1082;&#1086;&#1085;&#1090;&#1088;&#1086;&#1083;&#1100;&#1085;&#1086;-&#1089;&#1095;&#1077;&#1090;&#1085;\&#1056;&#1077;&#1096;&#1077;&#1085;&#1080;&#1077;%20&#8470;%20131%20&#1086;&#1090;%2025.11.2011%20&#1075;\&#1055;&#1054;&#1051;&#1054;&#1046;&#1045;&#1053;&#1048;&#1045;%20&#1054;%20&#1041;&#1070;&#1044;&#1046;&#1045;&#1058;&#1053;&#1054;&#1052;%20&#1055;&#1056;&#1054;&#1062;&#1045;&#1057;&#1057;&#1045;.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D25F7-EA89-4FC2-8D8A-1BCEE355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38</Pages>
  <Words>13846</Words>
  <Characters>78924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_____________________________________________________________</vt:lpstr>
    </vt:vector>
  </TitlesOfParts>
  <Company>RL-TEAM.NET</Company>
  <LinksUpToDate>false</LinksUpToDate>
  <CharactersWithSpaces>92585</CharactersWithSpaces>
  <SharedDoc>false</SharedDoc>
  <HLinks>
    <vt:vector size="12" baseType="variant">
      <vt:variant>
        <vt:i4>5111818</vt:i4>
      </vt:variant>
      <vt:variant>
        <vt:i4>3</vt:i4>
      </vt:variant>
      <vt:variant>
        <vt:i4>0</vt:i4>
      </vt:variant>
      <vt:variant>
        <vt:i4>5</vt:i4>
      </vt:variant>
      <vt:variant>
        <vt:lpwstr>consultantplus://offline/ref=9A2C5B15055466C0069134E97D4BB0E9B8A3E15362E84DB39213CE1C3EB808EACB45E83C98DA055D7BE9D8Z8u4F</vt:lpwstr>
      </vt:variant>
      <vt:variant>
        <vt:lpwstr/>
      </vt:variant>
      <vt:variant>
        <vt:i4>3735599</vt:i4>
      </vt:variant>
      <vt:variant>
        <vt:i4>0</vt:i4>
      </vt:variant>
      <vt:variant>
        <vt:i4>0</vt:i4>
      </vt:variant>
      <vt:variant>
        <vt:i4>5</vt:i4>
      </vt:variant>
      <vt:variant>
        <vt:lpwstr>http://municipal.garant.ru/document?id=158384968&amp;sub=0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dc:title>
  <dc:creator>parygina</dc:creator>
  <cp:lastModifiedBy>user</cp:lastModifiedBy>
  <cp:revision>99</cp:revision>
  <cp:lastPrinted>2019-08-02T06:38:00Z</cp:lastPrinted>
  <dcterms:created xsi:type="dcterms:W3CDTF">2019-05-16T12:01:00Z</dcterms:created>
  <dcterms:modified xsi:type="dcterms:W3CDTF">2019-10-04T06:49:00Z</dcterms:modified>
</cp:coreProperties>
</file>