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F532F" w:rsidRDefault="001A1315" w:rsidP="001A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6841A7">
        <w:rPr>
          <w:b/>
          <w:sz w:val="28"/>
          <w:szCs w:val="28"/>
        </w:rPr>
        <w:t>УЛИНСКОГО</w:t>
      </w:r>
      <w:r w:rsidR="008F532F">
        <w:rPr>
          <w:b/>
          <w:sz w:val="28"/>
          <w:szCs w:val="28"/>
        </w:rPr>
        <w:t xml:space="preserve"> СЕЛЬСКОГО ПОСЕЛЕНИЯ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F532F" w:rsidRDefault="008F532F" w:rsidP="008F532F">
      <w:pPr>
        <w:rPr>
          <w:b/>
          <w:sz w:val="28"/>
          <w:szCs w:val="28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1A1315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EC2C82">
        <w:rPr>
          <w:sz w:val="28"/>
          <w:szCs w:val="28"/>
        </w:rPr>
        <w:t>.0</w:t>
      </w:r>
      <w:r w:rsidR="002E314E">
        <w:rPr>
          <w:sz w:val="28"/>
          <w:szCs w:val="28"/>
        </w:rPr>
        <w:t>3</w:t>
      </w:r>
      <w:r w:rsidR="00EC2C82">
        <w:rPr>
          <w:sz w:val="28"/>
          <w:szCs w:val="28"/>
        </w:rPr>
        <w:t>.2019</w:t>
      </w:r>
      <w:r w:rsidR="008F532F" w:rsidRPr="008E59F0">
        <w:rPr>
          <w:sz w:val="28"/>
          <w:szCs w:val="28"/>
        </w:rPr>
        <w:t xml:space="preserve">                                                                           </w:t>
      </w:r>
      <w:r w:rsidR="008F5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41A7">
        <w:rPr>
          <w:sz w:val="28"/>
          <w:szCs w:val="28"/>
        </w:rPr>
        <w:t xml:space="preserve">                            № 57</w:t>
      </w:r>
    </w:p>
    <w:p w:rsidR="008F532F" w:rsidRPr="008E59F0" w:rsidRDefault="006841A7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532F" w:rsidRPr="008E59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8F532F" w:rsidRDefault="008F532F" w:rsidP="008F532F">
      <w:pPr>
        <w:rPr>
          <w:b/>
          <w:sz w:val="28"/>
          <w:szCs w:val="28"/>
        </w:rPr>
      </w:pPr>
    </w:p>
    <w:p w:rsidR="008F532F" w:rsidRPr="00A65504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</w:t>
      </w:r>
      <w:r w:rsidR="002E314E">
        <w:rPr>
          <w:b/>
          <w:sz w:val="28"/>
          <w:szCs w:val="28"/>
        </w:rPr>
        <w:t>остановлени</w:t>
      </w:r>
      <w:r w:rsidR="001A1315">
        <w:rPr>
          <w:b/>
          <w:sz w:val="28"/>
          <w:szCs w:val="28"/>
        </w:rPr>
        <w:t>й</w:t>
      </w:r>
    </w:p>
    <w:p w:rsidR="008F532F" w:rsidRPr="005D3D17" w:rsidRDefault="008F532F" w:rsidP="008F532F">
      <w:pPr>
        <w:jc w:val="both"/>
        <w:rPr>
          <w:b/>
          <w:sz w:val="44"/>
          <w:szCs w:val="44"/>
        </w:rPr>
      </w:pPr>
    </w:p>
    <w:p w:rsidR="008F532F" w:rsidRDefault="006F155F" w:rsidP="008F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532F" w:rsidRPr="00B56C80">
        <w:rPr>
          <w:sz w:val="28"/>
          <w:szCs w:val="28"/>
        </w:rPr>
        <w:t xml:space="preserve"> целях приведения нормативно правовых актов в соответствие с законодательством Российской Федерации и </w:t>
      </w:r>
      <w:r w:rsidR="008F532F">
        <w:rPr>
          <w:sz w:val="28"/>
          <w:szCs w:val="28"/>
        </w:rPr>
        <w:t>Кировской области</w:t>
      </w:r>
      <w:r w:rsidR="008F532F" w:rsidRPr="00B56C80">
        <w:rPr>
          <w:sz w:val="28"/>
          <w:szCs w:val="28"/>
        </w:rPr>
        <w:t xml:space="preserve">, руководствуясь </w:t>
      </w:r>
      <w:r w:rsidR="001A1315">
        <w:rPr>
          <w:sz w:val="28"/>
          <w:szCs w:val="28"/>
        </w:rPr>
        <w:t xml:space="preserve">Уставом </w:t>
      </w:r>
      <w:proofErr w:type="spellStart"/>
      <w:r w:rsidR="001A1315">
        <w:rPr>
          <w:sz w:val="28"/>
          <w:szCs w:val="28"/>
        </w:rPr>
        <w:t>М</w:t>
      </w:r>
      <w:r w:rsidR="006841A7">
        <w:rPr>
          <w:sz w:val="28"/>
          <w:szCs w:val="28"/>
        </w:rPr>
        <w:t>улинского</w:t>
      </w:r>
      <w:proofErr w:type="spellEnd"/>
      <w:r w:rsidR="001A1315">
        <w:rPr>
          <w:sz w:val="28"/>
          <w:szCs w:val="28"/>
        </w:rPr>
        <w:t xml:space="preserve"> </w:t>
      </w:r>
      <w:r w:rsidR="008F532F" w:rsidRPr="00A54380">
        <w:rPr>
          <w:sz w:val="28"/>
          <w:szCs w:val="28"/>
        </w:rPr>
        <w:t xml:space="preserve">сельского поселения, в целях упорядочения предоставления муниципальных услуг, администрация </w:t>
      </w:r>
      <w:proofErr w:type="spellStart"/>
      <w:r w:rsidR="001A1315">
        <w:rPr>
          <w:sz w:val="28"/>
          <w:szCs w:val="28"/>
        </w:rPr>
        <w:t>М</w:t>
      </w:r>
      <w:r w:rsidR="006841A7">
        <w:rPr>
          <w:sz w:val="28"/>
          <w:szCs w:val="28"/>
        </w:rPr>
        <w:t>улинского</w:t>
      </w:r>
      <w:proofErr w:type="spellEnd"/>
      <w:r w:rsidR="008F532F" w:rsidRPr="00A54380">
        <w:rPr>
          <w:sz w:val="28"/>
          <w:szCs w:val="28"/>
        </w:rPr>
        <w:t xml:space="preserve"> сельского поселения</w:t>
      </w:r>
      <w:r w:rsidR="008F532F">
        <w:rPr>
          <w:sz w:val="28"/>
          <w:szCs w:val="28"/>
        </w:rPr>
        <w:t xml:space="preserve"> </w:t>
      </w:r>
      <w:r w:rsidR="008F532F">
        <w:rPr>
          <w:b/>
          <w:sz w:val="28"/>
          <w:szCs w:val="28"/>
        </w:rPr>
        <w:t xml:space="preserve">  </w:t>
      </w:r>
      <w:r w:rsidR="008F532F" w:rsidRPr="008E59F0">
        <w:rPr>
          <w:sz w:val="28"/>
          <w:szCs w:val="28"/>
        </w:rPr>
        <w:t>ПОСТАНОВЛЯЕТ:</w:t>
      </w:r>
    </w:p>
    <w:p w:rsidR="00EC2C82" w:rsidRPr="0025478C" w:rsidRDefault="00EC2C82" w:rsidP="008F53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:rsidR="006F155F" w:rsidRPr="006841A7" w:rsidRDefault="00EC2C82" w:rsidP="006841A7">
      <w:pPr>
        <w:tabs>
          <w:tab w:val="left" w:pos="5760"/>
        </w:tabs>
        <w:jc w:val="both"/>
        <w:rPr>
          <w:sz w:val="28"/>
          <w:szCs w:val="28"/>
        </w:rPr>
      </w:pPr>
      <w:r w:rsidRPr="006841A7">
        <w:rPr>
          <w:sz w:val="28"/>
          <w:szCs w:val="28"/>
        </w:rPr>
        <w:t>-</w:t>
      </w:r>
      <w:r w:rsidR="008F532F" w:rsidRPr="006841A7">
        <w:rPr>
          <w:sz w:val="28"/>
          <w:szCs w:val="28"/>
        </w:rPr>
        <w:t xml:space="preserve"> постановление</w:t>
      </w:r>
      <w:r w:rsidRPr="006841A7">
        <w:rPr>
          <w:sz w:val="28"/>
          <w:szCs w:val="28"/>
        </w:rPr>
        <w:t xml:space="preserve">  администрации </w:t>
      </w:r>
      <w:proofErr w:type="spellStart"/>
      <w:r w:rsidR="001A1315" w:rsidRPr="006841A7">
        <w:rPr>
          <w:sz w:val="28"/>
          <w:szCs w:val="28"/>
        </w:rPr>
        <w:t>М</w:t>
      </w:r>
      <w:r w:rsidR="006841A7" w:rsidRPr="006841A7">
        <w:rPr>
          <w:sz w:val="28"/>
          <w:szCs w:val="28"/>
        </w:rPr>
        <w:t>улинского</w:t>
      </w:r>
      <w:proofErr w:type="spellEnd"/>
      <w:r w:rsidRPr="006841A7">
        <w:rPr>
          <w:sz w:val="28"/>
          <w:szCs w:val="28"/>
        </w:rPr>
        <w:t xml:space="preserve"> сельского поселения</w:t>
      </w:r>
      <w:r w:rsidR="006841A7" w:rsidRPr="006841A7">
        <w:rPr>
          <w:sz w:val="28"/>
          <w:szCs w:val="28"/>
        </w:rPr>
        <w:t xml:space="preserve"> от 22.12.2014 № 80</w:t>
      </w:r>
      <w:r w:rsidR="008F532F" w:rsidRPr="006841A7">
        <w:rPr>
          <w:sz w:val="28"/>
          <w:szCs w:val="28"/>
        </w:rPr>
        <w:t xml:space="preserve"> «</w:t>
      </w:r>
      <w:r w:rsidR="006841A7" w:rsidRPr="006841A7">
        <w:rPr>
          <w:sz w:val="28"/>
          <w:szCs w:val="28"/>
        </w:rPr>
        <w:t>Об утверждении административного регламента по</w:t>
      </w:r>
      <w:r w:rsidR="006841A7" w:rsidRPr="006841A7">
        <w:rPr>
          <w:sz w:val="28"/>
          <w:szCs w:val="28"/>
        </w:rPr>
        <w:t xml:space="preserve"> </w:t>
      </w:r>
      <w:r w:rsidR="006841A7" w:rsidRPr="006841A7">
        <w:rPr>
          <w:sz w:val="28"/>
          <w:szCs w:val="28"/>
        </w:rPr>
        <w:t>предоставлению муниципальной услуги: «Предоставление водных объектов, находящихся в собственности муниципального образования, или частей таких водных объектов в пользование на основании решений о предоставлении водных объектов в пользование»</w:t>
      </w:r>
      <w:r w:rsidR="006F155F" w:rsidRPr="006841A7">
        <w:rPr>
          <w:sz w:val="28"/>
          <w:szCs w:val="28"/>
        </w:rPr>
        <w:t>»;</w:t>
      </w:r>
    </w:p>
    <w:p w:rsidR="001A1315" w:rsidRPr="006841A7" w:rsidRDefault="001A1315" w:rsidP="006841A7">
      <w:pPr>
        <w:tabs>
          <w:tab w:val="left" w:pos="5760"/>
        </w:tabs>
        <w:ind w:firstLine="851"/>
        <w:jc w:val="both"/>
        <w:rPr>
          <w:sz w:val="28"/>
          <w:szCs w:val="28"/>
        </w:rPr>
      </w:pPr>
      <w:r w:rsidRPr="006841A7">
        <w:rPr>
          <w:sz w:val="28"/>
          <w:szCs w:val="28"/>
        </w:rPr>
        <w:t>- п</w:t>
      </w:r>
      <w:r w:rsidR="006841A7">
        <w:rPr>
          <w:sz w:val="28"/>
          <w:szCs w:val="28"/>
        </w:rPr>
        <w:t xml:space="preserve">остановление </w:t>
      </w:r>
      <w:r w:rsidR="006841A7" w:rsidRPr="006841A7">
        <w:rPr>
          <w:sz w:val="28"/>
          <w:szCs w:val="28"/>
        </w:rPr>
        <w:t xml:space="preserve">администрации </w:t>
      </w:r>
      <w:proofErr w:type="spellStart"/>
      <w:r w:rsidR="006841A7" w:rsidRPr="006841A7">
        <w:rPr>
          <w:sz w:val="28"/>
          <w:szCs w:val="28"/>
        </w:rPr>
        <w:t>Мулинского</w:t>
      </w:r>
      <w:proofErr w:type="spellEnd"/>
      <w:r w:rsidR="006841A7" w:rsidRPr="006841A7">
        <w:rPr>
          <w:sz w:val="28"/>
          <w:szCs w:val="28"/>
        </w:rPr>
        <w:t xml:space="preserve"> сельского поселения от 11.04.2016 №</w:t>
      </w:r>
      <w:r w:rsidRPr="006841A7">
        <w:rPr>
          <w:sz w:val="28"/>
          <w:szCs w:val="28"/>
        </w:rPr>
        <w:t xml:space="preserve"> </w:t>
      </w:r>
      <w:r w:rsidR="006841A7" w:rsidRPr="006841A7">
        <w:rPr>
          <w:sz w:val="28"/>
          <w:szCs w:val="28"/>
        </w:rPr>
        <w:t>19</w:t>
      </w:r>
      <w:r w:rsidRPr="006841A7">
        <w:rPr>
          <w:sz w:val="28"/>
          <w:szCs w:val="28"/>
        </w:rPr>
        <w:t xml:space="preserve"> «</w:t>
      </w:r>
      <w:r w:rsidR="006841A7" w:rsidRPr="006841A7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пользование»</w:t>
      </w:r>
      <w:r w:rsidRPr="006841A7">
        <w:rPr>
          <w:sz w:val="28"/>
          <w:szCs w:val="28"/>
        </w:rPr>
        <w:t>»;</w:t>
      </w:r>
    </w:p>
    <w:p w:rsidR="001A1315" w:rsidRPr="006841A7" w:rsidRDefault="006841A7" w:rsidP="006841A7">
      <w:pPr>
        <w:tabs>
          <w:tab w:val="left" w:pos="57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A1315" w:rsidRPr="006841A7">
        <w:rPr>
          <w:sz w:val="28"/>
          <w:szCs w:val="28"/>
        </w:rPr>
        <w:t xml:space="preserve">администрации </w:t>
      </w:r>
      <w:proofErr w:type="spellStart"/>
      <w:r w:rsidR="001A1315" w:rsidRPr="006841A7">
        <w:rPr>
          <w:sz w:val="28"/>
          <w:szCs w:val="28"/>
        </w:rPr>
        <w:t>М</w:t>
      </w:r>
      <w:r w:rsidRPr="006841A7">
        <w:rPr>
          <w:sz w:val="28"/>
          <w:szCs w:val="28"/>
        </w:rPr>
        <w:t>улинского</w:t>
      </w:r>
      <w:proofErr w:type="spellEnd"/>
      <w:r w:rsidR="001A1315" w:rsidRPr="006841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от 27.02.2017 №6 </w:t>
      </w:r>
      <w:r w:rsidR="001A1315" w:rsidRPr="006841A7">
        <w:rPr>
          <w:sz w:val="28"/>
          <w:szCs w:val="28"/>
        </w:rPr>
        <w:t>«</w:t>
      </w:r>
      <w:r w:rsidRPr="006841A7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пользование»</w:t>
      </w:r>
      <w:r w:rsidR="001A1315" w:rsidRPr="006841A7">
        <w:rPr>
          <w:sz w:val="28"/>
          <w:szCs w:val="28"/>
        </w:rPr>
        <w:t>»;</w:t>
      </w:r>
    </w:p>
    <w:p w:rsidR="001A1315" w:rsidRPr="006841A7" w:rsidRDefault="006841A7" w:rsidP="006841A7">
      <w:pPr>
        <w:tabs>
          <w:tab w:val="left" w:pos="57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A1315" w:rsidRPr="006841A7">
        <w:rPr>
          <w:sz w:val="28"/>
          <w:szCs w:val="28"/>
        </w:rPr>
        <w:t xml:space="preserve">администрации </w:t>
      </w:r>
      <w:proofErr w:type="spellStart"/>
      <w:r w:rsidR="001A1315" w:rsidRPr="006841A7">
        <w:rPr>
          <w:sz w:val="28"/>
          <w:szCs w:val="28"/>
        </w:rPr>
        <w:t>М</w:t>
      </w:r>
      <w:r w:rsidRPr="006841A7">
        <w:rPr>
          <w:sz w:val="28"/>
          <w:szCs w:val="28"/>
        </w:rPr>
        <w:t>улинского</w:t>
      </w:r>
      <w:proofErr w:type="spellEnd"/>
      <w:r w:rsidRPr="006841A7">
        <w:rPr>
          <w:sz w:val="28"/>
          <w:szCs w:val="28"/>
        </w:rPr>
        <w:t xml:space="preserve"> сельского поселения от 20</w:t>
      </w:r>
      <w:r w:rsidR="001A1315" w:rsidRPr="006841A7">
        <w:rPr>
          <w:sz w:val="28"/>
          <w:szCs w:val="28"/>
        </w:rPr>
        <w:t>.08</w:t>
      </w:r>
      <w:r w:rsidR="00010C65" w:rsidRPr="006841A7">
        <w:rPr>
          <w:sz w:val="28"/>
          <w:szCs w:val="28"/>
        </w:rPr>
        <w:t>.201</w:t>
      </w:r>
      <w:r w:rsidR="001A1315" w:rsidRPr="006841A7">
        <w:rPr>
          <w:sz w:val="28"/>
          <w:szCs w:val="28"/>
        </w:rPr>
        <w:t>8№</w:t>
      </w:r>
      <w:r w:rsidRPr="006841A7">
        <w:rPr>
          <w:sz w:val="28"/>
          <w:szCs w:val="28"/>
        </w:rPr>
        <w:t xml:space="preserve"> 32 </w:t>
      </w:r>
      <w:r w:rsidR="001A1315" w:rsidRPr="006841A7">
        <w:rPr>
          <w:sz w:val="28"/>
          <w:szCs w:val="28"/>
        </w:rPr>
        <w:t>«</w:t>
      </w:r>
      <w:r w:rsidRPr="006841A7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пользование»</w:t>
      </w:r>
      <w:r w:rsidR="001A1315" w:rsidRPr="006841A7">
        <w:rPr>
          <w:sz w:val="28"/>
          <w:szCs w:val="28"/>
        </w:rPr>
        <w:t>»;</w:t>
      </w:r>
    </w:p>
    <w:p w:rsidR="001A1315" w:rsidRPr="006841A7" w:rsidRDefault="006841A7" w:rsidP="006841A7">
      <w:pPr>
        <w:tabs>
          <w:tab w:val="left" w:pos="57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bookmarkStart w:id="0" w:name="_GoBack"/>
      <w:bookmarkEnd w:id="0"/>
      <w:r w:rsidR="001A1315" w:rsidRPr="006841A7">
        <w:rPr>
          <w:sz w:val="28"/>
          <w:szCs w:val="28"/>
        </w:rPr>
        <w:t xml:space="preserve">администрации </w:t>
      </w:r>
      <w:proofErr w:type="spellStart"/>
      <w:r w:rsidR="001A1315" w:rsidRPr="006841A7">
        <w:rPr>
          <w:sz w:val="28"/>
          <w:szCs w:val="28"/>
        </w:rPr>
        <w:t>М</w:t>
      </w:r>
      <w:r w:rsidRPr="006841A7">
        <w:rPr>
          <w:sz w:val="28"/>
          <w:szCs w:val="28"/>
        </w:rPr>
        <w:t>улинского</w:t>
      </w:r>
      <w:proofErr w:type="spellEnd"/>
      <w:r w:rsidR="001A1315" w:rsidRPr="006841A7">
        <w:rPr>
          <w:sz w:val="28"/>
          <w:szCs w:val="28"/>
        </w:rPr>
        <w:t xml:space="preserve"> сельского поселения</w:t>
      </w:r>
      <w:r w:rsidR="00010C65" w:rsidRPr="006841A7">
        <w:rPr>
          <w:sz w:val="28"/>
          <w:szCs w:val="28"/>
        </w:rPr>
        <w:t xml:space="preserve"> от 22.10.201</w:t>
      </w:r>
      <w:r w:rsidR="001A1315" w:rsidRPr="006841A7">
        <w:rPr>
          <w:sz w:val="28"/>
          <w:szCs w:val="28"/>
        </w:rPr>
        <w:t>8№</w:t>
      </w:r>
      <w:r w:rsidRPr="006841A7">
        <w:rPr>
          <w:sz w:val="28"/>
          <w:szCs w:val="28"/>
        </w:rPr>
        <w:t xml:space="preserve">76 </w:t>
      </w:r>
      <w:r w:rsidR="001A1315" w:rsidRPr="006841A7">
        <w:rPr>
          <w:sz w:val="28"/>
          <w:szCs w:val="28"/>
        </w:rPr>
        <w:t>«</w:t>
      </w:r>
      <w:r w:rsidRPr="006841A7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водных объектов, </w:t>
      </w:r>
      <w:r w:rsidRPr="006841A7">
        <w:rPr>
          <w:sz w:val="28"/>
          <w:szCs w:val="28"/>
        </w:rPr>
        <w:lastRenderedPageBreak/>
        <w:t>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пользование»</w:t>
      </w:r>
      <w:r w:rsidR="001A1315" w:rsidRPr="006841A7">
        <w:rPr>
          <w:sz w:val="28"/>
          <w:szCs w:val="28"/>
        </w:rPr>
        <w:t>»</w:t>
      </w:r>
    </w:p>
    <w:p w:rsidR="001A1315" w:rsidRDefault="001A1315" w:rsidP="001A1315">
      <w:pPr>
        <w:tabs>
          <w:tab w:val="left" w:pos="5760"/>
        </w:tabs>
        <w:jc w:val="center"/>
        <w:rPr>
          <w:sz w:val="28"/>
          <w:szCs w:val="28"/>
        </w:rPr>
      </w:pPr>
    </w:p>
    <w:p w:rsidR="0075384B" w:rsidRPr="0075384B" w:rsidRDefault="008F532F" w:rsidP="007538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78C">
        <w:rPr>
          <w:sz w:val="28"/>
          <w:szCs w:val="28"/>
        </w:rPr>
        <w:t>.</w:t>
      </w:r>
      <w:r w:rsidR="0075384B" w:rsidRPr="0075384B">
        <w:t xml:space="preserve"> </w:t>
      </w:r>
      <w:r w:rsidR="0075384B" w:rsidRPr="0075384B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="00B33063">
        <w:rPr>
          <w:sz w:val="28"/>
          <w:szCs w:val="28"/>
        </w:rPr>
        <w:t>М</w:t>
      </w:r>
      <w:r w:rsidR="006841A7">
        <w:rPr>
          <w:sz w:val="28"/>
          <w:szCs w:val="28"/>
        </w:rPr>
        <w:t>улинского</w:t>
      </w:r>
      <w:proofErr w:type="spellEnd"/>
      <w:r w:rsidR="0075384B" w:rsidRPr="0075384B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B33063">
        <w:rPr>
          <w:sz w:val="28"/>
          <w:szCs w:val="28"/>
        </w:rPr>
        <w:t>М</w:t>
      </w:r>
      <w:r w:rsidR="006841A7">
        <w:rPr>
          <w:sz w:val="28"/>
          <w:szCs w:val="28"/>
        </w:rPr>
        <w:t>улинского</w:t>
      </w:r>
      <w:proofErr w:type="spellEnd"/>
      <w:r w:rsidR="0075384B" w:rsidRPr="0075384B">
        <w:rPr>
          <w:sz w:val="28"/>
          <w:szCs w:val="28"/>
        </w:rPr>
        <w:t xml:space="preserve"> сельского поселения.</w:t>
      </w:r>
    </w:p>
    <w:p w:rsidR="0075384B" w:rsidRPr="0025478C" w:rsidRDefault="0075384B" w:rsidP="0075384B">
      <w:pPr>
        <w:jc w:val="both"/>
        <w:rPr>
          <w:sz w:val="28"/>
          <w:szCs w:val="28"/>
        </w:rPr>
      </w:pPr>
      <w:r w:rsidRPr="0075384B">
        <w:rPr>
          <w:sz w:val="28"/>
          <w:szCs w:val="28"/>
        </w:rPr>
        <w:t xml:space="preserve">3. Настоящее Постановление вступает в силу </w:t>
      </w:r>
      <w:r w:rsidR="00B33063">
        <w:rPr>
          <w:sz w:val="28"/>
          <w:szCs w:val="28"/>
        </w:rPr>
        <w:t>в соответствии с действующим законодательством</w:t>
      </w:r>
      <w:r w:rsidRPr="0075384B">
        <w:rPr>
          <w:sz w:val="28"/>
          <w:szCs w:val="28"/>
        </w:rPr>
        <w:t>.</w:t>
      </w:r>
    </w:p>
    <w:p w:rsidR="008F532F" w:rsidRPr="001A1315" w:rsidRDefault="008F532F" w:rsidP="008F532F">
      <w:pPr>
        <w:rPr>
          <w:sz w:val="72"/>
          <w:szCs w:val="72"/>
        </w:rPr>
      </w:pPr>
    </w:p>
    <w:p w:rsidR="00AF46DA" w:rsidRPr="00AC23EC" w:rsidRDefault="00056D40" w:rsidP="00A54380">
      <w:pPr>
        <w:rPr>
          <w:rStyle w:val="10"/>
          <w:sz w:val="28"/>
          <w:szCs w:val="28"/>
        </w:rPr>
      </w:pPr>
      <w:r>
        <w:rPr>
          <w:sz w:val="28"/>
          <w:szCs w:val="28"/>
        </w:rPr>
        <w:t>Глава</w:t>
      </w:r>
      <w:r w:rsidR="008F532F">
        <w:rPr>
          <w:sz w:val="28"/>
          <w:szCs w:val="28"/>
        </w:rPr>
        <w:t xml:space="preserve"> </w:t>
      </w:r>
      <w:proofErr w:type="spellStart"/>
      <w:r w:rsidR="001A1315">
        <w:rPr>
          <w:sz w:val="28"/>
          <w:szCs w:val="28"/>
        </w:rPr>
        <w:t>М</w:t>
      </w:r>
      <w:r w:rsidR="006841A7">
        <w:rPr>
          <w:sz w:val="28"/>
          <w:szCs w:val="28"/>
        </w:rPr>
        <w:t>улинского</w:t>
      </w:r>
      <w:proofErr w:type="spellEnd"/>
      <w:r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>сельского поселения</w:t>
      </w:r>
      <w:r w:rsidR="008F532F">
        <w:rPr>
          <w:sz w:val="28"/>
          <w:szCs w:val="28"/>
        </w:rPr>
        <w:t xml:space="preserve">                             </w:t>
      </w:r>
      <w:r w:rsidR="001A1315">
        <w:rPr>
          <w:sz w:val="28"/>
          <w:szCs w:val="28"/>
        </w:rPr>
        <w:t xml:space="preserve">      </w:t>
      </w:r>
      <w:r w:rsidR="008F532F">
        <w:rPr>
          <w:sz w:val="28"/>
          <w:szCs w:val="28"/>
        </w:rPr>
        <w:t xml:space="preserve">       </w:t>
      </w:r>
      <w:r w:rsidR="006841A7">
        <w:rPr>
          <w:sz w:val="28"/>
          <w:szCs w:val="28"/>
        </w:rPr>
        <w:t xml:space="preserve">Н.Ю. </w:t>
      </w:r>
      <w:proofErr w:type="spellStart"/>
      <w:r w:rsidR="006841A7">
        <w:rPr>
          <w:sz w:val="28"/>
          <w:szCs w:val="28"/>
        </w:rPr>
        <w:t>Норсеев</w:t>
      </w:r>
      <w:proofErr w:type="spellEnd"/>
    </w:p>
    <w:sectPr w:rsidR="00AF46DA" w:rsidRPr="00AC23EC" w:rsidSect="00A54380">
      <w:headerReference w:type="even" r:id="rId9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EB" w:rsidRDefault="002B12EB">
      <w:r>
        <w:separator/>
      </w:r>
    </w:p>
  </w:endnote>
  <w:endnote w:type="continuationSeparator" w:id="0">
    <w:p w:rsidR="002B12EB" w:rsidRDefault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EB" w:rsidRDefault="002B12EB">
      <w:r>
        <w:separator/>
      </w:r>
    </w:p>
  </w:footnote>
  <w:footnote w:type="continuationSeparator" w:id="0">
    <w:p w:rsidR="002B12EB" w:rsidRDefault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56" w:rsidRDefault="00DB4801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00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0056" w:rsidRDefault="001C00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10C65"/>
    <w:rsid w:val="00016B95"/>
    <w:rsid w:val="00026957"/>
    <w:rsid w:val="00030CFF"/>
    <w:rsid w:val="00034C43"/>
    <w:rsid w:val="00056D40"/>
    <w:rsid w:val="00057480"/>
    <w:rsid w:val="00057CE3"/>
    <w:rsid w:val="00077E05"/>
    <w:rsid w:val="000872AA"/>
    <w:rsid w:val="000B4C97"/>
    <w:rsid w:val="000C16A0"/>
    <w:rsid w:val="000F434F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87E1D"/>
    <w:rsid w:val="00293686"/>
    <w:rsid w:val="002943B3"/>
    <w:rsid w:val="00296C72"/>
    <w:rsid w:val="002A1F26"/>
    <w:rsid w:val="002B12EB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45218"/>
    <w:rsid w:val="00446001"/>
    <w:rsid w:val="00446FD4"/>
    <w:rsid w:val="00473AD1"/>
    <w:rsid w:val="0048034B"/>
    <w:rsid w:val="00483100"/>
    <w:rsid w:val="0048363B"/>
    <w:rsid w:val="00496CDB"/>
    <w:rsid w:val="004A0B95"/>
    <w:rsid w:val="004B4AF7"/>
    <w:rsid w:val="004C76C8"/>
    <w:rsid w:val="004C7A33"/>
    <w:rsid w:val="004D4C34"/>
    <w:rsid w:val="004E2885"/>
    <w:rsid w:val="00510CD2"/>
    <w:rsid w:val="005202D4"/>
    <w:rsid w:val="005233D9"/>
    <w:rsid w:val="0053581E"/>
    <w:rsid w:val="0055548A"/>
    <w:rsid w:val="005657AC"/>
    <w:rsid w:val="00575CEB"/>
    <w:rsid w:val="005907F0"/>
    <w:rsid w:val="005B6100"/>
    <w:rsid w:val="005B67F2"/>
    <w:rsid w:val="005C086F"/>
    <w:rsid w:val="005C2365"/>
    <w:rsid w:val="005C43FF"/>
    <w:rsid w:val="005D45DA"/>
    <w:rsid w:val="00620D3B"/>
    <w:rsid w:val="0063608A"/>
    <w:rsid w:val="006373C4"/>
    <w:rsid w:val="00644909"/>
    <w:rsid w:val="00676469"/>
    <w:rsid w:val="006841A7"/>
    <w:rsid w:val="00692898"/>
    <w:rsid w:val="006B4123"/>
    <w:rsid w:val="006D1F54"/>
    <w:rsid w:val="006F0301"/>
    <w:rsid w:val="006F155F"/>
    <w:rsid w:val="00727605"/>
    <w:rsid w:val="00741741"/>
    <w:rsid w:val="00741CA7"/>
    <w:rsid w:val="0075384B"/>
    <w:rsid w:val="007667EA"/>
    <w:rsid w:val="0077188E"/>
    <w:rsid w:val="0078421B"/>
    <w:rsid w:val="00785519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6372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F46DA"/>
    <w:rsid w:val="00B004AA"/>
    <w:rsid w:val="00B33063"/>
    <w:rsid w:val="00B56C80"/>
    <w:rsid w:val="00B71350"/>
    <w:rsid w:val="00BA6DAF"/>
    <w:rsid w:val="00BA71E1"/>
    <w:rsid w:val="00BB33F8"/>
    <w:rsid w:val="00BC0D6B"/>
    <w:rsid w:val="00BC51A0"/>
    <w:rsid w:val="00BD046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B40C4"/>
    <w:rsid w:val="00DB4801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F27D22"/>
    <w:rsid w:val="00F3069C"/>
    <w:rsid w:val="00F31527"/>
    <w:rsid w:val="00F41163"/>
    <w:rsid w:val="00F43424"/>
    <w:rsid w:val="00F4735A"/>
    <w:rsid w:val="00F57920"/>
    <w:rsid w:val="00F62721"/>
    <w:rsid w:val="00F807EF"/>
    <w:rsid w:val="00F84FF3"/>
    <w:rsid w:val="00F92001"/>
    <w:rsid w:val="00FC4AAC"/>
    <w:rsid w:val="00FE1868"/>
    <w:rsid w:val="00FF384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52F9-E46D-48DB-A66B-4C29E0F4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2783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2</cp:revision>
  <cp:lastPrinted>2019-02-14T05:59:00Z</cp:lastPrinted>
  <dcterms:created xsi:type="dcterms:W3CDTF">2019-03-06T11:01:00Z</dcterms:created>
  <dcterms:modified xsi:type="dcterms:W3CDTF">2019-03-06T11:01:00Z</dcterms:modified>
</cp:coreProperties>
</file>