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27" w:rsidRDefault="00B43427" w:rsidP="00B43427">
      <w:pPr>
        <w:jc w:val="right"/>
        <w:rPr>
          <w:b/>
          <w:sz w:val="32"/>
          <w:szCs w:val="32"/>
        </w:rPr>
      </w:pPr>
      <w:bookmarkStart w:id="0" w:name="_GoBack"/>
      <w:bookmarkEnd w:id="0"/>
    </w:p>
    <w:p w:rsidR="00B43427" w:rsidRDefault="00B43427" w:rsidP="00B43427">
      <w:pPr>
        <w:jc w:val="right"/>
        <w:rPr>
          <w:b/>
          <w:sz w:val="32"/>
          <w:szCs w:val="32"/>
        </w:rPr>
      </w:pPr>
    </w:p>
    <w:tbl>
      <w:tblPr>
        <w:tblW w:w="9978" w:type="dxa"/>
        <w:tblBorders>
          <w:bottom w:val="thinThickThinSmallGap" w:sz="24" w:space="0" w:color="auto"/>
        </w:tblBorders>
        <w:tblLayout w:type="fixed"/>
        <w:tblCellMar>
          <w:left w:w="70" w:type="dxa"/>
          <w:right w:w="70" w:type="dxa"/>
        </w:tblCellMar>
        <w:tblLook w:val="04A0" w:firstRow="1" w:lastRow="0" w:firstColumn="1" w:lastColumn="0" w:noHBand="0" w:noVBand="1"/>
      </w:tblPr>
      <w:tblGrid>
        <w:gridCol w:w="9978"/>
      </w:tblGrid>
      <w:tr w:rsidR="00B43427" w:rsidTr="00B43427">
        <w:trPr>
          <w:cantSplit/>
          <w:trHeight w:val="2669"/>
        </w:trPr>
        <w:tc>
          <w:tcPr>
            <w:tcW w:w="9978" w:type="dxa"/>
            <w:tcBorders>
              <w:top w:val="nil"/>
              <w:left w:val="nil"/>
              <w:bottom w:val="thinThickThinSmallGap" w:sz="24" w:space="0" w:color="auto"/>
              <w:right w:val="nil"/>
            </w:tcBorders>
            <w:hideMark/>
          </w:tcPr>
          <w:p w:rsidR="00B43427" w:rsidRDefault="00B43427" w:rsidP="0008012C">
            <w:pPr>
              <w:pStyle w:val="8"/>
              <w:numPr>
                <w:ilvl w:val="7"/>
                <w:numId w:val="1"/>
              </w:numPr>
              <w:spacing w:line="254" w:lineRule="auto"/>
              <w:jc w:val="center"/>
              <w:rPr>
                <w:color w:val="000000"/>
                <w:w w:val="150"/>
                <w:sz w:val="32"/>
                <w:szCs w:val="32"/>
                <w:lang w:eastAsia="en-US"/>
              </w:rPr>
            </w:pPr>
            <w:r>
              <w:rPr>
                <w:color w:val="000000"/>
                <w:w w:val="150"/>
                <w:sz w:val="32"/>
                <w:szCs w:val="32"/>
                <w:lang w:eastAsia="en-US"/>
              </w:rPr>
              <w:t xml:space="preserve">     СОБРАНИЕ  ПРЕДСТАВИТЕЛЕЙ</w:t>
            </w:r>
          </w:p>
          <w:p w:rsidR="00B43427" w:rsidRDefault="00B43427">
            <w:pPr>
              <w:jc w:val="center"/>
              <w:rPr>
                <w:b/>
                <w:sz w:val="32"/>
                <w:szCs w:val="32"/>
              </w:rPr>
            </w:pPr>
            <w:r>
              <w:rPr>
                <w:b/>
                <w:sz w:val="32"/>
                <w:szCs w:val="32"/>
              </w:rPr>
              <w:t>сельского поселения Летниково</w:t>
            </w:r>
          </w:p>
          <w:p w:rsidR="00B43427" w:rsidRDefault="00B43427" w:rsidP="0008012C">
            <w:pPr>
              <w:pStyle w:val="1"/>
              <w:numPr>
                <w:ilvl w:val="0"/>
                <w:numId w:val="1"/>
              </w:numPr>
              <w:ind w:left="-709" w:firstLine="709"/>
              <w:jc w:val="center"/>
              <w:rPr>
                <w:sz w:val="32"/>
                <w:szCs w:val="32"/>
                <w:lang w:eastAsia="en-US"/>
              </w:rPr>
            </w:pPr>
            <w:r>
              <w:rPr>
                <w:sz w:val="32"/>
                <w:szCs w:val="32"/>
                <w:lang w:eastAsia="en-US"/>
              </w:rPr>
              <w:t>муниципального района Алексеевский</w:t>
            </w:r>
          </w:p>
          <w:p w:rsidR="00B43427" w:rsidRDefault="00B43427" w:rsidP="0008012C">
            <w:pPr>
              <w:pStyle w:val="1"/>
              <w:numPr>
                <w:ilvl w:val="0"/>
                <w:numId w:val="1"/>
              </w:numPr>
              <w:ind w:left="-709" w:firstLine="709"/>
              <w:jc w:val="center"/>
              <w:rPr>
                <w:sz w:val="32"/>
                <w:szCs w:val="32"/>
                <w:lang w:eastAsia="en-US"/>
              </w:rPr>
            </w:pPr>
            <w:r>
              <w:rPr>
                <w:sz w:val="32"/>
                <w:szCs w:val="32"/>
                <w:lang w:eastAsia="en-US"/>
              </w:rPr>
              <w:t>Самарской области</w:t>
            </w:r>
          </w:p>
          <w:p w:rsidR="00B43427" w:rsidRDefault="00B43427">
            <w:pPr>
              <w:jc w:val="center"/>
              <w:rPr>
                <w:b/>
                <w:sz w:val="32"/>
                <w:szCs w:val="32"/>
              </w:rPr>
            </w:pPr>
            <w:r>
              <w:rPr>
                <w:b/>
                <w:sz w:val="32"/>
                <w:szCs w:val="32"/>
              </w:rPr>
              <w:t>третьего созыва</w:t>
            </w:r>
          </w:p>
          <w:p w:rsidR="00B43427" w:rsidRDefault="00B43427">
            <w:pPr>
              <w:pStyle w:val="a4"/>
              <w:spacing w:line="254" w:lineRule="auto"/>
              <w:jc w:val="center"/>
              <w:rPr>
                <w:sz w:val="32"/>
                <w:szCs w:val="32"/>
                <w:lang w:eastAsia="en-US"/>
              </w:rPr>
            </w:pPr>
            <w:r>
              <w:rPr>
                <w:sz w:val="32"/>
                <w:szCs w:val="32"/>
                <w:lang w:eastAsia="en-US"/>
              </w:rPr>
              <w:t>Россия, 446650 Самарская область, Алексеевский район,  с. Летниково,</w:t>
            </w:r>
          </w:p>
          <w:p w:rsidR="00B43427" w:rsidRDefault="00B43427">
            <w:pPr>
              <w:pStyle w:val="a4"/>
              <w:spacing w:line="254" w:lineRule="auto"/>
              <w:jc w:val="center"/>
              <w:rPr>
                <w:lang w:eastAsia="en-US"/>
              </w:rPr>
            </w:pPr>
            <w:r>
              <w:rPr>
                <w:sz w:val="32"/>
                <w:szCs w:val="32"/>
                <w:lang w:eastAsia="en-US"/>
              </w:rPr>
              <w:t>ул.З.Вобликова,119</w:t>
            </w:r>
          </w:p>
        </w:tc>
      </w:tr>
    </w:tbl>
    <w:p w:rsidR="00B43427" w:rsidRDefault="00B43427" w:rsidP="00B43427">
      <w:pPr>
        <w:pStyle w:val="a3"/>
        <w:rPr>
          <w:b/>
          <w:szCs w:val="28"/>
        </w:rPr>
      </w:pPr>
    </w:p>
    <w:p w:rsidR="00B43427" w:rsidRDefault="00B43427" w:rsidP="00B43427">
      <w:pPr>
        <w:pStyle w:val="4"/>
        <w:numPr>
          <w:ilvl w:val="3"/>
          <w:numId w:val="1"/>
        </w:numPr>
        <w:ind w:left="0"/>
        <w:rPr>
          <w:sz w:val="28"/>
          <w:szCs w:val="28"/>
        </w:rPr>
      </w:pPr>
      <w:r>
        <w:rPr>
          <w:sz w:val="28"/>
          <w:szCs w:val="28"/>
        </w:rPr>
        <w:t xml:space="preserve">        Р Е Ш Е Н И Е</w:t>
      </w:r>
    </w:p>
    <w:p w:rsidR="00B43427" w:rsidRDefault="00B43427" w:rsidP="00B43427">
      <w:pPr>
        <w:jc w:val="center"/>
        <w:rPr>
          <w:sz w:val="28"/>
          <w:szCs w:val="28"/>
        </w:rPr>
      </w:pPr>
      <w:r>
        <w:rPr>
          <w:sz w:val="28"/>
          <w:szCs w:val="28"/>
        </w:rPr>
        <w:t xml:space="preserve">от </w:t>
      </w:r>
      <w:r w:rsidR="00A14A0A">
        <w:rPr>
          <w:sz w:val="28"/>
          <w:szCs w:val="28"/>
        </w:rPr>
        <w:t>«10» декабря 2018 года № 107</w:t>
      </w:r>
    </w:p>
    <w:p w:rsidR="00B43427" w:rsidRDefault="00B43427" w:rsidP="00B43427">
      <w:pPr>
        <w:jc w:val="center"/>
        <w:rPr>
          <w:sz w:val="28"/>
          <w:szCs w:val="28"/>
        </w:rPr>
      </w:pPr>
    </w:p>
    <w:p w:rsidR="00D93675" w:rsidRPr="004C1C06" w:rsidRDefault="00D93675" w:rsidP="00D93675">
      <w:pPr>
        <w:pStyle w:val="ConsTitle"/>
        <w:widowControl/>
        <w:ind w:right="0"/>
        <w:jc w:val="center"/>
        <w:rPr>
          <w:sz w:val="24"/>
          <w:szCs w:val="28"/>
        </w:rPr>
      </w:pPr>
      <w:r w:rsidRPr="004C1C06">
        <w:rPr>
          <w:color w:val="000000"/>
          <w:sz w:val="24"/>
          <w:szCs w:val="28"/>
        </w:rPr>
        <w:t>Об утверждении Порядка формирования, ведения и обязательного опубликования перечня муниципального имущества сельского поселения Летниково муниципального района Алексеевский Самарской области, свободного от прав третьих лиц (за исключением имущественных прав субъектов малого и среднего предпринимательства (далее – МСП), права хозяйственного ведения, права оперативного управления),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 а также Порядка и условий предоставления в аренду (в том числе льготы для субъектов МСП, занимающихся социально-значимыми видами деятельности) имущества, включенного в перечень муниципального имущества сельского поселения Летниково муниципального района Алексеевский Самарской области, свободного от прав третьих лиц (за исключением имущественных прав субъектов МСП, права хозяйственного ведения, права оперативного управления),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 в новой редакции</w:t>
      </w:r>
    </w:p>
    <w:p w:rsidR="007972B7" w:rsidRPr="007972B7" w:rsidRDefault="007972B7" w:rsidP="007972B7">
      <w:pPr>
        <w:autoSpaceDE w:val="0"/>
        <w:jc w:val="both"/>
        <w:rPr>
          <w:sz w:val="24"/>
          <w:szCs w:val="28"/>
        </w:rPr>
      </w:pPr>
    </w:p>
    <w:p w:rsidR="007972B7" w:rsidRPr="007972B7" w:rsidRDefault="007972B7" w:rsidP="007972B7">
      <w:pPr>
        <w:autoSpaceDE w:val="0"/>
        <w:jc w:val="both"/>
        <w:rPr>
          <w:bCs/>
          <w:sz w:val="28"/>
          <w:szCs w:val="28"/>
        </w:rPr>
      </w:pPr>
      <w:r w:rsidRPr="007972B7">
        <w:rPr>
          <w:bCs/>
          <w:color w:val="000000"/>
          <w:sz w:val="28"/>
          <w:szCs w:val="28"/>
        </w:rPr>
        <w:t xml:space="preserve">     Руководствуясь 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Федеральным </w:t>
      </w:r>
      <w:hyperlink r:id="rId6" w:history="1">
        <w:r w:rsidRPr="007972B7">
          <w:rPr>
            <w:bCs/>
            <w:color w:val="000000"/>
            <w:sz w:val="28"/>
            <w:szCs w:val="28"/>
          </w:rPr>
          <w:t>законом</w:t>
        </w:r>
      </w:hyperlink>
      <w:r w:rsidRPr="007972B7">
        <w:rPr>
          <w:bCs/>
          <w:color w:val="000000"/>
          <w:sz w:val="28"/>
          <w:szCs w:val="28"/>
        </w:rPr>
        <w:t xml:space="preserve"> от 06.10.2003 №131-ФЗ «Об общих принципах организации местного самоуправления в Российской Федерации» </w:t>
      </w:r>
      <w:r w:rsidRPr="007972B7">
        <w:rPr>
          <w:bCs/>
          <w:sz w:val="28"/>
          <w:szCs w:val="28"/>
        </w:rPr>
        <w:t xml:space="preserve">Уставом </w:t>
      </w:r>
      <w:r>
        <w:rPr>
          <w:bCs/>
          <w:sz w:val="28"/>
          <w:szCs w:val="28"/>
        </w:rPr>
        <w:t>сельского поселения Летниково</w:t>
      </w:r>
      <w:r w:rsidRPr="007972B7">
        <w:rPr>
          <w:bCs/>
          <w:sz w:val="28"/>
          <w:szCs w:val="28"/>
        </w:rPr>
        <w:t xml:space="preserve">, </w:t>
      </w:r>
    </w:p>
    <w:p w:rsidR="007972B7" w:rsidRPr="007972B7" w:rsidRDefault="007972B7" w:rsidP="007972B7">
      <w:pPr>
        <w:autoSpaceDE w:val="0"/>
        <w:jc w:val="both"/>
        <w:rPr>
          <w:b/>
          <w:bCs/>
          <w:sz w:val="28"/>
          <w:szCs w:val="28"/>
        </w:rPr>
      </w:pPr>
    </w:p>
    <w:p w:rsidR="007972B7" w:rsidRPr="007972B7" w:rsidRDefault="007972B7" w:rsidP="007972B7">
      <w:pPr>
        <w:autoSpaceDE w:val="0"/>
        <w:jc w:val="center"/>
        <w:rPr>
          <w:b/>
          <w:bCs/>
          <w:sz w:val="28"/>
          <w:szCs w:val="28"/>
        </w:rPr>
      </w:pPr>
      <w:r w:rsidRPr="007972B7">
        <w:rPr>
          <w:b/>
          <w:bCs/>
          <w:sz w:val="28"/>
          <w:szCs w:val="28"/>
        </w:rPr>
        <w:t>Собрание представителей сель</w:t>
      </w:r>
      <w:r>
        <w:rPr>
          <w:b/>
          <w:bCs/>
          <w:sz w:val="28"/>
          <w:szCs w:val="28"/>
        </w:rPr>
        <w:t>ского поселения Летниково</w:t>
      </w:r>
    </w:p>
    <w:p w:rsidR="007972B7" w:rsidRPr="007972B7" w:rsidRDefault="007972B7" w:rsidP="007972B7">
      <w:pPr>
        <w:autoSpaceDE w:val="0"/>
        <w:jc w:val="center"/>
        <w:rPr>
          <w:rFonts w:cs="Arial"/>
          <w:b/>
          <w:bCs/>
          <w:sz w:val="28"/>
          <w:szCs w:val="28"/>
        </w:rPr>
      </w:pPr>
      <w:r w:rsidRPr="007972B7">
        <w:rPr>
          <w:rFonts w:cs="Arial"/>
          <w:b/>
          <w:bCs/>
          <w:caps/>
          <w:sz w:val="28"/>
          <w:szCs w:val="28"/>
        </w:rPr>
        <w:t>РЕШИЛО</w:t>
      </w:r>
      <w:r w:rsidRPr="007972B7">
        <w:rPr>
          <w:rFonts w:cs="Arial"/>
          <w:b/>
          <w:bCs/>
          <w:sz w:val="28"/>
          <w:szCs w:val="28"/>
        </w:rPr>
        <w:t>:</w:t>
      </w:r>
    </w:p>
    <w:p w:rsidR="007972B7" w:rsidRPr="007972B7" w:rsidRDefault="007972B7" w:rsidP="007972B7">
      <w:pPr>
        <w:autoSpaceDE w:val="0"/>
        <w:jc w:val="both"/>
        <w:rPr>
          <w:rFonts w:cs="Arial"/>
          <w:sz w:val="8"/>
          <w:szCs w:val="8"/>
        </w:rPr>
      </w:pPr>
    </w:p>
    <w:p w:rsidR="007972B7" w:rsidRPr="007972B7" w:rsidRDefault="007972B7" w:rsidP="007972B7">
      <w:pPr>
        <w:autoSpaceDE w:val="0"/>
        <w:jc w:val="both"/>
        <w:rPr>
          <w:sz w:val="28"/>
          <w:szCs w:val="28"/>
        </w:rPr>
      </w:pPr>
      <w:r w:rsidRPr="007972B7">
        <w:rPr>
          <w:sz w:val="28"/>
          <w:szCs w:val="28"/>
        </w:rPr>
        <w:t xml:space="preserve">  1. </w:t>
      </w:r>
      <w:r w:rsidRPr="007972B7">
        <w:rPr>
          <w:bCs/>
          <w:color w:val="000000"/>
          <w:sz w:val="28"/>
          <w:szCs w:val="28"/>
        </w:rPr>
        <w:t xml:space="preserve">Утвердить </w:t>
      </w:r>
      <w:hyperlink r:id="rId7" w:anchor="P36" w:history="1">
        <w:r w:rsidRPr="007972B7">
          <w:rPr>
            <w:bCs/>
            <w:color w:val="000000"/>
            <w:sz w:val="28"/>
            <w:szCs w:val="28"/>
          </w:rPr>
          <w:t>Порядок</w:t>
        </w:r>
      </w:hyperlink>
      <w:r w:rsidRPr="007972B7">
        <w:rPr>
          <w:bCs/>
          <w:color w:val="000000"/>
          <w:sz w:val="28"/>
          <w:szCs w:val="28"/>
        </w:rPr>
        <w:t xml:space="preserve"> формирования, ведения и обязательного опубликования перечня муниципального имущества </w:t>
      </w:r>
      <w:r w:rsidR="004C1C06">
        <w:rPr>
          <w:bCs/>
          <w:color w:val="000000"/>
          <w:sz w:val="28"/>
          <w:szCs w:val="28"/>
        </w:rPr>
        <w:t>сельского поселения Летниково</w:t>
      </w:r>
      <w:r w:rsidRPr="007972B7">
        <w:rPr>
          <w:bCs/>
          <w:color w:val="000000"/>
          <w:sz w:val="28"/>
          <w:szCs w:val="28"/>
        </w:rPr>
        <w:t xml:space="preserve"> муниципального района Алексеевский Самарской области, свободного от прав третьих лиц (за исключением имущественных прав субъектов МСП, права хозяйственного ведения, права оперативного управления), используемого в целях предоставления его во владение и (или) в пользование на долгосрочной основе (в </w:t>
      </w:r>
      <w:r w:rsidRPr="007972B7">
        <w:rPr>
          <w:bCs/>
          <w:color w:val="000000"/>
          <w:sz w:val="28"/>
          <w:szCs w:val="28"/>
        </w:rPr>
        <w:lastRenderedPageBreak/>
        <w:t>том числе по льготным ставкам арендной платы) субъектам МСП и организациям, образующим инфраструктуру поддержки субъектов МСП (прилагается).</w:t>
      </w:r>
    </w:p>
    <w:p w:rsidR="007972B7" w:rsidRPr="007972B7" w:rsidRDefault="007972B7" w:rsidP="007972B7">
      <w:pPr>
        <w:autoSpaceDE w:val="0"/>
        <w:jc w:val="both"/>
        <w:rPr>
          <w:rFonts w:cs="Arial"/>
          <w:sz w:val="8"/>
          <w:szCs w:val="8"/>
        </w:rPr>
      </w:pPr>
    </w:p>
    <w:p w:rsidR="007972B7" w:rsidRPr="007972B7" w:rsidRDefault="007972B7" w:rsidP="007972B7">
      <w:pPr>
        <w:autoSpaceDE w:val="0"/>
        <w:jc w:val="both"/>
        <w:rPr>
          <w:bCs/>
          <w:color w:val="000000"/>
          <w:sz w:val="28"/>
          <w:szCs w:val="28"/>
        </w:rPr>
      </w:pPr>
      <w:r w:rsidRPr="007972B7">
        <w:rPr>
          <w:bCs/>
          <w:color w:val="000000"/>
          <w:sz w:val="28"/>
          <w:szCs w:val="28"/>
        </w:rPr>
        <w:t xml:space="preserve">  2. Утвердить </w:t>
      </w:r>
      <w:hyperlink r:id="rId8" w:anchor="P36" w:history="1">
        <w:r w:rsidRPr="007972B7">
          <w:rPr>
            <w:bCs/>
            <w:color w:val="000000"/>
            <w:sz w:val="28"/>
            <w:szCs w:val="28"/>
          </w:rPr>
          <w:t>Порядок</w:t>
        </w:r>
      </w:hyperlink>
      <w:r w:rsidRPr="007972B7">
        <w:rPr>
          <w:bCs/>
          <w:color w:val="000000"/>
          <w:sz w:val="28"/>
          <w:szCs w:val="28"/>
        </w:rPr>
        <w:t xml:space="preserve"> и условия предоставления в аренду (в том числе льготы для субъектов МСП, занимающихся социально-значимыми видами деятельности) имущества, включенного в перечень муниципального имущества</w:t>
      </w:r>
      <w:r w:rsidR="004C1C06">
        <w:rPr>
          <w:bCs/>
          <w:color w:val="000000"/>
          <w:sz w:val="28"/>
          <w:szCs w:val="28"/>
        </w:rPr>
        <w:t xml:space="preserve"> сельского поселения Летниково </w:t>
      </w:r>
      <w:r w:rsidRPr="007972B7">
        <w:rPr>
          <w:bCs/>
          <w:color w:val="000000"/>
          <w:sz w:val="28"/>
          <w:szCs w:val="28"/>
        </w:rPr>
        <w:t xml:space="preserve"> муниципального района Алексеевский Самарской области, свободного от прав третьих лиц (за исключением имущественных прав субъектов МСП, права хозяйственного ведения, права оперативного управления),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 (прилагается).</w:t>
      </w:r>
    </w:p>
    <w:p w:rsidR="007972B7" w:rsidRPr="007972B7" w:rsidRDefault="007972B7" w:rsidP="007972B7">
      <w:pPr>
        <w:autoSpaceDE w:val="0"/>
        <w:jc w:val="both"/>
        <w:rPr>
          <w:sz w:val="8"/>
          <w:szCs w:val="8"/>
        </w:rPr>
      </w:pPr>
    </w:p>
    <w:p w:rsidR="007972B7" w:rsidRPr="007972B7" w:rsidRDefault="007972B7" w:rsidP="007972B7">
      <w:pPr>
        <w:autoSpaceDE w:val="0"/>
        <w:jc w:val="both"/>
        <w:rPr>
          <w:rFonts w:cs="Arial"/>
          <w:sz w:val="28"/>
          <w:szCs w:val="28"/>
        </w:rPr>
      </w:pPr>
      <w:r w:rsidRPr="007972B7">
        <w:rPr>
          <w:rFonts w:cs="Arial"/>
          <w:sz w:val="28"/>
          <w:szCs w:val="28"/>
        </w:rPr>
        <w:t xml:space="preserve">  3. Решение Собрания представителей </w:t>
      </w:r>
      <w:r w:rsidR="004C1C06">
        <w:rPr>
          <w:rFonts w:cs="Arial"/>
          <w:sz w:val="28"/>
          <w:szCs w:val="28"/>
        </w:rPr>
        <w:t>сельского поселения Летниково</w:t>
      </w:r>
      <w:r w:rsidRPr="007972B7">
        <w:rPr>
          <w:rFonts w:cs="Arial"/>
          <w:sz w:val="28"/>
          <w:szCs w:val="28"/>
        </w:rPr>
        <w:t xml:space="preserve"> от </w:t>
      </w:r>
      <w:r w:rsidR="004C1C06">
        <w:rPr>
          <w:rFonts w:cs="Arial"/>
          <w:sz w:val="28"/>
          <w:szCs w:val="28"/>
        </w:rPr>
        <w:t>29.01</w:t>
      </w:r>
      <w:r w:rsidRPr="007972B7">
        <w:rPr>
          <w:rFonts w:cs="Arial"/>
          <w:sz w:val="28"/>
          <w:szCs w:val="28"/>
        </w:rPr>
        <w:t>.20</w:t>
      </w:r>
      <w:r w:rsidR="004C1C06">
        <w:rPr>
          <w:rFonts w:cs="Arial"/>
          <w:sz w:val="28"/>
          <w:szCs w:val="28"/>
        </w:rPr>
        <w:t>18</w:t>
      </w:r>
      <w:r w:rsidRPr="007972B7">
        <w:rPr>
          <w:rFonts w:cs="Arial"/>
          <w:sz w:val="28"/>
          <w:szCs w:val="28"/>
        </w:rPr>
        <w:t xml:space="preserve"> №</w:t>
      </w:r>
      <w:r w:rsidR="004C1C06">
        <w:rPr>
          <w:rFonts w:cs="Arial"/>
          <w:sz w:val="28"/>
          <w:szCs w:val="28"/>
        </w:rPr>
        <w:t xml:space="preserve"> 79</w:t>
      </w:r>
      <w:r w:rsidRPr="007972B7">
        <w:rPr>
          <w:rFonts w:cs="Arial"/>
          <w:sz w:val="28"/>
          <w:szCs w:val="28"/>
        </w:rPr>
        <w:t xml:space="preserve"> «</w:t>
      </w:r>
      <w:r w:rsidRPr="007972B7">
        <w:rPr>
          <w:bCs/>
          <w:color w:val="000000"/>
          <w:sz w:val="28"/>
          <w:szCs w:val="28"/>
        </w:rPr>
        <w:t>Об утверждении Порядка формирования, ведения и обязательного опубликования перечня муниципального имущества сельского пос</w:t>
      </w:r>
      <w:r w:rsidR="004C1C06">
        <w:rPr>
          <w:bCs/>
          <w:color w:val="000000"/>
          <w:sz w:val="28"/>
          <w:szCs w:val="28"/>
        </w:rPr>
        <w:t xml:space="preserve">еления Летниково </w:t>
      </w:r>
      <w:r w:rsidRPr="007972B7">
        <w:rPr>
          <w:bCs/>
          <w:color w:val="000000"/>
          <w:sz w:val="28"/>
          <w:szCs w:val="28"/>
        </w:rPr>
        <w:t xml:space="preserve"> муниципального района Алексеевский Самарской области, свободного от прав третьих лиц (за исключением имущественных прав субъектов малого и среднего предпринимательства (далее – МСП)),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 а также Порядка и условий предоставления в аренду (в том числе льготы для субъектов МСП, занимающихся социально-значимыми видами деятельности) имущества, включенного в перечень муниципального имущества</w:t>
      </w:r>
      <w:r w:rsidR="004C1C06">
        <w:rPr>
          <w:bCs/>
          <w:color w:val="000000"/>
          <w:sz w:val="28"/>
          <w:szCs w:val="28"/>
        </w:rPr>
        <w:t xml:space="preserve"> сельского поселения Летниково </w:t>
      </w:r>
      <w:r w:rsidRPr="007972B7">
        <w:rPr>
          <w:bCs/>
          <w:color w:val="000000"/>
          <w:sz w:val="28"/>
          <w:szCs w:val="28"/>
        </w:rPr>
        <w:t xml:space="preserve"> муниципального района Алексеевский Самарской области, свободного от прав третьих лиц (за исключением имущественных прав субъектов МСП),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w:t>
      </w:r>
      <w:r w:rsidRPr="007972B7">
        <w:rPr>
          <w:rFonts w:cs="Arial"/>
          <w:sz w:val="28"/>
          <w:szCs w:val="28"/>
        </w:rPr>
        <w:t>» признать утратившим силу.</w:t>
      </w:r>
    </w:p>
    <w:p w:rsidR="007972B7" w:rsidRPr="007972B7" w:rsidRDefault="007972B7" w:rsidP="007972B7">
      <w:pPr>
        <w:autoSpaceDE w:val="0"/>
        <w:spacing w:line="360" w:lineRule="auto"/>
        <w:jc w:val="both"/>
        <w:rPr>
          <w:rFonts w:cs="Arial"/>
          <w:sz w:val="8"/>
          <w:szCs w:val="8"/>
        </w:rPr>
      </w:pPr>
    </w:p>
    <w:p w:rsidR="007972B7" w:rsidRPr="007972B7" w:rsidRDefault="007972B7" w:rsidP="007972B7">
      <w:pPr>
        <w:autoSpaceDE w:val="0"/>
        <w:jc w:val="both"/>
        <w:rPr>
          <w:rFonts w:cs="Arial"/>
          <w:sz w:val="28"/>
          <w:szCs w:val="28"/>
        </w:rPr>
      </w:pPr>
      <w:r w:rsidRPr="007972B7">
        <w:rPr>
          <w:rFonts w:cs="Arial"/>
          <w:sz w:val="28"/>
          <w:szCs w:val="28"/>
        </w:rPr>
        <w:t xml:space="preserve">  4. Опубликовать настоящее решение в средствах массовой информации и разместить его на официальном сайте Администрации сельского поселени</w:t>
      </w:r>
      <w:r w:rsidR="004C1C06">
        <w:rPr>
          <w:rFonts w:cs="Arial"/>
          <w:sz w:val="28"/>
          <w:szCs w:val="28"/>
        </w:rPr>
        <w:t>я Летниково</w:t>
      </w:r>
      <w:r w:rsidRPr="007972B7">
        <w:rPr>
          <w:rFonts w:cs="Arial"/>
          <w:sz w:val="28"/>
          <w:szCs w:val="28"/>
        </w:rPr>
        <w:t>.</w:t>
      </w:r>
    </w:p>
    <w:p w:rsidR="007972B7" w:rsidRPr="007972B7" w:rsidRDefault="007972B7" w:rsidP="007972B7">
      <w:pPr>
        <w:jc w:val="both"/>
        <w:rPr>
          <w:sz w:val="8"/>
          <w:szCs w:val="8"/>
        </w:rPr>
      </w:pPr>
    </w:p>
    <w:p w:rsidR="007972B7" w:rsidRPr="007972B7" w:rsidRDefault="007972B7" w:rsidP="007972B7">
      <w:pPr>
        <w:jc w:val="both"/>
        <w:rPr>
          <w:sz w:val="28"/>
          <w:szCs w:val="28"/>
        </w:rPr>
      </w:pPr>
      <w:r w:rsidRPr="007972B7">
        <w:rPr>
          <w:sz w:val="28"/>
          <w:szCs w:val="28"/>
        </w:rPr>
        <w:t xml:space="preserve">  5. Настоящее решение вступает в силу со дня его официального опубликования.</w:t>
      </w:r>
    </w:p>
    <w:p w:rsidR="007972B7" w:rsidRPr="007972B7" w:rsidRDefault="007972B7" w:rsidP="007972B7">
      <w:pPr>
        <w:autoSpaceDE w:val="0"/>
        <w:jc w:val="both"/>
        <w:rPr>
          <w:sz w:val="28"/>
          <w:szCs w:val="28"/>
        </w:rPr>
      </w:pPr>
    </w:p>
    <w:p w:rsidR="007972B7" w:rsidRPr="007972B7" w:rsidRDefault="007972B7" w:rsidP="007972B7">
      <w:pPr>
        <w:widowControl w:val="0"/>
        <w:autoSpaceDE w:val="0"/>
        <w:rPr>
          <w:sz w:val="28"/>
          <w:szCs w:val="28"/>
        </w:rPr>
      </w:pPr>
      <w:r w:rsidRPr="007972B7">
        <w:rPr>
          <w:sz w:val="28"/>
          <w:szCs w:val="28"/>
        </w:rPr>
        <w:t>Председатель Собрания представителей</w:t>
      </w:r>
    </w:p>
    <w:p w:rsidR="007972B7" w:rsidRPr="007972B7" w:rsidRDefault="004C1C06" w:rsidP="007972B7">
      <w:pPr>
        <w:widowControl w:val="0"/>
        <w:autoSpaceDE w:val="0"/>
        <w:rPr>
          <w:sz w:val="28"/>
          <w:szCs w:val="28"/>
        </w:rPr>
      </w:pPr>
      <w:r>
        <w:rPr>
          <w:sz w:val="28"/>
          <w:szCs w:val="28"/>
        </w:rPr>
        <w:t>сельского поселения Летниково</w:t>
      </w:r>
      <w:r w:rsidR="007972B7" w:rsidRPr="007972B7">
        <w:rPr>
          <w:sz w:val="28"/>
          <w:szCs w:val="28"/>
        </w:rPr>
        <w:t xml:space="preserve">                                                      </w:t>
      </w:r>
      <w:r>
        <w:rPr>
          <w:sz w:val="28"/>
          <w:szCs w:val="28"/>
        </w:rPr>
        <w:t xml:space="preserve"> В.В. Мальцев</w:t>
      </w:r>
    </w:p>
    <w:p w:rsidR="007972B7" w:rsidRPr="007972B7" w:rsidRDefault="007972B7" w:rsidP="007972B7">
      <w:pPr>
        <w:widowControl w:val="0"/>
        <w:autoSpaceDE w:val="0"/>
        <w:rPr>
          <w:sz w:val="28"/>
        </w:rPr>
      </w:pPr>
      <w:r w:rsidRPr="007972B7">
        <w:rPr>
          <w:sz w:val="28"/>
          <w:szCs w:val="28"/>
        </w:rPr>
        <w:t xml:space="preserve">                                                                  </w:t>
      </w:r>
    </w:p>
    <w:p w:rsidR="007972B7" w:rsidRPr="007972B7" w:rsidRDefault="007972B7" w:rsidP="007972B7">
      <w:pPr>
        <w:widowControl w:val="0"/>
        <w:autoSpaceDE w:val="0"/>
        <w:jc w:val="both"/>
        <w:rPr>
          <w:sz w:val="28"/>
        </w:rPr>
      </w:pPr>
    </w:p>
    <w:p w:rsidR="007972B7" w:rsidRPr="007972B7" w:rsidRDefault="007972B7" w:rsidP="007972B7">
      <w:pPr>
        <w:widowControl w:val="0"/>
        <w:autoSpaceDE w:val="0"/>
        <w:jc w:val="both"/>
        <w:rPr>
          <w:sz w:val="28"/>
          <w:szCs w:val="28"/>
        </w:rPr>
      </w:pPr>
      <w:r w:rsidRPr="007972B7">
        <w:rPr>
          <w:sz w:val="28"/>
        </w:rPr>
        <w:t xml:space="preserve">Глава сельского </w:t>
      </w:r>
      <w:r w:rsidRPr="007972B7">
        <w:rPr>
          <w:sz w:val="28"/>
          <w:szCs w:val="28"/>
        </w:rPr>
        <w:t>поселения</w:t>
      </w:r>
    </w:p>
    <w:p w:rsidR="007972B7" w:rsidRPr="007972B7" w:rsidRDefault="004C1C06" w:rsidP="007972B7">
      <w:pPr>
        <w:widowControl w:val="0"/>
        <w:autoSpaceDE w:val="0"/>
      </w:pPr>
      <w:r>
        <w:rPr>
          <w:sz w:val="28"/>
          <w:szCs w:val="28"/>
        </w:rPr>
        <w:t>Летниково</w:t>
      </w:r>
      <w:r w:rsidR="007972B7" w:rsidRPr="007972B7">
        <w:rPr>
          <w:sz w:val="28"/>
          <w:szCs w:val="28"/>
        </w:rPr>
        <w:t xml:space="preserve">                                                                                          </w:t>
      </w:r>
      <w:r>
        <w:rPr>
          <w:sz w:val="28"/>
          <w:szCs w:val="28"/>
        </w:rPr>
        <w:t>С.В. Сироткин</w:t>
      </w:r>
    </w:p>
    <w:p w:rsidR="007972B7" w:rsidRPr="007972B7" w:rsidRDefault="007972B7" w:rsidP="007972B7">
      <w:pPr>
        <w:autoSpaceDE w:val="0"/>
        <w:rPr>
          <w:sz w:val="28"/>
          <w:szCs w:val="28"/>
        </w:rPr>
      </w:pPr>
    </w:p>
    <w:p w:rsidR="007972B7" w:rsidRPr="007972B7" w:rsidRDefault="007972B7" w:rsidP="007972B7">
      <w:pPr>
        <w:autoSpaceDE w:val="0"/>
        <w:rPr>
          <w:bCs/>
          <w:sz w:val="28"/>
          <w:szCs w:val="28"/>
        </w:rPr>
      </w:pPr>
    </w:p>
    <w:p w:rsidR="007972B7" w:rsidRPr="007972B7" w:rsidRDefault="007972B7" w:rsidP="007972B7">
      <w:pPr>
        <w:autoSpaceDE w:val="0"/>
        <w:rPr>
          <w:bCs/>
          <w:sz w:val="28"/>
          <w:szCs w:val="28"/>
        </w:rPr>
      </w:pPr>
    </w:p>
    <w:p w:rsidR="004C1C06" w:rsidRDefault="004C1C06" w:rsidP="007972B7">
      <w:pPr>
        <w:widowControl w:val="0"/>
        <w:shd w:val="clear" w:color="auto" w:fill="FFFFFF"/>
        <w:tabs>
          <w:tab w:val="left" w:pos="1061"/>
        </w:tabs>
        <w:autoSpaceDE w:val="0"/>
        <w:autoSpaceDN w:val="0"/>
        <w:adjustRightInd w:val="0"/>
        <w:ind w:left="5387" w:right="-284"/>
        <w:jc w:val="center"/>
        <w:rPr>
          <w:sz w:val="26"/>
          <w:szCs w:val="26"/>
        </w:rPr>
      </w:pPr>
    </w:p>
    <w:p w:rsidR="004C1C06" w:rsidRDefault="004C1C06" w:rsidP="007972B7">
      <w:pPr>
        <w:widowControl w:val="0"/>
        <w:shd w:val="clear" w:color="auto" w:fill="FFFFFF"/>
        <w:tabs>
          <w:tab w:val="left" w:pos="1061"/>
        </w:tabs>
        <w:autoSpaceDE w:val="0"/>
        <w:autoSpaceDN w:val="0"/>
        <w:adjustRightInd w:val="0"/>
        <w:ind w:left="5387" w:right="-284"/>
        <w:jc w:val="center"/>
        <w:rPr>
          <w:sz w:val="26"/>
          <w:szCs w:val="26"/>
        </w:rPr>
      </w:pPr>
    </w:p>
    <w:p w:rsidR="007972B7" w:rsidRPr="007972B7" w:rsidRDefault="007972B7" w:rsidP="007972B7">
      <w:pPr>
        <w:widowControl w:val="0"/>
        <w:shd w:val="clear" w:color="auto" w:fill="FFFFFF"/>
        <w:tabs>
          <w:tab w:val="left" w:pos="1061"/>
        </w:tabs>
        <w:autoSpaceDE w:val="0"/>
        <w:autoSpaceDN w:val="0"/>
        <w:adjustRightInd w:val="0"/>
        <w:ind w:left="5387" w:right="-284"/>
        <w:jc w:val="center"/>
        <w:rPr>
          <w:sz w:val="26"/>
          <w:szCs w:val="26"/>
        </w:rPr>
      </w:pPr>
      <w:r w:rsidRPr="007972B7">
        <w:rPr>
          <w:sz w:val="26"/>
          <w:szCs w:val="26"/>
        </w:rPr>
        <w:lastRenderedPageBreak/>
        <w:t>Утвержден</w:t>
      </w:r>
    </w:p>
    <w:p w:rsidR="007972B7" w:rsidRPr="007972B7" w:rsidRDefault="007972B7" w:rsidP="007972B7">
      <w:pPr>
        <w:widowControl w:val="0"/>
        <w:shd w:val="clear" w:color="auto" w:fill="FFFFFF"/>
        <w:tabs>
          <w:tab w:val="left" w:pos="1061"/>
        </w:tabs>
        <w:autoSpaceDE w:val="0"/>
        <w:autoSpaceDN w:val="0"/>
        <w:adjustRightInd w:val="0"/>
        <w:ind w:left="5387" w:right="-284"/>
        <w:jc w:val="center"/>
        <w:rPr>
          <w:sz w:val="26"/>
          <w:szCs w:val="26"/>
        </w:rPr>
      </w:pPr>
      <w:r w:rsidRPr="007972B7">
        <w:rPr>
          <w:sz w:val="26"/>
          <w:szCs w:val="26"/>
        </w:rPr>
        <w:t>решением Собрания представителей</w:t>
      </w:r>
    </w:p>
    <w:p w:rsidR="007972B7" w:rsidRPr="007972B7" w:rsidRDefault="004C1C06" w:rsidP="007972B7">
      <w:pPr>
        <w:widowControl w:val="0"/>
        <w:shd w:val="clear" w:color="auto" w:fill="FFFFFF"/>
        <w:tabs>
          <w:tab w:val="left" w:pos="1061"/>
        </w:tabs>
        <w:autoSpaceDE w:val="0"/>
        <w:autoSpaceDN w:val="0"/>
        <w:adjustRightInd w:val="0"/>
        <w:ind w:left="5387" w:right="-284"/>
        <w:jc w:val="center"/>
        <w:rPr>
          <w:sz w:val="26"/>
          <w:szCs w:val="26"/>
        </w:rPr>
      </w:pPr>
      <w:r>
        <w:rPr>
          <w:sz w:val="26"/>
          <w:szCs w:val="26"/>
        </w:rPr>
        <w:t>сельского поселения Летниково</w:t>
      </w:r>
    </w:p>
    <w:p w:rsidR="007972B7" w:rsidRPr="007972B7" w:rsidRDefault="004C1C06" w:rsidP="004C1C06">
      <w:pPr>
        <w:widowControl w:val="0"/>
        <w:shd w:val="clear" w:color="auto" w:fill="FFFFFF"/>
        <w:tabs>
          <w:tab w:val="left" w:pos="1061"/>
        </w:tabs>
        <w:autoSpaceDE w:val="0"/>
        <w:autoSpaceDN w:val="0"/>
        <w:adjustRightInd w:val="0"/>
        <w:ind w:right="-284"/>
        <w:rPr>
          <w:sz w:val="26"/>
          <w:szCs w:val="26"/>
          <w:u w:val="single"/>
        </w:rPr>
      </w:pPr>
      <w:r>
        <w:rPr>
          <w:sz w:val="26"/>
          <w:szCs w:val="26"/>
        </w:rPr>
        <w:t xml:space="preserve">                                                                                              </w:t>
      </w:r>
      <w:r w:rsidR="007972B7" w:rsidRPr="007972B7">
        <w:rPr>
          <w:sz w:val="26"/>
          <w:szCs w:val="26"/>
        </w:rPr>
        <w:t>от</w:t>
      </w:r>
      <w:r>
        <w:rPr>
          <w:sz w:val="26"/>
          <w:szCs w:val="26"/>
        </w:rPr>
        <w:t xml:space="preserve">  </w:t>
      </w:r>
      <w:r w:rsidR="00A14A0A">
        <w:rPr>
          <w:sz w:val="26"/>
          <w:szCs w:val="26"/>
        </w:rPr>
        <w:t>10 декабря 2018 года</w:t>
      </w:r>
      <w:r>
        <w:rPr>
          <w:sz w:val="26"/>
          <w:szCs w:val="26"/>
        </w:rPr>
        <w:t xml:space="preserve">    </w:t>
      </w:r>
      <w:r w:rsidR="00A14A0A">
        <w:rPr>
          <w:sz w:val="26"/>
          <w:szCs w:val="26"/>
        </w:rPr>
        <w:t xml:space="preserve">№ 107                          </w:t>
      </w:r>
      <w:r w:rsidR="007972B7" w:rsidRPr="007972B7">
        <w:rPr>
          <w:sz w:val="26"/>
          <w:szCs w:val="26"/>
        </w:rPr>
        <w:t xml:space="preserve"> </w:t>
      </w:r>
    </w:p>
    <w:p w:rsidR="007972B7" w:rsidRPr="007972B7" w:rsidRDefault="007972B7" w:rsidP="007972B7">
      <w:pPr>
        <w:jc w:val="center"/>
        <w:rPr>
          <w:bCs/>
          <w:color w:val="000000"/>
          <w:sz w:val="16"/>
          <w:szCs w:val="16"/>
        </w:rPr>
      </w:pPr>
    </w:p>
    <w:p w:rsidR="004C1C06" w:rsidRDefault="004C1C06" w:rsidP="007972B7">
      <w:pPr>
        <w:jc w:val="center"/>
        <w:rPr>
          <w:b/>
          <w:bCs/>
          <w:color w:val="000000"/>
          <w:sz w:val="26"/>
          <w:szCs w:val="26"/>
        </w:rPr>
      </w:pPr>
    </w:p>
    <w:p w:rsidR="007972B7" w:rsidRPr="007972B7" w:rsidRDefault="007972B7" w:rsidP="007972B7">
      <w:pPr>
        <w:jc w:val="center"/>
        <w:rPr>
          <w:b/>
          <w:bCs/>
          <w:color w:val="000000"/>
          <w:sz w:val="26"/>
          <w:szCs w:val="26"/>
        </w:rPr>
      </w:pPr>
      <w:r w:rsidRPr="007972B7">
        <w:rPr>
          <w:b/>
          <w:bCs/>
          <w:color w:val="000000"/>
          <w:sz w:val="26"/>
          <w:szCs w:val="26"/>
        </w:rPr>
        <w:t>Порядок</w:t>
      </w:r>
    </w:p>
    <w:p w:rsidR="007972B7" w:rsidRPr="007972B7" w:rsidRDefault="007972B7" w:rsidP="007972B7">
      <w:pPr>
        <w:jc w:val="center"/>
        <w:rPr>
          <w:color w:val="000000"/>
          <w:sz w:val="26"/>
          <w:szCs w:val="26"/>
        </w:rPr>
      </w:pPr>
      <w:r w:rsidRPr="007972B7">
        <w:rPr>
          <w:b/>
          <w:bCs/>
          <w:color w:val="000000"/>
          <w:sz w:val="26"/>
          <w:szCs w:val="26"/>
        </w:rPr>
        <w:t xml:space="preserve">формирования, ведения и обязательного опубликования перечня муниципального имущества </w:t>
      </w:r>
      <w:r w:rsidR="004C1C06">
        <w:rPr>
          <w:b/>
          <w:bCs/>
          <w:color w:val="000000"/>
          <w:sz w:val="26"/>
          <w:szCs w:val="26"/>
        </w:rPr>
        <w:t>сельского поселения Летниково</w:t>
      </w:r>
      <w:r w:rsidRPr="007972B7">
        <w:rPr>
          <w:b/>
          <w:bCs/>
          <w:color w:val="000000"/>
          <w:sz w:val="26"/>
          <w:szCs w:val="26"/>
        </w:rPr>
        <w:t xml:space="preserve"> муниципального района Алексеевский Самарской области, свободного от прав третьих лиц (за исключением имущественных прав субъектов МСП, права хозяйственного ведения, права оперативного управления),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w:t>
      </w:r>
    </w:p>
    <w:p w:rsidR="007972B7" w:rsidRPr="007972B7" w:rsidRDefault="007972B7" w:rsidP="007972B7">
      <w:pPr>
        <w:jc w:val="both"/>
        <w:rPr>
          <w:color w:val="000000"/>
          <w:sz w:val="16"/>
          <w:szCs w:val="16"/>
        </w:rPr>
      </w:pPr>
    </w:p>
    <w:p w:rsidR="007972B7" w:rsidRPr="007972B7" w:rsidRDefault="007972B7" w:rsidP="007972B7">
      <w:pPr>
        <w:suppressAutoHyphens w:val="0"/>
        <w:ind w:left="360"/>
        <w:jc w:val="center"/>
        <w:rPr>
          <w:b/>
          <w:color w:val="000000"/>
          <w:sz w:val="26"/>
          <w:szCs w:val="26"/>
        </w:rPr>
      </w:pPr>
      <w:r w:rsidRPr="007972B7">
        <w:rPr>
          <w:b/>
          <w:color w:val="000000"/>
          <w:sz w:val="26"/>
          <w:szCs w:val="26"/>
        </w:rPr>
        <w:t>1. Общие положения</w:t>
      </w:r>
    </w:p>
    <w:p w:rsidR="007972B7" w:rsidRPr="007972B7" w:rsidRDefault="007972B7" w:rsidP="007972B7">
      <w:pPr>
        <w:suppressAutoHyphens w:val="0"/>
        <w:ind w:left="360"/>
        <w:jc w:val="center"/>
        <w:rPr>
          <w:color w:val="000000"/>
          <w:sz w:val="8"/>
          <w:szCs w:val="8"/>
        </w:rPr>
      </w:pPr>
    </w:p>
    <w:p w:rsidR="007972B7" w:rsidRPr="007972B7" w:rsidRDefault="007972B7" w:rsidP="007972B7">
      <w:pPr>
        <w:jc w:val="both"/>
        <w:rPr>
          <w:color w:val="000000"/>
          <w:sz w:val="26"/>
          <w:szCs w:val="26"/>
        </w:rPr>
      </w:pPr>
      <w:r w:rsidRPr="007972B7">
        <w:rPr>
          <w:color w:val="000000"/>
          <w:sz w:val="26"/>
          <w:szCs w:val="26"/>
        </w:rPr>
        <w:t xml:space="preserve">  1.1. Порядок формирования, ведения и обязательного опубликования перечня муниципального имущества </w:t>
      </w:r>
      <w:r w:rsidR="004C1C06">
        <w:rPr>
          <w:color w:val="000000"/>
          <w:sz w:val="26"/>
          <w:szCs w:val="26"/>
        </w:rPr>
        <w:t>сельского поселения Летниково</w:t>
      </w:r>
      <w:r w:rsidRPr="007972B7">
        <w:rPr>
          <w:color w:val="000000"/>
          <w:sz w:val="26"/>
          <w:szCs w:val="26"/>
        </w:rPr>
        <w:t xml:space="preserve"> муниципального района Алексеевский Самарской области, свободного от прав третьих лиц (за исключением имущественных прав субъектов МСП, права хозяйственного ведения, права оперативного управления),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 (далее – Порядок), разработан в соответствии с Гражданским </w:t>
      </w:r>
      <w:hyperlink r:id="rId9" w:history="1">
        <w:r w:rsidRPr="007972B7">
          <w:rPr>
            <w:color w:val="000000"/>
            <w:sz w:val="26"/>
            <w:szCs w:val="26"/>
          </w:rPr>
          <w:t>кодексом</w:t>
        </w:r>
      </w:hyperlink>
      <w:r w:rsidRPr="007972B7">
        <w:rPr>
          <w:color w:val="000000"/>
          <w:sz w:val="26"/>
          <w:szCs w:val="26"/>
        </w:rPr>
        <w:t> Российской Федерации, Федеральными законами от 06.10.2003 №</w:t>
      </w:r>
      <w:hyperlink r:id="rId10" w:history="1">
        <w:r w:rsidRPr="007972B7">
          <w:rPr>
            <w:color w:val="000000"/>
            <w:sz w:val="26"/>
            <w:szCs w:val="26"/>
          </w:rPr>
          <w:t>131-ФЗ</w:t>
        </w:r>
      </w:hyperlink>
      <w:r w:rsidRPr="007972B7">
        <w:rPr>
          <w:color w:val="000000"/>
          <w:sz w:val="26"/>
          <w:szCs w:val="26"/>
        </w:rPr>
        <w:t> «Об общих принципах организации местного самоуправления в Российской Федерации», от 24.07.2007 №</w:t>
      </w:r>
      <w:hyperlink r:id="rId11" w:history="1">
        <w:r w:rsidRPr="007972B7">
          <w:rPr>
            <w:color w:val="000000"/>
            <w:sz w:val="26"/>
            <w:szCs w:val="26"/>
          </w:rPr>
          <w:t>209-ФЗ</w:t>
        </w:r>
      </w:hyperlink>
      <w:r w:rsidRPr="007972B7">
        <w:rPr>
          <w:color w:val="000000"/>
          <w:sz w:val="26"/>
          <w:szCs w:val="26"/>
        </w:rPr>
        <w:t> «О развитии малого и среднего предпринимательства в Российской Федерации» (далее – Федеральный закон №209-ФЗ), от 22.07.2008 №</w:t>
      </w:r>
      <w:hyperlink r:id="rId12" w:history="1">
        <w:r w:rsidRPr="007972B7">
          <w:rPr>
            <w:color w:val="000000"/>
            <w:sz w:val="26"/>
            <w:szCs w:val="26"/>
          </w:rPr>
          <w:t>159-ФЗ</w:t>
        </w:r>
      </w:hyperlink>
      <w:r w:rsidRPr="007972B7">
        <w:rPr>
          <w:color w:val="000000"/>
          <w:sz w:val="26"/>
          <w:szCs w:val="26"/>
        </w:rPr>
        <w:t>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№159-ФЗ), постановлением Правительства РФ от 21.08.2010 №645 «Об имущественной поддержке субъектов малого и среднего предпринимательства при предоставлении федерального имущества», иными нормативными правовыми актами Российской Федерации.</w:t>
      </w:r>
    </w:p>
    <w:p w:rsidR="007972B7" w:rsidRPr="007972B7" w:rsidRDefault="007972B7" w:rsidP="007972B7">
      <w:pPr>
        <w:jc w:val="both"/>
        <w:rPr>
          <w:color w:val="000000"/>
          <w:sz w:val="8"/>
          <w:szCs w:val="8"/>
        </w:rPr>
      </w:pPr>
    </w:p>
    <w:p w:rsidR="007972B7" w:rsidRPr="007972B7" w:rsidRDefault="007972B7" w:rsidP="007972B7">
      <w:pPr>
        <w:jc w:val="both"/>
        <w:rPr>
          <w:color w:val="000000"/>
          <w:sz w:val="26"/>
          <w:szCs w:val="26"/>
        </w:rPr>
      </w:pPr>
      <w:r w:rsidRPr="007972B7">
        <w:rPr>
          <w:color w:val="000000"/>
          <w:sz w:val="26"/>
          <w:szCs w:val="26"/>
        </w:rPr>
        <w:t xml:space="preserve">  1.2. Порядок устанавливает процедуру формирования, ведения и обязательного опубликования перечня муниципального имущества </w:t>
      </w:r>
      <w:r w:rsidR="004C1C06">
        <w:rPr>
          <w:color w:val="000000"/>
          <w:sz w:val="26"/>
          <w:szCs w:val="26"/>
        </w:rPr>
        <w:t>сельского поселения Летниково</w:t>
      </w:r>
      <w:r w:rsidRPr="007972B7">
        <w:rPr>
          <w:color w:val="000000"/>
          <w:sz w:val="26"/>
          <w:szCs w:val="26"/>
        </w:rPr>
        <w:t xml:space="preserve"> муниципального района Алексеевский Самарской области, свободного от прав третьих лиц (за исключением имущественных прав субъектов МСП, права хозяйственного ведения, права оперативного управления),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 (далее – Перечень).</w:t>
      </w:r>
    </w:p>
    <w:p w:rsidR="007972B7" w:rsidRPr="007972B7" w:rsidRDefault="007972B7" w:rsidP="007972B7">
      <w:pPr>
        <w:jc w:val="both"/>
        <w:rPr>
          <w:color w:val="000000"/>
          <w:sz w:val="8"/>
          <w:szCs w:val="8"/>
        </w:rPr>
      </w:pPr>
    </w:p>
    <w:p w:rsidR="007972B7" w:rsidRPr="007972B7" w:rsidRDefault="007972B7" w:rsidP="007972B7">
      <w:pPr>
        <w:jc w:val="both"/>
        <w:rPr>
          <w:color w:val="000000"/>
          <w:sz w:val="26"/>
          <w:szCs w:val="26"/>
        </w:rPr>
      </w:pPr>
      <w:r w:rsidRPr="007972B7">
        <w:rPr>
          <w:color w:val="000000"/>
          <w:sz w:val="26"/>
          <w:szCs w:val="26"/>
        </w:rPr>
        <w:t xml:space="preserve">  1.3. Перечень формируется в целях оказания имущественной поддержки субъектам МСП и организациям, образующим инфраструктуру поддержки субъектов МСП, на территории </w:t>
      </w:r>
      <w:r w:rsidR="009E26FB">
        <w:rPr>
          <w:color w:val="000000"/>
          <w:sz w:val="26"/>
          <w:szCs w:val="26"/>
        </w:rPr>
        <w:t>сельского поселения Летниково</w:t>
      </w:r>
      <w:r w:rsidRPr="007972B7">
        <w:rPr>
          <w:color w:val="000000"/>
          <w:sz w:val="26"/>
          <w:szCs w:val="26"/>
        </w:rPr>
        <w:t xml:space="preserve"> путем передачи им муниципального имущества во владение и (или) в пользование на возмездной основе, безвозмездной основе или на льготных условиях.</w:t>
      </w:r>
    </w:p>
    <w:p w:rsidR="007972B7" w:rsidRPr="007972B7" w:rsidRDefault="007972B7" w:rsidP="007972B7">
      <w:pPr>
        <w:jc w:val="both"/>
        <w:rPr>
          <w:color w:val="000000"/>
          <w:sz w:val="8"/>
          <w:szCs w:val="8"/>
        </w:rPr>
      </w:pPr>
    </w:p>
    <w:p w:rsidR="007972B7" w:rsidRPr="007972B7" w:rsidRDefault="007972B7" w:rsidP="007972B7">
      <w:pPr>
        <w:jc w:val="both"/>
        <w:rPr>
          <w:sz w:val="26"/>
          <w:szCs w:val="26"/>
        </w:rPr>
      </w:pPr>
      <w:r w:rsidRPr="007972B7">
        <w:rPr>
          <w:sz w:val="26"/>
          <w:szCs w:val="26"/>
        </w:rPr>
        <w:lastRenderedPageBreak/>
        <w:t xml:space="preserve">  1.4. Имущество, включенное в Перечень, должно использоваться только по целевому назначению. Муниципальное имущество, включенное в Перечень, может быть использовано в целях предоставления его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 а также отчуждено на возмездной основе в собственность субъектов МСП в соответствии с Федеральным законом №159-ФЗ и в случаях, указанных в подпунктах 6,8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МСП организациями, образующими инфраструктуру поддержки субъектов МСП, и в случае, если в субаренду предоставляется имущество, предусмотренное пунктом 14 части 1 статьи 17.1 Федерального закона от 26.07.2006 №135-ФЗ «О защите конкуренции».</w:t>
      </w:r>
    </w:p>
    <w:p w:rsidR="007972B7" w:rsidRPr="007972B7" w:rsidRDefault="007972B7" w:rsidP="007972B7">
      <w:pPr>
        <w:jc w:val="both"/>
        <w:rPr>
          <w:color w:val="000000"/>
          <w:sz w:val="8"/>
          <w:szCs w:val="8"/>
        </w:rPr>
      </w:pPr>
    </w:p>
    <w:p w:rsidR="007972B7" w:rsidRPr="007972B7" w:rsidRDefault="007972B7" w:rsidP="007972B7">
      <w:pPr>
        <w:jc w:val="both"/>
        <w:rPr>
          <w:color w:val="000000"/>
          <w:sz w:val="25"/>
          <w:szCs w:val="25"/>
        </w:rPr>
      </w:pPr>
      <w:r w:rsidRPr="007972B7">
        <w:rPr>
          <w:color w:val="000000"/>
          <w:sz w:val="26"/>
          <w:szCs w:val="26"/>
        </w:rPr>
        <w:t xml:space="preserve">  1.5. Перечень утверждается постановлением Главы </w:t>
      </w:r>
      <w:r w:rsidR="009E26FB">
        <w:rPr>
          <w:color w:val="000000"/>
          <w:sz w:val="26"/>
          <w:szCs w:val="26"/>
        </w:rPr>
        <w:t>сельского поселения Летниково</w:t>
      </w:r>
      <w:r w:rsidRPr="007972B7">
        <w:rPr>
          <w:color w:val="000000"/>
          <w:sz w:val="26"/>
          <w:szCs w:val="26"/>
        </w:rPr>
        <w:t>.</w:t>
      </w:r>
    </w:p>
    <w:p w:rsidR="007972B7" w:rsidRPr="007972B7" w:rsidRDefault="007972B7" w:rsidP="007972B7">
      <w:pPr>
        <w:jc w:val="both"/>
        <w:rPr>
          <w:color w:val="000000"/>
          <w:sz w:val="16"/>
          <w:szCs w:val="16"/>
        </w:rPr>
      </w:pPr>
    </w:p>
    <w:p w:rsidR="007972B7" w:rsidRPr="007972B7" w:rsidRDefault="007972B7" w:rsidP="007972B7">
      <w:pPr>
        <w:suppressAutoHyphens w:val="0"/>
        <w:jc w:val="center"/>
        <w:rPr>
          <w:b/>
          <w:color w:val="000000"/>
          <w:sz w:val="26"/>
          <w:szCs w:val="26"/>
        </w:rPr>
      </w:pPr>
      <w:r w:rsidRPr="007972B7">
        <w:rPr>
          <w:b/>
          <w:color w:val="000000"/>
          <w:sz w:val="26"/>
          <w:szCs w:val="26"/>
        </w:rPr>
        <w:t>2. Порядок формирования и ведения Перечня</w:t>
      </w:r>
    </w:p>
    <w:p w:rsidR="007972B7" w:rsidRPr="007972B7" w:rsidRDefault="007972B7" w:rsidP="007972B7">
      <w:pPr>
        <w:suppressAutoHyphens w:val="0"/>
        <w:jc w:val="center"/>
        <w:rPr>
          <w:color w:val="000000"/>
          <w:sz w:val="8"/>
          <w:szCs w:val="8"/>
        </w:rPr>
      </w:pPr>
    </w:p>
    <w:p w:rsidR="007972B7" w:rsidRPr="007972B7" w:rsidRDefault="007972B7" w:rsidP="007972B7">
      <w:pPr>
        <w:jc w:val="both"/>
        <w:rPr>
          <w:color w:val="000000"/>
          <w:sz w:val="26"/>
          <w:szCs w:val="26"/>
        </w:rPr>
      </w:pPr>
      <w:r w:rsidRPr="007972B7">
        <w:rPr>
          <w:color w:val="000000"/>
          <w:sz w:val="26"/>
          <w:szCs w:val="26"/>
        </w:rPr>
        <w:t xml:space="preserve">  2.1. Формирование Перечня, рассмотрение предложений по включению в Перечень и (или) исключению из Перечня муниципального имущества осуществляется Главой </w:t>
      </w:r>
      <w:r w:rsidR="009E26FB">
        <w:rPr>
          <w:color w:val="000000"/>
          <w:sz w:val="26"/>
          <w:szCs w:val="26"/>
        </w:rPr>
        <w:t>сельского поселения  Летниково</w:t>
      </w:r>
      <w:r w:rsidRPr="007972B7">
        <w:rPr>
          <w:color w:val="000000"/>
          <w:sz w:val="26"/>
          <w:szCs w:val="26"/>
        </w:rPr>
        <w:t>.</w:t>
      </w:r>
    </w:p>
    <w:p w:rsidR="007972B7" w:rsidRPr="007972B7" w:rsidRDefault="007972B7" w:rsidP="007972B7">
      <w:pPr>
        <w:jc w:val="both"/>
        <w:rPr>
          <w:color w:val="000000"/>
          <w:sz w:val="8"/>
          <w:szCs w:val="8"/>
        </w:rPr>
      </w:pPr>
    </w:p>
    <w:p w:rsidR="007972B7" w:rsidRPr="007972B7" w:rsidRDefault="007972B7" w:rsidP="007972B7">
      <w:pPr>
        <w:jc w:val="both"/>
        <w:rPr>
          <w:sz w:val="26"/>
          <w:szCs w:val="26"/>
        </w:rPr>
      </w:pPr>
      <w:r w:rsidRPr="007972B7">
        <w:rPr>
          <w:sz w:val="26"/>
          <w:szCs w:val="26"/>
        </w:rPr>
        <w:t xml:space="preserve">  2.2. Включению в Перечень подлежит имущество, находящееся в реестре муниципального имущества сельского посел</w:t>
      </w:r>
      <w:r w:rsidR="009E26FB">
        <w:rPr>
          <w:sz w:val="26"/>
          <w:szCs w:val="26"/>
        </w:rPr>
        <w:t>ения Летниково</w:t>
      </w:r>
      <w:r w:rsidRPr="007972B7">
        <w:rPr>
          <w:sz w:val="26"/>
          <w:szCs w:val="26"/>
        </w:rPr>
        <w:t xml:space="preserve"> муниципального района Алексеевский Самарской области, свободное от прав третьих лиц (за исключением имущественных прав субъектов МСП, права хозяйственного ведения, права оперативного управления),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w:t>
      </w:r>
    </w:p>
    <w:p w:rsidR="007972B7" w:rsidRPr="007972B7" w:rsidRDefault="007972B7" w:rsidP="007972B7">
      <w:pPr>
        <w:jc w:val="both"/>
        <w:rPr>
          <w:sz w:val="26"/>
          <w:szCs w:val="26"/>
        </w:rPr>
      </w:pPr>
      <w:r w:rsidRPr="007972B7">
        <w:rPr>
          <w:sz w:val="26"/>
          <w:szCs w:val="26"/>
        </w:rPr>
        <w:t xml:space="preserve">  Муниципальное имущество, закрепленное на праве хозяйственного ведения или оперативного управления за муниципальным унитарным предприятием </w:t>
      </w:r>
      <w:r w:rsidR="00A844D3">
        <w:rPr>
          <w:sz w:val="26"/>
          <w:szCs w:val="26"/>
        </w:rPr>
        <w:t>сельского поселения Летниково</w:t>
      </w:r>
      <w:r w:rsidRPr="007972B7">
        <w:rPr>
          <w:sz w:val="26"/>
          <w:szCs w:val="26"/>
        </w:rPr>
        <w:t xml:space="preserve">, на праве оперативного управления за муниципальным учреждением </w:t>
      </w:r>
      <w:r w:rsidR="009E26FB">
        <w:rPr>
          <w:sz w:val="26"/>
          <w:szCs w:val="26"/>
        </w:rPr>
        <w:t>сельского поселения Летниково</w:t>
      </w:r>
      <w:r w:rsidRPr="007972B7">
        <w:rPr>
          <w:sz w:val="26"/>
          <w:szCs w:val="26"/>
        </w:rPr>
        <w:t>,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 может быть включено в Перечень.</w:t>
      </w:r>
    </w:p>
    <w:p w:rsidR="007972B7" w:rsidRPr="007972B7" w:rsidRDefault="007972B7" w:rsidP="007972B7">
      <w:pPr>
        <w:jc w:val="both"/>
        <w:rPr>
          <w:sz w:val="26"/>
          <w:szCs w:val="26"/>
        </w:rPr>
      </w:pPr>
      <w:r w:rsidRPr="007972B7">
        <w:rPr>
          <w:sz w:val="26"/>
          <w:szCs w:val="26"/>
        </w:rPr>
        <w:t xml:space="preserve">  В указанный Перечень не включаются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МСП.</w:t>
      </w:r>
    </w:p>
    <w:p w:rsidR="007972B7" w:rsidRPr="007972B7" w:rsidRDefault="007972B7" w:rsidP="007972B7">
      <w:pPr>
        <w:jc w:val="both"/>
        <w:rPr>
          <w:color w:val="000000"/>
          <w:sz w:val="8"/>
          <w:szCs w:val="8"/>
        </w:rPr>
      </w:pPr>
    </w:p>
    <w:p w:rsidR="007972B7" w:rsidRPr="007972B7" w:rsidRDefault="007972B7" w:rsidP="007972B7">
      <w:pPr>
        <w:jc w:val="both"/>
        <w:rPr>
          <w:sz w:val="26"/>
          <w:szCs w:val="26"/>
        </w:rPr>
      </w:pPr>
      <w:r w:rsidRPr="007972B7">
        <w:rPr>
          <w:sz w:val="26"/>
          <w:szCs w:val="26"/>
        </w:rPr>
        <w:t xml:space="preserve">  2.3. Перечень (в том числе ежегодное дополнение) утверждается постановлением Главы </w:t>
      </w:r>
      <w:r w:rsidR="009E26FB">
        <w:rPr>
          <w:sz w:val="26"/>
          <w:szCs w:val="26"/>
        </w:rPr>
        <w:t>сельского поселения Летниково</w:t>
      </w:r>
      <w:r w:rsidRPr="007972B7">
        <w:rPr>
          <w:sz w:val="26"/>
          <w:szCs w:val="26"/>
        </w:rPr>
        <w:t xml:space="preserve"> на основании предложений о включении в Перечень и (или) об исключении из Перечня муниципального имущества муниципального района Алексеевский Самарской области </w:t>
      </w:r>
    </w:p>
    <w:p w:rsidR="007972B7" w:rsidRPr="007972B7" w:rsidRDefault="007972B7" w:rsidP="007972B7">
      <w:pPr>
        <w:jc w:val="both"/>
        <w:rPr>
          <w:sz w:val="26"/>
          <w:szCs w:val="26"/>
        </w:rPr>
      </w:pPr>
      <w:r w:rsidRPr="007972B7">
        <w:rPr>
          <w:sz w:val="26"/>
          <w:szCs w:val="26"/>
        </w:rPr>
        <w:t xml:space="preserve">федеральных органов исполнительной власти, органов государственной власти Самарской области, органов местного самоуправления, муниципальных предприятий поселения, муниципальных учреждений поселения, общероссийских некоммерческих </w:t>
      </w:r>
      <w:r w:rsidRPr="007972B7">
        <w:rPr>
          <w:sz w:val="26"/>
          <w:szCs w:val="26"/>
        </w:rPr>
        <w:lastRenderedPageBreak/>
        <w:t>организаций, выражающих интересы субъектов МСП,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МСП, а также субъектов МСП.</w:t>
      </w:r>
    </w:p>
    <w:p w:rsidR="007972B7" w:rsidRPr="007972B7" w:rsidRDefault="007972B7" w:rsidP="007972B7">
      <w:pPr>
        <w:jc w:val="both"/>
        <w:rPr>
          <w:color w:val="000000"/>
          <w:sz w:val="8"/>
          <w:szCs w:val="8"/>
        </w:rPr>
      </w:pPr>
    </w:p>
    <w:p w:rsidR="007972B7" w:rsidRPr="007972B7" w:rsidRDefault="007972B7" w:rsidP="007972B7">
      <w:pPr>
        <w:jc w:val="both"/>
        <w:rPr>
          <w:color w:val="000000"/>
          <w:sz w:val="26"/>
          <w:szCs w:val="26"/>
        </w:rPr>
      </w:pPr>
      <w:r w:rsidRPr="007972B7">
        <w:rPr>
          <w:color w:val="000000"/>
          <w:sz w:val="26"/>
          <w:szCs w:val="26"/>
        </w:rPr>
        <w:t xml:space="preserve">  2.4. Предложения направляются до 1 октября текущего года в письменной форме в адрес Главы </w:t>
      </w:r>
      <w:r w:rsidR="009E26FB">
        <w:rPr>
          <w:color w:val="000000"/>
          <w:sz w:val="26"/>
          <w:szCs w:val="26"/>
        </w:rPr>
        <w:t>сельского поселения Летниково</w:t>
      </w:r>
      <w:r w:rsidRPr="007972B7">
        <w:rPr>
          <w:color w:val="000000"/>
          <w:sz w:val="26"/>
          <w:szCs w:val="26"/>
        </w:rPr>
        <w:t xml:space="preserve"> и регистрируются в день их поступления.</w:t>
      </w:r>
    </w:p>
    <w:p w:rsidR="007972B7" w:rsidRPr="007972B7" w:rsidRDefault="007972B7" w:rsidP="007972B7">
      <w:pPr>
        <w:jc w:val="both"/>
        <w:rPr>
          <w:color w:val="000000"/>
          <w:sz w:val="8"/>
          <w:szCs w:val="8"/>
        </w:rPr>
      </w:pPr>
    </w:p>
    <w:p w:rsidR="007972B7" w:rsidRPr="007972B7" w:rsidRDefault="007972B7" w:rsidP="007972B7">
      <w:pPr>
        <w:jc w:val="both"/>
        <w:rPr>
          <w:color w:val="000000"/>
          <w:sz w:val="26"/>
          <w:szCs w:val="26"/>
        </w:rPr>
      </w:pPr>
      <w:r w:rsidRPr="007972B7">
        <w:rPr>
          <w:color w:val="000000"/>
          <w:sz w:val="26"/>
          <w:szCs w:val="26"/>
        </w:rPr>
        <w:t xml:space="preserve">  2.5. Рассмотрение предложений, указанных в пункте 2.3. настоящего Порядка, осуществляется Главой поселения в течение 30 календарных дней с даты их поступления. По результатам рассмотрения предложений Главой поселения принимается одно из следующих решений:</w:t>
      </w:r>
    </w:p>
    <w:p w:rsidR="007972B7" w:rsidRPr="007972B7" w:rsidRDefault="007972B7" w:rsidP="007972B7">
      <w:pPr>
        <w:jc w:val="both"/>
        <w:rPr>
          <w:color w:val="000000"/>
          <w:sz w:val="26"/>
          <w:szCs w:val="26"/>
        </w:rPr>
      </w:pPr>
      <w:r w:rsidRPr="007972B7">
        <w:rPr>
          <w:color w:val="000000"/>
          <w:sz w:val="26"/>
          <w:szCs w:val="26"/>
        </w:rPr>
        <w:t xml:space="preserve">  а) о включении сведений о муниципальном имуществе, в отношении которого поступило предложение, в Перечень;</w:t>
      </w:r>
    </w:p>
    <w:p w:rsidR="007972B7" w:rsidRPr="007972B7" w:rsidRDefault="007972B7" w:rsidP="007972B7">
      <w:pPr>
        <w:jc w:val="both"/>
        <w:rPr>
          <w:color w:val="000000"/>
          <w:sz w:val="26"/>
          <w:szCs w:val="26"/>
        </w:rPr>
      </w:pPr>
      <w:r w:rsidRPr="007972B7">
        <w:rPr>
          <w:color w:val="000000"/>
          <w:sz w:val="26"/>
          <w:szCs w:val="26"/>
        </w:rPr>
        <w:t xml:space="preserve">  б) об исключении сведений о муниципальном имуществе, в отношении которого поступило предложение, из Перечня;</w:t>
      </w:r>
    </w:p>
    <w:p w:rsidR="007972B7" w:rsidRPr="007972B7" w:rsidRDefault="007972B7" w:rsidP="007972B7">
      <w:pPr>
        <w:jc w:val="both"/>
        <w:rPr>
          <w:color w:val="000000"/>
          <w:sz w:val="26"/>
          <w:szCs w:val="26"/>
        </w:rPr>
      </w:pPr>
      <w:r w:rsidRPr="007972B7">
        <w:rPr>
          <w:color w:val="000000"/>
          <w:sz w:val="26"/>
          <w:szCs w:val="26"/>
        </w:rPr>
        <w:t xml:space="preserve">  в) об отказе в учете предложения.</w:t>
      </w:r>
    </w:p>
    <w:p w:rsidR="007972B7" w:rsidRPr="007972B7" w:rsidRDefault="007972B7" w:rsidP="007972B7">
      <w:pPr>
        <w:jc w:val="both"/>
        <w:rPr>
          <w:color w:val="000000"/>
          <w:sz w:val="8"/>
          <w:szCs w:val="8"/>
        </w:rPr>
      </w:pPr>
    </w:p>
    <w:p w:rsidR="007972B7" w:rsidRPr="007972B7" w:rsidRDefault="007972B7" w:rsidP="007972B7">
      <w:pPr>
        <w:jc w:val="both"/>
        <w:rPr>
          <w:color w:val="000000"/>
          <w:sz w:val="26"/>
          <w:szCs w:val="26"/>
        </w:rPr>
      </w:pPr>
      <w:r w:rsidRPr="007972B7">
        <w:rPr>
          <w:color w:val="000000"/>
          <w:sz w:val="26"/>
          <w:szCs w:val="26"/>
        </w:rPr>
        <w:t xml:space="preserve">  2.6. Муниципальное имущество может быть исключено из Перечня в случаях:</w:t>
      </w:r>
    </w:p>
    <w:p w:rsidR="007972B7" w:rsidRPr="007972B7" w:rsidRDefault="007972B7" w:rsidP="007972B7">
      <w:pPr>
        <w:jc w:val="both"/>
        <w:rPr>
          <w:sz w:val="26"/>
          <w:szCs w:val="26"/>
        </w:rPr>
      </w:pPr>
      <w:r w:rsidRPr="007972B7">
        <w:rPr>
          <w:sz w:val="26"/>
          <w:szCs w:val="26"/>
        </w:rPr>
        <w:t xml:space="preserve">  - если в течение одного года со дня включения сведений о муниципальном имуществе в Перечень в отношении такого имущества от субъектов МСП или организаций, образующих инфраструктуру поддержки субъектов МСП, 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и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26.07.2006 №135-ФЗ «О защите конкуренции»;</w:t>
      </w:r>
    </w:p>
    <w:p w:rsidR="007972B7" w:rsidRPr="007972B7" w:rsidRDefault="007972B7" w:rsidP="007972B7">
      <w:pPr>
        <w:jc w:val="both"/>
        <w:rPr>
          <w:color w:val="000000"/>
          <w:sz w:val="26"/>
          <w:szCs w:val="26"/>
        </w:rPr>
      </w:pPr>
      <w:r w:rsidRPr="007972B7">
        <w:rPr>
          <w:color w:val="000000"/>
          <w:sz w:val="26"/>
          <w:szCs w:val="26"/>
        </w:rPr>
        <w:t xml:space="preserve">  - выкупа имущества субъектом МСП, арендующим данное имущество, в соответствии с Федеральным законом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972B7" w:rsidRPr="007972B7" w:rsidRDefault="007972B7" w:rsidP="007972B7">
      <w:pPr>
        <w:jc w:val="both"/>
        <w:rPr>
          <w:color w:val="000000"/>
          <w:sz w:val="26"/>
          <w:szCs w:val="26"/>
        </w:rPr>
      </w:pPr>
      <w:r w:rsidRPr="007972B7">
        <w:rPr>
          <w:color w:val="000000"/>
          <w:sz w:val="26"/>
          <w:szCs w:val="26"/>
        </w:rPr>
        <w:t xml:space="preserve">  - возникновения у органов местного самоуправления поселения потребности в муниципальном имуществе, включенном в Перечень, для осуществления своих полномочий;</w:t>
      </w:r>
    </w:p>
    <w:p w:rsidR="007972B7" w:rsidRPr="007972B7" w:rsidRDefault="007972B7" w:rsidP="007972B7">
      <w:pPr>
        <w:jc w:val="both"/>
        <w:rPr>
          <w:color w:val="000000"/>
          <w:sz w:val="26"/>
          <w:szCs w:val="26"/>
        </w:rPr>
      </w:pPr>
      <w:r w:rsidRPr="007972B7">
        <w:rPr>
          <w:color w:val="000000"/>
          <w:sz w:val="26"/>
          <w:szCs w:val="26"/>
        </w:rPr>
        <w:t xml:space="preserve">  - принятия решения о передаче муниципального имущества, включенного в Перечень, в федеральную собственность, собственность Самарской области или собственность муниципального района Алексеевский Самарской области;</w:t>
      </w:r>
    </w:p>
    <w:p w:rsidR="007972B7" w:rsidRPr="007972B7" w:rsidRDefault="007972B7" w:rsidP="007972B7">
      <w:pPr>
        <w:jc w:val="both"/>
        <w:rPr>
          <w:color w:val="000000"/>
          <w:sz w:val="26"/>
          <w:szCs w:val="26"/>
        </w:rPr>
      </w:pPr>
      <w:r w:rsidRPr="007972B7">
        <w:rPr>
          <w:color w:val="000000"/>
          <w:sz w:val="26"/>
          <w:szCs w:val="26"/>
        </w:rPr>
        <w:t xml:space="preserve">  - прекращения права собственности поселения на муниципальное имущество, включенное в Перечень, в том числе по решению суда или в ином установленном законом порядке;</w:t>
      </w:r>
    </w:p>
    <w:p w:rsidR="007972B7" w:rsidRPr="007972B7" w:rsidRDefault="007972B7" w:rsidP="007972B7">
      <w:pPr>
        <w:jc w:val="both"/>
        <w:rPr>
          <w:color w:val="000000"/>
          <w:sz w:val="26"/>
          <w:szCs w:val="26"/>
        </w:rPr>
      </w:pPr>
      <w:r w:rsidRPr="007972B7">
        <w:rPr>
          <w:color w:val="000000"/>
          <w:sz w:val="26"/>
          <w:szCs w:val="26"/>
        </w:rPr>
        <w:t xml:space="preserve">  - невозможности дальнейшего использования муниципального имущества, включенного в Перечень, ввиду его неудовлетворительного технического состояния, гибели, списания или уничтожения.</w:t>
      </w:r>
    </w:p>
    <w:p w:rsidR="007972B7" w:rsidRPr="007972B7" w:rsidRDefault="007972B7" w:rsidP="007972B7">
      <w:pPr>
        <w:jc w:val="both"/>
        <w:rPr>
          <w:color w:val="000000"/>
          <w:sz w:val="8"/>
          <w:szCs w:val="8"/>
        </w:rPr>
      </w:pPr>
    </w:p>
    <w:p w:rsidR="007972B7" w:rsidRPr="007972B7" w:rsidRDefault="007972B7" w:rsidP="007972B7">
      <w:pPr>
        <w:jc w:val="both"/>
        <w:rPr>
          <w:color w:val="000000"/>
          <w:sz w:val="26"/>
          <w:szCs w:val="26"/>
        </w:rPr>
      </w:pPr>
      <w:r w:rsidRPr="007972B7">
        <w:rPr>
          <w:color w:val="000000"/>
          <w:sz w:val="26"/>
          <w:szCs w:val="26"/>
        </w:rPr>
        <w:t xml:space="preserve">  2.7. Ведение Перечня осуществляется Администрацией </w:t>
      </w:r>
      <w:r w:rsidR="009E26FB">
        <w:rPr>
          <w:color w:val="000000"/>
          <w:sz w:val="26"/>
          <w:szCs w:val="26"/>
        </w:rPr>
        <w:t>сельского поселения Летниково</w:t>
      </w:r>
      <w:r w:rsidRPr="007972B7">
        <w:rPr>
          <w:color w:val="000000"/>
          <w:sz w:val="26"/>
          <w:szCs w:val="26"/>
        </w:rPr>
        <w:t xml:space="preserve"> в электронном виде и на бумажном носителе путем внесения записей о включении и (или) об исключении данных о муниципальном имуществе в течение 10 рабочих дней со дня вступления в силу соответствующего постановления Главы </w:t>
      </w:r>
      <w:r w:rsidR="009E26FB">
        <w:rPr>
          <w:color w:val="000000"/>
          <w:sz w:val="26"/>
          <w:szCs w:val="26"/>
        </w:rPr>
        <w:t>сельского поселения Летниково</w:t>
      </w:r>
      <w:r w:rsidRPr="007972B7">
        <w:rPr>
          <w:color w:val="000000"/>
          <w:sz w:val="26"/>
          <w:szCs w:val="26"/>
        </w:rPr>
        <w:t>, с соблюдением требований к технологическим, программным, лингвистическим, правовым и организационным средствам обеспечения.</w:t>
      </w:r>
    </w:p>
    <w:p w:rsidR="007972B7" w:rsidRPr="007972B7" w:rsidRDefault="007972B7" w:rsidP="007972B7">
      <w:pPr>
        <w:jc w:val="both"/>
        <w:rPr>
          <w:color w:val="000000"/>
          <w:sz w:val="8"/>
          <w:szCs w:val="8"/>
        </w:rPr>
      </w:pPr>
    </w:p>
    <w:p w:rsidR="007972B7" w:rsidRPr="007972B7" w:rsidRDefault="007972B7" w:rsidP="007972B7">
      <w:pPr>
        <w:jc w:val="both"/>
        <w:rPr>
          <w:color w:val="000000"/>
          <w:sz w:val="26"/>
          <w:szCs w:val="26"/>
        </w:rPr>
      </w:pPr>
      <w:r w:rsidRPr="007972B7">
        <w:rPr>
          <w:color w:val="000000"/>
          <w:sz w:val="26"/>
          <w:szCs w:val="26"/>
        </w:rPr>
        <w:lastRenderedPageBreak/>
        <w:t xml:space="preserve">  2.8. В Перечень должны быть включены сведения по форме, утвержденной приказом Минэкономразвития России от 20.04.2016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от 24.07.2007 №</w:t>
      </w:r>
      <w:hyperlink r:id="rId13" w:history="1">
        <w:r w:rsidRPr="007972B7">
          <w:rPr>
            <w:color w:val="000000"/>
            <w:sz w:val="26"/>
            <w:szCs w:val="26"/>
          </w:rPr>
          <w:t>209-ФЗ</w:t>
        </w:r>
      </w:hyperlink>
      <w:r w:rsidRPr="007972B7">
        <w:rPr>
          <w:color w:val="000000"/>
          <w:sz w:val="26"/>
          <w:szCs w:val="26"/>
        </w:rPr>
        <w:t>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согласно приложению к настоящему Порядку.</w:t>
      </w:r>
    </w:p>
    <w:p w:rsidR="007972B7" w:rsidRPr="007972B7" w:rsidRDefault="007972B7" w:rsidP="007972B7">
      <w:pPr>
        <w:jc w:val="both"/>
        <w:rPr>
          <w:color w:val="000000"/>
          <w:sz w:val="26"/>
          <w:szCs w:val="26"/>
        </w:rPr>
      </w:pPr>
      <w:r w:rsidRPr="007972B7">
        <w:rPr>
          <w:color w:val="000000"/>
          <w:sz w:val="26"/>
          <w:szCs w:val="26"/>
        </w:rPr>
        <w:t xml:space="preserve">  В Перечень могут быть включены другие сведения, необходимые для индивидуализации имущества.</w:t>
      </w:r>
    </w:p>
    <w:p w:rsidR="007972B7" w:rsidRPr="007972B7" w:rsidRDefault="007972B7" w:rsidP="007972B7">
      <w:pPr>
        <w:jc w:val="both"/>
        <w:rPr>
          <w:color w:val="000000"/>
          <w:sz w:val="8"/>
          <w:szCs w:val="8"/>
        </w:rPr>
      </w:pPr>
    </w:p>
    <w:p w:rsidR="007972B7" w:rsidRPr="007972B7" w:rsidRDefault="007972B7" w:rsidP="007972B7">
      <w:pPr>
        <w:jc w:val="both"/>
        <w:rPr>
          <w:color w:val="000000"/>
          <w:sz w:val="26"/>
          <w:szCs w:val="26"/>
        </w:rPr>
      </w:pPr>
      <w:r w:rsidRPr="007972B7">
        <w:rPr>
          <w:color w:val="000000"/>
          <w:sz w:val="26"/>
          <w:szCs w:val="26"/>
        </w:rPr>
        <w:t xml:space="preserve">  2.9. Администрация сельск</w:t>
      </w:r>
      <w:r w:rsidR="009E26FB">
        <w:rPr>
          <w:color w:val="000000"/>
          <w:sz w:val="26"/>
          <w:szCs w:val="26"/>
        </w:rPr>
        <w:t>ого поселения Летниково</w:t>
      </w:r>
      <w:r w:rsidRPr="007972B7">
        <w:rPr>
          <w:color w:val="000000"/>
          <w:sz w:val="26"/>
          <w:szCs w:val="26"/>
        </w:rPr>
        <w:t xml:space="preserve"> по запросу любого заинтересованного лица без взимания платы предоставляет информацию в форме выписки о наличии и составе муниципального имущества поселения, включенного в Перечень, в течение 10 рабочих дней со дня регистрации такого запроса.</w:t>
      </w:r>
    </w:p>
    <w:p w:rsidR="007972B7" w:rsidRPr="007972B7" w:rsidRDefault="007972B7" w:rsidP="007972B7">
      <w:pPr>
        <w:jc w:val="both"/>
        <w:rPr>
          <w:color w:val="000000"/>
          <w:sz w:val="8"/>
          <w:szCs w:val="8"/>
        </w:rPr>
      </w:pPr>
    </w:p>
    <w:p w:rsidR="007972B7" w:rsidRPr="007972B7" w:rsidRDefault="007972B7" w:rsidP="007972B7">
      <w:pPr>
        <w:jc w:val="both"/>
        <w:rPr>
          <w:color w:val="000000"/>
          <w:sz w:val="26"/>
          <w:szCs w:val="26"/>
        </w:rPr>
      </w:pPr>
      <w:r w:rsidRPr="007972B7">
        <w:rPr>
          <w:color w:val="000000"/>
          <w:sz w:val="26"/>
          <w:szCs w:val="26"/>
        </w:rPr>
        <w:t xml:space="preserve">  2.10. В случае необходимости в Перечень могут вноситься изменения и дополнения до 01 ноября текущего года.</w:t>
      </w:r>
    </w:p>
    <w:p w:rsidR="007972B7" w:rsidRPr="007972B7" w:rsidRDefault="007972B7" w:rsidP="007972B7">
      <w:pPr>
        <w:jc w:val="both"/>
        <w:rPr>
          <w:color w:val="000000"/>
          <w:sz w:val="16"/>
          <w:szCs w:val="16"/>
        </w:rPr>
      </w:pPr>
    </w:p>
    <w:p w:rsidR="007972B7" w:rsidRPr="007972B7" w:rsidRDefault="007972B7" w:rsidP="007972B7">
      <w:pPr>
        <w:suppressAutoHyphens w:val="0"/>
        <w:ind w:left="360"/>
        <w:jc w:val="center"/>
        <w:rPr>
          <w:b/>
          <w:color w:val="000000"/>
          <w:sz w:val="26"/>
          <w:szCs w:val="26"/>
        </w:rPr>
      </w:pPr>
      <w:r w:rsidRPr="007972B7">
        <w:rPr>
          <w:b/>
          <w:color w:val="000000"/>
          <w:sz w:val="26"/>
          <w:szCs w:val="26"/>
        </w:rPr>
        <w:t>3. Опубликование Перечня</w:t>
      </w:r>
    </w:p>
    <w:p w:rsidR="007972B7" w:rsidRPr="007972B7" w:rsidRDefault="007972B7" w:rsidP="007972B7">
      <w:pPr>
        <w:suppressAutoHyphens w:val="0"/>
        <w:ind w:left="360"/>
        <w:jc w:val="center"/>
        <w:rPr>
          <w:color w:val="000000"/>
          <w:sz w:val="8"/>
          <w:szCs w:val="8"/>
        </w:rPr>
      </w:pPr>
    </w:p>
    <w:p w:rsidR="007972B7" w:rsidRPr="007972B7" w:rsidRDefault="007972B7" w:rsidP="007972B7">
      <w:pPr>
        <w:jc w:val="both"/>
        <w:rPr>
          <w:color w:val="000000"/>
          <w:sz w:val="26"/>
          <w:szCs w:val="26"/>
        </w:rPr>
      </w:pPr>
      <w:r w:rsidRPr="007972B7">
        <w:rPr>
          <w:color w:val="000000"/>
          <w:sz w:val="26"/>
          <w:szCs w:val="26"/>
        </w:rPr>
        <w:t xml:space="preserve">  3.1. Перечень и изменения, вносимые в Перечень, подлежат обязательному опубликованию в официальном печатном издании, в порядке, установленном для опубликования муниципальных правовых актов </w:t>
      </w:r>
      <w:r w:rsidR="009E26FB">
        <w:rPr>
          <w:color w:val="000000"/>
          <w:sz w:val="26"/>
          <w:szCs w:val="26"/>
        </w:rPr>
        <w:t>сельского поселения Летниково</w:t>
      </w:r>
      <w:r w:rsidRPr="007972B7">
        <w:rPr>
          <w:color w:val="000000"/>
          <w:sz w:val="26"/>
          <w:szCs w:val="26"/>
        </w:rPr>
        <w:t xml:space="preserve"> и размещению на официальном сайте Администрации </w:t>
      </w:r>
      <w:r w:rsidR="009E26FB">
        <w:rPr>
          <w:color w:val="000000"/>
          <w:sz w:val="26"/>
          <w:szCs w:val="26"/>
        </w:rPr>
        <w:t>сельского поселения Летниково</w:t>
      </w:r>
      <w:r w:rsidRPr="007972B7">
        <w:rPr>
          <w:color w:val="000000"/>
          <w:sz w:val="26"/>
          <w:szCs w:val="26"/>
        </w:rPr>
        <w:t xml:space="preserve"> в информационно-телекоммуникационной сети Интернет, в течение 10 рабочих дней со дня его утверждения.</w:t>
      </w:r>
    </w:p>
    <w:p w:rsidR="007972B7" w:rsidRPr="007972B7" w:rsidRDefault="007972B7" w:rsidP="007972B7">
      <w:pPr>
        <w:ind w:left="5103" w:right="-144"/>
        <w:jc w:val="center"/>
        <w:rPr>
          <w:color w:val="000000"/>
          <w:sz w:val="26"/>
          <w:szCs w:val="26"/>
        </w:rPr>
      </w:pPr>
    </w:p>
    <w:p w:rsidR="007972B7" w:rsidRPr="007972B7" w:rsidRDefault="007972B7" w:rsidP="007972B7">
      <w:pPr>
        <w:ind w:left="5103" w:right="-144"/>
        <w:jc w:val="center"/>
        <w:rPr>
          <w:color w:val="000000"/>
          <w:sz w:val="26"/>
          <w:szCs w:val="26"/>
        </w:rPr>
      </w:pPr>
    </w:p>
    <w:p w:rsidR="007972B7" w:rsidRPr="007972B7" w:rsidRDefault="007972B7" w:rsidP="007972B7">
      <w:pPr>
        <w:ind w:left="5103" w:right="-144"/>
        <w:jc w:val="center"/>
        <w:rPr>
          <w:color w:val="000000"/>
          <w:sz w:val="26"/>
          <w:szCs w:val="26"/>
        </w:rPr>
      </w:pPr>
    </w:p>
    <w:p w:rsidR="007972B7" w:rsidRPr="007972B7" w:rsidRDefault="007972B7" w:rsidP="007972B7">
      <w:pPr>
        <w:ind w:left="5103" w:right="-144"/>
        <w:jc w:val="center"/>
        <w:rPr>
          <w:color w:val="000000"/>
          <w:sz w:val="26"/>
          <w:szCs w:val="26"/>
        </w:rPr>
      </w:pPr>
    </w:p>
    <w:p w:rsidR="007972B7" w:rsidRPr="007972B7" w:rsidRDefault="007972B7" w:rsidP="007972B7">
      <w:pPr>
        <w:ind w:left="5103" w:right="-144"/>
        <w:jc w:val="center"/>
        <w:rPr>
          <w:color w:val="000000"/>
          <w:sz w:val="26"/>
          <w:szCs w:val="26"/>
        </w:rPr>
      </w:pPr>
    </w:p>
    <w:p w:rsidR="007972B7" w:rsidRPr="007972B7" w:rsidRDefault="007972B7" w:rsidP="007972B7">
      <w:pPr>
        <w:ind w:left="5103" w:right="-144"/>
        <w:jc w:val="center"/>
        <w:rPr>
          <w:color w:val="000000"/>
          <w:sz w:val="26"/>
          <w:szCs w:val="26"/>
        </w:rPr>
      </w:pPr>
    </w:p>
    <w:p w:rsidR="007972B7" w:rsidRPr="007972B7" w:rsidRDefault="007972B7" w:rsidP="007972B7">
      <w:pPr>
        <w:ind w:left="5103" w:right="-144"/>
        <w:jc w:val="center"/>
        <w:rPr>
          <w:color w:val="000000"/>
          <w:sz w:val="26"/>
          <w:szCs w:val="26"/>
        </w:rPr>
      </w:pPr>
    </w:p>
    <w:p w:rsidR="007972B7" w:rsidRPr="007972B7" w:rsidRDefault="007972B7" w:rsidP="007972B7">
      <w:pPr>
        <w:ind w:left="5103" w:right="-144"/>
        <w:jc w:val="center"/>
        <w:rPr>
          <w:color w:val="000000"/>
          <w:sz w:val="26"/>
          <w:szCs w:val="26"/>
        </w:rPr>
      </w:pPr>
    </w:p>
    <w:p w:rsidR="007972B7" w:rsidRPr="007972B7" w:rsidRDefault="007972B7" w:rsidP="007972B7">
      <w:pPr>
        <w:ind w:left="5103" w:right="-144"/>
        <w:jc w:val="center"/>
        <w:rPr>
          <w:color w:val="000000"/>
          <w:sz w:val="26"/>
          <w:szCs w:val="26"/>
        </w:rPr>
      </w:pPr>
    </w:p>
    <w:p w:rsidR="007972B7" w:rsidRPr="007972B7" w:rsidRDefault="007972B7" w:rsidP="007972B7">
      <w:pPr>
        <w:ind w:left="5103" w:right="-144"/>
        <w:jc w:val="center"/>
        <w:rPr>
          <w:color w:val="000000"/>
          <w:sz w:val="26"/>
          <w:szCs w:val="26"/>
        </w:rPr>
      </w:pPr>
    </w:p>
    <w:p w:rsidR="007972B7" w:rsidRPr="007972B7" w:rsidRDefault="007972B7" w:rsidP="007972B7">
      <w:pPr>
        <w:ind w:left="5103" w:right="-144"/>
        <w:jc w:val="center"/>
        <w:rPr>
          <w:color w:val="000000"/>
          <w:sz w:val="26"/>
          <w:szCs w:val="26"/>
        </w:rPr>
      </w:pPr>
    </w:p>
    <w:p w:rsidR="007972B7" w:rsidRPr="007972B7" w:rsidRDefault="007972B7" w:rsidP="007972B7">
      <w:pPr>
        <w:ind w:left="5103" w:right="-144"/>
        <w:jc w:val="center"/>
        <w:rPr>
          <w:color w:val="000000"/>
          <w:sz w:val="26"/>
          <w:szCs w:val="26"/>
        </w:rPr>
      </w:pPr>
    </w:p>
    <w:p w:rsidR="007972B7" w:rsidRPr="007972B7" w:rsidRDefault="007972B7" w:rsidP="007972B7">
      <w:pPr>
        <w:ind w:left="5103" w:right="-144"/>
        <w:jc w:val="center"/>
        <w:rPr>
          <w:color w:val="000000"/>
          <w:sz w:val="26"/>
          <w:szCs w:val="26"/>
        </w:rPr>
      </w:pPr>
    </w:p>
    <w:p w:rsidR="007972B7" w:rsidRPr="007972B7" w:rsidRDefault="007972B7" w:rsidP="007972B7">
      <w:pPr>
        <w:ind w:left="5103" w:right="-144"/>
        <w:jc w:val="center"/>
        <w:rPr>
          <w:color w:val="000000"/>
          <w:sz w:val="26"/>
          <w:szCs w:val="26"/>
        </w:rPr>
      </w:pPr>
    </w:p>
    <w:p w:rsidR="007972B7" w:rsidRPr="007972B7" w:rsidRDefault="007972B7" w:rsidP="007972B7">
      <w:pPr>
        <w:ind w:left="5103" w:right="-144"/>
        <w:jc w:val="center"/>
        <w:rPr>
          <w:color w:val="000000"/>
          <w:sz w:val="26"/>
          <w:szCs w:val="26"/>
        </w:rPr>
      </w:pPr>
    </w:p>
    <w:p w:rsidR="007972B7" w:rsidRPr="007972B7" w:rsidRDefault="007972B7" w:rsidP="007972B7">
      <w:pPr>
        <w:ind w:left="5103" w:right="-144"/>
        <w:jc w:val="center"/>
        <w:rPr>
          <w:color w:val="000000"/>
          <w:sz w:val="26"/>
          <w:szCs w:val="26"/>
        </w:rPr>
      </w:pPr>
    </w:p>
    <w:p w:rsidR="007972B7" w:rsidRPr="007972B7" w:rsidRDefault="007972B7" w:rsidP="007972B7">
      <w:pPr>
        <w:ind w:left="5103" w:right="-144"/>
        <w:jc w:val="center"/>
        <w:rPr>
          <w:color w:val="000000"/>
          <w:sz w:val="26"/>
          <w:szCs w:val="26"/>
        </w:rPr>
      </w:pPr>
    </w:p>
    <w:p w:rsidR="007972B7" w:rsidRPr="007972B7" w:rsidRDefault="007972B7" w:rsidP="007972B7">
      <w:pPr>
        <w:ind w:left="5103" w:right="-144"/>
        <w:jc w:val="center"/>
        <w:rPr>
          <w:color w:val="000000"/>
          <w:sz w:val="26"/>
          <w:szCs w:val="26"/>
        </w:rPr>
      </w:pPr>
    </w:p>
    <w:p w:rsidR="007972B7" w:rsidRPr="007972B7" w:rsidRDefault="007972B7" w:rsidP="007972B7">
      <w:pPr>
        <w:ind w:left="5103" w:right="-144"/>
        <w:jc w:val="center"/>
        <w:rPr>
          <w:color w:val="000000"/>
          <w:sz w:val="26"/>
          <w:szCs w:val="26"/>
        </w:rPr>
      </w:pPr>
    </w:p>
    <w:p w:rsidR="007972B7" w:rsidRPr="007972B7" w:rsidRDefault="007972B7" w:rsidP="007972B7">
      <w:pPr>
        <w:ind w:left="5103" w:right="-144"/>
        <w:jc w:val="center"/>
        <w:rPr>
          <w:color w:val="000000"/>
          <w:sz w:val="26"/>
          <w:szCs w:val="26"/>
        </w:rPr>
      </w:pPr>
    </w:p>
    <w:p w:rsidR="007972B7" w:rsidRPr="007972B7" w:rsidRDefault="007972B7" w:rsidP="007972B7">
      <w:pPr>
        <w:ind w:left="5103" w:right="-144"/>
        <w:jc w:val="center"/>
        <w:rPr>
          <w:color w:val="000000"/>
          <w:sz w:val="26"/>
          <w:szCs w:val="26"/>
        </w:rPr>
      </w:pPr>
    </w:p>
    <w:p w:rsidR="007972B7" w:rsidRPr="007972B7" w:rsidRDefault="007972B7" w:rsidP="007972B7">
      <w:pPr>
        <w:ind w:left="5103" w:right="-144"/>
        <w:jc w:val="center"/>
        <w:rPr>
          <w:color w:val="000000"/>
          <w:sz w:val="26"/>
          <w:szCs w:val="26"/>
        </w:rPr>
      </w:pPr>
    </w:p>
    <w:p w:rsidR="009E26FB" w:rsidRDefault="009E26FB" w:rsidP="007972B7">
      <w:pPr>
        <w:ind w:left="5103" w:right="-144"/>
        <w:jc w:val="center"/>
        <w:rPr>
          <w:color w:val="000000"/>
          <w:sz w:val="26"/>
          <w:szCs w:val="26"/>
        </w:rPr>
      </w:pPr>
    </w:p>
    <w:p w:rsidR="009E26FB" w:rsidRDefault="009E26FB" w:rsidP="007972B7">
      <w:pPr>
        <w:ind w:left="5103" w:right="-144"/>
        <w:jc w:val="center"/>
        <w:rPr>
          <w:color w:val="000000"/>
          <w:sz w:val="26"/>
          <w:szCs w:val="26"/>
        </w:rPr>
      </w:pPr>
    </w:p>
    <w:p w:rsidR="009E26FB" w:rsidRDefault="009E26FB" w:rsidP="007972B7">
      <w:pPr>
        <w:ind w:left="5103" w:right="-144"/>
        <w:jc w:val="center"/>
        <w:rPr>
          <w:color w:val="000000"/>
          <w:sz w:val="26"/>
          <w:szCs w:val="26"/>
        </w:rPr>
      </w:pPr>
    </w:p>
    <w:p w:rsidR="007972B7" w:rsidRPr="007972B7" w:rsidRDefault="007972B7" w:rsidP="007972B7">
      <w:pPr>
        <w:ind w:left="5103" w:right="-144"/>
        <w:jc w:val="center"/>
        <w:rPr>
          <w:color w:val="000000"/>
          <w:sz w:val="26"/>
          <w:szCs w:val="26"/>
        </w:rPr>
      </w:pPr>
      <w:r w:rsidRPr="007972B7">
        <w:rPr>
          <w:color w:val="000000"/>
          <w:sz w:val="26"/>
          <w:szCs w:val="26"/>
        </w:rPr>
        <w:lastRenderedPageBreak/>
        <w:t>ПРИЛОЖЕНИЕ</w:t>
      </w:r>
    </w:p>
    <w:p w:rsidR="007972B7" w:rsidRPr="007972B7" w:rsidRDefault="007972B7" w:rsidP="007972B7">
      <w:pPr>
        <w:ind w:left="5103" w:right="-144"/>
        <w:jc w:val="center"/>
        <w:rPr>
          <w:color w:val="000000"/>
          <w:sz w:val="26"/>
          <w:szCs w:val="26"/>
        </w:rPr>
      </w:pPr>
      <w:r w:rsidRPr="007972B7">
        <w:rPr>
          <w:color w:val="000000"/>
          <w:sz w:val="26"/>
          <w:szCs w:val="26"/>
        </w:rPr>
        <w:t xml:space="preserve">к Порядку формирования, ведения и обязательного опубликования перечня муниципального имущества </w:t>
      </w:r>
      <w:r w:rsidR="009E26FB">
        <w:rPr>
          <w:color w:val="000000"/>
          <w:sz w:val="26"/>
          <w:szCs w:val="26"/>
        </w:rPr>
        <w:t>сельского поселения Летниково</w:t>
      </w:r>
      <w:r w:rsidRPr="007972B7">
        <w:rPr>
          <w:color w:val="000000"/>
          <w:sz w:val="26"/>
          <w:szCs w:val="26"/>
        </w:rPr>
        <w:t xml:space="preserve"> муниципального района Алексеевский Самарской области, свободного от прав третьих лиц (за исключением имущественных прав субъектов МСП, права хозяйственного ведения, права оперативного управления),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w:t>
      </w:r>
    </w:p>
    <w:p w:rsidR="007972B7" w:rsidRPr="007972B7" w:rsidRDefault="007972B7" w:rsidP="007972B7">
      <w:pPr>
        <w:ind w:left="5103" w:right="-144"/>
        <w:jc w:val="center"/>
        <w:rPr>
          <w:color w:val="000000"/>
          <w:sz w:val="16"/>
          <w:szCs w:val="16"/>
        </w:rPr>
      </w:pPr>
    </w:p>
    <w:p w:rsidR="007972B7" w:rsidRPr="007972B7" w:rsidRDefault="007972B7" w:rsidP="007972B7">
      <w:pPr>
        <w:widowControl w:val="0"/>
        <w:suppressAutoHyphens w:val="0"/>
        <w:autoSpaceDE w:val="0"/>
        <w:autoSpaceDN w:val="0"/>
        <w:jc w:val="both"/>
        <w:rPr>
          <w:sz w:val="26"/>
          <w:szCs w:val="26"/>
          <w:lang w:eastAsia="ru-RU"/>
        </w:rPr>
      </w:pPr>
      <w:r w:rsidRPr="007972B7">
        <w:rPr>
          <w:sz w:val="26"/>
          <w:szCs w:val="26"/>
          <w:lang w:eastAsia="ru-RU"/>
        </w:rPr>
        <w:t>Наименование публично-правового образования: _____________________</w:t>
      </w:r>
    </w:p>
    <w:p w:rsidR="007972B7" w:rsidRPr="007972B7" w:rsidRDefault="007972B7" w:rsidP="007972B7">
      <w:pPr>
        <w:widowControl w:val="0"/>
        <w:suppressAutoHyphens w:val="0"/>
        <w:autoSpaceDE w:val="0"/>
        <w:autoSpaceDN w:val="0"/>
        <w:jc w:val="both"/>
        <w:rPr>
          <w:sz w:val="8"/>
          <w:szCs w:val="8"/>
          <w:lang w:eastAsia="ru-RU"/>
        </w:rPr>
      </w:pPr>
    </w:p>
    <w:p w:rsidR="007972B7" w:rsidRPr="007972B7" w:rsidRDefault="007972B7" w:rsidP="007972B7">
      <w:pPr>
        <w:widowControl w:val="0"/>
        <w:suppressAutoHyphens w:val="0"/>
        <w:autoSpaceDE w:val="0"/>
        <w:autoSpaceDN w:val="0"/>
        <w:jc w:val="both"/>
        <w:rPr>
          <w:sz w:val="26"/>
          <w:szCs w:val="26"/>
          <w:lang w:eastAsia="ru-RU"/>
        </w:rPr>
      </w:pPr>
      <w:r w:rsidRPr="007972B7">
        <w:rPr>
          <w:sz w:val="26"/>
          <w:szCs w:val="26"/>
          <w:lang w:eastAsia="ru-RU"/>
        </w:rPr>
        <w:t>Данные об органе местного самоуправления, наделенном полномочиями по управлению соответствующим имуществом:</w:t>
      </w:r>
    </w:p>
    <w:p w:rsidR="007972B7" w:rsidRPr="007972B7" w:rsidRDefault="007972B7" w:rsidP="007972B7">
      <w:pPr>
        <w:widowControl w:val="0"/>
        <w:suppressAutoHyphens w:val="0"/>
        <w:autoSpaceDE w:val="0"/>
        <w:autoSpaceDN w:val="0"/>
        <w:jc w:val="both"/>
        <w:rPr>
          <w:sz w:val="8"/>
          <w:szCs w:val="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4146"/>
      </w:tblGrid>
      <w:tr w:rsidR="007972B7" w:rsidRPr="007972B7" w:rsidTr="000A1644">
        <w:tc>
          <w:tcPr>
            <w:tcW w:w="5839"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ind w:left="5"/>
              <w:rPr>
                <w:sz w:val="26"/>
                <w:szCs w:val="26"/>
                <w:lang w:eastAsia="en-US"/>
              </w:rPr>
            </w:pPr>
            <w:r w:rsidRPr="007972B7">
              <w:rPr>
                <w:sz w:val="26"/>
                <w:szCs w:val="26"/>
                <w:lang w:eastAsia="en-US"/>
              </w:rPr>
              <w:t>Наименование органа</w:t>
            </w:r>
          </w:p>
        </w:tc>
        <w:tc>
          <w:tcPr>
            <w:tcW w:w="4146" w:type="dxa"/>
            <w:tcBorders>
              <w:top w:val="single" w:sz="4" w:space="0" w:color="auto"/>
              <w:left w:val="single" w:sz="4" w:space="0" w:color="auto"/>
              <w:bottom w:val="single" w:sz="4" w:space="0" w:color="auto"/>
              <w:right w:val="single" w:sz="4" w:space="0" w:color="auto"/>
            </w:tcBorders>
          </w:tcPr>
          <w:p w:rsidR="007972B7" w:rsidRPr="007972B7" w:rsidRDefault="007972B7" w:rsidP="007972B7">
            <w:pPr>
              <w:widowControl w:val="0"/>
              <w:suppressAutoHyphens w:val="0"/>
              <w:autoSpaceDE w:val="0"/>
              <w:autoSpaceDN w:val="0"/>
              <w:spacing w:line="276" w:lineRule="auto"/>
              <w:rPr>
                <w:sz w:val="22"/>
                <w:lang w:eastAsia="en-US"/>
              </w:rPr>
            </w:pPr>
          </w:p>
        </w:tc>
      </w:tr>
      <w:tr w:rsidR="007972B7" w:rsidRPr="007972B7" w:rsidTr="000A1644">
        <w:tc>
          <w:tcPr>
            <w:tcW w:w="5839"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ind w:left="5"/>
              <w:rPr>
                <w:sz w:val="26"/>
                <w:szCs w:val="26"/>
                <w:lang w:eastAsia="en-US"/>
              </w:rPr>
            </w:pPr>
            <w:r w:rsidRPr="007972B7">
              <w:rPr>
                <w:sz w:val="26"/>
                <w:szCs w:val="26"/>
                <w:lang w:eastAsia="en-US"/>
              </w:rPr>
              <w:t>Почтовый адрес</w:t>
            </w:r>
          </w:p>
        </w:tc>
        <w:tc>
          <w:tcPr>
            <w:tcW w:w="4146" w:type="dxa"/>
            <w:tcBorders>
              <w:top w:val="single" w:sz="4" w:space="0" w:color="auto"/>
              <w:left w:val="single" w:sz="4" w:space="0" w:color="auto"/>
              <w:bottom w:val="single" w:sz="4" w:space="0" w:color="auto"/>
              <w:right w:val="single" w:sz="4" w:space="0" w:color="auto"/>
            </w:tcBorders>
          </w:tcPr>
          <w:p w:rsidR="007972B7" w:rsidRPr="007972B7" w:rsidRDefault="007972B7" w:rsidP="007972B7">
            <w:pPr>
              <w:widowControl w:val="0"/>
              <w:suppressAutoHyphens w:val="0"/>
              <w:autoSpaceDE w:val="0"/>
              <w:autoSpaceDN w:val="0"/>
              <w:spacing w:line="276" w:lineRule="auto"/>
              <w:rPr>
                <w:sz w:val="22"/>
                <w:lang w:eastAsia="en-US"/>
              </w:rPr>
            </w:pPr>
          </w:p>
        </w:tc>
      </w:tr>
      <w:tr w:rsidR="007972B7" w:rsidRPr="007972B7" w:rsidTr="000A1644">
        <w:tc>
          <w:tcPr>
            <w:tcW w:w="5839"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ind w:left="5"/>
              <w:rPr>
                <w:sz w:val="26"/>
                <w:szCs w:val="26"/>
                <w:lang w:eastAsia="en-US"/>
              </w:rPr>
            </w:pPr>
            <w:r w:rsidRPr="007972B7">
              <w:rPr>
                <w:sz w:val="26"/>
                <w:szCs w:val="26"/>
                <w:lang w:eastAsia="en-US"/>
              </w:rPr>
              <w:t>Ответственное структурное подразделение</w:t>
            </w:r>
          </w:p>
        </w:tc>
        <w:tc>
          <w:tcPr>
            <w:tcW w:w="4146" w:type="dxa"/>
            <w:tcBorders>
              <w:top w:val="single" w:sz="4" w:space="0" w:color="auto"/>
              <w:left w:val="single" w:sz="4" w:space="0" w:color="auto"/>
              <w:bottom w:val="single" w:sz="4" w:space="0" w:color="auto"/>
              <w:right w:val="single" w:sz="4" w:space="0" w:color="auto"/>
            </w:tcBorders>
          </w:tcPr>
          <w:p w:rsidR="007972B7" w:rsidRPr="007972B7" w:rsidRDefault="007972B7" w:rsidP="007972B7">
            <w:pPr>
              <w:widowControl w:val="0"/>
              <w:suppressAutoHyphens w:val="0"/>
              <w:autoSpaceDE w:val="0"/>
              <w:autoSpaceDN w:val="0"/>
              <w:spacing w:line="276" w:lineRule="auto"/>
              <w:rPr>
                <w:sz w:val="22"/>
                <w:lang w:eastAsia="en-US"/>
              </w:rPr>
            </w:pPr>
          </w:p>
        </w:tc>
      </w:tr>
      <w:tr w:rsidR="007972B7" w:rsidRPr="007972B7" w:rsidTr="000A1644">
        <w:tc>
          <w:tcPr>
            <w:tcW w:w="5839"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ind w:left="5"/>
              <w:rPr>
                <w:sz w:val="26"/>
                <w:szCs w:val="26"/>
                <w:lang w:eastAsia="en-US"/>
              </w:rPr>
            </w:pPr>
            <w:r w:rsidRPr="007972B7">
              <w:rPr>
                <w:sz w:val="26"/>
                <w:szCs w:val="26"/>
                <w:lang w:eastAsia="en-US"/>
              </w:rPr>
              <w:t>Ф.И.О. исполнителя</w:t>
            </w:r>
          </w:p>
        </w:tc>
        <w:tc>
          <w:tcPr>
            <w:tcW w:w="4146" w:type="dxa"/>
            <w:tcBorders>
              <w:top w:val="single" w:sz="4" w:space="0" w:color="auto"/>
              <w:left w:val="single" w:sz="4" w:space="0" w:color="auto"/>
              <w:bottom w:val="single" w:sz="4" w:space="0" w:color="auto"/>
              <w:right w:val="single" w:sz="4" w:space="0" w:color="auto"/>
            </w:tcBorders>
          </w:tcPr>
          <w:p w:rsidR="007972B7" w:rsidRPr="007972B7" w:rsidRDefault="007972B7" w:rsidP="007972B7">
            <w:pPr>
              <w:widowControl w:val="0"/>
              <w:suppressAutoHyphens w:val="0"/>
              <w:autoSpaceDE w:val="0"/>
              <w:autoSpaceDN w:val="0"/>
              <w:spacing w:line="276" w:lineRule="auto"/>
              <w:rPr>
                <w:sz w:val="22"/>
                <w:lang w:eastAsia="en-US"/>
              </w:rPr>
            </w:pPr>
          </w:p>
        </w:tc>
      </w:tr>
      <w:tr w:rsidR="007972B7" w:rsidRPr="007972B7" w:rsidTr="000A1644">
        <w:tc>
          <w:tcPr>
            <w:tcW w:w="5839"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ind w:left="10"/>
              <w:rPr>
                <w:sz w:val="26"/>
                <w:szCs w:val="26"/>
                <w:lang w:eastAsia="en-US"/>
              </w:rPr>
            </w:pPr>
            <w:r w:rsidRPr="007972B7">
              <w:rPr>
                <w:sz w:val="26"/>
                <w:szCs w:val="26"/>
                <w:lang w:eastAsia="en-US"/>
              </w:rPr>
              <w:t>Контактный номер телефона</w:t>
            </w:r>
          </w:p>
        </w:tc>
        <w:tc>
          <w:tcPr>
            <w:tcW w:w="4146" w:type="dxa"/>
            <w:tcBorders>
              <w:top w:val="single" w:sz="4" w:space="0" w:color="auto"/>
              <w:left w:val="single" w:sz="4" w:space="0" w:color="auto"/>
              <w:bottom w:val="single" w:sz="4" w:space="0" w:color="auto"/>
              <w:right w:val="single" w:sz="4" w:space="0" w:color="auto"/>
            </w:tcBorders>
          </w:tcPr>
          <w:p w:rsidR="007972B7" w:rsidRPr="007972B7" w:rsidRDefault="007972B7" w:rsidP="007972B7">
            <w:pPr>
              <w:widowControl w:val="0"/>
              <w:suppressAutoHyphens w:val="0"/>
              <w:autoSpaceDE w:val="0"/>
              <w:autoSpaceDN w:val="0"/>
              <w:spacing w:line="276" w:lineRule="auto"/>
              <w:rPr>
                <w:sz w:val="22"/>
                <w:lang w:eastAsia="en-US"/>
              </w:rPr>
            </w:pPr>
          </w:p>
        </w:tc>
      </w:tr>
      <w:tr w:rsidR="007972B7" w:rsidRPr="007972B7" w:rsidTr="000A1644">
        <w:tc>
          <w:tcPr>
            <w:tcW w:w="5839"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ind w:left="5"/>
              <w:rPr>
                <w:sz w:val="26"/>
                <w:szCs w:val="26"/>
                <w:lang w:eastAsia="en-US"/>
              </w:rPr>
            </w:pPr>
            <w:r w:rsidRPr="007972B7">
              <w:rPr>
                <w:sz w:val="26"/>
                <w:szCs w:val="26"/>
                <w:lang w:eastAsia="en-US"/>
              </w:rPr>
              <w:t>Адрес электронной почты</w:t>
            </w:r>
          </w:p>
        </w:tc>
        <w:tc>
          <w:tcPr>
            <w:tcW w:w="4146" w:type="dxa"/>
            <w:tcBorders>
              <w:top w:val="single" w:sz="4" w:space="0" w:color="auto"/>
              <w:left w:val="single" w:sz="4" w:space="0" w:color="auto"/>
              <w:bottom w:val="single" w:sz="4" w:space="0" w:color="auto"/>
              <w:right w:val="single" w:sz="4" w:space="0" w:color="auto"/>
            </w:tcBorders>
          </w:tcPr>
          <w:p w:rsidR="007972B7" w:rsidRPr="007972B7" w:rsidRDefault="007972B7" w:rsidP="007972B7">
            <w:pPr>
              <w:widowControl w:val="0"/>
              <w:suppressAutoHyphens w:val="0"/>
              <w:autoSpaceDE w:val="0"/>
              <w:autoSpaceDN w:val="0"/>
              <w:spacing w:line="276" w:lineRule="auto"/>
              <w:rPr>
                <w:sz w:val="22"/>
                <w:lang w:eastAsia="en-US"/>
              </w:rPr>
            </w:pPr>
          </w:p>
        </w:tc>
      </w:tr>
      <w:tr w:rsidR="007972B7" w:rsidRPr="007972B7" w:rsidTr="000A1644">
        <w:tc>
          <w:tcPr>
            <w:tcW w:w="5839"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ind w:left="10"/>
              <w:rPr>
                <w:sz w:val="26"/>
                <w:szCs w:val="26"/>
                <w:lang w:eastAsia="en-US"/>
              </w:rPr>
            </w:pPr>
            <w:r w:rsidRPr="007972B7">
              <w:rPr>
                <w:sz w:val="26"/>
                <w:szCs w:val="26"/>
                <w:lang w:eastAsia="en-US"/>
              </w:rPr>
              <w:t>Адрес страницы в информационно-телекоммуникационной сети Интернет с размещенным перечнем (изменениями, внесенными в перечень)</w:t>
            </w:r>
          </w:p>
        </w:tc>
        <w:tc>
          <w:tcPr>
            <w:tcW w:w="4146" w:type="dxa"/>
            <w:tcBorders>
              <w:top w:val="single" w:sz="4" w:space="0" w:color="auto"/>
              <w:left w:val="single" w:sz="4" w:space="0" w:color="auto"/>
              <w:bottom w:val="single" w:sz="4" w:space="0" w:color="auto"/>
              <w:right w:val="single" w:sz="4" w:space="0" w:color="auto"/>
            </w:tcBorders>
          </w:tcPr>
          <w:p w:rsidR="007972B7" w:rsidRPr="007972B7" w:rsidRDefault="007972B7" w:rsidP="007972B7">
            <w:pPr>
              <w:widowControl w:val="0"/>
              <w:suppressAutoHyphens w:val="0"/>
              <w:autoSpaceDE w:val="0"/>
              <w:autoSpaceDN w:val="0"/>
              <w:spacing w:line="276" w:lineRule="auto"/>
              <w:rPr>
                <w:sz w:val="22"/>
                <w:lang w:eastAsia="en-US"/>
              </w:rPr>
            </w:pPr>
          </w:p>
        </w:tc>
      </w:tr>
    </w:tbl>
    <w:p w:rsidR="007972B7" w:rsidRPr="007972B7" w:rsidRDefault="007972B7" w:rsidP="007972B7">
      <w:pPr>
        <w:widowControl w:val="0"/>
        <w:suppressAutoHyphens w:val="0"/>
        <w:autoSpaceDE w:val="0"/>
        <w:autoSpaceDN w:val="0"/>
        <w:jc w:val="both"/>
        <w:rPr>
          <w:rFonts w:ascii="Calibri" w:hAnsi="Calibri" w:cs="Calibri"/>
          <w:sz w:val="22"/>
          <w:lang w:eastAsia="ru-RU"/>
        </w:rPr>
      </w:pPr>
    </w:p>
    <w:p w:rsidR="007972B7" w:rsidRPr="007972B7" w:rsidRDefault="007972B7" w:rsidP="007972B7">
      <w:pPr>
        <w:ind w:left="5103" w:right="-144"/>
        <w:jc w:val="center"/>
        <w:rPr>
          <w:color w:val="000000"/>
          <w:sz w:val="25"/>
          <w:szCs w:val="25"/>
        </w:rPr>
      </w:pPr>
    </w:p>
    <w:p w:rsidR="007972B7" w:rsidRPr="007972B7" w:rsidRDefault="007972B7" w:rsidP="007972B7">
      <w:pPr>
        <w:ind w:left="5103" w:right="-144"/>
        <w:jc w:val="center"/>
        <w:rPr>
          <w:color w:val="000000"/>
          <w:sz w:val="25"/>
          <w:szCs w:val="25"/>
        </w:rPr>
      </w:pPr>
    </w:p>
    <w:p w:rsidR="007972B7" w:rsidRPr="007972B7" w:rsidRDefault="007972B7" w:rsidP="007972B7">
      <w:pPr>
        <w:ind w:left="5103" w:right="-144"/>
        <w:jc w:val="center"/>
        <w:rPr>
          <w:color w:val="000000"/>
          <w:sz w:val="25"/>
          <w:szCs w:val="25"/>
        </w:rPr>
      </w:pPr>
    </w:p>
    <w:p w:rsidR="007972B7" w:rsidRPr="007972B7" w:rsidRDefault="007972B7" w:rsidP="007972B7">
      <w:pPr>
        <w:ind w:left="5103" w:right="-144"/>
        <w:jc w:val="center"/>
        <w:rPr>
          <w:color w:val="000000"/>
          <w:sz w:val="25"/>
          <w:szCs w:val="25"/>
        </w:rPr>
      </w:pPr>
    </w:p>
    <w:p w:rsidR="007972B7" w:rsidRPr="007972B7" w:rsidRDefault="007972B7" w:rsidP="007972B7">
      <w:pPr>
        <w:ind w:left="5103" w:right="-144"/>
        <w:jc w:val="center"/>
        <w:rPr>
          <w:color w:val="000000"/>
          <w:sz w:val="25"/>
          <w:szCs w:val="25"/>
        </w:rPr>
      </w:pPr>
    </w:p>
    <w:p w:rsidR="007972B7" w:rsidRPr="007972B7" w:rsidRDefault="007972B7" w:rsidP="007972B7">
      <w:pPr>
        <w:ind w:left="5103" w:right="-144"/>
        <w:jc w:val="center"/>
        <w:rPr>
          <w:color w:val="000000"/>
          <w:sz w:val="25"/>
          <w:szCs w:val="25"/>
        </w:rPr>
      </w:pPr>
    </w:p>
    <w:p w:rsidR="007972B7" w:rsidRPr="007972B7" w:rsidRDefault="007972B7" w:rsidP="007972B7">
      <w:pPr>
        <w:ind w:left="5103" w:right="-144"/>
        <w:jc w:val="center"/>
        <w:rPr>
          <w:color w:val="000000"/>
          <w:sz w:val="25"/>
          <w:szCs w:val="25"/>
        </w:rPr>
      </w:pPr>
    </w:p>
    <w:p w:rsidR="007972B7" w:rsidRPr="007972B7" w:rsidRDefault="007972B7" w:rsidP="007972B7">
      <w:pPr>
        <w:ind w:left="5103" w:right="-144"/>
        <w:jc w:val="center"/>
        <w:rPr>
          <w:color w:val="000000"/>
          <w:sz w:val="25"/>
          <w:szCs w:val="25"/>
        </w:rPr>
      </w:pPr>
    </w:p>
    <w:p w:rsidR="007972B7" w:rsidRPr="007972B7" w:rsidRDefault="007972B7" w:rsidP="007972B7">
      <w:pPr>
        <w:ind w:left="5103" w:right="-144"/>
        <w:jc w:val="center"/>
        <w:rPr>
          <w:color w:val="000000"/>
          <w:sz w:val="25"/>
          <w:szCs w:val="25"/>
        </w:rPr>
      </w:pPr>
    </w:p>
    <w:p w:rsidR="007972B7" w:rsidRPr="007972B7" w:rsidRDefault="007972B7" w:rsidP="007972B7">
      <w:pPr>
        <w:ind w:left="5103" w:right="-144"/>
        <w:jc w:val="center"/>
        <w:rPr>
          <w:color w:val="000000"/>
          <w:sz w:val="25"/>
          <w:szCs w:val="25"/>
        </w:rPr>
      </w:pPr>
    </w:p>
    <w:p w:rsidR="007972B7" w:rsidRPr="007972B7" w:rsidRDefault="007972B7" w:rsidP="007972B7">
      <w:pPr>
        <w:ind w:left="5103" w:right="-144"/>
        <w:jc w:val="center"/>
        <w:rPr>
          <w:color w:val="000000"/>
          <w:sz w:val="25"/>
          <w:szCs w:val="25"/>
        </w:rPr>
      </w:pPr>
    </w:p>
    <w:p w:rsidR="007972B7" w:rsidRPr="007972B7" w:rsidRDefault="007972B7" w:rsidP="007972B7">
      <w:pPr>
        <w:ind w:left="5103" w:right="-144"/>
        <w:jc w:val="center"/>
        <w:rPr>
          <w:color w:val="000000"/>
          <w:sz w:val="25"/>
          <w:szCs w:val="25"/>
        </w:rPr>
      </w:pPr>
    </w:p>
    <w:p w:rsidR="007972B7" w:rsidRPr="007972B7" w:rsidRDefault="007972B7" w:rsidP="007972B7">
      <w:pPr>
        <w:ind w:right="-144"/>
        <w:rPr>
          <w:color w:val="000000"/>
          <w:sz w:val="25"/>
          <w:szCs w:val="25"/>
        </w:rPr>
        <w:sectPr w:rsidR="007972B7" w:rsidRPr="007972B7" w:rsidSect="003A40C5">
          <w:pgSz w:w="11906" w:h="16838"/>
          <w:pgMar w:top="851" w:right="851" w:bottom="709" w:left="1134" w:header="1134" w:footer="1134" w:gutter="0"/>
          <w:cols w:space="708"/>
          <w:docGrid w:linePitch="360"/>
        </w:sectPr>
      </w:pPr>
    </w:p>
    <w:tbl>
      <w:tblPr>
        <w:tblW w:w="1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
        <w:gridCol w:w="932"/>
        <w:gridCol w:w="1023"/>
        <w:gridCol w:w="1145"/>
        <w:gridCol w:w="2005"/>
        <w:gridCol w:w="1985"/>
        <w:gridCol w:w="884"/>
        <w:gridCol w:w="926"/>
        <w:gridCol w:w="1018"/>
        <w:gridCol w:w="1009"/>
        <w:gridCol w:w="980"/>
        <w:gridCol w:w="1014"/>
        <w:gridCol w:w="908"/>
        <w:gridCol w:w="1134"/>
      </w:tblGrid>
      <w:tr w:rsidR="007972B7" w:rsidRPr="007972B7" w:rsidTr="000A1644">
        <w:tc>
          <w:tcPr>
            <w:tcW w:w="375" w:type="dxa"/>
            <w:vMerge w:val="restart"/>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lastRenderedPageBreak/>
              <w:t>N п/п</w:t>
            </w:r>
          </w:p>
        </w:tc>
        <w:tc>
          <w:tcPr>
            <w:tcW w:w="932" w:type="dxa"/>
            <w:vMerge w:val="restart"/>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 xml:space="preserve">Номер в реестре </w:t>
            </w:r>
            <w:proofErr w:type="spellStart"/>
            <w:proofErr w:type="gramStart"/>
            <w:r w:rsidRPr="007972B7">
              <w:rPr>
                <w:sz w:val="22"/>
                <w:szCs w:val="22"/>
                <w:lang w:eastAsia="en-US"/>
              </w:rPr>
              <w:t>иму-щества</w:t>
            </w:r>
            <w:proofErr w:type="spellEnd"/>
            <w:proofErr w:type="gramEnd"/>
            <w:r w:rsidRPr="007972B7">
              <w:rPr>
                <w:sz w:val="22"/>
                <w:szCs w:val="22"/>
                <w:lang w:eastAsia="en-US"/>
              </w:rPr>
              <w:t xml:space="preserve"> </w:t>
            </w:r>
            <w:hyperlink r:id="rId14" w:anchor="P126" w:history="1">
              <w:r w:rsidRPr="007972B7">
                <w:rPr>
                  <w:color w:val="0000FF"/>
                  <w:sz w:val="22"/>
                  <w:szCs w:val="22"/>
                  <w:u w:val="single"/>
                  <w:lang w:eastAsia="en-US"/>
                </w:rPr>
                <w:t>&lt;1&gt;</w:t>
              </w:r>
            </w:hyperlink>
          </w:p>
        </w:tc>
        <w:tc>
          <w:tcPr>
            <w:tcW w:w="1023" w:type="dxa"/>
            <w:vMerge w:val="restart"/>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Адрес (</w:t>
            </w:r>
            <w:proofErr w:type="gramStart"/>
            <w:r w:rsidRPr="007972B7">
              <w:rPr>
                <w:sz w:val="22"/>
                <w:szCs w:val="22"/>
                <w:lang w:eastAsia="en-US"/>
              </w:rPr>
              <w:t>место-положение</w:t>
            </w:r>
            <w:proofErr w:type="gramEnd"/>
            <w:r w:rsidRPr="007972B7">
              <w:rPr>
                <w:sz w:val="22"/>
                <w:szCs w:val="22"/>
                <w:lang w:eastAsia="en-US"/>
              </w:rPr>
              <w:t xml:space="preserve">) объекта </w:t>
            </w:r>
            <w:hyperlink r:id="rId15" w:anchor="P127" w:history="1">
              <w:r w:rsidRPr="007972B7">
                <w:rPr>
                  <w:color w:val="0000FF"/>
                  <w:sz w:val="22"/>
                  <w:szCs w:val="22"/>
                  <w:u w:val="single"/>
                  <w:lang w:eastAsia="en-US"/>
                </w:rPr>
                <w:t>&lt;2&gt;</w:t>
              </w:r>
            </w:hyperlink>
          </w:p>
        </w:tc>
        <w:tc>
          <w:tcPr>
            <w:tcW w:w="13008" w:type="dxa"/>
            <w:gridSpan w:val="11"/>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Структурированный адрес объекта</w:t>
            </w:r>
          </w:p>
        </w:tc>
      </w:tr>
      <w:tr w:rsidR="007972B7" w:rsidRPr="007972B7" w:rsidTr="000A1644">
        <w:tc>
          <w:tcPr>
            <w:tcW w:w="375" w:type="dxa"/>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jc w:val="center"/>
              <w:rPr>
                <w:sz w:val="22"/>
                <w:szCs w:val="22"/>
                <w:lang w:eastAsia="en-US"/>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jc w:val="center"/>
              <w:rPr>
                <w:sz w:val="22"/>
                <w:szCs w:val="22"/>
                <w:lang w:eastAsia="en-U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jc w:val="center"/>
              <w:rPr>
                <w:sz w:val="22"/>
                <w:szCs w:val="22"/>
                <w:lang w:eastAsia="en-US"/>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proofErr w:type="spellStart"/>
            <w:proofErr w:type="gramStart"/>
            <w:r w:rsidRPr="007972B7">
              <w:rPr>
                <w:sz w:val="22"/>
                <w:szCs w:val="22"/>
                <w:lang w:eastAsia="en-US"/>
              </w:rPr>
              <w:t>Наимено-вание</w:t>
            </w:r>
            <w:proofErr w:type="spellEnd"/>
            <w:proofErr w:type="gramEnd"/>
            <w:r w:rsidRPr="007972B7">
              <w:rPr>
                <w:sz w:val="22"/>
                <w:szCs w:val="22"/>
                <w:lang w:eastAsia="en-US"/>
              </w:rPr>
              <w:t xml:space="preserve"> субъекта </w:t>
            </w:r>
            <w:proofErr w:type="spellStart"/>
            <w:r w:rsidRPr="007972B7">
              <w:rPr>
                <w:sz w:val="22"/>
                <w:szCs w:val="22"/>
                <w:lang w:eastAsia="en-US"/>
              </w:rPr>
              <w:t>Российс</w:t>
            </w:r>
            <w:proofErr w:type="spellEnd"/>
            <w:r w:rsidRPr="007972B7">
              <w:rPr>
                <w:sz w:val="22"/>
                <w:szCs w:val="22"/>
                <w:lang w:eastAsia="en-US"/>
              </w:rPr>
              <w:t xml:space="preserve">-кой </w:t>
            </w:r>
            <w:proofErr w:type="spellStart"/>
            <w:r w:rsidRPr="007972B7">
              <w:rPr>
                <w:sz w:val="22"/>
                <w:szCs w:val="22"/>
                <w:lang w:eastAsia="en-US"/>
              </w:rPr>
              <w:t>Федера-ции</w:t>
            </w:r>
            <w:proofErr w:type="spellEnd"/>
            <w:r w:rsidRPr="007972B7">
              <w:rPr>
                <w:sz w:val="22"/>
                <w:szCs w:val="22"/>
                <w:lang w:eastAsia="en-US"/>
              </w:rPr>
              <w:t xml:space="preserve"> </w:t>
            </w:r>
            <w:hyperlink r:id="rId16" w:anchor="P128" w:history="1">
              <w:r w:rsidRPr="007972B7">
                <w:rPr>
                  <w:color w:val="0000FF"/>
                  <w:sz w:val="22"/>
                  <w:szCs w:val="22"/>
                  <w:u w:val="single"/>
                  <w:lang w:eastAsia="en-US"/>
                </w:rPr>
                <w:t>&lt;3&gt;</w:t>
              </w:r>
            </w:hyperlink>
          </w:p>
        </w:tc>
        <w:tc>
          <w:tcPr>
            <w:tcW w:w="2005"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Наименование муниципального района/городского округа/</w:t>
            </w:r>
            <w:proofErr w:type="spellStart"/>
            <w:proofErr w:type="gramStart"/>
            <w:r w:rsidRPr="007972B7">
              <w:rPr>
                <w:sz w:val="22"/>
                <w:szCs w:val="22"/>
                <w:lang w:eastAsia="en-US"/>
              </w:rPr>
              <w:t>внутриго-родского</w:t>
            </w:r>
            <w:proofErr w:type="spellEnd"/>
            <w:proofErr w:type="gramEnd"/>
            <w:r w:rsidRPr="007972B7">
              <w:rPr>
                <w:sz w:val="22"/>
                <w:szCs w:val="22"/>
                <w:lang w:eastAsia="en-US"/>
              </w:rPr>
              <w:t xml:space="preserve"> округа территории города федерального значения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ind w:left="-62" w:right="-62"/>
              <w:jc w:val="center"/>
              <w:rPr>
                <w:sz w:val="22"/>
                <w:szCs w:val="22"/>
                <w:lang w:eastAsia="en-US"/>
              </w:rPr>
            </w:pPr>
            <w:r w:rsidRPr="007972B7">
              <w:rPr>
                <w:sz w:val="22"/>
                <w:szCs w:val="22"/>
                <w:lang w:eastAsia="en-US"/>
              </w:rPr>
              <w:t>Наименование городского поселения/сельского поселения/</w:t>
            </w:r>
            <w:proofErr w:type="gramStart"/>
            <w:r w:rsidRPr="007972B7">
              <w:rPr>
                <w:sz w:val="22"/>
                <w:szCs w:val="22"/>
                <w:lang w:eastAsia="en-US"/>
              </w:rPr>
              <w:t>внутри-городского</w:t>
            </w:r>
            <w:proofErr w:type="gramEnd"/>
            <w:r w:rsidRPr="007972B7">
              <w:rPr>
                <w:sz w:val="22"/>
                <w:szCs w:val="22"/>
                <w:lang w:eastAsia="en-US"/>
              </w:rPr>
              <w:t xml:space="preserve"> района городского округа</w:t>
            </w:r>
          </w:p>
        </w:tc>
        <w:tc>
          <w:tcPr>
            <w:tcW w:w="884"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 xml:space="preserve">Вид </w:t>
            </w:r>
            <w:proofErr w:type="spellStart"/>
            <w:proofErr w:type="gramStart"/>
            <w:r w:rsidRPr="007972B7">
              <w:rPr>
                <w:sz w:val="22"/>
                <w:szCs w:val="22"/>
                <w:lang w:eastAsia="en-US"/>
              </w:rPr>
              <w:t>насе</w:t>
            </w:r>
            <w:proofErr w:type="spellEnd"/>
            <w:r w:rsidRPr="007972B7">
              <w:rPr>
                <w:sz w:val="22"/>
                <w:szCs w:val="22"/>
                <w:lang w:eastAsia="en-US"/>
              </w:rPr>
              <w:t>-ленного</w:t>
            </w:r>
            <w:proofErr w:type="gramEnd"/>
            <w:r w:rsidRPr="007972B7">
              <w:rPr>
                <w:sz w:val="22"/>
                <w:szCs w:val="22"/>
                <w:lang w:eastAsia="en-US"/>
              </w:rPr>
              <w:t xml:space="preserve"> пункта</w:t>
            </w:r>
          </w:p>
        </w:tc>
        <w:tc>
          <w:tcPr>
            <w:tcW w:w="926"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proofErr w:type="spellStart"/>
            <w:proofErr w:type="gramStart"/>
            <w:r w:rsidRPr="007972B7">
              <w:rPr>
                <w:sz w:val="22"/>
                <w:szCs w:val="22"/>
                <w:lang w:eastAsia="en-US"/>
              </w:rPr>
              <w:t>Наиме-нование</w:t>
            </w:r>
            <w:proofErr w:type="spellEnd"/>
            <w:proofErr w:type="gramEnd"/>
            <w:r w:rsidRPr="007972B7">
              <w:rPr>
                <w:sz w:val="22"/>
                <w:szCs w:val="22"/>
                <w:lang w:eastAsia="en-US"/>
              </w:rPr>
              <w:t xml:space="preserve"> </w:t>
            </w:r>
            <w:proofErr w:type="spellStart"/>
            <w:r w:rsidRPr="007972B7">
              <w:rPr>
                <w:sz w:val="22"/>
                <w:szCs w:val="22"/>
                <w:lang w:eastAsia="en-US"/>
              </w:rPr>
              <w:t>насе</w:t>
            </w:r>
            <w:proofErr w:type="spellEnd"/>
            <w:r w:rsidRPr="007972B7">
              <w:rPr>
                <w:sz w:val="22"/>
                <w:szCs w:val="22"/>
                <w:lang w:eastAsia="en-US"/>
              </w:rPr>
              <w:t>-ленного пункта</w:t>
            </w:r>
          </w:p>
        </w:tc>
        <w:tc>
          <w:tcPr>
            <w:tcW w:w="1018"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 xml:space="preserve">Тип элемента </w:t>
            </w:r>
            <w:proofErr w:type="spellStart"/>
            <w:proofErr w:type="gramStart"/>
            <w:r w:rsidRPr="007972B7">
              <w:rPr>
                <w:sz w:val="22"/>
                <w:szCs w:val="22"/>
                <w:lang w:eastAsia="en-US"/>
              </w:rPr>
              <w:t>плани-ровочной</w:t>
            </w:r>
            <w:proofErr w:type="spellEnd"/>
            <w:proofErr w:type="gramEnd"/>
            <w:r w:rsidRPr="007972B7">
              <w:rPr>
                <w:sz w:val="22"/>
                <w:szCs w:val="22"/>
                <w:lang w:eastAsia="en-US"/>
              </w:rPr>
              <w:t xml:space="preserve"> </w:t>
            </w:r>
            <w:proofErr w:type="spellStart"/>
            <w:r w:rsidRPr="007972B7">
              <w:rPr>
                <w:sz w:val="22"/>
                <w:szCs w:val="22"/>
                <w:lang w:eastAsia="en-US"/>
              </w:rPr>
              <w:t>структу-ры</w:t>
            </w:r>
            <w:proofErr w:type="spellEnd"/>
          </w:p>
        </w:tc>
        <w:tc>
          <w:tcPr>
            <w:tcW w:w="1009"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proofErr w:type="spellStart"/>
            <w:proofErr w:type="gramStart"/>
            <w:r w:rsidRPr="007972B7">
              <w:rPr>
                <w:sz w:val="22"/>
                <w:szCs w:val="22"/>
                <w:lang w:eastAsia="en-US"/>
              </w:rPr>
              <w:t>Наиме-нование</w:t>
            </w:r>
            <w:proofErr w:type="spellEnd"/>
            <w:proofErr w:type="gramEnd"/>
            <w:r w:rsidRPr="007972B7">
              <w:rPr>
                <w:sz w:val="22"/>
                <w:szCs w:val="22"/>
                <w:lang w:eastAsia="en-US"/>
              </w:rPr>
              <w:t xml:space="preserve"> элемента </w:t>
            </w:r>
            <w:proofErr w:type="spellStart"/>
            <w:r w:rsidRPr="007972B7">
              <w:rPr>
                <w:sz w:val="22"/>
                <w:szCs w:val="22"/>
                <w:lang w:eastAsia="en-US"/>
              </w:rPr>
              <w:t>планиро-вочной</w:t>
            </w:r>
            <w:proofErr w:type="spellEnd"/>
            <w:r w:rsidRPr="007972B7">
              <w:rPr>
                <w:sz w:val="22"/>
                <w:szCs w:val="22"/>
                <w:lang w:eastAsia="en-US"/>
              </w:rPr>
              <w:t xml:space="preserve"> </w:t>
            </w:r>
            <w:proofErr w:type="spellStart"/>
            <w:r w:rsidRPr="007972B7">
              <w:rPr>
                <w:sz w:val="22"/>
                <w:szCs w:val="22"/>
                <w:lang w:eastAsia="en-US"/>
              </w:rPr>
              <w:t>структу-ры</w:t>
            </w:r>
            <w:proofErr w:type="spellEnd"/>
          </w:p>
        </w:tc>
        <w:tc>
          <w:tcPr>
            <w:tcW w:w="980"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Тип элемента улично-</w:t>
            </w:r>
            <w:proofErr w:type="spellStart"/>
            <w:r w:rsidRPr="007972B7">
              <w:rPr>
                <w:sz w:val="22"/>
                <w:szCs w:val="22"/>
                <w:lang w:eastAsia="en-US"/>
              </w:rPr>
              <w:t>дорож</w:t>
            </w:r>
            <w:proofErr w:type="spellEnd"/>
            <w:r w:rsidRPr="007972B7">
              <w:rPr>
                <w:sz w:val="22"/>
                <w:szCs w:val="22"/>
                <w:lang w:eastAsia="en-US"/>
              </w:rPr>
              <w:t>-ной сети</w:t>
            </w:r>
          </w:p>
        </w:tc>
        <w:tc>
          <w:tcPr>
            <w:tcW w:w="1014"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proofErr w:type="spellStart"/>
            <w:proofErr w:type="gramStart"/>
            <w:r w:rsidRPr="007972B7">
              <w:rPr>
                <w:sz w:val="22"/>
                <w:szCs w:val="22"/>
                <w:lang w:eastAsia="en-US"/>
              </w:rPr>
              <w:t>Наиме-нование</w:t>
            </w:r>
            <w:proofErr w:type="spellEnd"/>
            <w:proofErr w:type="gramEnd"/>
            <w:r w:rsidRPr="007972B7">
              <w:rPr>
                <w:sz w:val="22"/>
                <w:szCs w:val="22"/>
                <w:lang w:eastAsia="en-US"/>
              </w:rPr>
              <w:t xml:space="preserve"> элемента улично-</w:t>
            </w:r>
            <w:proofErr w:type="spellStart"/>
            <w:r w:rsidRPr="007972B7">
              <w:rPr>
                <w:sz w:val="22"/>
                <w:szCs w:val="22"/>
                <w:lang w:eastAsia="en-US"/>
              </w:rPr>
              <w:t>дорож</w:t>
            </w:r>
            <w:proofErr w:type="spellEnd"/>
            <w:r w:rsidRPr="007972B7">
              <w:rPr>
                <w:sz w:val="22"/>
                <w:szCs w:val="22"/>
                <w:lang w:eastAsia="en-US"/>
              </w:rPr>
              <w:t>-ной сети</w:t>
            </w:r>
          </w:p>
        </w:tc>
        <w:tc>
          <w:tcPr>
            <w:tcW w:w="908"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Номер дома (</w:t>
            </w:r>
            <w:proofErr w:type="spellStart"/>
            <w:proofErr w:type="gramStart"/>
            <w:r w:rsidRPr="007972B7">
              <w:rPr>
                <w:sz w:val="22"/>
                <w:szCs w:val="22"/>
                <w:lang w:eastAsia="en-US"/>
              </w:rPr>
              <w:t>вклю</w:t>
            </w:r>
            <w:proofErr w:type="spellEnd"/>
            <w:r w:rsidRPr="007972B7">
              <w:rPr>
                <w:sz w:val="22"/>
                <w:szCs w:val="22"/>
                <w:lang w:eastAsia="en-US"/>
              </w:rPr>
              <w:t>-чая</w:t>
            </w:r>
            <w:proofErr w:type="gramEnd"/>
            <w:r w:rsidRPr="007972B7">
              <w:rPr>
                <w:sz w:val="22"/>
                <w:szCs w:val="22"/>
                <w:lang w:eastAsia="en-US"/>
              </w:rPr>
              <w:t xml:space="preserve"> литеру) </w:t>
            </w:r>
            <w:hyperlink r:id="rId17" w:anchor="P129" w:history="1">
              <w:r w:rsidRPr="007972B7">
                <w:rPr>
                  <w:color w:val="0000FF"/>
                  <w:sz w:val="22"/>
                  <w:szCs w:val="22"/>
                  <w:u w:val="single"/>
                  <w:lang w:eastAsia="en-US"/>
                </w:rPr>
                <w:t>&lt;4&gt;</w:t>
              </w:r>
            </w:hyperlink>
          </w:p>
        </w:tc>
        <w:tc>
          <w:tcPr>
            <w:tcW w:w="1134"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 xml:space="preserve">Тип и номер корпуса, строения, владения </w:t>
            </w:r>
            <w:hyperlink r:id="rId18" w:anchor="P130" w:history="1">
              <w:r w:rsidRPr="007972B7">
                <w:rPr>
                  <w:color w:val="0000FF"/>
                  <w:sz w:val="22"/>
                  <w:szCs w:val="22"/>
                  <w:u w:val="single"/>
                  <w:lang w:eastAsia="en-US"/>
                </w:rPr>
                <w:t>&lt;5&gt;</w:t>
              </w:r>
            </w:hyperlink>
          </w:p>
        </w:tc>
      </w:tr>
      <w:tr w:rsidR="007972B7" w:rsidRPr="007972B7" w:rsidTr="000A1644">
        <w:tc>
          <w:tcPr>
            <w:tcW w:w="375"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1</w:t>
            </w:r>
          </w:p>
        </w:tc>
        <w:tc>
          <w:tcPr>
            <w:tcW w:w="932"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2</w:t>
            </w:r>
          </w:p>
        </w:tc>
        <w:tc>
          <w:tcPr>
            <w:tcW w:w="1023"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3</w:t>
            </w:r>
          </w:p>
        </w:tc>
        <w:tc>
          <w:tcPr>
            <w:tcW w:w="1145"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4</w:t>
            </w:r>
          </w:p>
        </w:tc>
        <w:tc>
          <w:tcPr>
            <w:tcW w:w="2005"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6</w:t>
            </w:r>
          </w:p>
        </w:tc>
        <w:tc>
          <w:tcPr>
            <w:tcW w:w="884"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7</w:t>
            </w:r>
          </w:p>
        </w:tc>
        <w:tc>
          <w:tcPr>
            <w:tcW w:w="926"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8</w:t>
            </w:r>
          </w:p>
        </w:tc>
        <w:tc>
          <w:tcPr>
            <w:tcW w:w="1018"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9</w:t>
            </w:r>
          </w:p>
        </w:tc>
        <w:tc>
          <w:tcPr>
            <w:tcW w:w="1009"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10</w:t>
            </w:r>
          </w:p>
        </w:tc>
        <w:tc>
          <w:tcPr>
            <w:tcW w:w="980"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11</w:t>
            </w:r>
          </w:p>
        </w:tc>
        <w:tc>
          <w:tcPr>
            <w:tcW w:w="1014"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12</w:t>
            </w:r>
          </w:p>
        </w:tc>
        <w:tc>
          <w:tcPr>
            <w:tcW w:w="908"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14</w:t>
            </w:r>
          </w:p>
        </w:tc>
      </w:tr>
    </w:tbl>
    <w:p w:rsidR="007972B7" w:rsidRPr="007972B7" w:rsidRDefault="007972B7" w:rsidP="007972B7">
      <w:pPr>
        <w:widowControl w:val="0"/>
        <w:suppressAutoHyphens w:val="0"/>
        <w:autoSpaceDE w:val="0"/>
        <w:autoSpaceDN w:val="0"/>
        <w:jc w:val="both"/>
        <w:rPr>
          <w:rFonts w:ascii="Calibri" w:hAnsi="Calibri" w:cs="Calibri"/>
          <w:sz w:val="22"/>
          <w:szCs w:val="22"/>
          <w:lang w:eastAsia="ru-RU"/>
        </w:rPr>
      </w:pP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34"/>
        <w:gridCol w:w="1333"/>
        <w:gridCol w:w="1676"/>
        <w:gridCol w:w="4340"/>
        <w:gridCol w:w="1974"/>
        <w:gridCol w:w="1928"/>
        <w:gridCol w:w="1312"/>
      </w:tblGrid>
      <w:tr w:rsidR="007972B7" w:rsidRPr="007972B7" w:rsidTr="000A1644">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Вид объекта недвижимости;</w:t>
            </w:r>
          </w:p>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 xml:space="preserve">движимое имущество </w:t>
            </w:r>
            <w:hyperlink r:id="rId19" w:anchor="P131" w:history="1">
              <w:r w:rsidRPr="007972B7">
                <w:rPr>
                  <w:color w:val="0000FF"/>
                  <w:sz w:val="22"/>
                  <w:szCs w:val="22"/>
                  <w:u w:val="single"/>
                  <w:lang w:eastAsia="en-US"/>
                </w:rPr>
                <w:t>&lt;6&gt;</w:t>
              </w:r>
            </w:hyperlink>
          </w:p>
        </w:tc>
        <w:tc>
          <w:tcPr>
            <w:tcW w:w="13697" w:type="dxa"/>
            <w:gridSpan w:val="7"/>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Сведения о недвижимом имуществе или его части</w:t>
            </w:r>
          </w:p>
        </w:tc>
      </w:tr>
      <w:tr w:rsidR="007972B7" w:rsidRPr="007972B7" w:rsidTr="000A1644">
        <w:tc>
          <w:tcPr>
            <w:tcW w:w="1644" w:type="dxa"/>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jc w:val="center"/>
              <w:rPr>
                <w:sz w:val="22"/>
                <w:szCs w:val="22"/>
                <w:lang w:eastAsia="en-US"/>
              </w:rPr>
            </w:pPr>
          </w:p>
        </w:tc>
        <w:tc>
          <w:tcPr>
            <w:tcW w:w="24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 xml:space="preserve">Кадастровый номер </w:t>
            </w:r>
            <w:hyperlink r:id="rId20" w:anchor="P132" w:history="1">
              <w:r w:rsidRPr="007972B7">
                <w:rPr>
                  <w:color w:val="0000FF"/>
                  <w:sz w:val="22"/>
                  <w:szCs w:val="22"/>
                  <w:u w:val="single"/>
                  <w:lang w:eastAsia="en-US"/>
                </w:rPr>
                <w:t>&lt;7&gt;</w:t>
              </w:r>
            </w:hyperlink>
          </w:p>
        </w:tc>
        <w:tc>
          <w:tcPr>
            <w:tcW w:w="1676" w:type="dxa"/>
            <w:vMerge w:val="restart"/>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 xml:space="preserve">Номер части объекта недвижимости согласно сведениям </w:t>
            </w:r>
            <w:proofErr w:type="spellStart"/>
            <w:proofErr w:type="gramStart"/>
            <w:r w:rsidRPr="007972B7">
              <w:rPr>
                <w:sz w:val="22"/>
                <w:szCs w:val="22"/>
                <w:lang w:eastAsia="en-US"/>
              </w:rPr>
              <w:t>государствен-ного</w:t>
            </w:r>
            <w:proofErr w:type="spellEnd"/>
            <w:proofErr w:type="gramEnd"/>
            <w:r w:rsidRPr="007972B7">
              <w:rPr>
                <w:sz w:val="22"/>
                <w:szCs w:val="22"/>
                <w:lang w:eastAsia="en-US"/>
              </w:rPr>
              <w:t xml:space="preserve"> кадастра недвижимости </w:t>
            </w:r>
            <w:hyperlink r:id="rId21" w:anchor="P133" w:history="1">
              <w:r w:rsidRPr="007972B7">
                <w:rPr>
                  <w:color w:val="0000FF"/>
                  <w:sz w:val="22"/>
                  <w:szCs w:val="22"/>
                  <w:u w:val="single"/>
                  <w:lang w:eastAsia="en-US"/>
                </w:rPr>
                <w:t>&lt;8&gt;</w:t>
              </w:r>
            </w:hyperlink>
          </w:p>
        </w:tc>
        <w:tc>
          <w:tcPr>
            <w:tcW w:w="8242" w:type="dxa"/>
            <w:gridSpan w:val="3"/>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 xml:space="preserve">Основная характеристика объекта недвижимости </w:t>
            </w:r>
            <w:hyperlink r:id="rId22" w:anchor="P134" w:history="1">
              <w:r w:rsidRPr="007972B7">
                <w:rPr>
                  <w:color w:val="0000FF"/>
                  <w:sz w:val="22"/>
                  <w:szCs w:val="22"/>
                  <w:u w:val="single"/>
                  <w:lang w:eastAsia="en-US"/>
                </w:rPr>
                <w:t>&lt;9&gt;</w:t>
              </w:r>
            </w:hyperlink>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proofErr w:type="spellStart"/>
            <w:proofErr w:type="gramStart"/>
            <w:r w:rsidRPr="007972B7">
              <w:rPr>
                <w:sz w:val="22"/>
                <w:szCs w:val="22"/>
                <w:lang w:eastAsia="en-US"/>
              </w:rPr>
              <w:t>Наименова-ние</w:t>
            </w:r>
            <w:proofErr w:type="spellEnd"/>
            <w:proofErr w:type="gramEnd"/>
            <w:r w:rsidRPr="007972B7">
              <w:rPr>
                <w:sz w:val="22"/>
                <w:szCs w:val="22"/>
                <w:lang w:eastAsia="en-US"/>
              </w:rPr>
              <w:t xml:space="preserve"> объекта учета </w:t>
            </w:r>
            <w:hyperlink r:id="rId23" w:anchor="P137" w:history="1">
              <w:r w:rsidRPr="007972B7">
                <w:rPr>
                  <w:color w:val="0000FF"/>
                  <w:sz w:val="22"/>
                  <w:szCs w:val="22"/>
                  <w:u w:val="single"/>
                  <w:lang w:eastAsia="en-US"/>
                </w:rPr>
                <w:t>&lt;10&gt;</w:t>
              </w:r>
            </w:hyperlink>
          </w:p>
        </w:tc>
      </w:tr>
      <w:tr w:rsidR="007972B7" w:rsidRPr="007972B7" w:rsidTr="000A1644">
        <w:trPr>
          <w:trHeight w:val="509"/>
        </w:trPr>
        <w:tc>
          <w:tcPr>
            <w:tcW w:w="1644" w:type="dxa"/>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jc w:val="center"/>
              <w:rPr>
                <w:sz w:val="22"/>
                <w:szCs w:val="22"/>
                <w:lang w:eastAsia="en-US"/>
              </w:rPr>
            </w:pPr>
          </w:p>
        </w:tc>
        <w:tc>
          <w:tcPr>
            <w:tcW w:w="2467" w:type="dxa"/>
            <w:gridSpan w:val="2"/>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jc w:val="center"/>
              <w:rPr>
                <w:sz w:val="22"/>
                <w:szCs w:val="22"/>
                <w:lang w:eastAsia="en-US"/>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jc w:val="center"/>
              <w:rPr>
                <w:sz w:val="22"/>
                <w:szCs w:val="22"/>
                <w:lang w:eastAsia="en-US"/>
              </w:rPr>
            </w:pPr>
          </w:p>
        </w:tc>
        <w:tc>
          <w:tcPr>
            <w:tcW w:w="4340" w:type="dxa"/>
            <w:vMerge w:val="restart"/>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1974" w:type="dxa"/>
            <w:vMerge w:val="restart"/>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Фактическое значение/</w:t>
            </w:r>
            <w:proofErr w:type="spellStart"/>
            <w:proofErr w:type="gramStart"/>
            <w:r w:rsidRPr="007972B7">
              <w:rPr>
                <w:sz w:val="22"/>
                <w:szCs w:val="22"/>
                <w:lang w:eastAsia="en-US"/>
              </w:rPr>
              <w:t>Проек</w:t>
            </w:r>
            <w:proofErr w:type="spellEnd"/>
            <w:r w:rsidRPr="007972B7">
              <w:rPr>
                <w:sz w:val="22"/>
                <w:szCs w:val="22"/>
                <w:lang w:eastAsia="en-US"/>
              </w:rPr>
              <w:t>-тируемое</w:t>
            </w:r>
            <w:proofErr w:type="gramEnd"/>
            <w:r w:rsidRPr="007972B7">
              <w:rPr>
                <w:sz w:val="22"/>
                <w:szCs w:val="22"/>
                <w:lang w:eastAsia="en-US"/>
              </w:rPr>
              <w:t xml:space="preserve"> значение (для объектов незавершенного строительства)</w:t>
            </w:r>
          </w:p>
        </w:tc>
        <w:tc>
          <w:tcPr>
            <w:tcW w:w="1928" w:type="dxa"/>
            <w:vMerge w:val="restart"/>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 xml:space="preserve">Единица измерения (для площади - кв.м.; для протяженности – м.; для глубины залегания – м.; для объема - </w:t>
            </w:r>
            <w:proofErr w:type="spellStart"/>
            <w:r w:rsidRPr="007972B7">
              <w:rPr>
                <w:sz w:val="22"/>
                <w:szCs w:val="22"/>
                <w:lang w:eastAsia="en-US"/>
              </w:rPr>
              <w:t>куб.м</w:t>
            </w:r>
            <w:proofErr w:type="spellEnd"/>
            <w:r w:rsidRPr="007972B7">
              <w:rPr>
                <w:sz w:val="22"/>
                <w:szCs w:val="22"/>
                <w:lang w:eastAsia="en-US"/>
              </w:rPr>
              <w:t>.)</w:t>
            </w: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jc w:val="center"/>
              <w:rPr>
                <w:sz w:val="22"/>
                <w:szCs w:val="22"/>
                <w:lang w:eastAsia="en-US"/>
              </w:rPr>
            </w:pPr>
          </w:p>
        </w:tc>
      </w:tr>
      <w:tr w:rsidR="007972B7" w:rsidRPr="007972B7" w:rsidTr="000A1644">
        <w:tc>
          <w:tcPr>
            <w:tcW w:w="1644" w:type="dxa"/>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Номер</w:t>
            </w:r>
          </w:p>
        </w:tc>
        <w:tc>
          <w:tcPr>
            <w:tcW w:w="1333"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Тип (</w:t>
            </w:r>
            <w:proofErr w:type="spellStart"/>
            <w:proofErr w:type="gramStart"/>
            <w:r w:rsidRPr="007972B7">
              <w:rPr>
                <w:sz w:val="22"/>
                <w:szCs w:val="22"/>
                <w:lang w:eastAsia="en-US"/>
              </w:rPr>
              <w:t>кадастро</w:t>
            </w:r>
            <w:proofErr w:type="spellEnd"/>
            <w:r w:rsidRPr="007972B7">
              <w:rPr>
                <w:sz w:val="22"/>
                <w:szCs w:val="22"/>
                <w:lang w:eastAsia="en-US"/>
              </w:rPr>
              <w:t>-вый</w:t>
            </w:r>
            <w:proofErr w:type="gramEnd"/>
            <w:r w:rsidRPr="007972B7">
              <w:rPr>
                <w:sz w:val="22"/>
                <w:szCs w:val="22"/>
                <w:lang w:eastAsia="en-US"/>
              </w:rPr>
              <w:t>, условный, устаревший)</w:t>
            </w: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jc w:val="center"/>
              <w:rPr>
                <w:sz w:val="22"/>
                <w:szCs w:val="22"/>
                <w:lang w:eastAsia="en-US"/>
              </w:rPr>
            </w:pPr>
          </w:p>
        </w:tc>
        <w:tc>
          <w:tcPr>
            <w:tcW w:w="4340" w:type="dxa"/>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jc w:val="center"/>
              <w:rPr>
                <w:sz w:val="22"/>
                <w:szCs w:val="22"/>
                <w:lang w:eastAsia="en-US"/>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jc w:val="center"/>
              <w:rPr>
                <w:sz w:val="22"/>
                <w:szCs w:val="22"/>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jc w:val="center"/>
              <w:rPr>
                <w:sz w:val="22"/>
                <w:szCs w:val="22"/>
                <w:lang w:eastAsia="en-US"/>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jc w:val="center"/>
              <w:rPr>
                <w:sz w:val="22"/>
                <w:szCs w:val="22"/>
                <w:lang w:eastAsia="en-US"/>
              </w:rPr>
            </w:pPr>
          </w:p>
        </w:tc>
      </w:tr>
      <w:tr w:rsidR="007972B7" w:rsidRPr="007972B7" w:rsidTr="000A1644">
        <w:tc>
          <w:tcPr>
            <w:tcW w:w="1644"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16</w:t>
            </w:r>
          </w:p>
        </w:tc>
        <w:tc>
          <w:tcPr>
            <w:tcW w:w="1333"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17</w:t>
            </w:r>
          </w:p>
        </w:tc>
        <w:tc>
          <w:tcPr>
            <w:tcW w:w="1676"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18</w:t>
            </w:r>
          </w:p>
        </w:tc>
        <w:tc>
          <w:tcPr>
            <w:tcW w:w="4340"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19</w:t>
            </w:r>
          </w:p>
        </w:tc>
        <w:tc>
          <w:tcPr>
            <w:tcW w:w="1974"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20</w:t>
            </w:r>
          </w:p>
        </w:tc>
        <w:tc>
          <w:tcPr>
            <w:tcW w:w="1928"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21</w:t>
            </w:r>
          </w:p>
        </w:tc>
        <w:tc>
          <w:tcPr>
            <w:tcW w:w="1312" w:type="dxa"/>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widowControl w:val="0"/>
              <w:suppressAutoHyphens w:val="0"/>
              <w:autoSpaceDE w:val="0"/>
              <w:autoSpaceDN w:val="0"/>
              <w:spacing w:line="276" w:lineRule="auto"/>
              <w:jc w:val="center"/>
              <w:rPr>
                <w:sz w:val="22"/>
                <w:szCs w:val="22"/>
                <w:lang w:eastAsia="en-US"/>
              </w:rPr>
            </w:pPr>
            <w:r w:rsidRPr="007972B7">
              <w:rPr>
                <w:sz w:val="22"/>
                <w:szCs w:val="22"/>
                <w:lang w:eastAsia="en-US"/>
              </w:rPr>
              <w:t>22</w:t>
            </w:r>
          </w:p>
        </w:tc>
      </w:tr>
    </w:tbl>
    <w:p w:rsidR="007972B7" w:rsidRPr="007972B7" w:rsidRDefault="007972B7" w:rsidP="007972B7">
      <w:pPr>
        <w:widowControl w:val="0"/>
        <w:suppressAutoHyphens w:val="0"/>
        <w:autoSpaceDE w:val="0"/>
        <w:autoSpaceDN w:val="0"/>
        <w:jc w:val="both"/>
        <w:rPr>
          <w:rFonts w:ascii="Calibri" w:hAnsi="Calibri" w:cs="Calibri"/>
          <w:sz w:val="22"/>
          <w:lang w:eastAsia="ru-RU"/>
        </w:rPr>
      </w:pPr>
    </w:p>
    <w:tbl>
      <w:tblPr>
        <w:tblW w:w="1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1020"/>
        <w:gridCol w:w="822"/>
        <w:gridCol w:w="709"/>
        <w:gridCol w:w="710"/>
        <w:gridCol w:w="1416"/>
        <w:gridCol w:w="992"/>
        <w:gridCol w:w="854"/>
        <w:gridCol w:w="720"/>
        <w:gridCol w:w="900"/>
        <w:gridCol w:w="1138"/>
        <w:gridCol w:w="994"/>
        <w:gridCol w:w="830"/>
        <w:gridCol w:w="660"/>
        <w:gridCol w:w="900"/>
        <w:gridCol w:w="1134"/>
      </w:tblGrid>
      <w:tr w:rsidR="007972B7" w:rsidRPr="007972B7" w:rsidTr="000A1644">
        <w:tc>
          <w:tcPr>
            <w:tcW w:w="6299" w:type="dxa"/>
            <w:gridSpan w:val="6"/>
            <w:vMerge w:val="restart"/>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 xml:space="preserve">Сведения о движимом имуществе </w:t>
            </w:r>
            <w:hyperlink r:id="rId24" w:anchor="P138" w:history="1">
              <w:r w:rsidRPr="007972B7">
                <w:rPr>
                  <w:color w:val="0000FF"/>
                  <w:sz w:val="22"/>
                  <w:u w:val="single"/>
                  <w:lang w:eastAsia="en-US"/>
                </w:rPr>
                <w:t>&lt;11&gt;</w:t>
              </w:r>
            </w:hyperlink>
          </w:p>
        </w:tc>
        <w:tc>
          <w:tcPr>
            <w:tcW w:w="9122" w:type="dxa"/>
            <w:gridSpan w:val="10"/>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 xml:space="preserve">Сведения о праве аренды или безвозмездного пользования имуществом </w:t>
            </w:r>
            <w:hyperlink r:id="rId25" w:anchor="P139" w:history="1">
              <w:r w:rsidRPr="007972B7">
                <w:rPr>
                  <w:color w:val="0000FF"/>
                  <w:sz w:val="22"/>
                  <w:u w:val="single"/>
                  <w:lang w:eastAsia="en-US"/>
                </w:rPr>
                <w:t>&lt;12&gt;</w:t>
              </w:r>
            </w:hyperlink>
          </w:p>
        </w:tc>
      </w:tr>
      <w:tr w:rsidR="007972B7" w:rsidRPr="007972B7" w:rsidTr="000A1644">
        <w:tc>
          <w:tcPr>
            <w:tcW w:w="6299" w:type="dxa"/>
            <w:gridSpan w:val="6"/>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rPr>
                <w:sz w:val="22"/>
                <w:lang w:eastAsia="en-US"/>
              </w:rPr>
            </w:pPr>
          </w:p>
        </w:tc>
        <w:tc>
          <w:tcPr>
            <w:tcW w:w="4604" w:type="dxa"/>
            <w:gridSpan w:val="5"/>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организации, образующей инфраструктуру поддержки субъектов малого и среднего предпринимательства</w:t>
            </w:r>
          </w:p>
        </w:tc>
        <w:tc>
          <w:tcPr>
            <w:tcW w:w="4518" w:type="dxa"/>
            <w:gridSpan w:val="5"/>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субъекта малого и среднего предпринимательства</w:t>
            </w:r>
          </w:p>
        </w:tc>
      </w:tr>
      <w:tr w:rsidR="007972B7" w:rsidRPr="007972B7" w:rsidTr="000A1644">
        <w:tc>
          <w:tcPr>
            <w:tcW w:w="1622" w:type="dxa"/>
            <w:vMerge w:val="restart"/>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 xml:space="preserve">Тип: </w:t>
            </w:r>
            <w:r w:rsidRPr="007972B7">
              <w:rPr>
                <w:sz w:val="22"/>
                <w:lang w:eastAsia="en-US"/>
              </w:rPr>
              <w:lastRenderedPageBreak/>
              <w:t>оборудование, машины, механизмы, установки, транспортные средства, инвентарь, инструменты, иное</w:t>
            </w:r>
          </w:p>
        </w:tc>
        <w:tc>
          <w:tcPr>
            <w:tcW w:w="1020" w:type="dxa"/>
            <w:vMerge w:val="restart"/>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proofErr w:type="spellStart"/>
            <w:r w:rsidRPr="007972B7">
              <w:rPr>
                <w:sz w:val="22"/>
                <w:lang w:eastAsia="en-US"/>
              </w:rPr>
              <w:lastRenderedPageBreak/>
              <w:t>Госу</w:t>
            </w:r>
            <w:proofErr w:type="spellEnd"/>
            <w:r w:rsidRPr="007972B7">
              <w:rPr>
                <w:sz w:val="22"/>
                <w:lang w:eastAsia="en-US"/>
              </w:rPr>
              <w:t>-</w:t>
            </w:r>
            <w:proofErr w:type="spellStart"/>
            <w:r w:rsidRPr="007972B7">
              <w:rPr>
                <w:sz w:val="22"/>
                <w:lang w:eastAsia="en-US"/>
              </w:rPr>
              <w:lastRenderedPageBreak/>
              <w:t>дарст</w:t>
            </w:r>
            <w:proofErr w:type="spellEnd"/>
            <w:r w:rsidRPr="007972B7">
              <w:rPr>
                <w:sz w:val="22"/>
                <w:lang w:eastAsia="en-US"/>
              </w:rPr>
              <w:t xml:space="preserve">-венный </w:t>
            </w:r>
            <w:proofErr w:type="spellStart"/>
            <w:r w:rsidRPr="007972B7">
              <w:rPr>
                <w:sz w:val="22"/>
                <w:lang w:eastAsia="en-US"/>
              </w:rPr>
              <w:t>регист</w:t>
            </w:r>
            <w:proofErr w:type="spellEnd"/>
            <w:r w:rsidRPr="007972B7">
              <w:rPr>
                <w:sz w:val="22"/>
                <w:lang w:eastAsia="en-US"/>
              </w:rPr>
              <w:t>-рацион-</w:t>
            </w:r>
            <w:proofErr w:type="spellStart"/>
            <w:r w:rsidRPr="007972B7">
              <w:rPr>
                <w:sz w:val="22"/>
                <w:lang w:eastAsia="en-US"/>
              </w:rPr>
              <w:t>ный</w:t>
            </w:r>
            <w:proofErr w:type="spellEnd"/>
            <w:r w:rsidRPr="007972B7">
              <w:rPr>
                <w:sz w:val="22"/>
                <w:lang w:eastAsia="en-US"/>
              </w:rPr>
              <w:t xml:space="preserve"> знак (при наличии)</w:t>
            </w:r>
          </w:p>
        </w:tc>
        <w:tc>
          <w:tcPr>
            <w:tcW w:w="822" w:type="dxa"/>
            <w:vMerge w:val="restart"/>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proofErr w:type="spellStart"/>
            <w:r w:rsidRPr="007972B7">
              <w:rPr>
                <w:sz w:val="22"/>
                <w:lang w:eastAsia="en-US"/>
              </w:rPr>
              <w:lastRenderedPageBreak/>
              <w:t>Наи-</w:t>
            </w:r>
            <w:r w:rsidRPr="007972B7">
              <w:rPr>
                <w:sz w:val="22"/>
                <w:lang w:eastAsia="en-US"/>
              </w:rPr>
              <w:lastRenderedPageBreak/>
              <w:t>мено-вание</w:t>
            </w:r>
            <w:proofErr w:type="spellEnd"/>
            <w:r w:rsidRPr="007972B7">
              <w:rPr>
                <w:sz w:val="22"/>
                <w:lang w:eastAsia="en-US"/>
              </w:rPr>
              <w:t xml:space="preserve"> </w:t>
            </w:r>
            <w:proofErr w:type="spellStart"/>
            <w:proofErr w:type="gramStart"/>
            <w:r w:rsidRPr="007972B7">
              <w:rPr>
                <w:sz w:val="22"/>
                <w:lang w:eastAsia="en-US"/>
              </w:rPr>
              <w:t>объек</w:t>
            </w:r>
            <w:proofErr w:type="spellEnd"/>
            <w:r w:rsidRPr="007972B7">
              <w:rPr>
                <w:sz w:val="22"/>
                <w:lang w:eastAsia="en-US"/>
              </w:rPr>
              <w:t>-та</w:t>
            </w:r>
            <w:proofErr w:type="gramEnd"/>
            <w:r w:rsidRPr="007972B7">
              <w:rPr>
                <w:sz w:val="22"/>
                <w:lang w:eastAsia="en-US"/>
              </w:rPr>
              <w:t xml:space="preserve"> учета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proofErr w:type="spellStart"/>
            <w:proofErr w:type="gramStart"/>
            <w:r w:rsidRPr="007972B7">
              <w:rPr>
                <w:sz w:val="22"/>
                <w:lang w:eastAsia="en-US"/>
              </w:rPr>
              <w:lastRenderedPageBreak/>
              <w:t>Мар</w:t>
            </w:r>
            <w:proofErr w:type="spellEnd"/>
            <w:r w:rsidRPr="007972B7">
              <w:rPr>
                <w:sz w:val="22"/>
                <w:lang w:eastAsia="en-US"/>
              </w:rPr>
              <w:t>-</w:t>
            </w:r>
            <w:r w:rsidRPr="007972B7">
              <w:rPr>
                <w:sz w:val="22"/>
                <w:lang w:eastAsia="en-US"/>
              </w:rPr>
              <w:lastRenderedPageBreak/>
              <w:t>ка</w:t>
            </w:r>
            <w:proofErr w:type="gramEnd"/>
            <w:r w:rsidRPr="007972B7">
              <w:rPr>
                <w:sz w:val="22"/>
                <w:lang w:eastAsia="en-US"/>
              </w:rPr>
              <w:t xml:space="preserve">, </w:t>
            </w:r>
            <w:proofErr w:type="spellStart"/>
            <w:r w:rsidRPr="007972B7">
              <w:rPr>
                <w:sz w:val="22"/>
                <w:lang w:eastAsia="en-US"/>
              </w:rPr>
              <w:t>мо-дель</w:t>
            </w:r>
            <w:proofErr w:type="spellEnd"/>
          </w:p>
        </w:tc>
        <w:tc>
          <w:tcPr>
            <w:tcW w:w="710" w:type="dxa"/>
            <w:vMerge w:val="restart"/>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lastRenderedPageBreak/>
              <w:t xml:space="preserve">Год </w:t>
            </w:r>
            <w:proofErr w:type="gramStart"/>
            <w:r w:rsidRPr="007972B7">
              <w:rPr>
                <w:sz w:val="22"/>
                <w:lang w:eastAsia="en-US"/>
              </w:rPr>
              <w:lastRenderedPageBreak/>
              <w:t>вы-пуска</w:t>
            </w:r>
            <w:proofErr w:type="gramEnd"/>
          </w:p>
        </w:tc>
        <w:tc>
          <w:tcPr>
            <w:tcW w:w="1416" w:type="dxa"/>
            <w:vMerge w:val="restart"/>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lastRenderedPageBreak/>
              <w:t xml:space="preserve">Кадастровый </w:t>
            </w:r>
            <w:r w:rsidRPr="007972B7">
              <w:rPr>
                <w:sz w:val="22"/>
                <w:lang w:eastAsia="en-US"/>
              </w:rPr>
              <w:lastRenderedPageBreak/>
              <w:t>номер объекта недвижимого имущества, в том числе земельного участка, в (на) котором расположен объект</w:t>
            </w:r>
          </w:p>
        </w:tc>
        <w:tc>
          <w:tcPr>
            <w:tcW w:w="2566" w:type="dxa"/>
            <w:gridSpan w:val="3"/>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lastRenderedPageBreak/>
              <w:t>Правообладатель</w:t>
            </w:r>
          </w:p>
        </w:tc>
        <w:tc>
          <w:tcPr>
            <w:tcW w:w="2038" w:type="dxa"/>
            <w:gridSpan w:val="2"/>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 xml:space="preserve">Документы </w:t>
            </w:r>
            <w:r w:rsidRPr="007972B7">
              <w:rPr>
                <w:sz w:val="22"/>
                <w:lang w:eastAsia="en-US"/>
              </w:rPr>
              <w:lastRenderedPageBreak/>
              <w:t>основание</w:t>
            </w:r>
          </w:p>
        </w:tc>
        <w:tc>
          <w:tcPr>
            <w:tcW w:w="2484" w:type="dxa"/>
            <w:gridSpan w:val="3"/>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lastRenderedPageBreak/>
              <w:t>Правообладатель</w:t>
            </w:r>
          </w:p>
        </w:tc>
        <w:tc>
          <w:tcPr>
            <w:tcW w:w="2034" w:type="dxa"/>
            <w:gridSpan w:val="2"/>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 xml:space="preserve">Документы </w:t>
            </w:r>
            <w:r w:rsidRPr="007972B7">
              <w:rPr>
                <w:sz w:val="22"/>
                <w:lang w:eastAsia="en-US"/>
              </w:rPr>
              <w:lastRenderedPageBreak/>
              <w:t>основание</w:t>
            </w:r>
          </w:p>
        </w:tc>
      </w:tr>
      <w:tr w:rsidR="007972B7" w:rsidRPr="007972B7" w:rsidTr="000A1644">
        <w:tc>
          <w:tcPr>
            <w:tcW w:w="1622" w:type="dxa"/>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rPr>
                <w:sz w:val="22"/>
                <w:lang w:eastAsia="en-U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rPr>
                <w:sz w:val="22"/>
                <w:lang w:eastAsia="en-US"/>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rPr>
                <w:sz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rPr>
                <w:sz w:val="22"/>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rPr>
                <w:sz w:val="22"/>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rPr>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 xml:space="preserve">Полное </w:t>
            </w:r>
            <w:proofErr w:type="spellStart"/>
            <w:proofErr w:type="gramStart"/>
            <w:r w:rsidRPr="007972B7">
              <w:rPr>
                <w:sz w:val="22"/>
                <w:lang w:eastAsia="en-US"/>
              </w:rPr>
              <w:t>наиме-нование</w:t>
            </w:r>
            <w:proofErr w:type="spellEnd"/>
            <w:proofErr w:type="gramEnd"/>
          </w:p>
        </w:tc>
        <w:tc>
          <w:tcPr>
            <w:tcW w:w="854"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ОГРН</w:t>
            </w:r>
          </w:p>
        </w:tc>
        <w:tc>
          <w:tcPr>
            <w:tcW w:w="720"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ИНН</w:t>
            </w:r>
          </w:p>
        </w:tc>
        <w:tc>
          <w:tcPr>
            <w:tcW w:w="900"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 xml:space="preserve">Дата </w:t>
            </w:r>
            <w:proofErr w:type="spellStart"/>
            <w:proofErr w:type="gramStart"/>
            <w:r w:rsidRPr="007972B7">
              <w:rPr>
                <w:sz w:val="22"/>
                <w:lang w:eastAsia="en-US"/>
              </w:rPr>
              <w:t>заклю-чения</w:t>
            </w:r>
            <w:proofErr w:type="spellEnd"/>
            <w:proofErr w:type="gramEnd"/>
            <w:r w:rsidRPr="007972B7">
              <w:rPr>
                <w:sz w:val="22"/>
                <w:lang w:eastAsia="en-US"/>
              </w:rPr>
              <w:t xml:space="preserve"> </w:t>
            </w:r>
            <w:proofErr w:type="spellStart"/>
            <w:r w:rsidRPr="007972B7">
              <w:rPr>
                <w:sz w:val="22"/>
                <w:lang w:eastAsia="en-US"/>
              </w:rPr>
              <w:t>дого</w:t>
            </w:r>
            <w:proofErr w:type="spellEnd"/>
            <w:r w:rsidRPr="007972B7">
              <w:rPr>
                <w:sz w:val="22"/>
                <w:lang w:eastAsia="en-US"/>
              </w:rPr>
              <w:t>-вора</w:t>
            </w:r>
          </w:p>
        </w:tc>
        <w:tc>
          <w:tcPr>
            <w:tcW w:w="1138"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Дата окончания действия договора</w:t>
            </w:r>
          </w:p>
        </w:tc>
        <w:tc>
          <w:tcPr>
            <w:tcW w:w="994"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 xml:space="preserve">Полное </w:t>
            </w:r>
            <w:proofErr w:type="spellStart"/>
            <w:proofErr w:type="gramStart"/>
            <w:r w:rsidRPr="007972B7">
              <w:rPr>
                <w:sz w:val="22"/>
                <w:lang w:eastAsia="en-US"/>
              </w:rPr>
              <w:t>наиме-нование</w:t>
            </w:r>
            <w:proofErr w:type="spellEnd"/>
            <w:proofErr w:type="gramEnd"/>
          </w:p>
        </w:tc>
        <w:tc>
          <w:tcPr>
            <w:tcW w:w="830"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ОГРН</w:t>
            </w:r>
          </w:p>
        </w:tc>
        <w:tc>
          <w:tcPr>
            <w:tcW w:w="660"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ИНН</w:t>
            </w:r>
          </w:p>
        </w:tc>
        <w:tc>
          <w:tcPr>
            <w:tcW w:w="900"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 xml:space="preserve">Дата </w:t>
            </w:r>
            <w:proofErr w:type="spellStart"/>
            <w:proofErr w:type="gramStart"/>
            <w:r w:rsidRPr="007972B7">
              <w:rPr>
                <w:sz w:val="22"/>
                <w:lang w:eastAsia="en-US"/>
              </w:rPr>
              <w:t>заклю-чения</w:t>
            </w:r>
            <w:proofErr w:type="spellEnd"/>
            <w:proofErr w:type="gramEnd"/>
            <w:r w:rsidRPr="007972B7">
              <w:rPr>
                <w:sz w:val="22"/>
                <w:lang w:eastAsia="en-US"/>
              </w:rPr>
              <w:t xml:space="preserve"> </w:t>
            </w:r>
            <w:proofErr w:type="spellStart"/>
            <w:r w:rsidRPr="007972B7">
              <w:rPr>
                <w:sz w:val="22"/>
                <w:lang w:eastAsia="en-US"/>
              </w:rPr>
              <w:t>дого</w:t>
            </w:r>
            <w:proofErr w:type="spellEnd"/>
            <w:r w:rsidRPr="007972B7">
              <w:rPr>
                <w:sz w:val="22"/>
                <w:lang w:eastAsia="en-US"/>
              </w:rPr>
              <w:t>-вора</w:t>
            </w:r>
          </w:p>
        </w:tc>
        <w:tc>
          <w:tcPr>
            <w:tcW w:w="1134"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Дата окончания действия договора</w:t>
            </w:r>
          </w:p>
        </w:tc>
      </w:tr>
      <w:tr w:rsidR="007972B7" w:rsidRPr="007972B7" w:rsidTr="000A1644">
        <w:tc>
          <w:tcPr>
            <w:tcW w:w="1622"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23</w:t>
            </w:r>
          </w:p>
        </w:tc>
        <w:tc>
          <w:tcPr>
            <w:tcW w:w="1020"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24</w:t>
            </w:r>
          </w:p>
        </w:tc>
        <w:tc>
          <w:tcPr>
            <w:tcW w:w="822"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25</w:t>
            </w:r>
          </w:p>
        </w:tc>
        <w:tc>
          <w:tcPr>
            <w:tcW w:w="709"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26</w:t>
            </w:r>
          </w:p>
        </w:tc>
        <w:tc>
          <w:tcPr>
            <w:tcW w:w="710"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27</w:t>
            </w:r>
          </w:p>
        </w:tc>
        <w:tc>
          <w:tcPr>
            <w:tcW w:w="1416"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29</w:t>
            </w:r>
          </w:p>
        </w:tc>
        <w:tc>
          <w:tcPr>
            <w:tcW w:w="854"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30</w:t>
            </w:r>
          </w:p>
        </w:tc>
        <w:tc>
          <w:tcPr>
            <w:tcW w:w="720"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31</w:t>
            </w:r>
          </w:p>
        </w:tc>
        <w:tc>
          <w:tcPr>
            <w:tcW w:w="900"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32</w:t>
            </w:r>
          </w:p>
        </w:tc>
        <w:tc>
          <w:tcPr>
            <w:tcW w:w="1138"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33</w:t>
            </w:r>
          </w:p>
        </w:tc>
        <w:tc>
          <w:tcPr>
            <w:tcW w:w="994"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34</w:t>
            </w:r>
          </w:p>
        </w:tc>
        <w:tc>
          <w:tcPr>
            <w:tcW w:w="830"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35</w:t>
            </w:r>
          </w:p>
        </w:tc>
        <w:tc>
          <w:tcPr>
            <w:tcW w:w="660"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36</w:t>
            </w:r>
          </w:p>
        </w:tc>
        <w:tc>
          <w:tcPr>
            <w:tcW w:w="900"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37</w:t>
            </w:r>
          </w:p>
        </w:tc>
        <w:tc>
          <w:tcPr>
            <w:tcW w:w="1134"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38</w:t>
            </w:r>
          </w:p>
        </w:tc>
      </w:tr>
    </w:tbl>
    <w:p w:rsidR="007972B7" w:rsidRPr="007972B7" w:rsidRDefault="007972B7" w:rsidP="007972B7">
      <w:pPr>
        <w:widowControl w:val="0"/>
        <w:suppressAutoHyphens w:val="0"/>
        <w:autoSpaceDE w:val="0"/>
        <w:autoSpaceDN w:val="0"/>
        <w:jc w:val="both"/>
        <w:rPr>
          <w:rFonts w:ascii="Calibri" w:hAnsi="Calibri" w:cs="Calibri"/>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438"/>
        <w:gridCol w:w="1644"/>
        <w:gridCol w:w="1531"/>
        <w:gridCol w:w="1871"/>
      </w:tblGrid>
      <w:tr w:rsidR="007972B7" w:rsidRPr="007972B7" w:rsidTr="000A1644">
        <w:tc>
          <w:tcPr>
            <w:tcW w:w="2268" w:type="dxa"/>
            <w:vMerge w:val="restart"/>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 xml:space="preserve">Указать одно из значений: в перечне (изменениях в перечни) </w:t>
            </w:r>
            <w:hyperlink r:id="rId26" w:anchor="P140" w:history="1">
              <w:r w:rsidRPr="007972B7">
                <w:rPr>
                  <w:color w:val="0000FF"/>
                  <w:sz w:val="22"/>
                  <w:u w:val="single"/>
                  <w:lang w:eastAsia="en-US"/>
                </w:rPr>
                <w:t>&lt;13&gt;</w:t>
              </w:r>
            </w:hyperlink>
          </w:p>
        </w:tc>
        <w:tc>
          <w:tcPr>
            <w:tcW w:w="7484" w:type="dxa"/>
            <w:gridSpan w:val="4"/>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 xml:space="preserve">Сведения о правовом акте, в соответствии с которым имущество включено в перечень (изменены сведения об имуществе в перечне) </w:t>
            </w:r>
            <w:hyperlink r:id="rId27" w:anchor="P141" w:history="1">
              <w:r w:rsidRPr="007972B7">
                <w:rPr>
                  <w:color w:val="0000FF"/>
                  <w:sz w:val="22"/>
                  <w:u w:val="single"/>
                  <w:lang w:eastAsia="en-US"/>
                </w:rPr>
                <w:t>&lt;14&gt;</w:t>
              </w:r>
            </w:hyperlink>
          </w:p>
        </w:tc>
      </w:tr>
      <w:tr w:rsidR="007972B7" w:rsidRPr="007972B7" w:rsidTr="000A1644">
        <w:tc>
          <w:tcPr>
            <w:tcW w:w="2268" w:type="dxa"/>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rPr>
                <w:sz w:val="22"/>
                <w:lang w:eastAsia="en-US"/>
              </w:rPr>
            </w:pPr>
          </w:p>
        </w:tc>
        <w:tc>
          <w:tcPr>
            <w:tcW w:w="2438" w:type="dxa"/>
            <w:vMerge w:val="restart"/>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Наименование органа, принявшего документ</w:t>
            </w:r>
          </w:p>
        </w:tc>
        <w:tc>
          <w:tcPr>
            <w:tcW w:w="1644" w:type="dxa"/>
            <w:vMerge w:val="restart"/>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Вид документа</w:t>
            </w:r>
          </w:p>
        </w:tc>
        <w:tc>
          <w:tcPr>
            <w:tcW w:w="3402" w:type="dxa"/>
            <w:gridSpan w:val="2"/>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Реквизиты документа</w:t>
            </w:r>
          </w:p>
        </w:tc>
      </w:tr>
      <w:tr w:rsidR="007972B7" w:rsidRPr="007972B7" w:rsidTr="000A1644">
        <w:tc>
          <w:tcPr>
            <w:tcW w:w="2268" w:type="dxa"/>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rPr>
                <w:sz w:val="22"/>
                <w:lang w:eastAsia="en-US"/>
              </w:rPr>
            </w:pPr>
          </w:p>
        </w:tc>
        <w:tc>
          <w:tcPr>
            <w:tcW w:w="7484" w:type="dxa"/>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rPr>
                <w:sz w:val="22"/>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7972B7" w:rsidRPr="007972B7" w:rsidRDefault="007972B7" w:rsidP="007972B7">
            <w:pPr>
              <w:rPr>
                <w:sz w:val="22"/>
                <w:lang w:eastAsia="en-US"/>
              </w:rPr>
            </w:pPr>
          </w:p>
        </w:tc>
        <w:tc>
          <w:tcPr>
            <w:tcW w:w="1531"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Дата</w:t>
            </w:r>
          </w:p>
        </w:tc>
        <w:tc>
          <w:tcPr>
            <w:tcW w:w="1871"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Номер</w:t>
            </w:r>
          </w:p>
        </w:tc>
      </w:tr>
      <w:tr w:rsidR="007972B7" w:rsidRPr="007972B7" w:rsidTr="000A1644">
        <w:tc>
          <w:tcPr>
            <w:tcW w:w="2268"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39</w:t>
            </w:r>
          </w:p>
        </w:tc>
        <w:tc>
          <w:tcPr>
            <w:tcW w:w="2438"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40</w:t>
            </w:r>
          </w:p>
        </w:tc>
        <w:tc>
          <w:tcPr>
            <w:tcW w:w="1644"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41</w:t>
            </w:r>
          </w:p>
        </w:tc>
        <w:tc>
          <w:tcPr>
            <w:tcW w:w="1531"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42</w:t>
            </w:r>
          </w:p>
        </w:tc>
        <w:tc>
          <w:tcPr>
            <w:tcW w:w="1871" w:type="dxa"/>
            <w:tcBorders>
              <w:top w:val="single" w:sz="4" w:space="0" w:color="auto"/>
              <w:left w:val="single" w:sz="4" w:space="0" w:color="auto"/>
              <w:bottom w:val="single" w:sz="4" w:space="0" w:color="auto"/>
              <w:right w:val="single" w:sz="4" w:space="0" w:color="auto"/>
            </w:tcBorders>
            <w:hideMark/>
          </w:tcPr>
          <w:p w:rsidR="007972B7" w:rsidRPr="007972B7" w:rsidRDefault="007972B7" w:rsidP="007972B7">
            <w:pPr>
              <w:widowControl w:val="0"/>
              <w:suppressAutoHyphens w:val="0"/>
              <w:autoSpaceDE w:val="0"/>
              <w:autoSpaceDN w:val="0"/>
              <w:spacing w:line="276" w:lineRule="auto"/>
              <w:jc w:val="center"/>
              <w:rPr>
                <w:sz w:val="22"/>
                <w:lang w:eastAsia="en-US"/>
              </w:rPr>
            </w:pPr>
            <w:r w:rsidRPr="007972B7">
              <w:rPr>
                <w:sz w:val="22"/>
                <w:lang w:eastAsia="en-US"/>
              </w:rPr>
              <w:t>43</w:t>
            </w:r>
          </w:p>
        </w:tc>
      </w:tr>
    </w:tbl>
    <w:p w:rsidR="007972B7" w:rsidRPr="007972B7" w:rsidRDefault="007972B7" w:rsidP="007972B7">
      <w:pPr>
        <w:rPr>
          <w:sz w:val="24"/>
          <w:szCs w:val="24"/>
        </w:rPr>
        <w:sectPr w:rsidR="007972B7" w:rsidRPr="007972B7" w:rsidSect="003A40C5">
          <w:pgSz w:w="16838" w:h="11906" w:orient="landscape"/>
          <w:pgMar w:top="850" w:right="1134" w:bottom="568" w:left="1134" w:header="708" w:footer="708" w:gutter="0"/>
          <w:cols w:space="720"/>
        </w:sectPr>
      </w:pPr>
    </w:p>
    <w:p w:rsidR="007972B7" w:rsidRPr="007972B7" w:rsidRDefault="007972B7" w:rsidP="007972B7">
      <w:pPr>
        <w:widowControl w:val="0"/>
        <w:autoSpaceDE w:val="0"/>
        <w:autoSpaceDN w:val="0"/>
        <w:ind w:firstLine="540"/>
        <w:jc w:val="both"/>
        <w:rPr>
          <w:sz w:val="22"/>
        </w:rPr>
      </w:pPr>
      <w:r w:rsidRPr="007972B7">
        <w:rPr>
          <w:sz w:val="22"/>
        </w:rPr>
        <w:lastRenderedPageBreak/>
        <w:t>--------------------------------</w:t>
      </w:r>
    </w:p>
    <w:p w:rsidR="007972B7" w:rsidRPr="007972B7" w:rsidRDefault="007972B7" w:rsidP="007972B7">
      <w:pPr>
        <w:widowControl w:val="0"/>
        <w:autoSpaceDE w:val="0"/>
        <w:autoSpaceDN w:val="0"/>
        <w:ind w:firstLine="539"/>
        <w:jc w:val="both"/>
        <w:rPr>
          <w:sz w:val="24"/>
          <w:szCs w:val="24"/>
        </w:rPr>
      </w:pPr>
      <w:bookmarkStart w:id="1" w:name="P126"/>
      <w:bookmarkEnd w:id="1"/>
      <w:r w:rsidRPr="007972B7">
        <w:rPr>
          <w:sz w:val="24"/>
          <w:szCs w:val="24"/>
        </w:rPr>
        <w:t>&lt;1&gt; Указывается уникальный номер объекта в реестре муниципального имущества.</w:t>
      </w:r>
    </w:p>
    <w:p w:rsidR="007972B7" w:rsidRPr="007972B7" w:rsidRDefault="007972B7" w:rsidP="007972B7">
      <w:pPr>
        <w:widowControl w:val="0"/>
        <w:autoSpaceDE w:val="0"/>
        <w:autoSpaceDN w:val="0"/>
        <w:ind w:firstLine="539"/>
        <w:jc w:val="both"/>
        <w:rPr>
          <w:sz w:val="24"/>
          <w:szCs w:val="24"/>
        </w:rPr>
      </w:pPr>
      <w:bookmarkStart w:id="2" w:name="P127"/>
      <w:bookmarkEnd w:id="2"/>
      <w:r w:rsidRPr="007972B7">
        <w:rPr>
          <w:sz w:val="24"/>
          <w:szCs w:val="24"/>
        </w:rPr>
        <w:t>&lt;2&gt;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7972B7" w:rsidRPr="007972B7" w:rsidRDefault="007972B7" w:rsidP="007972B7">
      <w:pPr>
        <w:widowControl w:val="0"/>
        <w:autoSpaceDE w:val="0"/>
        <w:autoSpaceDN w:val="0"/>
        <w:ind w:firstLine="539"/>
        <w:jc w:val="both"/>
        <w:rPr>
          <w:sz w:val="24"/>
          <w:szCs w:val="24"/>
        </w:rPr>
      </w:pPr>
      <w:bookmarkStart w:id="3" w:name="P128"/>
      <w:bookmarkEnd w:id="3"/>
      <w:r w:rsidRPr="007972B7">
        <w:rPr>
          <w:sz w:val="24"/>
          <w:szCs w:val="24"/>
        </w:rPr>
        <w:t>&lt;3&gt; Указывается полное наименование субъекта Российской Федерации.</w:t>
      </w:r>
    </w:p>
    <w:p w:rsidR="007972B7" w:rsidRPr="007972B7" w:rsidRDefault="007972B7" w:rsidP="007972B7">
      <w:pPr>
        <w:widowControl w:val="0"/>
        <w:autoSpaceDE w:val="0"/>
        <w:autoSpaceDN w:val="0"/>
        <w:ind w:firstLine="539"/>
        <w:jc w:val="both"/>
        <w:rPr>
          <w:sz w:val="24"/>
          <w:szCs w:val="24"/>
        </w:rPr>
      </w:pPr>
      <w:bookmarkStart w:id="4" w:name="P129"/>
      <w:bookmarkEnd w:id="4"/>
      <w:r w:rsidRPr="007972B7">
        <w:rPr>
          <w:sz w:val="24"/>
          <w:szCs w:val="24"/>
        </w:rPr>
        <w:t>&lt;4&gt;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rsidR="007972B7" w:rsidRPr="007972B7" w:rsidRDefault="007972B7" w:rsidP="007972B7">
      <w:pPr>
        <w:widowControl w:val="0"/>
        <w:autoSpaceDE w:val="0"/>
        <w:autoSpaceDN w:val="0"/>
        <w:ind w:firstLine="539"/>
        <w:jc w:val="both"/>
        <w:rPr>
          <w:sz w:val="24"/>
          <w:szCs w:val="24"/>
        </w:rPr>
      </w:pPr>
      <w:bookmarkStart w:id="5" w:name="P130"/>
      <w:bookmarkEnd w:id="5"/>
      <w:r w:rsidRPr="007972B7">
        <w:rPr>
          <w:sz w:val="24"/>
          <w:szCs w:val="24"/>
        </w:rPr>
        <w:t>&lt;5&gt; Указывается номер корпуса, строения или владения согласно почтовому адресу объекта.</w:t>
      </w:r>
    </w:p>
    <w:p w:rsidR="007972B7" w:rsidRPr="007972B7" w:rsidRDefault="007972B7" w:rsidP="007972B7">
      <w:pPr>
        <w:widowControl w:val="0"/>
        <w:autoSpaceDE w:val="0"/>
        <w:autoSpaceDN w:val="0"/>
        <w:ind w:firstLine="539"/>
        <w:jc w:val="both"/>
        <w:rPr>
          <w:sz w:val="24"/>
          <w:szCs w:val="24"/>
        </w:rPr>
      </w:pPr>
      <w:bookmarkStart w:id="6" w:name="P131"/>
      <w:bookmarkEnd w:id="6"/>
      <w:r w:rsidRPr="007972B7">
        <w:rPr>
          <w:sz w:val="24"/>
          <w:szCs w:val="24"/>
        </w:rPr>
        <w:t>&lt;6&gt;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движимого имущества указывается - "Движимое имущество".</w:t>
      </w:r>
    </w:p>
    <w:p w:rsidR="007972B7" w:rsidRPr="007972B7" w:rsidRDefault="007972B7" w:rsidP="007972B7">
      <w:pPr>
        <w:widowControl w:val="0"/>
        <w:autoSpaceDE w:val="0"/>
        <w:autoSpaceDN w:val="0"/>
        <w:ind w:firstLine="539"/>
        <w:jc w:val="both"/>
        <w:rPr>
          <w:sz w:val="24"/>
          <w:szCs w:val="24"/>
        </w:rPr>
      </w:pPr>
      <w:bookmarkStart w:id="7" w:name="P132"/>
      <w:bookmarkEnd w:id="7"/>
      <w:r w:rsidRPr="007972B7">
        <w:rPr>
          <w:sz w:val="24"/>
          <w:szCs w:val="24"/>
        </w:rPr>
        <w:t>&lt;7&gt; Указывается кадастровый номер объекта недвижимости, при его отсутствии - условный номер или устаревший номер (при наличии).</w:t>
      </w:r>
    </w:p>
    <w:p w:rsidR="007972B7" w:rsidRPr="007972B7" w:rsidRDefault="007972B7" w:rsidP="007972B7">
      <w:pPr>
        <w:widowControl w:val="0"/>
        <w:autoSpaceDE w:val="0"/>
        <w:autoSpaceDN w:val="0"/>
        <w:ind w:firstLine="539"/>
        <w:jc w:val="both"/>
        <w:rPr>
          <w:sz w:val="24"/>
          <w:szCs w:val="24"/>
        </w:rPr>
      </w:pPr>
      <w:bookmarkStart w:id="8" w:name="P133"/>
      <w:bookmarkEnd w:id="8"/>
      <w:r w:rsidRPr="007972B7">
        <w:rPr>
          <w:sz w:val="24"/>
          <w:szCs w:val="24"/>
        </w:rPr>
        <w:t>&lt;8&gt; Указывается кадастровый номер части объекта недвижимости, при его отсутствии - условный номер или устаревший номер (при наличии).</w:t>
      </w:r>
    </w:p>
    <w:p w:rsidR="007972B7" w:rsidRPr="007972B7" w:rsidRDefault="007972B7" w:rsidP="007972B7">
      <w:pPr>
        <w:widowControl w:val="0"/>
        <w:autoSpaceDE w:val="0"/>
        <w:autoSpaceDN w:val="0"/>
        <w:ind w:firstLine="539"/>
        <w:jc w:val="both"/>
        <w:rPr>
          <w:sz w:val="24"/>
          <w:szCs w:val="24"/>
        </w:rPr>
      </w:pPr>
      <w:bookmarkStart w:id="9" w:name="P134"/>
      <w:bookmarkEnd w:id="9"/>
      <w:r w:rsidRPr="007972B7">
        <w:rPr>
          <w:sz w:val="24"/>
          <w:szCs w:val="24"/>
        </w:rPr>
        <w:t>&lt;9&gt;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rsidR="007972B7" w:rsidRPr="007972B7" w:rsidRDefault="007972B7" w:rsidP="007972B7">
      <w:pPr>
        <w:widowControl w:val="0"/>
        <w:autoSpaceDE w:val="0"/>
        <w:autoSpaceDN w:val="0"/>
        <w:ind w:firstLine="539"/>
        <w:jc w:val="both"/>
        <w:rPr>
          <w:sz w:val="24"/>
          <w:szCs w:val="24"/>
        </w:rPr>
      </w:pPr>
      <w:r w:rsidRPr="007972B7">
        <w:rPr>
          <w:sz w:val="24"/>
          <w:szCs w:val="24"/>
        </w:rPr>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rsidR="007972B7" w:rsidRPr="007972B7" w:rsidRDefault="007972B7" w:rsidP="007972B7">
      <w:pPr>
        <w:widowControl w:val="0"/>
        <w:autoSpaceDE w:val="0"/>
        <w:autoSpaceDN w:val="0"/>
        <w:ind w:firstLine="539"/>
        <w:jc w:val="both"/>
        <w:rPr>
          <w:sz w:val="24"/>
          <w:szCs w:val="24"/>
        </w:rPr>
      </w:pPr>
      <w:r w:rsidRPr="007972B7">
        <w:rPr>
          <w:sz w:val="24"/>
          <w:szCs w:val="24"/>
        </w:rPr>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государственном кадастре недвижимости).</w:t>
      </w:r>
    </w:p>
    <w:p w:rsidR="007972B7" w:rsidRPr="007972B7" w:rsidRDefault="007972B7" w:rsidP="007972B7">
      <w:pPr>
        <w:widowControl w:val="0"/>
        <w:autoSpaceDE w:val="0"/>
        <w:autoSpaceDN w:val="0"/>
        <w:ind w:firstLine="539"/>
        <w:jc w:val="both"/>
        <w:rPr>
          <w:sz w:val="24"/>
          <w:szCs w:val="24"/>
        </w:rPr>
      </w:pPr>
      <w:bookmarkStart w:id="10" w:name="P137"/>
      <w:bookmarkEnd w:id="10"/>
      <w:r w:rsidRPr="007972B7">
        <w:rPr>
          <w:sz w:val="24"/>
          <w:szCs w:val="24"/>
        </w:rPr>
        <w:t>&lt;10&gt;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7972B7" w:rsidRPr="007972B7" w:rsidRDefault="007972B7" w:rsidP="007972B7">
      <w:pPr>
        <w:widowControl w:val="0"/>
        <w:autoSpaceDE w:val="0"/>
        <w:autoSpaceDN w:val="0"/>
        <w:ind w:firstLine="539"/>
        <w:jc w:val="both"/>
        <w:rPr>
          <w:sz w:val="24"/>
          <w:szCs w:val="24"/>
        </w:rPr>
      </w:pPr>
      <w:bookmarkStart w:id="11" w:name="P138"/>
      <w:bookmarkEnd w:id="11"/>
      <w:r w:rsidRPr="007972B7">
        <w:rPr>
          <w:sz w:val="24"/>
          <w:szCs w:val="24"/>
        </w:rPr>
        <w:t>&lt;11&gt; Указываются характеристики движимого имущества (при наличии).</w:t>
      </w:r>
    </w:p>
    <w:p w:rsidR="007972B7" w:rsidRPr="007972B7" w:rsidRDefault="007972B7" w:rsidP="007972B7">
      <w:pPr>
        <w:widowControl w:val="0"/>
        <w:autoSpaceDE w:val="0"/>
        <w:autoSpaceDN w:val="0"/>
        <w:ind w:firstLine="539"/>
        <w:jc w:val="both"/>
        <w:rPr>
          <w:sz w:val="24"/>
          <w:szCs w:val="24"/>
        </w:rPr>
      </w:pPr>
      <w:bookmarkStart w:id="12" w:name="P139"/>
      <w:bookmarkEnd w:id="12"/>
      <w:r w:rsidRPr="007972B7">
        <w:rPr>
          <w:sz w:val="24"/>
          <w:szCs w:val="24"/>
        </w:rPr>
        <w:t>&lt;12&gt;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 Заполняется при наличии соответствующего права аренды или безвозмездного пользования имуществом.</w:t>
      </w:r>
    </w:p>
    <w:p w:rsidR="007972B7" w:rsidRPr="007972B7" w:rsidRDefault="007972B7" w:rsidP="007972B7">
      <w:pPr>
        <w:widowControl w:val="0"/>
        <w:autoSpaceDE w:val="0"/>
        <w:autoSpaceDN w:val="0"/>
        <w:ind w:firstLine="539"/>
        <w:jc w:val="both"/>
        <w:rPr>
          <w:sz w:val="24"/>
          <w:szCs w:val="24"/>
        </w:rPr>
      </w:pPr>
      <w:bookmarkStart w:id="13" w:name="P140"/>
      <w:bookmarkEnd w:id="13"/>
      <w:r w:rsidRPr="007972B7">
        <w:rPr>
          <w:sz w:val="24"/>
          <w:szCs w:val="24"/>
        </w:rPr>
        <w:t xml:space="preserve">&lt;13&gt; Указываются сведения о наличии объекта имущества в утвержденном перечне муниципального имущества, указанном в </w:t>
      </w:r>
      <w:hyperlink r:id="rId28" w:history="1">
        <w:r w:rsidRPr="007972B7">
          <w:rPr>
            <w:sz w:val="24"/>
            <w:szCs w:val="24"/>
          </w:rPr>
          <w:t>части 4 статьи 18</w:t>
        </w:r>
      </w:hyperlink>
      <w:r w:rsidRPr="007972B7">
        <w:rPr>
          <w:sz w:val="24"/>
          <w:szCs w:val="24"/>
        </w:rPr>
        <w:t xml:space="preserve"> Федерального закона от 24.07.2007 №209-ФЗ «О развитии малого и среднего предпринимательства в Российской Федерации», либо в утвержденных изменениях, внесенных в такой перечень.</w:t>
      </w:r>
    </w:p>
    <w:p w:rsidR="007972B7" w:rsidRPr="007972B7" w:rsidRDefault="007972B7" w:rsidP="007972B7">
      <w:pPr>
        <w:widowControl w:val="0"/>
        <w:autoSpaceDE w:val="0"/>
        <w:autoSpaceDN w:val="0"/>
        <w:ind w:firstLine="539"/>
        <w:jc w:val="both"/>
        <w:rPr>
          <w:sz w:val="24"/>
          <w:szCs w:val="24"/>
        </w:rPr>
      </w:pPr>
      <w:bookmarkStart w:id="14" w:name="P141"/>
      <w:bookmarkEnd w:id="14"/>
      <w:r w:rsidRPr="007972B7">
        <w:rPr>
          <w:sz w:val="24"/>
          <w:szCs w:val="24"/>
        </w:rPr>
        <w:t xml:space="preserve">&lt;14&gt; Указываются реквизиты нормативного правового акта, которым утвержден перечень муниципального имущества, указанный в </w:t>
      </w:r>
      <w:hyperlink r:id="rId29" w:history="1">
        <w:r w:rsidRPr="007972B7">
          <w:rPr>
            <w:sz w:val="24"/>
            <w:szCs w:val="24"/>
          </w:rPr>
          <w:t>части 4 статьи 18</w:t>
        </w:r>
      </w:hyperlink>
      <w:r w:rsidRPr="007972B7">
        <w:rPr>
          <w:sz w:val="24"/>
          <w:szCs w:val="24"/>
        </w:rPr>
        <w:t xml:space="preserve"> Федерального закона </w:t>
      </w:r>
      <w:r w:rsidRPr="007972B7">
        <w:rPr>
          <w:sz w:val="24"/>
          <w:szCs w:val="24"/>
        </w:rPr>
        <w:lastRenderedPageBreak/>
        <w:t>от 24.07.2007 №209-ФЗ "О развитии малого и среднего предпринимательства в Российской Федерации", или изменения, вносимые в такой перечень.</w:t>
      </w:r>
    </w:p>
    <w:p w:rsidR="007972B7" w:rsidRPr="007972B7" w:rsidRDefault="007972B7" w:rsidP="007972B7">
      <w:pPr>
        <w:ind w:left="5103" w:right="-144"/>
        <w:jc w:val="center"/>
        <w:rPr>
          <w:color w:val="000000"/>
          <w:sz w:val="25"/>
          <w:szCs w:val="25"/>
        </w:rPr>
      </w:pPr>
    </w:p>
    <w:p w:rsidR="007972B7" w:rsidRPr="007972B7" w:rsidRDefault="007972B7" w:rsidP="007972B7">
      <w:pPr>
        <w:ind w:left="5103" w:right="-144"/>
        <w:jc w:val="center"/>
        <w:rPr>
          <w:color w:val="000000"/>
          <w:sz w:val="25"/>
          <w:szCs w:val="25"/>
        </w:rPr>
      </w:pPr>
    </w:p>
    <w:p w:rsidR="007972B7" w:rsidRPr="007972B7" w:rsidRDefault="007972B7" w:rsidP="007972B7">
      <w:pPr>
        <w:widowControl w:val="0"/>
        <w:shd w:val="clear" w:color="auto" w:fill="FFFFFF"/>
        <w:tabs>
          <w:tab w:val="left" w:pos="1061"/>
        </w:tabs>
        <w:autoSpaceDE w:val="0"/>
        <w:autoSpaceDN w:val="0"/>
        <w:adjustRightInd w:val="0"/>
        <w:ind w:left="5387" w:right="-284"/>
        <w:jc w:val="center"/>
        <w:rPr>
          <w:sz w:val="26"/>
          <w:szCs w:val="26"/>
        </w:rPr>
      </w:pPr>
    </w:p>
    <w:p w:rsidR="007972B7" w:rsidRPr="007972B7" w:rsidRDefault="007972B7" w:rsidP="007972B7">
      <w:pPr>
        <w:widowControl w:val="0"/>
        <w:shd w:val="clear" w:color="auto" w:fill="FFFFFF"/>
        <w:tabs>
          <w:tab w:val="left" w:pos="1061"/>
        </w:tabs>
        <w:autoSpaceDE w:val="0"/>
        <w:autoSpaceDN w:val="0"/>
        <w:adjustRightInd w:val="0"/>
        <w:ind w:left="5387" w:right="-284"/>
        <w:jc w:val="center"/>
        <w:rPr>
          <w:sz w:val="26"/>
          <w:szCs w:val="26"/>
        </w:rPr>
      </w:pPr>
    </w:p>
    <w:p w:rsidR="007972B7" w:rsidRPr="007972B7" w:rsidRDefault="007972B7" w:rsidP="007972B7">
      <w:pPr>
        <w:widowControl w:val="0"/>
        <w:shd w:val="clear" w:color="auto" w:fill="FFFFFF"/>
        <w:tabs>
          <w:tab w:val="left" w:pos="1061"/>
        </w:tabs>
        <w:autoSpaceDE w:val="0"/>
        <w:autoSpaceDN w:val="0"/>
        <w:adjustRightInd w:val="0"/>
        <w:ind w:left="5387" w:right="-284"/>
        <w:jc w:val="center"/>
        <w:rPr>
          <w:sz w:val="26"/>
          <w:szCs w:val="26"/>
        </w:rPr>
      </w:pPr>
      <w:r w:rsidRPr="007972B7">
        <w:rPr>
          <w:sz w:val="26"/>
          <w:szCs w:val="26"/>
        </w:rPr>
        <w:t>Утвержден</w:t>
      </w:r>
    </w:p>
    <w:p w:rsidR="007972B7" w:rsidRPr="007972B7" w:rsidRDefault="007972B7" w:rsidP="007972B7">
      <w:pPr>
        <w:widowControl w:val="0"/>
        <w:shd w:val="clear" w:color="auto" w:fill="FFFFFF"/>
        <w:tabs>
          <w:tab w:val="left" w:pos="1061"/>
        </w:tabs>
        <w:autoSpaceDE w:val="0"/>
        <w:autoSpaceDN w:val="0"/>
        <w:adjustRightInd w:val="0"/>
        <w:ind w:left="5387" w:right="-284"/>
        <w:jc w:val="center"/>
        <w:rPr>
          <w:sz w:val="26"/>
          <w:szCs w:val="26"/>
        </w:rPr>
      </w:pPr>
      <w:r w:rsidRPr="007972B7">
        <w:rPr>
          <w:sz w:val="26"/>
          <w:szCs w:val="26"/>
        </w:rPr>
        <w:t>решением Собрания представителей</w:t>
      </w:r>
    </w:p>
    <w:p w:rsidR="007972B7" w:rsidRPr="007972B7" w:rsidRDefault="009E26FB" w:rsidP="007972B7">
      <w:pPr>
        <w:widowControl w:val="0"/>
        <w:shd w:val="clear" w:color="auto" w:fill="FFFFFF"/>
        <w:tabs>
          <w:tab w:val="left" w:pos="1061"/>
        </w:tabs>
        <w:autoSpaceDE w:val="0"/>
        <w:autoSpaceDN w:val="0"/>
        <w:adjustRightInd w:val="0"/>
        <w:ind w:left="5387" w:right="-284"/>
        <w:jc w:val="center"/>
        <w:rPr>
          <w:sz w:val="26"/>
          <w:szCs w:val="26"/>
        </w:rPr>
      </w:pPr>
      <w:r>
        <w:rPr>
          <w:sz w:val="26"/>
          <w:szCs w:val="26"/>
        </w:rPr>
        <w:t>сельского поселения Летниково</w:t>
      </w:r>
    </w:p>
    <w:p w:rsidR="007972B7" w:rsidRPr="007972B7" w:rsidRDefault="007972B7" w:rsidP="007972B7">
      <w:pPr>
        <w:widowControl w:val="0"/>
        <w:shd w:val="clear" w:color="auto" w:fill="FFFFFF"/>
        <w:tabs>
          <w:tab w:val="left" w:pos="1061"/>
        </w:tabs>
        <w:autoSpaceDE w:val="0"/>
        <w:autoSpaceDN w:val="0"/>
        <w:adjustRightInd w:val="0"/>
        <w:ind w:left="5387" w:right="-284"/>
        <w:jc w:val="center"/>
        <w:rPr>
          <w:sz w:val="26"/>
          <w:szCs w:val="26"/>
        </w:rPr>
      </w:pPr>
    </w:p>
    <w:p w:rsidR="007972B7" w:rsidRPr="007972B7" w:rsidRDefault="007972B7" w:rsidP="00A14A0A">
      <w:pPr>
        <w:widowControl w:val="0"/>
        <w:shd w:val="clear" w:color="auto" w:fill="FFFFFF"/>
        <w:tabs>
          <w:tab w:val="left" w:pos="1061"/>
        </w:tabs>
        <w:autoSpaceDE w:val="0"/>
        <w:autoSpaceDN w:val="0"/>
        <w:adjustRightInd w:val="0"/>
        <w:ind w:left="5387" w:right="-284"/>
        <w:rPr>
          <w:sz w:val="26"/>
          <w:szCs w:val="26"/>
          <w:u w:val="single"/>
        </w:rPr>
      </w:pPr>
      <w:r w:rsidRPr="007972B7">
        <w:rPr>
          <w:sz w:val="26"/>
          <w:szCs w:val="26"/>
        </w:rPr>
        <w:t xml:space="preserve">от </w:t>
      </w:r>
      <w:r w:rsidR="00A14A0A">
        <w:rPr>
          <w:sz w:val="26"/>
          <w:szCs w:val="26"/>
        </w:rPr>
        <w:t xml:space="preserve">10 декабря 2018 года </w:t>
      </w:r>
      <w:r w:rsidRPr="007972B7">
        <w:rPr>
          <w:sz w:val="26"/>
          <w:szCs w:val="26"/>
        </w:rPr>
        <w:t xml:space="preserve"> </w:t>
      </w:r>
      <w:r w:rsidR="00923C24">
        <w:rPr>
          <w:sz w:val="26"/>
          <w:szCs w:val="26"/>
        </w:rPr>
        <w:t xml:space="preserve">    </w:t>
      </w:r>
      <w:r w:rsidR="00A14A0A">
        <w:rPr>
          <w:sz w:val="26"/>
          <w:szCs w:val="26"/>
        </w:rPr>
        <w:t>№ 107</w:t>
      </w:r>
      <w:r w:rsidR="00923C24">
        <w:rPr>
          <w:sz w:val="26"/>
          <w:szCs w:val="26"/>
        </w:rPr>
        <w:t xml:space="preserve">                        </w:t>
      </w:r>
      <w:r w:rsidRPr="007972B7">
        <w:rPr>
          <w:sz w:val="26"/>
          <w:szCs w:val="26"/>
        </w:rPr>
        <w:t xml:space="preserve"> </w:t>
      </w:r>
      <w:r w:rsidR="00A14A0A">
        <w:rPr>
          <w:sz w:val="26"/>
          <w:szCs w:val="26"/>
        </w:rPr>
        <w:t xml:space="preserve"> </w:t>
      </w:r>
    </w:p>
    <w:p w:rsidR="007972B7" w:rsidRPr="007972B7" w:rsidRDefault="007972B7" w:rsidP="007972B7">
      <w:pPr>
        <w:jc w:val="center"/>
        <w:rPr>
          <w:bCs/>
          <w:color w:val="000000"/>
          <w:sz w:val="16"/>
          <w:szCs w:val="16"/>
        </w:rPr>
      </w:pPr>
    </w:p>
    <w:p w:rsidR="007972B7" w:rsidRPr="007972B7" w:rsidRDefault="007972B7" w:rsidP="007972B7">
      <w:pPr>
        <w:jc w:val="center"/>
        <w:rPr>
          <w:b/>
          <w:bCs/>
          <w:color w:val="000000"/>
          <w:sz w:val="26"/>
          <w:szCs w:val="26"/>
        </w:rPr>
      </w:pPr>
      <w:r w:rsidRPr="007972B7">
        <w:rPr>
          <w:b/>
          <w:bCs/>
          <w:color w:val="000000"/>
          <w:sz w:val="26"/>
          <w:szCs w:val="26"/>
        </w:rPr>
        <w:t>Порядок</w:t>
      </w:r>
    </w:p>
    <w:p w:rsidR="007972B7" w:rsidRPr="007972B7" w:rsidRDefault="007972B7" w:rsidP="007972B7">
      <w:pPr>
        <w:jc w:val="center"/>
        <w:rPr>
          <w:color w:val="000000"/>
          <w:sz w:val="26"/>
          <w:szCs w:val="26"/>
        </w:rPr>
      </w:pPr>
      <w:r w:rsidRPr="007972B7">
        <w:rPr>
          <w:b/>
          <w:bCs/>
          <w:color w:val="000000"/>
          <w:sz w:val="26"/>
          <w:szCs w:val="26"/>
        </w:rPr>
        <w:t>и условия предоставления в аренду (в том числе льготы для субъектов МСП, занимающихся социально-значимыми видами деятельности) имущества, включенного в перечень муниципального имущества сельског</w:t>
      </w:r>
      <w:r w:rsidR="00923C24">
        <w:rPr>
          <w:b/>
          <w:bCs/>
          <w:color w:val="000000"/>
          <w:sz w:val="26"/>
          <w:szCs w:val="26"/>
        </w:rPr>
        <w:t>о поселения Летниково</w:t>
      </w:r>
      <w:r w:rsidRPr="007972B7">
        <w:rPr>
          <w:b/>
          <w:bCs/>
          <w:color w:val="000000"/>
          <w:sz w:val="26"/>
          <w:szCs w:val="26"/>
        </w:rPr>
        <w:t xml:space="preserve"> муниципального района Алексеевский Самарской области, свободного от прав третьих лиц (за исключением имущественных прав субъектов МСП, права хозяйственного ведения, права оперативного управления),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w:t>
      </w:r>
    </w:p>
    <w:p w:rsidR="007972B7" w:rsidRPr="007972B7" w:rsidRDefault="007972B7" w:rsidP="007972B7">
      <w:pPr>
        <w:tabs>
          <w:tab w:val="left" w:pos="426"/>
        </w:tabs>
        <w:ind w:right="-285" w:firstLine="709"/>
        <w:jc w:val="center"/>
        <w:rPr>
          <w:color w:val="000000"/>
          <w:sz w:val="16"/>
          <w:szCs w:val="16"/>
        </w:rPr>
      </w:pPr>
    </w:p>
    <w:p w:rsidR="007972B7" w:rsidRPr="007972B7" w:rsidRDefault="007972B7" w:rsidP="007972B7">
      <w:pPr>
        <w:tabs>
          <w:tab w:val="left" w:pos="426"/>
        </w:tabs>
        <w:ind w:right="-285"/>
        <w:jc w:val="center"/>
        <w:rPr>
          <w:b/>
          <w:color w:val="000000"/>
          <w:sz w:val="26"/>
          <w:szCs w:val="26"/>
        </w:rPr>
      </w:pPr>
      <w:r w:rsidRPr="007972B7">
        <w:rPr>
          <w:b/>
          <w:color w:val="000000"/>
          <w:sz w:val="26"/>
          <w:szCs w:val="26"/>
        </w:rPr>
        <w:t>1.</w:t>
      </w:r>
      <w:r w:rsidRPr="007972B7">
        <w:rPr>
          <w:b/>
          <w:color w:val="000000"/>
          <w:sz w:val="26"/>
          <w:szCs w:val="26"/>
        </w:rPr>
        <w:tab/>
        <w:t>Общие положения</w:t>
      </w:r>
    </w:p>
    <w:p w:rsidR="007972B7" w:rsidRPr="007972B7" w:rsidRDefault="007972B7" w:rsidP="007972B7">
      <w:pPr>
        <w:tabs>
          <w:tab w:val="left" w:pos="426"/>
        </w:tabs>
        <w:ind w:right="-285"/>
        <w:jc w:val="center"/>
        <w:rPr>
          <w:color w:val="000000"/>
          <w:sz w:val="8"/>
          <w:szCs w:val="8"/>
        </w:rPr>
      </w:pPr>
    </w:p>
    <w:p w:rsidR="007972B7" w:rsidRPr="007972B7" w:rsidRDefault="007972B7" w:rsidP="007972B7">
      <w:pPr>
        <w:tabs>
          <w:tab w:val="left" w:pos="426"/>
        </w:tabs>
        <w:suppressAutoHyphens w:val="0"/>
        <w:ind w:right="-285"/>
        <w:jc w:val="both"/>
        <w:rPr>
          <w:color w:val="000000"/>
          <w:sz w:val="26"/>
          <w:szCs w:val="26"/>
        </w:rPr>
      </w:pPr>
      <w:r w:rsidRPr="007972B7">
        <w:rPr>
          <w:color w:val="000000"/>
          <w:sz w:val="26"/>
          <w:szCs w:val="26"/>
        </w:rPr>
        <w:t xml:space="preserve">  1.1. Настоящий  Порядок  разработан  в  соответствии  с  требованиями статьи 18 Федерального закона №209-ФЗ и определяет условия предоставления </w:t>
      </w:r>
      <w:r w:rsidRPr="007972B7">
        <w:rPr>
          <w:bCs/>
          <w:color w:val="000000"/>
          <w:sz w:val="26"/>
          <w:szCs w:val="26"/>
        </w:rPr>
        <w:t xml:space="preserve">в аренду (в том числе льготы для субъектов МСП, занимающихся социально-значимыми видами деятельности) имущества, включенного в перечень муниципального имущества </w:t>
      </w:r>
      <w:r w:rsidR="00923C24">
        <w:rPr>
          <w:bCs/>
          <w:color w:val="000000"/>
          <w:sz w:val="26"/>
          <w:szCs w:val="26"/>
        </w:rPr>
        <w:t>сельского поселения Летниково</w:t>
      </w:r>
      <w:r w:rsidRPr="007972B7">
        <w:rPr>
          <w:bCs/>
          <w:color w:val="000000"/>
          <w:sz w:val="26"/>
          <w:szCs w:val="26"/>
        </w:rPr>
        <w:t xml:space="preserve"> муниципального района Алексеевский Самарской области, свободного от прав третьих лиц (за исключением имущественных прав субъектов МСП, права хозяйственного ведения, права оперативного управления),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 (далее – Перечень).</w:t>
      </w:r>
    </w:p>
    <w:p w:rsidR="007972B7" w:rsidRPr="007972B7" w:rsidRDefault="007972B7" w:rsidP="007972B7">
      <w:pPr>
        <w:tabs>
          <w:tab w:val="left" w:pos="426"/>
        </w:tabs>
        <w:suppressAutoHyphens w:val="0"/>
        <w:ind w:right="-285"/>
        <w:jc w:val="both"/>
        <w:rPr>
          <w:color w:val="000000"/>
          <w:sz w:val="8"/>
          <w:szCs w:val="8"/>
        </w:rPr>
      </w:pPr>
    </w:p>
    <w:p w:rsidR="007972B7" w:rsidRPr="007972B7" w:rsidRDefault="007972B7" w:rsidP="007972B7">
      <w:pPr>
        <w:tabs>
          <w:tab w:val="left" w:pos="426"/>
        </w:tabs>
        <w:suppressAutoHyphens w:val="0"/>
        <w:ind w:right="-285"/>
        <w:jc w:val="both"/>
        <w:rPr>
          <w:color w:val="000000"/>
          <w:sz w:val="26"/>
          <w:szCs w:val="26"/>
        </w:rPr>
      </w:pPr>
      <w:r w:rsidRPr="007972B7">
        <w:rPr>
          <w:color w:val="000000"/>
          <w:sz w:val="26"/>
          <w:szCs w:val="26"/>
        </w:rPr>
        <w:t xml:space="preserve">  1.2. Собственником имущества, включенного в Перечень, является муниципальное образование – сельское посел</w:t>
      </w:r>
      <w:r w:rsidR="00923C24">
        <w:rPr>
          <w:color w:val="000000"/>
          <w:sz w:val="26"/>
          <w:szCs w:val="26"/>
        </w:rPr>
        <w:t>ение Летниково</w:t>
      </w:r>
      <w:r w:rsidRPr="007972B7">
        <w:rPr>
          <w:color w:val="000000"/>
          <w:sz w:val="26"/>
          <w:szCs w:val="26"/>
        </w:rPr>
        <w:t xml:space="preserve"> муниципальный район Алексеевский Самарской области.</w:t>
      </w:r>
    </w:p>
    <w:p w:rsidR="007972B7" w:rsidRPr="007972B7" w:rsidRDefault="007972B7" w:rsidP="007972B7">
      <w:pPr>
        <w:tabs>
          <w:tab w:val="left" w:pos="426"/>
        </w:tabs>
        <w:suppressAutoHyphens w:val="0"/>
        <w:ind w:right="-285"/>
        <w:jc w:val="both"/>
        <w:rPr>
          <w:color w:val="000000"/>
          <w:sz w:val="8"/>
          <w:szCs w:val="8"/>
        </w:rPr>
      </w:pPr>
    </w:p>
    <w:p w:rsidR="007972B7" w:rsidRPr="007972B7" w:rsidRDefault="007972B7" w:rsidP="007972B7">
      <w:pPr>
        <w:tabs>
          <w:tab w:val="left" w:pos="426"/>
        </w:tabs>
        <w:suppressAutoHyphens w:val="0"/>
        <w:ind w:right="-285"/>
        <w:jc w:val="both"/>
        <w:rPr>
          <w:color w:val="000000"/>
          <w:sz w:val="26"/>
          <w:szCs w:val="26"/>
        </w:rPr>
      </w:pPr>
      <w:r w:rsidRPr="007972B7">
        <w:rPr>
          <w:color w:val="000000"/>
          <w:sz w:val="26"/>
          <w:szCs w:val="26"/>
        </w:rPr>
        <w:t xml:space="preserve">  1.3. Арендодателем муниципального имущества,</w:t>
      </w:r>
      <w:r w:rsidRPr="007972B7">
        <w:rPr>
          <w:sz w:val="26"/>
          <w:szCs w:val="26"/>
        </w:rPr>
        <w:t xml:space="preserve"> </w:t>
      </w:r>
      <w:r w:rsidRPr="007972B7">
        <w:rPr>
          <w:color w:val="000000"/>
          <w:sz w:val="26"/>
          <w:szCs w:val="26"/>
        </w:rPr>
        <w:t xml:space="preserve">включенного в Перечень, выступает муниципальное образование – </w:t>
      </w:r>
      <w:r w:rsidR="00923C24">
        <w:rPr>
          <w:color w:val="000000"/>
          <w:sz w:val="26"/>
          <w:szCs w:val="26"/>
        </w:rPr>
        <w:t>сельское поселение Летниково</w:t>
      </w:r>
      <w:r w:rsidRPr="007972B7">
        <w:rPr>
          <w:color w:val="000000"/>
          <w:sz w:val="26"/>
          <w:szCs w:val="26"/>
        </w:rPr>
        <w:t xml:space="preserve"> в лице  Администрации </w:t>
      </w:r>
      <w:r w:rsidR="00923C24">
        <w:rPr>
          <w:color w:val="000000"/>
          <w:sz w:val="26"/>
          <w:szCs w:val="26"/>
        </w:rPr>
        <w:t>сельского поселения  Летниково</w:t>
      </w:r>
      <w:r w:rsidRPr="007972B7">
        <w:rPr>
          <w:color w:val="000000"/>
          <w:sz w:val="26"/>
          <w:szCs w:val="26"/>
        </w:rPr>
        <w:t>.</w:t>
      </w:r>
    </w:p>
    <w:p w:rsidR="007972B7" w:rsidRPr="007972B7" w:rsidRDefault="007972B7" w:rsidP="007972B7">
      <w:pPr>
        <w:tabs>
          <w:tab w:val="left" w:pos="426"/>
        </w:tabs>
        <w:suppressAutoHyphens w:val="0"/>
        <w:ind w:right="-285"/>
        <w:jc w:val="both"/>
        <w:rPr>
          <w:color w:val="000000"/>
          <w:sz w:val="8"/>
          <w:szCs w:val="8"/>
        </w:rPr>
      </w:pPr>
      <w:r w:rsidRPr="007972B7">
        <w:rPr>
          <w:color w:val="000000"/>
          <w:sz w:val="26"/>
          <w:szCs w:val="26"/>
        </w:rPr>
        <w:t xml:space="preserve">  </w:t>
      </w:r>
    </w:p>
    <w:p w:rsidR="007972B7" w:rsidRPr="007972B7" w:rsidRDefault="007972B7" w:rsidP="007972B7">
      <w:pPr>
        <w:tabs>
          <w:tab w:val="left" w:pos="426"/>
        </w:tabs>
        <w:suppressAutoHyphens w:val="0"/>
        <w:ind w:right="-285"/>
        <w:jc w:val="both"/>
        <w:rPr>
          <w:color w:val="000000"/>
          <w:sz w:val="26"/>
          <w:szCs w:val="26"/>
        </w:rPr>
      </w:pPr>
      <w:r w:rsidRPr="007972B7">
        <w:rPr>
          <w:color w:val="000000"/>
          <w:sz w:val="26"/>
          <w:szCs w:val="26"/>
        </w:rPr>
        <w:t xml:space="preserve">  1.4. Арендаторами имущества, включенного в Перечень, могут быть субъекты МСП,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w:t>
      </w:r>
      <w:r w:rsidRPr="007972B7">
        <w:rPr>
          <w:color w:val="000000"/>
          <w:sz w:val="26"/>
          <w:szCs w:val="26"/>
        </w:rPr>
        <w:lastRenderedPageBreak/>
        <w:t>соответствующие критериям отнесения к субъектам МСП в соответствии со статьями 3,4 Федерального закона №209-ФЗ, а также организации, образующие инфраструктуру поддержки МСП и осуществляющие деятельность в соответствии с Федеральным законом №209-ФЗ (далее - субъект предпринимательства, организация).</w:t>
      </w:r>
    </w:p>
    <w:p w:rsidR="007972B7" w:rsidRPr="007972B7" w:rsidRDefault="007972B7" w:rsidP="007972B7">
      <w:pPr>
        <w:tabs>
          <w:tab w:val="left" w:pos="426"/>
        </w:tabs>
        <w:suppressAutoHyphens w:val="0"/>
        <w:ind w:right="-285"/>
        <w:jc w:val="both"/>
        <w:rPr>
          <w:color w:val="000000"/>
          <w:sz w:val="8"/>
          <w:szCs w:val="8"/>
        </w:rPr>
      </w:pPr>
    </w:p>
    <w:p w:rsidR="007972B7" w:rsidRPr="007972B7" w:rsidRDefault="007972B7" w:rsidP="007972B7">
      <w:pPr>
        <w:tabs>
          <w:tab w:val="left" w:pos="426"/>
        </w:tabs>
        <w:suppressAutoHyphens w:val="0"/>
        <w:ind w:right="-285"/>
        <w:jc w:val="both"/>
        <w:rPr>
          <w:color w:val="000000"/>
          <w:sz w:val="26"/>
          <w:szCs w:val="26"/>
        </w:rPr>
      </w:pPr>
      <w:r w:rsidRPr="007972B7">
        <w:rPr>
          <w:color w:val="000000"/>
          <w:sz w:val="26"/>
          <w:szCs w:val="26"/>
        </w:rPr>
        <w:t xml:space="preserve">  1.5. Арендаторами имущества, включенного в Перечень, не могут быть субъекты предпринимательства, организации:</w:t>
      </w:r>
    </w:p>
    <w:p w:rsidR="007972B7" w:rsidRPr="007972B7" w:rsidRDefault="007972B7" w:rsidP="007972B7">
      <w:pPr>
        <w:tabs>
          <w:tab w:val="left" w:pos="426"/>
        </w:tabs>
        <w:ind w:right="-285"/>
        <w:jc w:val="both"/>
        <w:rPr>
          <w:color w:val="000000"/>
          <w:sz w:val="26"/>
          <w:szCs w:val="26"/>
        </w:rPr>
      </w:pPr>
      <w:r w:rsidRPr="007972B7">
        <w:rPr>
          <w:color w:val="000000"/>
          <w:sz w:val="26"/>
          <w:szCs w:val="26"/>
        </w:rPr>
        <w:t xml:space="preserve">  1)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7972B7" w:rsidRPr="007972B7" w:rsidRDefault="007972B7" w:rsidP="007972B7">
      <w:pPr>
        <w:tabs>
          <w:tab w:val="left" w:pos="426"/>
        </w:tabs>
        <w:ind w:right="-285"/>
        <w:jc w:val="both"/>
        <w:rPr>
          <w:color w:val="000000"/>
          <w:sz w:val="26"/>
          <w:szCs w:val="26"/>
        </w:rPr>
      </w:pPr>
      <w:r w:rsidRPr="007972B7">
        <w:rPr>
          <w:color w:val="000000"/>
          <w:sz w:val="26"/>
          <w:szCs w:val="26"/>
        </w:rPr>
        <w:t xml:space="preserve">  2) кредитные организации, страховые организации (за исключением потребительских кооперативов), инвестиционные фонды, негосударственные пенсионные фонды, профессиональные участники рынка ценных бумаг, ломбарды;</w:t>
      </w:r>
    </w:p>
    <w:p w:rsidR="007972B7" w:rsidRPr="007972B7" w:rsidRDefault="007972B7" w:rsidP="007972B7">
      <w:pPr>
        <w:tabs>
          <w:tab w:val="left" w:pos="426"/>
        </w:tabs>
        <w:ind w:right="-285"/>
        <w:jc w:val="both"/>
        <w:rPr>
          <w:color w:val="000000"/>
          <w:sz w:val="26"/>
          <w:szCs w:val="26"/>
        </w:rPr>
      </w:pPr>
      <w:r w:rsidRPr="007972B7">
        <w:rPr>
          <w:color w:val="000000"/>
          <w:sz w:val="26"/>
          <w:szCs w:val="26"/>
        </w:rPr>
        <w:t xml:space="preserve">  3) которые, в соответствии с законодательством Российской Федерации о валютном регулировании и валютном контроле, являются нерезидентами Российской Федерации, за исключением случаев, предусмотренных международными договорами Российской Федерации;</w:t>
      </w:r>
    </w:p>
    <w:p w:rsidR="007972B7" w:rsidRPr="007972B7" w:rsidRDefault="007972B7" w:rsidP="007972B7">
      <w:pPr>
        <w:tabs>
          <w:tab w:val="left" w:pos="426"/>
        </w:tabs>
        <w:ind w:right="-285"/>
        <w:jc w:val="both"/>
        <w:rPr>
          <w:color w:val="000000"/>
          <w:sz w:val="26"/>
          <w:szCs w:val="26"/>
        </w:rPr>
      </w:pPr>
      <w:r w:rsidRPr="007972B7">
        <w:rPr>
          <w:color w:val="000000"/>
          <w:sz w:val="26"/>
          <w:szCs w:val="26"/>
        </w:rPr>
        <w:t xml:space="preserve">  4) осуществляющие предпринимательскую деятельность в сфере игорного бизнеса;</w:t>
      </w:r>
    </w:p>
    <w:p w:rsidR="007972B7" w:rsidRPr="007972B7" w:rsidRDefault="007972B7" w:rsidP="007972B7">
      <w:pPr>
        <w:tabs>
          <w:tab w:val="left" w:pos="426"/>
        </w:tabs>
        <w:ind w:right="-285"/>
        <w:jc w:val="both"/>
        <w:rPr>
          <w:color w:val="000000"/>
          <w:sz w:val="26"/>
          <w:szCs w:val="26"/>
        </w:rPr>
      </w:pPr>
      <w:r w:rsidRPr="007972B7">
        <w:rPr>
          <w:color w:val="000000"/>
          <w:sz w:val="26"/>
          <w:szCs w:val="26"/>
        </w:rPr>
        <w:t xml:space="preserve">  5) участники соглашений о разделе продукции.</w:t>
      </w:r>
    </w:p>
    <w:p w:rsidR="007972B7" w:rsidRPr="007972B7" w:rsidRDefault="007972B7" w:rsidP="007972B7">
      <w:pPr>
        <w:tabs>
          <w:tab w:val="left" w:pos="426"/>
        </w:tabs>
        <w:ind w:right="-285" w:firstLine="851"/>
        <w:jc w:val="center"/>
        <w:rPr>
          <w:color w:val="000000"/>
          <w:sz w:val="16"/>
          <w:szCs w:val="16"/>
        </w:rPr>
      </w:pPr>
    </w:p>
    <w:p w:rsidR="007972B7" w:rsidRPr="007972B7" w:rsidRDefault="007972B7" w:rsidP="007972B7">
      <w:pPr>
        <w:tabs>
          <w:tab w:val="left" w:pos="426"/>
        </w:tabs>
        <w:suppressAutoHyphens w:val="0"/>
        <w:ind w:right="-285"/>
        <w:jc w:val="center"/>
        <w:rPr>
          <w:b/>
          <w:color w:val="000000"/>
          <w:sz w:val="26"/>
          <w:szCs w:val="26"/>
        </w:rPr>
      </w:pPr>
      <w:r w:rsidRPr="007972B7">
        <w:rPr>
          <w:b/>
          <w:color w:val="000000"/>
          <w:sz w:val="26"/>
          <w:szCs w:val="26"/>
        </w:rPr>
        <w:t>2. Порядок предоставления имущества в аренду</w:t>
      </w:r>
    </w:p>
    <w:p w:rsidR="007972B7" w:rsidRPr="007972B7" w:rsidRDefault="007972B7" w:rsidP="007972B7">
      <w:pPr>
        <w:tabs>
          <w:tab w:val="left" w:pos="426"/>
        </w:tabs>
        <w:ind w:right="-285" w:firstLine="851"/>
        <w:jc w:val="center"/>
        <w:rPr>
          <w:color w:val="000000"/>
          <w:sz w:val="8"/>
          <w:szCs w:val="8"/>
        </w:rPr>
      </w:pPr>
    </w:p>
    <w:p w:rsidR="007972B7" w:rsidRPr="007972B7" w:rsidRDefault="007972B7" w:rsidP="007972B7">
      <w:pPr>
        <w:tabs>
          <w:tab w:val="left" w:pos="426"/>
        </w:tabs>
        <w:suppressAutoHyphens w:val="0"/>
        <w:ind w:right="-285"/>
        <w:jc w:val="both"/>
        <w:rPr>
          <w:sz w:val="26"/>
          <w:szCs w:val="26"/>
        </w:rPr>
      </w:pPr>
      <w:r w:rsidRPr="007972B7">
        <w:rPr>
          <w:sz w:val="26"/>
          <w:szCs w:val="26"/>
        </w:rPr>
        <w:t xml:space="preserve">  2.1. На основании постановления Главы </w:t>
      </w:r>
      <w:r w:rsidR="00923C24">
        <w:rPr>
          <w:sz w:val="26"/>
          <w:szCs w:val="26"/>
        </w:rPr>
        <w:t>сельского поселения Летниково</w:t>
      </w:r>
      <w:r w:rsidRPr="007972B7">
        <w:rPr>
          <w:sz w:val="26"/>
          <w:szCs w:val="26"/>
        </w:rPr>
        <w:t xml:space="preserve"> области объявляется аукцион (конкурс) на право заключения договора, предусматривающего переход прав владения и (или) пользования в отношении муниципального имущества, включенного в Перечень, среди субъектов МСП и организаций, образующих инфраструктуру поддержки субъектов МСП, или осуществляется предоставление такого имущества без </w:t>
      </w:r>
      <w:r w:rsidRPr="007972B7">
        <w:rPr>
          <w:color w:val="000000"/>
          <w:sz w:val="26"/>
          <w:szCs w:val="26"/>
        </w:rPr>
        <w:t>проведения аукциона (конкурса)</w:t>
      </w:r>
      <w:r w:rsidRPr="007972B7">
        <w:rPr>
          <w:sz w:val="26"/>
          <w:szCs w:val="26"/>
        </w:rPr>
        <w:t xml:space="preserve"> по заявлению указанных лиц в случаях, предусмотренных Федеральным законом от 26.07.2006 №135-ФЗ «О защите конкуренции».</w:t>
      </w:r>
    </w:p>
    <w:p w:rsidR="007972B7" w:rsidRPr="007972B7" w:rsidRDefault="007972B7" w:rsidP="007972B7">
      <w:pPr>
        <w:tabs>
          <w:tab w:val="left" w:pos="426"/>
        </w:tabs>
        <w:suppressAutoHyphens w:val="0"/>
        <w:ind w:right="-285"/>
        <w:jc w:val="both"/>
        <w:rPr>
          <w:color w:val="000000"/>
          <w:sz w:val="8"/>
          <w:szCs w:val="8"/>
        </w:rPr>
      </w:pPr>
    </w:p>
    <w:p w:rsidR="007972B7" w:rsidRPr="007972B7" w:rsidRDefault="007972B7" w:rsidP="007972B7">
      <w:pPr>
        <w:tabs>
          <w:tab w:val="left" w:pos="426"/>
        </w:tabs>
        <w:suppressAutoHyphens w:val="0"/>
        <w:ind w:right="-285"/>
        <w:jc w:val="both"/>
        <w:rPr>
          <w:color w:val="000000"/>
          <w:sz w:val="26"/>
          <w:szCs w:val="26"/>
        </w:rPr>
      </w:pPr>
      <w:r w:rsidRPr="007972B7">
        <w:rPr>
          <w:color w:val="000000"/>
          <w:sz w:val="26"/>
          <w:szCs w:val="26"/>
        </w:rPr>
        <w:t xml:space="preserve">  2.2. Для предоставления имущества, включенного в Перечень, в случаях, предусмотренных Федеральным законом от 26.07.2006 №135-ФЗ «О защите конкуренции», без проведения аукциона (конкурса), субъект предпринимательства, организация, заинтересованные в предоставлении в аренду такого имущества, предоставляет в адрес Главы поселения следующие документы:</w:t>
      </w:r>
    </w:p>
    <w:p w:rsidR="007972B7" w:rsidRPr="007972B7" w:rsidRDefault="007972B7" w:rsidP="007972B7">
      <w:pPr>
        <w:tabs>
          <w:tab w:val="left" w:pos="426"/>
        </w:tabs>
        <w:ind w:right="-285"/>
        <w:jc w:val="both"/>
        <w:rPr>
          <w:color w:val="000000"/>
          <w:sz w:val="26"/>
          <w:szCs w:val="26"/>
        </w:rPr>
      </w:pPr>
      <w:r w:rsidRPr="007972B7">
        <w:rPr>
          <w:color w:val="000000"/>
          <w:sz w:val="26"/>
          <w:szCs w:val="26"/>
        </w:rPr>
        <w:t xml:space="preserve">  1) заявление об оказании имущественной поддержки в виде предоставления в аренду имущества, включенного в Перечень (далее – заявление), содержащее сведения об имуществе – объекте аренды, с указанием цели использования объекта аренды и срока аренды, наименования или фамилии, имени, отчества (при наличии) субъекта предпринимательства, организации, его юридического адреса (адреса места жительства) и почтового адреса, по которому должен быть направлен ответ, с личной подписью уполномоченного представителя субъекта предпринимательства, организации;</w:t>
      </w:r>
    </w:p>
    <w:p w:rsidR="007972B7" w:rsidRPr="007972B7" w:rsidRDefault="007972B7" w:rsidP="007972B7">
      <w:pPr>
        <w:tabs>
          <w:tab w:val="left" w:pos="426"/>
        </w:tabs>
        <w:ind w:right="-285"/>
        <w:jc w:val="both"/>
        <w:rPr>
          <w:color w:val="000000"/>
          <w:sz w:val="26"/>
          <w:szCs w:val="26"/>
        </w:rPr>
      </w:pPr>
      <w:r w:rsidRPr="007972B7">
        <w:rPr>
          <w:color w:val="000000"/>
          <w:sz w:val="26"/>
          <w:szCs w:val="26"/>
        </w:rPr>
        <w:t xml:space="preserve">  2) сведения о среднесписочной численности  работников за предшествующий календарный год, заверенные уполномоченным лицом субъекта предпринимательства, организации и его печатью (при наличии);</w:t>
      </w:r>
    </w:p>
    <w:p w:rsidR="007972B7" w:rsidRPr="007972B7" w:rsidRDefault="007972B7" w:rsidP="007972B7">
      <w:pPr>
        <w:tabs>
          <w:tab w:val="left" w:pos="426"/>
        </w:tabs>
        <w:ind w:right="-285"/>
        <w:jc w:val="both"/>
        <w:rPr>
          <w:color w:val="000000"/>
          <w:sz w:val="26"/>
          <w:szCs w:val="26"/>
        </w:rPr>
      </w:pPr>
      <w:r w:rsidRPr="007972B7">
        <w:rPr>
          <w:color w:val="000000"/>
          <w:sz w:val="26"/>
          <w:szCs w:val="26"/>
        </w:rPr>
        <w:t xml:space="preserve">  3) копии бухгалтерского баланса (форма №2 «Отчет о финансовых результатах»), налоговых  деклараций: по налогу, уплачиваемому в связи с применением упрощенной системы налогообложения, и (или) по единому налогу на вмененный доход для отдельных видов деятельности, и (или) по налогу на доходы физических </w:t>
      </w:r>
      <w:r w:rsidRPr="007972B7">
        <w:rPr>
          <w:color w:val="000000"/>
          <w:sz w:val="26"/>
          <w:szCs w:val="26"/>
        </w:rPr>
        <w:lastRenderedPageBreak/>
        <w:t>лиц (форма 3-НДФЛ) с отметкой налогового органа о принятии документа или почтового уведомления о его отправке, за предшествующий календарный год, заверенные уполномоченным лицом субъекта предпринимательства, организации и его печатью (при наличии).</w:t>
      </w:r>
    </w:p>
    <w:p w:rsidR="007972B7" w:rsidRPr="007972B7" w:rsidRDefault="007972B7" w:rsidP="007972B7">
      <w:pPr>
        <w:tabs>
          <w:tab w:val="left" w:pos="426"/>
        </w:tabs>
        <w:ind w:right="-285"/>
        <w:jc w:val="both"/>
        <w:rPr>
          <w:color w:val="000000"/>
          <w:sz w:val="26"/>
          <w:szCs w:val="26"/>
        </w:rPr>
      </w:pPr>
      <w:r w:rsidRPr="007972B7">
        <w:rPr>
          <w:color w:val="000000"/>
          <w:sz w:val="26"/>
          <w:szCs w:val="26"/>
        </w:rPr>
        <w:t xml:space="preserve">  В заявлении о предоставлении имущества в аренду субъект предпринимательства, организация подтверждает соответствие его условиям отнесения к категории субъекта МСП, установленным статьей 4 Федерального закона №209-ФЗ.</w:t>
      </w:r>
    </w:p>
    <w:p w:rsidR="007972B7" w:rsidRPr="007972B7" w:rsidRDefault="007972B7" w:rsidP="007972B7">
      <w:pPr>
        <w:tabs>
          <w:tab w:val="left" w:pos="426"/>
        </w:tabs>
        <w:suppressAutoHyphens w:val="0"/>
        <w:ind w:right="-285"/>
        <w:jc w:val="both"/>
        <w:rPr>
          <w:color w:val="000000"/>
          <w:sz w:val="8"/>
          <w:szCs w:val="8"/>
        </w:rPr>
      </w:pPr>
    </w:p>
    <w:p w:rsidR="007972B7" w:rsidRPr="007972B7" w:rsidRDefault="007972B7" w:rsidP="007972B7">
      <w:pPr>
        <w:tabs>
          <w:tab w:val="left" w:pos="426"/>
        </w:tabs>
        <w:suppressAutoHyphens w:val="0"/>
        <w:ind w:right="-285"/>
        <w:jc w:val="both"/>
        <w:rPr>
          <w:color w:val="000000"/>
          <w:sz w:val="26"/>
          <w:szCs w:val="26"/>
        </w:rPr>
      </w:pPr>
      <w:r w:rsidRPr="007972B7">
        <w:rPr>
          <w:color w:val="000000"/>
          <w:sz w:val="26"/>
          <w:szCs w:val="26"/>
        </w:rPr>
        <w:t xml:space="preserve">  2.3. Ответственность за достоверность документов несет субъект предпринимательства, организация.</w:t>
      </w:r>
    </w:p>
    <w:p w:rsidR="007972B7" w:rsidRPr="007972B7" w:rsidRDefault="007972B7" w:rsidP="007972B7">
      <w:pPr>
        <w:tabs>
          <w:tab w:val="left" w:pos="426"/>
        </w:tabs>
        <w:suppressAutoHyphens w:val="0"/>
        <w:ind w:right="-285"/>
        <w:jc w:val="both"/>
        <w:rPr>
          <w:color w:val="000000"/>
          <w:sz w:val="8"/>
          <w:szCs w:val="8"/>
        </w:rPr>
      </w:pPr>
    </w:p>
    <w:p w:rsidR="007972B7" w:rsidRPr="007972B7" w:rsidRDefault="007972B7" w:rsidP="007972B7">
      <w:pPr>
        <w:tabs>
          <w:tab w:val="left" w:pos="426"/>
        </w:tabs>
        <w:suppressAutoHyphens w:val="0"/>
        <w:ind w:right="-285"/>
        <w:jc w:val="both"/>
        <w:rPr>
          <w:color w:val="000000"/>
          <w:sz w:val="26"/>
          <w:szCs w:val="26"/>
        </w:rPr>
      </w:pPr>
      <w:r w:rsidRPr="007972B7">
        <w:rPr>
          <w:color w:val="000000"/>
          <w:sz w:val="26"/>
          <w:szCs w:val="26"/>
        </w:rPr>
        <w:t xml:space="preserve">  2.4. Основаниями для отказа в предоставлении имущества, включенного в Перечень, являются:</w:t>
      </w:r>
    </w:p>
    <w:p w:rsidR="007972B7" w:rsidRPr="007972B7" w:rsidRDefault="007972B7" w:rsidP="007972B7">
      <w:pPr>
        <w:tabs>
          <w:tab w:val="left" w:pos="426"/>
        </w:tabs>
        <w:ind w:right="-285"/>
        <w:jc w:val="both"/>
        <w:rPr>
          <w:sz w:val="26"/>
          <w:szCs w:val="26"/>
        </w:rPr>
      </w:pPr>
      <w:r w:rsidRPr="007972B7">
        <w:rPr>
          <w:sz w:val="26"/>
          <w:szCs w:val="26"/>
        </w:rPr>
        <w:t xml:space="preserve">  1) несоответствие субъекта предпринимательства, организации установленным Федеральным  законом №209-ФЗ условиям отнесения их к категории субъектов предпринимательства, организаций;</w:t>
      </w:r>
    </w:p>
    <w:p w:rsidR="007972B7" w:rsidRPr="007972B7" w:rsidRDefault="007972B7" w:rsidP="007972B7">
      <w:pPr>
        <w:tabs>
          <w:tab w:val="left" w:pos="426"/>
        </w:tabs>
        <w:ind w:right="-285"/>
        <w:jc w:val="both"/>
        <w:rPr>
          <w:color w:val="000000"/>
          <w:sz w:val="26"/>
          <w:szCs w:val="26"/>
        </w:rPr>
      </w:pPr>
      <w:r w:rsidRPr="007972B7">
        <w:rPr>
          <w:color w:val="000000"/>
          <w:sz w:val="26"/>
          <w:szCs w:val="26"/>
        </w:rPr>
        <w:t xml:space="preserve">  2) соответствие субъекта предпринимательства, организации условиям, установленным пунктом 1.5. настоящего Порядка;</w:t>
      </w:r>
    </w:p>
    <w:p w:rsidR="007972B7" w:rsidRPr="007972B7" w:rsidRDefault="007972B7" w:rsidP="007972B7">
      <w:pPr>
        <w:tabs>
          <w:tab w:val="left" w:pos="426"/>
        </w:tabs>
        <w:ind w:right="-285"/>
        <w:jc w:val="both"/>
        <w:rPr>
          <w:color w:val="000000"/>
          <w:sz w:val="26"/>
          <w:szCs w:val="26"/>
        </w:rPr>
      </w:pPr>
      <w:r w:rsidRPr="007972B7">
        <w:rPr>
          <w:color w:val="000000"/>
          <w:sz w:val="26"/>
          <w:szCs w:val="26"/>
        </w:rPr>
        <w:t xml:space="preserve">  3) непредставление субъектом предпринимательства, организацией документов, перечисленных в  пункте 2.2. настоящего Порядка или представление недостоверных сведений и документов;</w:t>
      </w:r>
    </w:p>
    <w:p w:rsidR="007972B7" w:rsidRPr="007972B7" w:rsidRDefault="007972B7" w:rsidP="007972B7">
      <w:pPr>
        <w:tabs>
          <w:tab w:val="left" w:pos="426"/>
        </w:tabs>
        <w:ind w:right="-285"/>
        <w:jc w:val="both"/>
        <w:rPr>
          <w:color w:val="000000"/>
          <w:sz w:val="26"/>
          <w:szCs w:val="26"/>
        </w:rPr>
      </w:pPr>
      <w:r w:rsidRPr="007972B7">
        <w:rPr>
          <w:color w:val="000000"/>
          <w:sz w:val="26"/>
          <w:szCs w:val="26"/>
        </w:rPr>
        <w:t xml:space="preserve">  4)  наличие обременения испрашиваемого в аренду объекта правами третьих лиц – субъектов предпринимательства, организаций;</w:t>
      </w:r>
    </w:p>
    <w:p w:rsidR="007972B7" w:rsidRPr="007972B7" w:rsidRDefault="007972B7" w:rsidP="007972B7">
      <w:pPr>
        <w:tabs>
          <w:tab w:val="left" w:pos="426"/>
        </w:tabs>
        <w:ind w:right="-285"/>
        <w:jc w:val="both"/>
        <w:rPr>
          <w:color w:val="000000"/>
          <w:sz w:val="26"/>
          <w:szCs w:val="26"/>
        </w:rPr>
      </w:pPr>
      <w:r w:rsidRPr="007972B7">
        <w:rPr>
          <w:color w:val="000000"/>
          <w:sz w:val="26"/>
          <w:szCs w:val="26"/>
        </w:rPr>
        <w:t xml:space="preserve">  5) отсутствие испрашиваемого в аренду объекта в Перечне имущества;</w:t>
      </w:r>
    </w:p>
    <w:p w:rsidR="007972B7" w:rsidRPr="007972B7" w:rsidRDefault="007972B7" w:rsidP="007972B7">
      <w:pPr>
        <w:tabs>
          <w:tab w:val="left" w:pos="426"/>
        </w:tabs>
        <w:ind w:right="-285"/>
        <w:jc w:val="both"/>
        <w:rPr>
          <w:color w:val="000000"/>
          <w:sz w:val="26"/>
          <w:szCs w:val="26"/>
        </w:rPr>
      </w:pPr>
      <w:r w:rsidRPr="007972B7">
        <w:rPr>
          <w:color w:val="000000"/>
          <w:sz w:val="26"/>
          <w:szCs w:val="26"/>
        </w:rPr>
        <w:t xml:space="preserve">  6)  наличие принятого в отношении заявителя – субъекта предпринимательства, организации решения об оказании аналогичной поддержки, сроки оказания которой не истекли;</w:t>
      </w:r>
    </w:p>
    <w:p w:rsidR="007972B7" w:rsidRPr="007972B7" w:rsidRDefault="007972B7" w:rsidP="007972B7">
      <w:pPr>
        <w:tabs>
          <w:tab w:val="left" w:pos="426"/>
        </w:tabs>
        <w:ind w:right="-285"/>
        <w:jc w:val="both"/>
        <w:rPr>
          <w:color w:val="000000"/>
          <w:sz w:val="26"/>
          <w:szCs w:val="26"/>
        </w:rPr>
      </w:pPr>
      <w:r w:rsidRPr="007972B7">
        <w:rPr>
          <w:color w:val="000000"/>
          <w:sz w:val="26"/>
          <w:szCs w:val="26"/>
        </w:rPr>
        <w:t xml:space="preserve">  7)  наличие задолженности у субъекта предпринимательства, организации по налогам и иным обязательным платежам, указанной в справке налогового органа.</w:t>
      </w:r>
    </w:p>
    <w:p w:rsidR="007972B7" w:rsidRPr="007972B7" w:rsidRDefault="007972B7" w:rsidP="007972B7">
      <w:pPr>
        <w:tabs>
          <w:tab w:val="left" w:pos="426"/>
        </w:tabs>
        <w:suppressAutoHyphens w:val="0"/>
        <w:ind w:right="-285"/>
        <w:jc w:val="both"/>
        <w:rPr>
          <w:color w:val="000000"/>
          <w:sz w:val="8"/>
          <w:szCs w:val="8"/>
        </w:rPr>
      </w:pPr>
    </w:p>
    <w:p w:rsidR="007972B7" w:rsidRPr="007972B7" w:rsidRDefault="007972B7" w:rsidP="007972B7">
      <w:pPr>
        <w:tabs>
          <w:tab w:val="left" w:pos="426"/>
        </w:tabs>
        <w:suppressAutoHyphens w:val="0"/>
        <w:ind w:right="-285"/>
        <w:jc w:val="both"/>
        <w:rPr>
          <w:color w:val="000000"/>
          <w:sz w:val="26"/>
          <w:szCs w:val="26"/>
        </w:rPr>
      </w:pPr>
      <w:r w:rsidRPr="007972B7">
        <w:rPr>
          <w:color w:val="000000"/>
          <w:sz w:val="26"/>
          <w:szCs w:val="26"/>
        </w:rPr>
        <w:t xml:space="preserve">  2.5. Договор аренды имущества, включенного в Перечень, заключается с субъектом предпринимательства, организацией на срок не менее пяти лет. Срок договора может быть уменьшен на основании заявления, поданного  субъектом  предпринимательства, организацией на имя Главы поселения до заключения договора. Максимальный срок предоставления бизнес-инкубаторами муниципального имущества, включенного в Перечень, в аренду (субаренду) субъектам МСП не должен превышать три года.</w:t>
      </w:r>
    </w:p>
    <w:p w:rsidR="007972B7" w:rsidRPr="007972B7" w:rsidRDefault="007972B7" w:rsidP="007972B7">
      <w:pPr>
        <w:tabs>
          <w:tab w:val="left" w:pos="426"/>
        </w:tabs>
        <w:suppressAutoHyphens w:val="0"/>
        <w:ind w:right="-285"/>
        <w:jc w:val="both"/>
        <w:rPr>
          <w:color w:val="000000"/>
          <w:sz w:val="8"/>
          <w:szCs w:val="8"/>
        </w:rPr>
      </w:pPr>
    </w:p>
    <w:p w:rsidR="007972B7" w:rsidRPr="007972B7" w:rsidRDefault="007972B7" w:rsidP="007972B7">
      <w:pPr>
        <w:tabs>
          <w:tab w:val="left" w:pos="426"/>
        </w:tabs>
        <w:suppressAutoHyphens w:val="0"/>
        <w:ind w:right="-285"/>
        <w:jc w:val="both"/>
        <w:rPr>
          <w:color w:val="000000"/>
          <w:sz w:val="26"/>
          <w:szCs w:val="26"/>
        </w:rPr>
      </w:pPr>
      <w:r w:rsidRPr="007972B7">
        <w:rPr>
          <w:color w:val="000000"/>
          <w:sz w:val="26"/>
          <w:szCs w:val="26"/>
        </w:rPr>
        <w:t xml:space="preserve">  2.6. Нецелевое использование имущества, переданного в аренду субъектам предпринимательства, организациям не допускается.</w:t>
      </w:r>
    </w:p>
    <w:p w:rsidR="007972B7" w:rsidRPr="007972B7" w:rsidRDefault="007972B7" w:rsidP="007972B7">
      <w:pPr>
        <w:tabs>
          <w:tab w:val="left" w:pos="426"/>
        </w:tabs>
        <w:ind w:right="-285"/>
        <w:jc w:val="both"/>
        <w:rPr>
          <w:color w:val="000000"/>
          <w:sz w:val="16"/>
          <w:szCs w:val="16"/>
        </w:rPr>
      </w:pPr>
    </w:p>
    <w:p w:rsidR="007972B7" w:rsidRPr="007972B7" w:rsidRDefault="007972B7" w:rsidP="007972B7">
      <w:pPr>
        <w:tabs>
          <w:tab w:val="left" w:pos="426"/>
        </w:tabs>
        <w:suppressAutoHyphens w:val="0"/>
        <w:ind w:right="-285"/>
        <w:jc w:val="center"/>
        <w:rPr>
          <w:b/>
          <w:color w:val="000000"/>
          <w:sz w:val="26"/>
          <w:szCs w:val="26"/>
        </w:rPr>
      </w:pPr>
      <w:r w:rsidRPr="007972B7">
        <w:rPr>
          <w:b/>
          <w:color w:val="000000"/>
          <w:sz w:val="26"/>
          <w:szCs w:val="26"/>
        </w:rPr>
        <w:t>3. Арендная плата и порядок ее внесения</w:t>
      </w:r>
    </w:p>
    <w:p w:rsidR="007972B7" w:rsidRPr="007972B7" w:rsidRDefault="007972B7" w:rsidP="007972B7">
      <w:pPr>
        <w:tabs>
          <w:tab w:val="left" w:pos="426"/>
        </w:tabs>
        <w:ind w:right="-285" w:firstLine="851"/>
        <w:jc w:val="center"/>
        <w:rPr>
          <w:color w:val="000000"/>
          <w:sz w:val="8"/>
          <w:szCs w:val="8"/>
        </w:rPr>
      </w:pPr>
    </w:p>
    <w:p w:rsidR="007972B7" w:rsidRPr="007972B7" w:rsidRDefault="007972B7" w:rsidP="007972B7">
      <w:pPr>
        <w:tabs>
          <w:tab w:val="left" w:pos="426"/>
        </w:tabs>
        <w:suppressAutoHyphens w:val="0"/>
        <w:ind w:right="-285"/>
        <w:jc w:val="both"/>
        <w:rPr>
          <w:color w:val="000000"/>
          <w:sz w:val="26"/>
          <w:szCs w:val="26"/>
        </w:rPr>
      </w:pPr>
      <w:r w:rsidRPr="007972B7">
        <w:rPr>
          <w:color w:val="000000"/>
          <w:sz w:val="26"/>
          <w:szCs w:val="26"/>
        </w:rPr>
        <w:t xml:space="preserve">  3.1. Начальная цена договора аренды устанавливается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
    <w:p w:rsidR="007972B7" w:rsidRPr="007972B7" w:rsidRDefault="007972B7" w:rsidP="007972B7">
      <w:pPr>
        <w:tabs>
          <w:tab w:val="left" w:pos="426"/>
        </w:tabs>
        <w:suppressAutoHyphens w:val="0"/>
        <w:ind w:right="-285"/>
        <w:jc w:val="both"/>
        <w:rPr>
          <w:color w:val="000000"/>
          <w:sz w:val="8"/>
          <w:szCs w:val="8"/>
        </w:rPr>
      </w:pPr>
    </w:p>
    <w:p w:rsidR="007972B7" w:rsidRPr="007972B7" w:rsidRDefault="007972B7" w:rsidP="007972B7">
      <w:pPr>
        <w:tabs>
          <w:tab w:val="left" w:pos="426"/>
        </w:tabs>
        <w:suppressAutoHyphens w:val="0"/>
        <w:ind w:right="-285"/>
        <w:jc w:val="both"/>
        <w:rPr>
          <w:color w:val="000000"/>
          <w:sz w:val="26"/>
          <w:szCs w:val="26"/>
        </w:rPr>
      </w:pPr>
      <w:r w:rsidRPr="007972B7">
        <w:rPr>
          <w:color w:val="000000"/>
          <w:sz w:val="26"/>
          <w:szCs w:val="26"/>
        </w:rPr>
        <w:t xml:space="preserve">  3.2. Размер арендной платы за муниципальное имущество, для договоров аренды имущества, включенного в Перечень, определяется по результатам проведения торгов.</w:t>
      </w:r>
    </w:p>
    <w:p w:rsidR="007972B7" w:rsidRPr="007972B7" w:rsidRDefault="007972B7" w:rsidP="007972B7">
      <w:pPr>
        <w:tabs>
          <w:tab w:val="left" w:pos="426"/>
        </w:tabs>
        <w:suppressAutoHyphens w:val="0"/>
        <w:ind w:right="-285"/>
        <w:jc w:val="both"/>
        <w:rPr>
          <w:color w:val="000000"/>
          <w:sz w:val="8"/>
          <w:szCs w:val="8"/>
        </w:rPr>
      </w:pPr>
    </w:p>
    <w:p w:rsidR="007972B7" w:rsidRPr="007972B7" w:rsidRDefault="007972B7" w:rsidP="007972B7">
      <w:pPr>
        <w:tabs>
          <w:tab w:val="left" w:pos="426"/>
        </w:tabs>
        <w:suppressAutoHyphens w:val="0"/>
        <w:ind w:right="-285"/>
        <w:jc w:val="both"/>
        <w:rPr>
          <w:color w:val="000000"/>
          <w:sz w:val="26"/>
          <w:szCs w:val="26"/>
        </w:rPr>
      </w:pPr>
      <w:r w:rsidRPr="007972B7">
        <w:rPr>
          <w:color w:val="000000"/>
          <w:sz w:val="26"/>
          <w:szCs w:val="26"/>
        </w:rPr>
        <w:t xml:space="preserve">  3.3. Размер арендной платы за муниципальное имущество, предоставленное без проведения аукциона (конкурса), устанавливается на основании отчета об оценке </w:t>
      </w:r>
      <w:r w:rsidRPr="007972B7">
        <w:rPr>
          <w:color w:val="000000"/>
          <w:sz w:val="26"/>
          <w:szCs w:val="26"/>
        </w:rPr>
        <w:lastRenderedPageBreak/>
        <w:t>рыночной стоимости арендной платы,</w:t>
      </w:r>
      <w:r w:rsidRPr="007972B7">
        <w:rPr>
          <w:sz w:val="26"/>
          <w:szCs w:val="26"/>
        </w:rPr>
        <w:t xml:space="preserve"> </w:t>
      </w:r>
      <w:r w:rsidRPr="007972B7">
        <w:rPr>
          <w:color w:val="000000"/>
          <w:sz w:val="26"/>
          <w:szCs w:val="26"/>
        </w:rPr>
        <w:t>подготовленного в соответствии с законодательством Российской Федерации об оценочной деятельности.</w:t>
      </w:r>
    </w:p>
    <w:p w:rsidR="007972B7" w:rsidRPr="007972B7" w:rsidRDefault="007972B7" w:rsidP="007972B7">
      <w:pPr>
        <w:tabs>
          <w:tab w:val="left" w:pos="426"/>
        </w:tabs>
        <w:suppressAutoHyphens w:val="0"/>
        <w:ind w:right="-285"/>
        <w:jc w:val="both"/>
        <w:rPr>
          <w:color w:val="000000"/>
          <w:sz w:val="8"/>
          <w:szCs w:val="8"/>
        </w:rPr>
      </w:pPr>
    </w:p>
    <w:p w:rsidR="007972B7" w:rsidRPr="007972B7" w:rsidRDefault="007972B7" w:rsidP="007972B7">
      <w:pPr>
        <w:tabs>
          <w:tab w:val="left" w:pos="426"/>
        </w:tabs>
        <w:suppressAutoHyphens w:val="0"/>
        <w:ind w:right="-285"/>
        <w:jc w:val="both"/>
        <w:rPr>
          <w:color w:val="000000"/>
          <w:sz w:val="26"/>
          <w:szCs w:val="26"/>
        </w:rPr>
      </w:pPr>
      <w:r w:rsidRPr="007972B7">
        <w:rPr>
          <w:color w:val="000000"/>
          <w:sz w:val="26"/>
          <w:szCs w:val="26"/>
        </w:rPr>
        <w:t xml:space="preserve">  3.4. Арендная плата за использование муниципального имущества перечисляется в бюджет </w:t>
      </w:r>
      <w:r w:rsidR="00923C24">
        <w:rPr>
          <w:color w:val="000000"/>
          <w:sz w:val="26"/>
          <w:szCs w:val="26"/>
        </w:rPr>
        <w:t>сельского поселения Летниково</w:t>
      </w:r>
      <w:r w:rsidRPr="007972B7">
        <w:rPr>
          <w:color w:val="000000"/>
          <w:sz w:val="26"/>
          <w:szCs w:val="26"/>
        </w:rPr>
        <w:t>.</w:t>
      </w:r>
    </w:p>
    <w:p w:rsidR="007972B7" w:rsidRPr="007972B7" w:rsidRDefault="007972B7" w:rsidP="007972B7">
      <w:pPr>
        <w:tabs>
          <w:tab w:val="left" w:pos="426"/>
        </w:tabs>
        <w:suppressAutoHyphens w:val="0"/>
        <w:ind w:right="-285"/>
        <w:jc w:val="both"/>
        <w:rPr>
          <w:color w:val="000000"/>
          <w:sz w:val="8"/>
          <w:szCs w:val="8"/>
        </w:rPr>
      </w:pPr>
    </w:p>
    <w:p w:rsidR="007972B7" w:rsidRPr="007972B7" w:rsidRDefault="007972B7" w:rsidP="007972B7">
      <w:pPr>
        <w:tabs>
          <w:tab w:val="left" w:pos="426"/>
        </w:tabs>
        <w:suppressAutoHyphens w:val="0"/>
        <w:ind w:right="-285"/>
        <w:jc w:val="both"/>
        <w:rPr>
          <w:color w:val="000000"/>
          <w:sz w:val="26"/>
          <w:szCs w:val="26"/>
        </w:rPr>
      </w:pPr>
      <w:r w:rsidRPr="007972B7">
        <w:rPr>
          <w:color w:val="000000"/>
          <w:sz w:val="26"/>
          <w:szCs w:val="26"/>
        </w:rPr>
        <w:t xml:space="preserve">  3.5. Порядок внесения арендной платы устанавливается договором аренды муниципального имущества.</w:t>
      </w:r>
    </w:p>
    <w:p w:rsidR="007972B7" w:rsidRPr="007972B7" w:rsidRDefault="007972B7" w:rsidP="007972B7">
      <w:pPr>
        <w:tabs>
          <w:tab w:val="left" w:pos="426"/>
        </w:tabs>
        <w:ind w:right="-285"/>
        <w:jc w:val="both"/>
        <w:rPr>
          <w:color w:val="000000"/>
          <w:sz w:val="16"/>
          <w:szCs w:val="16"/>
        </w:rPr>
      </w:pPr>
    </w:p>
    <w:p w:rsidR="007972B7" w:rsidRPr="007972B7" w:rsidRDefault="007972B7" w:rsidP="007972B7">
      <w:pPr>
        <w:tabs>
          <w:tab w:val="left" w:pos="426"/>
        </w:tabs>
        <w:suppressAutoHyphens w:val="0"/>
        <w:ind w:right="-285"/>
        <w:jc w:val="center"/>
        <w:rPr>
          <w:b/>
          <w:color w:val="000000"/>
          <w:sz w:val="26"/>
          <w:szCs w:val="26"/>
        </w:rPr>
      </w:pPr>
      <w:r w:rsidRPr="007972B7">
        <w:rPr>
          <w:b/>
          <w:color w:val="000000"/>
          <w:sz w:val="26"/>
          <w:szCs w:val="26"/>
        </w:rPr>
        <w:t>4. Льготы по арендной плате</w:t>
      </w:r>
    </w:p>
    <w:p w:rsidR="007972B7" w:rsidRPr="007972B7" w:rsidRDefault="007972B7" w:rsidP="007972B7">
      <w:pPr>
        <w:tabs>
          <w:tab w:val="left" w:pos="426"/>
        </w:tabs>
        <w:ind w:right="-285"/>
        <w:jc w:val="both"/>
        <w:rPr>
          <w:color w:val="000000"/>
          <w:sz w:val="8"/>
          <w:szCs w:val="8"/>
        </w:rPr>
      </w:pPr>
    </w:p>
    <w:p w:rsidR="007972B7" w:rsidRPr="007972B7" w:rsidRDefault="007972B7" w:rsidP="007972B7">
      <w:pPr>
        <w:tabs>
          <w:tab w:val="left" w:pos="426"/>
        </w:tabs>
        <w:suppressAutoHyphens w:val="0"/>
        <w:ind w:right="-285"/>
        <w:jc w:val="both"/>
        <w:rPr>
          <w:color w:val="000000"/>
          <w:sz w:val="26"/>
          <w:szCs w:val="26"/>
        </w:rPr>
      </w:pPr>
      <w:r w:rsidRPr="007972B7">
        <w:rPr>
          <w:color w:val="000000"/>
          <w:sz w:val="26"/>
          <w:szCs w:val="26"/>
        </w:rPr>
        <w:t xml:space="preserve">  4.1. Льготы по арендной плате предоставляются субъектам предпринимательства, организациям, являющимся сельскохозяйственными кооперативами или занимающимся социально-значимыми видами деятельности. Льготы могут устанавливаться государственными программами (подпрограммами) Российской Федерации, государственными программами (подпрограммами) Самарской области, муниципальными программами (подпрограммами).</w:t>
      </w:r>
    </w:p>
    <w:p w:rsidR="007972B7" w:rsidRPr="007972B7" w:rsidRDefault="007972B7" w:rsidP="007972B7">
      <w:pPr>
        <w:suppressAutoHyphens w:val="0"/>
        <w:ind w:right="-285"/>
        <w:jc w:val="both"/>
        <w:rPr>
          <w:color w:val="000000"/>
          <w:sz w:val="8"/>
          <w:szCs w:val="8"/>
        </w:rPr>
      </w:pPr>
    </w:p>
    <w:p w:rsidR="007972B7" w:rsidRPr="007972B7" w:rsidRDefault="007972B7" w:rsidP="007972B7">
      <w:pPr>
        <w:suppressAutoHyphens w:val="0"/>
        <w:ind w:right="-285"/>
        <w:jc w:val="both"/>
        <w:rPr>
          <w:color w:val="000000"/>
          <w:sz w:val="26"/>
          <w:szCs w:val="26"/>
        </w:rPr>
      </w:pPr>
      <w:r w:rsidRPr="007972B7">
        <w:rPr>
          <w:color w:val="000000"/>
          <w:sz w:val="26"/>
          <w:szCs w:val="26"/>
        </w:rPr>
        <w:t xml:space="preserve">  4.2. К социально-значимым видам деятельности субъектов</w:t>
      </w:r>
      <w:r w:rsidRPr="007972B7">
        <w:rPr>
          <w:sz w:val="26"/>
          <w:szCs w:val="26"/>
        </w:rPr>
        <w:t xml:space="preserve"> </w:t>
      </w:r>
      <w:r w:rsidRPr="007972B7">
        <w:rPr>
          <w:color w:val="000000"/>
          <w:sz w:val="26"/>
          <w:szCs w:val="26"/>
        </w:rPr>
        <w:t>предпринимательства, организаций, в целях предоставления льгот по арендной плате за имущество, включенное в Перечень, относятся:</w:t>
      </w:r>
    </w:p>
    <w:p w:rsidR="007972B7" w:rsidRPr="007972B7" w:rsidRDefault="007972B7" w:rsidP="007972B7">
      <w:pPr>
        <w:tabs>
          <w:tab w:val="left" w:pos="1134"/>
        </w:tabs>
        <w:ind w:right="-285"/>
        <w:jc w:val="both"/>
        <w:rPr>
          <w:color w:val="000000"/>
          <w:sz w:val="26"/>
          <w:szCs w:val="26"/>
        </w:rPr>
      </w:pPr>
      <w:r w:rsidRPr="007972B7">
        <w:rPr>
          <w:color w:val="000000"/>
          <w:sz w:val="26"/>
          <w:szCs w:val="26"/>
        </w:rPr>
        <w:t xml:space="preserve">  - все виды производства, в том числе производство сельскохозяйственной продукции;</w:t>
      </w:r>
    </w:p>
    <w:p w:rsidR="007972B7" w:rsidRPr="007972B7" w:rsidRDefault="007972B7" w:rsidP="007972B7">
      <w:pPr>
        <w:tabs>
          <w:tab w:val="left" w:pos="1134"/>
        </w:tabs>
        <w:ind w:right="-285"/>
        <w:jc w:val="both"/>
        <w:rPr>
          <w:color w:val="000000"/>
          <w:sz w:val="26"/>
          <w:szCs w:val="26"/>
        </w:rPr>
      </w:pPr>
      <w:r w:rsidRPr="007972B7">
        <w:rPr>
          <w:color w:val="000000"/>
          <w:sz w:val="26"/>
          <w:szCs w:val="26"/>
        </w:rPr>
        <w:t xml:space="preserve">  - перерабатывающая промышленность;</w:t>
      </w:r>
    </w:p>
    <w:p w:rsidR="007972B7" w:rsidRPr="007972B7" w:rsidRDefault="007972B7" w:rsidP="007972B7">
      <w:pPr>
        <w:tabs>
          <w:tab w:val="left" w:pos="1134"/>
        </w:tabs>
        <w:ind w:right="-285"/>
        <w:jc w:val="both"/>
        <w:rPr>
          <w:color w:val="000000"/>
          <w:sz w:val="26"/>
          <w:szCs w:val="26"/>
        </w:rPr>
      </w:pPr>
      <w:r w:rsidRPr="007972B7">
        <w:rPr>
          <w:color w:val="000000"/>
          <w:sz w:val="26"/>
          <w:szCs w:val="26"/>
        </w:rPr>
        <w:t xml:space="preserve">  - инновационная сфера, внедрение новых технологий и изобретений;</w:t>
      </w:r>
    </w:p>
    <w:p w:rsidR="007972B7" w:rsidRPr="007972B7" w:rsidRDefault="007972B7" w:rsidP="007972B7">
      <w:pPr>
        <w:tabs>
          <w:tab w:val="left" w:pos="1134"/>
        </w:tabs>
        <w:ind w:right="-285"/>
        <w:jc w:val="both"/>
        <w:rPr>
          <w:color w:val="000000"/>
          <w:sz w:val="26"/>
          <w:szCs w:val="26"/>
        </w:rPr>
      </w:pPr>
      <w:r w:rsidRPr="007972B7">
        <w:rPr>
          <w:color w:val="000000"/>
          <w:sz w:val="26"/>
          <w:szCs w:val="26"/>
        </w:rPr>
        <w:t xml:space="preserve">  - строительство и стройиндустрия;</w:t>
      </w:r>
    </w:p>
    <w:p w:rsidR="007972B7" w:rsidRPr="007972B7" w:rsidRDefault="007972B7" w:rsidP="007972B7">
      <w:pPr>
        <w:tabs>
          <w:tab w:val="left" w:pos="1134"/>
        </w:tabs>
        <w:ind w:right="-285"/>
        <w:jc w:val="both"/>
        <w:rPr>
          <w:color w:val="000000"/>
          <w:sz w:val="26"/>
          <w:szCs w:val="26"/>
        </w:rPr>
      </w:pPr>
      <w:r w:rsidRPr="007972B7">
        <w:rPr>
          <w:color w:val="000000"/>
          <w:sz w:val="26"/>
          <w:szCs w:val="26"/>
        </w:rPr>
        <w:t xml:space="preserve">  - реставрация, капитальный ремонт объектов жилого фонда;</w:t>
      </w:r>
    </w:p>
    <w:p w:rsidR="007972B7" w:rsidRPr="007972B7" w:rsidRDefault="007972B7" w:rsidP="007972B7">
      <w:pPr>
        <w:tabs>
          <w:tab w:val="left" w:pos="1134"/>
        </w:tabs>
        <w:ind w:right="-285"/>
        <w:jc w:val="both"/>
        <w:rPr>
          <w:color w:val="000000"/>
          <w:sz w:val="26"/>
          <w:szCs w:val="26"/>
        </w:rPr>
      </w:pPr>
      <w:r w:rsidRPr="007972B7">
        <w:rPr>
          <w:color w:val="000000"/>
          <w:sz w:val="26"/>
          <w:szCs w:val="26"/>
        </w:rPr>
        <w:t xml:space="preserve">  - сбор, вывоз, утилизация отходов;</w:t>
      </w:r>
    </w:p>
    <w:p w:rsidR="007972B7" w:rsidRPr="007972B7" w:rsidRDefault="007972B7" w:rsidP="007972B7">
      <w:pPr>
        <w:tabs>
          <w:tab w:val="left" w:pos="1134"/>
        </w:tabs>
        <w:ind w:right="-285"/>
        <w:jc w:val="both"/>
        <w:rPr>
          <w:color w:val="000000"/>
          <w:sz w:val="26"/>
          <w:szCs w:val="26"/>
        </w:rPr>
      </w:pPr>
      <w:r w:rsidRPr="007972B7">
        <w:rPr>
          <w:color w:val="000000"/>
          <w:sz w:val="26"/>
          <w:szCs w:val="26"/>
        </w:rPr>
        <w:t xml:space="preserve">  - оказание коммунальных услуг и благоустройство территории сельских поселений;</w:t>
      </w:r>
    </w:p>
    <w:p w:rsidR="007972B7" w:rsidRPr="007972B7" w:rsidRDefault="007972B7" w:rsidP="007972B7">
      <w:pPr>
        <w:tabs>
          <w:tab w:val="left" w:pos="1134"/>
        </w:tabs>
        <w:ind w:right="-285"/>
        <w:jc w:val="both"/>
        <w:rPr>
          <w:color w:val="000000"/>
          <w:sz w:val="26"/>
          <w:szCs w:val="26"/>
        </w:rPr>
      </w:pPr>
      <w:r w:rsidRPr="007972B7">
        <w:rPr>
          <w:color w:val="000000"/>
          <w:sz w:val="26"/>
          <w:szCs w:val="26"/>
        </w:rPr>
        <w:t xml:space="preserve">  - оказание бытовых услуг населению;</w:t>
      </w:r>
    </w:p>
    <w:p w:rsidR="007972B7" w:rsidRPr="007972B7" w:rsidRDefault="007972B7" w:rsidP="007972B7">
      <w:pPr>
        <w:tabs>
          <w:tab w:val="left" w:pos="1134"/>
        </w:tabs>
        <w:ind w:right="-285"/>
        <w:jc w:val="both"/>
        <w:rPr>
          <w:color w:val="000000"/>
          <w:sz w:val="26"/>
          <w:szCs w:val="26"/>
        </w:rPr>
      </w:pPr>
      <w:r w:rsidRPr="007972B7">
        <w:rPr>
          <w:color w:val="000000"/>
          <w:sz w:val="26"/>
          <w:szCs w:val="26"/>
        </w:rPr>
        <w:t xml:space="preserve">  - медицинское обслуживание населения и оздоровительная деятельность;</w:t>
      </w:r>
    </w:p>
    <w:p w:rsidR="007972B7" w:rsidRPr="007972B7" w:rsidRDefault="007972B7" w:rsidP="007972B7">
      <w:pPr>
        <w:tabs>
          <w:tab w:val="left" w:pos="1134"/>
        </w:tabs>
        <w:ind w:right="-285"/>
        <w:jc w:val="both"/>
        <w:rPr>
          <w:color w:val="000000"/>
          <w:sz w:val="26"/>
          <w:szCs w:val="26"/>
        </w:rPr>
      </w:pPr>
      <w:r w:rsidRPr="007972B7">
        <w:rPr>
          <w:color w:val="000000"/>
          <w:sz w:val="26"/>
          <w:szCs w:val="26"/>
        </w:rPr>
        <w:t xml:space="preserve">  - развитие сферы туризма и отдыха;</w:t>
      </w:r>
    </w:p>
    <w:p w:rsidR="007972B7" w:rsidRPr="007972B7" w:rsidRDefault="007972B7" w:rsidP="007972B7">
      <w:pPr>
        <w:tabs>
          <w:tab w:val="left" w:pos="1134"/>
        </w:tabs>
        <w:ind w:right="-285"/>
        <w:jc w:val="both"/>
        <w:rPr>
          <w:color w:val="000000"/>
          <w:sz w:val="26"/>
          <w:szCs w:val="26"/>
        </w:rPr>
      </w:pPr>
      <w:r w:rsidRPr="007972B7">
        <w:rPr>
          <w:color w:val="000000"/>
          <w:sz w:val="26"/>
          <w:szCs w:val="26"/>
        </w:rPr>
        <w:t xml:space="preserve">  - общественное питание;</w:t>
      </w:r>
    </w:p>
    <w:p w:rsidR="007972B7" w:rsidRPr="007972B7" w:rsidRDefault="007972B7" w:rsidP="007972B7">
      <w:pPr>
        <w:tabs>
          <w:tab w:val="left" w:pos="1134"/>
        </w:tabs>
        <w:ind w:right="-285"/>
        <w:jc w:val="both"/>
        <w:rPr>
          <w:color w:val="000000"/>
          <w:sz w:val="26"/>
          <w:szCs w:val="26"/>
        </w:rPr>
      </w:pPr>
      <w:r w:rsidRPr="007972B7">
        <w:rPr>
          <w:color w:val="000000"/>
          <w:sz w:val="26"/>
          <w:szCs w:val="26"/>
        </w:rPr>
        <w:t xml:space="preserve">  - оказание услуг управляющей организации по управлению жилищным фондом;</w:t>
      </w:r>
    </w:p>
    <w:p w:rsidR="007972B7" w:rsidRPr="007972B7" w:rsidRDefault="007972B7" w:rsidP="007972B7">
      <w:pPr>
        <w:tabs>
          <w:tab w:val="left" w:pos="1134"/>
        </w:tabs>
        <w:ind w:right="-285"/>
        <w:jc w:val="both"/>
        <w:rPr>
          <w:color w:val="000000"/>
          <w:sz w:val="26"/>
          <w:szCs w:val="26"/>
        </w:rPr>
      </w:pPr>
      <w:r w:rsidRPr="007972B7">
        <w:rPr>
          <w:color w:val="000000"/>
          <w:sz w:val="26"/>
          <w:szCs w:val="26"/>
        </w:rPr>
        <w:t xml:space="preserve">  - театры, кинотеатры, музеи, библиотеки, спортивные школы, дневной уход за детьми (детские ясли, сады), организация развивающих занятий для детей дошкольного возраста и детей с отклонением в развитии, детей-инвалидов;</w:t>
      </w:r>
    </w:p>
    <w:p w:rsidR="007972B7" w:rsidRPr="007972B7" w:rsidRDefault="007972B7" w:rsidP="007972B7">
      <w:pPr>
        <w:tabs>
          <w:tab w:val="left" w:pos="1134"/>
        </w:tabs>
        <w:ind w:right="-285"/>
        <w:jc w:val="both"/>
        <w:rPr>
          <w:color w:val="000000"/>
          <w:sz w:val="26"/>
          <w:szCs w:val="26"/>
        </w:rPr>
      </w:pPr>
      <w:r w:rsidRPr="007972B7">
        <w:rPr>
          <w:color w:val="000000"/>
          <w:sz w:val="26"/>
          <w:szCs w:val="26"/>
        </w:rPr>
        <w:t xml:space="preserve">  - редакции средств массовой информации, издательства;</w:t>
      </w:r>
    </w:p>
    <w:p w:rsidR="007972B7" w:rsidRPr="007972B7" w:rsidRDefault="007972B7" w:rsidP="007972B7">
      <w:pPr>
        <w:tabs>
          <w:tab w:val="left" w:pos="1134"/>
        </w:tabs>
        <w:ind w:right="-285"/>
        <w:jc w:val="both"/>
        <w:rPr>
          <w:color w:val="000000"/>
          <w:sz w:val="26"/>
          <w:szCs w:val="26"/>
        </w:rPr>
      </w:pPr>
      <w:r w:rsidRPr="007972B7">
        <w:rPr>
          <w:color w:val="000000"/>
          <w:sz w:val="26"/>
          <w:szCs w:val="26"/>
        </w:rPr>
        <w:t xml:space="preserve">  - организации, осуществляющие розничную торговлю товарами для детей;</w:t>
      </w:r>
    </w:p>
    <w:p w:rsidR="007972B7" w:rsidRPr="007972B7" w:rsidRDefault="007972B7" w:rsidP="007972B7">
      <w:pPr>
        <w:tabs>
          <w:tab w:val="left" w:pos="1134"/>
        </w:tabs>
        <w:ind w:right="-285"/>
        <w:jc w:val="both"/>
        <w:rPr>
          <w:color w:val="000000"/>
          <w:sz w:val="26"/>
          <w:szCs w:val="26"/>
        </w:rPr>
      </w:pPr>
      <w:r w:rsidRPr="007972B7">
        <w:rPr>
          <w:color w:val="000000"/>
          <w:sz w:val="26"/>
          <w:szCs w:val="26"/>
        </w:rPr>
        <w:t xml:space="preserve">  - магазины, осуществляющие розничную торговлю книгопечатной продукцией.</w:t>
      </w:r>
    </w:p>
    <w:p w:rsidR="007972B7" w:rsidRPr="007972B7" w:rsidRDefault="007972B7" w:rsidP="007972B7">
      <w:pPr>
        <w:tabs>
          <w:tab w:val="left" w:pos="426"/>
        </w:tabs>
        <w:suppressAutoHyphens w:val="0"/>
        <w:ind w:right="-285"/>
        <w:jc w:val="both"/>
        <w:rPr>
          <w:color w:val="000000"/>
          <w:sz w:val="8"/>
          <w:szCs w:val="8"/>
        </w:rPr>
      </w:pPr>
    </w:p>
    <w:p w:rsidR="007972B7" w:rsidRPr="007972B7" w:rsidRDefault="007972B7" w:rsidP="007972B7">
      <w:pPr>
        <w:tabs>
          <w:tab w:val="left" w:pos="426"/>
        </w:tabs>
        <w:suppressAutoHyphens w:val="0"/>
        <w:ind w:right="-285"/>
        <w:jc w:val="both"/>
        <w:rPr>
          <w:color w:val="000000"/>
          <w:sz w:val="26"/>
          <w:szCs w:val="26"/>
        </w:rPr>
      </w:pPr>
      <w:r w:rsidRPr="007972B7">
        <w:rPr>
          <w:color w:val="000000"/>
          <w:sz w:val="26"/>
          <w:szCs w:val="26"/>
        </w:rPr>
        <w:t xml:space="preserve">  4.3. Для субъектов предпринимательства, организаций, осуществляющих деятельность, определенную пунктами 4.1. и 4.2. настоящего Порядка, предусмотрены следующие льготы по арендной плате за муниципальное имущество, включенное в Перечень:</w:t>
      </w:r>
    </w:p>
    <w:p w:rsidR="007972B7" w:rsidRPr="007972B7" w:rsidRDefault="007972B7" w:rsidP="007972B7">
      <w:pPr>
        <w:tabs>
          <w:tab w:val="left" w:pos="426"/>
          <w:tab w:val="left" w:pos="1134"/>
        </w:tabs>
        <w:ind w:right="-285"/>
        <w:jc w:val="both"/>
        <w:rPr>
          <w:color w:val="000000"/>
          <w:sz w:val="26"/>
          <w:szCs w:val="26"/>
        </w:rPr>
      </w:pPr>
      <w:r w:rsidRPr="007972B7">
        <w:rPr>
          <w:color w:val="000000"/>
          <w:sz w:val="26"/>
          <w:szCs w:val="26"/>
        </w:rPr>
        <w:t xml:space="preserve">  - в первый год аренды – 40 процентов размера арендной платы;</w:t>
      </w:r>
    </w:p>
    <w:p w:rsidR="007972B7" w:rsidRPr="007972B7" w:rsidRDefault="007972B7" w:rsidP="007972B7">
      <w:pPr>
        <w:tabs>
          <w:tab w:val="left" w:pos="426"/>
          <w:tab w:val="left" w:pos="1134"/>
        </w:tabs>
        <w:ind w:right="-285"/>
        <w:jc w:val="both"/>
        <w:rPr>
          <w:color w:val="000000"/>
          <w:sz w:val="26"/>
          <w:szCs w:val="26"/>
        </w:rPr>
      </w:pPr>
      <w:r w:rsidRPr="007972B7">
        <w:rPr>
          <w:color w:val="000000"/>
          <w:sz w:val="26"/>
          <w:szCs w:val="26"/>
        </w:rPr>
        <w:t xml:space="preserve">  - во второй год аренды – 60 процентов размера арендной платы;</w:t>
      </w:r>
    </w:p>
    <w:p w:rsidR="007972B7" w:rsidRPr="007972B7" w:rsidRDefault="007972B7" w:rsidP="007972B7">
      <w:pPr>
        <w:tabs>
          <w:tab w:val="left" w:pos="426"/>
          <w:tab w:val="left" w:pos="1134"/>
        </w:tabs>
        <w:ind w:right="-285"/>
        <w:jc w:val="both"/>
        <w:rPr>
          <w:color w:val="000000"/>
          <w:sz w:val="26"/>
          <w:szCs w:val="26"/>
        </w:rPr>
      </w:pPr>
      <w:r w:rsidRPr="007972B7">
        <w:rPr>
          <w:color w:val="000000"/>
          <w:sz w:val="26"/>
          <w:szCs w:val="26"/>
        </w:rPr>
        <w:t xml:space="preserve">  - в третий год аренды – 80 процентов размера арендной платы;</w:t>
      </w:r>
    </w:p>
    <w:p w:rsidR="007972B7" w:rsidRPr="007972B7" w:rsidRDefault="007972B7" w:rsidP="007972B7">
      <w:pPr>
        <w:tabs>
          <w:tab w:val="left" w:pos="426"/>
          <w:tab w:val="left" w:pos="1134"/>
        </w:tabs>
        <w:ind w:right="-285"/>
        <w:jc w:val="both"/>
        <w:rPr>
          <w:bCs/>
          <w:sz w:val="26"/>
          <w:szCs w:val="26"/>
        </w:rPr>
      </w:pPr>
      <w:r w:rsidRPr="007972B7">
        <w:rPr>
          <w:color w:val="000000"/>
          <w:sz w:val="26"/>
          <w:szCs w:val="26"/>
        </w:rPr>
        <w:t xml:space="preserve">  - в четвертый год аренды и далее – 100 процентов размера арендной платы.</w:t>
      </w:r>
    </w:p>
    <w:p w:rsidR="00B43427" w:rsidRDefault="00B43427" w:rsidP="00B43427">
      <w:pPr>
        <w:pStyle w:val="a4"/>
        <w:tabs>
          <w:tab w:val="left" w:pos="1080"/>
        </w:tabs>
        <w:ind w:left="426"/>
        <w:rPr>
          <w:sz w:val="22"/>
          <w:szCs w:val="22"/>
        </w:rPr>
      </w:pPr>
    </w:p>
    <w:p w:rsidR="005C6716" w:rsidRDefault="005C6716"/>
    <w:sectPr w:rsidR="005C6716" w:rsidSect="005C6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284"/>
        </w:tabs>
        <w:ind w:left="148" w:hanging="432"/>
      </w:pPr>
    </w:lvl>
    <w:lvl w:ilvl="1">
      <w:start w:val="1"/>
      <w:numFmt w:val="none"/>
      <w:suff w:val="nothing"/>
      <w:lvlText w:val=""/>
      <w:lvlJc w:val="left"/>
      <w:pPr>
        <w:tabs>
          <w:tab w:val="num" w:pos="-284"/>
        </w:tabs>
        <w:ind w:left="292" w:hanging="576"/>
      </w:pPr>
    </w:lvl>
    <w:lvl w:ilvl="2">
      <w:start w:val="1"/>
      <w:numFmt w:val="none"/>
      <w:suff w:val="nothing"/>
      <w:lvlText w:val=""/>
      <w:lvlJc w:val="left"/>
      <w:pPr>
        <w:tabs>
          <w:tab w:val="num" w:pos="-284"/>
        </w:tabs>
        <w:ind w:left="436" w:hanging="720"/>
      </w:pPr>
    </w:lvl>
    <w:lvl w:ilvl="3">
      <w:start w:val="1"/>
      <w:numFmt w:val="none"/>
      <w:suff w:val="nothing"/>
      <w:lvlText w:val=""/>
      <w:lvlJc w:val="left"/>
      <w:pPr>
        <w:tabs>
          <w:tab w:val="num" w:pos="-284"/>
        </w:tabs>
        <w:ind w:left="580" w:hanging="864"/>
      </w:pPr>
    </w:lvl>
    <w:lvl w:ilvl="4">
      <w:start w:val="1"/>
      <w:numFmt w:val="none"/>
      <w:suff w:val="nothing"/>
      <w:lvlText w:val=""/>
      <w:lvlJc w:val="left"/>
      <w:pPr>
        <w:tabs>
          <w:tab w:val="num" w:pos="-284"/>
        </w:tabs>
        <w:ind w:left="724" w:hanging="1008"/>
      </w:pPr>
    </w:lvl>
    <w:lvl w:ilvl="5">
      <w:start w:val="1"/>
      <w:numFmt w:val="none"/>
      <w:suff w:val="nothing"/>
      <w:lvlText w:val=""/>
      <w:lvlJc w:val="left"/>
      <w:pPr>
        <w:tabs>
          <w:tab w:val="num" w:pos="-284"/>
        </w:tabs>
        <w:ind w:left="868" w:hanging="1152"/>
      </w:pPr>
    </w:lvl>
    <w:lvl w:ilvl="6">
      <w:start w:val="1"/>
      <w:numFmt w:val="none"/>
      <w:suff w:val="nothing"/>
      <w:lvlText w:val=""/>
      <w:lvlJc w:val="left"/>
      <w:pPr>
        <w:tabs>
          <w:tab w:val="num" w:pos="-284"/>
        </w:tabs>
        <w:ind w:left="1012" w:hanging="1296"/>
      </w:pPr>
    </w:lvl>
    <w:lvl w:ilvl="7">
      <w:start w:val="1"/>
      <w:numFmt w:val="none"/>
      <w:suff w:val="nothing"/>
      <w:lvlText w:val=""/>
      <w:lvlJc w:val="left"/>
      <w:pPr>
        <w:tabs>
          <w:tab w:val="num" w:pos="-284"/>
        </w:tabs>
        <w:ind w:left="1156" w:hanging="1440"/>
      </w:pPr>
    </w:lvl>
    <w:lvl w:ilvl="8">
      <w:start w:val="1"/>
      <w:numFmt w:val="none"/>
      <w:suff w:val="nothing"/>
      <w:lvlText w:val=""/>
      <w:lvlJc w:val="left"/>
      <w:pPr>
        <w:tabs>
          <w:tab w:val="num" w:pos="-284"/>
        </w:tabs>
        <w:ind w:left="1300"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2"/>
      <w:numFmt w:val="decimal"/>
      <w:lvlText w:val="%1.%2."/>
      <w:lvlJc w:val="left"/>
      <w:pPr>
        <w:tabs>
          <w:tab w:val="num" w:pos="429"/>
        </w:tabs>
        <w:ind w:left="429" w:hanging="360"/>
      </w:pPr>
    </w:lvl>
    <w:lvl w:ilvl="2">
      <w:start w:val="1"/>
      <w:numFmt w:val="decimal"/>
      <w:lvlText w:val="%1.%2.%3."/>
      <w:lvlJc w:val="left"/>
      <w:pPr>
        <w:tabs>
          <w:tab w:val="num" w:pos="498"/>
        </w:tabs>
        <w:ind w:left="498" w:hanging="360"/>
      </w:pPr>
    </w:lvl>
    <w:lvl w:ilvl="3">
      <w:start w:val="1"/>
      <w:numFmt w:val="decimal"/>
      <w:lvlText w:val="%1.%2.%3.%4."/>
      <w:lvlJc w:val="left"/>
      <w:pPr>
        <w:tabs>
          <w:tab w:val="num" w:pos="567"/>
        </w:tabs>
        <w:ind w:left="567" w:hanging="360"/>
      </w:pPr>
    </w:lvl>
    <w:lvl w:ilvl="4">
      <w:start w:val="1"/>
      <w:numFmt w:val="decimal"/>
      <w:lvlText w:val="%1.%2.%3.%4.%5."/>
      <w:lvlJc w:val="left"/>
      <w:pPr>
        <w:tabs>
          <w:tab w:val="num" w:pos="636"/>
        </w:tabs>
        <w:ind w:left="636" w:hanging="360"/>
      </w:pPr>
    </w:lvl>
    <w:lvl w:ilvl="5">
      <w:start w:val="1"/>
      <w:numFmt w:val="decimal"/>
      <w:lvlText w:val="%1.%2.%3.%4.%5.%6."/>
      <w:lvlJc w:val="left"/>
      <w:pPr>
        <w:tabs>
          <w:tab w:val="num" w:pos="705"/>
        </w:tabs>
        <w:ind w:left="705" w:hanging="360"/>
      </w:pPr>
    </w:lvl>
    <w:lvl w:ilvl="6">
      <w:start w:val="1"/>
      <w:numFmt w:val="decimal"/>
      <w:lvlText w:val="%1.%2.%3.%4.%5.%6.%7."/>
      <w:lvlJc w:val="left"/>
      <w:pPr>
        <w:tabs>
          <w:tab w:val="num" w:pos="774"/>
        </w:tabs>
        <w:ind w:left="774" w:hanging="360"/>
      </w:pPr>
    </w:lvl>
    <w:lvl w:ilvl="7">
      <w:start w:val="1"/>
      <w:numFmt w:val="decimal"/>
      <w:lvlText w:val="%1.%2.%3.%4.%5.%6.%7.%8."/>
      <w:lvlJc w:val="left"/>
      <w:pPr>
        <w:tabs>
          <w:tab w:val="num" w:pos="843"/>
        </w:tabs>
        <w:ind w:left="843" w:hanging="360"/>
      </w:pPr>
    </w:lvl>
    <w:lvl w:ilvl="8">
      <w:start w:val="1"/>
      <w:numFmt w:val="decimal"/>
      <w:lvlText w:val="%1.%2.%3.%4.%5.%6.%7.%8.%9."/>
      <w:lvlJc w:val="left"/>
      <w:pPr>
        <w:tabs>
          <w:tab w:val="num" w:pos="912"/>
        </w:tabs>
        <w:ind w:left="912"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8170FF"/>
    <w:multiLevelType w:val="multilevel"/>
    <w:tmpl w:val="678286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6B04E6"/>
    <w:multiLevelType w:val="multilevel"/>
    <w:tmpl w:val="30626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9816B2"/>
    <w:multiLevelType w:val="multilevel"/>
    <w:tmpl w:val="BA8E5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D34972"/>
    <w:multiLevelType w:val="hybridMultilevel"/>
    <w:tmpl w:val="BF3A9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212AB9"/>
    <w:multiLevelType w:val="hybridMultilevel"/>
    <w:tmpl w:val="8676BEF2"/>
    <w:lvl w:ilvl="0" w:tplc="A456FC88">
      <w:start w:val="1"/>
      <w:numFmt w:val="decimal"/>
      <w:pStyle w:val="1"/>
      <w:suff w:val="space"/>
      <w:lvlText w:val="%1."/>
      <w:lvlJc w:val="left"/>
      <w:pPr>
        <w:ind w:left="284" w:firstLine="0"/>
      </w:pPr>
      <w:rPr>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4"/>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pStyle w:val="8"/>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6E454DF"/>
    <w:multiLevelType w:val="multilevel"/>
    <w:tmpl w:val="7544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8"/>
  </w:num>
  <w:num w:numId="8">
    <w:abstractNumId w:val="4"/>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j370VpwV7A1rfkzWBol8NYIgETqMi8xoLIU9gIoBOTG/Q8sHlsBBqMEyiLL6IzCRMN/YYlShs4Z7inkqd0eU7Q==" w:salt="+j0IpFOHjSzMNN9h+1Je/w=="/>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27"/>
    <w:rsid w:val="004C1C06"/>
    <w:rsid w:val="004C7A8A"/>
    <w:rsid w:val="005C6716"/>
    <w:rsid w:val="007972B7"/>
    <w:rsid w:val="00923C24"/>
    <w:rsid w:val="009E26FB"/>
    <w:rsid w:val="00A14A0A"/>
    <w:rsid w:val="00A844D3"/>
    <w:rsid w:val="00B43427"/>
    <w:rsid w:val="00D93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37C99-F6EE-4C93-A58F-C97F3188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427"/>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43427"/>
    <w:pPr>
      <w:keepNext/>
      <w:numPr>
        <w:numId w:val="2"/>
      </w:numPr>
      <w:ind w:left="-709" w:firstLine="709"/>
      <w:outlineLvl w:val="0"/>
    </w:pPr>
    <w:rPr>
      <w:sz w:val="28"/>
    </w:rPr>
  </w:style>
  <w:style w:type="paragraph" w:styleId="2">
    <w:name w:val="heading 2"/>
    <w:basedOn w:val="a"/>
    <w:next w:val="a"/>
    <w:link w:val="20"/>
    <w:uiPriority w:val="9"/>
    <w:unhideWhenUsed/>
    <w:qFormat/>
    <w:rsid w:val="007972B7"/>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7972B7"/>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43427"/>
    <w:pPr>
      <w:keepNext/>
      <w:numPr>
        <w:ilvl w:val="3"/>
        <w:numId w:val="2"/>
      </w:numPr>
      <w:jc w:val="center"/>
      <w:outlineLvl w:val="3"/>
    </w:pPr>
    <w:rPr>
      <w:sz w:val="32"/>
    </w:rPr>
  </w:style>
  <w:style w:type="paragraph" w:styleId="7">
    <w:name w:val="heading 7"/>
    <w:basedOn w:val="a"/>
    <w:next w:val="a"/>
    <w:link w:val="70"/>
    <w:uiPriority w:val="9"/>
    <w:semiHidden/>
    <w:unhideWhenUsed/>
    <w:qFormat/>
    <w:rsid w:val="007972B7"/>
    <w:pPr>
      <w:spacing w:before="240" w:after="60"/>
      <w:outlineLvl w:val="6"/>
    </w:pPr>
    <w:rPr>
      <w:rFonts w:ascii="Calibri" w:hAnsi="Calibri"/>
      <w:sz w:val="24"/>
      <w:szCs w:val="24"/>
    </w:rPr>
  </w:style>
  <w:style w:type="paragraph" w:styleId="8">
    <w:name w:val="heading 8"/>
    <w:basedOn w:val="a"/>
    <w:next w:val="a"/>
    <w:link w:val="80"/>
    <w:unhideWhenUsed/>
    <w:qFormat/>
    <w:rsid w:val="00B43427"/>
    <w:pPr>
      <w:keepNext/>
      <w:numPr>
        <w:ilvl w:val="7"/>
        <w:numId w:val="2"/>
      </w:numPr>
      <w:outlineLvl w:val="7"/>
    </w:pPr>
    <w:rPr>
      <w:b/>
    </w:rPr>
  </w:style>
  <w:style w:type="paragraph" w:styleId="9">
    <w:name w:val="heading 9"/>
    <w:basedOn w:val="a"/>
    <w:next w:val="a"/>
    <w:link w:val="90"/>
    <w:uiPriority w:val="9"/>
    <w:semiHidden/>
    <w:unhideWhenUsed/>
    <w:qFormat/>
    <w:rsid w:val="007972B7"/>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427"/>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semiHidden/>
    <w:rsid w:val="00B43427"/>
    <w:rPr>
      <w:rFonts w:ascii="Times New Roman" w:eastAsia="Times New Roman" w:hAnsi="Times New Roman" w:cs="Times New Roman"/>
      <w:sz w:val="32"/>
      <w:szCs w:val="20"/>
      <w:lang w:eastAsia="ar-SA"/>
    </w:rPr>
  </w:style>
  <w:style w:type="character" w:customStyle="1" w:styleId="80">
    <w:name w:val="Заголовок 8 Знак"/>
    <w:basedOn w:val="a0"/>
    <w:link w:val="8"/>
    <w:rsid w:val="00B43427"/>
    <w:rPr>
      <w:rFonts w:ascii="Times New Roman" w:eastAsia="Times New Roman" w:hAnsi="Times New Roman" w:cs="Times New Roman"/>
      <w:b/>
      <w:sz w:val="20"/>
      <w:szCs w:val="20"/>
      <w:lang w:eastAsia="ar-SA"/>
    </w:rPr>
  </w:style>
  <w:style w:type="paragraph" w:styleId="a3">
    <w:name w:val="caption"/>
    <w:basedOn w:val="a"/>
    <w:next w:val="a"/>
    <w:semiHidden/>
    <w:unhideWhenUsed/>
    <w:qFormat/>
    <w:rsid w:val="00B43427"/>
    <w:pPr>
      <w:suppressAutoHyphens w:val="0"/>
    </w:pPr>
    <w:rPr>
      <w:sz w:val="28"/>
      <w:szCs w:val="24"/>
      <w:lang w:eastAsia="ru-RU"/>
    </w:rPr>
  </w:style>
  <w:style w:type="paragraph" w:styleId="a4">
    <w:name w:val="Body Text"/>
    <w:basedOn w:val="a"/>
    <w:link w:val="11"/>
    <w:unhideWhenUsed/>
    <w:rsid w:val="00B43427"/>
    <w:rPr>
      <w:sz w:val="28"/>
    </w:rPr>
  </w:style>
  <w:style w:type="character" w:customStyle="1" w:styleId="a5">
    <w:name w:val="Основной текст Знак"/>
    <w:basedOn w:val="a0"/>
    <w:semiHidden/>
    <w:rsid w:val="00B43427"/>
    <w:rPr>
      <w:rFonts w:ascii="Times New Roman" w:eastAsia="Times New Roman" w:hAnsi="Times New Roman" w:cs="Times New Roman"/>
      <w:sz w:val="20"/>
      <w:szCs w:val="20"/>
      <w:lang w:eastAsia="ar-SA"/>
    </w:rPr>
  </w:style>
  <w:style w:type="character" w:customStyle="1" w:styleId="11">
    <w:name w:val="Основной текст Знак1"/>
    <w:link w:val="a4"/>
    <w:locked/>
    <w:rsid w:val="00B43427"/>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rsid w:val="007972B7"/>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rsid w:val="007972B7"/>
    <w:rPr>
      <w:rFonts w:ascii="Cambria" w:eastAsia="Times New Roman" w:hAnsi="Cambria" w:cs="Times New Roman"/>
      <w:b/>
      <w:bCs/>
      <w:sz w:val="26"/>
      <w:szCs w:val="26"/>
      <w:lang w:eastAsia="ar-SA"/>
    </w:rPr>
  </w:style>
  <w:style w:type="character" w:customStyle="1" w:styleId="70">
    <w:name w:val="Заголовок 7 Знак"/>
    <w:basedOn w:val="a0"/>
    <w:link w:val="7"/>
    <w:uiPriority w:val="9"/>
    <w:semiHidden/>
    <w:rsid w:val="007972B7"/>
    <w:rPr>
      <w:rFonts w:ascii="Calibri" w:eastAsia="Times New Roman" w:hAnsi="Calibri" w:cs="Times New Roman"/>
      <w:sz w:val="24"/>
      <w:szCs w:val="24"/>
      <w:lang w:eastAsia="ar-SA"/>
    </w:rPr>
  </w:style>
  <w:style w:type="character" w:customStyle="1" w:styleId="90">
    <w:name w:val="Заголовок 9 Знак"/>
    <w:basedOn w:val="a0"/>
    <w:link w:val="9"/>
    <w:uiPriority w:val="9"/>
    <w:semiHidden/>
    <w:rsid w:val="007972B7"/>
    <w:rPr>
      <w:rFonts w:ascii="Calibri Light" w:eastAsia="Times New Roman" w:hAnsi="Calibri Light" w:cs="Times New Roman"/>
      <w:lang w:eastAsia="ar-SA"/>
    </w:rPr>
  </w:style>
  <w:style w:type="numbering" w:customStyle="1" w:styleId="12">
    <w:name w:val="Нет списка1"/>
    <w:next w:val="a2"/>
    <w:uiPriority w:val="99"/>
    <w:semiHidden/>
    <w:unhideWhenUsed/>
    <w:rsid w:val="007972B7"/>
  </w:style>
  <w:style w:type="character" w:customStyle="1" w:styleId="13">
    <w:name w:val="Основной шрифт абзаца1"/>
    <w:rsid w:val="007972B7"/>
  </w:style>
  <w:style w:type="character" w:customStyle="1" w:styleId="a6">
    <w:name w:val="Символ нумерации"/>
    <w:rsid w:val="007972B7"/>
  </w:style>
  <w:style w:type="paragraph" w:customStyle="1" w:styleId="a7">
    <w:basedOn w:val="a"/>
    <w:next w:val="a4"/>
    <w:rsid w:val="007972B7"/>
    <w:pPr>
      <w:keepNext/>
      <w:spacing w:before="240" w:after="120"/>
    </w:pPr>
    <w:rPr>
      <w:rFonts w:ascii="Arial" w:eastAsia="Lucida Sans Unicode" w:hAnsi="Arial" w:cs="Tahoma"/>
      <w:sz w:val="28"/>
      <w:szCs w:val="28"/>
    </w:rPr>
  </w:style>
  <w:style w:type="paragraph" w:styleId="a8">
    <w:name w:val="List"/>
    <w:basedOn w:val="a4"/>
    <w:semiHidden/>
    <w:rsid w:val="007972B7"/>
    <w:pPr>
      <w:jc w:val="center"/>
    </w:pPr>
    <w:rPr>
      <w:rFonts w:cs="Tahoma"/>
      <w:color w:val="000000"/>
      <w:sz w:val="22"/>
      <w:szCs w:val="24"/>
    </w:rPr>
  </w:style>
  <w:style w:type="paragraph" w:customStyle="1" w:styleId="14">
    <w:name w:val="Название1"/>
    <w:basedOn w:val="a"/>
    <w:rsid w:val="007972B7"/>
    <w:pPr>
      <w:suppressLineNumbers/>
      <w:spacing w:before="120" w:after="120"/>
    </w:pPr>
    <w:rPr>
      <w:rFonts w:cs="Tahoma"/>
      <w:i/>
      <w:iCs/>
      <w:sz w:val="24"/>
      <w:szCs w:val="24"/>
    </w:rPr>
  </w:style>
  <w:style w:type="paragraph" w:customStyle="1" w:styleId="15">
    <w:name w:val="Указатель1"/>
    <w:basedOn w:val="a"/>
    <w:rsid w:val="007972B7"/>
    <w:pPr>
      <w:suppressLineNumbers/>
    </w:pPr>
    <w:rPr>
      <w:rFonts w:cs="Tahoma"/>
      <w:sz w:val="24"/>
      <w:szCs w:val="24"/>
    </w:rPr>
  </w:style>
  <w:style w:type="paragraph" w:customStyle="1" w:styleId="16">
    <w:name w:val="Название объекта1"/>
    <w:basedOn w:val="a"/>
    <w:next w:val="a"/>
    <w:rsid w:val="007972B7"/>
    <w:rPr>
      <w:sz w:val="28"/>
      <w:szCs w:val="24"/>
    </w:rPr>
  </w:style>
  <w:style w:type="paragraph" w:customStyle="1" w:styleId="ConsNormal">
    <w:name w:val="ConsNormal"/>
    <w:rsid w:val="007972B7"/>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7972B7"/>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7972B7"/>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9">
    <w:name w:val="Содержимое таблицы"/>
    <w:basedOn w:val="a"/>
    <w:rsid w:val="007972B7"/>
    <w:pPr>
      <w:suppressLineNumbers/>
    </w:pPr>
    <w:rPr>
      <w:sz w:val="24"/>
      <w:szCs w:val="24"/>
    </w:rPr>
  </w:style>
  <w:style w:type="paragraph" w:customStyle="1" w:styleId="aa">
    <w:name w:val="Заголовок таблицы"/>
    <w:basedOn w:val="a9"/>
    <w:rsid w:val="007972B7"/>
    <w:pPr>
      <w:jc w:val="center"/>
    </w:pPr>
    <w:rPr>
      <w:b/>
      <w:bCs/>
    </w:rPr>
  </w:style>
  <w:style w:type="paragraph" w:styleId="ab">
    <w:name w:val="Balloon Text"/>
    <w:basedOn w:val="a"/>
    <w:link w:val="ac"/>
    <w:uiPriority w:val="99"/>
    <w:semiHidden/>
    <w:unhideWhenUsed/>
    <w:rsid w:val="007972B7"/>
    <w:rPr>
      <w:rFonts w:ascii="Tahoma" w:hAnsi="Tahoma" w:cs="Tahoma"/>
      <w:sz w:val="16"/>
      <w:szCs w:val="16"/>
    </w:rPr>
  </w:style>
  <w:style w:type="character" w:customStyle="1" w:styleId="ac">
    <w:name w:val="Текст выноски Знак"/>
    <w:basedOn w:val="a0"/>
    <w:link w:val="ab"/>
    <w:uiPriority w:val="99"/>
    <w:semiHidden/>
    <w:rsid w:val="007972B7"/>
    <w:rPr>
      <w:rFonts w:ascii="Tahoma" w:eastAsia="Times New Roman" w:hAnsi="Tahoma" w:cs="Tahoma"/>
      <w:sz w:val="16"/>
      <w:szCs w:val="16"/>
      <w:lang w:eastAsia="ar-SA"/>
    </w:rPr>
  </w:style>
  <w:style w:type="paragraph" w:styleId="ad">
    <w:name w:val="No Spacing"/>
    <w:uiPriority w:val="1"/>
    <w:qFormat/>
    <w:rsid w:val="007972B7"/>
    <w:pPr>
      <w:suppressAutoHyphens/>
      <w:spacing w:after="0" w:line="240" w:lineRule="auto"/>
    </w:pPr>
    <w:rPr>
      <w:rFonts w:ascii="Times New Roman" w:eastAsia="Times New Roman" w:hAnsi="Times New Roman" w:cs="Times New Roman"/>
      <w:sz w:val="24"/>
      <w:szCs w:val="24"/>
      <w:lang w:eastAsia="ar-SA"/>
    </w:rPr>
  </w:style>
  <w:style w:type="character" w:styleId="ae">
    <w:name w:val="Emphasis"/>
    <w:uiPriority w:val="20"/>
    <w:qFormat/>
    <w:rsid w:val="007972B7"/>
    <w:rPr>
      <w:i/>
      <w:iCs/>
    </w:rPr>
  </w:style>
  <w:style w:type="paragraph" w:styleId="af">
    <w:name w:val="Subtitle"/>
    <w:basedOn w:val="a"/>
    <w:next w:val="a"/>
    <w:link w:val="af0"/>
    <w:uiPriority w:val="11"/>
    <w:qFormat/>
    <w:rsid w:val="007972B7"/>
    <w:pPr>
      <w:spacing w:after="60"/>
      <w:jc w:val="center"/>
      <w:outlineLvl w:val="1"/>
    </w:pPr>
    <w:rPr>
      <w:rFonts w:ascii="Cambria" w:hAnsi="Cambria"/>
      <w:sz w:val="24"/>
      <w:szCs w:val="24"/>
    </w:rPr>
  </w:style>
  <w:style w:type="character" w:customStyle="1" w:styleId="af0">
    <w:name w:val="Подзаголовок Знак"/>
    <w:basedOn w:val="a0"/>
    <w:link w:val="af"/>
    <w:uiPriority w:val="11"/>
    <w:rsid w:val="007972B7"/>
    <w:rPr>
      <w:rFonts w:ascii="Cambria" w:eastAsia="Times New Roman" w:hAnsi="Cambria" w:cs="Times New Roman"/>
      <w:sz w:val="24"/>
      <w:szCs w:val="24"/>
      <w:lang w:eastAsia="ar-SA"/>
    </w:rPr>
  </w:style>
  <w:style w:type="paragraph" w:styleId="af1">
    <w:name w:val="List Paragraph"/>
    <w:basedOn w:val="a"/>
    <w:uiPriority w:val="34"/>
    <w:qFormat/>
    <w:rsid w:val="007972B7"/>
    <w:pPr>
      <w:ind w:left="708"/>
    </w:pPr>
    <w:rPr>
      <w:sz w:val="24"/>
      <w:szCs w:val="24"/>
    </w:rPr>
  </w:style>
  <w:style w:type="paragraph" w:customStyle="1" w:styleId="ConsPlusNormal">
    <w:name w:val="ConsPlusNormal"/>
    <w:rsid w:val="007972B7"/>
    <w:pPr>
      <w:widowControl w:val="0"/>
      <w:autoSpaceDE w:val="0"/>
      <w:autoSpaceDN w:val="0"/>
      <w:spacing w:after="0" w:line="240" w:lineRule="auto"/>
    </w:pPr>
    <w:rPr>
      <w:rFonts w:ascii="Calibri" w:eastAsia="Times New Roman" w:hAnsi="Calibri" w:cs="Calibri"/>
      <w:szCs w:val="20"/>
      <w:lang w:eastAsia="ru-RU"/>
    </w:rPr>
  </w:style>
  <w:style w:type="character" w:styleId="af2">
    <w:name w:val="Hyperlink"/>
    <w:uiPriority w:val="99"/>
    <w:unhideWhenUsed/>
    <w:rsid w:val="00797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samregion.ru/?p=23593" TargetMode="External"/><Relationship Id="rId13" Type="http://schemas.openxmlformats.org/officeDocument/2006/relationships/hyperlink" Target="consultantplus://offline/ref=AB116149A8FD430FAE190DF1AC75DE960A21C89FA2FC755893F78872AFw6kEK" TargetMode="External"/><Relationship Id="rId18" Type="http://schemas.openxmlformats.org/officeDocument/2006/relationships/hyperlink" Target="file:///C:\&#1041;&#1086;&#1073;&#1088;&#1086;&#1074;&#1089;&#1082;&#1072;&#1103;%20&#1051;.&#1052;\&#1041;&#1051;&#1040;&#1053;&#1050;&#1048;%20&#1044;&#1086;&#1082;&#1091;&#1084;&#1077;&#1085;&#1090;&#1086;&#1074;%202018\&#1055;&#1088;&#1080;&#1083;&#1086;&#1078;&#1077;&#1085;&#1080;&#1077;%20&#1082;%20&#1087;&#1086;&#1088;&#1103;&#1076;&#1082;&#1091;%20&#1092;&#1086;&#1088;&#1084;&#1072;%20&#1089;&#1074;&#1077;&#1076;&#1077;&#1085;&#1080;&#1081;.docx" TargetMode="External"/><Relationship Id="rId26" Type="http://schemas.openxmlformats.org/officeDocument/2006/relationships/hyperlink" Target="file:///C:\&#1041;&#1086;&#1073;&#1088;&#1086;&#1074;&#1089;&#1082;&#1072;&#1103;%20&#1051;.&#1052;\&#1041;&#1051;&#1040;&#1053;&#1050;&#1048;%20&#1044;&#1086;&#1082;&#1091;&#1084;&#1077;&#1085;&#1090;&#1086;&#1074;%202018\&#1055;&#1088;&#1080;&#1083;&#1086;&#1078;&#1077;&#1085;&#1080;&#1077;%20&#1082;%20&#1087;&#1086;&#1088;&#1103;&#1076;&#1082;&#1091;%20&#1092;&#1086;&#1088;&#1084;&#1072;%20&#1089;&#1074;&#1077;&#1076;&#1077;&#1085;&#1080;&#1081;.docx" TargetMode="External"/><Relationship Id="rId3" Type="http://schemas.openxmlformats.org/officeDocument/2006/relationships/styles" Target="styles.xml"/><Relationship Id="rId21" Type="http://schemas.openxmlformats.org/officeDocument/2006/relationships/hyperlink" Target="file:///C:\&#1041;&#1086;&#1073;&#1088;&#1086;&#1074;&#1089;&#1082;&#1072;&#1103;%20&#1051;.&#1052;\&#1041;&#1051;&#1040;&#1053;&#1050;&#1048;%20&#1044;&#1086;&#1082;&#1091;&#1084;&#1077;&#1085;&#1090;&#1086;&#1074;%202018\&#1055;&#1088;&#1080;&#1083;&#1086;&#1078;&#1077;&#1085;&#1080;&#1077;%20&#1082;%20&#1087;&#1086;&#1088;&#1103;&#1076;&#1082;&#1091;%20&#1092;&#1086;&#1088;&#1084;&#1072;%20&#1089;&#1074;&#1077;&#1076;&#1077;&#1085;&#1080;&#1081;.docx" TargetMode="External"/><Relationship Id="rId7" Type="http://schemas.openxmlformats.org/officeDocument/2006/relationships/hyperlink" Target="http://www.pv.samregion.ru/?p=23593" TargetMode="External"/><Relationship Id="rId12" Type="http://schemas.openxmlformats.org/officeDocument/2006/relationships/hyperlink" Target="consultantplus://offline/ref=AB116149A8FD430FAE190DF1AC75DE960A20C89BA2F0755893F78872AFw6kEK" TargetMode="External"/><Relationship Id="rId17" Type="http://schemas.openxmlformats.org/officeDocument/2006/relationships/hyperlink" Target="file:///C:\&#1041;&#1086;&#1073;&#1088;&#1086;&#1074;&#1089;&#1082;&#1072;&#1103;%20&#1051;.&#1052;\&#1041;&#1051;&#1040;&#1053;&#1050;&#1048;%20&#1044;&#1086;&#1082;&#1091;&#1084;&#1077;&#1085;&#1090;&#1086;&#1074;%202018\&#1055;&#1088;&#1080;&#1083;&#1086;&#1078;&#1077;&#1085;&#1080;&#1077;%20&#1082;%20&#1087;&#1086;&#1088;&#1103;&#1076;&#1082;&#1091;%20&#1092;&#1086;&#1088;&#1084;&#1072;%20&#1089;&#1074;&#1077;&#1076;&#1077;&#1085;&#1080;&#1081;.docx" TargetMode="External"/><Relationship Id="rId25" Type="http://schemas.openxmlformats.org/officeDocument/2006/relationships/hyperlink" Target="file:///C:\&#1041;&#1086;&#1073;&#1088;&#1086;&#1074;&#1089;&#1082;&#1072;&#1103;%20&#1051;.&#1052;\&#1041;&#1051;&#1040;&#1053;&#1050;&#1048;%20&#1044;&#1086;&#1082;&#1091;&#1084;&#1077;&#1085;&#1090;&#1086;&#1074;%202018\&#1055;&#1088;&#1080;&#1083;&#1086;&#1078;&#1077;&#1085;&#1080;&#1077;%20&#1082;%20&#1087;&#1086;&#1088;&#1103;&#1076;&#1082;&#1091;%20&#1092;&#1086;&#1088;&#1084;&#1072;%20&#1089;&#1074;&#1077;&#1076;&#1077;&#1085;&#1080;&#1081;.docx" TargetMode="External"/><Relationship Id="rId2" Type="http://schemas.openxmlformats.org/officeDocument/2006/relationships/numbering" Target="numbering.xml"/><Relationship Id="rId16" Type="http://schemas.openxmlformats.org/officeDocument/2006/relationships/hyperlink" Target="file:///C:\&#1041;&#1086;&#1073;&#1088;&#1086;&#1074;&#1089;&#1082;&#1072;&#1103;%20&#1051;.&#1052;\&#1041;&#1051;&#1040;&#1053;&#1050;&#1048;%20&#1044;&#1086;&#1082;&#1091;&#1084;&#1077;&#1085;&#1090;&#1086;&#1074;%202018\&#1055;&#1088;&#1080;&#1083;&#1086;&#1078;&#1077;&#1085;&#1080;&#1077;%20&#1082;%20&#1087;&#1086;&#1088;&#1103;&#1076;&#1082;&#1091;%20&#1092;&#1086;&#1088;&#1084;&#1072;%20&#1089;&#1074;&#1077;&#1076;&#1077;&#1085;&#1080;&#1081;.docx" TargetMode="External"/><Relationship Id="rId20" Type="http://schemas.openxmlformats.org/officeDocument/2006/relationships/hyperlink" Target="file:///C:\&#1041;&#1086;&#1073;&#1088;&#1086;&#1074;&#1089;&#1082;&#1072;&#1103;%20&#1051;.&#1052;\&#1041;&#1051;&#1040;&#1053;&#1050;&#1048;%20&#1044;&#1086;&#1082;&#1091;&#1084;&#1077;&#1085;&#1090;&#1086;&#1074;%202018\&#1055;&#1088;&#1080;&#1083;&#1086;&#1078;&#1077;&#1085;&#1080;&#1077;%20&#1082;%20&#1087;&#1086;&#1088;&#1103;&#1076;&#1082;&#1091;%20&#1092;&#1086;&#1088;&#1084;&#1072;%20&#1089;&#1074;&#1077;&#1076;&#1077;&#1085;&#1080;&#1081;.docx" TargetMode="External"/><Relationship Id="rId29" Type="http://schemas.openxmlformats.org/officeDocument/2006/relationships/hyperlink" Target="consultantplus://offline/ref=07560CC0F1981D823FC63746CD63EF286E6105E4B634E85ED91ADE94D561C088D4A6CF4BEAC61F27e5mEM" TargetMode="External"/><Relationship Id="rId1" Type="http://schemas.openxmlformats.org/officeDocument/2006/relationships/customXml" Target="../customXml/item1.xml"/><Relationship Id="rId6" Type="http://schemas.openxmlformats.org/officeDocument/2006/relationships/hyperlink" Target="consultantplus://offline/ref=EB94D6C041646C5C83539D1D2764B1E185FCBE36BD04E379D90805EDE1v8kAK" TargetMode="External"/><Relationship Id="rId11" Type="http://schemas.openxmlformats.org/officeDocument/2006/relationships/hyperlink" Target="consultantplus://offline/ref=AB116149A8FD430FAE190DF1AC75DE960A21C89FA2FC755893F78872AFw6kEK" TargetMode="External"/><Relationship Id="rId24" Type="http://schemas.openxmlformats.org/officeDocument/2006/relationships/hyperlink" Target="file:///C:\&#1041;&#1086;&#1073;&#1088;&#1086;&#1074;&#1089;&#1082;&#1072;&#1103;%20&#1051;.&#1052;\&#1041;&#1051;&#1040;&#1053;&#1050;&#1048;%20&#1044;&#1086;&#1082;&#1091;&#1084;&#1077;&#1085;&#1090;&#1086;&#1074;%202018\&#1055;&#1088;&#1080;&#1083;&#1086;&#1078;&#1077;&#1085;&#1080;&#1077;%20&#1082;%20&#1087;&#1086;&#1088;&#1103;&#1076;&#1082;&#1091;%20&#1092;&#1086;&#1088;&#1084;&#1072;%20&#1089;&#1074;&#1077;&#1076;&#1077;&#1085;&#1080;&#1081;.docx" TargetMode="External"/><Relationship Id="rId5" Type="http://schemas.openxmlformats.org/officeDocument/2006/relationships/webSettings" Target="webSettings.xml"/><Relationship Id="rId15" Type="http://schemas.openxmlformats.org/officeDocument/2006/relationships/hyperlink" Target="file:///C:\&#1041;&#1086;&#1073;&#1088;&#1086;&#1074;&#1089;&#1082;&#1072;&#1103;%20&#1051;.&#1052;\&#1041;&#1051;&#1040;&#1053;&#1050;&#1048;%20&#1044;&#1086;&#1082;&#1091;&#1084;&#1077;&#1085;&#1090;&#1086;&#1074;%202018\&#1055;&#1088;&#1080;&#1083;&#1086;&#1078;&#1077;&#1085;&#1080;&#1077;%20&#1082;%20&#1087;&#1086;&#1088;&#1103;&#1076;&#1082;&#1091;%20&#1092;&#1086;&#1088;&#1084;&#1072;%20&#1089;&#1074;&#1077;&#1076;&#1077;&#1085;&#1080;&#1081;.docx" TargetMode="External"/><Relationship Id="rId23" Type="http://schemas.openxmlformats.org/officeDocument/2006/relationships/hyperlink" Target="file:///C:\&#1041;&#1086;&#1073;&#1088;&#1086;&#1074;&#1089;&#1082;&#1072;&#1103;%20&#1051;.&#1052;\&#1041;&#1051;&#1040;&#1053;&#1050;&#1048;%20&#1044;&#1086;&#1082;&#1091;&#1084;&#1077;&#1085;&#1090;&#1086;&#1074;%202018\&#1055;&#1088;&#1080;&#1083;&#1086;&#1078;&#1077;&#1085;&#1080;&#1077;%20&#1082;%20&#1087;&#1086;&#1088;&#1103;&#1076;&#1082;&#1091;%20&#1092;&#1086;&#1088;&#1084;&#1072;%20&#1089;&#1074;&#1077;&#1076;&#1077;&#1085;&#1080;&#1081;.docx" TargetMode="External"/><Relationship Id="rId28" Type="http://schemas.openxmlformats.org/officeDocument/2006/relationships/hyperlink" Target="consultantplus://offline/ref=07560CC0F1981D823FC63746CD63EF286E6105E4B634E85ED91ADE94D561C088D4A6CF4BEAC61F27e5mEM" TargetMode="External"/><Relationship Id="rId10" Type="http://schemas.openxmlformats.org/officeDocument/2006/relationships/hyperlink" Target="consultantplus://offline/ref=AB116149A8FD430FAE190DF1AC75DE960A21CD9CA8F0755893F78872AFw6kEK" TargetMode="External"/><Relationship Id="rId19" Type="http://schemas.openxmlformats.org/officeDocument/2006/relationships/hyperlink" Target="file:///C:\&#1041;&#1086;&#1073;&#1088;&#1086;&#1074;&#1089;&#1082;&#1072;&#1103;%20&#1051;.&#1052;\&#1041;&#1051;&#1040;&#1053;&#1050;&#1048;%20&#1044;&#1086;&#1082;&#1091;&#1084;&#1077;&#1085;&#1090;&#1086;&#1074;%202018\&#1055;&#1088;&#1080;&#1083;&#1086;&#1078;&#1077;&#1085;&#1080;&#1077;%20&#1082;%20&#1087;&#1086;&#1088;&#1103;&#1076;&#1082;&#1091;%20&#1092;&#1086;&#1088;&#1084;&#1072;%20&#1089;&#1074;&#1077;&#1076;&#1077;&#1085;&#1080;&#1081;.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B116149A8FD430FAE190DF1AC75DE960A21CA9DAEFE755893F78872AFw6kEK" TargetMode="External"/><Relationship Id="rId14" Type="http://schemas.openxmlformats.org/officeDocument/2006/relationships/hyperlink" Target="file:///C:\&#1041;&#1086;&#1073;&#1088;&#1086;&#1074;&#1089;&#1082;&#1072;&#1103;%20&#1051;.&#1052;\&#1041;&#1051;&#1040;&#1053;&#1050;&#1048;%20&#1044;&#1086;&#1082;&#1091;&#1084;&#1077;&#1085;&#1090;&#1086;&#1074;%202018\&#1055;&#1088;&#1080;&#1083;&#1086;&#1078;&#1077;&#1085;&#1080;&#1077;%20&#1082;%20&#1087;&#1086;&#1088;&#1103;&#1076;&#1082;&#1091;%20&#1092;&#1086;&#1088;&#1084;&#1072;%20&#1089;&#1074;&#1077;&#1076;&#1077;&#1085;&#1080;&#1081;.docx" TargetMode="External"/><Relationship Id="rId22" Type="http://schemas.openxmlformats.org/officeDocument/2006/relationships/hyperlink" Target="file:///C:\&#1041;&#1086;&#1073;&#1088;&#1086;&#1074;&#1089;&#1082;&#1072;&#1103;%20&#1051;.&#1052;\&#1041;&#1051;&#1040;&#1053;&#1050;&#1048;%20&#1044;&#1086;&#1082;&#1091;&#1084;&#1077;&#1085;&#1090;&#1086;&#1074;%202018\&#1055;&#1088;&#1080;&#1083;&#1086;&#1078;&#1077;&#1085;&#1080;&#1077;%20&#1082;%20&#1087;&#1086;&#1088;&#1103;&#1076;&#1082;&#1091;%20&#1092;&#1086;&#1088;&#1084;&#1072;%20&#1089;&#1074;&#1077;&#1076;&#1077;&#1085;&#1080;&#1081;.docx" TargetMode="External"/><Relationship Id="rId27" Type="http://schemas.openxmlformats.org/officeDocument/2006/relationships/hyperlink" Target="file:///C:\&#1041;&#1086;&#1073;&#1088;&#1086;&#1074;&#1089;&#1082;&#1072;&#1103;%20&#1051;.&#1052;\&#1041;&#1051;&#1040;&#1053;&#1050;&#1048;%20&#1044;&#1086;&#1082;&#1091;&#1084;&#1077;&#1085;&#1090;&#1086;&#1074;%202018\&#1055;&#1088;&#1080;&#1083;&#1086;&#1078;&#1077;&#1085;&#1080;&#1077;%20&#1082;%20&#1087;&#1086;&#1088;&#1103;&#1076;&#1082;&#1091;%20&#1092;&#1086;&#1088;&#1084;&#1072;%20&#1089;&#1074;&#1077;&#1076;&#1077;&#1085;&#1080;&#108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692C7-A0F5-494D-BDDB-60C29BD5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5675</Words>
  <Characters>32349</Characters>
  <Application>Microsoft Office Word</Application>
  <DocSecurity>8</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Скрипник</dc:creator>
  <cp:lastModifiedBy>Скрипник</cp:lastModifiedBy>
  <cp:revision>4</cp:revision>
  <cp:lastPrinted>2018-12-10T05:01:00Z</cp:lastPrinted>
  <dcterms:created xsi:type="dcterms:W3CDTF">2018-12-10T05:03:00Z</dcterms:created>
  <dcterms:modified xsi:type="dcterms:W3CDTF">2018-12-10T11:19:00Z</dcterms:modified>
</cp:coreProperties>
</file>