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C8" w:rsidRPr="00503051" w:rsidRDefault="008067C8" w:rsidP="00DB2BD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0305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СОВЕТ НАРОДНЫХ ДЕПУТАТОВ</w:t>
      </w:r>
    </w:p>
    <w:p w:rsidR="00125521" w:rsidRPr="00503051" w:rsidRDefault="00125521" w:rsidP="00DB2BD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0305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Борщево-Песковского сельского поселения</w:t>
      </w:r>
    </w:p>
    <w:p w:rsidR="00A75BF4" w:rsidRPr="00503051" w:rsidRDefault="00A75BF4" w:rsidP="00DB2BD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0305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Эртильского  муниципального  района</w:t>
      </w:r>
    </w:p>
    <w:p w:rsidR="00A75BF4" w:rsidRPr="00503051" w:rsidRDefault="00A75BF4" w:rsidP="00DB2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051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A75BF4" w:rsidRPr="00503051" w:rsidRDefault="00A75BF4" w:rsidP="00331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7011" w:rsidRPr="00503051" w:rsidRDefault="00877159" w:rsidP="0046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05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E66E8" w:rsidRPr="00503051" w:rsidRDefault="00EE66E8" w:rsidP="0046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011" w:rsidRPr="00503051" w:rsidRDefault="00467011" w:rsidP="0046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5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825EE" w:rsidRPr="005030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A316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825EE" w:rsidRPr="005030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3A37" w:rsidRPr="00503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2B9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DB2BD4" w:rsidRPr="00503051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="00503051" w:rsidRPr="00503051">
        <w:rPr>
          <w:rFonts w:ascii="Times New Roman" w:eastAsia="Times New Roman" w:hAnsi="Times New Roman" w:cs="Times New Roman"/>
          <w:sz w:val="24"/>
          <w:szCs w:val="24"/>
        </w:rPr>
        <w:t>015</w:t>
      </w:r>
      <w:r w:rsidRPr="005030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B2BD4" w:rsidRPr="005030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03051">
        <w:rPr>
          <w:rFonts w:ascii="Times New Roman" w:eastAsia="Times New Roman" w:hAnsi="Times New Roman" w:cs="Times New Roman"/>
          <w:sz w:val="24"/>
          <w:szCs w:val="24"/>
        </w:rPr>
        <w:t xml:space="preserve">          №</w:t>
      </w:r>
      <w:r w:rsidR="00B825EE" w:rsidRPr="00503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8A2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03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011" w:rsidRPr="00503051" w:rsidRDefault="00467011" w:rsidP="00467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305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B2BD4" w:rsidRPr="0050305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03051">
        <w:rPr>
          <w:rFonts w:ascii="Times New Roman" w:eastAsia="Times New Roman" w:hAnsi="Times New Roman" w:cs="Times New Roman"/>
          <w:sz w:val="20"/>
          <w:szCs w:val="20"/>
        </w:rPr>
        <w:t>с.Борщевские Пески</w:t>
      </w:r>
    </w:p>
    <w:p w:rsidR="00467011" w:rsidRPr="00503051" w:rsidRDefault="00467011" w:rsidP="0046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7011" w:rsidRPr="00503051" w:rsidRDefault="00467011" w:rsidP="0046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051" w:rsidRPr="00503051" w:rsidRDefault="00503051" w:rsidP="005030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bookmarkEnd w:id="0"/>
      <w:r w:rsidRPr="00503051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   На основании ст. 28 Федерального закона от 06.10.2003 г. № 131-ФЗ "Об общих принципах организации местного самоуправления в Российской Федерации", ст.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3051">
        <w:rPr>
          <w:rFonts w:ascii="Times New Roman" w:hAnsi="Times New Roman" w:cs="Times New Roman"/>
          <w:sz w:val="24"/>
          <w:szCs w:val="24"/>
        </w:rPr>
        <w:t xml:space="preserve"> Устава Борщево-Песковского сельского поселения Эртильского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Воронежской области, Совет народных депутатов</w:t>
      </w:r>
      <w:r w:rsidRPr="00503051">
        <w:rPr>
          <w:rFonts w:ascii="Times New Roman" w:hAnsi="Times New Roman" w:cs="Times New Roman"/>
          <w:sz w:val="24"/>
          <w:szCs w:val="24"/>
        </w:rPr>
        <w:t xml:space="preserve"> Борщево-Песковского сельского поселения Эртильского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5030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6023" w:rsidRPr="00503051" w:rsidRDefault="00B96023" w:rsidP="00B960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051" w:rsidRP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  1. Назначить на 2</w:t>
      </w:r>
      <w:r w:rsidR="00B870AE">
        <w:rPr>
          <w:rFonts w:ascii="Times New Roman" w:hAnsi="Times New Roman" w:cs="Times New Roman"/>
          <w:sz w:val="24"/>
          <w:szCs w:val="24"/>
        </w:rPr>
        <w:t>2</w:t>
      </w:r>
      <w:r w:rsidRPr="00503051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3051">
        <w:rPr>
          <w:rFonts w:ascii="Times New Roman" w:hAnsi="Times New Roman" w:cs="Times New Roman"/>
          <w:sz w:val="24"/>
          <w:szCs w:val="24"/>
        </w:rPr>
        <w:t xml:space="preserve"> года, проведение публичных слушаний по </w:t>
      </w:r>
      <w:r w:rsidR="00B870AE">
        <w:rPr>
          <w:rFonts w:ascii="Times New Roman" w:hAnsi="Times New Roman" w:cs="Times New Roman"/>
          <w:sz w:val="24"/>
          <w:szCs w:val="24"/>
        </w:rPr>
        <w:t xml:space="preserve">вопросу «О </w:t>
      </w:r>
      <w:r w:rsidRPr="00503051">
        <w:rPr>
          <w:rFonts w:ascii="Times New Roman" w:hAnsi="Times New Roman" w:cs="Times New Roman"/>
          <w:sz w:val="24"/>
          <w:szCs w:val="24"/>
        </w:rPr>
        <w:t>проект</w:t>
      </w:r>
      <w:r w:rsidR="00B870AE">
        <w:rPr>
          <w:rFonts w:ascii="Times New Roman" w:hAnsi="Times New Roman" w:cs="Times New Roman"/>
          <w:sz w:val="24"/>
          <w:szCs w:val="24"/>
        </w:rPr>
        <w:t>е</w:t>
      </w:r>
      <w:r w:rsidRPr="00503051">
        <w:rPr>
          <w:rFonts w:ascii="Times New Roman" w:hAnsi="Times New Roman" w:cs="Times New Roman"/>
          <w:sz w:val="24"/>
          <w:szCs w:val="24"/>
        </w:rPr>
        <w:t xml:space="preserve"> бюджета Борщево-Песковского сельского поселения Эртильского муниципального района Воронежской области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960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503051">
        <w:rPr>
          <w:rFonts w:ascii="Times New Roman" w:hAnsi="Times New Roman" w:cs="Times New Roman"/>
          <w:sz w:val="24"/>
          <w:szCs w:val="24"/>
        </w:rPr>
        <w:t>.</w:t>
      </w:r>
      <w:r w:rsidR="00B870AE">
        <w:rPr>
          <w:rFonts w:ascii="Times New Roman" w:hAnsi="Times New Roman" w:cs="Times New Roman"/>
          <w:sz w:val="24"/>
          <w:szCs w:val="24"/>
        </w:rPr>
        <w:t>».</w:t>
      </w:r>
      <w:r w:rsidRPr="00503051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BC07E3">
        <w:rPr>
          <w:rFonts w:ascii="Times New Roman" w:hAnsi="Times New Roman" w:cs="Times New Roman"/>
          <w:sz w:val="24"/>
          <w:szCs w:val="24"/>
        </w:rPr>
        <w:t>провести</w:t>
      </w:r>
      <w:r w:rsidRPr="00503051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Эртильский район, с. Борщевские Пески, ул. Центральная,74. Время проведения 10-00 часов.</w:t>
      </w:r>
    </w:p>
    <w:p w:rsidR="00503051" w:rsidRP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30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51">
        <w:rPr>
          <w:rFonts w:ascii="Times New Roman" w:hAnsi="Times New Roman" w:cs="Times New Roman"/>
          <w:sz w:val="24"/>
          <w:szCs w:val="24"/>
        </w:rPr>
        <w:t xml:space="preserve">Сообщение о проведении публичных слушаний опубликовать в сборнике нормативо-правовых актов Борщево-Песковского сельского поселения "Муниципальный вестник". </w:t>
      </w:r>
    </w:p>
    <w:p w:rsidR="00503051" w:rsidRP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</w:t>
      </w:r>
      <w:r w:rsidR="00B870AE">
        <w:rPr>
          <w:rFonts w:ascii="Times New Roman" w:hAnsi="Times New Roman" w:cs="Times New Roman"/>
          <w:sz w:val="24"/>
          <w:szCs w:val="24"/>
        </w:rPr>
        <w:t xml:space="preserve"> </w:t>
      </w:r>
      <w:r w:rsidRPr="0050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3051">
        <w:rPr>
          <w:rFonts w:ascii="Times New Roman" w:hAnsi="Times New Roman" w:cs="Times New Roman"/>
          <w:sz w:val="24"/>
          <w:szCs w:val="24"/>
        </w:rPr>
        <w:t>. С проектом бюджета Борщево-Песковского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51">
        <w:rPr>
          <w:rFonts w:ascii="Times New Roman" w:hAnsi="Times New Roman" w:cs="Times New Roman"/>
          <w:sz w:val="24"/>
          <w:szCs w:val="24"/>
        </w:rPr>
        <w:t xml:space="preserve">можно ознакомиться в здании администрации Борщево-Песковского сельского поселения Эртильского муниципального района, по адресу: с. Борщевские Пески, ул. Центральная, 74 с 8-00 до 17-00 ч. ежедневно, кроме субботы и воскресенья.  </w:t>
      </w:r>
    </w:p>
    <w:p w:rsidR="00503051" w:rsidRP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  4. Для доработки проекта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51">
        <w:rPr>
          <w:rFonts w:ascii="Times New Roman" w:hAnsi="Times New Roman" w:cs="Times New Roman"/>
          <w:sz w:val="24"/>
          <w:szCs w:val="24"/>
        </w:rPr>
        <w:t xml:space="preserve">с учетом результатов публичных слушаний и предложений жителей сельского поселения создать рабочую группу в следующем составе: </w:t>
      </w:r>
    </w:p>
    <w:p w:rsidR="00503051" w:rsidRP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  1) Боков Иван Васильевич-заместитель председателя Совета народных депутатов Борщево-Песковского сельского поселения.</w:t>
      </w:r>
    </w:p>
    <w:p w:rsidR="00503051" w:rsidRPr="00503051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  2) Кондаурова Лидия Васильевна - главный бухгалтер администрации сельского поселения.</w:t>
      </w:r>
    </w:p>
    <w:p w:rsidR="00B96023" w:rsidRDefault="00503051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       3) Кузнецов Иван Михайлович - депутат  Совета народных депутатов Борщево-Песковского сельского поселения.</w:t>
      </w:r>
    </w:p>
    <w:p w:rsidR="00503051" w:rsidRPr="00503051" w:rsidRDefault="00B870AE" w:rsidP="00B9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3051" w:rsidRPr="00503051">
        <w:rPr>
          <w:rFonts w:ascii="Times New Roman" w:hAnsi="Times New Roman" w:cs="Times New Roman"/>
          <w:sz w:val="24"/>
          <w:szCs w:val="24"/>
        </w:rPr>
        <w:t>5. Предложения жителей сельского поселения по проекту бюджета Борщево-Песковского сельского поселения</w:t>
      </w:r>
      <w:r w:rsidR="00503051">
        <w:rPr>
          <w:rFonts w:ascii="Times New Roman" w:hAnsi="Times New Roman" w:cs="Times New Roman"/>
          <w:sz w:val="24"/>
          <w:szCs w:val="24"/>
        </w:rPr>
        <w:t xml:space="preserve"> Эртильского муниципального района </w:t>
      </w:r>
      <w:r w:rsidR="00503051" w:rsidRPr="00503051">
        <w:rPr>
          <w:rFonts w:ascii="Times New Roman" w:hAnsi="Times New Roman" w:cs="Times New Roman"/>
          <w:sz w:val="24"/>
          <w:szCs w:val="24"/>
        </w:rPr>
        <w:t>вносятся в Совет народных депутатов до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3051" w:rsidRPr="00503051">
        <w:rPr>
          <w:rFonts w:ascii="Times New Roman" w:hAnsi="Times New Roman" w:cs="Times New Roman"/>
          <w:sz w:val="24"/>
          <w:szCs w:val="24"/>
        </w:rPr>
        <w:t>.12.201</w:t>
      </w:r>
      <w:r w:rsidR="00503051">
        <w:rPr>
          <w:rFonts w:ascii="Times New Roman" w:hAnsi="Times New Roman" w:cs="Times New Roman"/>
          <w:sz w:val="24"/>
          <w:szCs w:val="24"/>
        </w:rPr>
        <w:t>5</w:t>
      </w:r>
      <w:r w:rsidR="00503051" w:rsidRPr="00503051">
        <w:rPr>
          <w:rFonts w:ascii="Times New Roman" w:hAnsi="Times New Roman" w:cs="Times New Roman"/>
          <w:sz w:val="24"/>
          <w:szCs w:val="24"/>
        </w:rPr>
        <w:t xml:space="preserve"> года по адресу: Воронежская область, Эртильский район, с. Борщевские Пески, ул. Центральная, 74, где они регистрируются и передаются членам рабочей группы для доработки и обсуждения на заседании Совета народных депутатов Борщево-Песковского сельского поселения Эртильского муниципального района.</w:t>
      </w:r>
    </w:p>
    <w:p w:rsidR="00503051" w:rsidRPr="00503051" w:rsidRDefault="00503051" w:rsidP="00B9602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6. 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503051">
        <w:rPr>
          <w:rFonts w:ascii="Times New Roman" w:hAnsi="Times New Roman" w:cs="Times New Roman"/>
          <w:sz w:val="24"/>
          <w:szCs w:val="24"/>
        </w:rPr>
        <w:t xml:space="preserve"> </w:t>
      </w:r>
      <w:r w:rsidR="00B870AE">
        <w:rPr>
          <w:rFonts w:ascii="Times New Roman" w:hAnsi="Times New Roman" w:cs="Times New Roman"/>
          <w:sz w:val="24"/>
          <w:szCs w:val="24"/>
        </w:rPr>
        <w:t xml:space="preserve">вступает в силу с момента принятия и </w:t>
      </w:r>
      <w:r w:rsidRPr="00503051">
        <w:rPr>
          <w:rFonts w:ascii="Times New Roman" w:hAnsi="Times New Roman" w:cs="Times New Roman"/>
          <w:sz w:val="24"/>
          <w:szCs w:val="24"/>
        </w:rPr>
        <w:t>подлежит опубликованию.</w:t>
      </w:r>
    </w:p>
    <w:p w:rsidR="00503051" w:rsidRPr="00503051" w:rsidRDefault="00503051" w:rsidP="00B9602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 xml:space="preserve">7. 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0305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03051" w:rsidRPr="00503051" w:rsidRDefault="00503051" w:rsidP="00B9602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51" w:rsidRPr="00503051" w:rsidRDefault="00503051" w:rsidP="00B9602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5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000"/>
      </w:tblPr>
      <w:tblGrid>
        <w:gridCol w:w="6614"/>
        <w:gridCol w:w="3307"/>
      </w:tblGrid>
      <w:tr w:rsidR="00503051" w:rsidRPr="00503051" w:rsidTr="00B105E8">
        <w:trPr>
          <w:trHeight w:val="80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51" w:rsidRPr="00503051" w:rsidRDefault="00503051" w:rsidP="00B105E8">
            <w:pPr>
              <w:pStyle w:val="af"/>
              <w:rPr>
                <w:rFonts w:ascii="Times New Roman" w:hAnsi="Times New Roman"/>
              </w:rPr>
            </w:pPr>
            <w:r w:rsidRPr="00503051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051" w:rsidRPr="00503051" w:rsidRDefault="00503051" w:rsidP="00B105E8">
            <w:pPr>
              <w:pStyle w:val="ae"/>
              <w:jc w:val="right"/>
              <w:rPr>
                <w:rFonts w:ascii="Times New Roman" w:hAnsi="Times New Roman"/>
              </w:rPr>
            </w:pPr>
            <w:r w:rsidRPr="00503051">
              <w:rPr>
                <w:rFonts w:ascii="Times New Roman" w:hAnsi="Times New Roman"/>
              </w:rPr>
              <w:t>С.А. Помыткин</w:t>
            </w:r>
          </w:p>
        </w:tc>
      </w:tr>
    </w:tbl>
    <w:p w:rsidR="00503051" w:rsidRPr="00503051" w:rsidRDefault="00503051" w:rsidP="00503051">
      <w:pPr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0E31D0" w:rsidRPr="00503051" w:rsidRDefault="000E31D0" w:rsidP="00503051">
      <w:pPr>
        <w:spacing w:after="0" w:line="240" w:lineRule="auto"/>
        <w:ind w:right="3699"/>
        <w:jc w:val="both"/>
        <w:rPr>
          <w:rFonts w:ascii="Times New Roman" w:hAnsi="Times New Roman" w:cs="Times New Roman"/>
          <w:sz w:val="24"/>
          <w:szCs w:val="24"/>
        </w:rPr>
      </w:pPr>
    </w:p>
    <w:sectPr w:rsidR="000E31D0" w:rsidRPr="00503051" w:rsidSect="00F2631D">
      <w:pgSz w:w="11905" w:h="16837"/>
      <w:pgMar w:top="995" w:right="567" w:bottom="426" w:left="1260" w:header="719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F7" w:rsidRDefault="009055F7" w:rsidP="00094AD4">
      <w:pPr>
        <w:spacing w:after="0" w:line="240" w:lineRule="auto"/>
      </w:pPr>
      <w:r>
        <w:separator/>
      </w:r>
    </w:p>
  </w:endnote>
  <w:endnote w:type="continuationSeparator" w:id="1">
    <w:p w:rsidR="009055F7" w:rsidRDefault="009055F7" w:rsidP="0009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F7" w:rsidRDefault="009055F7" w:rsidP="00094AD4">
      <w:pPr>
        <w:spacing w:after="0" w:line="240" w:lineRule="auto"/>
      </w:pPr>
      <w:r>
        <w:separator/>
      </w:r>
    </w:p>
  </w:footnote>
  <w:footnote w:type="continuationSeparator" w:id="1">
    <w:p w:rsidR="009055F7" w:rsidRDefault="009055F7" w:rsidP="0009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6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3">
    <w:nsid w:val="1E58463C"/>
    <w:multiLevelType w:val="hybridMultilevel"/>
    <w:tmpl w:val="E5B26A04"/>
    <w:lvl w:ilvl="0" w:tplc="A426B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BF4"/>
    <w:rsid w:val="000213DF"/>
    <w:rsid w:val="00062289"/>
    <w:rsid w:val="00076356"/>
    <w:rsid w:val="00094AD4"/>
    <w:rsid w:val="000A316C"/>
    <w:rsid w:val="000C32F5"/>
    <w:rsid w:val="000D0C54"/>
    <w:rsid w:val="000E31D0"/>
    <w:rsid w:val="001059A1"/>
    <w:rsid w:val="00111B39"/>
    <w:rsid w:val="0012029B"/>
    <w:rsid w:val="00124C5C"/>
    <w:rsid w:val="00124D68"/>
    <w:rsid w:val="00125521"/>
    <w:rsid w:val="0014638A"/>
    <w:rsid w:val="00150EB2"/>
    <w:rsid w:val="00171E97"/>
    <w:rsid w:val="00171F30"/>
    <w:rsid w:val="0018006F"/>
    <w:rsid w:val="00192894"/>
    <w:rsid w:val="001A07CB"/>
    <w:rsid w:val="001B58D9"/>
    <w:rsid w:val="001D6ACE"/>
    <w:rsid w:val="001E533D"/>
    <w:rsid w:val="00200129"/>
    <w:rsid w:val="00203A37"/>
    <w:rsid w:val="002273A3"/>
    <w:rsid w:val="00230256"/>
    <w:rsid w:val="0026404B"/>
    <w:rsid w:val="00270B29"/>
    <w:rsid w:val="00274A1B"/>
    <w:rsid w:val="00274BD1"/>
    <w:rsid w:val="00277E11"/>
    <w:rsid w:val="0028361F"/>
    <w:rsid w:val="002A4C63"/>
    <w:rsid w:val="002A4CB3"/>
    <w:rsid w:val="002A5CDA"/>
    <w:rsid w:val="002B5707"/>
    <w:rsid w:val="002E1B88"/>
    <w:rsid w:val="002F7CBE"/>
    <w:rsid w:val="00323930"/>
    <w:rsid w:val="00331272"/>
    <w:rsid w:val="00351E86"/>
    <w:rsid w:val="00375AC3"/>
    <w:rsid w:val="003804E6"/>
    <w:rsid w:val="00384522"/>
    <w:rsid w:val="00392302"/>
    <w:rsid w:val="003A7A72"/>
    <w:rsid w:val="003C23E7"/>
    <w:rsid w:val="003D7D83"/>
    <w:rsid w:val="003E65F4"/>
    <w:rsid w:val="003F3210"/>
    <w:rsid w:val="003F6E0F"/>
    <w:rsid w:val="004114DA"/>
    <w:rsid w:val="004343A5"/>
    <w:rsid w:val="004468A2"/>
    <w:rsid w:val="00451FD5"/>
    <w:rsid w:val="00452D6C"/>
    <w:rsid w:val="00454103"/>
    <w:rsid w:val="00466F1D"/>
    <w:rsid w:val="00467011"/>
    <w:rsid w:val="00471CAE"/>
    <w:rsid w:val="0049621B"/>
    <w:rsid w:val="004A23FE"/>
    <w:rsid w:val="004C54D5"/>
    <w:rsid w:val="004F0383"/>
    <w:rsid w:val="00501E6D"/>
    <w:rsid w:val="00503051"/>
    <w:rsid w:val="00513422"/>
    <w:rsid w:val="00524DAD"/>
    <w:rsid w:val="0057367E"/>
    <w:rsid w:val="005801D0"/>
    <w:rsid w:val="0058141B"/>
    <w:rsid w:val="00596DCB"/>
    <w:rsid w:val="005C02EF"/>
    <w:rsid w:val="005F05A3"/>
    <w:rsid w:val="005F1816"/>
    <w:rsid w:val="006016EC"/>
    <w:rsid w:val="00616434"/>
    <w:rsid w:val="0065694D"/>
    <w:rsid w:val="006569C4"/>
    <w:rsid w:val="006629C5"/>
    <w:rsid w:val="0066728A"/>
    <w:rsid w:val="006775DC"/>
    <w:rsid w:val="00687949"/>
    <w:rsid w:val="006A1480"/>
    <w:rsid w:val="006B3557"/>
    <w:rsid w:val="006C634A"/>
    <w:rsid w:val="006C6568"/>
    <w:rsid w:val="006F405E"/>
    <w:rsid w:val="0070523D"/>
    <w:rsid w:val="007066DF"/>
    <w:rsid w:val="007076F2"/>
    <w:rsid w:val="00727C7C"/>
    <w:rsid w:val="00734245"/>
    <w:rsid w:val="00767E7A"/>
    <w:rsid w:val="00776CD5"/>
    <w:rsid w:val="007A04FF"/>
    <w:rsid w:val="007F214A"/>
    <w:rsid w:val="008067C8"/>
    <w:rsid w:val="00820D56"/>
    <w:rsid w:val="0084573C"/>
    <w:rsid w:val="00846484"/>
    <w:rsid w:val="00855EB1"/>
    <w:rsid w:val="00855EE4"/>
    <w:rsid w:val="00867EB4"/>
    <w:rsid w:val="00877159"/>
    <w:rsid w:val="0089624B"/>
    <w:rsid w:val="008A39F6"/>
    <w:rsid w:val="008B3D31"/>
    <w:rsid w:val="008C0490"/>
    <w:rsid w:val="008D6D15"/>
    <w:rsid w:val="008E4C7C"/>
    <w:rsid w:val="009055F7"/>
    <w:rsid w:val="0090629B"/>
    <w:rsid w:val="009246E2"/>
    <w:rsid w:val="0093603F"/>
    <w:rsid w:val="00975316"/>
    <w:rsid w:val="00995102"/>
    <w:rsid w:val="009F6361"/>
    <w:rsid w:val="00A42837"/>
    <w:rsid w:val="00A4355C"/>
    <w:rsid w:val="00A75BF4"/>
    <w:rsid w:val="00A92BA2"/>
    <w:rsid w:val="00AA5852"/>
    <w:rsid w:val="00AB4D99"/>
    <w:rsid w:val="00AE45E8"/>
    <w:rsid w:val="00B119C7"/>
    <w:rsid w:val="00B13650"/>
    <w:rsid w:val="00B50809"/>
    <w:rsid w:val="00B57A82"/>
    <w:rsid w:val="00B709A2"/>
    <w:rsid w:val="00B7180B"/>
    <w:rsid w:val="00B825EE"/>
    <w:rsid w:val="00B83FB5"/>
    <w:rsid w:val="00B844CC"/>
    <w:rsid w:val="00B84AB0"/>
    <w:rsid w:val="00B86F29"/>
    <w:rsid w:val="00B870AE"/>
    <w:rsid w:val="00B9182D"/>
    <w:rsid w:val="00B96023"/>
    <w:rsid w:val="00BB38C2"/>
    <w:rsid w:val="00BC07E3"/>
    <w:rsid w:val="00BF4D04"/>
    <w:rsid w:val="00C03996"/>
    <w:rsid w:val="00C436F4"/>
    <w:rsid w:val="00C506AC"/>
    <w:rsid w:val="00C605D6"/>
    <w:rsid w:val="00D04D18"/>
    <w:rsid w:val="00D149BE"/>
    <w:rsid w:val="00D15D48"/>
    <w:rsid w:val="00D17113"/>
    <w:rsid w:val="00D5510F"/>
    <w:rsid w:val="00DB2BD4"/>
    <w:rsid w:val="00DD518D"/>
    <w:rsid w:val="00DE0506"/>
    <w:rsid w:val="00DE44AE"/>
    <w:rsid w:val="00DF266B"/>
    <w:rsid w:val="00DF5C7C"/>
    <w:rsid w:val="00DF7BF2"/>
    <w:rsid w:val="00E1362E"/>
    <w:rsid w:val="00E15324"/>
    <w:rsid w:val="00E24E23"/>
    <w:rsid w:val="00E4189A"/>
    <w:rsid w:val="00E574BA"/>
    <w:rsid w:val="00E71AE7"/>
    <w:rsid w:val="00E82430"/>
    <w:rsid w:val="00E93A02"/>
    <w:rsid w:val="00E974A6"/>
    <w:rsid w:val="00EC05C4"/>
    <w:rsid w:val="00EC0C2B"/>
    <w:rsid w:val="00EE58F7"/>
    <w:rsid w:val="00EE66E8"/>
    <w:rsid w:val="00F01FEE"/>
    <w:rsid w:val="00F079F6"/>
    <w:rsid w:val="00F10497"/>
    <w:rsid w:val="00F2113C"/>
    <w:rsid w:val="00F230B9"/>
    <w:rsid w:val="00F2631D"/>
    <w:rsid w:val="00F32B91"/>
    <w:rsid w:val="00F7789D"/>
    <w:rsid w:val="00FA0511"/>
    <w:rsid w:val="00FC63A3"/>
    <w:rsid w:val="00F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BF4"/>
    <w:rPr>
      <w:color w:val="0000FF"/>
      <w:u w:val="single"/>
    </w:rPr>
  </w:style>
  <w:style w:type="character" w:customStyle="1" w:styleId="FontStyle11">
    <w:name w:val="Font Style11"/>
    <w:rsid w:val="00A75BF4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next w:val="a5"/>
    <w:link w:val="a6"/>
    <w:qFormat/>
    <w:rsid w:val="00A75B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A75B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75B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75B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rmal (Web)"/>
    <w:basedOn w:val="a"/>
    <w:rsid w:val="00A75B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A75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75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75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75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c"/>
    <w:uiPriority w:val="11"/>
    <w:qFormat/>
    <w:rsid w:val="00A75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5"/>
    <w:uiPriority w:val="11"/>
    <w:rsid w:val="00A75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Цветовое выделение"/>
    <w:rsid w:val="0039230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rsid w:val="00392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39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E65F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88AD-3024-4606-A958-C9094A3A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 Шиняев</dc:creator>
  <cp:keywords/>
  <dc:description/>
  <cp:lastModifiedBy>User</cp:lastModifiedBy>
  <cp:revision>38</cp:revision>
  <cp:lastPrinted>2015-11-18T06:49:00Z</cp:lastPrinted>
  <dcterms:created xsi:type="dcterms:W3CDTF">2012-10-16T12:51:00Z</dcterms:created>
  <dcterms:modified xsi:type="dcterms:W3CDTF">2015-11-19T05:03:00Z</dcterms:modified>
</cp:coreProperties>
</file>